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D26" w:rsidRPr="00141D26" w:rsidRDefault="00141D26" w:rsidP="00141D26">
      <w:pPr>
        <w:pStyle w:val="Nzov"/>
        <w:tabs>
          <w:tab w:val="left" w:pos="567"/>
        </w:tabs>
        <w:rPr>
          <w:caps/>
          <w:sz w:val="28"/>
        </w:rPr>
      </w:pPr>
      <w:r>
        <w:rPr>
          <w:caps/>
          <w:sz w:val="28"/>
        </w:rPr>
        <w:t>vÝPIS UZNESENÍ:</w:t>
      </w:r>
    </w:p>
    <w:p w:rsidR="003C4FBC" w:rsidRPr="00F07C76" w:rsidRDefault="00F4708D" w:rsidP="00141D26">
      <w:pPr>
        <w:pStyle w:val="Nzov"/>
        <w:tabs>
          <w:tab w:val="left" w:pos="567"/>
        </w:tabs>
        <w:rPr>
          <w:caps/>
          <w:sz w:val="28"/>
        </w:rPr>
      </w:pPr>
      <w:r>
        <w:rPr>
          <w:caps/>
          <w:sz w:val="28"/>
        </w:rPr>
        <w:t>Uznesenia č</w:t>
      </w:r>
      <w:r w:rsidR="00F812E9" w:rsidRPr="00607C3E">
        <w:rPr>
          <w:caps/>
          <w:sz w:val="28"/>
        </w:rPr>
        <w:t xml:space="preserve">. </w:t>
      </w:r>
      <w:r w:rsidR="00336939">
        <w:rPr>
          <w:caps/>
          <w:sz w:val="28"/>
        </w:rPr>
        <w:t>120 – 181</w:t>
      </w:r>
      <w:r w:rsidR="00BE78F7">
        <w:rPr>
          <w:caps/>
          <w:sz w:val="28"/>
        </w:rPr>
        <w:t>/2021</w:t>
      </w:r>
    </w:p>
    <w:p w:rsidR="003C4FBC" w:rsidRPr="00607C3E" w:rsidRDefault="003C4FBC" w:rsidP="00141D26">
      <w:pPr>
        <w:jc w:val="center"/>
        <w:rPr>
          <w:b/>
          <w:szCs w:val="22"/>
        </w:rPr>
      </w:pPr>
      <w:r w:rsidRPr="00607C3E">
        <w:rPr>
          <w:b/>
          <w:szCs w:val="22"/>
        </w:rPr>
        <w:t>z</w:t>
      </w:r>
      <w:r w:rsidR="00EF2F91" w:rsidRPr="00607C3E">
        <w:rPr>
          <w:b/>
          <w:szCs w:val="22"/>
        </w:rPr>
        <w:t> </w:t>
      </w:r>
      <w:r w:rsidR="00B50DD7">
        <w:rPr>
          <w:b/>
          <w:szCs w:val="22"/>
        </w:rPr>
        <w:t>verejného zasadnutia o</w:t>
      </w:r>
      <w:r w:rsidRPr="00607C3E">
        <w:rPr>
          <w:b/>
          <w:szCs w:val="22"/>
        </w:rPr>
        <w:t>becného zastupiteľstva konaného</w:t>
      </w:r>
    </w:p>
    <w:p w:rsidR="003C4FBC" w:rsidRPr="00607C3E" w:rsidRDefault="00130363" w:rsidP="00141D26">
      <w:pPr>
        <w:jc w:val="center"/>
        <w:rPr>
          <w:b/>
          <w:szCs w:val="22"/>
        </w:rPr>
      </w:pPr>
      <w:r w:rsidRPr="00607C3E">
        <w:rPr>
          <w:b/>
          <w:szCs w:val="22"/>
        </w:rPr>
        <w:t xml:space="preserve">dňa </w:t>
      </w:r>
      <w:r w:rsidR="00BE78F7">
        <w:rPr>
          <w:b/>
          <w:szCs w:val="22"/>
        </w:rPr>
        <w:t>15</w:t>
      </w:r>
      <w:r w:rsidR="007D598E">
        <w:rPr>
          <w:b/>
          <w:szCs w:val="22"/>
        </w:rPr>
        <w:t xml:space="preserve">. </w:t>
      </w:r>
      <w:r w:rsidR="00CA6888">
        <w:rPr>
          <w:b/>
          <w:szCs w:val="22"/>
        </w:rPr>
        <w:t>decembra</w:t>
      </w:r>
      <w:r w:rsidR="00BE78F7">
        <w:rPr>
          <w:b/>
          <w:szCs w:val="22"/>
        </w:rPr>
        <w:t xml:space="preserve"> 2021</w:t>
      </w:r>
      <w:r w:rsidR="00DC40CA">
        <w:rPr>
          <w:b/>
          <w:szCs w:val="22"/>
        </w:rPr>
        <w:t xml:space="preserve"> o 16</w:t>
      </w:r>
      <w:r w:rsidR="003C4FBC" w:rsidRPr="00607C3E">
        <w:rPr>
          <w:b/>
          <w:szCs w:val="22"/>
        </w:rPr>
        <w:t xml:space="preserve">,00 hod. </w:t>
      </w:r>
      <w:r w:rsidR="006B75E5">
        <w:rPr>
          <w:b/>
          <w:szCs w:val="22"/>
        </w:rPr>
        <w:t>v Kultúrnom dome</w:t>
      </w:r>
      <w:r w:rsidR="003C4FBC" w:rsidRPr="00607C3E">
        <w:rPr>
          <w:b/>
          <w:szCs w:val="22"/>
        </w:rPr>
        <w:t xml:space="preserve"> v Dolnom Hričove</w:t>
      </w:r>
    </w:p>
    <w:p w:rsidR="003C4FBC" w:rsidRPr="00C82E60" w:rsidRDefault="00FD7A88">
      <w:pPr>
        <w:rPr>
          <w:b/>
        </w:rPr>
      </w:pPr>
      <w:r w:rsidRPr="00FD7A88">
        <w:rPr>
          <w:noProof/>
        </w:rPr>
        <w:pict>
          <v:line id="Line 2" o:spid="_x0000_s1026" style="position:absolute;z-index:251657728;visibility:visibl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<v:stroke joinstyle="miter"/>
          </v:line>
        </w:pict>
      </w:r>
    </w:p>
    <w:p w:rsidR="00607C3E" w:rsidRDefault="00607C3E" w:rsidP="00607C3E">
      <w:pPr>
        <w:pStyle w:val="Zkladntext"/>
        <w:rPr>
          <w:b/>
        </w:rPr>
      </w:pPr>
    </w:p>
    <w:p w:rsidR="008B1A60" w:rsidRPr="005468C4" w:rsidRDefault="008B1A60" w:rsidP="008B1A60">
      <w:pPr>
        <w:shd w:val="clear" w:color="auto" w:fill="DAEEF3" w:themeFill="accent5" w:themeFillTint="3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120/2021</w:t>
      </w:r>
    </w:p>
    <w:p w:rsidR="008B1A60" w:rsidRPr="005468C4" w:rsidRDefault="008B1A60" w:rsidP="008B1A60">
      <w:pPr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jc w:val="both"/>
        <w:rPr>
          <w:lang w:eastAsia="sk-SK"/>
        </w:rPr>
      </w:pPr>
      <w:r w:rsidRPr="005468C4">
        <w:rPr>
          <w:lang w:eastAsia="sk-SK"/>
        </w:rPr>
        <w:t xml:space="preserve">Program zasadnutia obecného zastupiteľstva. </w:t>
      </w:r>
    </w:p>
    <w:p w:rsidR="008B1A60" w:rsidRPr="005468C4" w:rsidRDefault="008B1A60" w:rsidP="008B1A60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8B1A60" w:rsidRPr="005468C4" w:rsidTr="0033693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</w:pPr>
            <w:r w:rsidRPr="005468C4">
              <w:rPr>
                <w:lang w:eastAsia="sk-SK"/>
              </w:rPr>
              <w:t xml:space="preserve">6 poslancov – Pavol Ballay, </w:t>
            </w:r>
            <w:r w:rsidRPr="005468C4">
              <w:t xml:space="preserve">prof. Dr. Ing. Martin Decký, </w:t>
            </w:r>
            <w:r w:rsidRPr="005468C4">
              <w:rPr>
                <w:lang w:eastAsia="sk-SK"/>
              </w:rPr>
              <w:t xml:space="preserve">Štefan Hôrečný, Ján Hrazdíra, </w:t>
            </w:r>
            <w:r w:rsidRPr="005468C4">
              <w:t xml:space="preserve">Bibiána Odváhová, </w:t>
            </w:r>
            <w:r w:rsidRPr="005468C4">
              <w:rPr>
                <w:lang w:eastAsia="sk-SK"/>
              </w:rPr>
              <w:t>Marta Rašovcová</w:t>
            </w:r>
          </w:p>
        </w:tc>
      </w:tr>
      <w:tr w:rsidR="008B1A60" w:rsidRPr="005468C4" w:rsidTr="0033693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</w:t>
            </w:r>
            <w:r w:rsidRPr="005468C4">
              <w:t xml:space="preserve">prof. Dr. Ing. Martin Decký, </w:t>
            </w:r>
            <w:r w:rsidRPr="005468C4">
              <w:rPr>
                <w:lang w:eastAsia="sk-SK"/>
              </w:rPr>
              <w:t xml:space="preserve">Štefan Hôrečný, Ján Hrazdíra, </w:t>
            </w:r>
            <w:r w:rsidRPr="005468C4">
              <w:t xml:space="preserve">Bibiána Odváhová, </w:t>
            </w:r>
            <w:r w:rsidRPr="005468C4">
              <w:rPr>
                <w:lang w:eastAsia="sk-SK"/>
              </w:rPr>
              <w:t>Marta Rašovcová</w:t>
            </w:r>
          </w:p>
        </w:tc>
      </w:tr>
      <w:tr w:rsidR="008B1A60" w:rsidRPr="005468C4" w:rsidTr="0033693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Zkladntext"/>
        <w:rPr>
          <w:b/>
        </w:rPr>
      </w:pPr>
    </w:p>
    <w:p w:rsidR="008B1A60" w:rsidRDefault="008B1A60" w:rsidP="008B1A60">
      <w:pPr>
        <w:pStyle w:val="Zkladntext"/>
        <w:rPr>
          <w:b/>
        </w:rPr>
      </w:pPr>
    </w:p>
    <w:p w:rsidR="008B1A60" w:rsidRDefault="008B1A60" w:rsidP="008B1A60">
      <w:pPr>
        <w:pStyle w:val="Zkladntext"/>
        <w:rPr>
          <w:b/>
        </w:rPr>
      </w:pPr>
    </w:p>
    <w:p w:rsidR="008B1A60" w:rsidRDefault="008B1A60" w:rsidP="008B1A60">
      <w:pPr>
        <w:pStyle w:val="Zkladntext"/>
        <w:rPr>
          <w:b/>
        </w:rPr>
      </w:pPr>
    </w:p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pPr>
        <w:pStyle w:val="Zkladntext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starosta obce</w:t>
      </w:r>
    </w:p>
    <w:p w:rsidR="008B1A60" w:rsidRPr="00172A4A" w:rsidRDefault="008B1A60" w:rsidP="008B1A60">
      <w:pPr>
        <w:pStyle w:val="Zkladntext"/>
      </w:pPr>
    </w:p>
    <w:p w:rsidR="008B1A60" w:rsidRPr="005468C4" w:rsidRDefault="008B1A60" w:rsidP="008B1A60">
      <w:pPr>
        <w:shd w:val="clear" w:color="auto" w:fill="DAEEF3" w:themeFill="accent5" w:themeFillTint="3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121/2021</w:t>
      </w:r>
    </w:p>
    <w:p w:rsidR="008B1A60" w:rsidRPr="005468C4" w:rsidRDefault="008B1A60" w:rsidP="008B1A60">
      <w:pPr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jc w:val="both"/>
        <w:rPr>
          <w:i/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tabs>
          <w:tab w:val="left" w:pos="567"/>
        </w:tabs>
        <w:jc w:val="both"/>
        <w:rPr>
          <w:lang w:eastAsia="sk-SK"/>
        </w:rPr>
      </w:pPr>
      <w:r w:rsidRPr="005468C4">
        <w:rPr>
          <w:lang w:eastAsia="sk-SK"/>
        </w:rPr>
        <w:t xml:space="preserve">Zapisovateľku Mgr. Danku </w:t>
      </w:r>
      <w:proofErr w:type="spellStart"/>
      <w:r w:rsidRPr="005468C4">
        <w:rPr>
          <w:lang w:eastAsia="sk-SK"/>
        </w:rPr>
        <w:t>Kramarovú</w:t>
      </w:r>
      <w:proofErr w:type="spellEnd"/>
      <w:r w:rsidRPr="005468C4">
        <w:rPr>
          <w:lang w:eastAsia="sk-SK"/>
        </w:rPr>
        <w:t xml:space="preserve">. </w:t>
      </w:r>
    </w:p>
    <w:p w:rsidR="008B1A60" w:rsidRPr="005468C4" w:rsidRDefault="008B1A60" w:rsidP="008B1A60">
      <w:pPr>
        <w:tabs>
          <w:tab w:val="left" w:pos="567"/>
        </w:tabs>
        <w:jc w:val="both"/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8B1A60" w:rsidRPr="005468C4" w:rsidTr="0033693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</w:pPr>
            <w:r w:rsidRPr="005468C4">
              <w:rPr>
                <w:lang w:eastAsia="sk-SK"/>
              </w:rPr>
              <w:t xml:space="preserve">6 poslancov – Pavol Ballay, </w:t>
            </w:r>
            <w:r w:rsidRPr="005468C4">
              <w:t xml:space="preserve">prof. Dr. Ing. Martin Decký, </w:t>
            </w:r>
            <w:r w:rsidRPr="005468C4">
              <w:rPr>
                <w:lang w:eastAsia="sk-SK"/>
              </w:rPr>
              <w:t xml:space="preserve">Štefan Hôrečný, Ján Hrazdíra, </w:t>
            </w:r>
            <w:r w:rsidRPr="005468C4">
              <w:t xml:space="preserve">Bibiána Odváhová, </w:t>
            </w:r>
            <w:r w:rsidRPr="005468C4">
              <w:rPr>
                <w:lang w:eastAsia="sk-SK"/>
              </w:rPr>
              <w:t>Marta Rašovcová</w:t>
            </w:r>
          </w:p>
        </w:tc>
      </w:tr>
      <w:tr w:rsidR="008B1A60" w:rsidRPr="005468C4" w:rsidTr="0033693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</w:t>
            </w:r>
            <w:r w:rsidRPr="005468C4">
              <w:t xml:space="preserve">prof. Dr. Ing. Martin Decký, </w:t>
            </w:r>
            <w:r w:rsidRPr="005468C4">
              <w:rPr>
                <w:lang w:eastAsia="sk-SK"/>
              </w:rPr>
              <w:t xml:space="preserve">Štefan Hôrečný, Ján Hrazdíra, </w:t>
            </w:r>
            <w:r w:rsidRPr="005468C4">
              <w:t xml:space="preserve">Bibiána Odváhová, </w:t>
            </w:r>
            <w:r w:rsidRPr="005468C4">
              <w:rPr>
                <w:lang w:eastAsia="sk-SK"/>
              </w:rPr>
              <w:t>Marta Rašovcová</w:t>
            </w:r>
          </w:p>
        </w:tc>
      </w:tr>
      <w:tr w:rsidR="008B1A60" w:rsidRPr="005468C4" w:rsidTr="0033693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Zkladntext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8"/>
        <w:gridCol w:w="5658"/>
      </w:tblGrid>
      <w:tr w:rsidR="008B1A60" w:rsidRPr="00D96C73" w:rsidTr="00336939"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Default="008B1A60" w:rsidP="00336939">
            <w:pPr>
              <w:ind w:right="143"/>
              <w:rPr>
                <w:lang w:eastAsia="sk-SK"/>
              </w:rPr>
            </w:pPr>
          </w:p>
          <w:p w:rsidR="008B1A60" w:rsidRDefault="008B1A60" w:rsidP="00336939">
            <w:pPr>
              <w:ind w:right="143"/>
              <w:rPr>
                <w:lang w:eastAsia="sk-SK"/>
              </w:rPr>
            </w:pPr>
          </w:p>
          <w:p w:rsidR="008B1A60" w:rsidRDefault="008B1A60" w:rsidP="00336939">
            <w:pPr>
              <w:ind w:right="143"/>
              <w:rPr>
                <w:lang w:eastAsia="sk-SK"/>
              </w:rPr>
            </w:pPr>
          </w:p>
          <w:p w:rsidR="008B1A60" w:rsidRPr="00D96C73" w:rsidRDefault="008B1A60" w:rsidP="00336939">
            <w:pPr>
              <w:ind w:right="143"/>
              <w:rPr>
                <w:lang w:eastAsia="sk-SK"/>
              </w:rPr>
            </w:pPr>
          </w:p>
        </w:tc>
        <w:tc>
          <w:tcPr>
            <w:tcW w:w="5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D96C73" w:rsidRDefault="008B1A60" w:rsidP="00336939">
            <w:pPr>
              <w:pStyle w:val="Zkladntext"/>
              <w:ind w:right="143"/>
            </w:pPr>
          </w:p>
        </w:tc>
      </w:tr>
    </w:tbl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Pr="00172A4A" w:rsidRDefault="008B1A60" w:rsidP="008B1A60">
      <w:pPr>
        <w:pStyle w:val="Zkladntext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starosta obce</w:t>
      </w:r>
    </w:p>
    <w:p w:rsidR="008B1A60" w:rsidRDefault="008B1A60" w:rsidP="008B1A60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122/2021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tabs>
          <w:tab w:val="left" w:pos="567"/>
        </w:tabs>
        <w:ind w:right="143"/>
        <w:jc w:val="both"/>
        <w:rPr>
          <w:lang w:eastAsia="sk-SK"/>
        </w:rPr>
      </w:pPr>
      <w:r w:rsidRPr="005468C4">
        <w:rPr>
          <w:lang w:eastAsia="sk-SK"/>
        </w:rPr>
        <w:t xml:space="preserve">Overovateľa zápisnice, poslanca obecného zastupiteľstva, p. </w:t>
      </w:r>
      <w:r w:rsidRPr="005468C4">
        <w:rPr>
          <w:i/>
          <w:lang w:eastAsia="sk-SK"/>
        </w:rPr>
        <w:t xml:space="preserve">Štefana </w:t>
      </w:r>
      <w:proofErr w:type="spellStart"/>
      <w:r w:rsidRPr="005468C4">
        <w:rPr>
          <w:i/>
          <w:lang w:eastAsia="sk-SK"/>
        </w:rPr>
        <w:t>Hôrečného</w:t>
      </w:r>
      <w:proofErr w:type="spellEnd"/>
      <w:r w:rsidRPr="005468C4">
        <w:rPr>
          <w:lang w:eastAsia="sk-SK"/>
        </w:rPr>
        <w:t xml:space="preserve">. </w:t>
      </w:r>
    </w:p>
    <w:p w:rsidR="008B1A60" w:rsidRPr="005468C4" w:rsidRDefault="008B1A60" w:rsidP="008B1A60">
      <w:pPr>
        <w:tabs>
          <w:tab w:val="left" w:pos="567"/>
        </w:tabs>
        <w:ind w:right="143"/>
        <w:jc w:val="both"/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tabs>
          <w:tab w:val="left" w:pos="567"/>
        </w:tabs>
        <w:ind w:right="143"/>
        <w:jc w:val="both"/>
        <w:rPr>
          <w:lang w:eastAsia="sk-SK"/>
        </w:rPr>
      </w:pPr>
    </w:p>
    <w:p w:rsidR="008B1A60" w:rsidRDefault="008B1A60" w:rsidP="008B1A60">
      <w:pPr>
        <w:tabs>
          <w:tab w:val="left" w:pos="567"/>
        </w:tabs>
        <w:ind w:right="143"/>
        <w:jc w:val="both"/>
        <w:rPr>
          <w:lang w:eastAsia="sk-SK"/>
        </w:rPr>
      </w:pPr>
    </w:p>
    <w:p w:rsidR="008B1A60" w:rsidRDefault="008B1A60" w:rsidP="008B1A60">
      <w:pPr>
        <w:tabs>
          <w:tab w:val="left" w:pos="567"/>
        </w:tabs>
        <w:ind w:right="143"/>
        <w:jc w:val="both"/>
        <w:rPr>
          <w:lang w:eastAsia="sk-SK"/>
        </w:rPr>
      </w:pPr>
    </w:p>
    <w:p w:rsidR="008B1A60" w:rsidRDefault="008B1A60" w:rsidP="008B1A60">
      <w:pPr>
        <w:tabs>
          <w:tab w:val="left" w:pos="567"/>
        </w:tabs>
        <w:ind w:right="143"/>
        <w:jc w:val="both"/>
        <w:rPr>
          <w:lang w:eastAsia="sk-SK"/>
        </w:rPr>
      </w:pPr>
    </w:p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Pr="00172A4A" w:rsidRDefault="008B1A60" w:rsidP="008B1A60">
      <w:pPr>
        <w:pStyle w:val="Zkladntext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starosta obce</w:t>
      </w:r>
    </w:p>
    <w:p w:rsidR="008B1A60" w:rsidRPr="00D96C73" w:rsidRDefault="008B1A60" w:rsidP="008B1A60">
      <w:pPr>
        <w:tabs>
          <w:tab w:val="left" w:pos="567"/>
        </w:tabs>
        <w:ind w:right="143"/>
        <w:jc w:val="both"/>
        <w:rPr>
          <w:lang w:eastAsia="sk-SK"/>
        </w:rPr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123/2021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tabs>
          <w:tab w:val="left" w:pos="567"/>
        </w:tabs>
        <w:ind w:right="143"/>
        <w:jc w:val="both"/>
        <w:rPr>
          <w:i/>
          <w:lang w:eastAsia="sk-SK"/>
        </w:rPr>
      </w:pPr>
      <w:r w:rsidRPr="005468C4">
        <w:rPr>
          <w:lang w:eastAsia="sk-SK"/>
        </w:rPr>
        <w:t xml:space="preserve">Overovateľa zápisnice, poslankyňu obecného zastupiteľstva, </w:t>
      </w:r>
      <w:r w:rsidRPr="005468C4">
        <w:rPr>
          <w:i/>
          <w:lang w:eastAsia="sk-SK"/>
        </w:rPr>
        <w:t xml:space="preserve">prof. Dr. Ing. Martina </w:t>
      </w:r>
      <w:proofErr w:type="spellStart"/>
      <w:r w:rsidRPr="005468C4">
        <w:rPr>
          <w:i/>
          <w:lang w:eastAsia="sk-SK"/>
        </w:rPr>
        <w:t>Deckého</w:t>
      </w:r>
      <w:proofErr w:type="spellEnd"/>
      <w:r w:rsidRPr="005468C4">
        <w:rPr>
          <w:i/>
          <w:lang w:eastAsia="sk-SK"/>
        </w:rPr>
        <w:t xml:space="preserve">. </w:t>
      </w:r>
    </w:p>
    <w:p w:rsidR="008B1A60" w:rsidRPr="005468C4" w:rsidRDefault="008B1A60" w:rsidP="008B1A60">
      <w:pPr>
        <w:tabs>
          <w:tab w:val="left" w:pos="567"/>
        </w:tabs>
        <w:ind w:right="143"/>
        <w:jc w:val="both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Pr="00F07C76" w:rsidRDefault="008B1A60" w:rsidP="008B1A60"/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Pr="00172A4A" w:rsidRDefault="008B1A60" w:rsidP="008B1A60">
      <w:pPr>
        <w:pStyle w:val="Zkladntext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starosta obce</w:t>
      </w:r>
    </w:p>
    <w:p w:rsidR="008B1A60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124/2021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tabs>
          <w:tab w:val="left" w:pos="567"/>
        </w:tabs>
        <w:ind w:right="143"/>
        <w:jc w:val="both"/>
        <w:rPr>
          <w:lang w:eastAsia="sk-SK"/>
        </w:rPr>
      </w:pPr>
      <w:r w:rsidRPr="005468C4">
        <w:rPr>
          <w:lang w:eastAsia="sk-SK"/>
        </w:rPr>
        <w:t>Zápisnicu č. 5/2021 z verejného zasadnutia obecného zastupiteľstva, ktoré sa konalo dňa 24.11.2021.</w:t>
      </w:r>
    </w:p>
    <w:p w:rsidR="008B1A60" w:rsidRPr="005468C4" w:rsidRDefault="008B1A60" w:rsidP="008B1A60">
      <w:pPr>
        <w:tabs>
          <w:tab w:val="left" w:pos="567"/>
        </w:tabs>
        <w:ind w:right="143"/>
        <w:jc w:val="both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5 poslancov –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5 poslancov –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Pr="00F07C76" w:rsidRDefault="008B1A60" w:rsidP="008B1A60"/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lastRenderedPageBreak/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pPr>
        <w:pStyle w:val="Zkladntext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starosta obce</w:t>
      </w:r>
    </w:p>
    <w:p w:rsidR="00547316" w:rsidRDefault="00547316" w:rsidP="008B1A60">
      <w:pPr>
        <w:pStyle w:val="Zkladntext"/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125/2021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berie na vedomie: </w:t>
      </w:r>
    </w:p>
    <w:p w:rsidR="008B1A60" w:rsidRPr="005468C4" w:rsidRDefault="008B1A60" w:rsidP="008B1A60">
      <w:pPr>
        <w:pStyle w:val="Normlnywebov"/>
        <w:shd w:val="clear" w:color="auto" w:fill="FFFFFF"/>
        <w:suppressAutoHyphens w:val="0"/>
        <w:spacing w:before="0" w:after="0"/>
        <w:ind w:right="143"/>
        <w:jc w:val="both"/>
      </w:pPr>
      <w:r w:rsidRPr="005468C4">
        <w:t xml:space="preserve">Vyhodnotenie plnenia uznesení č. 97 – 119/2021 z verejného zasadnutia obecného zastupiteľstva konaného dňa 24.11.2021 v Kultúrnom dome v Dolnom Hričove. </w:t>
      </w:r>
    </w:p>
    <w:p w:rsidR="008B1A60" w:rsidRPr="00172A4A" w:rsidRDefault="008B1A60" w:rsidP="008B1A60">
      <w:pPr>
        <w:pStyle w:val="Zkladntext"/>
      </w:pPr>
    </w:p>
    <w:p w:rsidR="008B1A60" w:rsidRPr="00F07C76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Pr="00172A4A" w:rsidRDefault="008B1A60" w:rsidP="008B1A60">
      <w:pPr>
        <w:pStyle w:val="Zkladntext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starosta obce</w:t>
      </w:r>
    </w:p>
    <w:p w:rsidR="008B1A60" w:rsidRDefault="008B1A60" w:rsidP="008B1A60">
      <w:pPr>
        <w:pStyle w:val="Zkladntext"/>
        <w:rPr>
          <w:b/>
        </w:rPr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126/2021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berie na vedomie: </w:t>
      </w:r>
    </w:p>
    <w:p w:rsidR="008B1A60" w:rsidRPr="005468C4" w:rsidRDefault="008B1A60" w:rsidP="008B1A60">
      <w:pPr>
        <w:suppressAutoHyphens w:val="0"/>
        <w:jc w:val="both"/>
      </w:pPr>
      <w:r w:rsidRPr="005468C4">
        <w:t>Rozpočet rok 2021 - 5. zmena.</w:t>
      </w:r>
    </w:p>
    <w:p w:rsidR="008B1A60" w:rsidRDefault="008B1A60" w:rsidP="008B1A60">
      <w:pPr>
        <w:pStyle w:val="Zkladntext"/>
        <w:rPr>
          <w:b/>
        </w:rPr>
      </w:pPr>
    </w:p>
    <w:p w:rsidR="008B1A60" w:rsidRDefault="008B1A60" w:rsidP="008B1A60">
      <w:pPr>
        <w:pStyle w:val="Zkladntext"/>
        <w:rPr>
          <w:b/>
        </w:rPr>
      </w:pPr>
    </w:p>
    <w:p w:rsidR="008B1A60" w:rsidRDefault="008B1A60" w:rsidP="008B1A60">
      <w:pPr>
        <w:pStyle w:val="Zkladntext"/>
        <w:rPr>
          <w:b/>
        </w:rPr>
      </w:pPr>
    </w:p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Pr="00172A4A" w:rsidRDefault="008B1A60" w:rsidP="008B1A60">
      <w:pPr>
        <w:pStyle w:val="Zkladntext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starosta obce</w:t>
      </w:r>
    </w:p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127/2021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berie na vedomie: </w:t>
      </w:r>
    </w:p>
    <w:p w:rsidR="008B1A60" w:rsidRPr="005468C4" w:rsidRDefault="008B1A60" w:rsidP="008B1A60">
      <w:pPr>
        <w:suppressAutoHyphens w:val="0"/>
        <w:jc w:val="both"/>
      </w:pPr>
      <w:r w:rsidRPr="005468C4">
        <w:t>Stanovisko hlavného kontrolóra k návrhu finančného rozpočtu obce Dolný Hričov na rok 2022 s výhľadom na roky 2023 – 2024.</w:t>
      </w:r>
    </w:p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pPr>
        <w:pStyle w:val="Zkladntext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starosta obce</w:t>
      </w:r>
    </w:p>
    <w:p w:rsidR="008B1A60" w:rsidRPr="00172A4A" w:rsidRDefault="008B1A60" w:rsidP="008B1A60">
      <w:pPr>
        <w:pStyle w:val="Zkladntext"/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128</w:t>
      </w:r>
      <w:r w:rsidRPr="005468C4">
        <w:rPr>
          <w:b/>
          <w:bCs/>
          <w:lang w:eastAsia="sk-SK"/>
        </w:rPr>
        <w:t>/202</w:t>
      </w:r>
      <w:r w:rsidR="0062568D">
        <w:rPr>
          <w:b/>
          <w:bCs/>
          <w:lang w:eastAsia="sk-SK"/>
        </w:rPr>
        <w:t>1</w:t>
      </w:r>
    </w:p>
    <w:p w:rsidR="008B1A60" w:rsidRPr="005468C4" w:rsidRDefault="008B1A60" w:rsidP="008B1A60">
      <w:pPr>
        <w:ind w:right="143"/>
        <w:jc w:val="both"/>
        <w:rPr>
          <w:rStyle w:val="Siln"/>
          <w:b w:val="0"/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schvaľuje:</w:t>
      </w:r>
    </w:p>
    <w:p w:rsidR="008B1A60" w:rsidRPr="005468C4" w:rsidRDefault="008B1A60" w:rsidP="008B1A60">
      <w:r w:rsidRPr="005468C4">
        <w:t>„Finančný rozpočet na rok 2022“.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berie na vedomie:</w:t>
      </w:r>
    </w:p>
    <w:p w:rsidR="008B1A60" w:rsidRPr="005468C4" w:rsidRDefault="008B1A60" w:rsidP="008B1A60">
      <w:pPr>
        <w:rPr>
          <w:i/>
        </w:rPr>
      </w:pPr>
      <w:r w:rsidRPr="005468C4">
        <w:t>„Finančný rozpočet  na roky 2023 – 2024</w:t>
      </w:r>
      <w:r w:rsidRPr="005468C4">
        <w:rPr>
          <w:i/>
        </w:rPr>
        <w:t>“.</w:t>
      </w:r>
    </w:p>
    <w:p w:rsidR="008B1A60" w:rsidRPr="005468C4" w:rsidRDefault="008B1A60" w:rsidP="008B1A60">
      <w:pPr>
        <w:tabs>
          <w:tab w:val="left" w:pos="567"/>
        </w:tabs>
        <w:suppressAutoHyphens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lastRenderedPageBreak/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pPr>
        <w:tabs>
          <w:tab w:val="left" w:pos="567"/>
        </w:tabs>
        <w:ind w:right="143"/>
        <w:jc w:val="both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          </w:t>
      </w:r>
      <w:r w:rsidRPr="00172A4A">
        <w:t>starosta obce</w:t>
      </w:r>
    </w:p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129</w:t>
      </w:r>
      <w:r w:rsidRPr="005468C4">
        <w:rPr>
          <w:b/>
          <w:bCs/>
          <w:lang w:eastAsia="sk-SK"/>
        </w:rPr>
        <w:t>/202</w:t>
      </w:r>
      <w:r w:rsidR="0062568D">
        <w:rPr>
          <w:b/>
          <w:bCs/>
          <w:lang w:eastAsia="sk-SK"/>
        </w:rPr>
        <w:t>1</w:t>
      </w:r>
    </w:p>
    <w:p w:rsidR="008B1A60" w:rsidRPr="005468C4" w:rsidRDefault="008B1A60" w:rsidP="008B1A60">
      <w:pPr>
        <w:ind w:right="143"/>
        <w:jc w:val="both"/>
        <w:rPr>
          <w:rStyle w:val="Siln"/>
          <w:b w:val="0"/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schvaľuje:</w:t>
      </w:r>
    </w:p>
    <w:p w:rsidR="008B1A60" w:rsidRPr="005468C4" w:rsidRDefault="008B1A60" w:rsidP="008B1A60">
      <w:pPr>
        <w:tabs>
          <w:tab w:val="left" w:pos="567"/>
        </w:tabs>
        <w:suppressAutoHyphens w:val="0"/>
        <w:jc w:val="both"/>
      </w:pPr>
      <w:r w:rsidRPr="005468C4">
        <w:t>VZN obce Dolný Hričov č. 1/2022 o určení výšky dotácie na prevádzku a mzdy na dieťa materskej školy a žiaka školských zariadení so sídlom na území obce Dolný Hričov.</w:t>
      </w:r>
    </w:p>
    <w:p w:rsidR="008B1A60" w:rsidRPr="005468C4" w:rsidRDefault="008B1A60" w:rsidP="008B1A60">
      <w:pPr>
        <w:tabs>
          <w:tab w:val="left" w:pos="567"/>
        </w:tabs>
        <w:suppressAutoHyphens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Default="008B1A60" w:rsidP="008B1A60">
      <w:pPr>
        <w:tabs>
          <w:tab w:val="left" w:pos="567"/>
        </w:tabs>
        <w:ind w:right="143"/>
        <w:jc w:val="both"/>
      </w:pPr>
    </w:p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pPr>
        <w:jc w:val="both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/>
    <w:p w:rsidR="006F7F98" w:rsidRPr="005468C4" w:rsidRDefault="006F7F98" w:rsidP="006F7F98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130</w:t>
      </w:r>
      <w:r w:rsidRPr="005468C4">
        <w:rPr>
          <w:b/>
          <w:bCs/>
          <w:lang w:eastAsia="sk-SK"/>
        </w:rPr>
        <w:t>/202</w:t>
      </w:r>
      <w:r>
        <w:rPr>
          <w:b/>
          <w:bCs/>
          <w:lang w:eastAsia="sk-SK"/>
        </w:rPr>
        <w:t>1</w:t>
      </w:r>
    </w:p>
    <w:p w:rsidR="006F7F98" w:rsidRPr="005468C4" w:rsidRDefault="006F7F98" w:rsidP="006F7F98">
      <w:pPr>
        <w:ind w:right="143"/>
        <w:jc w:val="both"/>
        <w:rPr>
          <w:rStyle w:val="Siln"/>
          <w:b w:val="0"/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6F7F98" w:rsidRPr="005468C4" w:rsidRDefault="006F7F98" w:rsidP="006F7F98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berie na vedomie:</w:t>
      </w:r>
    </w:p>
    <w:p w:rsidR="006F7F98" w:rsidRPr="005468C4" w:rsidRDefault="006F7F98" w:rsidP="006F7F98">
      <w:pPr>
        <w:suppressAutoHyphens w:val="0"/>
        <w:jc w:val="both"/>
      </w:pPr>
      <w:r w:rsidRPr="005468C4">
        <w:t>Zápisnicu zo dňa 06.12.2021 z otvárania obálok a vyhodnotenia predložených ponúk o najvhodnejší návrh na uzavretie kúpnej zmluvy na predaj majetku Obce Dolný Hričov.</w:t>
      </w:r>
    </w:p>
    <w:p w:rsidR="006F7F98" w:rsidRDefault="006F7F98" w:rsidP="006F7F98">
      <w:pPr>
        <w:tabs>
          <w:tab w:val="left" w:pos="567"/>
        </w:tabs>
        <w:suppressAutoHyphens w:val="0"/>
        <w:jc w:val="both"/>
        <w:rPr>
          <w:b/>
        </w:rPr>
      </w:pPr>
    </w:p>
    <w:p w:rsidR="006F7F98" w:rsidRDefault="006F7F98" w:rsidP="006F7F98">
      <w:pPr>
        <w:tabs>
          <w:tab w:val="left" w:pos="567"/>
        </w:tabs>
        <w:suppressAutoHyphens w:val="0"/>
        <w:jc w:val="both"/>
        <w:rPr>
          <w:b/>
        </w:rPr>
      </w:pPr>
    </w:p>
    <w:p w:rsidR="006F7F98" w:rsidRDefault="006F7F98" w:rsidP="006F7F98">
      <w:pPr>
        <w:tabs>
          <w:tab w:val="left" w:pos="567"/>
        </w:tabs>
        <w:suppressAutoHyphens w:val="0"/>
        <w:jc w:val="both"/>
        <w:rPr>
          <w:b/>
        </w:rPr>
      </w:pPr>
    </w:p>
    <w:p w:rsidR="006F7F98" w:rsidRPr="00172A4A" w:rsidRDefault="006F7F98" w:rsidP="006F7F98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6F7F98" w:rsidRDefault="006F7F98" w:rsidP="006F7F98">
      <w:pPr>
        <w:jc w:val="both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6F7F98" w:rsidRDefault="006F7F98" w:rsidP="006F7F98">
      <w:pPr>
        <w:tabs>
          <w:tab w:val="left" w:pos="567"/>
        </w:tabs>
        <w:suppressAutoHyphens w:val="0"/>
        <w:jc w:val="both"/>
        <w:rPr>
          <w:b/>
        </w:rPr>
      </w:pPr>
    </w:p>
    <w:p w:rsidR="006F7F98" w:rsidRPr="005468C4" w:rsidRDefault="006F7F98" w:rsidP="006F7F98">
      <w:pPr>
        <w:pStyle w:val="Standard"/>
        <w:shd w:val="clear" w:color="auto" w:fill="DAEEF3"/>
        <w:ind w:right="143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Uznesenie č. 131</w:t>
      </w:r>
      <w:r w:rsidRPr="005468C4">
        <w:rPr>
          <w:b/>
          <w:bCs/>
          <w:lang w:eastAsia="sk-SK"/>
        </w:rPr>
        <w:t>/2021</w:t>
      </w:r>
    </w:p>
    <w:p w:rsidR="006F7F98" w:rsidRPr="005468C4" w:rsidRDefault="006F7F98" w:rsidP="006F7F98">
      <w:pPr>
        <w:pStyle w:val="Standard"/>
        <w:ind w:right="143"/>
        <w:jc w:val="both"/>
        <w:rPr>
          <w:iCs/>
          <w:lang w:eastAsia="sk-SK"/>
        </w:rPr>
      </w:pPr>
      <w:r w:rsidRPr="005468C4">
        <w:rPr>
          <w:iCs/>
          <w:lang w:eastAsia="sk-SK"/>
        </w:rPr>
        <w:t>Obecné zastupiteľstvo v Dolnom Hričove</w:t>
      </w:r>
    </w:p>
    <w:p w:rsidR="006F7F98" w:rsidRDefault="006F7F98" w:rsidP="006F7F98">
      <w:pPr>
        <w:pStyle w:val="Standard"/>
        <w:jc w:val="both"/>
        <w:rPr>
          <w:i/>
          <w:u w:val="single"/>
        </w:rPr>
      </w:pPr>
      <w:r>
        <w:rPr>
          <w:i/>
          <w:u w:val="single"/>
        </w:rPr>
        <w:t>schvaľuje:</w:t>
      </w:r>
    </w:p>
    <w:p w:rsidR="006F7F98" w:rsidRPr="00374791" w:rsidRDefault="006F7F98" w:rsidP="006F7F98">
      <w:pPr>
        <w:pStyle w:val="Standard"/>
        <w:jc w:val="both"/>
      </w:pPr>
      <w:r w:rsidRPr="00374791">
        <w:t>Vyhlásenie obchodnej verejnej súťaže o najvhodnejší návrh na uzavretie kúpnej zmluvy na nasledovné pozemky CKN v k. ú. Peklina, obec Dolný Hričov, okres Žilina a to:</w:t>
      </w:r>
    </w:p>
    <w:p w:rsidR="006F7F98" w:rsidRPr="00374791" w:rsidRDefault="006F7F98" w:rsidP="006F7F9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parcelné číslo 149/1 zastavaná plocha a nádvorie o výmere 702 m</w:t>
      </w:r>
      <w:r w:rsidRPr="00374791">
        <w:rPr>
          <w:rFonts w:ascii="Times New Roman" w:hAnsi="Times New Roman"/>
          <w:sz w:val="24"/>
          <w:szCs w:val="24"/>
          <w:vertAlign w:val="superscript"/>
        </w:rPr>
        <w:t>2</w:t>
      </w:r>
      <w:r w:rsidRPr="00374791">
        <w:rPr>
          <w:rFonts w:ascii="Times New Roman" w:hAnsi="Times New Roman"/>
          <w:sz w:val="24"/>
          <w:szCs w:val="24"/>
        </w:rPr>
        <w:t>,zapísané Okresným úradom Žilina, katastrálnym odborom na liste vlastníctva č. 1 za nasledovných podmienok: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4791">
        <w:rPr>
          <w:rFonts w:ascii="Times New Roman" w:hAnsi="Times New Roman"/>
          <w:bCs/>
          <w:sz w:val="24"/>
          <w:szCs w:val="24"/>
        </w:rPr>
        <w:t>navrhovateľom (záujemcom) môže byť právnická osoba alebo fyzická osoba – podnikateľ alebo fyzická osoba,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4791">
        <w:rPr>
          <w:rFonts w:ascii="Times New Roman" w:hAnsi="Times New Roman"/>
          <w:bCs/>
          <w:sz w:val="24"/>
          <w:szCs w:val="24"/>
        </w:rPr>
        <w:t>minimálna kúpna cena za 1 m</w:t>
      </w:r>
      <w:r w:rsidRPr="0037479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374791">
        <w:rPr>
          <w:rFonts w:ascii="Times New Roman" w:hAnsi="Times New Roman"/>
          <w:bCs/>
          <w:sz w:val="24"/>
          <w:szCs w:val="24"/>
        </w:rPr>
        <w:t xml:space="preserve"> je 50 EUR,</w:t>
      </w:r>
      <w:r w:rsidRPr="00374791">
        <w:rPr>
          <w:rFonts w:ascii="Times New Roman" w:hAnsi="Times New Roman"/>
          <w:sz w:val="24"/>
          <w:szCs w:val="24"/>
        </w:rPr>
        <w:t xml:space="preserve"> ktorá je splatná najneskôr 3 dni pred podpisom kúpnej zmluvy,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navrhovateľ je povinný zložiť na účet pred podaním návrhu zábezpeku vo výške najmenej 15 % z navrhovanej kúpnej ceny na účet SK39 5600 0000 0002 6187 3002. V prípade ak navrhovateľ odmietne uzatvoriť kúpnu zmluvu s vyhlasovateľom súťaže, zábezpeka sa nevracia a predstavuje zmluvnú pokutu za porušenie podmienok obchodnej verejnej súťaže,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791">
        <w:rPr>
          <w:rFonts w:ascii="Times New Roman" w:hAnsi="Times New Roman"/>
          <w:color w:val="000000"/>
          <w:sz w:val="24"/>
          <w:szCs w:val="24"/>
        </w:rPr>
        <w:t>navrhovateľ je povinný predložiť ponuku na ktorýkoľvek predmet súťaže (pozemok) samostatne,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lastRenderedPageBreak/>
        <w:t>vyhlasovateľ si vyhradzuje právo zmeniť podmienky súťaže alebo súťaž zrušiť podľa §283 zákona č. 513/1991 Zb. Obchodného zákonníka,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odmietnuť všetky predložené návrhy (§ 287 ods. 2 zákona č. 513/1991 Zb. Obchodného zákonníka) a ukončiť obchodnú verejnú súťaž bez výberu súťažného návrhu,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návrh nemožno odvolať po jeho doručení vyhlasovateľovi,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meniť všetky uvedené podmienky obchodnej verejnej súťaže, odmietnuť všetky návrhy a ukončiť súťaž alebo predĺžiť lehotu na vyhlásenie výsledku OVS,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predĺžiť lehotu na vyhlásenie vybraného súťažného návrhu,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v prípade zistenia, že súťažný návrh je neúplný alebo nespĺňa podmienky požiadaviek vyhlasovateľa uvedených v súťažných podkladoch vyradiť návrh z obchodnej verejnej súťaže alebo požiadať o jeho vysvetlenie,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v prípade, že bude predložený do OVS v termíne na predkladanie súťažných návrhov iba jeden návrh, ktorý splní podmienky účasti, môže komisia menovaná starostom na vyhodnotenie súťažných návrhov takýto návrh vyhodnotiť ako víťazný,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navrhovatelia nemajú nárok na úhradu nákladov spojených s účasťou na súťaži,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 prípade, že nebude s úspešným navrhovateľom uzatvorená zmluva z dôvodov na strane navrhovateľa, môže vyhlasovateľ uzavrieť zmluvu s navrhovateľom, ktorý sa vo vyhodnotení obchodnej verejnej súťaže umiestnil ako ďalší v poradí,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je oprávnený rokovať o uzatvorení kúpnej zmluvy aj v prípadoch ak z akýchkoľvek dôvodov navrhovateľ, ktorého ponuka bola najvyššia, neuzavrie kúpnu zmluvu v lehote určenej vyhlasovateľom súťaže,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 xml:space="preserve">vyhlasovateľ si vyhradzuje právo odmietnuť navrhovateľa v prípade ak tento je, alebo v minulosti bol dlžníkom vyhlasovateľa,  </w:t>
      </w:r>
    </w:p>
    <w:p w:rsidR="006F7F98" w:rsidRPr="00374791" w:rsidRDefault="006F7F98" w:rsidP="006F7F98">
      <w:pPr>
        <w:pStyle w:val="Odsekzoznamu"/>
        <w:numPr>
          <w:ilvl w:val="0"/>
          <w:numId w:val="25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kúpnu zmluvu je navrhovateľ povinný uzatvoriť do 10 dní od doručenia písomnej výzvy vyhlasovateľa na jej uzatvorenie. Vyhlásenie novej obchodnej verejnej súťaže na predaj pozemkov v k. ú. Peklina,</w:t>
      </w:r>
    </w:p>
    <w:p w:rsidR="006F7F98" w:rsidRDefault="006F7F98" w:rsidP="006F7F98">
      <w:pPr>
        <w:pStyle w:val="Odsekzoznamu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ponuky na predaj pozemkov v k. ú.  Peklina je potrebné predložiť do 30 dní od zverejnenia obchodno-verejnej súťaže a to: poštou na adresu: Obec Dolný Hričov, Osloboditeľov 131/35, 013 41, e-mailom: dolnyhricov@gmail.com alebo osobne na Obecnom úrade v Dolnom Hričove.</w:t>
      </w:r>
    </w:p>
    <w:p w:rsidR="006F7F98" w:rsidRDefault="006F7F98" w:rsidP="006F7F98">
      <w:pPr>
        <w:tabs>
          <w:tab w:val="left" w:pos="567"/>
        </w:tabs>
        <w:suppressAutoHyphens w:val="0"/>
        <w:jc w:val="both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6F7F98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98" w:rsidRPr="005468C4" w:rsidRDefault="006F7F98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98" w:rsidRPr="005468C4" w:rsidRDefault="006F7F98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6F7F98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98" w:rsidRPr="005468C4" w:rsidRDefault="006F7F98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98" w:rsidRPr="005468C4" w:rsidRDefault="006F7F98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6F7F98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98" w:rsidRPr="005468C4" w:rsidRDefault="006F7F98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98" w:rsidRPr="005468C4" w:rsidRDefault="006F7F98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6F7F98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98" w:rsidRPr="005468C4" w:rsidRDefault="006F7F98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98" w:rsidRPr="005468C4" w:rsidRDefault="006F7F98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6F7F98" w:rsidRDefault="006F7F98" w:rsidP="006F7F98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6F7F98" w:rsidRDefault="006F7F98" w:rsidP="006F7F98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6F7F98" w:rsidRDefault="006F7F98" w:rsidP="006F7F98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6F7F98" w:rsidRDefault="006F7F98" w:rsidP="006F7F98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6F7F98" w:rsidRPr="00172A4A" w:rsidRDefault="006F7F98" w:rsidP="006F7F98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6F7F98" w:rsidRDefault="006F7F98" w:rsidP="006F7F98">
      <w:pPr>
        <w:jc w:val="both"/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6F7F98" w:rsidRDefault="006F7F98" w:rsidP="006F7F98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8B1A60" w:rsidRPr="00D95758" w:rsidRDefault="008B1A60" w:rsidP="008B1A60"/>
    <w:p w:rsidR="008B1A60" w:rsidRDefault="008B1A60" w:rsidP="008B1A60"/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lastRenderedPageBreak/>
        <w:t>Uznesenie č. 13</w:t>
      </w:r>
      <w:r w:rsidR="006F7F98">
        <w:rPr>
          <w:b/>
          <w:bCs/>
          <w:shd w:val="clear" w:color="auto" w:fill="DAEEF3" w:themeFill="accent5" w:themeFillTint="33"/>
          <w:lang w:eastAsia="sk-SK"/>
        </w:rPr>
        <w:t>2</w:t>
      </w:r>
      <w:r w:rsidRPr="005468C4">
        <w:rPr>
          <w:b/>
          <w:bCs/>
          <w:lang w:eastAsia="sk-SK"/>
        </w:rPr>
        <w:t>/202</w:t>
      </w:r>
      <w:r w:rsidR="0062568D">
        <w:rPr>
          <w:b/>
          <w:bCs/>
          <w:lang w:eastAsia="sk-SK"/>
        </w:rPr>
        <w:t>1</w:t>
      </w:r>
    </w:p>
    <w:p w:rsidR="008B1A60" w:rsidRPr="005468C4" w:rsidRDefault="008B1A60" w:rsidP="008B1A60">
      <w:pPr>
        <w:ind w:right="143"/>
        <w:jc w:val="both"/>
        <w:rPr>
          <w:rStyle w:val="Siln"/>
          <w:b w:val="0"/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schvaľuje:</w:t>
      </w:r>
    </w:p>
    <w:p w:rsidR="008B1A60" w:rsidRPr="005468C4" w:rsidRDefault="008B1A60" w:rsidP="008B1A60">
      <w:pPr>
        <w:tabs>
          <w:tab w:val="left" w:pos="567"/>
        </w:tabs>
        <w:suppressAutoHyphens w:val="0"/>
        <w:jc w:val="both"/>
      </w:pPr>
      <w:r w:rsidRPr="005468C4">
        <w:t>Dodatok č. 3 k VZN č. 4/2015 o miestnych daniach a miestnom poplatku za komunálne odpady a drobné stavebné odpady.</w:t>
      </w:r>
    </w:p>
    <w:p w:rsidR="008B1A60" w:rsidRPr="005468C4" w:rsidRDefault="008B1A60" w:rsidP="008B1A60">
      <w:pPr>
        <w:tabs>
          <w:tab w:val="left" w:pos="567"/>
        </w:tabs>
        <w:suppressAutoHyphens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/>
    <w:p w:rsidR="008B1A60" w:rsidRDefault="008B1A60" w:rsidP="008B1A60"/>
    <w:p w:rsidR="008B1A60" w:rsidRDefault="008B1A60" w:rsidP="008B1A60"/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/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133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tabs>
          <w:tab w:val="left" w:pos="567"/>
        </w:tabs>
        <w:ind w:right="143"/>
        <w:jc w:val="both"/>
        <w:rPr>
          <w:i/>
        </w:rPr>
      </w:pPr>
      <w:r w:rsidRPr="005468C4">
        <w:t>Plán o kontrolnej činnosti hlavnej kontrolórky na 1. polrok 2022</w:t>
      </w:r>
      <w:r w:rsidRPr="005468C4">
        <w:rPr>
          <w:lang w:eastAsia="sk-SK"/>
        </w:rPr>
        <w:t>.</w:t>
      </w:r>
    </w:p>
    <w:p w:rsidR="008B1A60" w:rsidRDefault="008B1A60" w:rsidP="008B1A6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3A4C15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15" w:rsidRPr="005468C4" w:rsidRDefault="003A4C15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15" w:rsidRPr="005468C4" w:rsidRDefault="003A4C15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3A4C15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15" w:rsidRPr="005468C4" w:rsidRDefault="003A4C15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15" w:rsidRPr="005468C4" w:rsidRDefault="003A4C15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3A4C15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15" w:rsidRPr="005468C4" w:rsidRDefault="003A4C15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15" w:rsidRPr="005468C4" w:rsidRDefault="003A4C15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3A4C15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15" w:rsidRPr="005468C4" w:rsidRDefault="003A4C15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15" w:rsidRPr="005468C4" w:rsidRDefault="003A4C15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3A4C15" w:rsidRDefault="003A4C15" w:rsidP="008B1A60"/>
    <w:p w:rsidR="008B1A60" w:rsidRDefault="008B1A60" w:rsidP="008B1A60"/>
    <w:p w:rsidR="008B1A60" w:rsidRDefault="008B1A60" w:rsidP="008B1A60"/>
    <w:p w:rsidR="008B1A60" w:rsidRPr="00172A4A" w:rsidRDefault="008B1A60" w:rsidP="008B1A60">
      <w:pPr>
        <w:pStyle w:val="Nadpis2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/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134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suppressAutoHyphens w:val="0"/>
        <w:contextualSpacing/>
        <w:jc w:val="both"/>
      </w:pPr>
      <w:r w:rsidRPr="005468C4">
        <w:t xml:space="preserve">Zuzana </w:t>
      </w:r>
      <w:proofErr w:type="spellStart"/>
      <w:r w:rsidRPr="005468C4">
        <w:t>Čvapková</w:t>
      </w:r>
      <w:proofErr w:type="spellEnd"/>
      <w:r w:rsidRPr="005468C4">
        <w:t xml:space="preserve">, Romana </w:t>
      </w:r>
      <w:proofErr w:type="spellStart"/>
      <w:r w:rsidRPr="005468C4">
        <w:t>Čvapková</w:t>
      </w:r>
      <w:proofErr w:type="spellEnd"/>
      <w:r w:rsidRPr="005468C4">
        <w:t>, byt. č. A1/1. NP, v bytovom dome 28. b. j., na ulici Školskej č. 256/3A, vchod č. 1, v obci Dolný Hričov, na dobu od 01.01.2022 do 31.12.2024, v celkovej sume 177,41 €, (</w:t>
      </w:r>
      <w:r w:rsidRPr="005468C4">
        <w:rPr>
          <w:i/>
        </w:rPr>
        <w:t>2-izbový byt / 3 osoby</w:t>
      </w:r>
      <w:r w:rsidRPr="005468C4">
        <w:t>).</w:t>
      </w:r>
    </w:p>
    <w:p w:rsidR="008B1A60" w:rsidRPr="005468C4" w:rsidRDefault="008B1A60" w:rsidP="008B1A60">
      <w:pPr>
        <w:suppressAutoHyphens w:val="0"/>
        <w:contextualSpacing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prof. Dr. Ing. Martin Decký, Štefan Hôrečný, Ján Hrazdíra, Bibiána </w:t>
            </w:r>
            <w:r w:rsidRPr="005468C4">
              <w:rPr>
                <w:lang w:eastAsia="sk-SK"/>
              </w:rPr>
              <w:lastRenderedPageBreak/>
              <w:t>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Standard"/>
        <w:shd w:val="clear" w:color="auto" w:fill="FFFFFF" w:themeFill="background1"/>
        <w:ind w:right="143"/>
        <w:jc w:val="both"/>
        <w:rPr>
          <w:b/>
          <w:bCs/>
          <w:lang w:eastAsia="sk-SK"/>
        </w:rPr>
      </w:pPr>
    </w:p>
    <w:p w:rsidR="008B1A60" w:rsidRDefault="008B1A60" w:rsidP="008B1A60">
      <w:pPr>
        <w:pStyle w:val="Standard"/>
        <w:shd w:val="clear" w:color="auto" w:fill="FFFFFF" w:themeFill="background1"/>
        <w:ind w:right="143"/>
        <w:jc w:val="both"/>
        <w:rPr>
          <w:b/>
          <w:bCs/>
          <w:lang w:eastAsia="sk-SK"/>
        </w:rPr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pPr>
        <w:pStyle w:val="Standard"/>
        <w:shd w:val="clear" w:color="auto" w:fill="FFFFFF" w:themeFill="background1"/>
        <w:ind w:right="143"/>
        <w:jc w:val="both"/>
        <w:rPr>
          <w:b/>
          <w:bCs/>
          <w:lang w:eastAsia="sk-SK"/>
        </w:rPr>
      </w:pP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>
      <w:pPr>
        <w:pStyle w:val="Standard"/>
        <w:shd w:val="clear" w:color="auto" w:fill="FFFFFF" w:themeFill="background1"/>
        <w:ind w:right="143"/>
        <w:jc w:val="both"/>
        <w:rPr>
          <w:b/>
          <w:bCs/>
          <w:lang w:eastAsia="sk-SK"/>
        </w:rPr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135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suppressAutoHyphens w:val="0"/>
        <w:contextualSpacing/>
        <w:jc w:val="both"/>
      </w:pPr>
      <w:r w:rsidRPr="005468C4">
        <w:t xml:space="preserve">Monika </w:t>
      </w:r>
      <w:proofErr w:type="spellStart"/>
      <w:r w:rsidRPr="005468C4">
        <w:t>Kilianová</w:t>
      </w:r>
      <w:proofErr w:type="spellEnd"/>
      <w:r w:rsidRPr="005468C4">
        <w:t>, byt č. A2/2. NP, v bytovom dome 28. b. j., na ulici Školskej č. 256/3A, vchod č. 1, v obci Dolný Hričov, na dobu od 01.01.2022 do 31.12.2024, v celkovej sume 175,75 €, (</w:t>
      </w:r>
      <w:r w:rsidRPr="005468C4">
        <w:rPr>
          <w:i/>
        </w:rPr>
        <w:t>2-izbový byt / 2 osoby</w:t>
      </w:r>
      <w:r w:rsidRPr="005468C4">
        <w:t>).</w:t>
      </w:r>
    </w:p>
    <w:p w:rsidR="008B1A60" w:rsidRPr="005468C4" w:rsidRDefault="008B1A60" w:rsidP="008B1A60">
      <w:pPr>
        <w:suppressAutoHyphens w:val="0"/>
        <w:contextualSpacing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/>
    <w:p w:rsidR="008B1A60" w:rsidRPr="004D579A" w:rsidRDefault="008B1A60" w:rsidP="008B1A60"/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/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136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Lenka </w:t>
      </w:r>
      <w:proofErr w:type="spellStart"/>
      <w:r w:rsidRPr="005468C4">
        <w:t>Bandúrová</w:t>
      </w:r>
      <w:proofErr w:type="spellEnd"/>
      <w:r w:rsidRPr="005468C4">
        <w:t>, byt č. A3/2NP, v bytovom dome 28. b. j., na ulici Školskej č. 256/3A, vchod č. 1, v obci Dolný Hričov, na dobu od 01.01.2022 do 31.12.2024, v celkovej sume 131,38 €, (</w:t>
      </w:r>
      <w:r w:rsidRPr="005468C4">
        <w:rPr>
          <w:i/>
        </w:rPr>
        <w:t>1-izbový byt / 1 osoba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BF111F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</w:t>
            </w:r>
            <w:r>
              <w:rPr>
                <w:lang w:eastAsia="sk-SK"/>
              </w:rPr>
              <w:t>v</w:t>
            </w:r>
          </w:p>
        </w:tc>
      </w:tr>
    </w:tbl>
    <w:p w:rsidR="008B1A60" w:rsidRDefault="008B1A60" w:rsidP="008B1A60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8B1A60" w:rsidRDefault="008B1A60" w:rsidP="008B1A60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137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lastRenderedPageBreak/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Adam </w:t>
      </w:r>
      <w:proofErr w:type="spellStart"/>
      <w:r w:rsidRPr="005468C4">
        <w:t>Šimák</w:t>
      </w:r>
      <w:proofErr w:type="spellEnd"/>
      <w:r w:rsidRPr="005468C4">
        <w:t>, byt č. A4/3. NP, v bytovom dome 28. b. j., ulici Školskej č. 256/3A, vchod č. 1, v obci Dolný Hričov, na dobu od 01.01.2022 do 31.12.2024, v celkovej sume 197,75 €,       (</w:t>
      </w:r>
      <w:r w:rsidRPr="005468C4">
        <w:rPr>
          <w:i/>
        </w:rPr>
        <w:t>2-izbový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138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Róbert </w:t>
      </w:r>
      <w:proofErr w:type="spellStart"/>
      <w:r w:rsidRPr="005468C4">
        <w:t>Paiš</w:t>
      </w:r>
      <w:proofErr w:type="spellEnd"/>
      <w:r w:rsidRPr="005468C4">
        <w:t>, byt č. A5/3. NP, v bytovom dome 28. b. j., na ulici Školskej č. 256/3A, vchod č. 1, v obci Dolný Hričov, na dobu od 01.01.2022 do 31.12.2024, v celkovej sume 131,38 €,    (</w:t>
      </w:r>
      <w:r w:rsidRPr="005468C4">
        <w:rPr>
          <w:i/>
        </w:rPr>
        <w:t>1-izbový byt / 1 osoba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139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Peter Milo, Simona </w:t>
      </w:r>
      <w:proofErr w:type="spellStart"/>
      <w:r w:rsidRPr="005468C4">
        <w:t>Milová</w:t>
      </w:r>
      <w:proofErr w:type="spellEnd"/>
      <w:r w:rsidRPr="005468C4">
        <w:t>, byt č. A6, 4. NP, v bytovom dome 28. b. j., na ulici Školskej č. 256/3A, vchod č. 1, v obci Dolný Hričov, na dobu od 01.01.2022 do 31.12.2024, v celkovej sume 197,75 €, (</w:t>
      </w:r>
      <w:r w:rsidRPr="005468C4">
        <w:rPr>
          <w:i/>
        </w:rPr>
        <w:t>2-izbový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140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>Lukáš Hluchý, Dominika Hluchá, byt č. A7/4. NP, v bytovom dome 28. b. j., na ulici Školskej č. 256/3A, vchod č. 1, v obci Dolný Hričov, na dobu od 01.01.2022 do 31.12.2024, v celkovej sume 142,38 €, (</w:t>
      </w:r>
      <w:r w:rsidRPr="005468C4">
        <w:rPr>
          <w:i/>
        </w:rPr>
        <w:t>1-izbový byt / 2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141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Mária </w:t>
      </w:r>
      <w:proofErr w:type="spellStart"/>
      <w:r w:rsidRPr="005468C4">
        <w:t>Cabajová</w:t>
      </w:r>
      <w:proofErr w:type="spellEnd"/>
      <w:r w:rsidRPr="005468C4">
        <w:t>, byt č. č. B1/1. NP, v bytovom dome 28. b. j., na ulici Školskej č. 256/3B, vchod č. 2 v obci Dolný Hričov, na dobu od 01.01.2022 do 31.12.2024, v celkovej sume 203,53 €,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547316" w:rsidRPr="005468C4" w:rsidRDefault="00547316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142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lastRenderedPageBreak/>
        <w:t xml:space="preserve">Juraj Lasička, Bc. Eva </w:t>
      </w:r>
      <w:proofErr w:type="spellStart"/>
      <w:r w:rsidRPr="005468C4">
        <w:t>Lasičková</w:t>
      </w:r>
      <w:proofErr w:type="spellEnd"/>
      <w:r w:rsidRPr="005468C4">
        <w:t>, byt. č. B2/2. NP, v bytovom dome 28. b. j., na ulici Školskej č. 256/3B, vchod č. 2, v obci Dolný Hričov, na dobu od 01.01.2022 do 31.12.2024, v celkovej sume 212,73 €,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14</w:t>
      </w:r>
      <w:r w:rsidR="006F7F98">
        <w:rPr>
          <w:b/>
          <w:bCs/>
          <w:shd w:val="clear" w:color="auto" w:fill="DAEEF3" w:themeFill="accent5" w:themeFillTint="33"/>
          <w:lang w:eastAsia="sk-SK"/>
        </w:rPr>
        <w:t>3</w:t>
      </w:r>
      <w:r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Petra </w:t>
      </w:r>
      <w:proofErr w:type="spellStart"/>
      <w:r w:rsidRPr="005468C4">
        <w:t>Mitašová</w:t>
      </w:r>
      <w:proofErr w:type="spellEnd"/>
      <w:r w:rsidRPr="005468C4">
        <w:t xml:space="preserve">, Pavol </w:t>
      </w:r>
      <w:proofErr w:type="spellStart"/>
      <w:r w:rsidRPr="005468C4">
        <w:t>Mitaš</w:t>
      </w:r>
      <w:proofErr w:type="spellEnd"/>
      <w:r w:rsidRPr="005468C4">
        <w:t>, byt č. B3/2. NP, v bytovom dome 28. b. j., na ulici Školskej č. 256/3B, vchod č. 2, v obci Dolný Hričov, na dobu od 01.01.2022 do 31.12.2024, v celkovej sume 223,73 €, (</w:t>
      </w:r>
      <w:r w:rsidRPr="005468C4">
        <w:rPr>
          <w:i/>
        </w:rPr>
        <w:t>3-izbový byt / 5 osôb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144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Ing. Pavel </w:t>
      </w:r>
      <w:proofErr w:type="spellStart"/>
      <w:r w:rsidRPr="005468C4">
        <w:t>Pažický</w:t>
      </w:r>
      <w:proofErr w:type="spellEnd"/>
      <w:r w:rsidRPr="005468C4">
        <w:t xml:space="preserve">, Lenka </w:t>
      </w:r>
      <w:proofErr w:type="spellStart"/>
      <w:r w:rsidRPr="005468C4">
        <w:t>Pažická</w:t>
      </w:r>
      <w:proofErr w:type="spellEnd"/>
      <w:r w:rsidRPr="005468C4">
        <w:t>, byt č. č. B4/3. NP, v bytovom dome 28. b. j., na ulici Školskej č. 256/3B, vchod č. 2, v obci Dolný Hričov, na dobu od 01.01.2022 do 31.12.2024, v celkovej sume 223,73 €, (</w:t>
      </w:r>
      <w:r w:rsidRPr="005468C4">
        <w:rPr>
          <w:i/>
        </w:rPr>
        <w:t>3-izbový byt / 5 osôb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145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Martina </w:t>
      </w:r>
      <w:proofErr w:type="spellStart"/>
      <w:r w:rsidRPr="005468C4">
        <w:t>Hofericová</w:t>
      </w:r>
      <w:proofErr w:type="spellEnd"/>
      <w:r w:rsidRPr="005468C4">
        <w:t xml:space="preserve">, Marcel </w:t>
      </w:r>
      <w:proofErr w:type="spellStart"/>
      <w:r w:rsidRPr="005468C4">
        <w:t>Balaj</w:t>
      </w:r>
      <w:proofErr w:type="spellEnd"/>
      <w:r w:rsidRPr="005468C4">
        <w:t>, byt č. B5/3. NP, v bytovom dome 28. b. j., na ulici Školskej č. 256/3B, vchod č. 2, v obci Dolný Hričov, na dobu od 01.01.2022 do 31.12.2024, v celkovej sume 223,73 €, (</w:t>
      </w:r>
      <w:r w:rsidRPr="005468C4">
        <w:rPr>
          <w:i/>
        </w:rPr>
        <w:t>3-izbový byt / 5 osôb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146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Ondrej </w:t>
      </w:r>
      <w:proofErr w:type="spellStart"/>
      <w:r w:rsidRPr="005468C4">
        <w:t>Zaduban</w:t>
      </w:r>
      <w:proofErr w:type="spellEnd"/>
      <w:r w:rsidRPr="005468C4">
        <w:t xml:space="preserve">, Mária </w:t>
      </w:r>
      <w:proofErr w:type="spellStart"/>
      <w:r w:rsidRPr="005468C4">
        <w:t>Zadubanová</w:t>
      </w:r>
      <w:proofErr w:type="spellEnd"/>
      <w:r w:rsidRPr="005468C4">
        <w:t>, byt č. B6/4. NP, v bytovom dome 28. b. j., na ulici Školskej č. 256/3B, vchod č. 2 v obci Dolný Hričov, na dobu od 01.01.2022 do 31.12.2024, v celkovej sume 212,73 €,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147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>Juraj Decký, Jana Decká, byt č. B7/4. NP, v bytovom dome 28. b. j., na ulici Školskej č. 256/3B, vchod č. 2, v obci Dolný Hričov, na dobu od 01.01.2022 do 31.12.2024, v celkovej sume 223,73 €, (</w:t>
      </w:r>
      <w:r w:rsidRPr="005468C4">
        <w:rPr>
          <w:i/>
        </w:rPr>
        <w:t>3-izbový byt / 5osôb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148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>Michal Jerguš, Katarína Jergušová, byt č. C1/1 NP v bytovom dome 28 b. j., na ulici Školskej č. 256/3C, vchod č. 3, v obci Dolný Hričov, na dobu od 01.01.2022 do 31.12.2024, v celkovej sume 203,53 €,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149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Mariana </w:t>
      </w:r>
      <w:proofErr w:type="spellStart"/>
      <w:r w:rsidRPr="005468C4">
        <w:t>Adamusová</w:t>
      </w:r>
      <w:proofErr w:type="spellEnd"/>
      <w:r w:rsidRPr="005468C4">
        <w:t xml:space="preserve"> </w:t>
      </w:r>
      <w:proofErr w:type="spellStart"/>
      <w:r w:rsidRPr="005468C4">
        <w:t>Hrnčárová</w:t>
      </w:r>
      <w:proofErr w:type="spellEnd"/>
      <w:r w:rsidRPr="005468C4">
        <w:t>, byt č. C2/2. NP, v bytovom dome 28. b. j., na ulici Školskej č. 256/3C, vchod č. 3, v obci Dolný Hričov, na dobu od 01.01.2019 do 30.06.2019, v celkovej sume 201,73 €, (</w:t>
      </w:r>
      <w:r w:rsidRPr="005468C4">
        <w:rPr>
          <w:i/>
        </w:rPr>
        <w:t>3-izbový byt / 3 osoby</w:t>
      </w:r>
      <w:r w:rsidRPr="005468C4"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150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lastRenderedPageBreak/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Peter Kurej, Jana </w:t>
      </w:r>
      <w:proofErr w:type="spellStart"/>
      <w:r w:rsidRPr="005468C4">
        <w:t>Kurejová</w:t>
      </w:r>
      <w:proofErr w:type="spellEnd"/>
      <w:r w:rsidRPr="005468C4">
        <w:t xml:space="preserve"> Polková, byt č. C3/2. NP, v bytovom dome 28. b. j., na ulici Školskej č. 256/3C, vchod č. 3, v obci Dolný Hričov, na dobu od 01.01.2022 do 31.12.2024, v celkovej sume 212,73 €,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151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Juraj </w:t>
      </w:r>
      <w:proofErr w:type="spellStart"/>
      <w:r w:rsidRPr="005468C4">
        <w:t>Šeroň</w:t>
      </w:r>
      <w:proofErr w:type="spellEnd"/>
      <w:r w:rsidRPr="005468C4">
        <w:t xml:space="preserve">, Ľubomíra </w:t>
      </w:r>
      <w:proofErr w:type="spellStart"/>
      <w:r w:rsidRPr="005468C4">
        <w:t>Šeroňová</w:t>
      </w:r>
      <w:proofErr w:type="spellEnd"/>
      <w:r w:rsidRPr="005468C4">
        <w:t>, byt č. C4/3. NP, v bytovom dome 28. b. j., na ulici Školskej č. 256/3C, vchod č. 3 v obci Dolný Hričov, na dobu od 01.01.2022 do 31.12.2024, v celkovej sume 201,73 €, (</w:t>
      </w:r>
      <w:r w:rsidRPr="005468C4">
        <w:rPr>
          <w:i/>
        </w:rPr>
        <w:t>3-izbový byt / 3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152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Juraj </w:t>
      </w:r>
      <w:proofErr w:type="spellStart"/>
      <w:r w:rsidRPr="005468C4">
        <w:t>Šeroň</w:t>
      </w:r>
      <w:proofErr w:type="spellEnd"/>
      <w:r w:rsidRPr="005468C4">
        <w:t xml:space="preserve">, Michaela </w:t>
      </w:r>
      <w:proofErr w:type="spellStart"/>
      <w:r w:rsidRPr="005468C4">
        <w:t>Bellušová</w:t>
      </w:r>
      <w:proofErr w:type="spellEnd"/>
      <w:r w:rsidRPr="005468C4">
        <w:t>, byt č. č. C5/3. NP, v bytovom dome 28. b. j., na ulici Školskej č. 256/3C, vchod č. 3, v obci Dolný Hričov, na dobu od 01.01.2022 do 31.12.2024, v celkovej sume 223,73 €, (</w:t>
      </w:r>
      <w:r w:rsidRPr="005468C4">
        <w:rPr>
          <w:i/>
        </w:rPr>
        <w:t>3-izbový byt / 5 osôb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prof. Dr. Ing. Martin Decký, Štefan Hôrečný, Ján Hrazdíra, Bibiána </w:t>
            </w:r>
            <w:r w:rsidRPr="005468C4">
              <w:rPr>
                <w:lang w:eastAsia="sk-SK"/>
              </w:rPr>
              <w:lastRenderedPageBreak/>
              <w:t>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153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Ing. Peter </w:t>
      </w:r>
      <w:proofErr w:type="spellStart"/>
      <w:r w:rsidRPr="005468C4">
        <w:t>Vršanský</w:t>
      </w:r>
      <w:proofErr w:type="spellEnd"/>
      <w:r w:rsidRPr="005468C4">
        <w:t xml:space="preserve">, Iveta </w:t>
      </w:r>
      <w:proofErr w:type="spellStart"/>
      <w:r w:rsidRPr="005468C4">
        <w:t>Vršanská</w:t>
      </w:r>
      <w:proofErr w:type="spellEnd"/>
      <w:r w:rsidRPr="005468C4">
        <w:t>, byt č. C6/4. NP, v bytovom dome 28. b. j., na ulici Školskej č. 256/3C, vchod č.3, v obci Dolný Hričov, na dobu od 01.01.2022 do 31.12.2024, v celkovej sume 212,73 €,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15</w:t>
      </w:r>
      <w:r w:rsidR="006F7F98">
        <w:rPr>
          <w:b/>
          <w:bCs/>
          <w:shd w:val="clear" w:color="auto" w:fill="DAEEF3" w:themeFill="accent5" w:themeFillTint="33"/>
          <w:lang w:eastAsia="sk-SK"/>
        </w:rPr>
        <w:t>4</w:t>
      </w:r>
      <w:r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Ivan </w:t>
      </w:r>
      <w:proofErr w:type="spellStart"/>
      <w:r w:rsidRPr="005468C4">
        <w:t>Belluš</w:t>
      </w:r>
      <w:proofErr w:type="spellEnd"/>
      <w:r w:rsidRPr="005468C4">
        <w:t xml:space="preserve">, Zuzana </w:t>
      </w:r>
      <w:proofErr w:type="spellStart"/>
      <w:r w:rsidRPr="005468C4">
        <w:t>Bellušová</w:t>
      </w:r>
      <w:proofErr w:type="spellEnd"/>
      <w:r w:rsidRPr="005468C4">
        <w:t>, byt č. C7/4. NP, v bytovom dome 28. b. j., na ulici Školskej č. 256/3C, vchod č. 3, v obci Dolný Hričov, na dobu od 01.01.2022 do 31.12.2024, v celkovej sume 201,73 €, (</w:t>
      </w:r>
      <w:r w:rsidRPr="005468C4">
        <w:rPr>
          <w:i/>
        </w:rPr>
        <w:t>3-izbový byt / 3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155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lastRenderedPageBreak/>
        <w:t xml:space="preserve">Katarína </w:t>
      </w:r>
      <w:proofErr w:type="spellStart"/>
      <w:r w:rsidRPr="005468C4">
        <w:t>Krkošková</w:t>
      </w:r>
      <w:proofErr w:type="spellEnd"/>
      <w:r w:rsidRPr="005468C4">
        <w:t>, byt č. D1/1. NP, v bytovom dome 28. b. j., na ulici Školskej č. 256/3D, vchod č. 4, v obci Dolný Hričov, na dobu od 01.01.2022 do 31.12.2024, v celkovej sume 166,41 €, (</w:t>
      </w:r>
      <w:r w:rsidRPr="005468C4">
        <w:rPr>
          <w:i/>
        </w:rPr>
        <w:t>2-izbový byt / 2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156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Danka </w:t>
      </w:r>
      <w:proofErr w:type="spellStart"/>
      <w:r w:rsidRPr="005468C4">
        <w:t>Kramarová</w:t>
      </w:r>
      <w:proofErr w:type="spellEnd"/>
      <w:r w:rsidRPr="005468C4">
        <w:t>, byt č. D2/2. NP, v bytovom dome 28. b. j., na ulici Školskej č. 256/3D, vchod č. 4, v obci Dolný Hričov, na dobu od 01.01.2022 do 31.12.2024, v celkovej sume 186,75 €, (</w:t>
      </w:r>
      <w:r w:rsidRPr="005468C4">
        <w:rPr>
          <w:i/>
        </w:rPr>
        <w:t>2-izbový byt / 3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157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Beáta </w:t>
      </w:r>
      <w:proofErr w:type="spellStart"/>
      <w:r w:rsidRPr="005468C4">
        <w:t>Salášková</w:t>
      </w:r>
      <w:proofErr w:type="spellEnd"/>
      <w:r w:rsidRPr="005468C4">
        <w:t>, byt. č. D3/2 NP, v bytovom dome 28. b. j., na ulici Školskej č. 256/3D, vchod č. 4, v obci Dolný Hričov, na dobu od 01.01.2022 do 31.12.2024, v celkovej sume 142,38 €, (</w:t>
      </w:r>
      <w:r w:rsidRPr="005468C4">
        <w:rPr>
          <w:i/>
        </w:rPr>
        <w:t>1-izbový byt / 2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158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Anna </w:t>
      </w:r>
      <w:proofErr w:type="spellStart"/>
      <w:r w:rsidRPr="005468C4">
        <w:t>Zadubanová</w:t>
      </w:r>
      <w:proofErr w:type="spellEnd"/>
      <w:r w:rsidRPr="005468C4">
        <w:t>, byt č. D4/3. NP, v bytovom dome 28. b. j., na ulici Školskej č. 256/3D, vchod č. 4, v obci Dolný Hričov, na dobu od 01.01.2022 do 31.12.2024,  v celkovej sume 175,75 €, (</w:t>
      </w:r>
      <w:r w:rsidRPr="005468C4">
        <w:rPr>
          <w:i/>
        </w:rPr>
        <w:t>2-izbový byt / 2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159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AF </w:t>
      </w:r>
      <w:proofErr w:type="spellStart"/>
      <w:r w:rsidRPr="005468C4">
        <w:t>Implant</w:t>
      </w:r>
      <w:proofErr w:type="spellEnd"/>
      <w:r w:rsidRPr="005468C4">
        <w:t xml:space="preserve"> s. r. o.,  v zastúpení: Dr. Anton   </w:t>
      </w:r>
      <w:proofErr w:type="spellStart"/>
      <w:r w:rsidRPr="005468C4">
        <w:t>Farkhat</w:t>
      </w:r>
      <w:proofErr w:type="spellEnd"/>
      <w:r w:rsidRPr="005468C4">
        <w:t>, byt. č. D5/3. NP, v bytovom dome 28. b. j., na ulici Školskej č. 256/3D, vchod č. 4, v obci Dolný Hričov, na dobu od 01.01.2022 do 31.12.2024, v celkovej sume 131,38 €, (</w:t>
      </w:r>
      <w:r w:rsidRPr="005468C4">
        <w:rPr>
          <w:i/>
        </w:rPr>
        <w:t>1-izbový byt / 1 osoba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160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>Jana Krajčiová, byt č. D6/4. NP, v bytovom dome 28. b. j., na ulici Školskej č. 256/3D, vchod č. 4, v obci Dolný Hričov, na dobu od 01.01.2022 do 31.12.2024, v celkovej sume 175,75 €,  (</w:t>
      </w:r>
      <w:r w:rsidRPr="005468C4">
        <w:rPr>
          <w:i/>
        </w:rPr>
        <w:t>2-izbový byt / 2osoby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161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Mária  </w:t>
      </w:r>
      <w:proofErr w:type="spellStart"/>
      <w:r w:rsidRPr="005468C4">
        <w:t>Sládečková</w:t>
      </w:r>
      <w:proofErr w:type="spellEnd"/>
      <w:r w:rsidRPr="005468C4">
        <w:t>, byt č. D7/4. NP, v bytovom dome 28. b. j., na ulici Školskej č. 256/3D, vchod č. 4, v obci Dolný Hričov, na dobu od 01.01.2022 do 31.12.2024, v celkovej sume 142,38 €, (</w:t>
      </w:r>
      <w:r w:rsidRPr="005468C4">
        <w:rPr>
          <w:i/>
        </w:rPr>
        <w:t>1-izbový byt / 2 osoby</w:t>
      </w:r>
      <w:r w:rsidRPr="005468C4">
        <w:t>).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>
      <w:pPr>
        <w:shd w:val="clear" w:color="auto" w:fill="FFFFFF" w:themeFill="background1"/>
        <w:ind w:right="143"/>
        <w:jc w:val="both"/>
        <w:rPr>
          <w:b/>
          <w:bCs/>
          <w:shd w:val="clear" w:color="auto" w:fill="DAEEF3" w:themeFill="accent5" w:themeFillTint="33"/>
          <w:lang w:eastAsia="sk-SK"/>
        </w:rPr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162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Alena </w:t>
      </w:r>
      <w:proofErr w:type="spellStart"/>
      <w:r w:rsidRPr="005468C4">
        <w:t>Fedorová</w:t>
      </w:r>
      <w:proofErr w:type="spellEnd"/>
      <w:r w:rsidRPr="005468C4">
        <w:t>, byt č. A1, prízemie, v bytovom dome 16 b. j., na ulici Školskej č. 255/12, vchod č. 2, vchod č. 1, v obci Dolný Hričov, na dobu od 01.01.2022 do 31.12.2024, v celkovej sume 121,95 €, (</w:t>
      </w:r>
      <w:r w:rsidRPr="005468C4">
        <w:rPr>
          <w:i/>
        </w:rPr>
        <w:t>1-izbový byt / 2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8B1A60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lastRenderedPageBreak/>
        <w:t>Uznesenie č. 16</w:t>
      </w:r>
      <w:r w:rsidR="006F7F98">
        <w:rPr>
          <w:b/>
          <w:bCs/>
          <w:shd w:val="clear" w:color="auto" w:fill="DAEEF3" w:themeFill="accent5" w:themeFillTint="33"/>
          <w:lang w:eastAsia="sk-SK"/>
        </w:rPr>
        <w:t>3</w:t>
      </w:r>
      <w:r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Boris </w:t>
      </w:r>
      <w:proofErr w:type="spellStart"/>
      <w:r w:rsidRPr="005468C4">
        <w:t>Sládeček</w:t>
      </w:r>
      <w:proofErr w:type="spellEnd"/>
      <w:r w:rsidRPr="005468C4">
        <w:t xml:space="preserve">, Simona </w:t>
      </w:r>
      <w:proofErr w:type="spellStart"/>
      <w:r w:rsidRPr="005468C4">
        <w:t>Belanová</w:t>
      </w:r>
      <w:proofErr w:type="spellEnd"/>
      <w:r w:rsidRPr="005468C4">
        <w:t>, byt č. A2, prízemie, v bytovom dome 16 b. j., na ulici Školskej č. 255/12, vchod č. 1, v obci Dolný Hričov, na dobu od 01.01.2022 do 31.12.2024, v celkovej sume 132,05 €, (</w:t>
      </w:r>
      <w:r w:rsidRPr="005468C4">
        <w:rPr>
          <w:i/>
        </w:rPr>
        <w:t>1-izbový byt / 3osoby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164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MUDr. Katarína </w:t>
      </w:r>
      <w:proofErr w:type="spellStart"/>
      <w:r w:rsidRPr="005468C4">
        <w:t>Hartelová</w:t>
      </w:r>
      <w:proofErr w:type="spellEnd"/>
      <w:r w:rsidRPr="005468C4">
        <w:t xml:space="preserve">, Bc. Pavol </w:t>
      </w:r>
      <w:proofErr w:type="spellStart"/>
      <w:r w:rsidRPr="005468C4">
        <w:t>Hartel</w:t>
      </w:r>
      <w:proofErr w:type="spellEnd"/>
      <w:r w:rsidRPr="005468C4">
        <w:t>, byt. č. A3, na prvom podlaží, v bytovom dome 16 b. j., na ulici Školskej č. 255/12, vchod č. 2, v obci Dolný Hričov, na dobu od 01.01.2022 do 31.12.2024, v celkovej sume 202,92 €,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165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>Andrea  Odváhová, byt č. A4, na prvom podlaží, v bytovom dome 16 b. j., na ulici Školskej č. 255/12, vchod č. 1, v obci Dolný Hričov, na dobu od 01.01.2022 do 31.12.2024, v celkovej sume 191,56 €, (</w:t>
      </w:r>
      <w:r w:rsidRPr="005468C4">
        <w:rPr>
          <w:i/>
        </w:rPr>
        <w:t>3-izbový byt / 3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prof. Dr. Ing. Martin </w:t>
            </w:r>
            <w:r w:rsidRPr="005468C4">
              <w:rPr>
                <w:lang w:eastAsia="sk-SK"/>
              </w:rPr>
              <w:lastRenderedPageBreak/>
              <w:t>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166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Mgr. Andrea </w:t>
      </w:r>
      <w:proofErr w:type="spellStart"/>
      <w:r w:rsidRPr="005468C4">
        <w:t>Škutová</w:t>
      </w:r>
      <w:proofErr w:type="spellEnd"/>
      <w:r w:rsidRPr="005468C4">
        <w:t>, byt č. A5, na druhom podlaží, v bytovom dome 16 b. j., na ulici Školskej č. 255/12, vchod č. 1, v obci Dolný Hričov, na dobu od 01.01.2022 do 31.12.2024, v celkovej sume 202,92 €,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0 poslancov 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prof. Dr. Ing. Martin Decký, Štefan Hôrečný, Ján Hrazdíra, Bibiána Odváhová, Marta Rašovcová </w:t>
            </w:r>
          </w:p>
        </w:tc>
      </w:tr>
    </w:tbl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8B1A60" w:rsidP="008B1A60">
      <w:pPr>
        <w:pStyle w:val="Zkladntext"/>
        <w:rPr>
          <w:color w:val="000000"/>
          <w:lang w:eastAsia="sk-SK"/>
        </w:rPr>
      </w:pPr>
      <w:r w:rsidRPr="005468C4">
        <w:rPr>
          <w:color w:val="000000"/>
          <w:lang w:eastAsia="sk-SK"/>
        </w:rPr>
        <w:t>Podľa výsledku hlasovania s poukazom na § 12 ods. 7 zákona č. 369/1990 Zb. o obecnom zriadení – Uznesenie č. 165/2021 nebolo schválené.</w:t>
      </w:r>
    </w:p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167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František </w:t>
      </w:r>
      <w:proofErr w:type="spellStart"/>
      <w:r w:rsidRPr="005468C4">
        <w:t>Polko</w:t>
      </w:r>
      <w:proofErr w:type="spellEnd"/>
      <w:r w:rsidRPr="005468C4">
        <w:t>, Janka Polková, byt č. A6 na druhom podlaží, v bytovom dome 16 b. j., na ulici Školskej č. 255/12, vchod č. 1, v obci Dolný Hričov, na dobu od 01.01.2022 do 31.12.2024, v celkovej sume 213,56 €, (</w:t>
      </w:r>
      <w:r w:rsidRPr="005468C4">
        <w:rPr>
          <w:i/>
        </w:rPr>
        <w:t>3-izbový byt / 5 osôb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168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lastRenderedPageBreak/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>Renáta Kováčová, byt č. A7 v podkroví, v bytovom dome 16 b. j., na ulici Školskej č. 255/12, vchod č. 1, v obci Dolný Hričov, v obci Dolný Hričov, na dobu od 01.01.2022 do 31.12.2024, v celkovej sume 166,54 €,  (</w:t>
      </w:r>
      <w:r w:rsidRPr="005468C4">
        <w:rPr>
          <w:i/>
        </w:rPr>
        <w:t>3-izbový byt / 3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169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>Peter Cigánik, byt č. A8 v podkroví, v bytovom dome 16 b. j., na ulici Školskej č. 255/12, vchod č. 1, v obci Dolný Hričov, na dobu od 01.01.2022 do 31.12.2024, v celkovej sume 162,21 €, (</w:t>
      </w:r>
      <w:r w:rsidRPr="005468C4">
        <w:rPr>
          <w:i/>
        </w:rPr>
        <w:t>3-izbový byt / 3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170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Dagmar </w:t>
      </w:r>
      <w:proofErr w:type="spellStart"/>
      <w:r w:rsidRPr="005468C4">
        <w:t>Langerová</w:t>
      </w:r>
      <w:proofErr w:type="spellEnd"/>
      <w:r w:rsidRPr="005468C4">
        <w:t>, byt č. B1, prízemie, v bytovom dome 16 b. j., na ulici Školskej č. 255/10, vchod č. 2, v obci Dolný Hričov, na dobu od 01.01.2022 do</w:t>
      </w:r>
      <w:r w:rsidR="00751EF0">
        <w:t xml:space="preserve"> 31.12.2024, v celkovej sume 133</w:t>
      </w:r>
      <w:r w:rsidRPr="005468C4">
        <w:t>,55 €, (</w:t>
      </w:r>
      <w:r w:rsidR="00751EF0">
        <w:rPr>
          <w:i/>
        </w:rPr>
        <w:t>1-izbový byt / 3</w:t>
      </w:r>
      <w:r w:rsidRPr="005468C4">
        <w:rPr>
          <w:i/>
        </w:rPr>
        <w:t xml:space="preserve">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prof. Dr. Ing. Martin Decký, Štefan Hôrečný, Ján Hrazdíra, Bibiána </w:t>
            </w:r>
            <w:r w:rsidRPr="005468C4">
              <w:rPr>
                <w:lang w:eastAsia="sk-SK"/>
              </w:rPr>
              <w:lastRenderedPageBreak/>
              <w:t>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171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Roman Sládek, Mária </w:t>
      </w:r>
      <w:proofErr w:type="spellStart"/>
      <w:r w:rsidRPr="005468C4">
        <w:t>Sládková</w:t>
      </w:r>
      <w:proofErr w:type="spellEnd"/>
      <w:r w:rsidRPr="005468C4">
        <w:t>, byt č. B2, prízemie, v bytovom dome 16 b. j., na ulici Školskej č. 255/10, vchod č. 2, v obci Dolný Hričov, na dobu od 01.01.2022 do 31.12.2024, v celkovej sume 121,95 €, (</w:t>
      </w:r>
      <w:r w:rsidRPr="005468C4">
        <w:rPr>
          <w:i/>
        </w:rPr>
        <w:t>1-izbový byt / 2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172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Anton </w:t>
      </w:r>
      <w:proofErr w:type="spellStart"/>
      <w:r w:rsidRPr="005468C4">
        <w:t>Uhliarik</w:t>
      </w:r>
      <w:proofErr w:type="spellEnd"/>
      <w:r w:rsidRPr="005468C4">
        <w:t xml:space="preserve">, Žaneta </w:t>
      </w:r>
      <w:proofErr w:type="spellStart"/>
      <w:r w:rsidRPr="005468C4">
        <w:t>Uhliariková</w:t>
      </w:r>
      <w:proofErr w:type="spellEnd"/>
      <w:r w:rsidRPr="005468C4">
        <w:t>, byt č. B3 na druhom podlaží,  v bytovom dome 16 b. j., na ulici Školskej č. 255/10, vchod č. 1, v obci Dolný Hričov, na dobu od 01.01.2022 do 31.12.2024, v celkovej sume 213,56 €, (</w:t>
      </w:r>
      <w:r w:rsidRPr="005468C4">
        <w:rPr>
          <w:i/>
        </w:rPr>
        <w:t>3-izbový byt / 5 osôb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173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lastRenderedPageBreak/>
        <w:t xml:space="preserve">Miroslava </w:t>
      </w:r>
      <w:proofErr w:type="spellStart"/>
      <w:r w:rsidRPr="005468C4">
        <w:t>Mitašová</w:t>
      </w:r>
      <w:proofErr w:type="spellEnd"/>
      <w:r w:rsidRPr="005468C4">
        <w:t>, byt č. B4, na prvom podlaží, v bytovom dome 16 b. j., na ulici Školskej č. 255/10, vchod č. 2, v obci Dolný Hričov, na dobu od 01.01.2022 do 31.12.2024, v celkovej sume 191,92 €, (</w:t>
      </w:r>
      <w:r w:rsidRPr="005468C4">
        <w:rPr>
          <w:i/>
        </w:rPr>
        <w:t>3-izbový byt / 3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174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Igor </w:t>
      </w:r>
      <w:proofErr w:type="spellStart"/>
      <w:r w:rsidRPr="005468C4">
        <w:t>Kratochvíl</w:t>
      </w:r>
      <w:proofErr w:type="spellEnd"/>
      <w:r w:rsidRPr="005468C4">
        <w:t>, Zuzana Kratochvílová, byt č. B5, na druhom podlaží,  v bytovom dome 16 b. j., na ulici Školskej č. 255/10, vchod č. 2, v obci Dolný Hričov, na dobu od 01.01.2022 do 31.12.2024, v celkovej sume 213,56 €,  (</w:t>
      </w:r>
      <w:r w:rsidRPr="005468C4">
        <w:rPr>
          <w:i/>
        </w:rPr>
        <w:t>3-izbový byt / 5 osôb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175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>Štefan Brežný, Adela Brežná, byt č. B6 na druhom podlaží, v bytovom dome 16 b. j., na ulici Školskej č. 255/10, vchod č. 2, v obci Dolný Hričov, na dobu od 01.01.2022 do 31.12.2024, v celkovej sume 202,92 €,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176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Martin </w:t>
      </w:r>
      <w:proofErr w:type="spellStart"/>
      <w:r w:rsidRPr="005468C4">
        <w:t>Melicherík</w:t>
      </w:r>
      <w:proofErr w:type="spellEnd"/>
      <w:r w:rsidRPr="005468C4">
        <w:t xml:space="preserve">, Martina </w:t>
      </w:r>
      <w:proofErr w:type="spellStart"/>
      <w:r w:rsidRPr="005468C4">
        <w:t>Melicheríková</w:t>
      </w:r>
      <w:proofErr w:type="spellEnd"/>
      <w:r w:rsidRPr="005468C4">
        <w:t>, byt č. B8, v podkroví, v bytovom dome 16 b. j., na ulici Školskej č. 255/10, vchod č. 2, v obci Dolný Hričov, na dobu od 01.01.2022 do 31.12.2024, v celkovej sume 177,54 €,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177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Ján </w:t>
      </w:r>
      <w:proofErr w:type="spellStart"/>
      <w:r w:rsidRPr="005468C4">
        <w:t>Feranc</w:t>
      </w:r>
      <w:proofErr w:type="spellEnd"/>
      <w:r w:rsidRPr="005468C4">
        <w:t xml:space="preserve">, Iveta </w:t>
      </w:r>
      <w:proofErr w:type="spellStart"/>
      <w:r w:rsidRPr="005468C4">
        <w:t>Ferancová</w:t>
      </w:r>
      <w:proofErr w:type="spellEnd"/>
      <w:r w:rsidRPr="005468C4">
        <w:t>, byt č. B7, v podkroví, v bytovom dome 16 b. j., na ulici Školskej č. 255/10, vchod č. 2, v obci Dolný Hričov, na dobu od 01.01.2022 do 31.12.2024, v celkovej sume 184,21 €, (</w:t>
      </w:r>
      <w:r w:rsidRPr="005468C4">
        <w:rPr>
          <w:i/>
        </w:rPr>
        <w:t>3-izbový byt / 5 osôb</w:t>
      </w:r>
      <w:r w:rsidRPr="005468C4">
        <w:t>).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8B1A60" w:rsidRPr="00D95758" w:rsidRDefault="008B1A60" w:rsidP="008B1A60"/>
    <w:p w:rsidR="008B1A60" w:rsidRDefault="008B1A60" w:rsidP="008B1A60"/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/>
    <w:p w:rsidR="008B1A60" w:rsidRPr="005468C4" w:rsidRDefault="006F7F98" w:rsidP="008B1A60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178</w:t>
      </w:r>
      <w:r w:rsidR="008B1A60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8B1A60" w:rsidRPr="005468C4" w:rsidRDefault="008B1A60" w:rsidP="008B1A60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8B1A60" w:rsidRPr="005468C4" w:rsidRDefault="008B1A60" w:rsidP="008B1A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Mgr. Andrea </w:t>
      </w:r>
      <w:proofErr w:type="spellStart"/>
      <w:r w:rsidRPr="005468C4">
        <w:t>Škutová</w:t>
      </w:r>
      <w:proofErr w:type="spellEnd"/>
      <w:r w:rsidRPr="005468C4">
        <w:t xml:space="preserve">, byt č. A5, na druhom podlaží, v bytovom dome 16 b. j., na ulici Školskej č. 255/12, vchod č. 1, v obci Dolný Hričov, na </w:t>
      </w:r>
      <w:r w:rsidR="00461055">
        <w:t>dobu od 01.01.2022 do 31.03.2022</w:t>
      </w:r>
      <w:r w:rsidRPr="005468C4">
        <w:t>, v celkovej sume 202,92 €, (</w:t>
      </w:r>
      <w:r w:rsidRPr="005468C4">
        <w:rPr>
          <w:i/>
        </w:rPr>
        <w:t>3-izbový byt / 4 osoby</w:t>
      </w:r>
      <w:r w:rsidRPr="005468C4">
        <w:t>).</w:t>
      </w:r>
    </w:p>
    <w:p w:rsidR="008B1A60" w:rsidRPr="005468C4" w:rsidRDefault="008B1A60" w:rsidP="008B1A60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4 poslanci – Pavol Ballay, Ján Hrazdíra, Bibiána Odváhová, Marta Rašovcová  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2 poslanci – prof. Dr. Ing. Martin Decký, Štefan Hôrečný </w:t>
            </w:r>
          </w:p>
        </w:tc>
      </w:tr>
    </w:tbl>
    <w:p w:rsidR="008B1A60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</w:p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/>
    <w:p w:rsidR="008B1A60" w:rsidRPr="005468C4" w:rsidRDefault="006F7F98" w:rsidP="008B1A60">
      <w:pPr>
        <w:pStyle w:val="Standard"/>
        <w:shd w:val="clear" w:color="auto" w:fill="DAEEF3"/>
        <w:ind w:right="143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Uznesenie č. 179</w:t>
      </w:r>
      <w:r w:rsidR="008B1A60" w:rsidRPr="005468C4">
        <w:rPr>
          <w:b/>
          <w:bCs/>
          <w:lang w:eastAsia="sk-SK"/>
        </w:rPr>
        <w:t>/2021</w:t>
      </w:r>
    </w:p>
    <w:p w:rsidR="008B1A60" w:rsidRPr="005468C4" w:rsidRDefault="008B1A60" w:rsidP="008B1A60">
      <w:pPr>
        <w:pStyle w:val="Standard"/>
        <w:ind w:right="143"/>
        <w:jc w:val="both"/>
        <w:rPr>
          <w:iCs/>
          <w:lang w:eastAsia="sk-SK"/>
        </w:rPr>
      </w:pPr>
      <w:r w:rsidRPr="005468C4">
        <w:rPr>
          <w:iCs/>
          <w:lang w:eastAsia="sk-SK"/>
        </w:rPr>
        <w:t>Obecné zastupiteľstvo v Dolnom Hričove</w:t>
      </w:r>
    </w:p>
    <w:p w:rsidR="008B1A60" w:rsidRPr="005468C4" w:rsidRDefault="008B1A60" w:rsidP="008B1A60">
      <w:pPr>
        <w:suppressAutoHyphens w:val="0"/>
        <w:ind w:right="143"/>
        <w:jc w:val="both"/>
      </w:pPr>
      <w:r w:rsidRPr="005468C4">
        <w:rPr>
          <w:i/>
          <w:u w:val="single"/>
        </w:rPr>
        <w:t>schvaľuje:</w:t>
      </w:r>
    </w:p>
    <w:p w:rsidR="008B1A60" w:rsidRPr="005468C4" w:rsidRDefault="008B1A60" w:rsidP="008B1A60">
      <w:pPr>
        <w:suppressAutoHyphens w:val="0"/>
        <w:ind w:right="143"/>
        <w:jc w:val="both"/>
        <w:rPr>
          <w:b/>
          <w:u w:val="single"/>
        </w:rPr>
      </w:pPr>
      <w:r w:rsidRPr="005468C4">
        <w:t xml:space="preserve">V zmysle § 11 ods. 4 písm. i) zákona č. 369/1990 Zb. o obecnom zriadení v znení neskorších predpisov a § 4 ods. 2 zákona č. 253/1994 Z. z. o právnom postavení a platových pomeroch starostov obcí a primátorov miest v znení neskorších predpisov (ďalej len "Zákon") určuje starostovi obce </w:t>
      </w:r>
      <w:r w:rsidRPr="005468C4">
        <w:rPr>
          <w:i/>
        </w:rPr>
        <w:t xml:space="preserve">Ing. Petrovi </w:t>
      </w:r>
      <w:proofErr w:type="spellStart"/>
      <w:r w:rsidRPr="005468C4">
        <w:rPr>
          <w:i/>
        </w:rPr>
        <w:t>Zelníkovi</w:t>
      </w:r>
      <w:proofErr w:type="spellEnd"/>
      <w:r w:rsidRPr="005468C4">
        <w:t xml:space="preserve"> plat za mesiac december 2021 vo výške uvedenej v § 4 ods. 1 Zákona zvýšený o 60 %. Plat starostu vyplácaný v nasledovnom období bude v pôvodnej výške.</w:t>
      </w:r>
    </w:p>
    <w:p w:rsidR="008B1A60" w:rsidRPr="005468C4" w:rsidRDefault="008B1A60" w:rsidP="008B1A60">
      <w:pPr>
        <w:ind w:right="143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5 poslancov – prof. Dr. Ing. Martin Decký, Štefan Hôrečný, Ján Hrazdíra, Bibiána Odváhová, Marta Rašovcová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4 poslanci – prof. Dr. Ing. Martin Decký, Ján Hrazdíra, Bibiána Odváhová, Marta Rašovcová  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8B1A60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60" w:rsidRPr="005468C4" w:rsidRDefault="008B1A60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1 poslanec – Štefan Hôrečný </w:t>
            </w:r>
          </w:p>
        </w:tc>
      </w:tr>
    </w:tbl>
    <w:p w:rsidR="008B1A60" w:rsidRDefault="008B1A60" w:rsidP="008B1A60"/>
    <w:p w:rsidR="008B1A60" w:rsidRDefault="008B1A60" w:rsidP="008B1A60"/>
    <w:p w:rsidR="008B1A60" w:rsidRDefault="008B1A60" w:rsidP="008B1A60"/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336939" w:rsidRDefault="00336939" w:rsidP="008B1A60"/>
    <w:p w:rsidR="00336939" w:rsidRPr="005468C4" w:rsidRDefault="00336939" w:rsidP="00336939">
      <w:pPr>
        <w:pStyle w:val="Standard"/>
        <w:shd w:val="clear" w:color="auto" w:fill="DAEEF3"/>
        <w:ind w:right="143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Uznesenie č. 180</w:t>
      </w:r>
      <w:r w:rsidRPr="005468C4">
        <w:rPr>
          <w:b/>
          <w:bCs/>
          <w:lang w:eastAsia="sk-SK"/>
        </w:rPr>
        <w:t>/2021</w:t>
      </w:r>
    </w:p>
    <w:p w:rsidR="00336939" w:rsidRPr="005468C4" w:rsidRDefault="00336939" w:rsidP="00336939">
      <w:pPr>
        <w:pStyle w:val="Standard"/>
        <w:ind w:right="143"/>
        <w:jc w:val="both"/>
        <w:rPr>
          <w:iCs/>
          <w:lang w:eastAsia="sk-SK"/>
        </w:rPr>
      </w:pPr>
      <w:r w:rsidRPr="005468C4">
        <w:rPr>
          <w:iCs/>
          <w:lang w:eastAsia="sk-SK"/>
        </w:rPr>
        <w:t>Obecné zastupiteľstvo v Dolnom Hričove</w:t>
      </w:r>
    </w:p>
    <w:p w:rsidR="00336939" w:rsidRPr="005468C4" w:rsidRDefault="00336939" w:rsidP="00336939">
      <w:pPr>
        <w:suppressAutoHyphens w:val="0"/>
        <w:ind w:right="143"/>
        <w:jc w:val="both"/>
      </w:pPr>
      <w:r w:rsidRPr="005468C4">
        <w:rPr>
          <w:i/>
          <w:u w:val="single"/>
        </w:rPr>
        <w:t>schvaľuje:</w:t>
      </w:r>
    </w:p>
    <w:p w:rsidR="00336939" w:rsidRPr="005468C4" w:rsidRDefault="00336939" w:rsidP="00336939">
      <w:pPr>
        <w:suppressAutoHyphens w:val="0"/>
        <w:ind w:right="143"/>
        <w:jc w:val="both"/>
        <w:rPr>
          <w:b/>
          <w:u w:val="single"/>
        </w:rPr>
      </w:pPr>
      <w:r>
        <w:t>Spracovanie projektovej dokumentácie na budovu ,,Domino“ v Dolnom Hričove.</w:t>
      </w:r>
    </w:p>
    <w:p w:rsidR="00336939" w:rsidRPr="005468C4" w:rsidRDefault="00336939" w:rsidP="00336939">
      <w:pPr>
        <w:ind w:right="143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336939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39" w:rsidRPr="005468C4" w:rsidRDefault="00336939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39" w:rsidRPr="005468C4" w:rsidRDefault="00336939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5 poslancov – prof. Dr. Ing. Martin Decký, Štefan Hôrečný, Ján Hrazdíra, Bibiána Odváhová, Marta Rašovcová</w:t>
            </w:r>
          </w:p>
        </w:tc>
      </w:tr>
      <w:tr w:rsidR="00336939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39" w:rsidRPr="005468C4" w:rsidRDefault="00336939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39" w:rsidRPr="005468C4" w:rsidRDefault="002B4523" w:rsidP="00336939">
            <w:pPr>
              <w:pStyle w:val="Zkladntext"/>
              <w:ind w:right="143"/>
              <w:rPr>
                <w:lang w:eastAsia="sk-SK"/>
              </w:rPr>
            </w:pPr>
            <w:r>
              <w:rPr>
                <w:lang w:eastAsia="sk-SK"/>
              </w:rPr>
              <w:t>5</w:t>
            </w:r>
            <w:r w:rsidR="00336939" w:rsidRPr="005468C4">
              <w:rPr>
                <w:lang w:eastAsia="sk-SK"/>
              </w:rPr>
              <w:t xml:space="preserve"> poslanci – prof. Dr. Ing. Martin Decký, </w:t>
            </w:r>
            <w:r>
              <w:rPr>
                <w:lang w:eastAsia="sk-SK"/>
              </w:rPr>
              <w:t xml:space="preserve">Štefan Hôrečný, </w:t>
            </w:r>
            <w:r w:rsidR="00336939" w:rsidRPr="005468C4">
              <w:rPr>
                <w:lang w:eastAsia="sk-SK"/>
              </w:rPr>
              <w:t xml:space="preserve">Ján Hrazdíra, Bibiána Odváhová, Marta Rašovcová  </w:t>
            </w:r>
          </w:p>
        </w:tc>
      </w:tr>
      <w:tr w:rsidR="00336939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39" w:rsidRPr="005468C4" w:rsidRDefault="00336939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39" w:rsidRPr="005468C4" w:rsidRDefault="00336939" w:rsidP="00336939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336939" w:rsidRPr="005468C4" w:rsidTr="00336939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39" w:rsidRPr="005468C4" w:rsidRDefault="00336939" w:rsidP="00336939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39" w:rsidRPr="005468C4" w:rsidRDefault="002B4523" w:rsidP="002B4523">
            <w:pPr>
              <w:pStyle w:val="Zkladntext"/>
              <w:ind w:right="143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  <w:r w:rsidR="00336939" w:rsidRPr="005468C4">
              <w:rPr>
                <w:lang w:eastAsia="sk-SK"/>
              </w:rPr>
              <w:t xml:space="preserve"> </w:t>
            </w:r>
          </w:p>
        </w:tc>
      </w:tr>
    </w:tbl>
    <w:p w:rsidR="00336939" w:rsidRDefault="00336939" w:rsidP="008B1A60"/>
    <w:p w:rsidR="00336939" w:rsidRPr="00172A4A" w:rsidRDefault="00336939" w:rsidP="00336939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336939" w:rsidRDefault="00336939" w:rsidP="00336939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336939" w:rsidRDefault="00336939" w:rsidP="008B1A60"/>
    <w:p w:rsidR="00336939" w:rsidRDefault="00336939" w:rsidP="008B1A60"/>
    <w:p w:rsidR="008B1A60" w:rsidRPr="005468C4" w:rsidRDefault="00336939" w:rsidP="008B1A60">
      <w:pPr>
        <w:pStyle w:val="Standard"/>
        <w:shd w:val="clear" w:color="auto" w:fill="DAEEF3"/>
        <w:ind w:right="143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Uznesenie č. 181</w:t>
      </w:r>
      <w:r w:rsidR="008B1A60" w:rsidRPr="005468C4">
        <w:rPr>
          <w:b/>
          <w:bCs/>
          <w:lang w:eastAsia="sk-SK"/>
        </w:rPr>
        <w:t>/2021</w:t>
      </w:r>
    </w:p>
    <w:p w:rsidR="008B1A60" w:rsidRPr="005468C4" w:rsidRDefault="008B1A60" w:rsidP="008B1A60">
      <w:pPr>
        <w:pStyle w:val="Standard"/>
        <w:ind w:right="143"/>
        <w:jc w:val="both"/>
        <w:rPr>
          <w:iCs/>
          <w:lang w:eastAsia="sk-SK"/>
        </w:rPr>
      </w:pPr>
      <w:r w:rsidRPr="005468C4">
        <w:rPr>
          <w:iCs/>
          <w:lang w:eastAsia="sk-SK"/>
        </w:rPr>
        <w:t>Obecné zastupiteľstvo v Dolnom Hričove</w:t>
      </w:r>
    </w:p>
    <w:p w:rsidR="008B1A60" w:rsidRPr="005468C4" w:rsidRDefault="008B1A60" w:rsidP="008B1A60">
      <w:pPr>
        <w:suppressAutoHyphens w:val="0"/>
        <w:ind w:right="143"/>
        <w:jc w:val="both"/>
      </w:pPr>
      <w:r w:rsidRPr="005468C4">
        <w:rPr>
          <w:i/>
          <w:u w:val="single"/>
        </w:rPr>
        <w:t>berie na vedomie:</w:t>
      </w:r>
    </w:p>
    <w:p w:rsidR="008B1A60" w:rsidRPr="005468C4" w:rsidRDefault="008B1A60" w:rsidP="008B1A60">
      <w:pPr>
        <w:suppressAutoHyphens w:val="0"/>
        <w:ind w:right="143"/>
        <w:jc w:val="both"/>
      </w:pPr>
      <w:r w:rsidRPr="005468C4">
        <w:t>Informácie starostu obce a príspevky poslancov OZ Dolný Hričov.</w:t>
      </w:r>
    </w:p>
    <w:p w:rsidR="008B1A60" w:rsidRDefault="008B1A60" w:rsidP="008B1A60"/>
    <w:p w:rsidR="006F7F98" w:rsidRDefault="006F7F98" w:rsidP="008B1A60"/>
    <w:p w:rsidR="008B1A60" w:rsidRDefault="008B1A60" w:rsidP="008B1A60"/>
    <w:p w:rsidR="008B1A60" w:rsidRPr="00172A4A" w:rsidRDefault="008B1A60" w:rsidP="008B1A60">
      <w:pPr>
        <w:pStyle w:val="Nadpis2"/>
        <w:shd w:val="clear" w:color="auto" w:fill="FFFFFF" w:themeFill="background1"/>
        <w:spacing w:before="0"/>
        <w:rPr>
          <w:rFonts w:ascii="Times New Roman" w:hAnsi="Times New Roman"/>
          <w:b w:val="0"/>
          <w:i w:val="0"/>
          <w:sz w:val="24"/>
        </w:rPr>
      </w:pPr>
      <w:r w:rsidRPr="00172A4A">
        <w:rPr>
          <w:rFonts w:ascii="Times New Roman" w:hAnsi="Times New Roman"/>
          <w:b w:val="0"/>
          <w:i w:val="0"/>
          <w:sz w:val="24"/>
        </w:rPr>
        <w:t xml:space="preserve">V Dolnom Hričove dňa </w:t>
      </w:r>
      <w:r>
        <w:rPr>
          <w:rFonts w:ascii="Times New Roman" w:hAnsi="Times New Roman"/>
          <w:b w:val="0"/>
          <w:i w:val="0"/>
          <w:sz w:val="24"/>
        </w:rPr>
        <w:t>15.12.2021</w:t>
      </w:r>
      <w:r w:rsidRPr="00172A4A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             Ing. Peter Zelník</w:t>
      </w:r>
    </w:p>
    <w:p w:rsidR="008B1A60" w:rsidRDefault="008B1A60" w:rsidP="008B1A60"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</w:r>
      <w:r w:rsidRPr="00172A4A">
        <w:tab/>
        <w:t xml:space="preserve">         </w:t>
      </w:r>
      <w:r>
        <w:t xml:space="preserve"> </w:t>
      </w:r>
      <w:r w:rsidRPr="00172A4A">
        <w:t>starosta obce</w:t>
      </w:r>
    </w:p>
    <w:p w:rsidR="008B1A60" w:rsidRDefault="008B1A60" w:rsidP="008B1A60"/>
    <w:p w:rsidR="008B1A60" w:rsidRPr="00430BFF" w:rsidRDefault="008B1A60" w:rsidP="008B1A60"/>
    <w:p w:rsidR="008B1A60" w:rsidRPr="00430BFF" w:rsidRDefault="008B1A60" w:rsidP="008B1A60"/>
    <w:p w:rsidR="008B1A60" w:rsidRPr="00430BFF" w:rsidRDefault="008B1A60" w:rsidP="008B1A60"/>
    <w:p w:rsidR="008B1A60" w:rsidRDefault="008B1A60" w:rsidP="008B1A60"/>
    <w:p w:rsidR="006F7F98" w:rsidRDefault="006F7F98" w:rsidP="008B1A60"/>
    <w:p w:rsidR="006F7F98" w:rsidRDefault="006F7F98" w:rsidP="008B1A60"/>
    <w:p w:rsidR="006F7F98" w:rsidRDefault="006F7F98" w:rsidP="008B1A60"/>
    <w:p w:rsidR="006F7F98" w:rsidRPr="00430BFF" w:rsidRDefault="006F7F98" w:rsidP="008B1A60"/>
    <w:p w:rsidR="008B1A60" w:rsidRPr="00430BFF" w:rsidRDefault="008B1A60" w:rsidP="008B1A60"/>
    <w:p w:rsidR="008B1A60" w:rsidRPr="00430BFF" w:rsidRDefault="008B1A60" w:rsidP="008B1A60"/>
    <w:p w:rsidR="008B1A60" w:rsidRPr="00430BFF" w:rsidRDefault="008B1A60" w:rsidP="008B1A60"/>
    <w:p w:rsidR="008B1A60" w:rsidRPr="00430BFF" w:rsidRDefault="008B1A60" w:rsidP="008B1A60"/>
    <w:tbl>
      <w:tblPr>
        <w:tblW w:w="9557" w:type="dxa"/>
        <w:tblLayout w:type="fixed"/>
        <w:tblLook w:val="0000"/>
      </w:tblPr>
      <w:tblGrid>
        <w:gridCol w:w="2145"/>
        <w:gridCol w:w="4190"/>
        <w:gridCol w:w="3222"/>
      </w:tblGrid>
      <w:tr w:rsidR="008B1A60" w:rsidRPr="00430BFF" w:rsidTr="00336939">
        <w:trPr>
          <w:trHeight w:val="468"/>
        </w:trPr>
        <w:tc>
          <w:tcPr>
            <w:tcW w:w="1782" w:type="dxa"/>
          </w:tcPr>
          <w:p w:rsidR="008B1A60" w:rsidRPr="00430BFF" w:rsidRDefault="008B1A60" w:rsidP="00336939">
            <w:pPr>
              <w:snapToGrid w:val="0"/>
              <w:jc w:val="both"/>
            </w:pPr>
            <w:r w:rsidRPr="00430BFF">
              <w:t>Zapisovateľka:</w:t>
            </w:r>
          </w:p>
        </w:tc>
        <w:tc>
          <w:tcPr>
            <w:tcW w:w="3480" w:type="dxa"/>
          </w:tcPr>
          <w:p w:rsidR="008B1A60" w:rsidRPr="00430BFF" w:rsidRDefault="008B1A60" w:rsidP="00336939">
            <w:pPr>
              <w:snapToGrid w:val="0"/>
              <w:jc w:val="both"/>
            </w:pPr>
            <w:r w:rsidRPr="00430BFF">
              <w:t xml:space="preserve">Mgr. Danka </w:t>
            </w:r>
            <w:proofErr w:type="spellStart"/>
            <w:r w:rsidRPr="00430BFF">
              <w:t>Kramarová</w:t>
            </w:r>
            <w:proofErr w:type="spellEnd"/>
          </w:p>
        </w:tc>
        <w:tc>
          <w:tcPr>
            <w:tcW w:w="2676" w:type="dxa"/>
          </w:tcPr>
          <w:p w:rsidR="008B1A60" w:rsidRPr="00430BFF" w:rsidRDefault="008B1A60" w:rsidP="00336939">
            <w:pPr>
              <w:snapToGrid w:val="0"/>
              <w:jc w:val="both"/>
            </w:pPr>
            <w:r w:rsidRPr="00430BFF">
              <w:t>.........................................</w:t>
            </w:r>
          </w:p>
        </w:tc>
      </w:tr>
      <w:tr w:rsidR="008B1A60" w:rsidRPr="00430BFF" w:rsidTr="00336939">
        <w:tc>
          <w:tcPr>
            <w:tcW w:w="1782" w:type="dxa"/>
          </w:tcPr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  <w:r w:rsidRPr="00430BFF">
              <w:t>Overovatelia:</w:t>
            </w:r>
          </w:p>
        </w:tc>
        <w:tc>
          <w:tcPr>
            <w:tcW w:w="3480" w:type="dxa"/>
          </w:tcPr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  <w:r>
              <w:t>Prof. Dr. Ing. Martin Decký</w:t>
            </w:r>
          </w:p>
        </w:tc>
        <w:tc>
          <w:tcPr>
            <w:tcW w:w="2676" w:type="dxa"/>
          </w:tcPr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  <w:r w:rsidRPr="00430BFF">
              <w:t>.........................................</w:t>
            </w:r>
          </w:p>
          <w:p w:rsidR="008B1A60" w:rsidRPr="00430BFF" w:rsidRDefault="008B1A60" w:rsidP="00336939">
            <w:pPr>
              <w:snapToGrid w:val="0"/>
              <w:jc w:val="both"/>
            </w:pPr>
          </w:p>
        </w:tc>
      </w:tr>
      <w:tr w:rsidR="008B1A60" w:rsidRPr="00430BFF" w:rsidTr="00336939">
        <w:tc>
          <w:tcPr>
            <w:tcW w:w="1782" w:type="dxa"/>
          </w:tcPr>
          <w:p w:rsidR="008B1A60" w:rsidRPr="00430BFF" w:rsidRDefault="008B1A60" w:rsidP="00336939">
            <w:pPr>
              <w:snapToGrid w:val="0"/>
              <w:jc w:val="both"/>
            </w:pPr>
          </w:p>
        </w:tc>
        <w:tc>
          <w:tcPr>
            <w:tcW w:w="3480" w:type="dxa"/>
          </w:tcPr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  <w:r>
              <w:t>Štefan Hôrečný</w:t>
            </w:r>
          </w:p>
        </w:tc>
        <w:tc>
          <w:tcPr>
            <w:tcW w:w="2676" w:type="dxa"/>
          </w:tcPr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</w:p>
          <w:p w:rsidR="008B1A60" w:rsidRPr="00430BFF" w:rsidRDefault="008B1A60" w:rsidP="00336939">
            <w:pPr>
              <w:snapToGrid w:val="0"/>
              <w:jc w:val="both"/>
            </w:pPr>
            <w:r w:rsidRPr="00430BFF">
              <w:t>.........................................</w:t>
            </w:r>
          </w:p>
        </w:tc>
      </w:tr>
    </w:tbl>
    <w:p w:rsidR="008B1A60" w:rsidRPr="00430BFF" w:rsidRDefault="008B1A60" w:rsidP="008B1A60"/>
    <w:p w:rsidR="008B1A60" w:rsidRPr="00430BFF" w:rsidRDefault="008B1A60" w:rsidP="008B1A60"/>
    <w:p w:rsidR="008B1A60" w:rsidRPr="00430BFF" w:rsidRDefault="008B1A60" w:rsidP="008B1A60"/>
    <w:p w:rsidR="008B1A60" w:rsidRPr="00430BFF" w:rsidRDefault="008B1A60" w:rsidP="008B1A60"/>
    <w:p w:rsidR="008B1A60" w:rsidRPr="00430BFF" w:rsidRDefault="008B1A60" w:rsidP="008B1A60"/>
    <w:p w:rsidR="008B1A60" w:rsidRPr="00430BFF" w:rsidRDefault="008B1A60" w:rsidP="008B1A60"/>
    <w:p w:rsidR="008B1A60" w:rsidRDefault="008B1A60" w:rsidP="008B1A60"/>
    <w:p w:rsidR="008B1A60" w:rsidRDefault="008B1A60" w:rsidP="008B1A60"/>
    <w:p w:rsidR="008B1A60" w:rsidRDefault="008B1A60" w:rsidP="008B1A60">
      <w:pPr>
        <w:jc w:val="both"/>
      </w:pPr>
      <w:r>
        <w:tab/>
        <w:t>V Dolnom Hričove dňa 15.12.2021</w:t>
      </w:r>
    </w:p>
    <w:p w:rsidR="008B1A60" w:rsidRDefault="008B1A60" w:rsidP="008B1A60">
      <w:pPr>
        <w:jc w:val="both"/>
      </w:pPr>
    </w:p>
    <w:p w:rsidR="008B1A60" w:rsidRDefault="008B1A60" w:rsidP="008B1A60">
      <w:pPr>
        <w:jc w:val="both"/>
      </w:pPr>
      <w:r>
        <w:t xml:space="preserve">           </w:t>
      </w:r>
      <w:r>
        <w:tab/>
        <w:t xml:space="preserve">  </w:t>
      </w:r>
    </w:p>
    <w:p w:rsidR="008B1A60" w:rsidRDefault="008B1A60" w:rsidP="008B1A60">
      <w:pPr>
        <w:ind w:left="4956"/>
        <w:jc w:val="both"/>
      </w:pPr>
      <w:r>
        <w:t xml:space="preserve">                ...............................................</w:t>
      </w:r>
    </w:p>
    <w:p w:rsidR="008B1A60" w:rsidRDefault="008B1A60" w:rsidP="008B1A60">
      <w:pPr>
        <w:jc w:val="both"/>
      </w:pPr>
      <w:r>
        <w:t xml:space="preserve">                                                                                                              Ing. Peter Zelník</w:t>
      </w:r>
    </w:p>
    <w:p w:rsidR="008B1A60" w:rsidRDefault="008B1A60" w:rsidP="008B1A60">
      <w:r>
        <w:t xml:space="preserve">                                                                                                                   starosta obce                                                 </w:t>
      </w:r>
    </w:p>
    <w:p w:rsidR="008B1A60" w:rsidRPr="00430BFF" w:rsidRDefault="008B1A60" w:rsidP="008B1A60">
      <w:pPr>
        <w:tabs>
          <w:tab w:val="left" w:pos="916"/>
        </w:tabs>
      </w:pPr>
    </w:p>
    <w:p w:rsidR="008061B5" w:rsidRPr="00430BFF" w:rsidRDefault="008061B5" w:rsidP="00141D26"/>
    <w:sectPr w:rsidR="008061B5" w:rsidRPr="00430BFF" w:rsidSect="00493C6C">
      <w:footerReference w:type="default" r:id="rId8"/>
      <w:pgSz w:w="11906" w:h="16838" w:code="9"/>
      <w:pgMar w:top="902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54" w:rsidRDefault="005C7054">
      <w:r>
        <w:separator/>
      </w:r>
    </w:p>
  </w:endnote>
  <w:endnote w:type="continuationSeparator" w:id="0">
    <w:p w:rsidR="005C7054" w:rsidRDefault="005C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39" w:rsidRDefault="00336939" w:rsidP="00087009">
    <w:pPr>
      <w:pStyle w:val="Pta"/>
      <w:tabs>
        <w:tab w:val="left" w:pos="2051"/>
        <w:tab w:val="center" w:pos="4819"/>
      </w:tabs>
    </w:pPr>
    <w:r>
      <w:t>___________________________________________________________________________</w:t>
    </w:r>
  </w:p>
  <w:p w:rsidR="00336939" w:rsidRPr="002A5652" w:rsidRDefault="00336939" w:rsidP="00087009">
    <w:pPr>
      <w:pStyle w:val="Pta"/>
      <w:tabs>
        <w:tab w:val="left" w:pos="2051"/>
        <w:tab w:val="center" w:pos="4819"/>
      </w:tabs>
      <w:rPr>
        <w:sz w:val="20"/>
        <w:szCs w:val="20"/>
      </w:rPr>
    </w:pPr>
    <w:r>
      <w:rPr>
        <w:sz w:val="20"/>
        <w:szCs w:val="20"/>
      </w:rPr>
      <w:t xml:space="preserve">Uznesenia č. 120-181/2021              </w:t>
    </w:r>
    <w:r w:rsidRPr="002A5652">
      <w:rPr>
        <w:sz w:val="20"/>
        <w:szCs w:val="20"/>
      </w:rPr>
      <w:tab/>
    </w:r>
    <w:r w:rsidRPr="002A5652">
      <w:rPr>
        <w:sz w:val="20"/>
        <w:szCs w:val="20"/>
      </w:rPr>
      <w:tab/>
    </w:r>
    <w:r w:rsidR="00FD7A88" w:rsidRPr="002A5652">
      <w:rPr>
        <w:sz w:val="20"/>
        <w:szCs w:val="20"/>
      </w:rPr>
      <w:fldChar w:fldCharType="begin"/>
    </w:r>
    <w:r w:rsidRPr="002A5652">
      <w:rPr>
        <w:sz w:val="20"/>
        <w:szCs w:val="20"/>
      </w:rPr>
      <w:instrText xml:space="preserve"> PAGE   \* MERGEFORMAT </w:instrText>
    </w:r>
    <w:r w:rsidR="00FD7A88" w:rsidRPr="002A5652">
      <w:rPr>
        <w:sz w:val="20"/>
        <w:szCs w:val="20"/>
      </w:rPr>
      <w:fldChar w:fldCharType="separate"/>
    </w:r>
    <w:r w:rsidR="002B4523">
      <w:rPr>
        <w:noProof/>
        <w:sz w:val="20"/>
        <w:szCs w:val="20"/>
      </w:rPr>
      <w:t>25</w:t>
    </w:r>
    <w:r w:rsidR="00FD7A88" w:rsidRPr="002A5652">
      <w:rPr>
        <w:sz w:val="20"/>
        <w:szCs w:val="20"/>
      </w:rPr>
      <w:fldChar w:fldCharType="end"/>
    </w:r>
    <w:r w:rsidRPr="002A5652">
      <w:rPr>
        <w:sz w:val="20"/>
        <w:szCs w:val="20"/>
      </w:rPr>
      <w:t>/</w:t>
    </w:r>
    <w:r>
      <w:rPr>
        <w:sz w:val="20"/>
        <w:szCs w:val="20"/>
      </w:rPr>
      <w:t>25</w:t>
    </w:r>
    <w:r w:rsidRPr="002A5652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       15.12.2021 </w:t>
    </w:r>
  </w:p>
  <w:p w:rsidR="00336939" w:rsidRPr="002A5652" w:rsidRDefault="00336939">
    <w:pPr>
      <w:pStyle w:val="Nzov"/>
      <w:spacing w:line="360" w:lineRule="auto"/>
      <w:jc w:val="left"/>
      <w:rPr>
        <w:b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54" w:rsidRDefault="005C7054">
      <w:r>
        <w:separator/>
      </w:r>
    </w:p>
  </w:footnote>
  <w:footnote w:type="continuationSeparator" w:id="0">
    <w:p w:rsidR="005C7054" w:rsidRDefault="005C7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3D60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1B11267"/>
    <w:multiLevelType w:val="hybridMultilevel"/>
    <w:tmpl w:val="17D6ED56"/>
    <w:lvl w:ilvl="0" w:tplc="D58007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905E0"/>
    <w:multiLevelType w:val="hybridMultilevel"/>
    <w:tmpl w:val="3E42BD6C"/>
    <w:lvl w:ilvl="0" w:tplc="78A84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6594D"/>
    <w:multiLevelType w:val="hybridMultilevel"/>
    <w:tmpl w:val="4A04E404"/>
    <w:lvl w:ilvl="0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8F5FD3"/>
    <w:multiLevelType w:val="hybridMultilevel"/>
    <w:tmpl w:val="1AD0F722"/>
    <w:lvl w:ilvl="0" w:tplc="FDA68F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1AC1D4B"/>
    <w:multiLevelType w:val="multilevel"/>
    <w:tmpl w:val="95C2A3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B2C11"/>
    <w:multiLevelType w:val="hybridMultilevel"/>
    <w:tmpl w:val="88F23EC6"/>
    <w:lvl w:ilvl="0" w:tplc="C052BA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212EE"/>
    <w:multiLevelType w:val="hybridMultilevel"/>
    <w:tmpl w:val="FD7E6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7527F"/>
    <w:multiLevelType w:val="multilevel"/>
    <w:tmpl w:val="1DDCE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8B58FA"/>
    <w:multiLevelType w:val="hybridMultilevel"/>
    <w:tmpl w:val="1FE61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816D5"/>
    <w:multiLevelType w:val="hybridMultilevel"/>
    <w:tmpl w:val="13DC201A"/>
    <w:lvl w:ilvl="0" w:tplc="EBC8F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7C91"/>
    <w:multiLevelType w:val="hybridMultilevel"/>
    <w:tmpl w:val="171E5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D3296"/>
    <w:multiLevelType w:val="hybridMultilevel"/>
    <w:tmpl w:val="3E42BD6C"/>
    <w:lvl w:ilvl="0" w:tplc="78A84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62008"/>
    <w:multiLevelType w:val="hybridMultilevel"/>
    <w:tmpl w:val="88F23EC6"/>
    <w:lvl w:ilvl="0" w:tplc="C052BA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40B79"/>
    <w:multiLevelType w:val="hybridMultilevel"/>
    <w:tmpl w:val="BFC80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319DF"/>
    <w:multiLevelType w:val="hybridMultilevel"/>
    <w:tmpl w:val="63B0B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F7796"/>
    <w:multiLevelType w:val="hybridMultilevel"/>
    <w:tmpl w:val="C6101112"/>
    <w:lvl w:ilvl="0" w:tplc="D05838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D66339A"/>
    <w:multiLevelType w:val="hybridMultilevel"/>
    <w:tmpl w:val="97D8A5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44D71"/>
    <w:multiLevelType w:val="hybridMultilevel"/>
    <w:tmpl w:val="8C10BC6A"/>
    <w:lvl w:ilvl="0" w:tplc="AC8C13F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5619"/>
    <w:multiLevelType w:val="hybridMultilevel"/>
    <w:tmpl w:val="13DC201A"/>
    <w:lvl w:ilvl="0" w:tplc="EBC8F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18A"/>
    <w:multiLevelType w:val="hybridMultilevel"/>
    <w:tmpl w:val="8C10BC6A"/>
    <w:lvl w:ilvl="0" w:tplc="AC8C13F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0BF5"/>
    <w:multiLevelType w:val="hybridMultilevel"/>
    <w:tmpl w:val="C89E11A8"/>
    <w:lvl w:ilvl="0" w:tplc="C5B66C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3"/>
  </w:num>
  <w:num w:numId="8">
    <w:abstractNumId w:val="15"/>
  </w:num>
  <w:num w:numId="9">
    <w:abstractNumId w:val="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22"/>
  </w:num>
  <w:num w:numId="14">
    <w:abstractNumId w:val="11"/>
  </w:num>
  <w:num w:numId="15">
    <w:abstractNumId w:val="26"/>
  </w:num>
  <w:num w:numId="16">
    <w:abstractNumId w:val="25"/>
  </w:num>
  <w:num w:numId="17">
    <w:abstractNumId w:val="24"/>
  </w:num>
  <w:num w:numId="18">
    <w:abstractNumId w:val="14"/>
  </w:num>
  <w:num w:numId="19">
    <w:abstractNumId w:val="16"/>
  </w:num>
  <w:num w:numId="20">
    <w:abstractNumId w:val="19"/>
  </w:num>
  <w:num w:numId="21">
    <w:abstractNumId w:val="27"/>
  </w:num>
  <w:num w:numId="22">
    <w:abstractNumId w:val="12"/>
  </w:num>
  <w:num w:numId="23">
    <w:abstractNumId w:val="7"/>
  </w:num>
  <w:num w:numId="24">
    <w:abstractNumId w:val="9"/>
  </w:num>
  <w:num w:numId="25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670F"/>
    <w:rsid w:val="00000FF4"/>
    <w:rsid w:val="00001D97"/>
    <w:rsid w:val="00001DDF"/>
    <w:rsid w:val="00002251"/>
    <w:rsid w:val="0000243A"/>
    <w:rsid w:val="00005C0F"/>
    <w:rsid w:val="000112E7"/>
    <w:rsid w:val="00011A25"/>
    <w:rsid w:val="0001685F"/>
    <w:rsid w:val="00017C90"/>
    <w:rsid w:val="000207D2"/>
    <w:rsid w:val="000211DE"/>
    <w:rsid w:val="0002493B"/>
    <w:rsid w:val="000277E9"/>
    <w:rsid w:val="00031248"/>
    <w:rsid w:val="000334AB"/>
    <w:rsid w:val="00042D10"/>
    <w:rsid w:val="00051DB5"/>
    <w:rsid w:val="0005338B"/>
    <w:rsid w:val="0005660D"/>
    <w:rsid w:val="00057E00"/>
    <w:rsid w:val="00060763"/>
    <w:rsid w:val="00060D1D"/>
    <w:rsid w:val="00066426"/>
    <w:rsid w:val="00072444"/>
    <w:rsid w:val="00075E85"/>
    <w:rsid w:val="0007796E"/>
    <w:rsid w:val="000811E5"/>
    <w:rsid w:val="0008273A"/>
    <w:rsid w:val="00085CC6"/>
    <w:rsid w:val="00085DAE"/>
    <w:rsid w:val="00087009"/>
    <w:rsid w:val="00093ED2"/>
    <w:rsid w:val="000970C5"/>
    <w:rsid w:val="000A0D9A"/>
    <w:rsid w:val="000A350B"/>
    <w:rsid w:val="000A37B7"/>
    <w:rsid w:val="000A4055"/>
    <w:rsid w:val="000A5295"/>
    <w:rsid w:val="000B3ACF"/>
    <w:rsid w:val="000B542F"/>
    <w:rsid w:val="000B7315"/>
    <w:rsid w:val="000B7438"/>
    <w:rsid w:val="000C045E"/>
    <w:rsid w:val="000C1D61"/>
    <w:rsid w:val="000C3D20"/>
    <w:rsid w:val="000C6770"/>
    <w:rsid w:val="000D09A4"/>
    <w:rsid w:val="000D2B44"/>
    <w:rsid w:val="000D2EE9"/>
    <w:rsid w:val="000D56B5"/>
    <w:rsid w:val="000D62A2"/>
    <w:rsid w:val="000E16A3"/>
    <w:rsid w:val="000E5BDB"/>
    <w:rsid w:val="000F0F5B"/>
    <w:rsid w:val="000F111D"/>
    <w:rsid w:val="00101A18"/>
    <w:rsid w:val="00103684"/>
    <w:rsid w:val="001040FF"/>
    <w:rsid w:val="001056A4"/>
    <w:rsid w:val="00106294"/>
    <w:rsid w:val="00106BEF"/>
    <w:rsid w:val="00110DDA"/>
    <w:rsid w:val="001153D4"/>
    <w:rsid w:val="00115F3C"/>
    <w:rsid w:val="001163CE"/>
    <w:rsid w:val="00117B44"/>
    <w:rsid w:val="00123E2F"/>
    <w:rsid w:val="00130363"/>
    <w:rsid w:val="00130944"/>
    <w:rsid w:val="00131F15"/>
    <w:rsid w:val="00134013"/>
    <w:rsid w:val="00134735"/>
    <w:rsid w:val="00141D26"/>
    <w:rsid w:val="001504DB"/>
    <w:rsid w:val="001517A8"/>
    <w:rsid w:val="00154EBA"/>
    <w:rsid w:val="00155075"/>
    <w:rsid w:val="00160978"/>
    <w:rsid w:val="00160AE1"/>
    <w:rsid w:val="00160D3D"/>
    <w:rsid w:val="00164619"/>
    <w:rsid w:val="001648F7"/>
    <w:rsid w:val="001652B9"/>
    <w:rsid w:val="00170B82"/>
    <w:rsid w:val="00174761"/>
    <w:rsid w:val="0018020A"/>
    <w:rsid w:val="0018258B"/>
    <w:rsid w:val="00183514"/>
    <w:rsid w:val="00184B73"/>
    <w:rsid w:val="00186656"/>
    <w:rsid w:val="001913E9"/>
    <w:rsid w:val="001930FC"/>
    <w:rsid w:val="00193A21"/>
    <w:rsid w:val="00194BED"/>
    <w:rsid w:val="00196933"/>
    <w:rsid w:val="001A2B77"/>
    <w:rsid w:val="001A3623"/>
    <w:rsid w:val="001B17BE"/>
    <w:rsid w:val="001B46FD"/>
    <w:rsid w:val="001B5794"/>
    <w:rsid w:val="001C1794"/>
    <w:rsid w:val="001C2102"/>
    <w:rsid w:val="001C3666"/>
    <w:rsid w:val="001C5B3C"/>
    <w:rsid w:val="001D03BC"/>
    <w:rsid w:val="001D292A"/>
    <w:rsid w:val="001D32BB"/>
    <w:rsid w:val="001D4E35"/>
    <w:rsid w:val="001D584E"/>
    <w:rsid w:val="001E1B9E"/>
    <w:rsid w:val="001E21D4"/>
    <w:rsid w:val="001E3583"/>
    <w:rsid w:val="001E3997"/>
    <w:rsid w:val="001E670F"/>
    <w:rsid w:val="001F2467"/>
    <w:rsid w:val="001F4453"/>
    <w:rsid w:val="001F4746"/>
    <w:rsid w:val="0020157D"/>
    <w:rsid w:val="002069DB"/>
    <w:rsid w:val="0021152C"/>
    <w:rsid w:val="00212FE4"/>
    <w:rsid w:val="00213B34"/>
    <w:rsid w:val="002153FE"/>
    <w:rsid w:val="0021637E"/>
    <w:rsid w:val="002169E2"/>
    <w:rsid w:val="00220892"/>
    <w:rsid w:val="0022471F"/>
    <w:rsid w:val="00226919"/>
    <w:rsid w:val="00232C51"/>
    <w:rsid w:val="00234F15"/>
    <w:rsid w:val="00240E89"/>
    <w:rsid w:val="00242176"/>
    <w:rsid w:val="002442D9"/>
    <w:rsid w:val="002453AE"/>
    <w:rsid w:val="00247418"/>
    <w:rsid w:val="002505E9"/>
    <w:rsid w:val="00250B95"/>
    <w:rsid w:val="002528BF"/>
    <w:rsid w:val="00252A7A"/>
    <w:rsid w:val="00253489"/>
    <w:rsid w:val="0025686A"/>
    <w:rsid w:val="00257D48"/>
    <w:rsid w:val="00262B15"/>
    <w:rsid w:val="00263DF4"/>
    <w:rsid w:val="00265FFD"/>
    <w:rsid w:val="0026654E"/>
    <w:rsid w:val="0026756F"/>
    <w:rsid w:val="0026787E"/>
    <w:rsid w:val="002728EA"/>
    <w:rsid w:val="00272E24"/>
    <w:rsid w:val="00273014"/>
    <w:rsid w:val="002735D9"/>
    <w:rsid w:val="002736DB"/>
    <w:rsid w:val="00277F59"/>
    <w:rsid w:val="0028117F"/>
    <w:rsid w:val="00281A09"/>
    <w:rsid w:val="00284E8E"/>
    <w:rsid w:val="0028711C"/>
    <w:rsid w:val="00287C3F"/>
    <w:rsid w:val="0029049E"/>
    <w:rsid w:val="00290A92"/>
    <w:rsid w:val="00290D3A"/>
    <w:rsid w:val="002957BC"/>
    <w:rsid w:val="002A30B8"/>
    <w:rsid w:val="002A53D0"/>
    <w:rsid w:val="002A5652"/>
    <w:rsid w:val="002B4523"/>
    <w:rsid w:val="002C6467"/>
    <w:rsid w:val="002C6E56"/>
    <w:rsid w:val="002D0059"/>
    <w:rsid w:val="002D19CF"/>
    <w:rsid w:val="002D3100"/>
    <w:rsid w:val="002D327B"/>
    <w:rsid w:val="002E0C9F"/>
    <w:rsid w:val="002E1E86"/>
    <w:rsid w:val="002E20A0"/>
    <w:rsid w:val="002E248C"/>
    <w:rsid w:val="002E4373"/>
    <w:rsid w:val="002E4A7B"/>
    <w:rsid w:val="002E599D"/>
    <w:rsid w:val="002E61E0"/>
    <w:rsid w:val="002E6B62"/>
    <w:rsid w:val="002E6BDE"/>
    <w:rsid w:val="002F02AF"/>
    <w:rsid w:val="002F0A08"/>
    <w:rsid w:val="002F1A8D"/>
    <w:rsid w:val="002F29D2"/>
    <w:rsid w:val="002F2C45"/>
    <w:rsid w:val="002F3A80"/>
    <w:rsid w:val="002F6890"/>
    <w:rsid w:val="00302F45"/>
    <w:rsid w:val="003035A9"/>
    <w:rsid w:val="0030467B"/>
    <w:rsid w:val="00306337"/>
    <w:rsid w:val="00310AC0"/>
    <w:rsid w:val="00310CC8"/>
    <w:rsid w:val="003151AD"/>
    <w:rsid w:val="003230AA"/>
    <w:rsid w:val="00323C13"/>
    <w:rsid w:val="00323EA2"/>
    <w:rsid w:val="003270C1"/>
    <w:rsid w:val="003326AC"/>
    <w:rsid w:val="0033519B"/>
    <w:rsid w:val="00335A44"/>
    <w:rsid w:val="00336939"/>
    <w:rsid w:val="00345618"/>
    <w:rsid w:val="003473AE"/>
    <w:rsid w:val="00350A4C"/>
    <w:rsid w:val="0035429C"/>
    <w:rsid w:val="00355652"/>
    <w:rsid w:val="00355C64"/>
    <w:rsid w:val="00366313"/>
    <w:rsid w:val="00370ABB"/>
    <w:rsid w:val="003746D3"/>
    <w:rsid w:val="00376A04"/>
    <w:rsid w:val="003773B9"/>
    <w:rsid w:val="003776AC"/>
    <w:rsid w:val="00377D58"/>
    <w:rsid w:val="003811AA"/>
    <w:rsid w:val="003863ED"/>
    <w:rsid w:val="00386895"/>
    <w:rsid w:val="003869D3"/>
    <w:rsid w:val="00386CFD"/>
    <w:rsid w:val="00390689"/>
    <w:rsid w:val="003912AD"/>
    <w:rsid w:val="00392120"/>
    <w:rsid w:val="00392824"/>
    <w:rsid w:val="003938E6"/>
    <w:rsid w:val="00393B3B"/>
    <w:rsid w:val="00394F80"/>
    <w:rsid w:val="00395350"/>
    <w:rsid w:val="003967E4"/>
    <w:rsid w:val="00396B58"/>
    <w:rsid w:val="00397F76"/>
    <w:rsid w:val="003A2945"/>
    <w:rsid w:val="003A4C15"/>
    <w:rsid w:val="003B306F"/>
    <w:rsid w:val="003B59C6"/>
    <w:rsid w:val="003B68DA"/>
    <w:rsid w:val="003B786E"/>
    <w:rsid w:val="003C0310"/>
    <w:rsid w:val="003C1956"/>
    <w:rsid w:val="003C3216"/>
    <w:rsid w:val="003C4FBC"/>
    <w:rsid w:val="003C5294"/>
    <w:rsid w:val="003C6E92"/>
    <w:rsid w:val="003D10DF"/>
    <w:rsid w:val="003D277B"/>
    <w:rsid w:val="003D2BD0"/>
    <w:rsid w:val="003D36EC"/>
    <w:rsid w:val="003D3F66"/>
    <w:rsid w:val="003E1D05"/>
    <w:rsid w:val="003E412F"/>
    <w:rsid w:val="003E4EFD"/>
    <w:rsid w:val="003E5939"/>
    <w:rsid w:val="003E5AA2"/>
    <w:rsid w:val="003E6330"/>
    <w:rsid w:val="003E6C5D"/>
    <w:rsid w:val="003E7F76"/>
    <w:rsid w:val="003F01D8"/>
    <w:rsid w:val="003F4171"/>
    <w:rsid w:val="003F749D"/>
    <w:rsid w:val="00400EE3"/>
    <w:rsid w:val="00406695"/>
    <w:rsid w:val="00407CB7"/>
    <w:rsid w:val="00407D6C"/>
    <w:rsid w:val="00413098"/>
    <w:rsid w:val="00413AA2"/>
    <w:rsid w:val="00414BD4"/>
    <w:rsid w:val="004165D4"/>
    <w:rsid w:val="00422380"/>
    <w:rsid w:val="00422B02"/>
    <w:rsid w:val="00426DDA"/>
    <w:rsid w:val="0043037E"/>
    <w:rsid w:val="00430BFF"/>
    <w:rsid w:val="004371F8"/>
    <w:rsid w:val="00443C69"/>
    <w:rsid w:val="00444E46"/>
    <w:rsid w:val="00445139"/>
    <w:rsid w:val="00447B22"/>
    <w:rsid w:val="00450AA6"/>
    <w:rsid w:val="00452EF2"/>
    <w:rsid w:val="00455D6E"/>
    <w:rsid w:val="004579A1"/>
    <w:rsid w:val="00461055"/>
    <w:rsid w:val="00463BCB"/>
    <w:rsid w:val="00467828"/>
    <w:rsid w:val="0047103B"/>
    <w:rsid w:val="00474768"/>
    <w:rsid w:val="004778EB"/>
    <w:rsid w:val="00477AF0"/>
    <w:rsid w:val="00480A45"/>
    <w:rsid w:val="00480D40"/>
    <w:rsid w:val="00480E18"/>
    <w:rsid w:val="004827C4"/>
    <w:rsid w:val="004833B7"/>
    <w:rsid w:val="004866A8"/>
    <w:rsid w:val="004902A1"/>
    <w:rsid w:val="00491B6F"/>
    <w:rsid w:val="00492716"/>
    <w:rsid w:val="00493C6C"/>
    <w:rsid w:val="0049461D"/>
    <w:rsid w:val="0049485F"/>
    <w:rsid w:val="00496141"/>
    <w:rsid w:val="004963CC"/>
    <w:rsid w:val="00497A1C"/>
    <w:rsid w:val="00497DE9"/>
    <w:rsid w:val="004A3217"/>
    <w:rsid w:val="004A54CB"/>
    <w:rsid w:val="004A5516"/>
    <w:rsid w:val="004B002D"/>
    <w:rsid w:val="004B6AAF"/>
    <w:rsid w:val="004B6DCD"/>
    <w:rsid w:val="004B7081"/>
    <w:rsid w:val="004C14DF"/>
    <w:rsid w:val="004C17B6"/>
    <w:rsid w:val="004C1859"/>
    <w:rsid w:val="004C2AEA"/>
    <w:rsid w:val="004C6BDD"/>
    <w:rsid w:val="004D270A"/>
    <w:rsid w:val="004D579A"/>
    <w:rsid w:val="004E25D6"/>
    <w:rsid w:val="004E27EA"/>
    <w:rsid w:val="004E3BB4"/>
    <w:rsid w:val="004E7D4D"/>
    <w:rsid w:val="004F0D83"/>
    <w:rsid w:val="004F0FD7"/>
    <w:rsid w:val="004F1991"/>
    <w:rsid w:val="004F2D70"/>
    <w:rsid w:val="004F30C5"/>
    <w:rsid w:val="004F564F"/>
    <w:rsid w:val="00504264"/>
    <w:rsid w:val="00506830"/>
    <w:rsid w:val="0051353F"/>
    <w:rsid w:val="005147ED"/>
    <w:rsid w:val="00520710"/>
    <w:rsid w:val="00520F6F"/>
    <w:rsid w:val="00521680"/>
    <w:rsid w:val="00521F09"/>
    <w:rsid w:val="005225E5"/>
    <w:rsid w:val="005228D1"/>
    <w:rsid w:val="00522F97"/>
    <w:rsid w:val="00525B4C"/>
    <w:rsid w:val="00530927"/>
    <w:rsid w:val="0053572A"/>
    <w:rsid w:val="00535F9B"/>
    <w:rsid w:val="0053677D"/>
    <w:rsid w:val="00544D6B"/>
    <w:rsid w:val="00547316"/>
    <w:rsid w:val="0055078D"/>
    <w:rsid w:val="005602A7"/>
    <w:rsid w:val="005609A3"/>
    <w:rsid w:val="00570F69"/>
    <w:rsid w:val="00575E2A"/>
    <w:rsid w:val="00575E86"/>
    <w:rsid w:val="00577292"/>
    <w:rsid w:val="0058211A"/>
    <w:rsid w:val="00583754"/>
    <w:rsid w:val="005838C6"/>
    <w:rsid w:val="0058566A"/>
    <w:rsid w:val="00585960"/>
    <w:rsid w:val="00586D53"/>
    <w:rsid w:val="00587F59"/>
    <w:rsid w:val="00592CA1"/>
    <w:rsid w:val="005A2067"/>
    <w:rsid w:val="005A432D"/>
    <w:rsid w:val="005A4971"/>
    <w:rsid w:val="005A71A0"/>
    <w:rsid w:val="005B3464"/>
    <w:rsid w:val="005C1FF9"/>
    <w:rsid w:val="005C6610"/>
    <w:rsid w:val="005C6FA0"/>
    <w:rsid w:val="005C7054"/>
    <w:rsid w:val="005D1B63"/>
    <w:rsid w:val="005D4BA1"/>
    <w:rsid w:val="005D510C"/>
    <w:rsid w:val="005D77EB"/>
    <w:rsid w:val="005E03F3"/>
    <w:rsid w:val="005E3E26"/>
    <w:rsid w:val="005E53DF"/>
    <w:rsid w:val="005E5EA0"/>
    <w:rsid w:val="005E6C49"/>
    <w:rsid w:val="005E7B69"/>
    <w:rsid w:val="005F1A3C"/>
    <w:rsid w:val="00601F8B"/>
    <w:rsid w:val="00604593"/>
    <w:rsid w:val="0060568F"/>
    <w:rsid w:val="00607C3E"/>
    <w:rsid w:val="00616F6B"/>
    <w:rsid w:val="006216B2"/>
    <w:rsid w:val="0062317D"/>
    <w:rsid w:val="006237EE"/>
    <w:rsid w:val="00624B40"/>
    <w:rsid w:val="006250E8"/>
    <w:rsid w:val="0062568D"/>
    <w:rsid w:val="00630E8E"/>
    <w:rsid w:val="00631D08"/>
    <w:rsid w:val="00633D43"/>
    <w:rsid w:val="006372DD"/>
    <w:rsid w:val="00640ABC"/>
    <w:rsid w:val="00642F75"/>
    <w:rsid w:val="006467D2"/>
    <w:rsid w:val="00647F56"/>
    <w:rsid w:val="00652E9B"/>
    <w:rsid w:val="0065305E"/>
    <w:rsid w:val="00654251"/>
    <w:rsid w:val="006546C0"/>
    <w:rsid w:val="00655FC2"/>
    <w:rsid w:val="00657AB5"/>
    <w:rsid w:val="006600B6"/>
    <w:rsid w:val="00660E85"/>
    <w:rsid w:val="00660F2C"/>
    <w:rsid w:val="00661835"/>
    <w:rsid w:val="00662C6F"/>
    <w:rsid w:val="006735D2"/>
    <w:rsid w:val="0067458A"/>
    <w:rsid w:val="00674B10"/>
    <w:rsid w:val="00676393"/>
    <w:rsid w:val="006766F5"/>
    <w:rsid w:val="00676991"/>
    <w:rsid w:val="0068209F"/>
    <w:rsid w:val="00684FA0"/>
    <w:rsid w:val="00685729"/>
    <w:rsid w:val="006868AF"/>
    <w:rsid w:val="0069018F"/>
    <w:rsid w:val="00695E14"/>
    <w:rsid w:val="00696464"/>
    <w:rsid w:val="00696A90"/>
    <w:rsid w:val="006974E6"/>
    <w:rsid w:val="006A0E98"/>
    <w:rsid w:val="006A1B8B"/>
    <w:rsid w:val="006A43FD"/>
    <w:rsid w:val="006A5979"/>
    <w:rsid w:val="006B066A"/>
    <w:rsid w:val="006B4CE1"/>
    <w:rsid w:val="006B75E5"/>
    <w:rsid w:val="006C1AE7"/>
    <w:rsid w:val="006C2061"/>
    <w:rsid w:val="006D0868"/>
    <w:rsid w:val="006D0DCF"/>
    <w:rsid w:val="006D139A"/>
    <w:rsid w:val="006D3253"/>
    <w:rsid w:val="006D4336"/>
    <w:rsid w:val="006D6E46"/>
    <w:rsid w:val="006E03C2"/>
    <w:rsid w:val="006E0CF5"/>
    <w:rsid w:val="006E23EC"/>
    <w:rsid w:val="006E313F"/>
    <w:rsid w:val="006E5A41"/>
    <w:rsid w:val="006E5B5C"/>
    <w:rsid w:val="006E5E3D"/>
    <w:rsid w:val="006E61CD"/>
    <w:rsid w:val="006E6550"/>
    <w:rsid w:val="006E7378"/>
    <w:rsid w:val="006F7F98"/>
    <w:rsid w:val="007040AA"/>
    <w:rsid w:val="007053FB"/>
    <w:rsid w:val="007105D8"/>
    <w:rsid w:val="00711636"/>
    <w:rsid w:val="00713833"/>
    <w:rsid w:val="00713E20"/>
    <w:rsid w:val="00714362"/>
    <w:rsid w:val="00714DB8"/>
    <w:rsid w:val="00716B48"/>
    <w:rsid w:val="00716EE4"/>
    <w:rsid w:val="00717973"/>
    <w:rsid w:val="00717F45"/>
    <w:rsid w:val="007210C8"/>
    <w:rsid w:val="00721C75"/>
    <w:rsid w:val="00724662"/>
    <w:rsid w:val="00724AAE"/>
    <w:rsid w:val="00724E4F"/>
    <w:rsid w:val="007264EB"/>
    <w:rsid w:val="007306ED"/>
    <w:rsid w:val="00730AF8"/>
    <w:rsid w:val="007311DA"/>
    <w:rsid w:val="007317CB"/>
    <w:rsid w:val="007336D3"/>
    <w:rsid w:val="00735D8A"/>
    <w:rsid w:val="007402DA"/>
    <w:rsid w:val="007411F1"/>
    <w:rsid w:val="00742E86"/>
    <w:rsid w:val="007449A7"/>
    <w:rsid w:val="00751EF0"/>
    <w:rsid w:val="00752062"/>
    <w:rsid w:val="007528CE"/>
    <w:rsid w:val="00755C78"/>
    <w:rsid w:val="0075700D"/>
    <w:rsid w:val="00757312"/>
    <w:rsid w:val="0075786F"/>
    <w:rsid w:val="007663F8"/>
    <w:rsid w:val="00770367"/>
    <w:rsid w:val="00770A88"/>
    <w:rsid w:val="00772B86"/>
    <w:rsid w:val="00773EC4"/>
    <w:rsid w:val="00776B71"/>
    <w:rsid w:val="00776BB0"/>
    <w:rsid w:val="00777020"/>
    <w:rsid w:val="007815FE"/>
    <w:rsid w:val="00781FB4"/>
    <w:rsid w:val="007851E1"/>
    <w:rsid w:val="00785E3B"/>
    <w:rsid w:val="00787722"/>
    <w:rsid w:val="00787A0B"/>
    <w:rsid w:val="00787CB5"/>
    <w:rsid w:val="00791FFC"/>
    <w:rsid w:val="00792A3B"/>
    <w:rsid w:val="00795A99"/>
    <w:rsid w:val="007A0B88"/>
    <w:rsid w:val="007A189B"/>
    <w:rsid w:val="007A4501"/>
    <w:rsid w:val="007A7A71"/>
    <w:rsid w:val="007B6595"/>
    <w:rsid w:val="007B6642"/>
    <w:rsid w:val="007C0EDE"/>
    <w:rsid w:val="007C280F"/>
    <w:rsid w:val="007C40B2"/>
    <w:rsid w:val="007C4D4B"/>
    <w:rsid w:val="007C721D"/>
    <w:rsid w:val="007D13F6"/>
    <w:rsid w:val="007D1CFB"/>
    <w:rsid w:val="007D224F"/>
    <w:rsid w:val="007D3EF9"/>
    <w:rsid w:val="007D493F"/>
    <w:rsid w:val="007D598E"/>
    <w:rsid w:val="007E057D"/>
    <w:rsid w:val="007E3AF2"/>
    <w:rsid w:val="007E4C90"/>
    <w:rsid w:val="007E7311"/>
    <w:rsid w:val="007F2E3E"/>
    <w:rsid w:val="007F54FE"/>
    <w:rsid w:val="00801415"/>
    <w:rsid w:val="00802673"/>
    <w:rsid w:val="00802A21"/>
    <w:rsid w:val="008061B5"/>
    <w:rsid w:val="00806FF1"/>
    <w:rsid w:val="008074D1"/>
    <w:rsid w:val="00810254"/>
    <w:rsid w:val="00811011"/>
    <w:rsid w:val="00812A56"/>
    <w:rsid w:val="008154CF"/>
    <w:rsid w:val="00815FF1"/>
    <w:rsid w:val="008249CC"/>
    <w:rsid w:val="008265A0"/>
    <w:rsid w:val="00833755"/>
    <w:rsid w:val="00833D13"/>
    <w:rsid w:val="00836B07"/>
    <w:rsid w:val="00840A12"/>
    <w:rsid w:val="00841CCB"/>
    <w:rsid w:val="00844933"/>
    <w:rsid w:val="00847CF5"/>
    <w:rsid w:val="00847F9D"/>
    <w:rsid w:val="0085038D"/>
    <w:rsid w:val="00850C3B"/>
    <w:rsid w:val="00851F72"/>
    <w:rsid w:val="008620FB"/>
    <w:rsid w:val="00863937"/>
    <w:rsid w:val="00863967"/>
    <w:rsid w:val="008655C0"/>
    <w:rsid w:val="00866764"/>
    <w:rsid w:val="00870DAF"/>
    <w:rsid w:val="00870FB5"/>
    <w:rsid w:val="008738BE"/>
    <w:rsid w:val="008820B0"/>
    <w:rsid w:val="008820F7"/>
    <w:rsid w:val="008824FB"/>
    <w:rsid w:val="00882751"/>
    <w:rsid w:val="00883689"/>
    <w:rsid w:val="008872FE"/>
    <w:rsid w:val="00891B47"/>
    <w:rsid w:val="00893406"/>
    <w:rsid w:val="00893520"/>
    <w:rsid w:val="00894705"/>
    <w:rsid w:val="00895505"/>
    <w:rsid w:val="00895C60"/>
    <w:rsid w:val="00896AB2"/>
    <w:rsid w:val="008A075D"/>
    <w:rsid w:val="008A27A6"/>
    <w:rsid w:val="008A2A17"/>
    <w:rsid w:val="008A63A8"/>
    <w:rsid w:val="008A67DD"/>
    <w:rsid w:val="008A6D1F"/>
    <w:rsid w:val="008A6D47"/>
    <w:rsid w:val="008B0A7B"/>
    <w:rsid w:val="008B1A60"/>
    <w:rsid w:val="008B2C2A"/>
    <w:rsid w:val="008B5C79"/>
    <w:rsid w:val="008B6BD0"/>
    <w:rsid w:val="008B6BE8"/>
    <w:rsid w:val="008B71B1"/>
    <w:rsid w:val="008C1073"/>
    <w:rsid w:val="008C15E2"/>
    <w:rsid w:val="008C1A6C"/>
    <w:rsid w:val="008C1BBB"/>
    <w:rsid w:val="008C66A0"/>
    <w:rsid w:val="008C6782"/>
    <w:rsid w:val="008D4541"/>
    <w:rsid w:val="008D5105"/>
    <w:rsid w:val="008E0737"/>
    <w:rsid w:val="008E3CF8"/>
    <w:rsid w:val="008E410B"/>
    <w:rsid w:val="008E49A1"/>
    <w:rsid w:val="008E4AE3"/>
    <w:rsid w:val="008E4D34"/>
    <w:rsid w:val="008E5713"/>
    <w:rsid w:val="008E6C8D"/>
    <w:rsid w:val="008E7CFD"/>
    <w:rsid w:val="008F12CE"/>
    <w:rsid w:val="008F1BE4"/>
    <w:rsid w:val="008F36CF"/>
    <w:rsid w:val="008F65B9"/>
    <w:rsid w:val="009002BB"/>
    <w:rsid w:val="0090402E"/>
    <w:rsid w:val="00905EA7"/>
    <w:rsid w:val="00910463"/>
    <w:rsid w:val="00911718"/>
    <w:rsid w:val="00916AA2"/>
    <w:rsid w:val="00916DF1"/>
    <w:rsid w:val="0092399D"/>
    <w:rsid w:val="0093148B"/>
    <w:rsid w:val="00931535"/>
    <w:rsid w:val="0093353A"/>
    <w:rsid w:val="009335B4"/>
    <w:rsid w:val="00934EAB"/>
    <w:rsid w:val="00935C4E"/>
    <w:rsid w:val="0094061F"/>
    <w:rsid w:val="00941399"/>
    <w:rsid w:val="00941796"/>
    <w:rsid w:val="00941D1A"/>
    <w:rsid w:val="00944434"/>
    <w:rsid w:val="0094545E"/>
    <w:rsid w:val="0094686E"/>
    <w:rsid w:val="009527D8"/>
    <w:rsid w:val="00953ED4"/>
    <w:rsid w:val="009601DF"/>
    <w:rsid w:val="00964468"/>
    <w:rsid w:val="009671E7"/>
    <w:rsid w:val="00970730"/>
    <w:rsid w:val="00973C39"/>
    <w:rsid w:val="00977C75"/>
    <w:rsid w:val="0098282A"/>
    <w:rsid w:val="00984766"/>
    <w:rsid w:val="009856F5"/>
    <w:rsid w:val="00985819"/>
    <w:rsid w:val="00986912"/>
    <w:rsid w:val="0099022E"/>
    <w:rsid w:val="009939BB"/>
    <w:rsid w:val="00996B60"/>
    <w:rsid w:val="009A0132"/>
    <w:rsid w:val="009A0CDA"/>
    <w:rsid w:val="009A255F"/>
    <w:rsid w:val="009A569D"/>
    <w:rsid w:val="009A5F39"/>
    <w:rsid w:val="009A6637"/>
    <w:rsid w:val="009B1F7C"/>
    <w:rsid w:val="009B323A"/>
    <w:rsid w:val="009B498F"/>
    <w:rsid w:val="009B4A1C"/>
    <w:rsid w:val="009B5027"/>
    <w:rsid w:val="009B6528"/>
    <w:rsid w:val="009B6DCE"/>
    <w:rsid w:val="009B72F9"/>
    <w:rsid w:val="009B79FE"/>
    <w:rsid w:val="009B7B89"/>
    <w:rsid w:val="009C07E4"/>
    <w:rsid w:val="009C3F23"/>
    <w:rsid w:val="009C57F2"/>
    <w:rsid w:val="009D29E2"/>
    <w:rsid w:val="009D62B8"/>
    <w:rsid w:val="009E0B9B"/>
    <w:rsid w:val="009E1267"/>
    <w:rsid w:val="009E3A8A"/>
    <w:rsid w:val="009E3FA9"/>
    <w:rsid w:val="009E4084"/>
    <w:rsid w:val="009E6AF7"/>
    <w:rsid w:val="009F2AC8"/>
    <w:rsid w:val="009F705F"/>
    <w:rsid w:val="009F7CEC"/>
    <w:rsid w:val="00A0121C"/>
    <w:rsid w:val="00A013F2"/>
    <w:rsid w:val="00A03B90"/>
    <w:rsid w:val="00A121C4"/>
    <w:rsid w:val="00A136E8"/>
    <w:rsid w:val="00A16567"/>
    <w:rsid w:val="00A21283"/>
    <w:rsid w:val="00A2321B"/>
    <w:rsid w:val="00A23E11"/>
    <w:rsid w:val="00A25C2A"/>
    <w:rsid w:val="00A2616F"/>
    <w:rsid w:val="00A26871"/>
    <w:rsid w:val="00A27F43"/>
    <w:rsid w:val="00A32775"/>
    <w:rsid w:val="00A32972"/>
    <w:rsid w:val="00A329EC"/>
    <w:rsid w:val="00A336A7"/>
    <w:rsid w:val="00A40326"/>
    <w:rsid w:val="00A42C30"/>
    <w:rsid w:val="00A45610"/>
    <w:rsid w:val="00A544ED"/>
    <w:rsid w:val="00A54BC2"/>
    <w:rsid w:val="00A569CD"/>
    <w:rsid w:val="00A56F51"/>
    <w:rsid w:val="00A57827"/>
    <w:rsid w:val="00A608C8"/>
    <w:rsid w:val="00A7083A"/>
    <w:rsid w:val="00A71A41"/>
    <w:rsid w:val="00A75914"/>
    <w:rsid w:val="00A75A40"/>
    <w:rsid w:val="00A76706"/>
    <w:rsid w:val="00A84AE6"/>
    <w:rsid w:val="00A858AB"/>
    <w:rsid w:val="00A9166A"/>
    <w:rsid w:val="00A94ED5"/>
    <w:rsid w:val="00A9542A"/>
    <w:rsid w:val="00A969E2"/>
    <w:rsid w:val="00AA0259"/>
    <w:rsid w:val="00AA31BF"/>
    <w:rsid w:val="00AA375C"/>
    <w:rsid w:val="00AA3ACC"/>
    <w:rsid w:val="00AA3C87"/>
    <w:rsid w:val="00AA439B"/>
    <w:rsid w:val="00AA6E48"/>
    <w:rsid w:val="00AB3EEF"/>
    <w:rsid w:val="00AB40F5"/>
    <w:rsid w:val="00AB56A8"/>
    <w:rsid w:val="00AB5DA8"/>
    <w:rsid w:val="00AB7F80"/>
    <w:rsid w:val="00AC56AF"/>
    <w:rsid w:val="00AC5906"/>
    <w:rsid w:val="00AC601D"/>
    <w:rsid w:val="00AC6424"/>
    <w:rsid w:val="00AC68A8"/>
    <w:rsid w:val="00AC6B6E"/>
    <w:rsid w:val="00AC6C1C"/>
    <w:rsid w:val="00AD0C05"/>
    <w:rsid w:val="00AD3B66"/>
    <w:rsid w:val="00AD63B1"/>
    <w:rsid w:val="00AD688C"/>
    <w:rsid w:val="00AE06BF"/>
    <w:rsid w:val="00AE163E"/>
    <w:rsid w:val="00AE2C77"/>
    <w:rsid w:val="00AE3FD3"/>
    <w:rsid w:val="00AE6D03"/>
    <w:rsid w:val="00AE735A"/>
    <w:rsid w:val="00AF10C1"/>
    <w:rsid w:val="00AF142F"/>
    <w:rsid w:val="00AF33B0"/>
    <w:rsid w:val="00AF4DC7"/>
    <w:rsid w:val="00AF6F9C"/>
    <w:rsid w:val="00AF7765"/>
    <w:rsid w:val="00AF7F13"/>
    <w:rsid w:val="00B0390F"/>
    <w:rsid w:val="00B052C7"/>
    <w:rsid w:val="00B12888"/>
    <w:rsid w:val="00B12A41"/>
    <w:rsid w:val="00B2019F"/>
    <w:rsid w:val="00B23DFE"/>
    <w:rsid w:val="00B25690"/>
    <w:rsid w:val="00B27B5C"/>
    <w:rsid w:val="00B3398A"/>
    <w:rsid w:val="00B3508C"/>
    <w:rsid w:val="00B354F0"/>
    <w:rsid w:val="00B37383"/>
    <w:rsid w:val="00B41BA9"/>
    <w:rsid w:val="00B4247B"/>
    <w:rsid w:val="00B426D9"/>
    <w:rsid w:val="00B43509"/>
    <w:rsid w:val="00B5038F"/>
    <w:rsid w:val="00B50DD7"/>
    <w:rsid w:val="00B529A4"/>
    <w:rsid w:val="00B55E4A"/>
    <w:rsid w:val="00B60C5F"/>
    <w:rsid w:val="00B61654"/>
    <w:rsid w:val="00B70E75"/>
    <w:rsid w:val="00B72D03"/>
    <w:rsid w:val="00B730BC"/>
    <w:rsid w:val="00B756C4"/>
    <w:rsid w:val="00B813E9"/>
    <w:rsid w:val="00B83CEC"/>
    <w:rsid w:val="00B83F8B"/>
    <w:rsid w:val="00B85196"/>
    <w:rsid w:val="00B85AA7"/>
    <w:rsid w:val="00B860F9"/>
    <w:rsid w:val="00B90046"/>
    <w:rsid w:val="00B93320"/>
    <w:rsid w:val="00B93607"/>
    <w:rsid w:val="00B93C27"/>
    <w:rsid w:val="00BA6DCE"/>
    <w:rsid w:val="00BB19DA"/>
    <w:rsid w:val="00BB2E7F"/>
    <w:rsid w:val="00BC0EEF"/>
    <w:rsid w:val="00BC159A"/>
    <w:rsid w:val="00BC23F0"/>
    <w:rsid w:val="00BC2679"/>
    <w:rsid w:val="00BC339B"/>
    <w:rsid w:val="00BC3F2C"/>
    <w:rsid w:val="00BC57A5"/>
    <w:rsid w:val="00BC5F8D"/>
    <w:rsid w:val="00BC6275"/>
    <w:rsid w:val="00BD1BB3"/>
    <w:rsid w:val="00BD60C1"/>
    <w:rsid w:val="00BE15C5"/>
    <w:rsid w:val="00BE17CD"/>
    <w:rsid w:val="00BE45A4"/>
    <w:rsid w:val="00BE584D"/>
    <w:rsid w:val="00BE6465"/>
    <w:rsid w:val="00BE78F7"/>
    <w:rsid w:val="00BF2B94"/>
    <w:rsid w:val="00BF40C9"/>
    <w:rsid w:val="00BF500F"/>
    <w:rsid w:val="00BF50B9"/>
    <w:rsid w:val="00BF5271"/>
    <w:rsid w:val="00C01385"/>
    <w:rsid w:val="00C029D0"/>
    <w:rsid w:val="00C03D97"/>
    <w:rsid w:val="00C055C5"/>
    <w:rsid w:val="00C05F82"/>
    <w:rsid w:val="00C10916"/>
    <w:rsid w:val="00C20471"/>
    <w:rsid w:val="00C20C6B"/>
    <w:rsid w:val="00C221FB"/>
    <w:rsid w:val="00C33AA9"/>
    <w:rsid w:val="00C3473D"/>
    <w:rsid w:val="00C35364"/>
    <w:rsid w:val="00C40517"/>
    <w:rsid w:val="00C41602"/>
    <w:rsid w:val="00C44C08"/>
    <w:rsid w:val="00C45092"/>
    <w:rsid w:val="00C47538"/>
    <w:rsid w:val="00C53279"/>
    <w:rsid w:val="00C55867"/>
    <w:rsid w:val="00C57875"/>
    <w:rsid w:val="00C6106C"/>
    <w:rsid w:val="00C64D65"/>
    <w:rsid w:val="00C66DC2"/>
    <w:rsid w:val="00C719CC"/>
    <w:rsid w:val="00C73AEF"/>
    <w:rsid w:val="00C80265"/>
    <w:rsid w:val="00C82E60"/>
    <w:rsid w:val="00C84026"/>
    <w:rsid w:val="00C97FF6"/>
    <w:rsid w:val="00CA17CA"/>
    <w:rsid w:val="00CA2877"/>
    <w:rsid w:val="00CA6888"/>
    <w:rsid w:val="00CB25DA"/>
    <w:rsid w:val="00CB4073"/>
    <w:rsid w:val="00CC13CD"/>
    <w:rsid w:val="00CC31B9"/>
    <w:rsid w:val="00CC518F"/>
    <w:rsid w:val="00CC5B2A"/>
    <w:rsid w:val="00CE42A1"/>
    <w:rsid w:val="00CE54FF"/>
    <w:rsid w:val="00CF316D"/>
    <w:rsid w:val="00CF7479"/>
    <w:rsid w:val="00CF7CEB"/>
    <w:rsid w:val="00D000DE"/>
    <w:rsid w:val="00D01894"/>
    <w:rsid w:val="00D025D8"/>
    <w:rsid w:val="00D02F59"/>
    <w:rsid w:val="00D03C61"/>
    <w:rsid w:val="00D04048"/>
    <w:rsid w:val="00D0433D"/>
    <w:rsid w:val="00D109B0"/>
    <w:rsid w:val="00D11B3D"/>
    <w:rsid w:val="00D1313E"/>
    <w:rsid w:val="00D134A7"/>
    <w:rsid w:val="00D150E6"/>
    <w:rsid w:val="00D16F0C"/>
    <w:rsid w:val="00D20D0E"/>
    <w:rsid w:val="00D2454D"/>
    <w:rsid w:val="00D247FF"/>
    <w:rsid w:val="00D249D5"/>
    <w:rsid w:val="00D24F91"/>
    <w:rsid w:val="00D3186B"/>
    <w:rsid w:val="00D32DE6"/>
    <w:rsid w:val="00D442EC"/>
    <w:rsid w:val="00D47D3E"/>
    <w:rsid w:val="00D506A9"/>
    <w:rsid w:val="00D52A2E"/>
    <w:rsid w:val="00D613FA"/>
    <w:rsid w:val="00D66291"/>
    <w:rsid w:val="00D662C7"/>
    <w:rsid w:val="00D73623"/>
    <w:rsid w:val="00D76024"/>
    <w:rsid w:val="00D7755D"/>
    <w:rsid w:val="00D8109F"/>
    <w:rsid w:val="00D81594"/>
    <w:rsid w:val="00D87950"/>
    <w:rsid w:val="00D92DBF"/>
    <w:rsid w:val="00D94821"/>
    <w:rsid w:val="00D95758"/>
    <w:rsid w:val="00D962D8"/>
    <w:rsid w:val="00D9676C"/>
    <w:rsid w:val="00D9708F"/>
    <w:rsid w:val="00D97F9C"/>
    <w:rsid w:val="00DA34AE"/>
    <w:rsid w:val="00DA464A"/>
    <w:rsid w:val="00DB0CE1"/>
    <w:rsid w:val="00DB195A"/>
    <w:rsid w:val="00DB4FCF"/>
    <w:rsid w:val="00DB57E9"/>
    <w:rsid w:val="00DB5BCF"/>
    <w:rsid w:val="00DB6589"/>
    <w:rsid w:val="00DB6B10"/>
    <w:rsid w:val="00DC232F"/>
    <w:rsid w:val="00DC2D78"/>
    <w:rsid w:val="00DC40CA"/>
    <w:rsid w:val="00DC4DFF"/>
    <w:rsid w:val="00DD0379"/>
    <w:rsid w:val="00DD0F37"/>
    <w:rsid w:val="00DD544B"/>
    <w:rsid w:val="00DD721A"/>
    <w:rsid w:val="00DE0847"/>
    <w:rsid w:val="00DE1163"/>
    <w:rsid w:val="00DE2246"/>
    <w:rsid w:val="00DE29AC"/>
    <w:rsid w:val="00DE3F48"/>
    <w:rsid w:val="00DE66BF"/>
    <w:rsid w:val="00DF1359"/>
    <w:rsid w:val="00DF3288"/>
    <w:rsid w:val="00DF39E5"/>
    <w:rsid w:val="00DF4536"/>
    <w:rsid w:val="00DF516E"/>
    <w:rsid w:val="00DF6641"/>
    <w:rsid w:val="00DF6BBE"/>
    <w:rsid w:val="00E015D7"/>
    <w:rsid w:val="00E04F26"/>
    <w:rsid w:val="00E05763"/>
    <w:rsid w:val="00E062C8"/>
    <w:rsid w:val="00E126C3"/>
    <w:rsid w:val="00E1537D"/>
    <w:rsid w:val="00E213C4"/>
    <w:rsid w:val="00E22362"/>
    <w:rsid w:val="00E31126"/>
    <w:rsid w:val="00E31B57"/>
    <w:rsid w:val="00E338EB"/>
    <w:rsid w:val="00E35A48"/>
    <w:rsid w:val="00E409CB"/>
    <w:rsid w:val="00E421D8"/>
    <w:rsid w:val="00E4264E"/>
    <w:rsid w:val="00E43218"/>
    <w:rsid w:val="00E43E73"/>
    <w:rsid w:val="00E4580A"/>
    <w:rsid w:val="00E5433D"/>
    <w:rsid w:val="00E6402D"/>
    <w:rsid w:val="00E64630"/>
    <w:rsid w:val="00E76177"/>
    <w:rsid w:val="00E76F5C"/>
    <w:rsid w:val="00E8169C"/>
    <w:rsid w:val="00E81BC9"/>
    <w:rsid w:val="00E83664"/>
    <w:rsid w:val="00E8488A"/>
    <w:rsid w:val="00E85135"/>
    <w:rsid w:val="00E85983"/>
    <w:rsid w:val="00E87406"/>
    <w:rsid w:val="00E87E08"/>
    <w:rsid w:val="00E90CCF"/>
    <w:rsid w:val="00E921F0"/>
    <w:rsid w:val="00E93882"/>
    <w:rsid w:val="00E93D69"/>
    <w:rsid w:val="00E97E80"/>
    <w:rsid w:val="00EA2F89"/>
    <w:rsid w:val="00EA7BB2"/>
    <w:rsid w:val="00EB04AB"/>
    <w:rsid w:val="00EB3799"/>
    <w:rsid w:val="00EB6D34"/>
    <w:rsid w:val="00EC0AF5"/>
    <w:rsid w:val="00EC12D7"/>
    <w:rsid w:val="00EC2C4A"/>
    <w:rsid w:val="00EC55BA"/>
    <w:rsid w:val="00ED1CC6"/>
    <w:rsid w:val="00ED39B7"/>
    <w:rsid w:val="00ED51D0"/>
    <w:rsid w:val="00ED54DC"/>
    <w:rsid w:val="00EE01BF"/>
    <w:rsid w:val="00EE1813"/>
    <w:rsid w:val="00EE4818"/>
    <w:rsid w:val="00EE676F"/>
    <w:rsid w:val="00EF06A3"/>
    <w:rsid w:val="00EF2F91"/>
    <w:rsid w:val="00EF396F"/>
    <w:rsid w:val="00EF3D56"/>
    <w:rsid w:val="00EF4031"/>
    <w:rsid w:val="00EF6DCB"/>
    <w:rsid w:val="00F0461B"/>
    <w:rsid w:val="00F04A93"/>
    <w:rsid w:val="00F04AF7"/>
    <w:rsid w:val="00F07C76"/>
    <w:rsid w:val="00F1172D"/>
    <w:rsid w:val="00F12267"/>
    <w:rsid w:val="00F12523"/>
    <w:rsid w:val="00F14BB4"/>
    <w:rsid w:val="00F15966"/>
    <w:rsid w:val="00F215F4"/>
    <w:rsid w:val="00F24A6F"/>
    <w:rsid w:val="00F2521A"/>
    <w:rsid w:val="00F255FD"/>
    <w:rsid w:val="00F437F4"/>
    <w:rsid w:val="00F4427C"/>
    <w:rsid w:val="00F44CFF"/>
    <w:rsid w:val="00F44DBA"/>
    <w:rsid w:val="00F4708D"/>
    <w:rsid w:val="00F4732A"/>
    <w:rsid w:val="00F47B38"/>
    <w:rsid w:val="00F52C4C"/>
    <w:rsid w:val="00F53EE8"/>
    <w:rsid w:val="00F5466B"/>
    <w:rsid w:val="00F57165"/>
    <w:rsid w:val="00F578B1"/>
    <w:rsid w:val="00F60155"/>
    <w:rsid w:val="00F60585"/>
    <w:rsid w:val="00F650AA"/>
    <w:rsid w:val="00F716A6"/>
    <w:rsid w:val="00F7398A"/>
    <w:rsid w:val="00F74C11"/>
    <w:rsid w:val="00F812E9"/>
    <w:rsid w:val="00F83C0C"/>
    <w:rsid w:val="00F8476A"/>
    <w:rsid w:val="00F85623"/>
    <w:rsid w:val="00F92E04"/>
    <w:rsid w:val="00F9374B"/>
    <w:rsid w:val="00F93FDB"/>
    <w:rsid w:val="00FA3A8C"/>
    <w:rsid w:val="00FA3DFB"/>
    <w:rsid w:val="00FA723C"/>
    <w:rsid w:val="00FB790D"/>
    <w:rsid w:val="00FC1764"/>
    <w:rsid w:val="00FC3872"/>
    <w:rsid w:val="00FC56CF"/>
    <w:rsid w:val="00FC7744"/>
    <w:rsid w:val="00FD7A88"/>
    <w:rsid w:val="00FE27DF"/>
    <w:rsid w:val="00FE2974"/>
    <w:rsid w:val="00FE42D8"/>
    <w:rsid w:val="00FE50AF"/>
    <w:rsid w:val="00FE6751"/>
    <w:rsid w:val="00FF1084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C3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B0CE1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B0CE1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B0CE1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B0CE1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DB0CE1"/>
    <w:pPr>
      <w:keepNext/>
      <w:numPr>
        <w:ilvl w:val="4"/>
        <w:numId w:val="1"/>
      </w:numPr>
      <w:jc w:val="both"/>
      <w:outlineLvl w:val="4"/>
    </w:pPr>
    <w:rPr>
      <w:rFonts w:ascii="Tahoma" w:hAnsi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DB0CE1"/>
    <w:pPr>
      <w:keepNext/>
      <w:numPr>
        <w:ilvl w:val="5"/>
        <w:numId w:val="1"/>
      </w:numPr>
      <w:jc w:val="both"/>
      <w:outlineLvl w:val="5"/>
    </w:pPr>
    <w:rPr>
      <w:rFonts w:ascii="Tahoma" w:hAnsi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437F4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2Char">
    <w:name w:val="Nadpis 2 Char"/>
    <w:link w:val="Nadpis2"/>
    <w:uiPriority w:val="99"/>
    <w:rsid w:val="00F4708D"/>
    <w:rPr>
      <w:rFonts w:ascii="Arial" w:hAnsi="Arial"/>
      <w:b/>
      <w:bCs/>
      <w:i/>
      <w:iCs/>
      <w:sz w:val="22"/>
      <w:szCs w:val="24"/>
      <w:lang w:eastAsia="ar-SA"/>
    </w:rPr>
  </w:style>
  <w:style w:type="character" w:customStyle="1" w:styleId="Nadpis3Char">
    <w:name w:val="Nadpis 3 Char"/>
    <w:link w:val="Nadpis3"/>
    <w:uiPriority w:val="99"/>
    <w:rsid w:val="00F437F4"/>
    <w:rPr>
      <w:b/>
      <w:bCs/>
      <w:i/>
      <w:iCs/>
      <w:sz w:val="24"/>
      <w:szCs w:val="24"/>
      <w:u w:val="single"/>
      <w:lang w:eastAsia="ar-SA"/>
    </w:rPr>
  </w:style>
  <w:style w:type="character" w:customStyle="1" w:styleId="Nadpis4Char">
    <w:name w:val="Nadpis 4 Char"/>
    <w:link w:val="Nadpis4"/>
    <w:uiPriority w:val="99"/>
    <w:rsid w:val="00F437F4"/>
    <w:rPr>
      <w:b/>
      <w:bCs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9"/>
    <w:rsid w:val="00F437F4"/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9"/>
    <w:rsid w:val="00F437F4"/>
    <w:rPr>
      <w:rFonts w:ascii="Tahoma" w:hAnsi="Tahoma" w:cs="Tahoma"/>
      <w:i/>
      <w:iCs/>
      <w:sz w:val="24"/>
      <w:szCs w:val="24"/>
      <w:u w:val="single"/>
      <w:lang w:eastAsia="ar-SA"/>
    </w:rPr>
  </w:style>
  <w:style w:type="character" w:customStyle="1" w:styleId="WW8Num9z0">
    <w:name w:val="WW8Num9z0"/>
    <w:uiPriority w:val="99"/>
    <w:rsid w:val="00DB0CE1"/>
    <w:rPr>
      <w:rFonts w:ascii="Times New Roman" w:eastAsia="Times New Roman" w:hAnsi="Times New Roman" w:cs="Times New Roman"/>
    </w:rPr>
  </w:style>
  <w:style w:type="character" w:customStyle="1" w:styleId="WW8Num9z1">
    <w:name w:val="WW8Num9z1"/>
    <w:uiPriority w:val="99"/>
    <w:rsid w:val="00DB0CE1"/>
    <w:rPr>
      <w:rFonts w:ascii="Courier New" w:hAnsi="Courier New" w:cs="Courier New"/>
    </w:rPr>
  </w:style>
  <w:style w:type="character" w:customStyle="1" w:styleId="WW8Num9z2">
    <w:name w:val="WW8Num9z2"/>
    <w:uiPriority w:val="99"/>
    <w:rsid w:val="00DB0CE1"/>
    <w:rPr>
      <w:rFonts w:ascii="Wingdings" w:hAnsi="Wingdings"/>
    </w:rPr>
  </w:style>
  <w:style w:type="character" w:customStyle="1" w:styleId="WW8Num9z3">
    <w:name w:val="WW8Num9z3"/>
    <w:uiPriority w:val="99"/>
    <w:rsid w:val="00DB0CE1"/>
    <w:rPr>
      <w:rFonts w:ascii="Symbol" w:hAnsi="Symbol"/>
    </w:rPr>
  </w:style>
  <w:style w:type="character" w:customStyle="1" w:styleId="WW8Num11z0">
    <w:name w:val="WW8Num11z0"/>
    <w:uiPriority w:val="99"/>
    <w:rsid w:val="00DB0CE1"/>
    <w:rPr>
      <w:rFonts w:ascii="Symbol" w:hAnsi="Symbol"/>
    </w:rPr>
  </w:style>
  <w:style w:type="character" w:customStyle="1" w:styleId="WW8Num11z1">
    <w:name w:val="WW8Num11z1"/>
    <w:uiPriority w:val="99"/>
    <w:rsid w:val="00DB0CE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B0CE1"/>
    <w:rPr>
      <w:rFonts w:ascii="Wingdings" w:hAnsi="Wingdings"/>
    </w:rPr>
  </w:style>
  <w:style w:type="character" w:customStyle="1" w:styleId="WW8Num13z0">
    <w:name w:val="WW8Num13z0"/>
    <w:uiPriority w:val="99"/>
    <w:rsid w:val="00DB0CE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B0CE1"/>
    <w:rPr>
      <w:rFonts w:ascii="Wingdings" w:hAnsi="Wingdings"/>
    </w:rPr>
  </w:style>
  <w:style w:type="character" w:customStyle="1" w:styleId="WW8Num13z3">
    <w:name w:val="WW8Num13z3"/>
    <w:uiPriority w:val="99"/>
    <w:rsid w:val="00DB0CE1"/>
    <w:rPr>
      <w:rFonts w:ascii="Symbol" w:hAnsi="Symbol"/>
    </w:rPr>
  </w:style>
  <w:style w:type="character" w:customStyle="1" w:styleId="WW8Num16z0">
    <w:name w:val="WW8Num16z0"/>
    <w:uiPriority w:val="99"/>
    <w:rsid w:val="00DB0CE1"/>
    <w:rPr>
      <w:rFonts w:ascii="Symbol" w:hAnsi="Symbol"/>
    </w:rPr>
  </w:style>
  <w:style w:type="character" w:customStyle="1" w:styleId="WW8Num16z1">
    <w:name w:val="WW8Num16z1"/>
    <w:uiPriority w:val="99"/>
    <w:rsid w:val="00DB0CE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B0CE1"/>
    <w:rPr>
      <w:rFonts w:ascii="Wingdings" w:hAnsi="Wingdings"/>
    </w:rPr>
  </w:style>
  <w:style w:type="character" w:customStyle="1" w:styleId="WW8Num17z0">
    <w:name w:val="WW8Num17z0"/>
    <w:uiPriority w:val="99"/>
    <w:rsid w:val="00DB0CE1"/>
    <w:rPr>
      <w:rFonts w:ascii="Symbol" w:hAnsi="Symbol"/>
    </w:rPr>
  </w:style>
  <w:style w:type="character" w:customStyle="1" w:styleId="WW8Num17z1">
    <w:name w:val="WW8Num17z1"/>
    <w:uiPriority w:val="99"/>
    <w:rsid w:val="00DB0CE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B0CE1"/>
    <w:rPr>
      <w:rFonts w:ascii="Wingdings" w:hAnsi="Wingdings"/>
    </w:rPr>
  </w:style>
  <w:style w:type="character" w:customStyle="1" w:styleId="WW8Num22z1">
    <w:name w:val="WW8Num22z1"/>
    <w:uiPriority w:val="99"/>
    <w:rsid w:val="00DB0CE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DB0CE1"/>
    <w:rPr>
      <w:rFonts w:ascii="Times New Roman" w:eastAsia="Times New Roman" w:hAnsi="Times New Roman" w:cs="Times New Roman"/>
    </w:rPr>
  </w:style>
  <w:style w:type="character" w:customStyle="1" w:styleId="WW8Num23z1">
    <w:name w:val="WW8Num23z1"/>
    <w:uiPriority w:val="99"/>
    <w:rsid w:val="00DB0CE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DB0CE1"/>
    <w:rPr>
      <w:rFonts w:ascii="Wingdings" w:hAnsi="Wingdings"/>
    </w:rPr>
  </w:style>
  <w:style w:type="character" w:customStyle="1" w:styleId="WW8Num23z3">
    <w:name w:val="WW8Num23z3"/>
    <w:uiPriority w:val="99"/>
    <w:rsid w:val="00DB0CE1"/>
    <w:rPr>
      <w:rFonts w:ascii="Symbol" w:hAnsi="Symbol"/>
    </w:rPr>
  </w:style>
  <w:style w:type="character" w:customStyle="1" w:styleId="Predvolenpsmoodseku1">
    <w:name w:val="Predvolené písmo odseku1"/>
    <w:uiPriority w:val="99"/>
    <w:rsid w:val="00DB0CE1"/>
  </w:style>
  <w:style w:type="character" w:styleId="Zvraznenie">
    <w:name w:val="Emphasis"/>
    <w:uiPriority w:val="20"/>
    <w:qFormat/>
    <w:rsid w:val="00DB0CE1"/>
    <w:rPr>
      <w:b/>
      <w:bCs/>
      <w:i w:val="0"/>
      <w:iCs w:val="0"/>
    </w:rPr>
  </w:style>
  <w:style w:type="character" w:customStyle="1" w:styleId="HlavikaChar">
    <w:name w:val="Hlavička Char"/>
    <w:uiPriority w:val="99"/>
    <w:rsid w:val="00DB0CE1"/>
    <w:rPr>
      <w:sz w:val="24"/>
      <w:szCs w:val="24"/>
    </w:rPr>
  </w:style>
  <w:style w:type="character" w:customStyle="1" w:styleId="PtaChar">
    <w:name w:val="Päta Char"/>
    <w:uiPriority w:val="99"/>
    <w:rsid w:val="00DB0CE1"/>
    <w:rPr>
      <w:sz w:val="24"/>
      <w:szCs w:val="24"/>
    </w:rPr>
  </w:style>
  <w:style w:type="character" w:styleId="Hypertextovprepojenie">
    <w:name w:val="Hyperlink"/>
    <w:uiPriority w:val="99"/>
    <w:rsid w:val="00DB0CE1"/>
    <w:rPr>
      <w:color w:val="0000FF"/>
      <w:u w:val="single"/>
    </w:rPr>
  </w:style>
  <w:style w:type="character" w:styleId="Siln">
    <w:name w:val="Strong"/>
    <w:uiPriority w:val="99"/>
    <w:qFormat/>
    <w:rsid w:val="00DB0CE1"/>
    <w:rPr>
      <w:b/>
      <w:bCs/>
    </w:rPr>
  </w:style>
  <w:style w:type="character" w:customStyle="1" w:styleId="ZkladntextChar">
    <w:name w:val="Základný text Char"/>
    <w:rsid w:val="00DB0CE1"/>
    <w:rPr>
      <w:sz w:val="24"/>
      <w:szCs w:val="24"/>
    </w:rPr>
  </w:style>
  <w:style w:type="character" w:customStyle="1" w:styleId="TextbublinyChar">
    <w:name w:val="Text bubliny Char"/>
    <w:uiPriority w:val="99"/>
    <w:rsid w:val="00DB0CE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uiPriority w:val="99"/>
    <w:rsid w:val="00DB0CE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DB0CE1"/>
    <w:pPr>
      <w:jc w:val="both"/>
    </w:pPr>
  </w:style>
  <w:style w:type="character" w:customStyle="1" w:styleId="ZkladntextChar1">
    <w:name w:val="Základný text Char1"/>
    <w:link w:val="Zkladntext"/>
    <w:rsid w:val="00C84026"/>
    <w:rPr>
      <w:sz w:val="24"/>
      <w:szCs w:val="24"/>
      <w:lang w:eastAsia="ar-SA"/>
    </w:rPr>
  </w:style>
  <w:style w:type="paragraph" w:styleId="Zoznam">
    <w:name w:val="List"/>
    <w:basedOn w:val="Zkladntext"/>
    <w:uiPriority w:val="99"/>
    <w:rsid w:val="00DB0CE1"/>
    <w:rPr>
      <w:rFonts w:cs="Tahoma"/>
    </w:rPr>
  </w:style>
  <w:style w:type="paragraph" w:customStyle="1" w:styleId="Popisok">
    <w:name w:val="Popisok"/>
    <w:basedOn w:val="Normlny"/>
    <w:uiPriority w:val="99"/>
    <w:rsid w:val="00DB0C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DB0CE1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DB0CE1"/>
    <w:pPr>
      <w:jc w:val="center"/>
    </w:pPr>
    <w:rPr>
      <w:b/>
      <w:bCs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DB0CE1"/>
    <w:pPr>
      <w:jc w:val="center"/>
    </w:pPr>
    <w:rPr>
      <w:rFonts w:cs="Times New Roman"/>
      <w:i/>
      <w:iCs/>
    </w:rPr>
  </w:style>
  <w:style w:type="character" w:customStyle="1" w:styleId="PodtitulChar">
    <w:name w:val="Podtitul Char"/>
    <w:link w:val="Podtitul"/>
    <w:uiPriority w:val="99"/>
    <w:rsid w:val="00F437F4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NzovChar">
    <w:name w:val="Názov Char"/>
    <w:link w:val="Nzov"/>
    <w:uiPriority w:val="99"/>
    <w:rsid w:val="00F437F4"/>
    <w:rPr>
      <w:b/>
      <w:bCs/>
      <w:sz w:val="24"/>
      <w:szCs w:val="24"/>
      <w:lang w:eastAsia="ar-SA"/>
    </w:rPr>
  </w:style>
  <w:style w:type="paragraph" w:customStyle="1" w:styleId="truktradokumentu1">
    <w:name w:val="Štruktúra dokumentu1"/>
    <w:basedOn w:val="Normlny"/>
    <w:uiPriority w:val="99"/>
    <w:rsid w:val="00DB0CE1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DB0CE1"/>
    <w:pPr>
      <w:tabs>
        <w:tab w:val="num" w:pos="720"/>
        <w:tab w:val="left" w:pos="1080"/>
      </w:tabs>
      <w:spacing w:line="360" w:lineRule="auto"/>
      <w:ind w:left="1080"/>
    </w:pPr>
  </w:style>
  <w:style w:type="paragraph" w:styleId="Zarkazkladnhotextu">
    <w:name w:val="Body Text Indent"/>
    <w:basedOn w:val="Normlny"/>
    <w:link w:val="ZarkazkladnhotextuChar"/>
    <w:uiPriority w:val="99"/>
    <w:rsid w:val="00DB0CE1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link w:val="Zarkazkladnhotextu"/>
    <w:uiPriority w:val="99"/>
    <w:rsid w:val="00F437F4"/>
    <w:rPr>
      <w:rFonts w:ascii="Tahoma" w:hAnsi="Tahoma"/>
      <w:sz w:val="24"/>
      <w:szCs w:val="24"/>
      <w:lang w:eastAsia="ar-SA"/>
    </w:rPr>
  </w:style>
  <w:style w:type="paragraph" w:styleId="Hlavika">
    <w:name w:val="header"/>
    <w:basedOn w:val="Normlny"/>
    <w:link w:val="HlavikaChar1"/>
    <w:uiPriority w:val="99"/>
    <w:rsid w:val="00DB0CE1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link w:val="Hlavika"/>
    <w:uiPriority w:val="99"/>
    <w:rsid w:val="00F437F4"/>
    <w:rPr>
      <w:sz w:val="24"/>
      <w:szCs w:val="24"/>
      <w:lang w:eastAsia="ar-SA"/>
    </w:rPr>
  </w:style>
  <w:style w:type="paragraph" w:styleId="Pta">
    <w:name w:val="footer"/>
    <w:basedOn w:val="Normlny"/>
    <w:link w:val="PtaChar1"/>
    <w:uiPriority w:val="99"/>
    <w:rsid w:val="00DB0CE1"/>
    <w:pPr>
      <w:tabs>
        <w:tab w:val="center" w:pos="4536"/>
        <w:tab w:val="right" w:pos="9072"/>
      </w:tabs>
    </w:pPr>
  </w:style>
  <w:style w:type="character" w:customStyle="1" w:styleId="PtaChar1">
    <w:name w:val="Päta Char1"/>
    <w:link w:val="Pta"/>
    <w:uiPriority w:val="99"/>
    <w:rsid w:val="00F437F4"/>
    <w:rPr>
      <w:sz w:val="24"/>
      <w:szCs w:val="24"/>
      <w:lang w:eastAsia="ar-SA"/>
    </w:rPr>
  </w:style>
  <w:style w:type="paragraph" w:styleId="Odsekzoznamu">
    <w:name w:val="List Paragraph"/>
    <w:basedOn w:val="Normlny"/>
    <w:qFormat/>
    <w:rsid w:val="00DB0C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B0CE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1"/>
    <w:uiPriority w:val="99"/>
    <w:rsid w:val="00DB0CE1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rsid w:val="00F437F4"/>
    <w:rPr>
      <w:rFonts w:ascii="Tahoma" w:hAnsi="Tahoma"/>
      <w:sz w:val="16"/>
      <w:szCs w:val="16"/>
      <w:lang w:eastAsia="ar-SA"/>
    </w:rPr>
  </w:style>
  <w:style w:type="paragraph" w:styleId="Normlnywebov">
    <w:name w:val="Normal (Web)"/>
    <w:basedOn w:val="Normlny"/>
    <w:uiPriority w:val="99"/>
    <w:rsid w:val="00DB0CE1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DB0CE1"/>
    <w:pPr>
      <w:suppressLineNumbers/>
    </w:pPr>
  </w:style>
  <w:style w:type="paragraph" w:customStyle="1" w:styleId="Nadpistabuky">
    <w:name w:val="Nadpis tabuľky"/>
    <w:basedOn w:val="Obsahtabuky"/>
    <w:uiPriority w:val="99"/>
    <w:rsid w:val="00DB0CE1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A136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omentraChar">
    <w:name w:val="Text komentára Char"/>
    <w:link w:val="Textkomentra"/>
    <w:uiPriority w:val="99"/>
    <w:semiHidden/>
    <w:rsid w:val="00F437F4"/>
    <w:rPr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rsid w:val="00F437F4"/>
    <w:rPr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F437F4"/>
    <w:rPr>
      <w:b/>
      <w:bCs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437F4"/>
    <w:rPr>
      <w:b/>
      <w:bCs/>
    </w:rPr>
  </w:style>
  <w:style w:type="paragraph" w:styleId="Bezriadkovania">
    <w:name w:val="No Spacing"/>
    <w:uiPriority w:val="1"/>
    <w:qFormat/>
    <w:rsid w:val="00F437F4"/>
    <w:rPr>
      <w:rFonts w:ascii="Calibri" w:hAnsi="Calibri"/>
      <w:sz w:val="22"/>
      <w:szCs w:val="22"/>
      <w:lang w:eastAsia="en-US"/>
    </w:rPr>
  </w:style>
  <w:style w:type="character" w:customStyle="1" w:styleId="Zkladntext2">
    <w:name w:val="Základný text (2)"/>
    <w:rsid w:val="00F437F4"/>
    <w:rPr>
      <w:rFonts w:ascii="Times New Roman" w:hAnsi="Times New Roman" w:cs="Times New Roman"/>
      <w:u w:val="none"/>
    </w:rPr>
  </w:style>
  <w:style w:type="paragraph" w:styleId="Textmakra">
    <w:name w:val="macro"/>
    <w:basedOn w:val="Normlny"/>
    <w:link w:val="TextmakraChar"/>
    <w:uiPriority w:val="99"/>
    <w:rsid w:val="00F437F4"/>
    <w:pPr>
      <w:suppressAutoHyphens w:val="0"/>
      <w:jc w:val="both"/>
    </w:pPr>
  </w:style>
  <w:style w:type="character" w:customStyle="1" w:styleId="TextmakraChar">
    <w:name w:val="Text makra Char"/>
    <w:link w:val="Textmakra"/>
    <w:uiPriority w:val="99"/>
    <w:rsid w:val="00F437F4"/>
    <w:rPr>
      <w:sz w:val="24"/>
      <w:szCs w:val="24"/>
    </w:rPr>
  </w:style>
  <w:style w:type="character" w:customStyle="1" w:styleId="h1a">
    <w:name w:val="h1a"/>
    <w:rsid w:val="00F437F4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F437F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F437F4"/>
    <w:rPr>
      <w:sz w:val="16"/>
      <w:szCs w:val="16"/>
      <w:lang w:eastAsia="ar-SA"/>
    </w:rPr>
  </w:style>
  <w:style w:type="paragraph" w:styleId="slovanzoznam">
    <w:name w:val="List Number"/>
    <w:basedOn w:val="Normlny"/>
    <w:uiPriority w:val="99"/>
    <w:semiHidden/>
    <w:unhideWhenUsed/>
    <w:rsid w:val="00F437F4"/>
    <w:pPr>
      <w:tabs>
        <w:tab w:val="num" w:pos="360"/>
      </w:tabs>
      <w:ind w:left="360" w:hanging="360"/>
      <w:contextualSpacing/>
    </w:pPr>
  </w:style>
  <w:style w:type="paragraph" w:customStyle="1" w:styleId="Textbody">
    <w:name w:val="Text body"/>
    <w:basedOn w:val="Normlny"/>
    <w:rsid w:val="00D11B3D"/>
    <w:pPr>
      <w:autoSpaceDN w:val="0"/>
      <w:spacing w:after="120"/>
      <w:jc w:val="both"/>
      <w:textAlignment w:val="baseline"/>
    </w:pPr>
    <w:rPr>
      <w:kern w:val="3"/>
    </w:rPr>
  </w:style>
  <w:style w:type="paragraph" w:customStyle="1" w:styleId="Nadpis21">
    <w:name w:val="Nadpis 21"/>
    <w:basedOn w:val="Normlny"/>
    <w:next w:val="Textbody"/>
    <w:rsid w:val="00D11B3D"/>
    <w:pPr>
      <w:keepNext/>
      <w:autoSpaceDN w:val="0"/>
      <w:spacing w:before="120"/>
      <w:textAlignment w:val="baseline"/>
      <w:outlineLvl w:val="1"/>
    </w:pPr>
    <w:rPr>
      <w:rFonts w:ascii="Arial" w:hAnsi="Arial" w:cs="Arial"/>
      <w:b/>
      <w:bCs/>
      <w:i/>
      <w:iCs/>
      <w:kern w:val="3"/>
      <w:sz w:val="22"/>
    </w:rPr>
  </w:style>
  <w:style w:type="paragraph" w:customStyle="1" w:styleId="Standard">
    <w:name w:val="Standard"/>
    <w:rsid w:val="00D11B3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kladntext3">
    <w:name w:val="Základný text (3)"/>
    <w:basedOn w:val="Predvolenpsmoodseku"/>
    <w:rsid w:val="008061B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table" w:customStyle="1" w:styleId="GridTable4Accent3">
    <w:name w:val="Grid Table 4 Accent 3"/>
    <w:basedOn w:val="Normlnatabuka"/>
    <w:uiPriority w:val="49"/>
    <w:rsid w:val="008061B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281B-3847-4550-87AF-7C700C4D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8513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ZS DH</Company>
  <LinksUpToDate>false</LinksUpToDate>
  <CharactersWithSpaces>56930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Dane a poplatky</cp:lastModifiedBy>
  <cp:revision>9</cp:revision>
  <cp:lastPrinted>2022-01-11T07:20:00Z</cp:lastPrinted>
  <dcterms:created xsi:type="dcterms:W3CDTF">2021-12-28T07:45:00Z</dcterms:created>
  <dcterms:modified xsi:type="dcterms:W3CDTF">2022-01-11T07:20:00Z</dcterms:modified>
</cp:coreProperties>
</file>