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FBC" w:rsidRDefault="003C4FBC" w:rsidP="00661835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 w:rsidR="00661835">
        <w:t>č.</w:t>
      </w:r>
      <w:r w:rsidR="00B0390F">
        <w:t xml:space="preserve"> </w:t>
      </w:r>
      <w:r w:rsidR="006B26BB">
        <w:t>5</w:t>
      </w:r>
      <w:r w:rsidR="00661835">
        <w:t>/20</w:t>
      </w:r>
      <w:r>
        <w:t>1</w:t>
      </w:r>
      <w:r w:rsidR="00D56227">
        <w:t>6</w:t>
      </w:r>
    </w:p>
    <w:p w:rsidR="003C4FBC" w:rsidRPr="00C82E60" w:rsidRDefault="006B26BB">
      <w:pPr>
        <w:jc w:val="center"/>
        <w:rPr>
          <w:b/>
        </w:rPr>
      </w:pPr>
      <w:r>
        <w:rPr>
          <w:b/>
        </w:rPr>
        <w:t xml:space="preserve">z </w:t>
      </w:r>
      <w:r w:rsidR="003C4FBC" w:rsidRPr="00C82E60">
        <w:rPr>
          <w:b/>
        </w:rPr>
        <w:t>verejného zasadnutia obecného zastupiteľstva konaného</w:t>
      </w:r>
    </w:p>
    <w:p w:rsidR="003C4FBC" w:rsidRPr="00C82E60" w:rsidRDefault="006B26BB">
      <w:pPr>
        <w:jc w:val="center"/>
        <w:rPr>
          <w:b/>
        </w:rPr>
      </w:pPr>
      <w:r>
        <w:rPr>
          <w:b/>
        </w:rPr>
        <w:t>dňa 01. júna</w:t>
      </w:r>
      <w:r w:rsidR="003C4FBC" w:rsidRPr="00C82E60">
        <w:rPr>
          <w:b/>
        </w:rPr>
        <w:t xml:space="preserve"> 201</w:t>
      </w:r>
      <w:r w:rsidR="00D56227">
        <w:rPr>
          <w:b/>
        </w:rPr>
        <w:t>6</w:t>
      </w:r>
      <w:r w:rsidR="003C4FBC" w:rsidRPr="00C82E60">
        <w:rPr>
          <w:b/>
        </w:rPr>
        <w:t xml:space="preserve"> o 16,00 hod. na Obecnom úrade v Dolnom Hričove</w:t>
      </w:r>
    </w:p>
    <w:p w:rsidR="003C4FBC" w:rsidRPr="00C82E60" w:rsidRDefault="00914C4D">
      <w:pPr>
        <w:rPr>
          <w:b/>
          <w:lang w:val="cs-CZ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57150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C4FBC" w:rsidRPr="00C82E60" w:rsidTr="007663F8">
        <w:trPr>
          <w:cantSplit/>
          <w:trHeight w:val="228"/>
        </w:trPr>
        <w:tc>
          <w:tcPr>
            <w:tcW w:w="9250" w:type="dxa"/>
            <w:gridSpan w:val="2"/>
            <w:shd w:val="clear" w:color="auto" w:fill="auto"/>
          </w:tcPr>
          <w:p w:rsidR="003C4FBC" w:rsidRPr="00193A21" w:rsidRDefault="003C4FBC" w:rsidP="00E6463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3C4FBC" w:rsidRPr="00C82E60" w:rsidRDefault="003C4FBC" w:rsidP="00E64630">
            <w:pPr>
              <w:jc w:val="both"/>
              <w:rPr>
                <w:b/>
              </w:rPr>
            </w:pPr>
            <w:r w:rsidRPr="00C82E60">
              <w:rPr>
                <w:b/>
              </w:rPr>
              <w:t>Prítomní:</w:t>
            </w:r>
          </w:p>
        </w:tc>
      </w:tr>
      <w:tr w:rsidR="003C4FBC" w:rsidRPr="00C82E60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</w:pPr>
            <w:r w:rsidRPr="00C82E60">
              <w:rPr>
                <w:i/>
              </w:rPr>
              <w:t>Starosta obce</w:t>
            </w:r>
            <w:r w:rsidRPr="00C82E60"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EF396F" w:rsidP="00E64630">
            <w:pPr>
              <w:snapToGrid w:val="0"/>
              <w:jc w:val="both"/>
            </w:pPr>
            <w:r w:rsidRPr="00C82E60">
              <w:t xml:space="preserve">Ing. Peter </w:t>
            </w:r>
            <w:proofErr w:type="spellStart"/>
            <w:r w:rsidRPr="00C82E60">
              <w:t>Zelník</w:t>
            </w:r>
            <w:proofErr w:type="spellEnd"/>
          </w:p>
        </w:tc>
      </w:tr>
      <w:tr w:rsidR="003C4FBC" w:rsidRPr="00C82E60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  <w:rPr>
                <w:i/>
              </w:rPr>
            </w:pPr>
            <w:r w:rsidRPr="00C82E60">
              <w:rPr>
                <w:i/>
              </w:rPr>
              <w:t>Zástupca starostu obce: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7663F8" w:rsidP="007663F8">
            <w:pPr>
              <w:pStyle w:val="Zkladntext"/>
            </w:pPr>
            <w:r w:rsidRPr="00C82E60">
              <w:t xml:space="preserve">Pavol </w:t>
            </w:r>
            <w:proofErr w:type="spellStart"/>
            <w:r w:rsidRPr="00C82E60">
              <w:t>Ballay</w:t>
            </w:r>
            <w:proofErr w:type="spellEnd"/>
            <w:r w:rsidR="00EC0AF5">
              <w:t xml:space="preserve">, zástupca starostu </w:t>
            </w:r>
          </w:p>
        </w:tc>
      </w:tr>
      <w:tr w:rsidR="003C4FBC" w:rsidRPr="00C82E60" w:rsidTr="007663F8">
        <w:trPr>
          <w:trHeight w:val="420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</w:pPr>
            <w:r w:rsidRPr="00C82E60">
              <w:rPr>
                <w:i/>
              </w:rPr>
              <w:t>Poslanci OZ</w:t>
            </w:r>
            <w:r w:rsidRPr="00C82E60"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661835" w:rsidP="00E64630">
            <w:pPr>
              <w:pStyle w:val="Zkladntext"/>
            </w:pPr>
            <w:r w:rsidRPr="00C82E60">
              <w:t xml:space="preserve">Ing. Michal </w:t>
            </w:r>
            <w:proofErr w:type="spellStart"/>
            <w:r w:rsidRPr="00C82E60">
              <w:t>Ballay</w:t>
            </w:r>
            <w:proofErr w:type="spellEnd"/>
            <w:r w:rsidR="00E64630" w:rsidRPr="00C82E60">
              <w:t xml:space="preserve"> </w:t>
            </w:r>
          </w:p>
          <w:p w:rsidR="003C4FBC" w:rsidRPr="00C82E60" w:rsidRDefault="003C4FBC" w:rsidP="00E64630">
            <w:pPr>
              <w:pStyle w:val="Zkladntext"/>
            </w:pPr>
            <w:r w:rsidRPr="00C82E60">
              <w:t xml:space="preserve">prof. Dr. Ing. Martin </w:t>
            </w:r>
            <w:proofErr w:type="spellStart"/>
            <w:r w:rsidRPr="00C82E60">
              <w:t>Decký</w:t>
            </w:r>
            <w:proofErr w:type="spellEnd"/>
            <w:r w:rsidR="00EC0AF5">
              <w:t xml:space="preserve"> </w:t>
            </w:r>
          </w:p>
          <w:p w:rsidR="003C4FBC" w:rsidRPr="00C82E60" w:rsidRDefault="00B70E75" w:rsidP="00E64630">
            <w:pPr>
              <w:pStyle w:val="Zkladntext"/>
            </w:pPr>
            <w:r w:rsidRPr="00C82E60">
              <w:t xml:space="preserve">Štefan </w:t>
            </w:r>
            <w:proofErr w:type="spellStart"/>
            <w:r w:rsidRPr="00C82E60">
              <w:t>Hôrečný</w:t>
            </w:r>
            <w:proofErr w:type="spellEnd"/>
            <w:r w:rsidRPr="00C82E60">
              <w:t xml:space="preserve"> </w:t>
            </w:r>
          </w:p>
          <w:p w:rsidR="00A23E11" w:rsidRPr="00C82E60" w:rsidRDefault="00A23E11" w:rsidP="00E64630">
            <w:pPr>
              <w:pStyle w:val="Zkladntext"/>
            </w:pPr>
            <w:r w:rsidRPr="00C82E60">
              <w:t xml:space="preserve">Bibiána </w:t>
            </w:r>
            <w:proofErr w:type="spellStart"/>
            <w:r w:rsidRPr="00C82E60">
              <w:t>Odváhová</w:t>
            </w:r>
            <w:proofErr w:type="spellEnd"/>
          </w:p>
          <w:p w:rsidR="00396B58" w:rsidRPr="00C82E60" w:rsidRDefault="00396B58" w:rsidP="00E64630">
            <w:pPr>
              <w:pStyle w:val="Zkladntext"/>
            </w:pPr>
            <w:r w:rsidRPr="00C82E60">
              <w:t xml:space="preserve">Marta </w:t>
            </w:r>
            <w:proofErr w:type="spellStart"/>
            <w:r w:rsidRPr="00C82E60">
              <w:t>Rašovcová</w:t>
            </w:r>
            <w:proofErr w:type="spellEnd"/>
            <w:r w:rsidR="006B26BB">
              <w:t xml:space="preserve"> </w:t>
            </w:r>
          </w:p>
          <w:p w:rsidR="003C4FBC" w:rsidRPr="00C82E60" w:rsidRDefault="00661835" w:rsidP="00E64630">
            <w:pPr>
              <w:pStyle w:val="Zkladntext"/>
            </w:pPr>
            <w:r w:rsidRPr="00C82E60">
              <w:t xml:space="preserve">Ing. Jozef </w:t>
            </w:r>
            <w:proofErr w:type="spellStart"/>
            <w:r w:rsidRPr="00C82E60">
              <w:t>Vršanský</w:t>
            </w:r>
            <w:proofErr w:type="spellEnd"/>
            <w:r w:rsidR="00251FDB">
              <w:t xml:space="preserve"> </w:t>
            </w:r>
          </w:p>
        </w:tc>
      </w:tr>
      <w:tr w:rsidR="003C4FBC" w:rsidRPr="00C82E60" w:rsidTr="007663F8">
        <w:trPr>
          <w:cantSplit/>
          <w:trHeight w:val="242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C82E60">
              <w:rPr>
                <w:rFonts w:ascii="Times New Roman" w:hAnsi="Times New Roman" w:cs="Times New Roman"/>
                <w:b w:val="0"/>
                <w:sz w:val="24"/>
              </w:rPr>
              <w:t xml:space="preserve">Zamestnanci </w:t>
            </w:r>
            <w:proofErr w:type="spellStart"/>
            <w:r w:rsidRPr="00C82E60">
              <w:rPr>
                <w:rFonts w:ascii="Times New Roman" w:hAnsi="Times New Roman" w:cs="Times New Roman"/>
                <w:b w:val="0"/>
                <w:sz w:val="24"/>
              </w:rPr>
              <w:t>OcÚ</w:t>
            </w:r>
            <w:proofErr w:type="spellEnd"/>
            <w:r w:rsidRPr="00C82E60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D56227" w:rsidRPr="00C82E60" w:rsidRDefault="00D56227" w:rsidP="00E64630">
            <w:r>
              <w:t xml:space="preserve">Rudolfa </w:t>
            </w:r>
            <w:proofErr w:type="spellStart"/>
            <w:r>
              <w:t>Sládková</w:t>
            </w:r>
            <w:proofErr w:type="spellEnd"/>
          </w:p>
        </w:tc>
      </w:tr>
      <w:tr w:rsidR="003C4FBC" w:rsidRPr="00C82E60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  <w:rPr>
                <w:i/>
              </w:rPr>
            </w:pPr>
            <w:r w:rsidRPr="00C82E60">
              <w:rPr>
                <w:i/>
              </w:rPr>
              <w:t>Hlavný kontrolór obce: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D56227" w:rsidP="00E64630">
            <w:pPr>
              <w:snapToGrid w:val="0"/>
              <w:jc w:val="both"/>
            </w:pPr>
            <w:r w:rsidRPr="00C82E60">
              <w:t xml:space="preserve">Mária </w:t>
            </w:r>
            <w:proofErr w:type="spellStart"/>
            <w:r w:rsidRPr="00C82E60">
              <w:t>Rapánová</w:t>
            </w:r>
            <w:proofErr w:type="spellEnd"/>
          </w:p>
        </w:tc>
      </w:tr>
      <w:tr w:rsidR="003C4FBC" w:rsidRPr="00C82E60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rPr>
                <w:i/>
              </w:rPr>
            </w:pPr>
            <w:r w:rsidRPr="00C82E60">
              <w:rPr>
                <w:i/>
              </w:rPr>
              <w:t>Hostia:</w:t>
            </w:r>
          </w:p>
        </w:tc>
        <w:tc>
          <w:tcPr>
            <w:tcW w:w="6660" w:type="dxa"/>
            <w:shd w:val="clear" w:color="auto" w:fill="auto"/>
          </w:tcPr>
          <w:p w:rsidR="003C4FBC" w:rsidRPr="00C82E60" w:rsidRDefault="003C4FBC" w:rsidP="00E64630">
            <w:pPr>
              <w:snapToGrid w:val="0"/>
              <w:jc w:val="both"/>
            </w:pPr>
            <w:r w:rsidRPr="00C82E60">
              <w:t xml:space="preserve">podľa prezenčnej listiny  </w:t>
            </w:r>
          </w:p>
        </w:tc>
      </w:tr>
      <w:tr w:rsidR="00DB6589" w:rsidRPr="00C82E60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5A4C5E" w:rsidRDefault="00DB6589">
            <w:pPr>
              <w:snapToGrid w:val="0"/>
              <w:rPr>
                <w:i/>
              </w:rPr>
            </w:pPr>
            <w:r w:rsidRPr="00C82E60">
              <w:rPr>
                <w:i/>
              </w:rPr>
              <w:t>Ospravedlnení:</w:t>
            </w:r>
          </w:p>
          <w:p w:rsidR="00DB6589" w:rsidRPr="005A4C5E" w:rsidRDefault="00DB6589" w:rsidP="005A4C5E"/>
        </w:tc>
        <w:tc>
          <w:tcPr>
            <w:tcW w:w="6660" w:type="dxa"/>
            <w:shd w:val="clear" w:color="auto" w:fill="auto"/>
          </w:tcPr>
          <w:p w:rsidR="006B26BB" w:rsidRDefault="006B26BB" w:rsidP="00D56227">
            <w:pPr>
              <w:pStyle w:val="Zkladntext"/>
            </w:pPr>
            <w:r>
              <w:t xml:space="preserve">Štefan </w:t>
            </w:r>
            <w:proofErr w:type="spellStart"/>
            <w:r>
              <w:t>Hôrečný</w:t>
            </w:r>
            <w:proofErr w:type="spellEnd"/>
          </w:p>
          <w:p w:rsidR="00D56227" w:rsidRPr="00C82E60" w:rsidRDefault="00D56227" w:rsidP="00D56227">
            <w:pPr>
              <w:pStyle w:val="Zkladntext"/>
            </w:pPr>
            <w:r w:rsidRPr="00C82E60">
              <w:t xml:space="preserve">Ján </w:t>
            </w:r>
            <w:proofErr w:type="spellStart"/>
            <w:r w:rsidRPr="00C82E60">
              <w:t>Hrazdíra</w:t>
            </w:r>
            <w:proofErr w:type="spellEnd"/>
          </w:p>
          <w:p w:rsidR="00D56227" w:rsidRPr="00C82E60" w:rsidRDefault="00D56227" w:rsidP="00D56227">
            <w:pPr>
              <w:pStyle w:val="Zkladntext"/>
            </w:pPr>
            <w:r w:rsidRPr="00C82E60">
              <w:t xml:space="preserve">Marián </w:t>
            </w:r>
            <w:proofErr w:type="spellStart"/>
            <w:r w:rsidRPr="00C82E60">
              <w:t>Medzihorský</w:t>
            </w:r>
            <w:proofErr w:type="spellEnd"/>
          </w:p>
          <w:p w:rsidR="00A23E11" w:rsidRPr="00C82E60" w:rsidRDefault="00A23E11" w:rsidP="00E64630">
            <w:pPr>
              <w:pStyle w:val="Zkladntext"/>
              <w:spacing w:line="276" w:lineRule="auto"/>
            </w:pPr>
          </w:p>
        </w:tc>
      </w:tr>
    </w:tbl>
    <w:p w:rsidR="003C4FBC" w:rsidRPr="00C82E60" w:rsidRDefault="003C4FBC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C82E6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D56227" w:rsidRDefault="003C4FBC" w:rsidP="00D56227">
      <w:pPr>
        <w:rPr>
          <w:b/>
          <w:u w:val="single"/>
        </w:rPr>
      </w:pPr>
      <w:r w:rsidRPr="00C82E60">
        <w:rPr>
          <w:b/>
          <w:u w:val="single"/>
        </w:rPr>
        <w:t>Otvorenie rokovania, potvrdenie jeho uznášanias</w:t>
      </w:r>
      <w:r w:rsidR="00CC5B2A" w:rsidRPr="00C82E60">
        <w:rPr>
          <w:b/>
          <w:u w:val="single"/>
        </w:rPr>
        <w:t>chopnosti a schválenie programu</w:t>
      </w:r>
    </w:p>
    <w:p w:rsidR="003C4FBC" w:rsidRDefault="00F241FC" w:rsidP="00F241FC">
      <w:pPr>
        <w:ind w:firstLine="567"/>
        <w:jc w:val="both"/>
      </w:pPr>
      <w:r>
        <w:t>V</w:t>
      </w:r>
      <w:r w:rsidR="009752B9">
        <w:t>erejné zasadnutie o</w:t>
      </w:r>
      <w:r w:rsidR="003C4FBC" w:rsidRPr="00C82E60">
        <w:t xml:space="preserve">becného zastupiteľstva </w:t>
      </w:r>
      <w:r w:rsidR="003C4FBC" w:rsidRPr="00C82E60">
        <w:rPr>
          <w:i/>
        </w:rPr>
        <w:t>(</w:t>
      </w:r>
      <w:r w:rsidR="009B72F9" w:rsidRPr="00C82E60">
        <w:rPr>
          <w:i/>
        </w:rPr>
        <w:t>„</w:t>
      </w:r>
      <w:r w:rsidR="003C4FBC" w:rsidRPr="00C82E60">
        <w:rPr>
          <w:i/>
        </w:rPr>
        <w:t>ďalej len OZ</w:t>
      </w:r>
      <w:r w:rsidR="009B72F9" w:rsidRPr="00C82E60">
        <w:rPr>
          <w:i/>
        </w:rPr>
        <w:t>“</w:t>
      </w:r>
      <w:r w:rsidR="003C4FBC" w:rsidRPr="00C82E60">
        <w:rPr>
          <w:i/>
        </w:rPr>
        <w:t>)</w:t>
      </w:r>
      <w:r w:rsidR="00EF396F" w:rsidRPr="00C82E60">
        <w:t xml:space="preserve"> otvoril a</w:t>
      </w:r>
      <w:r>
        <w:t> </w:t>
      </w:r>
      <w:r w:rsidR="00EF396F" w:rsidRPr="00C82E60">
        <w:t>viedol</w:t>
      </w:r>
      <w:r>
        <w:t xml:space="preserve"> </w:t>
      </w:r>
      <w:r w:rsidR="00AE2C77" w:rsidRPr="0093386D">
        <w:rPr>
          <w:i/>
        </w:rPr>
        <w:t>I</w:t>
      </w:r>
      <w:r w:rsidR="00DF39E5" w:rsidRPr="0093386D">
        <w:rPr>
          <w:i/>
        </w:rPr>
        <w:t xml:space="preserve">ng. </w:t>
      </w:r>
      <w:r w:rsidR="00EF396F" w:rsidRPr="0093386D">
        <w:rPr>
          <w:i/>
        </w:rPr>
        <w:t xml:space="preserve">Peter </w:t>
      </w:r>
      <w:proofErr w:type="spellStart"/>
      <w:r w:rsidR="00EF396F" w:rsidRPr="0093386D">
        <w:rPr>
          <w:i/>
        </w:rPr>
        <w:t>Zelník</w:t>
      </w:r>
      <w:proofErr w:type="spellEnd"/>
      <w:r w:rsidR="000623D3">
        <w:rPr>
          <w:i/>
        </w:rPr>
        <w:t>, starosta obce</w:t>
      </w:r>
      <w:r w:rsidR="003C4FBC" w:rsidRPr="00D134A7">
        <w:t>.</w:t>
      </w:r>
      <w:r w:rsidR="003C4FBC" w:rsidRPr="00C82E60">
        <w:t xml:space="preserve"> Privítal všetkých prítomných. Skonštatoval, že zasadnutie je zvolané v súlade so zákonom číslo 369/1990 Zb. o obecnom zriaden</w:t>
      </w:r>
      <w:r w:rsidR="0093386D">
        <w:t xml:space="preserve">í v znení neskorších predpisov. </w:t>
      </w:r>
      <w:r w:rsidR="003C4FBC" w:rsidRPr="00C82E60">
        <w:t xml:space="preserve">Z celkového počtu 9 poslancov bolo prítomných </w:t>
      </w:r>
      <w:r>
        <w:t>6</w:t>
      </w:r>
      <w:r w:rsidR="003C4FBC" w:rsidRPr="00C82E60">
        <w:t xml:space="preserve"> p</w:t>
      </w:r>
      <w:r w:rsidR="00661835" w:rsidRPr="00C82E60">
        <w:t>oslancov, čím bolo OZ uznášania</w:t>
      </w:r>
      <w:r w:rsidR="003C4FBC" w:rsidRPr="00C82E60">
        <w:t>schopné.</w:t>
      </w:r>
      <w:r w:rsidR="009B72F9" w:rsidRPr="00C82E60">
        <w:t xml:space="preserve"> </w:t>
      </w:r>
      <w:r w:rsidR="003C4FBC" w:rsidRPr="00C82E60">
        <w:t>Rokovanie s</w:t>
      </w:r>
      <w:r w:rsidR="00661835" w:rsidRPr="00C82E60">
        <w:t xml:space="preserve">a riadilo nasledovným </w:t>
      </w:r>
      <w:r w:rsidR="003C4FBC" w:rsidRPr="00C82E60">
        <w:t xml:space="preserve">programom: </w:t>
      </w:r>
    </w:p>
    <w:p w:rsidR="005A7D31" w:rsidRPr="00D56227" w:rsidRDefault="005A7D31" w:rsidP="005A7D31">
      <w:pPr>
        <w:ind w:firstLine="567"/>
        <w:jc w:val="both"/>
        <w:rPr>
          <w:b/>
          <w:u w:val="single"/>
        </w:rPr>
      </w:pP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Otvorenie rokovania, potvrdenie jeho uznášaniaschopnosti a schválenie programu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Určenie zapisovateľa a overovateľov zápisnice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Schválenie zápisnice z predchádzajúceho zasadnutia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Schválenie písomného vyhotovenia uznesení a kontrola plnenia uznesení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Vyhodnotenie, posúdenie a rozhodnutie o priamom predaji majetku obce Dolný Hričov 01/2016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0" w:name="OLE_LINK19"/>
      <w:bookmarkStart w:id="1" w:name="OLE_LINK20"/>
      <w:r w:rsidRPr="00F2191C">
        <w:rPr>
          <w:lang w:eastAsia="cs-CZ"/>
        </w:rPr>
        <w:t>Záverečný účet obce Dolný Hričov za rok 2015</w:t>
      </w:r>
    </w:p>
    <w:p w:rsidR="00F2191C" w:rsidRPr="00F2191C" w:rsidRDefault="00F241F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2" w:name="OLE_LINK30"/>
      <w:bookmarkStart w:id="3" w:name="OLE_LINK31"/>
      <w:bookmarkEnd w:id="0"/>
      <w:bookmarkEnd w:id="1"/>
      <w:r>
        <w:rPr>
          <w:lang w:eastAsia="cs-CZ"/>
        </w:rPr>
        <w:t xml:space="preserve">Rozpočet r. 2016 </w:t>
      </w:r>
      <w:r w:rsidRPr="00F241FC">
        <w:rPr>
          <w:b/>
          <w:lang w:eastAsia="cs-CZ"/>
        </w:rPr>
        <w:t>-</w:t>
      </w:r>
      <w:r w:rsidR="00132D0C">
        <w:rPr>
          <w:lang w:eastAsia="cs-CZ"/>
        </w:rPr>
        <w:t xml:space="preserve"> 3. z</w:t>
      </w:r>
      <w:r w:rsidR="00F2191C" w:rsidRPr="00F2191C">
        <w:rPr>
          <w:lang w:eastAsia="cs-CZ"/>
        </w:rPr>
        <w:t>mena</w:t>
      </w:r>
    </w:p>
    <w:p w:rsidR="00F2191C" w:rsidRPr="00F2191C" w:rsidRDefault="00F241F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4" w:name="OLE_LINK37"/>
      <w:bookmarkStart w:id="5" w:name="OLE_LINK38"/>
      <w:bookmarkStart w:id="6" w:name="OLE_LINK39"/>
      <w:bookmarkStart w:id="7" w:name="OLE_LINK40"/>
      <w:bookmarkEnd w:id="2"/>
      <w:bookmarkEnd w:id="3"/>
      <w:r>
        <w:rPr>
          <w:lang w:eastAsia="cs-CZ"/>
        </w:rPr>
        <w:t xml:space="preserve">Odpis nákladov </w:t>
      </w:r>
      <w:r w:rsidRPr="00F241FC">
        <w:rPr>
          <w:b/>
          <w:lang w:eastAsia="cs-CZ"/>
        </w:rPr>
        <w:t>-</w:t>
      </w:r>
      <w:r w:rsidR="00F2191C" w:rsidRPr="00F2191C">
        <w:rPr>
          <w:lang w:eastAsia="cs-CZ"/>
        </w:rPr>
        <w:t xml:space="preserve"> zmarená investícia a odpis zaniknutého záväzku</w:t>
      </w:r>
      <w:bookmarkEnd w:id="4"/>
      <w:bookmarkEnd w:id="5"/>
      <w:bookmarkEnd w:id="6"/>
      <w:bookmarkEnd w:id="7"/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8" w:name="OLE_LINK51"/>
      <w:bookmarkStart w:id="9" w:name="OLE_LINK52"/>
      <w:bookmarkStart w:id="10" w:name="OLE_LINK53"/>
      <w:r w:rsidRPr="00F2191C">
        <w:rPr>
          <w:lang w:eastAsia="cs-CZ"/>
        </w:rPr>
        <w:t>Stanovisko hlavného kontrolóra k záverečnému účtu obce Dolný Hričov za rok 2015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11" w:name="OLE_LINK60"/>
      <w:bookmarkStart w:id="12" w:name="OLE_LINK61"/>
      <w:bookmarkEnd w:id="8"/>
      <w:bookmarkEnd w:id="9"/>
      <w:bookmarkEnd w:id="10"/>
      <w:r w:rsidRPr="00F2191C">
        <w:rPr>
          <w:lang w:eastAsia="cs-CZ"/>
        </w:rPr>
        <w:t>Plán kontrolnej činnosti hlavného kontrolóra na II. polrok 2016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13" w:name="OLE_LINK70"/>
      <w:bookmarkStart w:id="14" w:name="OLE_LINK71"/>
      <w:bookmarkStart w:id="15" w:name="OLE_LINK72"/>
      <w:bookmarkEnd w:id="11"/>
      <w:bookmarkEnd w:id="12"/>
      <w:r w:rsidRPr="00F2191C">
        <w:rPr>
          <w:lang w:eastAsia="cs-CZ"/>
        </w:rPr>
        <w:t xml:space="preserve">Zmluva o nájme pozemkov </w:t>
      </w:r>
      <w:proofErr w:type="spellStart"/>
      <w:r w:rsidRPr="00F2191C">
        <w:rPr>
          <w:lang w:eastAsia="cs-CZ"/>
        </w:rPr>
        <w:t>Agrofin</w:t>
      </w:r>
      <w:proofErr w:type="spellEnd"/>
      <w:r w:rsidRPr="00F2191C">
        <w:rPr>
          <w:lang w:eastAsia="cs-CZ"/>
        </w:rPr>
        <w:t>, PD Dolný Hričov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16" w:name="OLE_LINK77"/>
      <w:bookmarkStart w:id="17" w:name="OLE_LINK78"/>
      <w:bookmarkStart w:id="18" w:name="OLE_LINK79"/>
      <w:bookmarkEnd w:id="13"/>
      <w:bookmarkEnd w:id="14"/>
      <w:bookmarkEnd w:id="15"/>
      <w:r w:rsidRPr="00F2191C">
        <w:rPr>
          <w:lang w:eastAsia="cs-CZ"/>
        </w:rPr>
        <w:t>Zmluva o zria</w:t>
      </w:r>
      <w:r w:rsidR="00F241FC">
        <w:rPr>
          <w:lang w:eastAsia="cs-CZ"/>
        </w:rPr>
        <w:t xml:space="preserve">dení vecného bremena č.72/2016 </w:t>
      </w:r>
      <w:r w:rsidR="00F241FC" w:rsidRPr="00F241FC">
        <w:rPr>
          <w:b/>
          <w:lang w:eastAsia="cs-CZ"/>
        </w:rPr>
        <w:t>-</w:t>
      </w:r>
      <w:r w:rsidRPr="00F2191C">
        <w:rPr>
          <w:lang w:eastAsia="cs-CZ"/>
        </w:rPr>
        <w:t xml:space="preserve"> SEVAK, a.s., Žilina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bookmarkStart w:id="19" w:name="OLE_LINK87"/>
      <w:bookmarkStart w:id="20" w:name="OLE_LINK88"/>
      <w:bookmarkEnd w:id="16"/>
      <w:bookmarkEnd w:id="17"/>
      <w:bookmarkEnd w:id="18"/>
      <w:r w:rsidRPr="00F2191C">
        <w:rPr>
          <w:lang w:eastAsia="cs-CZ"/>
        </w:rPr>
        <w:t>Zmluva o zabezpečení systému združeného nakladania s odpadmi z obalov</w:t>
      </w:r>
    </w:p>
    <w:bookmarkEnd w:id="19"/>
    <w:bookmarkEnd w:id="20"/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Žiados</w:t>
      </w:r>
      <w:r w:rsidR="00F241FC">
        <w:rPr>
          <w:lang w:eastAsia="cs-CZ"/>
        </w:rPr>
        <w:t xml:space="preserve">ť o kúpu nehnuteľnosti </w:t>
      </w:r>
      <w:proofErr w:type="spellStart"/>
      <w:r w:rsidR="00F241FC">
        <w:rPr>
          <w:lang w:eastAsia="cs-CZ"/>
        </w:rPr>
        <w:t>parc</w:t>
      </w:r>
      <w:proofErr w:type="spellEnd"/>
      <w:r w:rsidR="00F241FC">
        <w:rPr>
          <w:lang w:eastAsia="cs-CZ"/>
        </w:rPr>
        <w:t>. KN</w:t>
      </w:r>
      <w:r w:rsidR="00F241FC" w:rsidRPr="00F241FC">
        <w:rPr>
          <w:b/>
          <w:lang w:eastAsia="cs-CZ"/>
        </w:rPr>
        <w:t>-</w:t>
      </w:r>
      <w:r w:rsidRPr="00F2191C">
        <w:rPr>
          <w:lang w:eastAsia="cs-CZ"/>
        </w:rPr>
        <w:t>C č. 604 o výmere 405 m</w:t>
      </w:r>
      <w:r w:rsidRPr="00F2191C">
        <w:rPr>
          <w:vertAlign w:val="superscript"/>
          <w:lang w:eastAsia="cs-CZ"/>
        </w:rPr>
        <w:t>2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 xml:space="preserve">Výzva na </w:t>
      </w:r>
      <w:proofErr w:type="spellStart"/>
      <w:r w:rsidRPr="00F2191C">
        <w:rPr>
          <w:lang w:eastAsia="cs-CZ"/>
        </w:rPr>
        <w:t>prejednanie</w:t>
      </w:r>
      <w:proofErr w:type="spellEnd"/>
      <w:r w:rsidRPr="00F2191C">
        <w:rPr>
          <w:lang w:eastAsia="cs-CZ"/>
        </w:rPr>
        <w:t xml:space="preserve"> doručenej petície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Žiadosť okresného súdu Žilina o zabezpečenie volieb prísediacich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Informácie starostu obce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Informácie zástupcu starostu, hlavného kontrolóra, poslancov a predsedov komisií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Diskusia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Návrh a schválenie uznesenia</w:t>
      </w:r>
    </w:p>
    <w:p w:rsidR="00F2191C" w:rsidRPr="00F2191C" w:rsidRDefault="00F2191C" w:rsidP="00F2191C">
      <w:pPr>
        <w:numPr>
          <w:ilvl w:val="0"/>
          <w:numId w:val="4"/>
        </w:numPr>
        <w:suppressAutoHyphens w:val="0"/>
        <w:jc w:val="both"/>
        <w:rPr>
          <w:lang w:eastAsia="cs-CZ"/>
        </w:rPr>
      </w:pPr>
      <w:r w:rsidRPr="00F2191C">
        <w:rPr>
          <w:lang w:eastAsia="cs-CZ"/>
        </w:rPr>
        <w:t>Záver</w:t>
      </w:r>
    </w:p>
    <w:p w:rsidR="00251FDB" w:rsidRPr="004D33D0" w:rsidRDefault="00251FDB" w:rsidP="00251FDB">
      <w:pPr>
        <w:suppressAutoHyphens w:val="0"/>
        <w:jc w:val="both"/>
      </w:pPr>
    </w:p>
    <w:p w:rsidR="00EB04AB" w:rsidRPr="00D56227" w:rsidRDefault="00EB04AB" w:rsidP="005A7D31">
      <w:pPr>
        <w:pStyle w:val="Zkladntext"/>
        <w:rPr>
          <w:b/>
        </w:rPr>
      </w:pPr>
      <w:r w:rsidRPr="00D56227">
        <w:rPr>
          <w:b/>
        </w:rPr>
        <w:lastRenderedPageBreak/>
        <w:t xml:space="preserve">Uznesenie č. </w:t>
      </w:r>
      <w:r w:rsidR="00F2191C">
        <w:rPr>
          <w:b/>
        </w:rPr>
        <w:t>73</w:t>
      </w:r>
      <w:r w:rsidR="00D56227" w:rsidRPr="00D56227">
        <w:rPr>
          <w:b/>
        </w:rPr>
        <w:t>/2016</w:t>
      </w:r>
      <w:r w:rsidR="00F2191C">
        <w:rPr>
          <w:b/>
        </w:rPr>
        <w:t xml:space="preserve"> </w:t>
      </w:r>
    </w:p>
    <w:p w:rsidR="00EC0AF5" w:rsidRPr="00D56227" w:rsidRDefault="003C4FBC" w:rsidP="005A7D31">
      <w:pPr>
        <w:pStyle w:val="Zkladntext"/>
      </w:pPr>
      <w:r w:rsidRPr="00D56227">
        <w:t>Obecné zastupiteľstvo v Dolnom Hričove</w:t>
      </w:r>
      <w:r w:rsidR="00EC0AF5" w:rsidRPr="00D56227">
        <w:t xml:space="preserve"> </w:t>
      </w:r>
    </w:p>
    <w:p w:rsidR="003C4FBC" w:rsidRPr="00D56227" w:rsidRDefault="00EB04AB" w:rsidP="005A7D31">
      <w:pPr>
        <w:pStyle w:val="Zkladntext"/>
        <w:rPr>
          <w:i/>
          <w:u w:val="single"/>
        </w:rPr>
      </w:pPr>
      <w:r w:rsidRPr="00D56227">
        <w:rPr>
          <w:i/>
          <w:u w:val="single"/>
        </w:rPr>
        <w:t>s</w:t>
      </w:r>
      <w:r w:rsidR="003C4FBC" w:rsidRPr="00D56227">
        <w:rPr>
          <w:i/>
          <w:u w:val="single"/>
        </w:rPr>
        <w:t>chvaľuje</w:t>
      </w:r>
      <w:r w:rsidRPr="00D56227">
        <w:rPr>
          <w:i/>
          <w:u w:val="single"/>
        </w:rPr>
        <w:t xml:space="preserve">: </w:t>
      </w:r>
    </w:p>
    <w:p w:rsidR="003C4FBC" w:rsidRPr="00D56227" w:rsidRDefault="00F241FC" w:rsidP="005A7D31">
      <w:pPr>
        <w:pStyle w:val="Zkladntext"/>
      </w:pPr>
      <w:r>
        <w:t>P</w:t>
      </w:r>
      <w:r w:rsidR="003C4FBC" w:rsidRPr="00D56227">
        <w:t>rogram zas</w:t>
      </w:r>
      <w:r w:rsidR="00EC0AF5" w:rsidRPr="00D56227">
        <w:t>adnutia obecného zastupiteľstva</w:t>
      </w:r>
      <w:r w:rsidR="009C3F23" w:rsidRPr="00D56227">
        <w:t>.</w:t>
      </w:r>
    </w:p>
    <w:p w:rsidR="00EC0AF5" w:rsidRPr="00D56227" w:rsidRDefault="00EC0AF5" w:rsidP="005A7D31">
      <w:pPr>
        <w:pStyle w:val="Zkladntex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C0AF5" w:rsidRPr="00D56227" w:rsidTr="005A7D31">
        <w:tc>
          <w:tcPr>
            <w:tcW w:w="3794" w:type="dxa"/>
            <w:shd w:val="clear" w:color="auto" w:fill="auto"/>
          </w:tcPr>
          <w:p w:rsidR="00EC0AF5" w:rsidRPr="00D56227" w:rsidRDefault="00EC0AF5" w:rsidP="005A7D31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EC0AF5" w:rsidRPr="00D56227" w:rsidRDefault="00F2191C" w:rsidP="005A7D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="00EC0AF5" w:rsidRPr="00D56227">
              <w:t xml:space="preserve"> poslancov </w:t>
            </w:r>
            <w:r w:rsidR="00EC0AF5" w:rsidRPr="0026763B">
              <w:rPr>
                <w:b/>
              </w:rPr>
              <w:t>-</w:t>
            </w:r>
            <w:r w:rsidR="00EC0AF5" w:rsidRPr="00D56227">
              <w:rPr>
                <w:lang w:eastAsia="sk-SK"/>
              </w:rPr>
              <w:t xml:space="preserve"> </w:t>
            </w:r>
            <w:r w:rsidR="00D56227" w:rsidRPr="00D56227">
              <w:t xml:space="preserve">Ing. Michal </w:t>
            </w:r>
            <w:proofErr w:type="spellStart"/>
            <w:r w:rsidR="00D56227" w:rsidRPr="00D56227">
              <w:t>Ballay</w:t>
            </w:r>
            <w:proofErr w:type="spellEnd"/>
            <w:r w:rsidR="00D56227" w:rsidRPr="00D56227">
              <w:rPr>
                <w:lang w:eastAsia="sk-SK"/>
              </w:rPr>
              <w:t xml:space="preserve">, </w:t>
            </w:r>
            <w:r w:rsidR="00EC0AF5" w:rsidRPr="00D56227">
              <w:rPr>
                <w:lang w:eastAsia="sk-SK"/>
              </w:rPr>
              <w:t xml:space="preserve">Pavol </w:t>
            </w:r>
            <w:proofErr w:type="spellStart"/>
            <w:r w:rsidR="00EC0AF5" w:rsidRPr="00D56227">
              <w:rPr>
                <w:lang w:eastAsia="sk-SK"/>
              </w:rPr>
              <w:t>Ballay</w:t>
            </w:r>
            <w:proofErr w:type="spellEnd"/>
            <w:r w:rsidR="00EC0AF5"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="00EC0AF5" w:rsidRPr="00D56227">
              <w:t xml:space="preserve">Bibiána </w:t>
            </w:r>
            <w:proofErr w:type="spellStart"/>
            <w:r w:rsidR="00EC0AF5" w:rsidRPr="00D56227">
              <w:t>Odváhová</w:t>
            </w:r>
            <w:proofErr w:type="spellEnd"/>
            <w:r w:rsidR="00EC0AF5" w:rsidRPr="00D56227">
              <w:t xml:space="preserve">, Marta </w:t>
            </w:r>
            <w:proofErr w:type="spellStart"/>
            <w:r w:rsidR="00EC0AF5" w:rsidRPr="00D56227">
              <w:t>Rašovcová</w:t>
            </w:r>
            <w:proofErr w:type="spellEnd"/>
            <w:r w:rsidR="00251FDB">
              <w:t xml:space="preserve">, Ing. Jozef </w:t>
            </w:r>
            <w:proofErr w:type="spellStart"/>
            <w:r w:rsidR="00251FDB">
              <w:t>Vršanský</w:t>
            </w:r>
            <w:proofErr w:type="spellEnd"/>
          </w:p>
        </w:tc>
      </w:tr>
      <w:tr w:rsidR="00EC0AF5" w:rsidRPr="00D56227" w:rsidTr="005A7D31">
        <w:tc>
          <w:tcPr>
            <w:tcW w:w="3794" w:type="dxa"/>
            <w:shd w:val="clear" w:color="auto" w:fill="auto"/>
          </w:tcPr>
          <w:p w:rsidR="00EC0AF5" w:rsidRPr="00D56227" w:rsidRDefault="00D56227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="00EC0AF5"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EC0AF5" w:rsidRPr="00D56227" w:rsidRDefault="00F2191C" w:rsidP="00251FD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EC0AF5" w:rsidRPr="00D56227">
              <w:rPr>
                <w:lang w:eastAsia="sk-SK"/>
              </w:rPr>
              <w:t xml:space="preserve"> poslanci </w:t>
            </w:r>
            <w:r w:rsidR="0026763B" w:rsidRPr="0026763B">
              <w:rPr>
                <w:b/>
                <w:lang w:eastAsia="sk-SK"/>
              </w:rPr>
              <w:t>-</w:t>
            </w:r>
            <w:r w:rsidR="00D56227"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="00D56227" w:rsidRPr="00D56227">
              <w:t xml:space="preserve">Ján </w:t>
            </w:r>
            <w:proofErr w:type="spellStart"/>
            <w:r w:rsidR="00D56227" w:rsidRPr="00D56227">
              <w:t>Hrazdíra</w:t>
            </w:r>
            <w:proofErr w:type="spellEnd"/>
            <w:r w:rsidR="00EC0AF5" w:rsidRPr="00D56227">
              <w:t xml:space="preserve">, </w:t>
            </w:r>
            <w:r w:rsidR="00251FDB">
              <w:t xml:space="preserve">Marián </w:t>
            </w:r>
            <w:proofErr w:type="spellStart"/>
            <w:r w:rsidR="00251FDB">
              <w:t>Medzihorský</w:t>
            </w:r>
            <w:proofErr w:type="spellEnd"/>
          </w:p>
        </w:tc>
      </w:tr>
      <w:tr w:rsidR="00EC0AF5" w:rsidRPr="00D56227" w:rsidTr="005A7D31">
        <w:tc>
          <w:tcPr>
            <w:tcW w:w="3794" w:type="dxa"/>
            <w:shd w:val="clear" w:color="auto" w:fill="auto"/>
          </w:tcPr>
          <w:p w:rsidR="00EC0AF5" w:rsidRPr="00D56227" w:rsidRDefault="00D56227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Hlasovali</w:t>
            </w:r>
            <w:r w:rsidRPr="0026763B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="00EC0AF5"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EC0AF5" w:rsidRPr="00D56227" w:rsidRDefault="00F2191C" w:rsidP="005A7D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="00EC0AF5" w:rsidRPr="00D56227">
              <w:t xml:space="preserve"> poslancov</w:t>
            </w:r>
            <w:r w:rsidR="00EC0AF5" w:rsidRPr="0026763B">
              <w:rPr>
                <w:b/>
              </w:rPr>
              <w:t xml:space="preserve"> -</w:t>
            </w:r>
            <w:r w:rsidR="00EB04AB" w:rsidRPr="00D56227">
              <w:t xml:space="preserve"> </w:t>
            </w:r>
            <w:r w:rsidR="00D56227" w:rsidRPr="00D56227">
              <w:t xml:space="preserve">Ing. Michal </w:t>
            </w:r>
            <w:proofErr w:type="spellStart"/>
            <w:r w:rsidR="00D56227" w:rsidRPr="00D56227">
              <w:t>Ballay</w:t>
            </w:r>
            <w:proofErr w:type="spellEnd"/>
            <w:r w:rsidR="00D56227" w:rsidRPr="00D56227">
              <w:rPr>
                <w:lang w:eastAsia="sk-SK"/>
              </w:rPr>
              <w:t xml:space="preserve">, Pavol </w:t>
            </w:r>
            <w:proofErr w:type="spellStart"/>
            <w:r w:rsidR="00D56227" w:rsidRPr="00D56227">
              <w:rPr>
                <w:lang w:eastAsia="sk-SK"/>
              </w:rPr>
              <w:t>Ballay</w:t>
            </w:r>
            <w:proofErr w:type="spellEnd"/>
            <w:r w:rsidR="00D56227"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="00D56227" w:rsidRPr="00D56227">
              <w:t xml:space="preserve">Bibiána </w:t>
            </w:r>
            <w:proofErr w:type="spellStart"/>
            <w:r w:rsidR="00D56227" w:rsidRPr="00D56227">
              <w:t>Odváhová</w:t>
            </w:r>
            <w:proofErr w:type="spellEnd"/>
            <w:r w:rsidR="00D56227" w:rsidRPr="00D56227">
              <w:t xml:space="preserve">, Marta </w:t>
            </w:r>
            <w:proofErr w:type="spellStart"/>
            <w:r w:rsidR="00D56227" w:rsidRPr="00D56227">
              <w:t>Rašovcová</w:t>
            </w:r>
            <w:proofErr w:type="spellEnd"/>
            <w:r w:rsidR="00251FDB">
              <w:t xml:space="preserve">, Ing. Jozef </w:t>
            </w:r>
            <w:proofErr w:type="spellStart"/>
            <w:r w:rsidR="00251FDB">
              <w:t>Vršanský</w:t>
            </w:r>
            <w:proofErr w:type="spellEnd"/>
          </w:p>
        </w:tc>
      </w:tr>
      <w:tr w:rsidR="00EC0AF5" w:rsidRPr="00D56227" w:rsidTr="005A7D31">
        <w:tc>
          <w:tcPr>
            <w:tcW w:w="3794" w:type="dxa"/>
            <w:shd w:val="clear" w:color="auto" w:fill="auto"/>
          </w:tcPr>
          <w:p w:rsidR="00EC0AF5" w:rsidRPr="00D56227" w:rsidRDefault="00D56227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</w:t>
            </w:r>
            <w:r w:rsidRPr="0026763B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="00EC0AF5"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EC0AF5" w:rsidRPr="00D56227" w:rsidRDefault="00EC0AF5" w:rsidP="005A7D31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EC0AF5" w:rsidRPr="00D56227" w:rsidTr="005A7D31">
        <w:tc>
          <w:tcPr>
            <w:tcW w:w="3794" w:type="dxa"/>
            <w:shd w:val="clear" w:color="auto" w:fill="auto"/>
          </w:tcPr>
          <w:p w:rsidR="00EC0AF5" w:rsidRPr="00D56227" w:rsidRDefault="00D56227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="00EC0AF5" w:rsidRPr="00D56227">
              <w:rPr>
                <w:lang w:eastAsia="sk-SK"/>
              </w:rPr>
              <w:t xml:space="preserve"> 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="00EC0AF5"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EC0AF5" w:rsidRPr="00D56227" w:rsidRDefault="00EC0AF5" w:rsidP="005A7D31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3C4FBC" w:rsidRPr="00445139" w:rsidRDefault="003C4FBC" w:rsidP="005A7D31">
      <w:pPr>
        <w:pStyle w:val="Zkladntext"/>
        <w:rPr>
          <w:sz w:val="20"/>
          <w:szCs w:val="20"/>
        </w:rPr>
      </w:pPr>
    </w:p>
    <w:p w:rsidR="003C4FBC" w:rsidRPr="00C82E60" w:rsidRDefault="003C4FBC" w:rsidP="005A7D31">
      <w:pPr>
        <w:pStyle w:val="Nadpis2"/>
        <w:spacing w:before="0"/>
        <w:jc w:val="both"/>
        <w:rPr>
          <w:rFonts w:ascii="Times New Roman" w:hAnsi="Times New Roman" w:cs="Times New Roman"/>
          <w:i w:val="0"/>
          <w:sz w:val="24"/>
        </w:rPr>
      </w:pPr>
      <w:r w:rsidRPr="00C82E6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5A7D31" w:rsidRDefault="003C4FBC" w:rsidP="005A7D31">
      <w:pPr>
        <w:jc w:val="both"/>
        <w:rPr>
          <w:b/>
          <w:u w:val="single"/>
        </w:rPr>
      </w:pPr>
      <w:r w:rsidRPr="00C82E60">
        <w:rPr>
          <w:b/>
          <w:u w:val="single"/>
        </w:rPr>
        <w:t>Určenie zapisovateľa a overovateľov zápisu</w:t>
      </w:r>
    </w:p>
    <w:p w:rsidR="00AB56A8" w:rsidRPr="005A7D31" w:rsidRDefault="003C4FBC" w:rsidP="005A7D31">
      <w:pPr>
        <w:ind w:firstLine="567"/>
        <w:jc w:val="both"/>
        <w:rPr>
          <w:b/>
          <w:u w:val="single"/>
        </w:rPr>
      </w:pPr>
      <w:r w:rsidRPr="00D134A7">
        <w:t xml:space="preserve">Za zapisovateľku určil </w:t>
      </w:r>
      <w:r w:rsidR="00164619" w:rsidRPr="005A7D31">
        <w:rPr>
          <w:i/>
        </w:rPr>
        <w:t xml:space="preserve">Ing. Peter </w:t>
      </w:r>
      <w:proofErr w:type="spellStart"/>
      <w:r w:rsidR="00164619" w:rsidRPr="005A7D31">
        <w:rPr>
          <w:i/>
        </w:rPr>
        <w:t>Zelník</w:t>
      </w:r>
      <w:proofErr w:type="spellEnd"/>
      <w:r w:rsidR="00851F72" w:rsidRPr="00D134A7">
        <w:t>,</w:t>
      </w:r>
      <w:r w:rsidR="000623D3">
        <w:t xml:space="preserve"> </w:t>
      </w:r>
      <w:r w:rsidR="000623D3">
        <w:rPr>
          <w:i/>
        </w:rPr>
        <w:t>starosta obce</w:t>
      </w:r>
      <w:r w:rsidR="00C05F82" w:rsidRPr="00D134A7">
        <w:t xml:space="preserve"> </w:t>
      </w:r>
      <w:r w:rsidR="001153D4" w:rsidRPr="00D134A7">
        <w:t>pracovníčku obecného úradu</w:t>
      </w:r>
      <w:r w:rsidR="005A7D31">
        <w:t xml:space="preserve"> </w:t>
      </w:r>
      <w:r w:rsidR="00251FDB">
        <w:rPr>
          <w:i/>
        </w:rPr>
        <w:t xml:space="preserve">p. </w:t>
      </w:r>
      <w:proofErr w:type="spellStart"/>
      <w:r w:rsidR="00251FDB">
        <w:rPr>
          <w:i/>
        </w:rPr>
        <w:t>Rudolfu</w:t>
      </w:r>
      <w:proofErr w:type="spellEnd"/>
      <w:r w:rsidR="00251FDB">
        <w:rPr>
          <w:i/>
        </w:rPr>
        <w:t xml:space="preserve"> </w:t>
      </w:r>
      <w:proofErr w:type="spellStart"/>
      <w:r w:rsidR="00251FDB">
        <w:rPr>
          <w:i/>
        </w:rPr>
        <w:t>Sládkovú</w:t>
      </w:r>
      <w:proofErr w:type="spellEnd"/>
      <w:r w:rsidRPr="005A7D31">
        <w:rPr>
          <w:i/>
        </w:rPr>
        <w:t xml:space="preserve"> </w:t>
      </w:r>
      <w:r w:rsidR="005A7D31">
        <w:t xml:space="preserve">a </w:t>
      </w:r>
      <w:r w:rsidRPr="00D134A7">
        <w:t xml:space="preserve">za overovateľov poslancov OZ </w:t>
      </w:r>
      <w:r w:rsidR="00F2191C">
        <w:rPr>
          <w:i/>
        </w:rPr>
        <w:t xml:space="preserve">Ing. Michala </w:t>
      </w:r>
      <w:proofErr w:type="spellStart"/>
      <w:r w:rsidR="00F2191C">
        <w:rPr>
          <w:i/>
        </w:rPr>
        <w:t>Ballay</w:t>
      </w:r>
      <w:proofErr w:type="spellEnd"/>
      <w:r w:rsidR="00F2191C">
        <w:rPr>
          <w:i/>
        </w:rPr>
        <w:t xml:space="preserve"> </w:t>
      </w:r>
      <w:r w:rsidR="00F2191C">
        <w:t>a </w:t>
      </w:r>
      <w:r w:rsidR="00F2191C">
        <w:rPr>
          <w:i/>
        </w:rPr>
        <w:t xml:space="preserve">p. Martu </w:t>
      </w:r>
      <w:proofErr w:type="spellStart"/>
      <w:r w:rsidR="00F2191C">
        <w:rPr>
          <w:i/>
        </w:rPr>
        <w:t>Rašovcovú</w:t>
      </w:r>
      <w:proofErr w:type="spellEnd"/>
      <w:r w:rsidR="002272A7">
        <w:rPr>
          <w:i/>
        </w:rPr>
        <w:t>.</w:t>
      </w:r>
    </w:p>
    <w:p w:rsidR="005A7D31" w:rsidRDefault="005A7D31" w:rsidP="005A7D31">
      <w:pPr>
        <w:pStyle w:val="Zkladntext"/>
        <w:rPr>
          <w:b/>
        </w:rPr>
      </w:pPr>
    </w:p>
    <w:p w:rsidR="005A7D31" w:rsidRPr="00D56227" w:rsidRDefault="005A7D31" w:rsidP="005A7D31">
      <w:pPr>
        <w:pStyle w:val="Zkladntext"/>
        <w:rPr>
          <w:b/>
        </w:rPr>
      </w:pPr>
      <w:r w:rsidRPr="00D56227">
        <w:rPr>
          <w:b/>
        </w:rPr>
        <w:t xml:space="preserve">Uznesenie č. </w:t>
      </w:r>
      <w:r w:rsidR="00F2191C">
        <w:rPr>
          <w:b/>
        </w:rPr>
        <w:t>74</w:t>
      </w:r>
      <w:r w:rsidRPr="00D56227">
        <w:rPr>
          <w:b/>
        </w:rPr>
        <w:t>/2016</w:t>
      </w:r>
    </w:p>
    <w:p w:rsidR="005A7D31" w:rsidRPr="00D56227" w:rsidRDefault="005A7D31" w:rsidP="005A7D31">
      <w:pPr>
        <w:pStyle w:val="Zkladntext"/>
      </w:pPr>
      <w:r w:rsidRPr="00D56227">
        <w:t xml:space="preserve">Obecné zastupiteľstvo v Dolnom Hričove </w:t>
      </w:r>
    </w:p>
    <w:p w:rsidR="005A7D31" w:rsidRPr="00D56227" w:rsidRDefault="005A7D31" w:rsidP="005A7D31">
      <w:pPr>
        <w:pStyle w:val="Zkladntext"/>
        <w:rPr>
          <w:i/>
          <w:u w:val="single"/>
        </w:rPr>
      </w:pPr>
      <w:r w:rsidRPr="00D56227">
        <w:rPr>
          <w:i/>
          <w:u w:val="single"/>
        </w:rPr>
        <w:t xml:space="preserve">schvaľuje: </w:t>
      </w:r>
    </w:p>
    <w:p w:rsidR="00C10D7F" w:rsidRPr="005A7D31" w:rsidRDefault="00F241FC" w:rsidP="00A6416E">
      <w:pPr>
        <w:jc w:val="both"/>
        <w:rPr>
          <w:b/>
          <w:u w:val="single"/>
        </w:rPr>
      </w:pPr>
      <w:r>
        <w:t>Za z</w:t>
      </w:r>
      <w:r w:rsidR="0093386D">
        <w:t>apisovateľku</w:t>
      </w:r>
      <w:r w:rsidR="005A7D31">
        <w:t xml:space="preserve"> </w:t>
      </w:r>
      <w:r>
        <w:rPr>
          <w:i/>
        </w:rPr>
        <w:t xml:space="preserve">p. </w:t>
      </w:r>
      <w:proofErr w:type="spellStart"/>
      <w:r>
        <w:rPr>
          <w:i/>
        </w:rPr>
        <w:t>Rudolfu</w:t>
      </w:r>
      <w:proofErr w:type="spellEnd"/>
      <w:r w:rsidR="00C10D7F">
        <w:rPr>
          <w:i/>
        </w:rPr>
        <w:t xml:space="preserve"> </w:t>
      </w:r>
      <w:proofErr w:type="spellStart"/>
      <w:r w:rsidR="00C10D7F">
        <w:rPr>
          <w:i/>
        </w:rPr>
        <w:t>Sládkovú</w:t>
      </w:r>
      <w:proofErr w:type="spellEnd"/>
      <w:r w:rsidR="005A7D31">
        <w:t xml:space="preserve"> a overovateľov </w:t>
      </w:r>
      <w:r w:rsidR="0093386D">
        <w:t xml:space="preserve">zápisnice </w:t>
      </w:r>
      <w:r w:rsidR="00C10D7F" w:rsidRPr="00D134A7">
        <w:t xml:space="preserve">poslancov OZ </w:t>
      </w:r>
      <w:r w:rsidR="00F2191C">
        <w:rPr>
          <w:i/>
        </w:rPr>
        <w:t xml:space="preserve">Ing. Michala </w:t>
      </w:r>
      <w:proofErr w:type="spellStart"/>
      <w:r w:rsidR="00F2191C">
        <w:rPr>
          <w:i/>
        </w:rPr>
        <w:t>Ballaya</w:t>
      </w:r>
      <w:proofErr w:type="spellEnd"/>
      <w:r w:rsidR="00C10D7F" w:rsidRPr="00D134A7">
        <w:t xml:space="preserve"> a </w:t>
      </w:r>
      <w:r w:rsidR="00C10D7F" w:rsidRPr="00EF2ACF">
        <w:rPr>
          <w:i/>
        </w:rPr>
        <w:t>p</w:t>
      </w:r>
      <w:r w:rsidR="00C10D7F" w:rsidRPr="00D134A7">
        <w:t xml:space="preserve">. </w:t>
      </w:r>
      <w:r w:rsidR="00F2191C">
        <w:rPr>
          <w:i/>
        </w:rPr>
        <w:t xml:space="preserve">Martu </w:t>
      </w:r>
      <w:proofErr w:type="spellStart"/>
      <w:r w:rsidR="00F2191C">
        <w:rPr>
          <w:i/>
        </w:rPr>
        <w:t>Rašovcovú</w:t>
      </w:r>
      <w:proofErr w:type="spellEnd"/>
      <w:r w:rsidR="00C10D7F" w:rsidRPr="00D134A7">
        <w:t>.</w:t>
      </w:r>
    </w:p>
    <w:p w:rsidR="005A7D31" w:rsidRPr="00D56227" w:rsidRDefault="005A7D31" w:rsidP="005A7D31">
      <w:pPr>
        <w:pStyle w:val="Zkladntex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7D31" w:rsidRPr="00D56227" w:rsidTr="005A7D31">
        <w:tc>
          <w:tcPr>
            <w:tcW w:w="3794" w:type="dxa"/>
            <w:shd w:val="clear" w:color="auto" w:fill="auto"/>
          </w:tcPr>
          <w:p w:rsidR="005A7D31" w:rsidRPr="00D56227" w:rsidRDefault="005A7D31" w:rsidP="005A7D31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5A7D31" w:rsidRPr="00D56227" w:rsidRDefault="00F2191C" w:rsidP="005A7D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="005A7D31" w:rsidRPr="00D56227">
              <w:t xml:space="preserve"> poslancov </w:t>
            </w:r>
            <w:r w:rsidR="005A7D31" w:rsidRPr="0026763B">
              <w:rPr>
                <w:b/>
              </w:rPr>
              <w:t>-</w:t>
            </w:r>
            <w:r w:rsidR="005A7D31" w:rsidRPr="00D56227">
              <w:rPr>
                <w:lang w:eastAsia="sk-SK"/>
              </w:rPr>
              <w:t xml:space="preserve"> </w:t>
            </w:r>
            <w:r w:rsidR="005A7D31" w:rsidRPr="00D56227">
              <w:t xml:space="preserve">Ing. Michal </w:t>
            </w:r>
            <w:proofErr w:type="spellStart"/>
            <w:r w:rsidR="005A7D31" w:rsidRPr="00D56227">
              <w:t>Ballay</w:t>
            </w:r>
            <w:proofErr w:type="spellEnd"/>
            <w:r w:rsidR="005A7D31" w:rsidRPr="00D56227">
              <w:rPr>
                <w:lang w:eastAsia="sk-SK"/>
              </w:rPr>
              <w:t xml:space="preserve">, Pavol </w:t>
            </w:r>
            <w:proofErr w:type="spellStart"/>
            <w:r w:rsidR="005A7D31" w:rsidRPr="00D56227">
              <w:rPr>
                <w:lang w:eastAsia="sk-SK"/>
              </w:rPr>
              <w:t>Ballay</w:t>
            </w:r>
            <w:proofErr w:type="spellEnd"/>
            <w:r w:rsidR="005A7D31"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="005A7D31" w:rsidRPr="00D56227">
              <w:t xml:space="preserve">Bibiána </w:t>
            </w:r>
            <w:proofErr w:type="spellStart"/>
            <w:r w:rsidR="005A7D31" w:rsidRPr="00D56227">
              <w:t>Odváhová</w:t>
            </w:r>
            <w:proofErr w:type="spellEnd"/>
            <w:r w:rsidR="005A7D31" w:rsidRPr="00D56227">
              <w:t xml:space="preserve">, Marta </w:t>
            </w:r>
            <w:proofErr w:type="spellStart"/>
            <w:r w:rsidR="005A7D31" w:rsidRPr="00D56227">
              <w:t>Rašovcová</w:t>
            </w:r>
            <w:proofErr w:type="spellEnd"/>
            <w:r w:rsidR="00C10D7F">
              <w:t xml:space="preserve">, Ing. Jozef </w:t>
            </w:r>
            <w:proofErr w:type="spellStart"/>
            <w:r w:rsidR="00C10D7F">
              <w:t>Vršanský</w:t>
            </w:r>
            <w:proofErr w:type="spellEnd"/>
          </w:p>
        </w:tc>
      </w:tr>
      <w:tr w:rsidR="005A7D31" w:rsidRPr="00D56227" w:rsidTr="005A7D31">
        <w:tc>
          <w:tcPr>
            <w:tcW w:w="3794" w:type="dxa"/>
            <w:shd w:val="clear" w:color="auto" w:fill="auto"/>
          </w:tcPr>
          <w:p w:rsidR="005A7D31" w:rsidRPr="00D56227" w:rsidRDefault="005A7D31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5A7D31" w:rsidRPr="00D56227" w:rsidRDefault="00F2191C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5A7D31" w:rsidRPr="00D56227">
              <w:rPr>
                <w:lang w:eastAsia="sk-SK"/>
              </w:rPr>
              <w:t xml:space="preserve"> poslanci </w:t>
            </w:r>
            <w:r w:rsidR="0026763B" w:rsidRPr="0026763B">
              <w:rPr>
                <w:b/>
                <w:lang w:eastAsia="sk-SK"/>
              </w:rPr>
              <w:t>-</w:t>
            </w:r>
            <w:r w:rsidR="005A7D31"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="005A7D31" w:rsidRPr="00D56227">
              <w:t xml:space="preserve">Ján </w:t>
            </w:r>
            <w:proofErr w:type="spellStart"/>
            <w:r w:rsidR="005A7D31" w:rsidRPr="00D56227">
              <w:t>Hrazdíra</w:t>
            </w:r>
            <w:proofErr w:type="spellEnd"/>
            <w:r w:rsidR="005A7D31" w:rsidRPr="00D56227">
              <w:t xml:space="preserve">, Marián </w:t>
            </w:r>
            <w:proofErr w:type="spellStart"/>
            <w:r w:rsidR="00C10D7F">
              <w:t>Medzihorský</w:t>
            </w:r>
            <w:proofErr w:type="spellEnd"/>
          </w:p>
        </w:tc>
      </w:tr>
      <w:tr w:rsidR="005A7D31" w:rsidRPr="00D56227" w:rsidTr="005A7D31">
        <w:tc>
          <w:tcPr>
            <w:tcW w:w="3794" w:type="dxa"/>
            <w:shd w:val="clear" w:color="auto" w:fill="auto"/>
          </w:tcPr>
          <w:p w:rsidR="005A7D31" w:rsidRPr="00D56227" w:rsidRDefault="005A7D31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Hlasovali</w:t>
            </w:r>
            <w:r w:rsidRPr="0026763B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5A7D31" w:rsidRPr="00D56227" w:rsidRDefault="00F2191C" w:rsidP="005A7D31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="005A7D31" w:rsidRPr="00D56227">
              <w:t xml:space="preserve"> poslancov </w:t>
            </w:r>
            <w:r w:rsidR="005A7D31" w:rsidRPr="0026763B">
              <w:rPr>
                <w:b/>
              </w:rPr>
              <w:t>-</w:t>
            </w:r>
            <w:r w:rsidR="005A7D31" w:rsidRPr="00D56227">
              <w:t xml:space="preserve"> Ing. Michal </w:t>
            </w:r>
            <w:proofErr w:type="spellStart"/>
            <w:r w:rsidR="005A7D31" w:rsidRPr="00D56227">
              <w:t>Ballay</w:t>
            </w:r>
            <w:proofErr w:type="spellEnd"/>
            <w:r w:rsidR="005A7D31" w:rsidRPr="00D56227">
              <w:rPr>
                <w:lang w:eastAsia="sk-SK"/>
              </w:rPr>
              <w:t xml:space="preserve">, Pavol </w:t>
            </w:r>
            <w:proofErr w:type="spellStart"/>
            <w:r w:rsidR="005A7D31" w:rsidRPr="00D56227">
              <w:rPr>
                <w:lang w:eastAsia="sk-SK"/>
              </w:rPr>
              <w:t>Ballay</w:t>
            </w:r>
            <w:proofErr w:type="spellEnd"/>
            <w:r w:rsidR="005A7D31"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="005A7D31" w:rsidRPr="00D56227">
              <w:t xml:space="preserve">Bibiána </w:t>
            </w:r>
            <w:proofErr w:type="spellStart"/>
            <w:r w:rsidR="005A7D31" w:rsidRPr="00D56227">
              <w:t>Odváhová</w:t>
            </w:r>
            <w:proofErr w:type="spellEnd"/>
            <w:r w:rsidR="005A7D31" w:rsidRPr="00D56227">
              <w:t xml:space="preserve">, Marta </w:t>
            </w:r>
            <w:proofErr w:type="spellStart"/>
            <w:r w:rsidR="005A7D31" w:rsidRPr="00D56227">
              <w:t>Rašovcová</w:t>
            </w:r>
            <w:proofErr w:type="spellEnd"/>
            <w:r w:rsidR="00A45715">
              <w:t>, I</w:t>
            </w:r>
            <w:r w:rsidR="00C10D7F">
              <w:t xml:space="preserve">ng. Jozef </w:t>
            </w:r>
            <w:proofErr w:type="spellStart"/>
            <w:r w:rsidR="00C10D7F">
              <w:t>Vršanský</w:t>
            </w:r>
            <w:proofErr w:type="spellEnd"/>
          </w:p>
        </w:tc>
      </w:tr>
      <w:tr w:rsidR="005A7D31" w:rsidRPr="00D56227" w:rsidTr="005A7D31">
        <w:tc>
          <w:tcPr>
            <w:tcW w:w="3794" w:type="dxa"/>
            <w:shd w:val="clear" w:color="auto" w:fill="auto"/>
          </w:tcPr>
          <w:p w:rsidR="005A7D31" w:rsidRPr="00D56227" w:rsidRDefault="005A7D31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</w:t>
            </w:r>
            <w:r w:rsidRPr="0026763B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5A7D31" w:rsidRPr="00D56227" w:rsidRDefault="005A7D31" w:rsidP="005A7D31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5A7D31" w:rsidRPr="00D56227" w:rsidTr="005A7D31">
        <w:tc>
          <w:tcPr>
            <w:tcW w:w="3794" w:type="dxa"/>
            <w:shd w:val="clear" w:color="auto" w:fill="auto"/>
          </w:tcPr>
          <w:p w:rsidR="005A7D31" w:rsidRPr="00D56227" w:rsidRDefault="005A7D31" w:rsidP="005A7D3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5A7D31" w:rsidRPr="00D56227" w:rsidRDefault="005A7D31" w:rsidP="005A7D31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AB56A8" w:rsidRPr="00445139" w:rsidRDefault="00AB56A8" w:rsidP="00AB56A8">
      <w:pPr>
        <w:pStyle w:val="Zkladntext"/>
        <w:rPr>
          <w:i/>
          <w:sz w:val="20"/>
          <w:szCs w:val="20"/>
        </w:rPr>
      </w:pPr>
    </w:p>
    <w:p w:rsidR="00F2191C" w:rsidRPr="00F2191C" w:rsidRDefault="00F2191C" w:rsidP="00F2191C">
      <w:pPr>
        <w:pStyle w:val="Zkladntext"/>
        <w:rPr>
          <w:b/>
        </w:rPr>
      </w:pPr>
      <w:r>
        <w:rPr>
          <w:b/>
        </w:rPr>
        <w:t>K bodu 3:</w:t>
      </w:r>
    </w:p>
    <w:p w:rsidR="00F2191C" w:rsidRPr="00F241FC" w:rsidRDefault="00F2191C" w:rsidP="00F2191C">
      <w:pPr>
        <w:pStyle w:val="Zkladntext"/>
        <w:rPr>
          <w:b/>
          <w:u w:val="single"/>
        </w:rPr>
      </w:pPr>
      <w:r w:rsidRPr="00F2191C">
        <w:rPr>
          <w:b/>
          <w:u w:val="single"/>
          <w:lang w:eastAsia="cs-CZ"/>
        </w:rPr>
        <w:t>Schválenie zápisnice z predchádzajúceho zasadnutia</w:t>
      </w:r>
      <w:r w:rsidR="00F241FC">
        <w:rPr>
          <w:b/>
          <w:u w:val="single"/>
          <w:lang w:eastAsia="cs-CZ"/>
        </w:rPr>
        <w:t xml:space="preserve"> OZ</w:t>
      </w:r>
    </w:p>
    <w:p w:rsidR="00904C6E" w:rsidRPr="00AA7E76" w:rsidRDefault="00AA7E76" w:rsidP="00CE42A1">
      <w:r>
        <w:t xml:space="preserve">     K zápisnici zo Zhromaždenia občanov obce Dolný Hričov a miestnej časti Peklina konaného dňa 27.04.2016 </w:t>
      </w:r>
      <w:bookmarkStart w:id="21" w:name="OLE_LINK21"/>
      <w:bookmarkStart w:id="22" w:name="OLE_LINK22"/>
      <w:bookmarkStart w:id="23" w:name="OLE_LINK23"/>
      <w:r>
        <w:t xml:space="preserve">neboli z radov poslancov </w:t>
      </w:r>
      <w:bookmarkStart w:id="24" w:name="OLE_LINK62"/>
      <w:bookmarkStart w:id="25" w:name="OLE_LINK63"/>
      <w:bookmarkStart w:id="26" w:name="OLE_LINK64"/>
      <w:r>
        <w:t>prednesené žiadne pozmeňujúce a doplňujúce návrhy</w:t>
      </w:r>
      <w:bookmarkEnd w:id="21"/>
      <w:bookmarkEnd w:id="22"/>
      <w:bookmarkEnd w:id="23"/>
      <w:r>
        <w:t>.</w:t>
      </w:r>
    </w:p>
    <w:p w:rsidR="00F2191C" w:rsidRDefault="00F2191C" w:rsidP="00CE42A1">
      <w:pPr>
        <w:rPr>
          <w:b/>
          <w:u w:val="single"/>
        </w:rPr>
      </w:pPr>
    </w:p>
    <w:bookmarkEnd w:id="24"/>
    <w:bookmarkEnd w:id="25"/>
    <w:bookmarkEnd w:id="26"/>
    <w:p w:rsidR="00AA7E76" w:rsidRPr="00D56227" w:rsidRDefault="00AA7E76" w:rsidP="00AA7E76">
      <w:pPr>
        <w:pStyle w:val="Zkladntext"/>
        <w:rPr>
          <w:b/>
        </w:rPr>
      </w:pPr>
      <w:r w:rsidRPr="00D56227">
        <w:rPr>
          <w:b/>
        </w:rPr>
        <w:t xml:space="preserve">Uznesenie č. </w:t>
      </w:r>
      <w:r>
        <w:rPr>
          <w:b/>
        </w:rPr>
        <w:t>75</w:t>
      </w:r>
      <w:r w:rsidRPr="00D56227">
        <w:rPr>
          <w:b/>
        </w:rPr>
        <w:t>/2016</w:t>
      </w:r>
    </w:p>
    <w:p w:rsidR="00AA7E76" w:rsidRPr="00D56227" w:rsidRDefault="00AA7E76" w:rsidP="00AA7E76">
      <w:pPr>
        <w:pStyle w:val="Zkladntext"/>
      </w:pPr>
      <w:r w:rsidRPr="00D56227">
        <w:t xml:space="preserve">Obecné zastupiteľstvo v Dolnom Hričove </w:t>
      </w:r>
    </w:p>
    <w:p w:rsidR="00AA7E76" w:rsidRPr="00D56227" w:rsidRDefault="00AA7E76" w:rsidP="00AA7E76">
      <w:pPr>
        <w:pStyle w:val="Zkladntext"/>
        <w:rPr>
          <w:i/>
          <w:u w:val="single"/>
        </w:rPr>
      </w:pPr>
      <w:r>
        <w:rPr>
          <w:i/>
          <w:u w:val="single"/>
        </w:rPr>
        <w:t>berie na vedomie</w:t>
      </w:r>
      <w:r w:rsidRPr="00D56227">
        <w:rPr>
          <w:i/>
          <w:u w:val="single"/>
        </w:rPr>
        <w:t xml:space="preserve">: </w:t>
      </w:r>
    </w:p>
    <w:p w:rsidR="00AA7E76" w:rsidRDefault="00AA7E76" w:rsidP="00CE42A1">
      <w:pPr>
        <w:rPr>
          <w:b/>
          <w:u w:val="single"/>
        </w:rPr>
      </w:pPr>
      <w:r>
        <w:t>Zápisnicu zo Zhromaždenia občanov obce Dolný Hričov a miestnej časti Peklina konaného dňa 27.04.2016.</w:t>
      </w:r>
    </w:p>
    <w:p w:rsidR="00AA7E76" w:rsidRDefault="00AA7E76" w:rsidP="00CE42A1"/>
    <w:p w:rsidR="00AA7E76" w:rsidRPr="004E3F5D" w:rsidRDefault="00AA7E76" w:rsidP="00F870C6">
      <w:pPr>
        <w:jc w:val="both"/>
        <w:rPr>
          <w:b/>
          <w:u w:val="single"/>
        </w:rPr>
      </w:pPr>
      <w:r>
        <w:t xml:space="preserve">     Pri schvaľovaní Zápisnice č. 4/2016 z verejného zasadnutia OZ konaného dňa</w:t>
      </w:r>
      <w:r w:rsidR="00F870C6">
        <w:t xml:space="preserve"> 18.05.2016</w:t>
      </w:r>
      <w:r>
        <w:t xml:space="preserve"> </w:t>
      </w:r>
      <w:r w:rsidRPr="004E3F5D">
        <w:rPr>
          <w:i/>
        </w:rPr>
        <w:t xml:space="preserve">Ing. Michal </w:t>
      </w:r>
      <w:proofErr w:type="spellStart"/>
      <w:r w:rsidRPr="004E3F5D">
        <w:rPr>
          <w:i/>
        </w:rPr>
        <w:t>Ballay</w:t>
      </w:r>
      <w:proofErr w:type="spellEnd"/>
      <w:r>
        <w:t>, vzhľadom k svojej neprítomnosti</w:t>
      </w:r>
      <w:r w:rsidR="00F870C6">
        <w:t xml:space="preserve"> na tomto zasadnutí OZ</w:t>
      </w:r>
      <w:r>
        <w:t xml:space="preserve">, </w:t>
      </w:r>
      <w:r w:rsidR="00522A82">
        <w:t>vzniesol pripomienku, či pri schvaľovaní žiadosti</w:t>
      </w:r>
      <w:r w:rsidR="00F870C6">
        <w:t xml:space="preserve"> p. Radoslava </w:t>
      </w:r>
      <w:proofErr w:type="spellStart"/>
      <w:r w:rsidR="00F870C6">
        <w:t>Ďurošku</w:t>
      </w:r>
      <w:proofErr w:type="spellEnd"/>
      <w:r w:rsidR="00522A82">
        <w:t xml:space="preserve"> o prenájom pozemku </w:t>
      </w:r>
      <w:r w:rsidR="00F870C6">
        <w:t>na ul. Osloboditeľov,</w:t>
      </w:r>
      <w:r w:rsidR="00522A82">
        <w:t xml:space="preserve"> </w:t>
      </w:r>
      <w:proofErr w:type="spellStart"/>
      <w:r w:rsidR="00522A82">
        <w:t>parc</w:t>
      </w:r>
      <w:proofErr w:type="spellEnd"/>
      <w:r w:rsidR="00522A82">
        <w:t xml:space="preserve">. </w:t>
      </w:r>
      <w:r w:rsidR="00522A82">
        <w:lastRenderedPageBreak/>
        <w:t>KN-C č. 477/1 v </w:t>
      </w:r>
      <w:proofErr w:type="spellStart"/>
      <w:r w:rsidR="00522A82">
        <w:t>k.ú</w:t>
      </w:r>
      <w:proofErr w:type="spellEnd"/>
      <w:r w:rsidR="00522A82">
        <w:t>. Dolný Hričov za účelom zriadenia prevádzky predajne pekárskych, cukrárskych výrobkov a doplnkového tovaru</w:t>
      </w:r>
      <w:r>
        <w:t xml:space="preserve"> </w:t>
      </w:r>
      <w:r w:rsidR="00F870C6" w:rsidRPr="00914C4D">
        <w:t>sa</w:t>
      </w:r>
      <w:r w:rsidR="00A27628" w:rsidRPr="00914C4D">
        <w:t xml:space="preserve"> vzala do úvahy bezpečnosť vzhľadom na zvýšenú intenzitu dopravy, ktorá súvisí </w:t>
      </w:r>
      <w:r w:rsidR="00F870C6" w:rsidRPr="00914C4D">
        <w:t>s výstavbou D1 Hričov</w:t>
      </w:r>
      <w:r w:rsidR="00A27628" w:rsidRPr="00914C4D">
        <w:t>ské Podhradie – Lietavská Lúčka a</w:t>
      </w:r>
      <w:r w:rsidR="00455802" w:rsidRPr="00914C4D">
        <w:t> následne aj</w:t>
      </w:r>
      <w:r w:rsidR="00A27628" w:rsidRPr="00914C4D">
        <w:t xml:space="preserve"> zvýšená prašnosť </w:t>
      </w:r>
      <w:r w:rsidR="00F870C6" w:rsidRPr="00914C4D">
        <w:t>na tejto ulici, resp. či</w:t>
      </w:r>
      <w:r w:rsidR="00F870C6">
        <w:t xml:space="preserve"> nebola navrhnutá možnosť prenájmu inej parcely v </w:t>
      </w:r>
      <w:proofErr w:type="spellStart"/>
      <w:r w:rsidR="00F870C6">
        <w:t>k.ú</w:t>
      </w:r>
      <w:proofErr w:type="spellEnd"/>
      <w:r w:rsidR="00F870C6">
        <w:t xml:space="preserve">. Dolný Hričov. (Uvedené bolo riešené aj za prítomnosti p. Radoslava </w:t>
      </w:r>
      <w:proofErr w:type="spellStart"/>
      <w:r w:rsidR="00F870C6">
        <w:t>Ďurošku</w:t>
      </w:r>
      <w:proofErr w:type="spellEnd"/>
      <w:r w:rsidR="00F870C6">
        <w:t>.)</w:t>
      </w:r>
      <w:r w:rsidR="004E3F5D">
        <w:t xml:space="preserve"> </w:t>
      </w:r>
    </w:p>
    <w:p w:rsidR="00AA7E76" w:rsidRDefault="00AA7E76" w:rsidP="00AA7E76">
      <w:pPr>
        <w:pStyle w:val="Zkladntext"/>
        <w:rPr>
          <w:b/>
        </w:rPr>
      </w:pPr>
    </w:p>
    <w:p w:rsidR="00AA7E76" w:rsidRPr="00D56227" w:rsidRDefault="00AA7E76" w:rsidP="00AA7E76">
      <w:pPr>
        <w:pStyle w:val="Zkladntext"/>
        <w:rPr>
          <w:b/>
        </w:rPr>
      </w:pPr>
      <w:r w:rsidRPr="00D56227">
        <w:rPr>
          <w:b/>
        </w:rPr>
        <w:t xml:space="preserve">Uznesenie č. </w:t>
      </w:r>
      <w:r>
        <w:rPr>
          <w:b/>
        </w:rPr>
        <w:t>76</w:t>
      </w:r>
      <w:r w:rsidRPr="00D56227">
        <w:rPr>
          <w:b/>
        </w:rPr>
        <w:t>/2016</w:t>
      </w:r>
    </w:p>
    <w:p w:rsidR="00AA7E76" w:rsidRPr="00D56227" w:rsidRDefault="00AA7E76" w:rsidP="00AA7E76">
      <w:pPr>
        <w:pStyle w:val="Zkladntext"/>
      </w:pPr>
      <w:r w:rsidRPr="00D56227">
        <w:t xml:space="preserve">Obecné zastupiteľstvo v Dolnom Hričove </w:t>
      </w:r>
    </w:p>
    <w:p w:rsidR="00AA7E76" w:rsidRPr="00D56227" w:rsidRDefault="00AA7E76" w:rsidP="00AA7E76">
      <w:pPr>
        <w:pStyle w:val="Zkladntext"/>
        <w:rPr>
          <w:i/>
          <w:u w:val="single"/>
        </w:rPr>
      </w:pPr>
      <w:r>
        <w:rPr>
          <w:i/>
          <w:u w:val="single"/>
        </w:rPr>
        <w:t xml:space="preserve">schvaľuje </w:t>
      </w:r>
      <w:r w:rsidRPr="00D56227">
        <w:rPr>
          <w:i/>
          <w:u w:val="single"/>
        </w:rPr>
        <w:t xml:space="preserve">: </w:t>
      </w:r>
    </w:p>
    <w:p w:rsidR="00F2191C" w:rsidRPr="00AA7E76" w:rsidRDefault="00AA7E76" w:rsidP="00CE42A1">
      <w:r>
        <w:t>Zápisnicu č. 4/2016 z verejného zasadnutia OZ konaného dňa</w:t>
      </w:r>
      <w:r w:rsidR="00824CBC">
        <w:t xml:space="preserve"> 18.05.</w:t>
      </w:r>
      <w:r>
        <w:t>2016.</w:t>
      </w:r>
    </w:p>
    <w:p w:rsidR="004E3F5D" w:rsidRPr="00D56227" w:rsidRDefault="004E3F5D" w:rsidP="004E3F5D">
      <w:pPr>
        <w:pStyle w:val="Zkladntex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E3F5D" w:rsidRPr="00D56227" w:rsidTr="003A7AAE">
        <w:tc>
          <w:tcPr>
            <w:tcW w:w="3794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bookmarkStart w:id="27" w:name="_Hlk452727448"/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</w:t>
            </w:r>
            <w:r w:rsidRPr="0026763B">
              <w:rPr>
                <w:b/>
              </w:rPr>
              <w:t xml:space="preserve"> 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4E3F5D" w:rsidRPr="00D56227" w:rsidTr="003A7AAE">
        <w:tc>
          <w:tcPr>
            <w:tcW w:w="3794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="0026763B" w:rsidRPr="0026763B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4E3F5D" w:rsidRPr="00D56227" w:rsidTr="003A7AAE">
        <w:tc>
          <w:tcPr>
            <w:tcW w:w="3794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4E3F5D" w:rsidRPr="00D56227" w:rsidRDefault="004E3F5D" w:rsidP="00A45715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26763B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</w:t>
            </w:r>
            <w:r w:rsidR="00A45715">
              <w:t>I</w:t>
            </w:r>
            <w:r>
              <w:t xml:space="preserve">ng. Jozef </w:t>
            </w:r>
            <w:proofErr w:type="spellStart"/>
            <w:r>
              <w:t>Vršanský</w:t>
            </w:r>
            <w:proofErr w:type="spellEnd"/>
          </w:p>
        </w:tc>
      </w:tr>
      <w:tr w:rsidR="004E3F5D" w:rsidRPr="00D56227" w:rsidTr="003A7AAE">
        <w:tc>
          <w:tcPr>
            <w:tcW w:w="3794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</w:t>
            </w:r>
            <w:r w:rsidRPr="0026763B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4E3F5D" w:rsidRPr="00D56227" w:rsidTr="003A7AAE">
        <w:tc>
          <w:tcPr>
            <w:tcW w:w="3794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</w:t>
            </w:r>
            <w:r w:rsidRPr="0026763B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4E3F5D" w:rsidRPr="00D56227" w:rsidRDefault="004E3F5D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  <w:bookmarkEnd w:id="27"/>
    </w:tbl>
    <w:p w:rsidR="004E3F5D" w:rsidRDefault="004E3F5D" w:rsidP="00CE42A1">
      <w:pPr>
        <w:rPr>
          <w:b/>
          <w:u w:val="single"/>
        </w:rPr>
      </w:pPr>
    </w:p>
    <w:p w:rsidR="00F2191C" w:rsidRPr="00AA7E76" w:rsidRDefault="00AA7E76" w:rsidP="00CE42A1">
      <w:pPr>
        <w:rPr>
          <w:b/>
        </w:rPr>
      </w:pPr>
      <w:r>
        <w:rPr>
          <w:b/>
        </w:rPr>
        <w:t>K bodu 4:</w:t>
      </w:r>
    </w:p>
    <w:p w:rsidR="00F2191C" w:rsidRPr="004E3F5D" w:rsidRDefault="004E3F5D" w:rsidP="00CE42A1">
      <w:pPr>
        <w:rPr>
          <w:b/>
          <w:u w:val="single"/>
        </w:rPr>
      </w:pPr>
      <w:r w:rsidRPr="00F2191C">
        <w:rPr>
          <w:b/>
          <w:u w:val="single"/>
          <w:lang w:eastAsia="cs-CZ"/>
        </w:rPr>
        <w:t>Schválenie písomného vyhotovenia uznesení a kontrola plnenia uznesení</w:t>
      </w:r>
    </w:p>
    <w:p w:rsidR="00824CBC" w:rsidRDefault="00824CBC" w:rsidP="00A45715">
      <w:pPr>
        <w:jc w:val="both"/>
      </w:pPr>
      <w:r>
        <w:t xml:space="preserve">     Poslancov OZ bolo zaslané písomné vyhotovenie Uznesení č. 45 </w:t>
      </w:r>
      <w:r w:rsidRPr="0026763B">
        <w:rPr>
          <w:b/>
        </w:rPr>
        <w:t>-</w:t>
      </w:r>
      <w:r>
        <w:t xml:space="preserve"> 47/2016 zo Zhromaždenia občanov obce Dolný Hričov a miestnej časti Peklina konaného dňa 27.04.2016 a písomné vyhotovenie Uznesení č. 48 </w:t>
      </w:r>
      <w:r w:rsidR="00A45715" w:rsidRPr="00F241FC">
        <w:rPr>
          <w:b/>
        </w:rPr>
        <w:t>-</w:t>
      </w:r>
      <w:r>
        <w:t xml:space="preserve"> 72/2016 zo zasadnutia OZ konaného dňa 18.05.2016. </w:t>
      </w:r>
    </w:p>
    <w:p w:rsidR="00824CBC" w:rsidRDefault="00824CBC" w:rsidP="00CE42A1"/>
    <w:p w:rsidR="00824CBC" w:rsidRPr="00D56227" w:rsidRDefault="00824CBC" w:rsidP="00824CBC">
      <w:pPr>
        <w:pStyle w:val="Zkladntext"/>
        <w:rPr>
          <w:b/>
        </w:rPr>
      </w:pPr>
      <w:r w:rsidRPr="00D56227">
        <w:rPr>
          <w:b/>
        </w:rPr>
        <w:t xml:space="preserve">Uznesenie č. </w:t>
      </w:r>
      <w:r>
        <w:rPr>
          <w:b/>
        </w:rPr>
        <w:t>7</w:t>
      </w:r>
      <w:r w:rsidR="00A45715">
        <w:rPr>
          <w:b/>
        </w:rPr>
        <w:t>7</w:t>
      </w:r>
      <w:r w:rsidRPr="00D56227">
        <w:rPr>
          <w:b/>
        </w:rPr>
        <w:t>/2016</w:t>
      </w:r>
    </w:p>
    <w:p w:rsidR="00824CBC" w:rsidRPr="00D56227" w:rsidRDefault="00824CBC" w:rsidP="00824CBC">
      <w:pPr>
        <w:pStyle w:val="Zkladntext"/>
      </w:pPr>
      <w:r w:rsidRPr="00D56227">
        <w:t xml:space="preserve">Obecné zastupiteľstvo v Dolnom Hričove </w:t>
      </w:r>
    </w:p>
    <w:p w:rsidR="00824CBC" w:rsidRPr="00D56227" w:rsidRDefault="00824CBC" w:rsidP="00824CBC">
      <w:pPr>
        <w:pStyle w:val="Zkladntext"/>
        <w:rPr>
          <w:i/>
          <w:u w:val="single"/>
        </w:rPr>
      </w:pPr>
      <w:r>
        <w:rPr>
          <w:i/>
          <w:u w:val="single"/>
        </w:rPr>
        <w:t xml:space="preserve">schvaľuje </w:t>
      </w:r>
      <w:r w:rsidRPr="00D56227">
        <w:rPr>
          <w:i/>
          <w:u w:val="single"/>
        </w:rPr>
        <w:t xml:space="preserve">: </w:t>
      </w:r>
    </w:p>
    <w:p w:rsidR="00824CBC" w:rsidRPr="0026763B" w:rsidRDefault="00A45715" w:rsidP="00CE42A1">
      <w:r>
        <w:t xml:space="preserve">Písomné vyhotovenie Uznesení č. 45 </w:t>
      </w:r>
      <w:r w:rsidRPr="0026763B">
        <w:rPr>
          <w:b/>
        </w:rPr>
        <w:t>-</w:t>
      </w:r>
      <w:r>
        <w:t xml:space="preserve"> 47/2016 zo Zhromaždenia občanov obce Dolný Hričov </w:t>
      </w:r>
      <w:r w:rsidRPr="0026763B">
        <w:t>a miestnej časti Peklina konaného dňa 27.04.2016.</w:t>
      </w:r>
    </w:p>
    <w:p w:rsidR="00824CBC" w:rsidRDefault="00824CBC" w:rsidP="00CE42A1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</w:t>
            </w:r>
            <w:r w:rsidRPr="0026763B">
              <w:t xml:space="preserve"> 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26763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="0026763B" w:rsidRPr="0026763B">
              <w:rPr>
                <w:b/>
                <w:lang w:eastAsia="sk-SK"/>
              </w:rPr>
              <w:t>-</w:t>
            </w:r>
            <w:r w:rsidR="0026763B">
              <w:rPr>
                <w:lang w:eastAsia="sk-SK"/>
              </w:rPr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</w:t>
            </w:r>
            <w:r w:rsidRPr="0026763B">
              <w:rPr>
                <w:b/>
              </w:rPr>
              <w:t xml:space="preserve"> 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</w:t>
            </w:r>
            <w:r w:rsidRPr="0026763B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824CBC" w:rsidRDefault="00824CBC" w:rsidP="00CE42A1"/>
    <w:p w:rsidR="00F2191C" w:rsidRPr="00824CBC" w:rsidRDefault="00A45715" w:rsidP="00A45715">
      <w:pPr>
        <w:jc w:val="both"/>
      </w:pPr>
      <w:r>
        <w:rPr>
          <w:i/>
        </w:rPr>
        <w:t>I</w:t>
      </w:r>
      <w:r w:rsidR="00824CBC">
        <w:rPr>
          <w:i/>
        </w:rPr>
        <w:t xml:space="preserve">ng. Jozef </w:t>
      </w:r>
      <w:proofErr w:type="spellStart"/>
      <w:r w:rsidR="00824CBC">
        <w:rPr>
          <w:i/>
        </w:rPr>
        <w:t>Vršanský</w:t>
      </w:r>
      <w:proofErr w:type="spellEnd"/>
      <w:r w:rsidR="00824CBC">
        <w:t xml:space="preserve"> ako overovateľ Zápisnice č. 4/2016 zo dňa 18.05.2016 a Uznesení č. 48 </w:t>
      </w:r>
      <w:r w:rsidR="00824CBC" w:rsidRPr="00F241FC">
        <w:rPr>
          <w:b/>
        </w:rPr>
        <w:t>-</w:t>
      </w:r>
      <w:r w:rsidR="00824CBC">
        <w:t xml:space="preserve"> 72/2016 zo dňa 18.05.2016 upozornil na negáciu uznesenia č. 62/2016 zo dňa 18.05.2016, čo bolo opravené pred p</w:t>
      </w:r>
      <w:r w:rsidR="0026763B">
        <w:t>odpísaním jeho overenia.</w:t>
      </w:r>
    </w:p>
    <w:p w:rsidR="00F241FC" w:rsidRDefault="00F241FC" w:rsidP="00A45715">
      <w:pPr>
        <w:pStyle w:val="Zkladntext"/>
        <w:rPr>
          <w:b/>
        </w:rPr>
      </w:pPr>
      <w:bookmarkStart w:id="28" w:name="OLE_LINK10"/>
      <w:bookmarkStart w:id="29" w:name="OLE_LINK11"/>
      <w:bookmarkStart w:id="30" w:name="OLE_LINK12"/>
      <w:bookmarkStart w:id="31" w:name="OLE_LINK24"/>
      <w:bookmarkStart w:id="32" w:name="OLE_LINK25"/>
      <w:bookmarkStart w:id="33" w:name="OLE_LINK26"/>
    </w:p>
    <w:p w:rsidR="00A45715" w:rsidRPr="00D56227" w:rsidRDefault="00A45715" w:rsidP="00A45715">
      <w:pPr>
        <w:pStyle w:val="Zkladntext"/>
        <w:rPr>
          <w:b/>
        </w:rPr>
      </w:pPr>
      <w:r w:rsidRPr="00D56227">
        <w:rPr>
          <w:b/>
        </w:rPr>
        <w:t xml:space="preserve">Uznesenie č. </w:t>
      </w:r>
      <w:r>
        <w:rPr>
          <w:b/>
        </w:rPr>
        <w:t>78</w:t>
      </w:r>
      <w:r w:rsidRPr="00D56227">
        <w:rPr>
          <w:b/>
        </w:rPr>
        <w:t>/2016</w:t>
      </w:r>
    </w:p>
    <w:p w:rsidR="00A45715" w:rsidRPr="00D56227" w:rsidRDefault="00A45715" w:rsidP="00A45715">
      <w:pPr>
        <w:pStyle w:val="Zkladntext"/>
      </w:pPr>
      <w:r w:rsidRPr="00D56227">
        <w:t xml:space="preserve">Obecné zastupiteľstvo v Dolnom Hričove </w:t>
      </w:r>
    </w:p>
    <w:bookmarkEnd w:id="28"/>
    <w:bookmarkEnd w:id="29"/>
    <w:bookmarkEnd w:id="30"/>
    <w:p w:rsidR="00A45715" w:rsidRPr="00D56227" w:rsidRDefault="00A45715" w:rsidP="00A45715">
      <w:pPr>
        <w:pStyle w:val="Zkladntext"/>
        <w:rPr>
          <w:i/>
          <w:u w:val="single"/>
        </w:rPr>
      </w:pPr>
      <w:r>
        <w:rPr>
          <w:i/>
          <w:u w:val="single"/>
        </w:rPr>
        <w:t xml:space="preserve">schvaľuje </w:t>
      </w:r>
      <w:r w:rsidRPr="00D56227">
        <w:rPr>
          <w:i/>
          <w:u w:val="single"/>
        </w:rPr>
        <w:t xml:space="preserve">: </w:t>
      </w:r>
    </w:p>
    <w:bookmarkEnd w:id="31"/>
    <w:bookmarkEnd w:id="32"/>
    <w:bookmarkEnd w:id="33"/>
    <w:p w:rsidR="00A45715" w:rsidRDefault="00A45715" w:rsidP="00A45715">
      <w:r>
        <w:lastRenderedPageBreak/>
        <w:t>Písomné vyhotovenie Uznesení č. 48</w:t>
      </w:r>
      <w:r w:rsidRPr="0026763B">
        <w:rPr>
          <w:b/>
        </w:rPr>
        <w:t xml:space="preserve"> -</w:t>
      </w:r>
      <w:r>
        <w:t xml:space="preserve"> 72/2016 zo zasadnutia OZ konaného dňa 18.05.2016.</w:t>
      </w:r>
    </w:p>
    <w:p w:rsidR="00A45715" w:rsidRDefault="00A45715" w:rsidP="00A45715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26763B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="0026763B" w:rsidRPr="0026763B">
              <w:rPr>
                <w:b/>
                <w:lang w:eastAsia="sk-SK"/>
              </w:rPr>
              <w:t>-</w:t>
            </w:r>
            <w:r w:rsidRPr="0026763B">
              <w:rPr>
                <w:b/>
              </w:rPr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26763B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 w:rsidR="00F241FC">
              <w:t>, I</w:t>
            </w:r>
            <w:r>
              <w:t xml:space="preserve">ng. Jozef </w:t>
            </w:r>
            <w:proofErr w:type="spellStart"/>
            <w:r>
              <w:t>Vršanský</w:t>
            </w:r>
            <w:proofErr w:type="spellEnd"/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A45715" w:rsidRPr="00D56227" w:rsidTr="003A7AAE">
        <w:tc>
          <w:tcPr>
            <w:tcW w:w="3794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</w:t>
            </w:r>
            <w:r w:rsidRPr="00C15D54">
              <w:rPr>
                <w:b/>
                <w:lang w:eastAsia="sk-SK"/>
              </w:rPr>
              <w:t xml:space="preserve"> 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A45715" w:rsidRPr="00D56227" w:rsidRDefault="00A45715" w:rsidP="003A7AA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F2191C" w:rsidRDefault="00F2191C" w:rsidP="00CE42A1">
      <w:pPr>
        <w:rPr>
          <w:b/>
          <w:u w:val="single"/>
        </w:rPr>
      </w:pPr>
    </w:p>
    <w:p w:rsidR="00A45715" w:rsidRDefault="00A45715" w:rsidP="00A45715">
      <w:pPr>
        <w:rPr>
          <w:b/>
        </w:rPr>
      </w:pPr>
      <w:r w:rsidRPr="00A45715">
        <w:rPr>
          <w:b/>
        </w:rPr>
        <w:t xml:space="preserve">K bodu </w:t>
      </w:r>
      <w:r>
        <w:rPr>
          <w:b/>
        </w:rPr>
        <w:t>č. 5</w:t>
      </w:r>
    </w:p>
    <w:p w:rsidR="00A45715" w:rsidRPr="00F2191C" w:rsidRDefault="00A45715" w:rsidP="00A45715">
      <w:pPr>
        <w:rPr>
          <w:b/>
          <w:u w:val="single"/>
        </w:rPr>
      </w:pPr>
      <w:r w:rsidRPr="00F2191C">
        <w:rPr>
          <w:b/>
          <w:u w:val="single"/>
          <w:lang w:eastAsia="cs-CZ"/>
        </w:rPr>
        <w:t>Vyhodnotenie, posúdenie a rozhodnutie o priamom predaji majetku obce Dolný Hričov 01/2016</w:t>
      </w:r>
    </w:p>
    <w:p w:rsidR="00417DDF" w:rsidRDefault="000623D3" w:rsidP="00417DDF">
      <w:pPr>
        <w:jc w:val="both"/>
        <w:rPr>
          <w:lang w:eastAsia="sk-SK"/>
        </w:rPr>
      </w:pPr>
      <w:r>
        <w:t xml:space="preserve">     </w:t>
      </w:r>
      <w:r>
        <w:rPr>
          <w:i/>
        </w:rPr>
        <w:t xml:space="preserve">Ing. Peter </w:t>
      </w:r>
      <w:proofErr w:type="spellStart"/>
      <w:r>
        <w:rPr>
          <w:i/>
        </w:rPr>
        <w:t>Zelník</w:t>
      </w:r>
      <w:proofErr w:type="spellEnd"/>
      <w:r>
        <w:rPr>
          <w:i/>
        </w:rPr>
        <w:t>, starosta obce</w:t>
      </w:r>
      <w:r>
        <w:t xml:space="preserve"> oboznámil prítomných so Zápisnicou zo zasadnutia výberovej komisie na otváranie obálok a posúdenia ponúk výberového konania k zverejnenému zámeru priameho predaja majetku obce Dolný Hričov č. 01/2016 zo dňa 13.05.2016. Predmetom zámeru p</w:t>
      </w:r>
      <w:r w:rsidR="00417DDF">
        <w:t>riameho predaja bol</w:t>
      </w:r>
      <w:r>
        <w:t xml:space="preserve"> nehnuteľný majetok </w:t>
      </w:r>
      <w:r w:rsidR="00C15D54">
        <w:rPr>
          <w:lang w:eastAsia="sk-SK"/>
        </w:rPr>
        <w:t xml:space="preserve"> par. KN</w:t>
      </w:r>
      <w:r w:rsidR="00C15D54" w:rsidRPr="00C15D54">
        <w:rPr>
          <w:b/>
          <w:lang w:eastAsia="sk-SK"/>
        </w:rPr>
        <w:t>-</w:t>
      </w:r>
      <w:r w:rsidRPr="0093691E">
        <w:rPr>
          <w:lang w:eastAsia="sk-SK"/>
        </w:rPr>
        <w:t xml:space="preserve">C č. </w:t>
      </w:r>
      <w:r>
        <w:rPr>
          <w:lang w:eastAsia="sk-SK"/>
        </w:rPr>
        <w:t>637/11 o výmere 702</w:t>
      </w:r>
      <w:r w:rsidRPr="0093691E">
        <w:rPr>
          <w:lang w:eastAsia="sk-SK"/>
        </w:rPr>
        <w:t xml:space="preserve"> m</w:t>
      </w:r>
      <w:r w:rsidRPr="0093691E">
        <w:rPr>
          <w:vertAlign w:val="superscript"/>
          <w:lang w:eastAsia="sk-SK"/>
        </w:rPr>
        <w:t>2</w:t>
      </w:r>
      <w:r>
        <w:rPr>
          <w:lang w:eastAsia="sk-SK"/>
        </w:rPr>
        <w:t>, druh pozemku</w:t>
      </w:r>
      <w:r w:rsidRPr="0093691E">
        <w:rPr>
          <w:vertAlign w:val="superscript"/>
          <w:lang w:eastAsia="sk-SK"/>
        </w:rPr>
        <w:t xml:space="preserve"> </w:t>
      </w:r>
      <w:r>
        <w:rPr>
          <w:lang w:eastAsia="sk-SK"/>
        </w:rPr>
        <w:t>ostatné plochy</w:t>
      </w:r>
      <w:r w:rsidRPr="0093691E">
        <w:rPr>
          <w:bCs/>
          <w:lang w:eastAsia="sk-SK"/>
        </w:rPr>
        <w:t xml:space="preserve">, vedený na liste vlastníctva č. </w:t>
      </w:r>
      <w:r>
        <w:rPr>
          <w:lang w:eastAsia="sk-SK"/>
        </w:rPr>
        <w:t xml:space="preserve">1, k. ú. Dolný Hričov a </w:t>
      </w:r>
      <w:r w:rsidRPr="0093691E">
        <w:rPr>
          <w:lang w:eastAsia="sk-SK"/>
        </w:rPr>
        <w:t xml:space="preserve"> </w:t>
      </w:r>
      <w:r w:rsidR="00C15D54">
        <w:rPr>
          <w:lang w:eastAsia="sk-SK"/>
        </w:rPr>
        <w:t>par. KN</w:t>
      </w:r>
      <w:r w:rsidRPr="00C15D54">
        <w:rPr>
          <w:b/>
          <w:lang w:eastAsia="sk-SK"/>
        </w:rPr>
        <w:t>-</w:t>
      </w:r>
      <w:r>
        <w:rPr>
          <w:lang w:eastAsia="sk-SK"/>
        </w:rPr>
        <w:t>C č. 637/10 o výmere 134</w:t>
      </w:r>
      <w:r w:rsidRPr="0093691E">
        <w:rPr>
          <w:lang w:eastAsia="sk-SK"/>
        </w:rPr>
        <w:t xml:space="preserve"> m</w:t>
      </w:r>
      <w:r w:rsidRPr="0093691E">
        <w:rPr>
          <w:vertAlign w:val="superscript"/>
          <w:lang w:eastAsia="sk-SK"/>
        </w:rPr>
        <w:t xml:space="preserve">2 </w:t>
      </w:r>
      <w:r w:rsidR="00936249">
        <w:rPr>
          <w:lang w:eastAsia="sk-SK"/>
        </w:rPr>
        <w:t>, druh pozemku</w:t>
      </w:r>
      <w:r>
        <w:rPr>
          <w:lang w:eastAsia="sk-SK"/>
        </w:rPr>
        <w:t xml:space="preserve"> ostatné plochy</w:t>
      </w:r>
      <w:r w:rsidRPr="0093691E">
        <w:rPr>
          <w:bCs/>
          <w:lang w:eastAsia="sk-SK"/>
        </w:rPr>
        <w:t xml:space="preserve">, vedený na liste vlastníctva č. </w:t>
      </w:r>
      <w:r>
        <w:rPr>
          <w:lang w:eastAsia="sk-SK"/>
        </w:rPr>
        <w:t>1, k. ú. Dolný Hričov. Uvedené parcely vznikli geometrickým plánom č. 36418897</w:t>
      </w:r>
      <w:r w:rsidRPr="00C15D54">
        <w:rPr>
          <w:b/>
          <w:lang w:eastAsia="sk-SK"/>
        </w:rPr>
        <w:t>-</w:t>
      </w:r>
      <w:r>
        <w:rPr>
          <w:lang w:eastAsia="sk-SK"/>
        </w:rPr>
        <w:t xml:space="preserve">94/2016, overeným </w:t>
      </w:r>
      <w:bookmarkStart w:id="34" w:name="OLE_LINK3"/>
      <w:bookmarkStart w:id="35" w:name="OLE_LINK4"/>
      <w:r>
        <w:rPr>
          <w:lang w:eastAsia="sk-SK"/>
        </w:rPr>
        <w:t>Okresným úradom Žilina, katastrálny odbor</w:t>
      </w:r>
      <w:bookmarkEnd w:id="34"/>
      <w:bookmarkEnd w:id="35"/>
      <w:r w:rsidR="00417DDF">
        <w:rPr>
          <w:lang w:eastAsia="sk-SK"/>
        </w:rPr>
        <w:t xml:space="preserve"> </w:t>
      </w:r>
      <w:r>
        <w:rPr>
          <w:lang w:eastAsia="sk-SK"/>
        </w:rPr>
        <w:t xml:space="preserve"> pod č. 36418897</w:t>
      </w:r>
      <w:r w:rsidRPr="00C15D54">
        <w:rPr>
          <w:b/>
          <w:lang w:eastAsia="sk-SK"/>
        </w:rPr>
        <w:t>-</w:t>
      </w:r>
      <w:r>
        <w:rPr>
          <w:lang w:eastAsia="sk-SK"/>
        </w:rPr>
        <w:t>94/2016</w:t>
      </w:r>
      <w:r w:rsidR="00417DDF">
        <w:rPr>
          <w:lang w:eastAsia="sk-SK"/>
        </w:rPr>
        <w:t xml:space="preserve"> dňa 27.04.2016 z parcely KN</w:t>
      </w:r>
      <w:r w:rsidR="00417DDF" w:rsidRPr="00C15D54">
        <w:rPr>
          <w:b/>
          <w:lang w:eastAsia="sk-SK"/>
        </w:rPr>
        <w:t>-</w:t>
      </w:r>
      <w:r w:rsidR="00417DDF">
        <w:rPr>
          <w:lang w:eastAsia="sk-SK"/>
        </w:rPr>
        <w:t>C č. 637/5 o výmere 1 673 m</w:t>
      </w:r>
      <w:r w:rsidR="00417DDF">
        <w:rPr>
          <w:vertAlign w:val="superscript"/>
          <w:lang w:eastAsia="sk-SK"/>
        </w:rPr>
        <w:t>2</w:t>
      </w:r>
      <w:r w:rsidR="00936249">
        <w:rPr>
          <w:lang w:eastAsia="sk-SK"/>
        </w:rPr>
        <w:t>, druh pozemku</w:t>
      </w:r>
      <w:r w:rsidR="00417DDF">
        <w:rPr>
          <w:lang w:eastAsia="sk-SK"/>
        </w:rPr>
        <w:t xml:space="preserve"> ostatné plochy, vedený na Okresnom úrade Žilina, katastrálny odbor</w:t>
      </w:r>
      <w:r>
        <w:rPr>
          <w:lang w:eastAsia="sk-SK"/>
        </w:rPr>
        <w:t xml:space="preserve"> </w:t>
      </w:r>
      <w:r w:rsidR="00417DDF">
        <w:rPr>
          <w:lang w:eastAsia="sk-SK"/>
        </w:rPr>
        <w:t xml:space="preserve"> pre katastrálne územie Dolný Hričov v liste vlastníctva č. 1.</w:t>
      </w:r>
    </w:p>
    <w:p w:rsidR="004E3F5D" w:rsidRPr="00914C4D" w:rsidRDefault="00417DDF" w:rsidP="00417DDF">
      <w:pPr>
        <w:jc w:val="both"/>
        <w:rPr>
          <w:lang w:eastAsia="sk-SK"/>
        </w:rPr>
      </w:pPr>
      <w:r>
        <w:rPr>
          <w:lang w:eastAsia="sk-SK"/>
        </w:rPr>
        <w:t xml:space="preserve">  Zámer predaja bol zverejnený na úradnej tabuli obce a na jej webovej stránke dňa 13.05.2016.</w:t>
      </w:r>
      <w:r w:rsidR="00A27628">
        <w:rPr>
          <w:lang w:eastAsia="sk-SK"/>
        </w:rPr>
        <w:t xml:space="preserve"> </w:t>
      </w:r>
      <w:r w:rsidR="00A27628" w:rsidRPr="00914C4D">
        <w:rPr>
          <w:lang w:eastAsia="sk-SK"/>
        </w:rPr>
        <w:t>Lehota na doručenie cenových ponúk záujemcov bola stanovená d</w:t>
      </w:r>
      <w:r w:rsidRPr="00914C4D">
        <w:rPr>
          <w:lang w:eastAsia="sk-SK"/>
        </w:rPr>
        <w:t xml:space="preserve">o 30.05.2016 do 12,00 hod. </w:t>
      </w:r>
      <w:r w:rsidR="00A27628" w:rsidRPr="00914C4D">
        <w:rPr>
          <w:lang w:eastAsia="sk-SK"/>
        </w:rPr>
        <w:t xml:space="preserve">. V uvedenej lehote </w:t>
      </w:r>
      <w:r w:rsidRPr="00914C4D">
        <w:rPr>
          <w:lang w:eastAsia="sk-SK"/>
        </w:rPr>
        <w:t xml:space="preserve">bola predložená 1cenová ponuka a to od spoločnosti JMKS, s.r.o., so sídlom </w:t>
      </w:r>
      <w:proofErr w:type="spellStart"/>
      <w:r w:rsidRPr="00914C4D">
        <w:rPr>
          <w:lang w:eastAsia="sk-SK"/>
        </w:rPr>
        <w:t>Dukelská</w:t>
      </w:r>
      <w:proofErr w:type="spellEnd"/>
      <w:r w:rsidR="00FC0B11" w:rsidRPr="00914C4D">
        <w:rPr>
          <w:lang w:eastAsia="sk-SK"/>
        </w:rPr>
        <w:t xml:space="preserve"> 276/15, 014 01  Bytča, SR, IČO</w:t>
      </w:r>
      <w:r w:rsidRPr="00914C4D">
        <w:rPr>
          <w:lang w:eastAsia="sk-SK"/>
        </w:rPr>
        <w:t xml:space="preserve"> </w:t>
      </w:r>
      <w:r w:rsidR="001F693B" w:rsidRPr="00914C4D">
        <w:rPr>
          <w:lang w:eastAsia="sk-SK"/>
        </w:rPr>
        <w:t>50267710</w:t>
      </w:r>
      <w:r w:rsidR="00ED55AB" w:rsidRPr="00914C4D">
        <w:rPr>
          <w:lang w:eastAsia="sk-SK"/>
        </w:rPr>
        <w:t>.</w:t>
      </w:r>
    </w:p>
    <w:p w:rsidR="00ED55AB" w:rsidRPr="000623D3" w:rsidRDefault="00ED55AB" w:rsidP="00417DDF">
      <w:pPr>
        <w:jc w:val="both"/>
      </w:pPr>
      <w:r w:rsidRPr="00914C4D">
        <w:rPr>
          <w:lang w:eastAsia="sk-SK"/>
        </w:rPr>
        <w:t xml:space="preserve">     Výberová komisia konštatovala, že cenová ponuka </w:t>
      </w:r>
      <w:r w:rsidR="00A27628" w:rsidRPr="00914C4D">
        <w:rPr>
          <w:lang w:eastAsia="sk-SK"/>
        </w:rPr>
        <w:t>záujemcu</w:t>
      </w:r>
      <w:r w:rsidR="00A27628">
        <w:rPr>
          <w:lang w:eastAsia="sk-SK"/>
        </w:rPr>
        <w:t xml:space="preserve"> </w:t>
      </w:r>
      <w:r>
        <w:rPr>
          <w:lang w:eastAsia="sk-SK"/>
        </w:rPr>
        <w:t xml:space="preserve">spĺňala všetky kritéria v zmysle predmetnej výzvy a platnej </w:t>
      </w:r>
      <w:r w:rsidR="005151A3">
        <w:rPr>
          <w:lang w:eastAsia="sk-SK"/>
        </w:rPr>
        <w:t>legislatív a bude predložená na verejné zasadnutie OZ.</w:t>
      </w:r>
    </w:p>
    <w:p w:rsidR="004E3F5D" w:rsidRPr="00ED55AB" w:rsidRDefault="001F693B" w:rsidP="00417DDF">
      <w:pPr>
        <w:jc w:val="both"/>
      </w:pPr>
      <w:r>
        <w:rPr>
          <w:i/>
        </w:rPr>
        <w:t xml:space="preserve">     </w:t>
      </w:r>
      <w:r w:rsidR="00ED55AB">
        <w:rPr>
          <w:i/>
        </w:rPr>
        <w:t xml:space="preserve">Ing. Michal </w:t>
      </w:r>
      <w:proofErr w:type="spellStart"/>
      <w:r w:rsidR="00ED55AB">
        <w:rPr>
          <w:i/>
        </w:rPr>
        <w:t>Ballay</w:t>
      </w:r>
      <w:proofErr w:type="spellEnd"/>
      <w:r w:rsidR="00ED55AB">
        <w:t xml:space="preserve"> sa informoval na ďalší postup. </w:t>
      </w:r>
      <w:r w:rsidR="00ED55AB" w:rsidRPr="001F693B">
        <w:rPr>
          <w:i/>
        </w:rPr>
        <w:t xml:space="preserve">Ing. Peter </w:t>
      </w:r>
      <w:proofErr w:type="spellStart"/>
      <w:r w:rsidR="00ED55AB" w:rsidRPr="001F693B">
        <w:rPr>
          <w:i/>
        </w:rPr>
        <w:t>Zelník</w:t>
      </w:r>
      <w:proofErr w:type="spellEnd"/>
      <w:r w:rsidRPr="001F693B">
        <w:rPr>
          <w:i/>
        </w:rPr>
        <w:t>, starosta obce</w:t>
      </w:r>
      <w:r w:rsidR="00ED55AB">
        <w:t xml:space="preserve"> vysvetlil, že obec Dolný Hričov v spolupráci so spoločnosťou JMKS, s.r.o. a právnymi zástupcami oboch strán </w:t>
      </w:r>
      <w:r w:rsidR="005151A3">
        <w:t>vypracujú</w:t>
      </w:r>
      <w:r w:rsidR="00ED55AB">
        <w:t xml:space="preserve"> kúpnu zmluvu</w:t>
      </w:r>
      <w:r>
        <w:t>.</w:t>
      </w:r>
    </w:p>
    <w:p w:rsidR="00A45715" w:rsidRDefault="00A45715" w:rsidP="00CE42A1">
      <w:pPr>
        <w:rPr>
          <w:b/>
          <w:u w:val="single"/>
        </w:rPr>
      </w:pPr>
    </w:p>
    <w:p w:rsidR="001F693B" w:rsidRPr="001F693B" w:rsidRDefault="001F693B" w:rsidP="001F693B">
      <w:pPr>
        <w:jc w:val="both"/>
        <w:rPr>
          <w:b/>
        </w:rPr>
      </w:pPr>
      <w:r w:rsidRPr="001F693B">
        <w:rPr>
          <w:b/>
        </w:rPr>
        <w:t xml:space="preserve">Uznesenie č. </w:t>
      </w:r>
      <w:r>
        <w:rPr>
          <w:b/>
        </w:rPr>
        <w:t>79</w:t>
      </w:r>
      <w:r w:rsidRPr="001F693B">
        <w:rPr>
          <w:b/>
        </w:rPr>
        <w:t>/2016</w:t>
      </w:r>
    </w:p>
    <w:p w:rsidR="001F693B" w:rsidRPr="001F693B" w:rsidRDefault="001F693B" w:rsidP="001F693B">
      <w:pPr>
        <w:jc w:val="both"/>
      </w:pPr>
      <w:r w:rsidRPr="001F693B">
        <w:t xml:space="preserve">Obecné zastupiteľstvo v Dolnom Hričove </w:t>
      </w:r>
    </w:p>
    <w:p w:rsidR="001F693B" w:rsidRPr="001F693B" w:rsidRDefault="001F693B" w:rsidP="005151A3">
      <w:pPr>
        <w:keepNext/>
        <w:tabs>
          <w:tab w:val="num" w:pos="1060"/>
        </w:tabs>
        <w:suppressAutoHyphens w:val="0"/>
        <w:jc w:val="both"/>
        <w:outlineLvl w:val="1"/>
        <w:rPr>
          <w:bCs/>
          <w:i/>
          <w:u w:val="single"/>
          <w:lang w:eastAsia="sk-SK"/>
        </w:rPr>
      </w:pPr>
      <w:r w:rsidRPr="001F693B">
        <w:rPr>
          <w:bCs/>
          <w:i/>
          <w:u w:val="single"/>
          <w:lang w:eastAsia="sk-SK"/>
        </w:rPr>
        <w:t>konštatuje, že</w:t>
      </w:r>
      <w:r w:rsidR="00FC0B11">
        <w:rPr>
          <w:bCs/>
          <w:i/>
          <w:u w:val="single"/>
          <w:lang w:eastAsia="sk-SK"/>
        </w:rPr>
        <w:t>:</w:t>
      </w:r>
    </w:p>
    <w:p w:rsidR="001F693B" w:rsidRPr="001F693B" w:rsidRDefault="005151A3" w:rsidP="001F693B">
      <w:pPr>
        <w:numPr>
          <w:ilvl w:val="0"/>
          <w:numId w:val="24"/>
        </w:numPr>
        <w:suppressAutoHyphens w:val="0"/>
        <w:jc w:val="both"/>
        <w:rPr>
          <w:lang w:eastAsia="sk-SK"/>
        </w:rPr>
      </w:pPr>
      <w:r>
        <w:rPr>
          <w:lang w:eastAsia="sk-SK"/>
        </w:rPr>
        <w:t>O</w:t>
      </w:r>
      <w:r w:rsidR="001F693B" w:rsidRPr="001F693B">
        <w:rPr>
          <w:lang w:eastAsia="sk-SK"/>
        </w:rPr>
        <w:t>becné zastupiteľstvo obce Dolný Hričov uznesením č. 39/2016 zo dňa 11.04.2016 schválilo podľa § 9 ods. 2 písm. a) a c) a § 9a ods. 1 písm. c) zákona č. 138/1991 Zb. o majetku obcí v znení neskorších predpisov zámer predať svoj pozemok par. KN</w:t>
      </w:r>
      <w:r w:rsidR="001F693B" w:rsidRPr="001F693B">
        <w:rPr>
          <w:b/>
          <w:lang w:eastAsia="sk-SK"/>
        </w:rPr>
        <w:t>-</w:t>
      </w:r>
      <w:r w:rsidR="001F693B" w:rsidRPr="001F693B">
        <w:rPr>
          <w:lang w:eastAsia="sk-SK"/>
        </w:rPr>
        <w:t>C č. 637/11 o výmere 702 m</w:t>
      </w:r>
      <w:r w:rsidR="001F693B" w:rsidRPr="001F693B">
        <w:rPr>
          <w:vertAlign w:val="superscript"/>
          <w:lang w:eastAsia="sk-SK"/>
        </w:rPr>
        <w:t>2</w:t>
      </w:r>
      <w:r w:rsidR="00936249">
        <w:rPr>
          <w:lang w:eastAsia="sk-SK"/>
        </w:rPr>
        <w:t>, druh pozemku</w:t>
      </w:r>
      <w:r w:rsidR="001F693B" w:rsidRPr="001F693B">
        <w:rPr>
          <w:vertAlign w:val="superscript"/>
          <w:lang w:eastAsia="sk-SK"/>
        </w:rPr>
        <w:t xml:space="preserve"> </w:t>
      </w:r>
      <w:r w:rsidR="001F693B" w:rsidRPr="001F693B">
        <w:rPr>
          <w:lang w:eastAsia="sk-SK"/>
        </w:rPr>
        <w:t>ostatné plochy</w:t>
      </w:r>
      <w:r w:rsidR="001F693B" w:rsidRPr="001F693B">
        <w:rPr>
          <w:bCs/>
          <w:lang w:eastAsia="sk-SK"/>
        </w:rPr>
        <w:t xml:space="preserve">, vedený na liste vlastníctva č. </w:t>
      </w:r>
      <w:r w:rsidR="001F693B" w:rsidRPr="001F693B">
        <w:rPr>
          <w:lang w:eastAsia="sk-SK"/>
        </w:rPr>
        <w:t xml:space="preserve">1, k. ú. Dolný Hričov a  </w:t>
      </w:r>
      <w:r w:rsidR="00C15D54">
        <w:rPr>
          <w:lang w:eastAsia="sk-SK"/>
        </w:rPr>
        <w:t>par. KN</w:t>
      </w:r>
      <w:r w:rsidR="001F693B" w:rsidRPr="001F693B">
        <w:rPr>
          <w:b/>
          <w:lang w:eastAsia="sk-SK"/>
        </w:rPr>
        <w:t>-</w:t>
      </w:r>
      <w:r w:rsidR="001F693B" w:rsidRPr="001F693B">
        <w:rPr>
          <w:lang w:eastAsia="sk-SK"/>
        </w:rPr>
        <w:t>C č. 637/10 o výmere 134 m</w:t>
      </w:r>
      <w:r w:rsidR="001F693B" w:rsidRPr="001F693B">
        <w:rPr>
          <w:vertAlign w:val="superscript"/>
          <w:lang w:eastAsia="sk-SK"/>
        </w:rPr>
        <w:t xml:space="preserve">2 </w:t>
      </w:r>
      <w:r w:rsidR="00936249">
        <w:rPr>
          <w:lang w:eastAsia="sk-SK"/>
        </w:rPr>
        <w:t xml:space="preserve">, druh pozemku </w:t>
      </w:r>
      <w:r w:rsidR="001F693B" w:rsidRPr="001F693B">
        <w:rPr>
          <w:lang w:eastAsia="sk-SK"/>
        </w:rPr>
        <w:t>ostatné plochy</w:t>
      </w:r>
      <w:r w:rsidR="001F693B" w:rsidRPr="001F693B">
        <w:rPr>
          <w:bCs/>
          <w:lang w:eastAsia="sk-SK"/>
        </w:rPr>
        <w:t xml:space="preserve">, vedený na liste vlastníctva č. </w:t>
      </w:r>
      <w:r w:rsidR="001F693B" w:rsidRPr="001F693B">
        <w:rPr>
          <w:lang w:eastAsia="sk-SK"/>
        </w:rPr>
        <w:t xml:space="preserve">1, k. ú. Dolný Hričov priamym predajom najmenej za cenu vo výške všeobecnej hodnoty pozemku určenej znaleckým posudkom č. 47/2016 vypracovaným znalcom Ing. Danou Kováčovou, bytom Medveckého 2, 960 01 Zvolen, </w:t>
      </w:r>
      <w:proofErr w:type="spellStart"/>
      <w:r w:rsidR="001F693B" w:rsidRPr="001F693B">
        <w:rPr>
          <w:lang w:eastAsia="sk-SK"/>
        </w:rPr>
        <w:t>ev.č</w:t>
      </w:r>
      <w:proofErr w:type="spellEnd"/>
      <w:r w:rsidR="001F693B" w:rsidRPr="001F693B">
        <w:rPr>
          <w:lang w:eastAsia="sk-SK"/>
        </w:rPr>
        <w:t xml:space="preserve">. 911 766.  </w:t>
      </w:r>
    </w:p>
    <w:p w:rsidR="001F693B" w:rsidRPr="001F693B" w:rsidRDefault="005151A3" w:rsidP="001F693B">
      <w:pPr>
        <w:numPr>
          <w:ilvl w:val="0"/>
          <w:numId w:val="24"/>
        </w:numPr>
        <w:suppressAutoHyphens w:val="0"/>
        <w:jc w:val="both"/>
        <w:rPr>
          <w:lang w:eastAsia="sk-SK"/>
        </w:rPr>
      </w:pPr>
      <w:r>
        <w:rPr>
          <w:lang w:eastAsia="sk-SK"/>
        </w:rPr>
        <w:t>O</w:t>
      </w:r>
      <w:r w:rsidR="001F693B" w:rsidRPr="001F693B">
        <w:rPr>
          <w:lang w:eastAsia="sk-SK"/>
        </w:rPr>
        <w:t>bec Dolný Hričov v zmysle § 9a ods. 5 zákona č. 138/1991 Zb. o majetku obcí v znení neskorších predpisov zverejnila zám</w:t>
      </w:r>
      <w:r w:rsidR="00C15D54">
        <w:rPr>
          <w:lang w:eastAsia="sk-SK"/>
        </w:rPr>
        <w:t>er predať svoj pozemok par. KN</w:t>
      </w:r>
      <w:r w:rsidR="001F693B" w:rsidRPr="001F693B">
        <w:rPr>
          <w:b/>
          <w:lang w:eastAsia="sk-SK"/>
        </w:rPr>
        <w:t>-</w:t>
      </w:r>
      <w:r w:rsidR="001F693B" w:rsidRPr="001F693B">
        <w:rPr>
          <w:lang w:eastAsia="sk-SK"/>
        </w:rPr>
        <w:t>C č. 637/11 o výmere 702 m</w:t>
      </w:r>
      <w:r w:rsidR="001F693B" w:rsidRPr="001F693B">
        <w:rPr>
          <w:vertAlign w:val="superscript"/>
          <w:lang w:eastAsia="sk-SK"/>
        </w:rPr>
        <w:t>2</w:t>
      </w:r>
      <w:r w:rsidR="00936249">
        <w:rPr>
          <w:lang w:eastAsia="sk-SK"/>
        </w:rPr>
        <w:t xml:space="preserve">, druh pozemku </w:t>
      </w:r>
      <w:r w:rsidR="001F693B" w:rsidRPr="001F693B">
        <w:rPr>
          <w:lang w:eastAsia="sk-SK"/>
        </w:rPr>
        <w:t>ostatné plochy</w:t>
      </w:r>
      <w:r w:rsidR="001F693B" w:rsidRPr="001F693B">
        <w:rPr>
          <w:bCs/>
          <w:lang w:eastAsia="sk-SK"/>
        </w:rPr>
        <w:t xml:space="preserve">, vedený na liste vlastníctva č. </w:t>
      </w:r>
      <w:r w:rsidR="001F693B" w:rsidRPr="001F693B">
        <w:rPr>
          <w:lang w:eastAsia="sk-SK"/>
        </w:rPr>
        <w:t xml:space="preserve">1, k. ú. Dolný Hričov a  </w:t>
      </w:r>
      <w:r w:rsidR="00C15D54">
        <w:rPr>
          <w:lang w:eastAsia="sk-SK"/>
        </w:rPr>
        <w:t>par. KN</w:t>
      </w:r>
      <w:r w:rsidR="001F693B" w:rsidRPr="001F693B">
        <w:rPr>
          <w:b/>
          <w:lang w:eastAsia="sk-SK"/>
        </w:rPr>
        <w:t>-</w:t>
      </w:r>
      <w:r w:rsidR="001F693B" w:rsidRPr="001F693B">
        <w:rPr>
          <w:lang w:eastAsia="sk-SK"/>
        </w:rPr>
        <w:t>C č. 637/10 o výmere 134 m</w:t>
      </w:r>
      <w:r w:rsidR="001F693B" w:rsidRPr="001F693B">
        <w:rPr>
          <w:vertAlign w:val="superscript"/>
          <w:lang w:eastAsia="sk-SK"/>
        </w:rPr>
        <w:t xml:space="preserve">2 </w:t>
      </w:r>
      <w:r w:rsidR="001F693B" w:rsidRPr="001F693B">
        <w:rPr>
          <w:lang w:eastAsia="sk-SK"/>
        </w:rPr>
        <w:t>, druh pozemku ostatné plochy</w:t>
      </w:r>
      <w:r w:rsidR="001F693B" w:rsidRPr="001F693B">
        <w:rPr>
          <w:bCs/>
          <w:lang w:eastAsia="sk-SK"/>
        </w:rPr>
        <w:t xml:space="preserve">, vedený na liste </w:t>
      </w:r>
      <w:r w:rsidR="001F693B" w:rsidRPr="001F693B">
        <w:rPr>
          <w:bCs/>
          <w:lang w:eastAsia="sk-SK"/>
        </w:rPr>
        <w:lastRenderedPageBreak/>
        <w:t xml:space="preserve">vlastníctva č. </w:t>
      </w:r>
      <w:r w:rsidR="001F693B" w:rsidRPr="001F693B">
        <w:rPr>
          <w:lang w:eastAsia="sk-SK"/>
        </w:rPr>
        <w:t>1, k. ú. Dolný Hričov priamym predajom na úradnej tabuli obce dňa 13.05.2016, na internetovej stráne obce dňa 13.05.2016 a zároveň zverejnila lehotu na doručovanie cenových ponúk záujemcov,</w:t>
      </w:r>
    </w:p>
    <w:p w:rsidR="001F693B" w:rsidRPr="001F693B" w:rsidRDefault="00914C4D" w:rsidP="001F693B">
      <w:pPr>
        <w:numPr>
          <w:ilvl w:val="0"/>
          <w:numId w:val="24"/>
        </w:numPr>
        <w:suppressAutoHyphens w:val="0"/>
        <w:jc w:val="both"/>
        <w:rPr>
          <w:lang w:eastAsia="sk-SK"/>
        </w:rPr>
      </w:pPr>
      <w:r>
        <w:rPr>
          <w:lang w:eastAsia="sk-SK"/>
        </w:rPr>
        <w:t>K</w:t>
      </w:r>
      <w:r w:rsidR="001F693B" w:rsidRPr="001F693B">
        <w:rPr>
          <w:lang w:eastAsia="sk-SK"/>
        </w:rPr>
        <w:t xml:space="preserve">upujúci </w:t>
      </w:r>
      <w:r w:rsidR="001F693B" w:rsidRPr="001F693B">
        <w:rPr>
          <w:i/>
          <w:lang w:eastAsia="sk-SK"/>
        </w:rPr>
        <w:t xml:space="preserve">spoločnosť JMKS, s.r.o., so sídlom  </w:t>
      </w:r>
      <w:proofErr w:type="spellStart"/>
      <w:r w:rsidR="001F693B" w:rsidRPr="001F693B">
        <w:rPr>
          <w:i/>
          <w:lang w:eastAsia="sk-SK"/>
        </w:rPr>
        <w:t>Dukelská</w:t>
      </w:r>
      <w:proofErr w:type="spellEnd"/>
      <w:r w:rsidR="00FC0B11">
        <w:rPr>
          <w:i/>
          <w:lang w:eastAsia="sk-SK"/>
        </w:rPr>
        <w:t xml:space="preserve"> 276/15, 014 01  Bytča, SR, IČO</w:t>
      </w:r>
      <w:r w:rsidR="001F693B" w:rsidRPr="001F693B">
        <w:rPr>
          <w:i/>
          <w:lang w:eastAsia="sk-SK"/>
        </w:rPr>
        <w:t xml:space="preserve"> </w:t>
      </w:r>
      <w:bookmarkStart w:id="36" w:name="OLE_LINK13"/>
      <w:bookmarkStart w:id="37" w:name="OLE_LINK14"/>
      <w:bookmarkStart w:id="38" w:name="OLE_LINK15"/>
      <w:r w:rsidR="001F693B" w:rsidRPr="001F693B">
        <w:rPr>
          <w:i/>
          <w:lang w:eastAsia="sk-SK"/>
        </w:rPr>
        <w:t>50267710</w:t>
      </w:r>
      <w:bookmarkEnd w:id="36"/>
      <w:bookmarkEnd w:id="37"/>
      <w:bookmarkEnd w:id="38"/>
      <w:r w:rsidR="001F693B" w:rsidRPr="001F693B">
        <w:rPr>
          <w:i/>
          <w:lang w:eastAsia="sk-SK"/>
        </w:rPr>
        <w:t xml:space="preserve"> </w:t>
      </w:r>
      <w:r w:rsidR="001F693B" w:rsidRPr="001F693B">
        <w:rPr>
          <w:lang w:eastAsia="sk-SK"/>
        </w:rPr>
        <w:t xml:space="preserve"> </w:t>
      </w:r>
      <w:r w:rsidR="001F693B" w:rsidRPr="008E0F1C">
        <w:rPr>
          <w:lang w:eastAsia="sk-SK"/>
        </w:rPr>
        <w:t>nie je</w:t>
      </w:r>
      <w:r w:rsidR="008E0F1C">
        <w:rPr>
          <w:lang w:eastAsia="sk-SK"/>
        </w:rPr>
        <w:t xml:space="preserve"> právnickou</w:t>
      </w:r>
      <w:r w:rsidR="001F693B" w:rsidRPr="001F693B">
        <w:rPr>
          <w:lang w:eastAsia="sk-SK"/>
        </w:rPr>
        <w:t xml:space="preserve">  osobou</w:t>
      </w:r>
      <w:r>
        <w:rPr>
          <w:lang w:eastAsia="sk-SK"/>
        </w:rPr>
        <w:t>,</w:t>
      </w:r>
      <w:r w:rsidR="001F693B" w:rsidRPr="001F693B">
        <w:rPr>
          <w:lang w:eastAsia="sk-SK"/>
        </w:rPr>
        <w:t xml:space="preserve"> </w:t>
      </w:r>
      <w:r w:rsidR="00473B8B" w:rsidRPr="00914C4D">
        <w:rPr>
          <w:lang w:eastAsia="sk-SK"/>
        </w:rPr>
        <w:t>v</w:t>
      </w:r>
      <w:r w:rsidR="001F693B" w:rsidRPr="00914C4D">
        <w:rPr>
          <w:lang w:eastAsia="sk-SK"/>
        </w:rPr>
        <w:t xml:space="preserve"> </w:t>
      </w:r>
      <w:r w:rsidR="00473B8B" w:rsidRPr="00914C4D">
        <w:rPr>
          <w:rStyle w:val="apple-converted-space"/>
          <w:color w:val="000000"/>
          <w:shd w:val="clear" w:color="auto" w:fill="FFFFFF"/>
        </w:rPr>
        <w:t> </w:t>
      </w:r>
      <w:r w:rsidR="00473B8B" w:rsidRPr="00914C4D">
        <w:rPr>
          <w:color w:val="000000"/>
          <w:shd w:val="clear" w:color="auto" w:fill="FFFFFF"/>
        </w:rPr>
        <w:t>ktorej zakladateľom, vlastníkom obchodného podielu, štatutárnym orgánom alebo členom štatutárneho orgánu, členom riadiaceho, výkonného alebo dozorného orgánu, alebo osobou uvedenou</w:t>
      </w:r>
      <w:r w:rsidR="00473B8B">
        <w:rPr>
          <w:color w:val="000000"/>
          <w:shd w:val="clear" w:color="auto" w:fill="FFFFFF"/>
        </w:rPr>
        <w:t xml:space="preserve"> </w:t>
      </w:r>
      <w:r w:rsidR="001F693B" w:rsidRPr="001F693B">
        <w:rPr>
          <w:lang w:eastAsia="sk-SK"/>
        </w:rPr>
        <w:t xml:space="preserve"> v § 9a ods. 6 písm. a) až g) zákona č. 138/1991 Zb. o majetku obcí v znení neskorších predpisov, ktorej obec nemôže previesť vlastníctvo svojho majetku bez obchodnej verejnej súťaže. V dôsledku uvedeného obec môže previesť svoje vlastníctvo nehnuteľného majetku, ktorý je uvedený v bode I. tohto uznesenia na kupujúceho.</w:t>
      </w:r>
    </w:p>
    <w:p w:rsidR="001F693B" w:rsidRPr="001F693B" w:rsidRDefault="004A6512" w:rsidP="005151A3">
      <w:pPr>
        <w:keepNext/>
        <w:tabs>
          <w:tab w:val="num" w:pos="1060"/>
        </w:tabs>
        <w:suppressAutoHyphens w:val="0"/>
        <w:jc w:val="both"/>
        <w:outlineLvl w:val="1"/>
        <w:rPr>
          <w:bCs/>
          <w:i/>
          <w:u w:val="single"/>
          <w:lang w:eastAsia="sk-SK"/>
        </w:rPr>
      </w:pPr>
      <w:r>
        <w:rPr>
          <w:bCs/>
          <w:i/>
          <w:u w:val="single"/>
          <w:lang w:eastAsia="sk-SK"/>
        </w:rPr>
        <w:t>s</w:t>
      </w:r>
      <w:r w:rsidR="001F693B" w:rsidRPr="001F693B">
        <w:rPr>
          <w:bCs/>
          <w:i/>
          <w:u w:val="single"/>
          <w:lang w:eastAsia="sk-SK"/>
        </w:rPr>
        <w:t>chvaľuje</w:t>
      </w:r>
      <w:r>
        <w:rPr>
          <w:bCs/>
          <w:i/>
          <w:u w:val="single"/>
          <w:lang w:eastAsia="sk-SK"/>
        </w:rPr>
        <w:t>:</w:t>
      </w:r>
    </w:p>
    <w:p w:rsidR="001F693B" w:rsidRPr="001F693B" w:rsidRDefault="001F693B" w:rsidP="001F693B">
      <w:pPr>
        <w:suppressAutoHyphens w:val="0"/>
        <w:jc w:val="both"/>
        <w:rPr>
          <w:lang w:eastAsia="sk-SK"/>
        </w:rPr>
      </w:pPr>
      <w:r w:rsidRPr="001F693B">
        <w:rPr>
          <w:lang w:eastAsia="sk-SK"/>
        </w:rPr>
        <w:t xml:space="preserve">podľa § 9 ods. 2 písm. a) a c) v spojení s § 9a ods. 1 písm. c) zákona č. 138/1991 Zb. o majetku obcí v znení neskorších predpisov priamy </w:t>
      </w:r>
      <w:r w:rsidRPr="008E0F1C">
        <w:rPr>
          <w:lang w:eastAsia="sk-SK"/>
        </w:rPr>
        <w:t xml:space="preserve">predaj </w:t>
      </w:r>
      <w:r w:rsidRPr="001F693B">
        <w:rPr>
          <w:bCs/>
          <w:lang w:eastAsia="sk-SK"/>
        </w:rPr>
        <w:t xml:space="preserve">pozemku </w:t>
      </w:r>
      <w:r w:rsidR="00C15D54">
        <w:rPr>
          <w:lang w:eastAsia="sk-SK"/>
        </w:rPr>
        <w:t>par. KN</w:t>
      </w:r>
      <w:r w:rsidR="00C15D54" w:rsidRPr="00C15D54">
        <w:rPr>
          <w:b/>
          <w:lang w:eastAsia="sk-SK"/>
        </w:rPr>
        <w:t>-</w:t>
      </w:r>
      <w:r w:rsidRPr="001F693B">
        <w:rPr>
          <w:lang w:eastAsia="sk-SK"/>
        </w:rPr>
        <w:t>C č. 637/11 o výmere 702 m</w:t>
      </w:r>
      <w:r w:rsidRPr="001F693B">
        <w:rPr>
          <w:vertAlign w:val="superscript"/>
          <w:lang w:eastAsia="sk-SK"/>
        </w:rPr>
        <w:t>2</w:t>
      </w:r>
      <w:r w:rsidR="00936249">
        <w:rPr>
          <w:lang w:eastAsia="sk-SK"/>
        </w:rPr>
        <w:t>, druh pozemku</w:t>
      </w:r>
      <w:r w:rsidRPr="001F693B">
        <w:rPr>
          <w:vertAlign w:val="superscript"/>
          <w:lang w:eastAsia="sk-SK"/>
        </w:rPr>
        <w:t xml:space="preserve"> </w:t>
      </w:r>
      <w:r w:rsidRPr="001F693B">
        <w:rPr>
          <w:lang w:eastAsia="sk-SK"/>
        </w:rPr>
        <w:t>ostatné plochy</w:t>
      </w:r>
      <w:r w:rsidRPr="001F693B">
        <w:rPr>
          <w:bCs/>
          <w:lang w:eastAsia="sk-SK"/>
        </w:rPr>
        <w:t xml:space="preserve">, vedený na liste vlastníctva č. </w:t>
      </w:r>
      <w:r w:rsidRPr="001F693B">
        <w:rPr>
          <w:lang w:eastAsia="sk-SK"/>
        </w:rPr>
        <w:t>1, k. ú. Dolný Hričov a  par. KN</w:t>
      </w:r>
      <w:r w:rsidRPr="001F693B">
        <w:rPr>
          <w:b/>
          <w:lang w:eastAsia="sk-SK"/>
        </w:rPr>
        <w:t>-</w:t>
      </w:r>
      <w:r w:rsidRPr="001F693B">
        <w:rPr>
          <w:lang w:eastAsia="sk-SK"/>
        </w:rPr>
        <w:t>C č. 637/10 o výmere 134 m</w:t>
      </w:r>
      <w:r w:rsidRPr="001F693B">
        <w:rPr>
          <w:vertAlign w:val="superscript"/>
          <w:lang w:eastAsia="sk-SK"/>
        </w:rPr>
        <w:t xml:space="preserve">2 </w:t>
      </w:r>
      <w:r w:rsidR="00936249">
        <w:rPr>
          <w:lang w:eastAsia="sk-SK"/>
        </w:rPr>
        <w:t>, druh pozemku</w:t>
      </w:r>
      <w:r w:rsidRPr="001F693B">
        <w:rPr>
          <w:lang w:eastAsia="sk-SK"/>
        </w:rPr>
        <w:t xml:space="preserve"> ostatné plochy</w:t>
      </w:r>
      <w:r w:rsidRPr="001F693B">
        <w:rPr>
          <w:bCs/>
          <w:lang w:eastAsia="sk-SK"/>
        </w:rPr>
        <w:t xml:space="preserve">, vedený na liste vlastníctva č. </w:t>
      </w:r>
      <w:r w:rsidRPr="001F693B">
        <w:rPr>
          <w:lang w:eastAsia="sk-SK"/>
        </w:rPr>
        <w:t xml:space="preserve">1, k. ú. Dolný Hričov kupujúcemu </w:t>
      </w:r>
      <w:r w:rsidRPr="001F693B">
        <w:rPr>
          <w:i/>
          <w:lang w:eastAsia="sk-SK"/>
        </w:rPr>
        <w:t xml:space="preserve">spoločnosti JMKS, s.r.o., so sídlom </w:t>
      </w:r>
      <w:proofErr w:type="spellStart"/>
      <w:r w:rsidRPr="001F693B">
        <w:rPr>
          <w:i/>
          <w:lang w:eastAsia="sk-SK"/>
        </w:rPr>
        <w:t>Dukelská</w:t>
      </w:r>
      <w:proofErr w:type="spellEnd"/>
      <w:r w:rsidR="004A6512">
        <w:rPr>
          <w:i/>
          <w:lang w:eastAsia="sk-SK"/>
        </w:rPr>
        <w:t xml:space="preserve"> 276/15, 014 01  Bytča, SR, IČO</w:t>
      </w:r>
      <w:r w:rsidRPr="001F693B">
        <w:rPr>
          <w:i/>
          <w:lang w:eastAsia="sk-SK"/>
        </w:rPr>
        <w:t xml:space="preserve"> 50267710</w:t>
      </w:r>
      <w:r w:rsidRPr="001F693B">
        <w:rPr>
          <w:lang w:eastAsia="sk-SK"/>
        </w:rPr>
        <w:t xml:space="preserve"> za kúpnu </w:t>
      </w:r>
      <w:r w:rsidRPr="008E0F1C">
        <w:rPr>
          <w:lang w:eastAsia="sk-SK"/>
        </w:rPr>
        <w:t>cenu  47,22 €/m</w:t>
      </w:r>
      <w:r w:rsidRPr="008E0F1C">
        <w:rPr>
          <w:vertAlign w:val="superscript"/>
          <w:lang w:eastAsia="sk-SK"/>
        </w:rPr>
        <w:t>2</w:t>
      </w:r>
      <w:r w:rsidRPr="008E0F1C">
        <w:rPr>
          <w:lang w:eastAsia="sk-SK"/>
        </w:rPr>
        <w:t>, ktorá</w:t>
      </w:r>
      <w:r w:rsidRPr="001F693B">
        <w:rPr>
          <w:lang w:eastAsia="sk-SK"/>
        </w:rPr>
        <w:t xml:space="preserve"> bola určená znaleckým posudkom č. 47/2016 zo dňa 30.04.2016 vypracovaným znalcom Ing. Danou Kováčovou, bytom Medveckého 2, 960 01 Zvolen, </w:t>
      </w:r>
      <w:proofErr w:type="spellStart"/>
      <w:r w:rsidRPr="001F693B">
        <w:rPr>
          <w:lang w:eastAsia="sk-SK"/>
        </w:rPr>
        <w:t>ev.č</w:t>
      </w:r>
      <w:proofErr w:type="spellEnd"/>
      <w:r w:rsidRPr="001F693B">
        <w:rPr>
          <w:lang w:eastAsia="sk-SK"/>
        </w:rPr>
        <w:t>. 911 766, t.j. celková suma predstavuje čiastku 39 475,92 €.</w:t>
      </w:r>
    </w:p>
    <w:p w:rsidR="00A45715" w:rsidRDefault="00A45715" w:rsidP="00CE42A1">
      <w:pPr>
        <w:rPr>
          <w:b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151A3" w:rsidRPr="00D56227" w:rsidTr="003E7D5D">
        <w:tc>
          <w:tcPr>
            <w:tcW w:w="3794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bookmarkStart w:id="39" w:name="_Hlk452728502"/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151A3" w:rsidRPr="00D56227" w:rsidTr="003E7D5D">
        <w:tc>
          <w:tcPr>
            <w:tcW w:w="3794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="00C15D54"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5151A3" w:rsidRPr="00D56227" w:rsidTr="003E7D5D">
        <w:tc>
          <w:tcPr>
            <w:tcW w:w="3794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5151A3" w:rsidRPr="00D56227" w:rsidTr="003E7D5D">
        <w:tc>
          <w:tcPr>
            <w:tcW w:w="3794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5151A3" w:rsidRPr="00D56227" w:rsidTr="003E7D5D">
        <w:tc>
          <w:tcPr>
            <w:tcW w:w="3794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5151A3" w:rsidRPr="00D56227" w:rsidRDefault="005151A3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  <w:bookmarkEnd w:id="39"/>
    </w:tbl>
    <w:p w:rsidR="005151A3" w:rsidRDefault="005151A3" w:rsidP="00CE42A1">
      <w:pPr>
        <w:rPr>
          <w:b/>
          <w:u w:val="single"/>
        </w:rPr>
      </w:pPr>
    </w:p>
    <w:p w:rsidR="00A45715" w:rsidRPr="005151A3" w:rsidRDefault="005151A3" w:rsidP="00CE42A1">
      <w:pPr>
        <w:rPr>
          <w:b/>
        </w:rPr>
      </w:pPr>
      <w:r>
        <w:rPr>
          <w:b/>
        </w:rPr>
        <w:t>K bodu 6:</w:t>
      </w:r>
    </w:p>
    <w:p w:rsidR="005151A3" w:rsidRDefault="005151A3" w:rsidP="005151A3">
      <w:pPr>
        <w:suppressAutoHyphens w:val="0"/>
        <w:jc w:val="both"/>
        <w:rPr>
          <w:lang w:eastAsia="cs-CZ"/>
        </w:rPr>
      </w:pPr>
      <w:r w:rsidRPr="005151A3">
        <w:rPr>
          <w:b/>
          <w:u w:val="single"/>
          <w:lang w:eastAsia="cs-CZ"/>
        </w:rPr>
        <w:t>Záverečný účet obce Dolný Hričov za rok 2015</w:t>
      </w:r>
    </w:p>
    <w:p w:rsidR="00A45715" w:rsidRPr="005151A3" w:rsidRDefault="005151A3" w:rsidP="005151A3">
      <w:pPr>
        <w:suppressAutoHyphens w:val="0"/>
        <w:jc w:val="both"/>
        <w:rPr>
          <w:b/>
        </w:rPr>
      </w:pPr>
      <w:r>
        <w:rPr>
          <w:lang w:eastAsia="cs-CZ"/>
        </w:rPr>
        <w:t xml:space="preserve">     </w:t>
      </w:r>
      <w:r w:rsidR="004A6512">
        <w:rPr>
          <w:lang w:eastAsia="cs-CZ"/>
        </w:rPr>
        <w:t xml:space="preserve">Návrh </w:t>
      </w:r>
      <w:r>
        <w:rPr>
          <w:lang w:eastAsia="cs-CZ"/>
        </w:rPr>
        <w:t xml:space="preserve">Záverečný účet obce Dolný Hričov za rok 2015 bol zverejnený </w:t>
      </w:r>
      <w:r w:rsidR="004A6512">
        <w:rPr>
          <w:lang w:eastAsia="cs-CZ"/>
        </w:rPr>
        <w:t xml:space="preserve">v zmysle § 9 ods. 2 zákona č. 369/1990 Zb. o obecnom zriadení </w:t>
      </w:r>
      <w:r>
        <w:rPr>
          <w:lang w:eastAsia="cs-CZ"/>
        </w:rPr>
        <w:t xml:space="preserve">od 10.05.2016. K termínu konania verejného zasadnutia OZ </w:t>
      </w:r>
      <w:r>
        <w:t xml:space="preserve">neboli prednesené </w:t>
      </w:r>
      <w:r w:rsidR="00684453">
        <w:t xml:space="preserve">zo strany poslancov, hlavného kontrolóra a občanov obce Dolný Hričov </w:t>
      </w:r>
      <w:r>
        <w:t>žiadne pozmeňujúce a doplňujúce návrhy</w:t>
      </w:r>
      <w:r w:rsidR="00684453">
        <w:t>.</w:t>
      </w:r>
    </w:p>
    <w:p w:rsidR="00A45715" w:rsidRDefault="00A45715" w:rsidP="00CE42A1">
      <w:pPr>
        <w:rPr>
          <w:b/>
          <w:u w:val="single"/>
        </w:rPr>
      </w:pPr>
    </w:p>
    <w:p w:rsidR="00684453" w:rsidRPr="00684453" w:rsidRDefault="00684453" w:rsidP="00684453">
      <w:pPr>
        <w:jc w:val="both"/>
        <w:rPr>
          <w:b/>
        </w:rPr>
      </w:pPr>
      <w:bookmarkStart w:id="40" w:name="OLE_LINK32"/>
      <w:bookmarkStart w:id="41" w:name="OLE_LINK33"/>
      <w:bookmarkStart w:id="42" w:name="OLE_LINK34"/>
      <w:r w:rsidRPr="00684453">
        <w:rPr>
          <w:b/>
        </w:rPr>
        <w:t xml:space="preserve">Uznesenie č. </w:t>
      </w:r>
      <w:r>
        <w:rPr>
          <w:b/>
        </w:rPr>
        <w:t>80</w:t>
      </w:r>
      <w:r w:rsidRPr="00684453">
        <w:rPr>
          <w:b/>
        </w:rPr>
        <w:t>/2016</w:t>
      </w:r>
    </w:p>
    <w:p w:rsidR="00684453" w:rsidRPr="00684453" w:rsidRDefault="00684453" w:rsidP="00684453">
      <w:pPr>
        <w:jc w:val="both"/>
      </w:pPr>
      <w:r w:rsidRPr="00684453">
        <w:t xml:space="preserve">Obecné zastupiteľstvo v Dolnom Hričove </w:t>
      </w:r>
    </w:p>
    <w:p w:rsidR="00684453" w:rsidRDefault="004A6512" w:rsidP="00684453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  <w:r w:rsidR="00684453" w:rsidRPr="00684453">
        <w:rPr>
          <w:i/>
          <w:u w:val="single"/>
        </w:rPr>
        <w:t xml:space="preserve">: </w:t>
      </w:r>
    </w:p>
    <w:bookmarkEnd w:id="40"/>
    <w:bookmarkEnd w:id="41"/>
    <w:bookmarkEnd w:id="42"/>
    <w:p w:rsidR="00684453" w:rsidRDefault="00684453" w:rsidP="00684453">
      <w:pPr>
        <w:numPr>
          <w:ilvl w:val="0"/>
          <w:numId w:val="26"/>
        </w:numPr>
        <w:tabs>
          <w:tab w:val="left" w:pos="284"/>
        </w:tabs>
        <w:jc w:val="both"/>
      </w:pPr>
      <w:r>
        <w:t>Záverečný účet obce Dolný Hričov za rok 2015 a celoročné hospodárenie bez výhrad.</w:t>
      </w:r>
    </w:p>
    <w:p w:rsidR="00684453" w:rsidRDefault="00684453" w:rsidP="00684453">
      <w:pPr>
        <w:numPr>
          <w:ilvl w:val="0"/>
          <w:numId w:val="26"/>
        </w:numPr>
        <w:tabs>
          <w:tab w:val="left" w:pos="284"/>
        </w:tabs>
        <w:jc w:val="both"/>
      </w:pPr>
      <w:r>
        <w:t xml:space="preserve">Použitie prebytku vo výške 7 674,21 €, zisteného 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 o zmene a doplnení niektorých zákonov v znení neskorších predpisov na:</w:t>
      </w:r>
    </w:p>
    <w:p w:rsidR="00684453" w:rsidRDefault="00684453" w:rsidP="00684453">
      <w:pPr>
        <w:numPr>
          <w:ilvl w:val="0"/>
          <w:numId w:val="27"/>
        </w:numPr>
        <w:tabs>
          <w:tab w:val="left" w:pos="284"/>
        </w:tabs>
        <w:jc w:val="both"/>
      </w:pPr>
      <w:r>
        <w:t xml:space="preserve"> tvorbu rezervného fondu vo výške 7 674,21 €, </w:t>
      </w:r>
    </w:p>
    <w:p w:rsidR="00684453" w:rsidRDefault="00684453" w:rsidP="00684453">
      <w:pPr>
        <w:numPr>
          <w:ilvl w:val="0"/>
          <w:numId w:val="27"/>
        </w:numPr>
        <w:tabs>
          <w:tab w:val="left" w:pos="284"/>
        </w:tabs>
        <w:jc w:val="both"/>
      </w:pPr>
      <w:r>
        <w:t> použitie rezervného fondu vo výške 7 674,21 € na splatenie istín úverov.</w:t>
      </w:r>
    </w:p>
    <w:p w:rsidR="00684453" w:rsidRDefault="00684453" w:rsidP="00684453">
      <w:pPr>
        <w:tabs>
          <w:tab w:val="left" w:pos="284"/>
        </w:tabs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684453" w:rsidRPr="00D56227" w:rsidTr="00D734E8">
        <w:tc>
          <w:tcPr>
            <w:tcW w:w="3794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684453" w:rsidRPr="00D56227" w:rsidRDefault="00D734E8" w:rsidP="003E7D5D">
            <w:pPr>
              <w:suppressAutoHyphens w:val="0"/>
              <w:jc w:val="both"/>
              <w:rPr>
                <w:lang w:eastAsia="sk-SK"/>
              </w:rPr>
            </w:pPr>
            <w:r>
              <w:t>5</w:t>
            </w:r>
            <w:r w:rsidR="0026763B">
              <w:t xml:space="preserve"> poslancov </w:t>
            </w:r>
            <w:r w:rsidR="0026763B" w:rsidRPr="0026763B">
              <w:rPr>
                <w:b/>
              </w:rPr>
              <w:t>-</w:t>
            </w:r>
            <w:r w:rsidR="00684453" w:rsidRPr="00D56227">
              <w:rPr>
                <w:lang w:eastAsia="sk-SK"/>
              </w:rPr>
              <w:t xml:space="preserve"> </w:t>
            </w:r>
            <w:r w:rsidR="00684453" w:rsidRPr="00D56227">
              <w:t xml:space="preserve">Ing. Michal </w:t>
            </w:r>
            <w:proofErr w:type="spellStart"/>
            <w:r w:rsidR="00684453" w:rsidRPr="00D56227">
              <w:t>Ballay</w:t>
            </w:r>
            <w:proofErr w:type="spellEnd"/>
            <w:r w:rsidR="00684453" w:rsidRPr="00D56227">
              <w:rPr>
                <w:lang w:eastAsia="sk-SK"/>
              </w:rPr>
              <w:t xml:space="preserve">, Pavol </w:t>
            </w:r>
            <w:proofErr w:type="spellStart"/>
            <w:r w:rsidR="00684453" w:rsidRPr="00D56227">
              <w:rPr>
                <w:lang w:eastAsia="sk-SK"/>
              </w:rPr>
              <w:t>Ballay</w:t>
            </w:r>
            <w:proofErr w:type="spellEnd"/>
            <w:r w:rsidR="00684453" w:rsidRPr="00D56227">
              <w:rPr>
                <w:lang w:eastAsia="sk-SK"/>
              </w:rPr>
              <w:t>,</w:t>
            </w:r>
            <w:r>
              <w:t xml:space="preserve"> </w:t>
            </w:r>
            <w:r w:rsidR="00684453" w:rsidRPr="00D56227">
              <w:t xml:space="preserve">Bibiána </w:t>
            </w:r>
            <w:proofErr w:type="spellStart"/>
            <w:r w:rsidR="00684453" w:rsidRPr="00D56227">
              <w:t>Odváhová</w:t>
            </w:r>
            <w:proofErr w:type="spellEnd"/>
            <w:r w:rsidR="00684453" w:rsidRPr="00D56227">
              <w:t xml:space="preserve">, Marta </w:t>
            </w:r>
            <w:proofErr w:type="spellStart"/>
            <w:r w:rsidR="00684453" w:rsidRPr="00D56227">
              <w:t>Rašovcová</w:t>
            </w:r>
            <w:proofErr w:type="spellEnd"/>
            <w:r w:rsidR="00684453">
              <w:t xml:space="preserve">, Ing. Jozef </w:t>
            </w:r>
            <w:proofErr w:type="spellStart"/>
            <w:r w:rsidR="00684453">
              <w:t>Vršanský</w:t>
            </w:r>
            <w:proofErr w:type="spellEnd"/>
          </w:p>
        </w:tc>
      </w:tr>
      <w:tr w:rsidR="00684453" w:rsidRPr="00D56227" w:rsidTr="00D734E8">
        <w:tc>
          <w:tcPr>
            <w:tcW w:w="3794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="0026763B" w:rsidRPr="0026763B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lastRenderedPageBreak/>
              <w:t>Medzihorský</w:t>
            </w:r>
            <w:proofErr w:type="spellEnd"/>
          </w:p>
        </w:tc>
      </w:tr>
      <w:tr w:rsidR="00D734E8" w:rsidRPr="00D56227" w:rsidTr="00D734E8">
        <w:tc>
          <w:tcPr>
            <w:tcW w:w="3794" w:type="dxa"/>
            <w:shd w:val="clear" w:color="auto" w:fill="auto"/>
          </w:tcPr>
          <w:p w:rsidR="00D734E8" w:rsidRDefault="003B113D" w:rsidP="00D734E8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Neprítomní</w:t>
            </w:r>
            <w:r w:rsidR="00D734E8">
              <w:rPr>
                <w:lang w:eastAsia="sk-SK"/>
              </w:rPr>
              <w:t xml:space="preserve"> poslanci (menovite):</w:t>
            </w:r>
          </w:p>
        </w:tc>
        <w:tc>
          <w:tcPr>
            <w:tcW w:w="5812" w:type="dxa"/>
            <w:shd w:val="clear" w:color="auto" w:fill="auto"/>
          </w:tcPr>
          <w:p w:rsidR="00D734E8" w:rsidRDefault="00D734E8" w:rsidP="003E7D5D">
            <w:pPr>
              <w:suppressAutoHyphens w:val="0"/>
              <w:jc w:val="both"/>
            </w:pPr>
            <w:r>
              <w:t xml:space="preserve">1 poslanec </w:t>
            </w:r>
            <w:r w:rsidRPr="0026763B">
              <w:rPr>
                <w:b/>
              </w:rPr>
              <w:t>-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</w:p>
        </w:tc>
      </w:tr>
      <w:tr w:rsidR="00684453" w:rsidRPr="00D56227" w:rsidTr="00D734E8">
        <w:tc>
          <w:tcPr>
            <w:tcW w:w="3794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684453" w:rsidRPr="00D56227" w:rsidRDefault="00D734E8" w:rsidP="003E7D5D">
            <w:pPr>
              <w:suppressAutoHyphens w:val="0"/>
              <w:jc w:val="both"/>
              <w:rPr>
                <w:lang w:eastAsia="sk-SK"/>
              </w:rPr>
            </w:pPr>
            <w:r>
              <w:t>5</w:t>
            </w:r>
            <w:r w:rsidR="00684453" w:rsidRPr="00D56227">
              <w:t xml:space="preserve"> poslancov</w:t>
            </w:r>
            <w:r w:rsidR="00684453" w:rsidRPr="0026763B">
              <w:rPr>
                <w:b/>
              </w:rPr>
              <w:t xml:space="preserve"> -</w:t>
            </w:r>
            <w:r w:rsidR="00684453" w:rsidRPr="00D56227">
              <w:t xml:space="preserve"> Ing. Michal </w:t>
            </w:r>
            <w:proofErr w:type="spellStart"/>
            <w:r w:rsidR="00684453" w:rsidRPr="00D56227">
              <w:t>Ballay</w:t>
            </w:r>
            <w:proofErr w:type="spellEnd"/>
            <w:r w:rsidR="00684453" w:rsidRPr="00D56227">
              <w:rPr>
                <w:lang w:eastAsia="sk-SK"/>
              </w:rPr>
              <w:t xml:space="preserve">, Pavol </w:t>
            </w:r>
            <w:proofErr w:type="spellStart"/>
            <w:r w:rsidR="00684453" w:rsidRPr="00D56227">
              <w:rPr>
                <w:lang w:eastAsia="sk-SK"/>
              </w:rPr>
              <w:t>Ballay</w:t>
            </w:r>
            <w:proofErr w:type="spellEnd"/>
            <w:r w:rsidR="00684453" w:rsidRPr="00D56227">
              <w:rPr>
                <w:lang w:eastAsia="sk-SK"/>
              </w:rPr>
              <w:t>,</w:t>
            </w:r>
            <w:r>
              <w:t xml:space="preserve"> </w:t>
            </w:r>
            <w:r w:rsidR="00684453" w:rsidRPr="00D56227">
              <w:t xml:space="preserve">Bibiána </w:t>
            </w:r>
            <w:proofErr w:type="spellStart"/>
            <w:r w:rsidR="00684453" w:rsidRPr="00D56227">
              <w:t>Odváhová</w:t>
            </w:r>
            <w:proofErr w:type="spellEnd"/>
            <w:r w:rsidR="00684453" w:rsidRPr="00D56227">
              <w:t xml:space="preserve">, Marta </w:t>
            </w:r>
            <w:proofErr w:type="spellStart"/>
            <w:r w:rsidR="00684453" w:rsidRPr="00D56227">
              <w:t>Rašovcová</w:t>
            </w:r>
            <w:proofErr w:type="spellEnd"/>
            <w:r w:rsidR="00684453">
              <w:t xml:space="preserve">, Ing. Jozef </w:t>
            </w:r>
            <w:proofErr w:type="spellStart"/>
            <w:r w:rsidR="00684453">
              <w:t>Vršanský</w:t>
            </w:r>
            <w:proofErr w:type="spellEnd"/>
          </w:p>
        </w:tc>
      </w:tr>
      <w:tr w:rsidR="00684453" w:rsidRPr="00D56227" w:rsidTr="00D734E8">
        <w:tc>
          <w:tcPr>
            <w:tcW w:w="3794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26763B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684453" w:rsidRPr="00D56227" w:rsidTr="00D734E8">
        <w:tc>
          <w:tcPr>
            <w:tcW w:w="3794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26763B">
              <w:rPr>
                <w:b/>
                <w:lang w:eastAsia="sk-SK"/>
              </w:rPr>
              <w:t xml:space="preserve">  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684453" w:rsidRPr="00D56227" w:rsidRDefault="00684453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684453" w:rsidRPr="00684453" w:rsidRDefault="00684453" w:rsidP="00684453">
      <w:pPr>
        <w:tabs>
          <w:tab w:val="left" w:pos="284"/>
        </w:tabs>
        <w:jc w:val="both"/>
      </w:pPr>
    </w:p>
    <w:p w:rsidR="00A45715" w:rsidRPr="00132D0C" w:rsidRDefault="00132D0C" w:rsidP="00684453">
      <w:pPr>
        <w:jc w:val="both"/>
        <w:rPr>
          <w:b/>
        </w:rPr>
      </w:pPr>
      <w:r>
        <w:rPr>
          <w:b/>
        </w:rPr>
        <w:t>K bodu 7:</w:t>
      </w:r>
    </w:p>
    <w:p w:rsidR="00527F28" w:rsidRPr="00527F28" w:rsidRDefault="0026763B" w:rsidP="00527F28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Rozpočet r. 2016 -</w:t>
      </w:r>
      <w:r w:rsidR="00527F28">
        <w:rPr>
          <w:b/>
          <w:u w:val="single"/>
          <w:lang w:eastAsia="cs-CZ"/>
        </w:rPr>
        <w:t xml:space="preserve"> 3. z</w:t>
      </w:r>
      <w:r w:rsidR="00527F28" w:rsidRPr="00527F28">
        <w:rPr>
          <w:b/>
          <w:u w:val="single"/>
          <w:lang w:eastAsia="cs-CZ"/>
        </w:rPr>
        <w:t>mena</w:t>
      </w:r>
    </w:p>
    <w:p w:rsidR="00A45715" w:rsidRPr="00527F28" w:rsidRDefault="00527F28" w:rsidP="00C15D54">
      <w:pPr>
        <w:jc w:val="both"/>
      </w:pPr>
      <w:r>
        <w:t xml:space="preserve">     Rozpočet r. 2016 </w:t>
      </w:r>
      <w:r w:rsidR="0026763B">
        <w:t>-</w:t>
      </w:r>
      <w:r>
        <w:t xml:space="preserve"> 3. zmena bol predložený poslancom OZ v kateg</w:t>
      </w:r>
      <w:r w:rsidR="00C15D54">
        <w:t>óriá</w:t>
      </w:r>
      <w:r>
        <w:t xml:space="preserve">ch. </w:t>
      </w:r>
      <w:r>
        <w:rPr>
          <w:i/>
        </w:rPr>
        <w:t xml:space="preserve">P. Rudolfa </w:t>
      </w:r>
      <w:proofErr w:type="spellStart"/>
      <w:r>
        <w:rPr>
          <w:i/>
        </w:rPr>
        <w:t>Sládková</w:t>
      </w:r>
      <w:proofErr w:type="spellEnd"/>
      <w:r w:rsidR="00C15D54">
        <w:t xml:space="preserve"> bližšie špecifikovala</w:t>
      </w:r>
      <w:r>
        <w:t xml:space="preserve"> jednotlivé zmeny v príjmoch a výdavkoch bežného, kapitálového rozpočtu a finančných </w:t>
      </w:r>
      <w:r w:rsidR="0026763B">
        <w:t>operáciách.</w:t>
      </w:r>
    </w:p>
    <w:p w:rsidR="00527F28" w:rsidRDefault="00527F28" w:rsidP="00CE42A1">
      <w:pPr>
        <w:rPr>
          <w:b/>
          <w:u w:val="single"/>
        </w:rPr>
      </w:pPr>
    </w:p>
    <w:p w:rsidR="0026763B" w:rsidRPr="00684453" w:rsidRDefault="0026763B" w:rsidP="0026763B">
      <w:pPr>
        <w:jc w:val="both"/>
        <w:rPr>
          <w:b/>
        </w:rPr>
      </w:pPr>
      <w:bookmarkStart w:id="43" w:name="OLE_LINK41"/>
      <w:bookmarkStart w:id="44" w:name="OLE_LINK42"/>
      <w:bookmarkStart w:id="45" w:name="OLE_LINK43"/>
      <w:bookmarkStart w:id="46" w:name="OLE_LINK65"/>
      <w:bookmarkStart w:id="47" w:name="OLE_LINK66"/>
      <w:r w:rsidRPr="00684453">
        <w:rPr>
          <w:b/>
        </w:rPr>
        <w:t xml:space="preserve">Uznesenie č. </w:t>
      </w:r>
      <w:r>
        <w:rPr>
          <w:b/>
        </w:rPr>
        <w:t>81</w:t>
      </w:r>
      <w:r w:rsidRPr="00684453">
        <w:rPr>
          <w:b/>
        </w:rPr>
        <w:t>/2016</w:t>
      </w:r>
    </w:p>
    <w:p w:rsidR="0026763B" w:rsidRPr="00684453" w:rsidRDefault="0026763B" w:rsidP="0026763B">
      <w:pPr>
        <w:jc w:val="both"/>
      </w:pPr>
      <w:r w:rsidRPr="00684453">
        <w:t xml:space="preserve">Obecné zastupiteľstvo v Dolnom Hričove </w:t>
      </w:r>
    </w:p>
    <w:p w:rsidR="0026763B" w:rsidRDefault="003B113D" w:rsidP="0026763B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  <w:r w:rsidR="0026763B" w:rsidRPr="00684453">
        <w:rPr>
          <w:i/>
          <w:u w:val="single"/>
        </w:rPr>
        <w:t xml:space="preserve">: </w:t>
      </w:r>
    </w:p>
    <w:bookmarkEnd w:id="43"/>
    <w:bookmarkEnd w:id="44"/>
    <w:bookmarkEnd w:id="45"/>
    <w:p w:rsidR="00527F28" w:rsidRDefault="0026763B" w:rsidP="00CE42A1">
      <w:r>
        <w:t>Rozpočet r. 2016 - 3. zmenu.</w:t>
      </w:r>
    </w:p>
    <w:p w:rsidR="0026763B" w:rsidRDefault="0026763B" w:rsidP="00CE42A1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15D54" w:rsidRPr="00D56227" w:rsidTr="003E7D5D">
        <w:tc>
          <w:tcPr>
            <w:tcW w:w="3794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bookmarkStart w:id="48" w:name="_Hlk452732903"/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</w:t>
            </w:r>
            <w:r w:rsidRPr="003B113D">
              <w:t xml:space="preserve">prof. Dr. Ing. Martin </w:t>
            </w:r>
            <w:proofErr w:type="spellStart"/>
            <w:r w:rsidRPr="003B113D">
              <w:t>Decký</w:t>
            </w:r>
            <w:proofErr w:type="spellEnd"/>
            <w:r w:rsidRPr="003B113D">
              <w:t xml:space="preserve">, Bibiána </w:t>
            </w:r>
            <w:proofErr w:type="spellStart"/>
            <w:r w:rsidRPr="003B113D">
              <w:t>Odváhová</w:t>
            </w:r>
            <w:proofErr w:type="spellEnd"/>
            <w:r w:rsidRPr="003B113D">
              <w:t xml:space="preserve">, Marta </w:t>
            </w:r>
            <w:proofErr w:type="spellStart"/>
            <w:r w:rsidRPr="003B113D">
              <w:t>Rašovc</w:t>
            </w:r>
            <w:r w:rsidRPr="00D56227">
              <w:t>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C15D54" w:rsidRPr="00D56227" w:rsidTr="003E7D5D">
        <w:tc>
          <w:tcPr>
            <w:tcW w:w="3794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C15D54" w:rsidRPr="00D56227" w:rsidTr="003E7D5D">
        <w:tc>
          <w:tcPr>
            <w:tcW w:w="3794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C15D54" w:rsidRPr="00D56227" w:rsidTr="003E7D5D">
        <w:tc>
          <w:tcPr>
            <w:tcW w:w="3794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C15D54" w:rsidRPr="00D56227" w:rsidTr="003E7D5D">
        <w:tc>
          <w:tcPr>
            <w:tcW w:w="3794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C15D54" w:rsidRPr="00D56227" w:rsidRDefault="00C15D54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  <w:bookmarkEnd w:id="46"/>
      <w:bookmarkEnd w:id="47"/>
      <w:bookmarkEnd w:id="48"/>
    </w:tbl>
    <w:p w:rsidR="0026763B" w:rsidRDefault="0026763B" w:rsidP="00CE42A1"/>
    <w:p w:rsidR="0026763B" w:rsidRPr="00C15D54" w:rsidRDefault="00C15D54" w:rsidP="00CE42A1">
      <w:pPr>
        <w:rPr>
          <w:b/>
        </w:rPr>
      </w:pPr>
      <w:r>
        <w:rPr>
          <w:b/>
        </w:rPr>
        <w:t>K bodu 8:</w:t>
      </w:r>
    </w:p>
    <w:p w:rsidR="0026763B" w:rsidRPr="00C15D54" w:rsidRDefault="00C15D54" w:rsidP="00CE42A1">
      <w:pPr>
        <w:rPr>
          <w:b/>
          <w:u w:val="single"/>
        </w:rPr>
      </w:pPr>
      <w:bookmarkStart w:id="49" w:name="OLE_LINK48"/>
      <w:bookmarkStart w:id="50" w:name="OLE_LINK49"/>
      <w:bookmarkStart w:id="51" w:name="OLE_LINK50"/>
      <w:r w:rsidRPr="00C15D54">
        <w:rPr>
          <w:b/>
          <w:u w:val="single"/>
        </w:rPr>
        <w:t>Odpis nákladov – zmarená investícia a odpis zaniknutého záväzku</w:t>
      </w:r>
      <w:bookmarkEnd w:id="49"/>
      <w:bookmarkEnd w:id="50"/>
      <w:bookmarkEnd w:id="51"/>
    </w:p>
    <w:p w:rsidR="004E3F5D" w:rsidRDefault="003A7BCB" w:rsidP="007473D0">
      <w:pPr>
        <w:jc w:val="both"/>
      </w:pPr>
      <w:r>
        <w:t xml:space="preserve">     V zmysle schválených Zásad hospodárenia s majetkom obce Dolný Hričov čl. 9 </w:t>
      </w:r>
      <w:r>
        <w:rPr>
          <w:b/>
        </w:rPr>
        <w:t>-</w:t>
      </w:r>
      <w:r>
        <w:t xml:space="preserve"> Hospodárenie a nakladanie s pohľadávkami a inými majetkovými právami obce, bod 2 </w:t>
      </w:r>
      <w:r w:rsidRPr="003A7BCB">
        <w:rPr>
          <w:b/>
        </w:rPr>
        <w:t>-</w:t>
      </w:r>
      <w:r>
        <w:t xml:space="preserve"> Schváleniu obecným zastupiteľstvom podlieha </w:t>
      </w:r>
      <w:r w:rsidR="007473D0" w:rsidRPr="007473D0">
        <w:rPr>
          <w:b/>
        </w:rPr>
        <w:t>-</w:t>
      </w:r>
      <w:r>
        <w:t xml:space="preserve"> bol predložený návrh na odpis nákladov </w:t>
      </w:r>
      <w:r w:rsidRPr="007473D0">
        <w:rPr>
          <w:b/>
        </w:rPr>
        <w:t>-</w:t>
      </w:r>
      <w:r>
        <w:t xml:space="preserve"> zmar</w:t>
      </w:r>
      <w:r w:rsidR="007473D0">
        <w:t>enú</w:t>
      </w:r>
      <w:r>
        <w:t xml:space="preserve"> investí</w:t>
      </w:r>
      <w:r w:rsidR="007473D0">
        <w:t>ciu. Jedná sa o projektovú dokumentáciu na projekt „Centrum zhodnotenia BRO a separácie komunálnych odpadov“ spracovanú spoločnosťou AGRO-COMMERCE, s.r.o., Žilina vo výške 25 000,- € a projektovú dokumentáciu na projekt „Protipovodňová ochrana intravilánu obce Dolný Hričov</w:t>
      </w:r>
      <w:r w:rsidR="004A6512">
        <w:t>“ spracovanú</w:t>
      </w:r>
      <w:r w:rsidR="007473D0">
        <w:t xml:space="preserve"> Ing. Miloš</w:t>
      </w:r>
      <w:r w:rsidR="004A6512">
        <w:t>om</w:t>
      </w:r>
      <w:r w:rsidR="007473D0">
        <w:t xml:space="preserve"> Šerým, Púchov. MŽP SR boli žiadosti na oba projekty zamietnuté. Tieto projektové dokumentácie vzhľadom k celkovej výške projektu nebudú v budúcnosti obcou využité. Práce súvisiace s obstaraním dlhodobého hmotného majetku boli trvale zastavené. </w:t>
      </w:r>
    </w:p>
    <w:p w:rsidR="007473D0" w:rsidRDefault="007473D0" w:rsidP="007473D0">
      <w:pPr>
        <w:jc w:val="both"/>
      </w:pPr>
      <w:r>
        <w:t>Zároveň bol predložený návrh odpisu</w:t>
      </w:r>
      <w:r w:rsidR="00D3430C">
        <w:t xml:space="preserve"> nákladov a</w:t>
      </w:r>
      <w:r>
        <w:t xml:space="preserve"> zaniknutého záväzku podľa </w:t>
      </w:r>
      <w:proofErr w:type="spellStart"/>
      <w:r>
        <w:t>ust</w:t>
      </w:r>
      <w:proofErr w:type="spellEnd"/>
      <w:r>
        <w:t xml:space="preserve">. § 387 </w:t>
      </w:r>
      <w:proofErr w:type="spellStart"/>
      <w:r>
        <w:t>odst</w:t>
      </w:r>
      <w:proofErr w:type="spellEnd"/>
      <w:r>
        <w:t>. 2 O</w:t>
      </w:r>
      <w:r w:rsidR="00367CDC">
        <w:t>bchodného zákonníka</w:t>
      </w:r>
      <w:r>
        <w:t xml:space="preserve"> vo výške 80 143,03 €</w:t>
      </w:r>
      <w:r w:rsidR="00205BC3">
        <w:t xml:space="preserve"> za faktúru č. 2012/29 ES </w:t>
      </w:r>
      <w:proofErr w:type="spellStart"/>
      <w:r w:rsidR="00205BC3">
        <w:t>Ekostav</w:t>
      </w:r>
      <w:proofErr w:type="spellEnd"/>
      <w:r w:rsidR="00205BC3">
        <w:t xml:space="preserve"> Slovakia, spol. s r.o., Kysucké Nové Mesto za práce nad rámec projektu „Prístavba, nadstavba a prestavba ZŠ v Dolnom Hričove“, ktorú obec </w:t>
      </w:r>
      <w:proofErr w:type="spellStart"/>
      <w:r w:rsidR="00205BC3">
        <w:t>rozporovala</w:t>
      </w:r>
      <w:proofErr w:type="spellEnd"/>
      <w:r w:rsidR="00205BC3">
        <w:t xml:space="preserve">. Od správcu konkurznej obec </w:t>
      </w:r>
      <w:proofErr w:type="spellStart"/>
      <w:r w:rsidR="00205BC3">
        <w:t>obržala</w:t>
      </w:r>
      <w:proofErr w:type="spellEnd"/>
      <w:r w:rsidR="00205BC3">
        <w:t xml:space="preserve"> správu, že spoločnosť ES </w:t>
      </w:r>
      <w:proofErr w:type="spellStart"/>
      <w:r w:rsidR="00205BC3">
        <w:t>Ekostav</w:t>
      </w:r>
      <w:proofErr w:type="spellEnd"/>
      <w:r w:rsidR="00205BC3">
        <w:t xml:space="preserve"> Slovakia, s.r.o. neodovzdala evidenciu účtovníctva</w:t>
      </w:r>
      <w:r w:rsidR="00367CDC">
        <w:t xml:space="preserve"> a na</w:t>
      </w:r>
      <w:r w:rsidR="00205BC3">
        <w:t xml:space="preserve"> naše ďalšie žiadosti neboli žiadne odozvy.</w:t>
      </w:r>
    </w:p>
    <w:p w:rsidR="00205BC3" w:rsidRPr="00205BC3" w:rsidRDefault="00205BC3" w:rsidP="007473D0">
      <w:pPr>
        <w:jc w:val="both"/>
      </w:pPr>
      <w:r w:rsidRPr="00205BC3">
        <w:rPr>
          <w:i/>
        </w:rPr>
        <w:t xml:space="preserve">Prof. Dr. Ing. Martin </w:t>
      </w:r>
      <w:proofErr w:type="spellStart"/>
      <w:r w:rsidRPr="00205BC3">
        <w:rPr>
          <w:i/>
        </w:rPr>
        <w:t>Decký</w:t>
      </w:r>
      <w:proofErr w:type="spellEnd"/>
      <w:r>
        <w:t xml:space="preserve"> požiadal o vyjadrenie hlavného kontrolóra obce, p. Máriu </w:t>
      </w:r>
      <w:proofErr w:type="spellStart"/>
      <w:r>
        <w:t>Rapánovú</w:t>
      </w:r>
      <w:proofErr w:type="spellEnd"/>
      <w:r w:rsidR="00367CDC">
        <w:t xml:space="preserve">, či </w:t>
      </w:r>
      <w:r>
        <w:t xml:space="preserve"> súhla</w:t>
      </w:r>
      <w:r w:rsidR="00367CDC">
        <w:t>sí s o</w:t>
      </w:r>
      <w:r w:rsidR="00367CDC" w:rsidRPr="00367CDC">
        <w:t>dpi</w:t>
      </w:r>
      <w:r w:rsidR="00367CDC">
        <w:t xml:space="preserve">som nákladov </w:t>
      </w:r>
      <w:r w:rsidR="00367CDC" w:rsidRPr="00367CDC">
        <w:t>a odpis</w:t>
      </w:r>
      <w:r w:rsidR="00367CDC">
        <w:t>om</w:t>
      </w:r>
      <w:r w:rsidR="00367CDC" w:rsidRPr="00367CDC">
        <w:t xml:space="preserve"> zaniknutého záväzku</w:t>
      </w:r>
      <w:r>
        <w:t>, na čo dostal kladnú odpoveď.</w:t>
      </w:r>
    </w:p>
    <w:p w:rsidR="00205BC3" w:rsidRDefault="00205BC3" w:rsidP="007473D0">
      <w:pPr>
        <w:jc w:val="both"/>
        <w:rPr>
          <w:i/>
        </w:rPr>
      </w:pPr>
    </w:p>
    <w:p w:rsidR="00205BC3" w:rsidRPr="00684453" w:rsidRDefault="00205BC3" w:rsidP="00205BC3">
      <w:pPr>
        <w:jc w:val="both"/>
        <w:rPr>
          <w:b/>
        </w:rPr>
      </w:pPr>
      <w:bookmarkStart w:id="52" w:name="OLE_LINK56"/>
      <w:bookmarkStart w:id="53" w:name="OLE_LINK57"/>
      <w:r w:rsidRPr="00684453">
        <w:rPr>
          <w:b/>
        </w:rPr>
        <w:t xml:space="preserve">Uznesenie č. </w:t>
      </w:r>
      <w:r>
        <w:rPr>
          <w:b/>
        </w:rPr>
        <w:t>82</w:t>
      </w:r>
      <w:r w:rsidRPr="00684453">
        <w:rPr>
          <w:b/>
        </w:rPr>
        <w:t>/2016</w:t>
      </w:r>
    </w:p>
    <w:p w:rsidR="00205BC3" w:rsidRPr="00684453" w:rsidRDefault="00205BC3" w:rsidP="00205BC3">
      <w:pPr>
        <w:jc w:val="both"/>
      </w:pPr>
      <w:r w:rsidRPr="00684453">
        <w:t xml:space="preserve">Obecné zastupiteľstvo v Dolnom Hričove </w:t>
      </w:r>
    </w:p>
    <w:p w:rsidR="00205BC3" w:rsidRDefault="003B113D" w:rsidP="00205BC3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  <w:r w:rsidR="00205BC3" w:rsidRPr="00684453">
        <w:rPr>
          <w:i/>
          <w:u w:val="single"/>
        </w:rPr>
        <w:t xml:space="preserve">: </w:t>
      </w:r>
    </w:p>
    <w:bookmarkEnd w:id="52"/>
    <w:bookmarkEnd w:id="53"/>
    <w:p w:rsidR="00205BC3" w:rsidRDefault="00205BC3" w:rsidP="00205BC3">
      <w:pPr>
        <w:numPr>
          <w:ilvl w:val="0"/>
          <w:numId w:val="29"/>
        </w:numPr>
        <w:jc w:val="both"/>
      </w:pPr>
      <w:r>
        <w:lastRenderedPageBreak/>
        <w:t> Odpis nákladov</w:t>
      </w:r>
      <w:r w:rsidRPr="00205BC3">
        <w:rPr>
          <w:b/>
        </w:rPr>
        <w:t xml:space="preserve"> -</w:t>
      </w:r>
      <w:r>
        <w:t xml:space="preserve"> zmarenú investíciu vo výške 25 000,00 €,</w:t>
      </w:r>
    </w:p>
    <w:p w:rsidR="00205BC3" w:rsidRDefault="00205BC3" w:rsidP="00205BC3">
      <w:pPr>
        <w:numPr>
          <w:ilvl w:val="0"/>
          <w:numId w:val="29"/>
        </w:numPr>
        <w:jc w:val="both"/>
      </w:pPr>
      <w:r>
        <w:t xml:space="preserve"> Odpis nákladov </w:t>
      </w:r>
      <w:r w:rsidRPr="00205BC3">
        <w:rPr>
          <w:b/>
        </w:rPr>
        <w:t>-</w:t>
      </w:r>
      <w:r>
        <w:t xml:space="preserve"> zmarenú investíciu vo výške 4 800,00 €,</w:t>
      </w:r>
    </w:p>
    <w:p w:rsidR="00205BC3" w:rsidRPr="00205BC3" w:rsidRDefault="00205BC3" w:rsidP="00205BC3">
      <w:pPr>
        <w:numPr>
          <w:ilvl w:val="0"/>
          <w:numId w:val="29"/>
        </w:numPr>
        <w:jc w:val="both"/>
      </w:pPr>
      <w:r>
        <w:t xml:space="preserve"> Odpis </w:t>
      </w:r>
      <w:r w:rsidR="00D3430C">
        <w:t xml:space="preserve">nákladov </w:t>
      </w:r>
      <w:r w:rsidR="00D3430C" w:rsidRPr="00D3430C">
        <w:rPr>
          <w:b/>
        </w:rPr>
        <w:t>-</w:t>
      </w:r>
      <w:r w:rsidR="00D3430C">
        <w:t xml:space="preserve"> zmarenú investíciu a </w:t>
      </w:r>
      <w:r>
        <w:t>zaniknutého záväzku vo výške 80 143,03 €.</w:t>
      </w:r>
    </w:p>
    <w:p w:rsidR="00205BC3" w:rsidRPr="00205BC3" w:rsidRDefault="00205BC3" w:rsidP="007473D0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67CDC" w:rsidRPr="00D56227" w:rsidTr="003E7D5D">
        <w:tc>
          <w:tcPr>
            <w:tcW w:w="3794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</w:t>
            </w:r>
            <w:r w:rsidRPr="00367CDC">
              <w:t xml:space="preserve">prof. Dr. Ing. Martin </w:t>
            </w:r>
            <w:proofErr w:type="spellStart"/>
            <w:r w:rsidRPr="00367CDC">
              <w:t>Decký</w:t>
            </w:r>
            <w:proofErr w:type="spellEnd"/>
            <w:r w:rsidRPr="00367CDC">
              <w:t xml:space="preserve">, Bibiána </w:t>
            </w:r>
            <w:proofErr w:type="spellStart"/>
            <w:r w:rsidRPr="00367CDC">
              <w:t>Odváhová</w:t>
            </w:r>
            <w:proofErr w:type="spellEnd"/>
            <w:r w:rsidRPr="00367CDC">
              <w:t xml:space="preserve">, Marta </w:t>
            </w:r>
            <w:proofErr w:type="spellStart"/>
            <w:r w:rsidRPr="00367CDC">
              <w:t>Rašovcová</w:t>
            </w:r>
            <w:proofErr w:type="spellEnd"/>
            <w:r w:rsidRPr="00367CDC">
              <w:t xml:space="preserve">, Ing. Jozef </w:t>
            </w:r>
            <w:proofErr w:type="spellStart"/>
            <w:r w:rsidRPr="00367CDC">
              <w:t>Vršanský</w:t>
            </w:r>
            <w:proofErr w:type="spellEnd"/>
          </w:p>
        </w:tc>
      </w:tr>
      <w:tr w:rsidR="00367CDC" w:rsidRPr="00D56227" w:rsidTr="003E7D5D">
        <w:tc>
          <w:tcPr>
            <w:tcW w:w="3794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367CDC" w:rsidRPr="00D56227" w:rsidTr="003E7D5D">
        <w:tc>
          <w:tcPr>
            <w:tcW w:w="3794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67CDC" w:rsidRPr="00D56227" w:rsidTr="003E7D5D">
        <w:tc>
          <w:tcPr>
            <w:tcW w:w="3794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367CDC" w:rsidRPr="00D56227" w:rsidTr="003E7D5D">
        <w:tc>
          <w:tcPr>
            <w:tcW w:w="3794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367CDC" w:rsidRPr="00D56227" w:rsidRDefault="00367CDC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205BC3" w:rsidRPr="00367CDC" w:rsidRDefault="00205BC3" w:rsidP="007473D0">
      <w:pPr>
        <w:jc w:val="both"/>
      </w:pPr>
    </w:p>
    <w:p w:rsidR="00205BC3" w:rsidRPr="00367CDC" w:rsidRDefault="00367CDC" w:rsidP="007473D0">
      <w:pPr>
        <w:jc w:val="both"/>
        <w:rPr>
          <w:b/>
        </w:rPr>
      </w:pPr>
      <w:r>
        <w:rPr>
          <w:b/>
        </w:rPr>
        <w:t>K bodu 9:</w:t>
      </w:r>
    </w:p>
    <w:p w:rsidR="007473D0" w:rsidRDefault="00367CDC" w:rsidP="007473D0">
      <w:pPr>
        <w:jc w:val="both"/>
        <w:rPr>
          <w:b/>
          <w:u w:val="single"/>
        </w:rPr>
      </w:pPr>
      <w:bookmarkStart w:id="54" w:name="OLE_LINK54"/>
      <w:bookmarkStart w:id="55" w:name="OLE_LINK55"/>
      <w:bookmarkStart w:id="56" w:name="OLE_LINK58"/>
      <w:bookmarkStart w:id="57" w:name="OLE_LINK59"/>
      <w:r w:rsidRPr="00367CDC">
        <w:rPr>
          <w:b/>
          <w:u w:val="single"/>
        </w:rPr>
        <w:t>Stanovisko hlavného kontrolóra k záverečnému účtu obce Dolný Hričov za rok 2015</w:t>
      </w:r>
    </w:p>
    <w:bookmarkEnd w:id="54"/>
    <w:bookmarkEnd w:id="55"/>
    <w:bookmarkEnd w:id="56"/>
    <w:bookmarkEnd w:id="57"/>
    <w:p w:rsidR="00DC6C35" w:rsidRPr="00DC6C35" w:rsidRDefault="00DC6C35" w:rsidP="00DC6C35">
      <w:pPr>
        <w:jc w:val="both"/>
      </w:pPr>
      <w:r>
        <w:t xml:space="preserve">     Hlavným kontrolórom obce, p. Máriou </w:t>
      </w:r>
      <w:proofErr w:type="spellStart"/>
      <w:r>
        <w:t>Rapánovou</w:t>
      </w:r>
      <w:proofErr w:type="spellEnd"/>
      <w:r>
        <w:t xml:space="preserve">, bolo predložené </w:t>
      </w:r>
      <w:r w:rsidRPr="00DC6C35">
        <w:t>Stanovisko hlavného kontrolóra k záverečnému účtu obce Dolný Hričov za rok 2015</w:t>
      </w:r>
      <w:r>
        <w:t>. Na záver bolo odporučené obecnému zastupiteľstvu  návrh záverečného účtu schváliť podľa zákona o rozpočtových pravidlách výrokom bez výhrad.</w:t>
      </w:r>
    </w:p>
    <w:p w:rsidR="00367CDC" w:rsidRPr="00DC6C35" w:rsidRDefault="00367CDC" w:rsidP="007473D0">
      <w:pPr>
        <w:jc w:val="both"/>
      </w:pPr>
    </w:p>
    <w:p w:rsidR="00DC6C35" w:rsidRPr="00684453" w:rsidRDefault="00DC6C35" w:rsidP="00DC6C35">
      <w:pPr>
        <w:jc w:val="both"/>
        <w:rPr>
          <w:b/>
        </w:rPr>
      </w:pPr>
      <w:r w:rsidRPr="00684453">
        <w:rPr>
          <w:b/>
        </w:rPr>
        <w:t xml:space="preserve">Uznesenie č. </w:t>
      </w:r>
      <w:r>
        <w:rPr>
          <w:b/>
        </w:rPr>
        <w:t>83</w:t>
      </w:r>
      <w:r w:rsidRPr="00684453">
        <w:rPr>
          <w:b/>
        </w:rPr>
        <w:t>/2016</w:t>
      </w:r>
    </w:p>
    <w:p w:rsidR="00DC6C35" w:rsidRPr="00684453" w:rsidRDefault="00DC6C35" w:rsidP="00DC6C35">
      <w:pPr>
        <w:jc w:val="both"/>
      </w:pPr>
      <w:r w:rsidRPr="00684453">
        <w:t xml:space="preserve">Obecné zastupiteľstvo v Dolnom Hričove </w:t>
      </w:r>
    </w:p>
    <w:p w:rsidR="00DC6C35" w:rsidRDefault="00DC6C35" w:rsidP="00DC6C35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  <w:r w:rsidRPr="00684453">
        <w:rPr>
          <w:i/>
          <w:u w:val="single"/>
        </w:rPr>
        <w:t xml:space="preserve">: </w:t>
      </w:r>
    </w:p>
    <w:p w:rsidR="00DC6C35" w:rsidRPr="00DC6C35" w:rsidRDefault="00DC6C35" w:rsidP="00DC6C35">
      <w:pPr>
        <w:jc w:val="both"/>
      </w:pPr>
      <w:r w:rsidRPr="00DC6C35">
        <w:t>Stanovisko hlavného kontrolóra k záverečnému účtu obce Dolný Hričov za rok 2015</w:t>
      </w:r>
      <w:r>
        <w:t>.</w:t>
      </w:r>
    </w:p>
    <w:p w:rsidR="00367CDC" w:rsidRDefault="00367CDC" w:rsidP="007473D0">
      <w:pPr>
        <w:jc w:val="both"/>
        <w:rPr>
          <w:b/>
          <w:u w:val="single"/>
        </w:rPr>
      </w:pPr>
    </w:p>
    <w:p w:rsidR="00367CDC" w:rsidRPr="00DC6C35" w:rsidRDefault="00DC6C35" w:rsidP="007473D0">
      <w:pPr>
        <w:jc w:val="both"/>
        <w:rPr>
          <w:b/>
        </w:rPr>
      </w:pPr>
      <w:r>
        <w:rPr>
          <w:b/>
        </w:rPr>
        <w:t>K bodu 10:</w:t>
      </w:r>
    </w:p>
    <w:p w:rsidR="00DC6C35" w:rsidRDefault="00DC6C35" w:rsidP="00DC6C35">
      <w:pPr>
        <w:suppressAutoHyphens w:val="0"/>
        <w:jc w:val="both"/>
        <w:rPr>
          <w:b/>
          <w:u w:val="single"/>
          <w:lang w:eastAsia="cs-CZ"/>
        </w:rPr>
      </w:pPr>
      <w:bookmarkStart w:id="58" w:name="OLE_LINK67"/>
      <w:bookmarkStart w:id="59" w:name="OLE_LINK68"/>
      <w:bookmarkStart w:id="60" w:name="OLE_LINK69"/>
      <w:r w:rsidRPr="00DC6C35">
        <w:rPr>
          <w:b/>
          <w:u w:val="single"/>
          <w:lang w:eastAsia="cs-CZ"/>
        </w:rPr>
        <w:t>Plán kontrolnej činnosti hlavnéh</w:t>
      </w:r>
      <w:r>
        <w:rPr>
          <w:b/>
          <w:u w:val="single"/>
          <w:lang w:eastAsia="cs-CZ"/>
        </w:rPr>
        <w:t>o kontrolóra na II. polrok 201</w:t>
      </w:r>
      <w:r w:rsidR="00341C77">
        <w:rPr>
          <w:b/>
          <w:u w:val="single"/>
          <w:lang w:eastAsia="cs-CZ"/>
        </w:rPr>
        <w:t>6</w:t>
      </w:r>
    </w:p>
    <w:bookmarkEnd w:id="58"/>
    <w:bookmarkEnd w:id="59"/>
    <w:bookmarkEnd w:id="60"/>
    <w:p w:rsidR="00DC6C35" w:rsidRPr="00AA7E76" w:rsidRDefault="00DC6C35" w:rsidP="00341C77">
      <w:pPr>
        <w:jc w:val="both"/>
      </w:pPr>
      <w:r>
        <w:rPr>
          <w:lang w:eastAsia="cs-CZ"/>
        </w:rPr>
        <w:t xml:space="preserve">     </w:t>
      </w:r>
      <w:r w:rsidRPr="00F2191C">
        <w:rPr>
          <w:lang w:eastAsia="cs-CZ"/>
        </w:rPr>
        <w:t>Plán kontrolnej činnosti hlavného kontrolóra na II. polrok 2016</w:t>
      </w:r>
      <w:r>
        <w:rPr>
          <w:lang w:eastAsia="cs-CZ"/>
        </w:rPr>
        <w:t xml:space="preserve"> bol zverejnený na úradnej tabuli obce 15 dní plynúcich od 12.05.2016. K predloženému plánu neboli zo strany poslancov </w:t>
      </w:r>
      <w:r>
        <w:t>prednesené žiadne pozmeňujúce a doplňujúce návrhy.</w:t>
      </w:r>
    </w:p>
    <w:p w:rsidR="00DC6C35" w:rsidRDefault="00DC6C35" w:rsidP="00DC6C35">
      <w:pPr>
        <w:rPr>
          <w:b/>
          <w:u w:val="single"/>
        </w:rPr>
      </w:pPr>
    </w:p>
    <w:p w:rsidR="00DC6C35" w:rsidRPr="00684453" w:rsidRDefault="00DC6C35" w:rsidP="00DC6C35">
      <w:pPr>
        <w:jc w:val="both"/>
        <w:rPr>
          <w:b/>
        </w:rPr>
      </w:pPr>
      <w:bookmarkStart w:id="61" w:name="OLE_LINK73"/>
      <w:r w:rsidRPr="00684453">
        <w:rPr>
          <w:b/>
        </w:rPr>
        <w:t xml:space="preserve">Uznesenie č. </w:t>
      </w:r>
      <w:r>
        <w:rPr>
          <w:b/>
        </w:rPr>
        <w:t>84</w:t>
      </w:r>
      <w:r w:rsidRPr="00684453">
        <w:rPr>
          <w:b/>
        </w:rPr>
        <w:t>/2016</w:t>
      </w:r>
    </w:p>
    <w:p w:rsidR="00DC6C35" w:rsidRPr="00684453" w:rsidRDefault="00DC6C35" w:rsidP="00DC6C35">
      <w:pPr>
        <w:jc w:val="both"/>
      </w:pPr>
      <w:r w:rsidRPr="00684453">
        <w:t xml:space="preserve">Obecné zastupiteľstvo v Dolnom Hričove </w:t>
      </w:r>
    </w:p>
    <w:p w:rsidR="00DC6C35" w:rsidRPr="00341C77" w:rsidRDefault="003B113D" w:rsidP="00DC6C35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  <w:r w:rsidR="00DC6C35" w:rsidRPr="00684453">
        <w:rPr>
          <w:i/>
          <w:u w:val="single"/>
        </w:rPr>
        <w:t xml:space="preserve">: </w:t>
      </w:r>
    </w:p>
    <w:p w:rsidR="00341C77" w:rsidRPr="00341C77" w:rsidRDefault="00341C77" w:rsidP="00341C77">
      <w:pPr>
        <w:suppressAutoHyphens w:val="0"/>
        <w:jc w:val="both"/>
        <w:rPr>
          <w:lang w:eastAsia="cs-CZ"/>
        </w:rPr>
      </w:pPr>
      <w:r w:rsidRPr="00341C77">
        <w:rPr>
          <w:lang w:eastAsia="cs-CZ"/>
        </w:rPr>
        <w:t>Plán kontrolnej činnosti hlavného kontrolóra na II. polrok 2016</w:t>
      </w:r>
      <w:r>
        <w:rPr>
          <w:lang w:eastAsia="cs-CZ"/>
        </w:rPr>
        <w:t>.</w:t>
      </w:r>
    </w:p>
    <w:p w:rsidR="00DC6C35" w:rsidRDefault="00DC6C35" w:rsidP="00DC6C35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C6C35" w:rsidRPr="00D56227" w:rsidTr="003E7D5D">
        <w:tc>
          <w:tcPr>
            <w:tcW w:w="3794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</w:t>
            </w:r>
            <w:r w:rsidRPr="003B113D">
              <w:t xml:space="preserve">prof. Dr. Ing. Martin </w:t>
            </w:r>
            <w:proofErr w:type="spellStart"/>
            <w:r w:rsidRPr="003B113D">
              <w:t>Decký</w:t>
            </w:r>
            <w:proofErr w:type="spellEnd"/>
            <w:r w:rsidRPr="003B113D">
              <w:t xml:space="preserve">, Bibiána </w:t>
            </w:r>
            <w:proofErr w:type="spellStart"/>
            <w:r w:rsidRPr="003B113D">
              <w:t>Odváhová</w:t>
            </w:r>
            <w:proofErr w:type="spellEnd"/>
            <w:r w:rsidRPr="003B113D">
              <w:t xml:space="preserve">, Marta </w:t>
            </w:r>
            <w:proofErr w:type="spellStart"/>
            <w:r w:rsidRPr="003B113D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DC6C35" w:rsidRPr="00D56227" w:rsidTr="003E7D5D">
        <w:tc>
          <w:tcPr>
            <w:tcW w:w="3794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DC6C35" w:rsidRPr="00D56227" w:rsidTr="003E7D5D">
        <w:tc>
          <w:tcPr>
            <w:tcW w:w="3794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DC6C35" w:rsidRPr="00D56227" w:rsidTr="003E7D5D">
        <w:tc>
          <w:tcPr>
            <w:tcW w:w="3794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DC6C35" w:rsidRPr="00D56227" w:rsidTr="003E7D5D">
        <w:tc>
          <w:tcPr>
            <w:tcW w:w="3794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DC6C35" w:rsidRPr="00D56227" w:rsidRDefault="00DC6C35" w:rsidP="003E7D5D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  <w:bookmarkEnd w:id="61"/>
    </w:tbl>
    <w:p w:rsidR="00DC6C35" w:rsidRPr="00DC6C35" w:rsidRDefault="00DC6C35" w:rsidP="007473D0">
      <w:pPr>
        <w:jc w:val="both"/>
      </w:pPr>
    </w:p>
    <w:p w:rsidR="00DC6C35" w:rsidRPr="00341C77" w:rsidRDefault="00341C77" w:rsidP="007473D0">
      <w:pPr>
        <w:jc w:val="both"/>
        <w:rPr>
          <w:b/>
        </w:rPr>
      </w:pPr>
      <w:r>
        <w:rPr>
          <w:b/>
        </w:rPr>
        <w:t>K bodu 11:</w:t>
      </w:r>
    </w:p>
    <w:p w:rsidR="00DC6C35" w:rsidRDefault="00341C77" w:rsidP="007473D0">
      <w:pPr>
        <w:jc w:val="both"/>
        <w:rPr>
          <w:b/>
          <w:u w:val="single"/>
        </w:rPr>
      </w:pPr>
      <w:r w:rsidRPr="00341C77">
        <w:rPr>
          <w:b/>
          <w:u w:val="single"/>
        </w:rPr>
        <w:t xml:space="preserve">Zmluva o nájme pozemkov </w:t>
      </w:r>
      <w:proofErr w:type="spellStart"/>
      <w:r w:rsidRPr="00341C77">
        <w:rPr>
          <w:b/>
          <w:u w:val="single"/>
        </w:rPr>
        <w:t>Agrofin</w:t>
      </w:r>
      <w:proofErr w:type="spellEnd"/>
      <w:r w:rsidRPr="00341C77">
        <w:rPr>
          <w:b/>
          <w:u w:val="single"/>
        </w:rPr>
        <w:t>, PD Dolný Hričov</w:t>
      </w:r>
    </w:p>
    <w:p w:rsidR="003E7D5D" w:rsidRDefault="003E7D5D" w:rsidP="003B113D">
      <w:pPr>
        <w:jc w:val="both"/>
      </w:pPr>
      <w:bookmarkStart w:id="62" w:name="OLE_LINK74"/>
      <w:bookmarkStart w:id="63" w:name="OLE_LINK75"/>
      <w:bookmarkStart w:id="64" w:name="OLE_LINK76"/>
      <w:r>
        <w:t xml:space="preserve">     </w:t>
      </w:r>
      <w:proofErr w:type="spellStart"/>
      <w:r>
        <w:t>Agrofin</w:t>
      </w:r>
      <w:proofErr w:type="spellEnd"/>
      <w:r>
        <w:t xml:space="preserve">, poľnohospodárske družstvo so sídlom Dolný Hričov družstvo, Bratislavská 23/6, </w:t>
      </w:r>
    </w:p>
    <w:p w:rsidR="003E7D5D" w:rsidRPr="003E7D5D" w:rsidRDefault="003E7D5D" w:rsidP="003B113D">
      <w:pPr>
        <w:suppressAutoHyphens w:val="0"/>
        <w:jc w:val="both"/>
      </w:pPr>
      <w:r>
        <w:lastRenderedPageBreak/>
        <w:t>013 4</w:t>
      </w:r>
      <w:r w:rsidR="0042478C">
        <w:t xml:space="preserve">1 Dolný Hričov </w:t>
      </w:r>
      <w:bookmarkEnd w:id="62"/>
      <w:bookmarkEnd w:id="63"/>
      <w:bookmarkEnd w:id="64"/>
      <w:r w:rsidR="0042478C">
        <w:t xml:space="preserve">predložilo obci </w:t>
      </w:r>
      <w:r w:rsidR="0042478C" w:rsidRPr="0042478C">
        <w:rPr>
          <w:lang w:eastAsia="cs-CZ"/>
        </w:rPr>
        <w:t xml:space="preserve"> </w:t>
      </w:r>
      <w:r w:rsidR="002069FB">
        <w:rPr>
          <w:lang w:eastAsia="cs-CZ"/>
        </w:rPr>
        <w:t>Zmluvu</w:t>
      </w:r>
      <w:r w:rsidR="0042478C" w:rsidRPr="00F2191C">
        <w:rPr>
          <w:lang w:eastAsia="cs-CZ"/>
        </w:rPr>
        <w:t xml:space="preserve"> o nájme pozemkov </w:t>
      </w:r>
      <w:r>
        <w:t>KN-E č. 875, 880, 882, 893 a 903 o celkovej výmere 2 650 m</w:t>
      </w:r>
      <w:r>
        <w:rPr>
          <w:vertAlign w:val="superscript"/>
        </w:rPr>
        <w:t>2</w:t>
      </w:r>
      <w:r>
        <w:t>, vedené ako ostatné plochy nachádzajúce sa v </w:t>
      </w:r>
      <w:proofErr w:type="spellStart"/>
      <w:r>
        <w:t>k.ú</w:t>
      </w:r>
      <w:proofErr w:type="spellEnd"/>
      <w:r>
        <w:t>. Dolný Hričov za účelom dočasného uskladnenia materiálu z tunela „Ovčiarsko“ s dobou nájmu od 02.05.2016 do 02.05.2017. Stanovená cena nájmu je 0,50 €/m</w:t>
      </w:r>
      <w:r>
        <w:rPr>
          <w:vertAlign w:val="superscript"/>
        </w:rPr>
        <w:t>2</w:t>
      </w:r>
      <w:r>
        <w:t xml:space="preserve">, t.j. celková suma prenájmu predstavuje čiastku 1 325,00 €. </w:t>
      </w:r>
      <w:r w:rsidRPr="003B113D">
        <w:rPr>
          <w:i/>
        </w:rPr>
        <w:t xml:space="preserve">Ing Peter </w:t>
      </w:r>
      <w:proofErr w:type="spellStart"/>
      <w:r w:rsidRPr="003B113D">
        <w:rPr>
          <w:i/>
        </w:rPr>
        <w:t>Zelník</w:t>
      </w:r>
      <w:proofErr w:type="spellEnd"/>
      <w:r w:rsidRPr="003B113D">
        <w:rPr>
          <w:i/>
        </w:rPr>
        <w:t>, starosta obce</w:t>
      </w:r>
      <w:r>
        <w:t xml:space="preserve"> na </w:t>
      </w:r>
      <w:r w:rsidRPr="00101A49">
        <w:t>vizuálnej</w:t>
      </w:r>
      <w:r>
        <w:rPr>
          <w:color w:val="FF0000"/>
        </w:rPr>
        <w:t xml:space="preserve"> </w:t>
      </w:r>
      <w:r>
        <w:t>mape</w:t>
      </w:r>
      <w:r w:rsidR="0042478C">
        <w:t xml:space="preserve"> </w:t>
      </w:r>
      <w:proofErr w:type="spellStart"/>
      <w:r w:rsidR="0042478C">
        <w:t>k.ú</w:t>
      </w:r>
      <w:proofErr w:type="spellEnd"/>
      <w:r w:rsidR="0042478C">
        <w:t>. Dolný Hričov</w:t>
      </w:r>
      <w:r>
        <w:t xml:space="preserve"> </w:t>
      </w:r>
      <w:r w:rsidR="0042478C">
        <w:t xml:space="preserve">ukázal, o ktoré </w:t>
      </w:r>
      <w:r w:rsidR="002069FB">
        <w:t>parcely</w:t>
      </w:r>
      <w:r w:rsidR="0042478C">
        <w:t xml:space="preserve"> sa jedná. Po ukončení zmluvy, tieto parcely budú dané do pôvodného stavu. Obecná rada podporuje podpísanie tejto zmluvy o nájme.</w:t>
      </w:r>
    </w:p>
    <w:p w:rsidR="00341C77" w:rsidRDefault="003E7D5D" w:rsidP="002069FB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069FB" w:rsidRPr="00684453" w:rsidRDefault="002069FB" w:rsidP="002069FB">
      <w:pPr>
        <w:jc w:val="both"/>
        <w:rPr>
          <w:b/>
        </w:rPr>
      </w:pPr>
      <w:r w:rsidRPr="00684453">
        <w:rPr>
          <w:b/>
        </w:rPr>
        <w:t xml:space="preserve">Uznesenie č. </w:t>
      </w:r>
      <w:r>
        <w:rPr>
          <w:b/>
        </w:rPr>
        <w:t>85</w:t>
      </w:r>
      <w:r w:rsidRPr="00684453">
        <w:rPr>
          <w:b/>
        </w:rPr>
        <w:t>/2016</w:t>
      </w:r>
    </w:p>
    <w:p w:rsidR="002069FB" w:rsidRPr="00684453" w:rsidRDefault="002069FB" w:rsidP="002069FB">
      <w:pPr>
        <w:jc w:val="both"/>
      </w:pPr>
      <w:r w:rsidRPr="00684453">
        <w:t xml:space="preserve">Obecné zastupiteľstvo v Dolnom Hričove </w:t>
      </w:r>
    </w:p>
    <w:p w:rsidR="002069FB" w:rsidRPr="00341C77" w:rsidRDefault="003B113D" w:rsidP="002069FB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  <w:r w:rsidR="002069FB" w:rsidRPr="00684453">
        <w:rPr>
          <w:i/>
          <w:u w:val="single"/>
        </w:rPr>
        <w:t xml:space="preserve">: </w:t>
      </w:r>
    </w:p>
    <w:p w:rsidR="002069FB" w:rsidRPr="00341C77" w:rsidRDefault="0015692C" w:rsidP="002069FB">
      <w:pPr>
        <w:rPr>
          <w:lang w:eastAsia="cs-CZ"/>
        </w:rPr>
      </w:pPr>
      <w:r>
        <w:rPr>
          <w:lang w:eastAsia="cs-CZ"/>
        </w:rPr>
        <w:t>Uzatvorenie „</w:t>
      </w:r>
      <w:r w:rsidR="00BF3CCC">
        <w:rPr>
          <w:lang w:eastAsia="cs-CZ"/>
        </w:rPr>
        <w:t>Zmluvy</w:t>
      </w:r>
      <w:r w:rsidR="002069FB">
        <w:rPr>
          <w:lang w:eastAsia="cs-CZ"/>
        </w:rPr>
        <w:t xml:space="preserve"> o nájme pozemku medzi Obcou Dolný Hričov a</w:t>
      </w:r>
      <w:r w:rsidR="002069FB">
        <w:t xml:space="preserve"> </w:t>
      </w:r>
      <w:proofErr w:type="spellStart"/>
      <w:r w:rsidR="002069FB">
        <w:t>Agrofin</w:t>
      </w:r>
      <w:proofErr w:type="spellEnd"/>
      <w:r w:rsidR="002069FB">
        <w:t>, poľnohospodárske družstvo so sídlom Dolný Hričov družstvo, Bratislavská 23/6, 013 41 Dolný Hričov</w:t>
      </w:r>
      <w:r>
        <w:t>“.</w:t>
      </w:r>
    </w:p>
    <w:p w:rsidR="002069FB" w:rsidRDefault="002069FB" w:rsidP="002069FB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2069FB" w:rsidRPr="00D56227" w:rsidTr="002031A3">
        <w:tc>
          <w:tcPr>
            <w:tcW w:w="3794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</w:t>
            </w:r>
            <w:r w:rsidRPr="003B113D">
              <w:t xml:space="preserve">prof. Dr. Ing. Martin </w:t>
            </w:r>
            <w:proofErr w:type="spellStart"/>
            <w:r w:rsidRPr="003B113D">
              <w:t>Decký</w:t>
            </w:r>
            <w:proofErr w:type="spellEnd"/>
            <w:r w:rsidRPr="003B113D">
              <w:t xml:space="preserve">, Bibiána </w:t>
            </w:r>
            <w:proofErr w:type="spellStart"/>
            <w:r w:rsidRPr="003B113D">
              <w:t>Odváhová</w:t>
            </w:r>
            <w:proofErr w:type="spellEnd"/>
            <w:r w:rsidRPr="003B113D">
              <w:t xml:space="preserve">, Marta </w:t>
            </w:r>
            <w:proofErr w:type="spellStart"/>
            <w:r w:rsidRPr="003B113D">
              <w:t>Rašovco</w:t>
            </w:r>
            <w:r w:rsidRPr="00D56227">
              <w:t>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2069FB" w:rsidRPr="00D56227" w:rsidTr="002031A3">
        <w:tc>
          <w:tcPr>
            <w:tcW w:w="3794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2069FB" w:rsidRPr="00D56227" w:rsidTr="002031A3">
        <w:tc>
          <w:tcPr>
            <w:tcW w:w="3794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2069FB" w:rsidRPr="00D56227" w:rsidTr="002031A3">
        <w:tc>
          <w:tcPr>
            <w:tcW w:w="3794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2069FB" w:rsidRPr="00D56227" w:rsidTr="002031A3">
        <w:tc>
          <w:tcPr>
            <w:tcW w:w="3794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2069FB" w:rsidRPr="00D56227" w:rsidRDefault="002069FB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3E7D5D" w:rsidRDefault="003E7D5D" w:rsidP="007473D0">
      <w:pPr>
        <w:jc w:val="both"/>
        <w:rPr>
          <w:b/>
          <w:u w:val="single"/>
        </w:rPr>
      </w:pPr>
    </w:p>
    <w:p w:rsidR="00DC6C35" w:rsidRDefault="0020147E" w:rsidP="007473D0">
      <w:pPr>
        <w:jc w:val="both"/>
        <w:rPr>
          <w:b/>
        </w:rPr>
      </w:pPr>
      <w:bookmarkStart w:id="65" w:name="OLE_LINK84"/>
      <w:bookmarkStart w:id="66" w:name="OLE_LINK85"/>
      <w:bookmarkStart w:id="67" w:name="OLE_LINK86"/>
      <w:r>
        <w:rPr>
          <w:b/>
        </w:rPr>
        <w:t>K bodu 12</w:t>
      </w:r>
      <w:bookmarkEnd w:id="65"/>
      <w:bookmarkEnd w:id="66"/>
      <w:bookmarkEnd w:id="67"/>
      <w:r>
        <w:rPr>
          <w:b/>
        </w:rPr>
        <w:t>:</w:t>
      </w:r>
    </w:p>
    <w:p w:rsidR="0020147E" w:rsidRPr="0020147E" w:rsidRDefault="0020147E" w:rsidP="007473D0">
      <w:pPr>
        <w:jc w:val="both"/>
        <w:rPr>
          <w:b/>
          <w:u w:val="single"/>
        </w:rPr>
      </w:pPr>
      <w:bookmarkStart w:id="68" w:name="OLE_LINK80"/>
      <w:bookmarkStart w:id="69" w:name="OLE_LINK81"/>
      <w:bookmarkStart w:id="70" w:name="OLE_LINK82"/>
      <w:bookmarkStart w:id="71" w:name="OLE_LINK83"/>
      <w:r w:rsidRPr="0020147E">
        <w:rPr>
          <w:b/>
          <w:u w:val="single"/>
        </w:rPr>
        <w:t>Zmluva o zria</w:t>
      </w:r>
      <w:r w:rsidR="00D4302B">
        <w:rPr>
          <w:b/>
          <w:u w:val="single"/>
        </w:rPr>
        <w:t xml:space="preserve">dení vecného bremena č.72/2016 </w:t>
      </w:r>
      <w:r w:rsidR="00D4302B" w:rsidRPr="00D4302B">
        <w:rPr>
          <w:b/>
          <w:u w:val="single"/>
        </w:rPr>
        <w:t>-</w:t>
      </w:r>
      <w:r w:rsidRPr="0020147E">
        <w:rPr>
          <w:b/>
          <w:u w:val="single"/>
        </w:rPr>
        <w:t xml:space="preserve"> SEVAK, a.s., Žilina</w:t>
      </w:r>
    </w:p>
    <w:bookmarkEnd w:id="68"/>
    <w:bookmarkEnd w:id="69"/>
    <w:bookmarkEnd w:id="70"/>
    <w:bookmarkEnd w:id="71"/>
    <w:p w:rsidR="00367CDC" w:rsidRPr="00D4302B" w:rsidRDefault="00D4302B" w:rsidP="007473D0">
      <w:pPr>
        <w:jc w:val="both"/>
      </w:pPr>
      <w:r>
        <w:t xml:space="preserve">     </w:t>
      </w:r>
      <w:r w:rsidRPr="00D4302B">
        <w:t xml:space="preserve">Predmetom </w:t>
      </w:r>
      <w:r w:rsidR="0015692C">
        <w:t>Zmluvy</w:t>
      </w:r>
      <w:r w:rsidRPr="00D4302B">
        <w:t xml:space="preserve"> o zria</w:t>
      </w:r>
      <w:r>
        <w:t xml:space="preserve">dení vecného bremena č.72/2016 </w:t>
      </w:r>
      <w:r w:rsidRPr="00D4302B">
        <w:rPr>
          <w:b/>
        </w:rPr>
        <w:t>-</w:t>
      </w:r>
      <w:r w:rsidRPr="00D4302B">
        <w:t xml:space="preserve"> SEVAK, a.s., Žilina</w:t>
      </w:r>
      <w:r>
        <w:t xml:space="preserve"> je zriadenie vecného bremena, ktoré spočíva v povinnosti vlastníka pozemkov</w:t>
      </w:r>
      <w:r w:rsidR="0015692C" w:rsidRPr="0015692C">
        <w:rPr>
          <w:b/>
        </w:rPr>
        <w:t xml:space="preserve"> </w:t>
      </w:r>
      <w:r w:rsidR="0015692C" w:rsidRPr="00B51836">
        <w:rPr>
          <w:b/>
        </w:rPr>
        <w:t xml:space="preserve">- </w:t>
      </w:r>
      <w:r w:rsidR="0015692C">
        <w:t>obci Dolný Hričov</w:t>
      </w:r>
      <w:r>
        <w:t xml:space="preserve"> strpieť verejný vodovod vybudovaný v rámci stavby „Technická</w:t>
      </w:r>
      <w:r w:rsidR="0015692C">
        <w:t xml:space="preserve"> infraštruktúra </w:t>
      </w:r>
      <w:r w:rsidR="0015692C" w:rsidRPr="00B51836">
        <w:rPr>
          <w:b/>
        </w:rPr>
        <w:t>-</w:t>
      </w:r>
      <w:r w:rsidR="0015692C">
        <w:t xml:space="preserve"> Dolný Hričov, SO 01 Predĺženie verejného vodovodu DN100“. </w:t>
      </w:r>
      <w:r w:rsidR="0015692C">
        <w:rPr>
          <w:i/>
        </w:rPr>
        <w:t xml:space="preserve">Ing. Peter </w:t>
      </w:r>
      <w:proofErr w:type="spellStart"/>
      <w:r w:rsidR="0015692C">
        <w:rPr>
          <w:i/>
        </w:rPr>
        <w:t>Zelník</w:t>
      </w:r>
      <w:proofErr w:type="spellEnd"/>
      <w:r w:rsidR="0015692C">
        <w:rPr>
          <w:i/>
        </w:rPr>
        <w:t xml:space="preserve">, starosta obce </w:t>
      </w:r>
      <w:r w:rsidR="0015692C">
        <w:t xml:space="preserve">podporuje uzatvorenie zmluvy z dôvodu, že </w:t>
      </w:r>
      <w:r w:rsidR="003B113D">
        <w:t>v budúcnosti bude môcť byť využí</w:t>
      </w:r>
      <w:r w:rsidR="0015692C">
        <w:t>vaná táto časť verejného vodovodu aj ďalšími vlastníkmi susediacich nehnuteľností.</w:t>
      </w:r>
    </w:p>
    <w:p w:rsidR="002069FB" w:rsidRDefault="002069FB" w:rsidP="007473D0">
      <w:pPr>
        <w:jc w:val="both"/>
        <w:rPr>
          <w:b/>
          <w:u w:val="single"/>
        </w:rPr>
      </w:pPr>
    </w:p>
    <w:p w:rsidR="0015692C" w:rsidRPr="00684453" w:rsidRDefault="0015692C" w:rsidP="0015692C">
      <w:pPr>
        <w:jc w:val="both"/>
        <w:rPr>
          <w:b/>
        </w:rPr>
      </w:pPr>
      <w:bookmarkStart w:id="72" w:name="OLE_LINK89"/>
      <w:bookmarkStart w:id="73" w:name="OLE_LINK90"/>
      <w:r w:rsidRPr="00684453">
        <w:rPr>
          <w:b/>
        </w:rPr>
        <w:t xml:space="preserve">Uznesenie č. </w:t>
      </w:r>
      <w:r>
        <w:rPr>
          <w:b/>
        </w:rPr>
        <w:t>86</w:t>
      </w:r>
      <w:r w:rsidRPr="00684453">
        <w:rPr>
          <w:b/>
        </w:rPr>
        <w:t>/2016</w:t>
      </w:r>
    </w:p>
    <w:p w:rsidR="0015692C" w:rsidRPr="00684453" w:rsidRDefault="0015692C" w:rsidP="0015692C">
      <w:pPr>
        <w:jc w:val="both"/>
      </w:pPr>
      <w:r w:rsidRPr="00684453">
        <w:t xml:space="preserve">Obecné zastupiteľstvo v Dolnom Hričove </w:t>
      </w:r>
    </w:p>
    <w:p w:rsidR="0015692C" w:rsidRDefault="003B113D" w:rsidP="0015692C">
      <w:pPr>
        <w:jc w:val="both"/>
        <w:rPr>
          <w:i/>
          <w:u w:val="single"/>
        </w:rPr>
      </w:pPr>
      <w:r>
        <w:rPr>
          <w:i/>
          <w:u w:val="single"/>
        </w:rPr>
        <w:t>schvaľuje</w:t>
      </w:r>
      <w:r w:rsidR="0015692C" w:rsidRPr="00684453">
        <w:rPr>
          <w:i/>
          <w:u w:val="single"/>
        </w:rPr>
        <w:t xml:space="preserve">: </w:t>
      </w:r>
    </w:p>
    <w:p w:rsidR="0015692C" w:rsidRDefault="00BE5AEC" w:rsidP="0015692C">
      <w:r>
        <w:t>Uzatvorenie „Zmluvy o zriadení vecného bremena č.72/2016 medzi povinným z vecného bremena Obcou Dolný Hričov a oprávneným z vecného bremena spoločnosťou SEVAK, a.s., Žilina“.</w:t>
      </w:r>
    </w:p>
    <w:p w:rsidR="00BE5AEC" w:rsidRDefault="00BE5AEC" w:rsidP="0015692C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15692C" w:rsidRPr="00D56227" w:rsidTr="002031A3">
        <w:tc>
          <w:tcPr>
            <w:tcW w:w="3794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</w:t>
            </w:r>
            <w:r w:rsidRPr="003B113D">
              <w:t xml:space="preserve">prof. Dr. Ing. Martin </w:t>
            </w:r>
            <w:proofErr w:type="spellStart"/>
            <w:r w:rsidRPr="003B113D">
              <w:t>Decký</w:t>
            </w:r>
            <w:proofErr w:type="spellEnd"/>
            <w:r w:rsidRPr="003B113D">
              <w:t xml:space="preserve">, Bibiána </w:t>
            </w:r>
            <w:proofErr w:type="spellStart"/>
            <w:r w:rsidRPr="003B113D">
              <w:t>Odváhová</w:t>
            </w:r>
            <w:proofErr w:type="spellEnd"/>
            <w:r w:rsidRPr="003B113D">
              <w:t xml:space="preserve">, Marta </w:t>
            </w:r>
            <w:proofErr w:type="spellStart"/>
            <w:r w:rsidRPr="003B113D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15692C" w:rsidRPr="00D56227" w:rsidTr="002031A3">
        <w:tc>
          <w:tcPr>
            <w:tcW w:w="3794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15692C" w:rsidRPr="00D56227" w:rsidTr="002031A3">
        <w:tc>
          <w:tcPr>
            <w:tcW w:w="3794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15692C" w:rsidRPr="00D56227" w:rsidTr="002031A3">
        <w:tc>
          <w:tcPr>
            <w:tcW w:w="3794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15692C" w:rsidRPr="00D56227" w:rsidTr="002031A3">
        <w:tc>
          <w:tcPr>
            <w:tcW w:w="3794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15692C" w:rsidRPr="00D56227" w:rsidRDefault="0015692C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  <w:bookmarkEnd w:id="72"/>
      <w:bookmarkEnd w:id="73"/>
    </w:tbl>
    <w:p w:rsidR="002069FB" w:rsidRDefault="002069FB" w:rsidP="007473D0">
      <w:pPr>
        <w:jc w:val="both"/>
        <w:rPr>
          <w:b/>
          <w:u w:val="single"/>
        </w:rPr>
      </w:pPr>
    </w:p>
    <w:p w:rsidR="002069FB" w:rsidRDefault="00BF3CCC" w:rsidP="007473D0">
      <w:pPr>
        <w:jc w:val="both"/>
        <w:rPr>
          <w:b/>
          <w:u w:val="single"/>
        </w:rPr>
      </w:pPr>
      <w:r>
        <w:rPr>
          <w:b/>
        </w:rPr>
        <w:t>K bodu 13:</w:t>
      </w:r>
    </w:p>
    <w:p w:rsidR="00BF3CCC" w:rsidRDefault="00BF3CCC" w:rsidP="007473D0">
      <w:pPr>
        <w:jc w:val="both"/>
        <w:rPr>
          <w:b/>
          <w:u w:val="single"/>
        </w:rPr>
      </w:pPr>
      <w:r w:rsidRPr="00BF3CCC">
        <w:rPr>
          <w:b/>
          <w:u w:val="single"/>
        </w:rPr>
        <w:lastRenderedPageBreak/>
        <w:t>Zmluva o zabezpečení systému združeného nakladania s odpadmi z</w:t>
      </w:r>
      <w:r w:rsidR="002A5389">
        <w:rPr>
          <w:b/>
          <w:u w:val="single"/>
        </w:rPr>
        <w:t> </w:t>
      </w:r>
      <w:r w:rsidRPr="00BF3CCC">
        <w:rPr>
          <w:b/>
          <w:u w:val="single"/>
        </w:rPr>
        <w:t>obalov</w:t>
      </w:r>
    </w:p>
    <w:p w:rsidR="006E5BD2" w:rsidRDefault="00B51836" w:rsidP="007473D0">
      <w:pPr>
        <w:jc w:val="both"/>
      </w:pPr>
      <w:r>
        <w:t xml:space="preserve">     Podľa § 81 ods. 13 </w:t>
      </w:r>
      <w:r w:rsidR="006E5BD2">
        <w:t xml:space="preserve">zákona </w:t>
      </w:r>
      <w:r w:rsidR="002A5389">
        <w:t xml:space="preserve"> č. 79</w:t>
      </w:r>
      <w:r>
        <w:t xml:space="preserve">/2015 </w:t>
      </w:r>
      <w:proofErr w:type="spellStart"/>
      <w:r>
        <w:t>Z.z</w:t>
      </w:r>
      <w:proofErr w:type="spellEnd"/>
      <w:r>
        <w:t>.</w:t>
      </w:r>
      <w:r w:rsidR="006E5BD2">
        <w:t xml:space="preserve"> o odpadoch </w:t>
      </w:r>
      <w:r w:rsidR="002A5389">
        <w:t xml:space="preserve"> </w:t>
      </w:r>
      <w:r>
        <w:t xml:space="preserve">vykonávať na území obce zber, vrátane mobilného zberu, a prepravu komunálnych odpadov, s výnimkou biologicky rozložiteľného kuchynského odpadu a reštauračného odpadu od prevádzkovateľa kuchyne môže obec sama alebo ten, kto má uzatvorenú zmluvu na vykonávanie tejto činnosti s obcou. Ak ide o zber odpadov z obalov a z neobalových výrobkov, vykonávať ich zber na území obce môže len ten, kto má okrem zmluvy podľa prvej </w:t>
      </w:r>
      <w:r w:rsidR="006E5BD2">
        <w:t>vety uzatvorenú zmluvu aj podľa</w:t>
      </w:r>
      <w:r>
        <w:t xml:space="preserve"> § 59 ods. 4 s organizáciou zodpovednosti výrobcov, s ktorou </w:t>
      </w:r>
      <w:r w:rsidR="006E5BD2">
        <w:t>obec uzavrela zmluv</w:t>
      </w:r>
      <w:r>
        <w:t>u podľa § 59 ods. 2</w:t>
      </w:r>
      <w:r w:rsidR="006E5BD2">
        <w:t xml:space="preserve">. Podľa § 97 ods. 1 písm. d) zákona č. 79/2015 </w:t>
      </w:r>
      <w:proofErr w:type="spellStart"/>
      <w:r w:rsidR="006E5BD2">
        <w:t>Z.z</w:t>
      </w:r>
      <w:proofErr w:type="spellEnd"/>
      <w:r w:rsidR="006E5BD2">
        <w:t xml:space="preserve">. o odpadoch sa udeľuje súhlas na prevádzkovanie zariadenia na zber odpadov a podľa § 113 ods. 4 tohto zákona účastníkom konania o udelení konania je vždy aj obec. Žiadosť o súhlas na prevádzkovanie zariadenia na zber odpadov sa predkladá podľa § 22 vyhlášky MŽP SR č. 371/20015 </w:t>
      </w:r>
      <w:proofErr w:type="spellStart"/>
      <w:r w:rsidR="006E5BD2">
        <w:t>Z.z</w:t>
      </w:r>
      <w:proofErr w:type="spellEnd"/>
      <w:r w:rsidR="006E5BD2">
        <w:t xml:space="preserve">., ktorou sa vykonávajú niektoré ustanovenia zákona o odpadoch. </w:t>
      </w:r>
      <w:r w:rsidR="00365B87">
        <w:t xml:space="preserve"> </w:t>
      </w:r>
    </w:p>
    <w:p w:rsidR="00365B87" w:rsidRDefault="006E5BD2" w:rsidP="007473D0">
      <w:pPr>
        <w:jc w:val="both"/>
      </w:pPr>
      <w:r>
        <w:t xml:space="preserve">Za </w:t>
      </w:r>
      <w:proofErr w:type="spellStart"/>
      <w:r>
        <w:t>Mikroregión</w:t>
      </w:r>
      <w:proofErr w:type="spellEnd"/>
      <w:r>
        <w:t xml:space="preserve"> Hričov prevádzkovateľom zariadenia na zber odpadov je</w:t>
      </w:r>
      <w:r w:rsidR="00365B87">
        <w:t xml:space="preserve"> spoločnosť NATUR-PACK, a.s., </w:t>
      </w:r>
      <w:proofErr w:type="spellStart"/>
      <w:r w:rsidR="00365B87">
        <w:t>Kuzmányho</w:t>
      </w:r>
      <w:proofErr w:type="spellEnd"/>
      <w:r w:rsidR="00365B87">
        <w:t xml:space="preserve"> 8, 010 01  Žilina. </w:t>
      </w:r>
      <w:r w:rsidR="00365B87">
        <w:rPr>
          <w:i/>
        </w:rPr>
        <w:t xml:space="preserve">Ing. Peter </w:t>
      </w:r>
      <w:proofErr w:type="spellStart"/>
      <w:r w:rsidR="00365B87">
        <w:rPr>
          <w:i/>
        </w:rPr>
        <w:t>Zelník</w:t>
      </w:r>
      <w:proofErr w:type="spellEnd"/>
      <w:r w:rsidR="00365B87">
        <w:rPr>
          <w:i/>
        </w:rPr>
        <w:t>, starosta obce</w:t>
      </w:r>
      <w:r w:rsidR="00365B87">
        <w:t>, požiadal odsúhlasenie podpisu uvedenej zmluvy poslancami OZ.</w:t>
      </w:r>
    </w:p>
    <w:p w:rsidR="00365B87" w:rsidRDefault="00365B87" w:rsidP="007473D0">
      <w:pPr>
        <w:jc w:val="both"/>
      </w:pPr>
    </w:p>
    <w:p w:rsidR="00365B87" w:rsidRPr="00684453" w:rsidRDefault="00365B87" w:rsidP="00365B87">
      <w:pPr>
        <w:jc w:val="both"/>
        <w:rPr>
          <w:b/>
        </w:rPr>
      </w:pPr>
      <w:r w:rsidRPr="00684453">
        <w:rPr>
          <w:b/>
        </w:rPr>
        <w:t xml:space="preserve">Uznesenie č. </w:t>
      </w:r>
      <w:r>
        <w:rPr>
          <w:b/>
        </w:rPr>
        <w:t>87</w:t>
      </w:r>
      <w:r w:rsidRPr="00684453">
        <w:rPr>
          <w:b/>
        </w:rPr>
        <w:t>/2016</w:t>
      </w:r>
    </w:p>
    <w:p w:rsidR="00365B87" w:rsidRPr="00684453" w:rsidRDefault="00365B87" w:rsidP="00365B87">
      <w:pPr>
        <w:jc w:val="both"/>
      </w:pPr>
      <w:r w:rsidRPr="00684453">
        <w:t xml:space="preserve">Obecné zastupiteľstvo v Dolnom Hričove </w:t>
      </w:r>
    </w:p>
    <w:p w:rsidR="00365B87" w:rsidRDefault="00365B87" w:rsidP="00365B87">
      <w:pPr>
        <w:jc w:val="both"/>
        <w:rPr>
          <w:i/>
          <w:u w:val="single"/>
        </w:rPr>
      </w:pPr>
      <w:r w:rsidRPr="00684453">
        <w:rPr>
          <w:i/>
          <w:u w:val="single"/>
        </w:rPr>
        <w:t xml:space="preserve">schvaľuje : </w:t>
      </w:r>
    </w:p>
    <w:p w:rsidR="00365B87" w:rsidRPr="0015692C" w:rsidRDefault="00365B87" w:rsidP="00365B87">
      <w:pPr>
        <w:jc w:val="both"/>
      </w:pPr>
      <w:r w:rsidRPr="0015692C">
        <w:t xml:space="preserve">Uzatvorenie </w:t>
      </w:r>
      <w:r>
        <w:t>„Zmluvy o zabezpečení systému združeného nakladania s odpadmi z obalov so spoločnosťou NATUR-PACK, a.s., Žilina“.</w:t>
      </w:r>
    </w:p>
    <w:p w:rsidR="00365B87" w:rsidRPr="0015692C" w:rsidRDefault="00365B87" w:rsidP="00365B87">
      <w:pPr>
        <w:jc w:val="both"/>
      </w:pPr>
    </w:p>
    <w:p w:rsidR="00365B87" w:rsidRDefault="00365B87" w:rsidP="00365B87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65B87" w:rsidRPr="00D56227" w:rsidTr="002031A3">
        <w:tc>
          <w:tcPr>
            <w:tcW w:w="3794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365B87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</w:t>
            </w:r>
            <w:r w:rsidRPr="003B113D">
              <w:t xml:space="preserve">prof. Dr. Ing. Martin </w:t>
            </w:r>
            <w:proofErr w:type="spellStart"/>
            <w:r w:rsidRPr="003B113D">
              <w:t>Decký</w:t>
            </w:r>
            <w:proofErr w:type="spellEnd"/>
            <w:r w:rsidRPr="003B113D">
              <w:t xml:space="preserve">, Bibiána </w:t>
            </w:r>
            <w:proofErr w:type="spellStart"/>
            <w:r w:rsidRPr="003B113D">
              <w:t>Odváhová</w:t>
            </w:r>
            <w:proofErr w:type="spellEnd"/>
            <w:r w:rsidRPr="003B113D">
              <w:t xml:space="preserve">, Marta </w:t>
            </w:r>
            <w:proofErr w:type="spellStart"/>
            <w:r w:rsidRPr="003B113D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65B87" w:rsidRPr="00D56227" w:rsidTr="002031A3">
        <w:tc>
          <w:tcPr>
            <w:tcW w:w="3794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365B87" w:rsidRPr="00D56227" w:rsidTr="002031A3">
        <w:tc>
          <w:tcPr>
            <w:tcW w:w="3794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65B87" w:rsidRPr="00D56227" w:rsidTr="002031A3">
        <w:tc>
          <w:tcPr>
            <w:tcW w:w="3794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365B87" w:rsidRPr="00D56227" w:rsidTr="002031A3">
        <w:tc>
          <w:tcPr>
            <w:tcW w:w="3794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365B87" w:rsidRPr="00D56227" w:rsidRDefault="00365B87" w:rsidP="002031A3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BF3CCC" w:rsidRDefault="00365B87" w:rsidP="007473D0">
      <w:pPr>
        <w:jc w:val="both"/>
        <w:rPr>
          <w:b/>
          <w:u w:val="single"/>
        </w:rPr>
      </w:pPr>
      <w:r>
        <w:t xml:space="preserve"> </w:t>
      </w:r>
      <w:r w:rsidR="002A5389">
        <w:t xml:space="preserve"> </w:t>
      </w:r>
    </w:p>
    <w:p w:rsidR="00BF3CCC" w:rsidRPr="00D3430C" w:rsidRDefault="00D3430C" w:rsidP="007473D0">
      <w:pPr>
        <w:jc w:val="both"/>
        <w:rPr>
          <w:b/>
        </w:rPr>
      </w:pPr>
      <w:r>
        <w:rPr>
          <w:b/>
        </w:rPr>
        <w:t>K bodu 14</w:t>
      </w:r>
    </w:p>
    <w:p w:rsidR="00D3430C" w:rsidRPr="00D3430C" w:rsidRDefault="00D3430C" w:rsidP="00D3430C">
      <w:pPr>
        <w:suppressAutoHyphens w:val="0"/>
        <w:jc w:val="both"/>
        <w:rPr>
          <w:b/>
          <w:u w:val="single"/>
          <w:lang w:eastAsia="cs-CZ"/>
        </w:rPr>
      </w:pPr>
      <w:r w:rsidRPr="00D3430C">
        <w:rPr>
          <w:b/>
          <w:u w:val="single"/>
          <w:lang w:eastAsia="cs-CZ"/>
        </w:rPr>
        <w:t xml:space="preserve">Žiadosť o kúpu nehnuteľnosti </w:t>
      </w:r>
      <w:proofErr w:type="spellStart"/>
      <w:r w:rsidRPr="00D3430C">
        <w:rPr>
          <w:b/>
          <w:u w:val="single"/>
          <w:lang w:eastAsia="cs-CZ"/>
        </w:rPr>
        <w:t>parc</w:t>
      </w:r>
      <w:proofErr w:type="spellEnd"/>
      <w:r w:rsidRPr="00D3430C">
        <w:rPr>
          <w:b/>
          <w:u w:val="single"/>
          <w:lang w:eastAsia="cs-CZ"/>
        </w:rPr>
        <w:t>. KN-C č. 604 o výmere 405 m</w:t>
      </w:r>
      <w:r w:rsidRPr="00D3430C">
        <w:rPr>
          <w:b/>
          <w:u w:val="single"/>
          <w:vertAlign w:val="superscript"/>
          <w:lang w:eastAsia="cs-CZ"/>
        </w:rPr>
        <w:t>2</w:t>
      </w:r>
    </w:p>
    <w:p w:rsidR="00BF3CCC" w:rsidRPr="00596FED" w:rsidRDefault="00FB7CDF" w:rsidP="007473D0">
      <w:pPr>
        <w:jc w:val="both"/>
      </w:pPr>
      <w:r>
        <w:t xml:space="preserve">     Dňa 19.05.2016 JUDr. Roman </w:t>
      </w:r>
      <w:proofErr w:type="spellStart"/>
      <w:r>
        <w:t>Dolejší</w:t>
      </w:r>
      <w:proofErr w:type="spellEnd"/>
      <w:r>
        <w:t xml:space="preserve"> zaslal žiadosť o kúpu nehnuteľnosti </w:t>
      </w:r>
      <w:r w:rsidRPr="00FB7CDF">
        <w:rPr>
          <w:b/>
        </w:rPr>
        <w:t>-</w:t>
      </w:r>
      <w:r>
        <w:t xml:space="preserve"> pozemku vo vlastníctve obce Dolný Hričov. Jedn</w:t>
      </w:r>
      <w:r w:rsidR="006B720D">
        <w:t>á sa o parcelu KN</w:t>
      </w:r>
      <w:r w:rsidR="006B720D" w:rsidRPr="00936249">
        <w:rPr>
          <w:b/>
        </w:rPr>
        <w:t>-</w:t>
      </w:r>
      <w:r w:rsidR="006B720D">
        <w:t>C č. 604 o vým</w:t>
      </w:r>
      <w:r>
        <w:t>ere 405 m</w:t>
      </w:r>
      <w:r>
        <w:rPr>
          <w:vertAlign w:val="superscript"/>
        </w:rPr>
        <w:t>2</w:t>
      </w:r>
      <w:r>
        <w:t>, druh pozemk</w:t>
      </w:r>
      <w:r w:rsidR="00936249">
        <w:t>u</w:t>
      </w:r>
      <w:r>
        <w:t xml:space="preserve"> záhrady. Vo svojej žiadosti uvádza, že o kúpu žiada z dôvodu dlhodobého užívania predmetnej parcely, ktorá z hľadiska urbanistického patrí viac ako 30 rokov k bytovej budove súpis. č. 251/6 postavenej na susediacej parcele KN</w:t>
      </w:r>
      <w:r w:rsidRPr="00936249">
        <w:rPr>
          <w:b/>
        </w:rPr>
        <w:t>-</w:t>
      </w:r>
      <w:r w:rsidR="00936249">
        <w:t>C č. 605/1, druh pozemku</w:t>
      </w:r>
      <w:r>
        <w:t xml:space="preserve"> zastavaná plocha a nádvorie, kde je jedným zo spoluvlastníkov. Predmetná parcela je dlhodobo využívaná ako záhrada a verí, že po jej</w:t>
      </w:r>
      <w:r w:rsidR="006B720D">
        <w:t xml:space="preserve"> odkúpení by sa aj patrične zveľaďovala a udržiavala, čo by bolo aj na prospech obce.</w:t>
      </w:r>
      <w:r>
        <w:t xml:space="preserve"> </w:t>
      </w:r>
      <w:r w:rsidR="006B720D">
        <w:t xml:space="preserve">Taktiež uviedol, že akékoľvek ďalšie využitie uvedenej parcely na prípadné ďalšie komerčné účely z vyššie spomínaných hľadísk je vylúčené. Oplotenie ako aj dreviny nachádzajúce sa na predmetnej parcele sú v zanedbanom stave, dlhodobo neudržiavané a je potrebné poukázať aj na možnú skutočnosť, že dreviny môžu v budúcnosti za určitých podmienok aj ohrozovať okolité budovy (víchrica, úder blesku). </w:t>
      </w:r>
      <w:r w:rsidR="00936249">
        <w:t>Poslancami OZ b</w:t>
      </w:r>
      <w:r w:rsidR="00A441C9">
        <w:t xml:space="preserve">ola položená otázka, či </w:t>
      </w:r>
      <w:r w:rsidR="00BC402E">
        <w:t>sa</w:t>
      </w:r>
      <w:r w:rsidR="00A441C9">
        <w:t xml:space="preserve"> nejedná</w:t>
      </w:r>
      <w:r w:rsidR="00BC402E">
        <w:t xml:space="preserve"> o</w:t>
      </w:r>
      <w:r w:rsidR="00936249">
        <w:t xml:space="preserve"> žiadosť o </w:t>
      </w:r>
      <w:r w:rsidR="00BC402E">
        <w:t>kúpu pozemku parcela KN</w:t>
      </w:r>
      <w:r w:rsidR="00BC402E" w:rsidRPr="00936249">
        <w:rPr>
          <w:b/>
        </w:rPr>
        <w:t>-</w:t>
      </w:r>
      <w:r w:rsidR="00936249">
        <w:t>C č. 604 nielen JUDr. Romanom</w:t>
      </w:r>
      <w:r w:rsidR="00BC402E">
        <w:t xml:space="preserve"> </w:t>
      </w:r>
      <w:proofErr w:type="spellStart"/>
      <w:r w:rsidR="00BC402E">
        <w:t>Dolej</w:t>
      </w:r>
      <w:r w:rsidR="00A441C9">
        <w:t>š</w:t>
      </w:r>
      <w:r w:rsidR="00936249">
        <w:t>ím</w:t>
      </w:r>
      <w:proofErr w:type="spellEnd"/>
      <w:r w:rsidR="00936249">
        <w:t>, ale aj ostatnými vlastníkmi</w:t>
      </w:r>
      <w:r w:rsidR="00A441C9">
        <w:t xml:space="preserve"> v zmysle LV č. 1148. </w:t>
      </w:r>
      <w:r w:rsidR="00A441C9">
        <w:rPr>
          <w:i/>
        </w:rPr>
        <w:t xml:space="preserve">Ing. Michal </w:t>
      </w:r>
      <w:proofErr w:type="spellStart"/>
      <w:r w:rsidR="00A441C9">
        <w:rPr>
          <w:i/>
        </w:rPr>
        <w:t>Bally</w:t>
      </w:r>
      <w:proofErr w:type="spellEnd"/>
      <w:r w:rsidR="00A441C9">
        <w:t xml:space="preserve"> sa vyjadril, že nevidí dôvod, prečo by sa mali predávať obecné  pozemky len z dôvodu, že ich niekto dlhodobo využív</w:t>
      </w:r>
      <w:r w:rsidR="00936249">
        <w:t>a, čo podporili viacerí</w:t>
      </w:r>
      <w:r w:rsidR="00A441C9">
        <w:t>.</w:t>
      </w:r>
      <w:r w:rsidR="00596FED">
        <w:t xml:space="preserve"> </w:t>
      </w:r>
      <w:r w:rsidR="00596FED">
        <w:rPr>
          <w:i/>
        </w:rPr>
        <w:t xml:space="preserve">P. Bibiána </w:t>
      </w:r>
      <w:proofErr w:type="spellStart"/>
      <w:r w:rsidR="00596FED">
        <w:rPr>
          <w:i/>
        </w:rPr>
        <w:t>Odváhová</w:t>
      </w:r>
      <w:proofErr w:type="spellEnd"/>
      <w:r w:rsidR="00596FED">
        <w:rPr>
          <w:i/>
        </w:rPr>
        <w:t xml:space="preserve"> </w:t>
      </w:r>
      <w:r w:rsidR="00596FED">
        <w:t>ako členka Spoločenstva vlastníkov bytov SVB Školská bytovka, Školská 252/8 v </w:t>
      </w:r>
      <w:proofErr w:type="spellStart"/>
      <w:r w:rsidR="00596FED">
        <w:t>k.ú</w:t>
      </w:r>
      <w:proofErr w:type="spellEnd"/>
      <w:r w:rsidR="00596FED">
        <w:t xml:space="preserve">. Dolný Hričov </w:t>
      </w:r>
      <w:r w:rsidR="00596FED">
        <w:lastRenderedPageBreak/>
        <w:t>nachádzajúcej sa parcele č KN</w:t>
      </w:r>
      <w:r w:rsidR="00596FED" w:rsidRPr="00936249">
        <w:rPr>
          <w:b/>
        </w:rPr>
        <w:t>-</w:t>
      </w:r>
      <w:r w:rsidR="00596FED">
        <w:t xml:space="preserve">C </w:t>
      </w:r>
      <w:r w:rsidR="00936249">
        <w:t xml:space="preserve">č. </w:t>
      </w:r>
      <w:r w:rsidR="00596FED">
        <w:t>603/1</w:t>
      </w:r>
      <w:r w:rsidR="00DC1487">
        <w:t xml:space="preserve"> </w:t>
      </w:r>
      <w:r w:rsidR="00596FED">
        <w:t xml:space="preserve">nesúhlasila s týmto vyjadrením. </w:t>
      </w:r>
      <w:r w:rsidR="00411CDF">
        <w:t>Žiadosť o o</w:t>
      </w:r>
      <w:r w:rsidR="00596FED">
        <w:t xml:space="preserve">plotenie parcely </w:t>
      </w:r>
      <w:r w:rsidR="00411CDF">
        <w:t>okolo bytovky</w:t>
      </w:r>
      <w:r w:rsidR="00936249">
        <w:t xml:space="preserve"> SVB Školská bytovka</w:t>
      </w:r>
      <w:r w:rsidR="00411CDF">
        <w:t xml:space="preserve"> zo d</w:t>
      </w:r>
      <w:r w:rsidR="00936249">
        <w:t>ňa 18.03.2016 bola OZ zamietnutá</w:t>
      </w:r>
      <w:r w:rsidR="00411CDF">
        <w:t xml:space="preserve">. </w:t>
      </w:r>
      <w:r w:rsidR="00596FED">
        <w:t xml:space="preserve"> </w:t>
      </w:r>
      <w:r w:rsidR="00936249">
        <w:t>Ich s</w:t>
      </w:r>
      <w:r w:rsidR="00411CDF">
        <w:t>poločenstvo vlastníkov sa taktiež dlhodobo stará o su</w:t>
      </w:r>
      <w:r w:rsidR="00936249">
        <w:t>sednú parcelu  KN</w:t>
      </w:r>
      <w:r w:rsidR="00936249" w:rsidRPr="00936249">
        <w:rPr>
          <w:b/>
        </w:rPr>
        <w:t>-</w:t>
      </w:r>
      <w:r w:rsidR="00936249">
        <w:t xml:space="preserve">C č. </w:t>
      </w:r>
      <w:r w:rsidR="00411CDF">
        <w:t>603/2 vo vlastníctve obce a do budúcnosti by mali tiež záujem ju odkúpiť do spoločného vlastníctva.</w:t>
      </w:r>
    </w:p>
    <w:p w:rsidR="00BF3CCC" w:rsidRDefault="00BF3CCC" w:rsidP="007473D0">
      <w:pPr>
        <w:jc w:val="both"/>
        <w:rPr>
          <w:b/>
          <w:u w:val="single"/>
        </w:rPr>
      </w:pPr>
    </w:p>
    <w:p w:rsidR="00411CDF" w:rsidRPr="00684453" w:rsidRDefault="00411CDF" w:rsidP="00411CDF">
      <w:pPr>
        <w:jc w:val="both"/>
        <w:rPr>
          <w:b/>
        </w:rPr>
      </w:pPr>
      <w:r w:rsidRPr="00684453">
        <w:rPr>
          <w:b/>
        </w:rPr>
        <w:t xml:space="preserve">Uznesenie č. </w:t>
      </w:r>
      <w:r>
        <w:rPr>
          <w:b/>
        </w:rPr>
        <w:t>88</w:t>
      </w:r>
      <w:r w:rsidRPr="00684453">
        <w:rPr>
          <w:b/>
        </w:rPr>
        <w:t>/2016</w:t>
      </w:r>
    </w:p>
    <w:p w:rsidR="00411CDF" w:rsidRPr="00684453" w:rsidRDefault="00411CDF" w:rsidP="00411CDF">
      <w:pPr>
        <w:jc w:val="both"/>
      </w:pPr>
      <w:r w:rsidRPr="00684453">
        <w:t xml:space="preserve">Obecné zastupiteľstvo v Dolnom Hričove </w:t>
      </w:r>
    </w:p>
    <w:p w:rsidR="00411CDF" w:rsidRDefault="00411CDF" w:rsidP="00411CDF">
      <w:pPr>
        <w:jc w:val="both"/>
        <w:rPr>
          <w:i/>
          <w:u w:val="single"/>
        </w:rPr>
      </w:pPr>
      <w:r>
        <w:rPr>
          <w:i/>
          <w:u w:val="single"/>
        </w:rPr>
        <w:t>ne</w:t>
      </w:r>
      <w:r w:rsidR="00936249">
        <w:rPr>
          <w:i/>
          <w:u w:val="single"/>
        </w:rPr>
        <w:t>schvaľuje</w:t>
      </w:r>
      <w:r w:rsidRPr="00684453">
        <w:rPr>
          <w:i/>
          <w:u w:val="single"/>
        </w:rPr>
        <w:t xml:space="preserve">: </w:t>
      </w:r>
    </w:p>
    <w:p w:rsidR="00411CDF" w:rsidRPr="00101A49" w:rsidRDefault="00101A49" w:rsidP="00411CDF">
      <w:pPr>
        <w:jc w:val="both"/>
      </w:pPr>
      <w:r>
        <w:t xml:space="preserve">Žiadosť JUDr. Romana </w:t>
      </w:r>
      <w:proofErr w:type="spellStart"/>
      <w:r>
        <w:t>Dolejšího</w:t>
      </w:r>
      <w:proofErr w:type="spellEnd"/>
      <w:r>
        <w:t xml:space="preserve"> o kúpu nehnuteľnosti </w:t>
      </w:r>
      <w:r w:rsidRPr="00101A49">
        <w:rPr>
          <w:b/>
        </w:rPr>
        <w:t>-</w:t>
      </w:r>
      <w:r>
        <w:t xml:space="preserve"> pozemku </w:t>
      </w:r>
      <w:proofErr w:type="spellStart"/>
      <w:r>
        <w:t>parc</w:t>
      </w:r>
      <w:proofErr w:type="spellEnd"/>
      <w:r>
        <w:t>. KN</w:t>
      </w:r>
      <w:r w:rsidRPr="00936249">
        <w:rPr>
          <w:b/>
        </w:rPr>
        <w:t>-</w:t>
      </w:r>
      <w:r>
        <w:t>C č. 604 o výmere 405 m</w:t>
      </w:r>
      <w:r>
        <w:rPr>
          <w:vertAlign w:val="superscript"/>
        </w:rPr>
        <w:t>2</w:t>
      </w:r>
      <w:r w:rsidR="00936249">
        <w:t xml:space="preserve">,  druh pozemku </w:t>
      </w:r>
      <w:r>
        <w:t xml:space="preserve">záhrady v </w:t>
      </w:r>
      <w:proofErr w:type="spellStart"/>
      <w:r>
        <w:t>k.ú</w:t>
      </w:r>
      <w:proofErr w:type="spellEnd"/>
      <w:r>
        <w:t>. Dolný Hričov vo vlastníctve obce Dolný Hričov“.</w:t>
      </w:r>
    </w:p>
    <w:p w:rsidR="00411CDF" w:rsidRDefault="00411CDF" w:rsidP="00411CDF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11CDF" w:rsidRPr="00D56227" w:rsidTr="006E0B3E">
        <w:tc>
          <w:tcPr>
            <w:tcW w:w="3794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365B87">
              <w:rPr>
                <w:b/>
              </w:rPr>
              <w:t>-</w:t>
            </w:r>
            <w:r w:rsidRPr="00D56227">
              <w:rPr>
                <w:lang w:eastAsia="sk-SK"/>
              </w:rPr>
              <w:t xml:space="preserve"> </w:t>
            </w:r>
            <w:r w:rsidRPr="00D56227">
              <w:t xml:space="preserve">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</w:t>
            </w:r>
            <w:r w:rsidRPr="00101A49">
              <w:t xml:space="preserve">prof. Dr. Ing. Martin </w:t>
            </w:r>
            <w:proofErr w:type="spellStart"/>
            <w:r w:rsidRPr="00101A49">
              <w:t>Decký</w:t>
            </w:r>
            <w:proofErr w:type="spellEnd"/>
            <w:r w:rsidRPr="00101A49">
              <w:t xml:space="preserve">, Bibiána </w:t>
            </w:r>
            <w:proofErr w:type="spellStart"/>
            <w:r w:rsidRPr="00101A49">
              <w:t>Odváhová</w:t>
            </w:r>
            <w:proofErr w:type="spellEnd"/>
            <w:r w:rsidRPr="00101A49">
              <w:t xml:space="preserve">, Marta </w:t>
            </w:r>
            <w:proofErr w:type="spellStart"/>
            <w:r w:rsidRPr="00101A49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411CDF" w:rsidRPr="00D56227" w:rsidTr="006E0B3E">
        <w:tc>
          <w:tcPr>
            <w:tcW w:w="3794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Pr="00D56227">
              <w:rPr>
                <w:lang w:eastAsia="sk-SK"/>
              </w:rPr>
              <w:t xml:space="preserve"> poslanci </w:t>
            </w:r>
            <w:r w:rsidRPr="00C15D54">
              <w:rPr>
                <w:b/>
                <w:lang w:eastAsia="sk-SK"/>
              </w:rPr>
              <w:t>-</w:t>
            </w:r>
            <w:r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D56227">
              <w:t xml:space="preserve">Ján </w:t>
            </w:r>
            <w:proofErr w:type="spellStart"/>
            <w:r w:rsidRPr="00D56227">
              <w:t>Hrazdíra</w:t>
            </w:r>
            <w:proofErr w:type="spellEnd"/>
            <w:r w:rsidRPr="00D56227"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411CDF" w:rsidRPr="00D56227" w:rsidTr="006E0B3E">
        <w:tc>
          <w:tcPr>
            <w:tcW w:w="3794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Pr="00D56227">
              <w:t xml:space="preserve"> poslancov </w:t>
            </w:r>
            <w:r w:rsidRPr="00C15D54">
              <w:rPr>
                <w:b/>
              </w:rPr>
              <w:t>-</w:t>
            </w:r>
            <w:r w:rsidRPr="00D56227">
              <w:t xml:space="preserve"> Ing. Michal </w:t>
            </w:r>
            <w:proofErr w:type="spellStart"/>
            <w:r w:rsidRPr="00D56227">
              <w:t>Ballay</w:t>
            </w:r>
            <w:proofErr w:type="spellEnd"/>
            <w:r w:rsidRPr="00D56227">
              <w:rPr>
                <w:lang w:eastAsia="sk-SK"/>
              </w:rPr>
              <w:t xml:space="preserve">, Pavol </w:t>
            </w:r>
            <w:proofErr w:type="spellStart"/>
            <w:r w:rsidRPr="00D56227">
              <w:rPr>
                <w:lang w:eastAsia="sk-SK"/>
              </w:rPr>
              <w:t>Ballay</w:t>
            </w:r>
            <w:proofErr w:type="spellEnd"/>
            <w:r w:rsidRPr="00D56227"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D56227">
              <w:t xml:space="preserve">Bibiána </w:t>
            </w:r>
            <w:proofErr w:type="spellStart"/>
            <w:r w:rsidRPr="00D56227">
              <w:t>Odváhová</w:t>
            </w:r>
            <w:proofErr w:type="spellEnd"/>
            <w:r w:rsidRPr="00D56227">
              <w:t xml:space="preserve">, Marta </w:t>
            </w:r>
            <w:proofErr w:type="spellStart"/>
            <w:r w:rsidRPr="00D56227"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411CDF" w:rsidRPr="00D56227" w:rsidTr="006E0B3E">
        <w:tc>
          <w:tcPr>
            <w:tcW w:w="3794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0 poslancov</w:t>
            </w:r>
          </w:p>
        </w:tc>
      </w:tr>
      <w:tr w:rsidR="00411CDF" w:rsidRPr="00D56227" w:rsidTr="006E0B3E">
        <w:tc>
          <w:tcPr>
            <w:tcW w:w="3794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 w:rsidRPr="00C15D54"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411CDF" w:rsidRPr="00D56227" w:rsidRDefault="00411CDF" w:rsidP="006E0B3E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 xml:space="preserve">0 poslancov </w:t>
            </w:r>
          </w:p>
        </w:tc>
      </w:tr>
    </w:tbl>
    <w:p w:rsidR="00BF3CCC" w:rsidRDefault="00BF3CCC" w:rsidP="007473D0">
      <w:pPr>
        <w:jc w:val="both"/>
        <w:rPr>
          <w:b/>
          <w:u w:val="single"/>
        </w:rPr>
      </w:pPr>
    </w:p>
    <w:p w:rsidR="00101A49" w:rsidRDefault="00101A49" w:rsidP="00101A49">
      <w:pPr>
        <w:jc w:val="both"/>
        <w:rPr>
          <w:b/>
        </w:rPr>
      </w:pPr>
      <w:r>
        <w:rPr>
          <w:b/>
        </w:rPr>
        <w:t>K bodu 15:</w:t>
      </w:r>
    </w:p>
    <w:p w:rsidR="00101A49" w:rsidRDefault="00101A49" w:rsidP="00101A49">
      <w:pPr>
        <w:jc w:val="both"/>
        <w:rPr>
          <w:b/>
          <w:u w:val="single"/>
          <w:lang w:eastAsia="cs-CZ"/>
        </w:rPr>
      </w:pPr>
      <w:r w:rsidRPr="00101A49">
        <w:rPr>
          <w:b/>
          <w:u w:val="single"/>
          <w:lang w:eastAsia="cs-CZ"/>
        </w:rPr>
        <w:t xml:space="preserve">Výzva na </w:t>
      </w:r>
      <w:proofErr w:type="spellStart"/>
      <w:r w:rsidRPr="00101A49">
        <w:rPr>
          <w:b/>
          <w:u w:val="single"/>
          <w:lang w:eastAsia="cs-CZ"/>
        </w:rPr>
        <w:t>prejednanie</w:t>
      </w:r>
      <w:proofErr w:type="spellEnd"/>
      <w:r w:rsidRPr="00101A49">
        <w:rPr>
          <w:b/>
          <w:u w:val="single"/>
          <w:lang w:eastAsia="cs-CZ"/>
        </w:rPr>
        <w:t xml:space="preserve"> doručenej petície</w:t>
      </w:r>
    </w:p>
    <w:p w:rsidR="00101A49" w:rsidRPr="00F75DA2" w:rsidRDefault="00101A49" w:rsidP="00101A49">
      <w:pPr>
        <w:jc w:val="both"/>
      </w:pPr>
      <w:r>
        <w:rPr>
          <w:lang w:eastAsia="cs-CZ"/>
        </w:rPr>
        <w:t xml:space="preserve">     </w:t>
      </w:r>
      <w:r w:rsidRPr="00F75DA2">
        <w:rPr>
          <w:i/>
          <w:lang w:eastAsia="cs-CZ"/>
        </w:rPr>
        <w:t xml:space="preserve">P. Zuzana </w:t>
      </w:r>
      <w:proofErr w:type="spellStart"/>
      <w:r w:rsidRPr="00F75DA2">
        <w:rPr>
          <w:i/>
          <w:lang w:eastAsia="cs-CZ"/>
        </w:rPr>
        <w:t>Sobolová</w:t>
      </w:r>
      <w:proofErr w:type="spellEnd"/>
      <w:r w:rsidRPr="00F75DA2">
        <w:rPr>
          <w:i/>
          <w:lang w:eastAsia="cs-CZ"/>
        </w:rPr>
        <w:t>, predseda petičného výboru</w:t>
      </w:r>
      <w:r>
        <w:rPr>
          <w:lang w:eastAsia="cs-CZ"/>
        </w:rPr>
        <w:t xml:space="preserve"> predložila OZ „Výzvu na </w:t>
      </w:r>
      <w:proofErr w:type="spellStart"/>
      <w:r>
        <w:rPr>
          <w:lang w:eastAsia="cs-CZ"/>
        </w:rPr>
        <w:t>prejednanie</w:t>
      </w:r>
      <w:proofErr w:type="spellEnd"/>
      <w:r>
        <w:rPr>
          <w:lang w:eastAsia="cs-CZ"/>
        </w:rPr>
        <w:t xml:space="preserve"> doručenej petície“ z dôvodu riešenia prejazdu ťažkých nákladných motorových vozidiel cez obec po komunikáciách III/209</w:t>
      </w:r>
      <w:r w:rsidR="00F75DA2">
        <w:rPr>
          <w:lang w:eastAsia="cs-CZ"/>
        </w:rPr>
        <w:t>0</w:t>
      </w:r>
      <w:r>
        <w:rPr>
          <w:lang w:eastAsia="cs-CZ"/>
        </w:rPr>
        <w:t xml:space="preserve"> a III/2091</w:t>
      </w:r>
      <w:r w:rsidR="00F75DA2">
        <w:rPr>
          <w:lang w:eastAsia="cs-CZ"/>
        </w:rPr>
        <w:t xml:space="preserve">. Občania bývajúci na ul. Osloboditeľov sú nútení znášať prašnosť, hlučnosť a otrasy, ktoré vznikajú pri prejazde, čím dochádza k narušeniu stability rodinných domov a ich poškodzovaniu. </w:t>
      </w:r>
      <w:r w:rsidR="00F75DA2">
        <w:rPr>
          <w:i/>
          <w:lang w:eastAsia="cs-CZ"/>
        </w:rPr>
        <w:t xml:space="preserve">Ing. Peter </w:t>
      </w:r>
      <w:proofErr w:type="spellStart"/>
      <w:r w:rsidR="00F75DA2">
        <w:rPr>
          <w:i/>
          <w:lang w:eastAsia="cs-CZ"/>
        </w:rPr>
        <w:t>Zelník</w:t>
      </w:r>
      <w:proofErr w:type="spellEnd"/>
      <w:r w:rsidR="00F75DA2">
        <w:rPr>
          <w:i/>
          <w:lang w:eastAsia="cs-CZ"/>
        </w:rPr>
        <w:t>, starosta obce</w:t>
      </w:r>
      <w:r w:rsidR="00F75DA2">
        <w:rPr>
          <w:lang w:eastAsia="cs-CZ"/>
        </w:rPr>
        <w:t xml:space="preserve"> informoval o pracovnom stretnutí starostov obcí Bitarová, Brezany, Hôrky, Ovčiarsko</w:t>
      </w:r>
      <w:r w:rsidR="00DF136C">
        <w:rPr>
          <w:lang w:eastAsia="cs-CZ"/>
        </w:rPr>
        <w:t>, Dolný Hričov so zástupcom</w:t>
      </w:r>
      <w:r w:rsidR="00F75DA2">
        <w:rPr>
          <w:lang w:eastAsia="cs-CZ"/>
        </w:rPr>
        <w:t xml:space="preserve"> Správy ciest ŽSK, Ing. Róbertom </w:t>
      </w:r>
      <w:proofErr w:type="spellStart"/>
      <w:r w:rsidR="00F75DA2">
        <w:rPr>
          <w:lang w:eastAsia="cs-CZ"/>
        </w:rPr>
        <w:t>Elzerom</w:t>
      </w:r>
      <w:proofErr w:type="spellEnd"/>
      <w:r w:rsidR="00F75DA2">
        <w:rPr>
          <w:lang w:eastAsia="cs-CZ"/>
        </w:rPr>
        <w:t xml:space="preserve"> a riaditeľom Združenia Ovčiarsko, Ing. Rudolfom </w:t>
      </w:r>
      <w:proofErr w:type="spellStart"/>
      <w:r w:rsidR="00F75DA2">
        <w:rPr>
          <w:lang w:eastAsia="cs-CZ"/>
        </w:rPr>
        <w:t>Kimerlingom</w:t>
      </w:r>
      <w:proofErr w:type="spellEnd"/>
      <w:r w:rsidR="00F75DA2">
        <w:rPr>
          <w:lang w:eastAsia="cs-CZ"/>
        </w:rPr>
        <w:t xml:space="preserve"> v súvislosti s výstavbou „D1 Hričovské Podhradie </w:t>
      </w:r>
      <w:r w:rsidR="00F75DA2" w:rsidRPr="00F75DA2">
        <w:rPr>
          <w:b/>
          <w:lang w:eastAsia="cs-CZ"/>
        </w:rPr>
        <w:t>-</w:t>
      </w:r>
      <w:r w:rsidR="00F75DA2">
        <w:rPr>
          <w:lang w:eastAsia="cs-CZ"/>
        </w:rPr>
        <w:t xml:space="preserve"> Lietavská Lúčka“ a zároveň o zvolan</w:t>
      </w:r>
      <w:r w:rsidR="007D5736">
        <w:rPr>
          <w:lang w:eastAsia="cs-CZ"/>
        </w:rPr>
        <w:t>om pracovnom stretnutí na deň 10</w:t>
      </w:r>
      <w:r w:rsidR="00F75DA2">
        <w:rPr>
          <w:lang w:eastAsia="cs-CZ"/>
        </w:rPr>
        <w:t xml:space="preserve">.06.2016 o 10,00 hod. na </w:t>
      </w:r>
      <w:proofErr w:type="spellStart"/>
      <w:r w:rsidR="00F75DA2">
        <w:rPr>
          <w:lang w:eastAsia="cs-CZ"/>
        </w:rPr>
        <w:t>OcÚ</w:t>
      </w:r>
      <w:proofErr w:type="spellEnd"/>
      <w:r w:rsidR="00F75DA2">
        <w:rPr>
          <w:lang w:eastAsia="cs-CZ"/>
        </w:rPr>
        <w:t xml:space="preserve"> v Dolnom Hričove za spol</w:t>
      </w:r>
      <w:r w:rsidR="00DF136C">
        <w:rPr>
          <w:lang w:eastAsia="cs-CZ"/>
        </w:rPr>
        <w:t>u</w:t>
      </w:r>
      <w:r w:rsidR="00F75DA2">
        <w:rPr>
          <w:lang w:eastAsia="cs-CZ"/>
        </w:rPr>
        <w:t xml:space="preserve">účasti poradcu ministra </w:t>
      </w:r>
      <w:proofErr w:type="spellStart"/>
      <w:r w:rsidR="00F75DA2">
        <w:rPr>
          <w:lang w:eastAsia="cs-CZ"/>
        </w:rPr>
        <w:t>MDVaRR</w:t>
      </w:r>
      <w:proofErr w:type="spellEnd"/>
      <w:r w:rsidR="00F75DA2">
        <w:rPr>
          <w:lang w:eastAsia="cs-CZ"/>
        </w:rPr>
        <w:t xml:space="preserve"> SR, Ing. Martina </w:t>
      </w:r>
      <w:proofErr w:type="spellStart"/>
      <w:r w:rsidR="00F75DA2">
        <w:rPr>
          <w:lang w:eastAsia="cs-CZ"/>
        </w:rPr>
        <w:t>Kapitulíka</w:t>
      </w:r>
      <w:proofErr w:type="spellEnd"/>
      <w:r w:rsidR="00F75DA2">
        <w:rPr>
          <w:lang w:eastAsia="cs-CZ"/>
        </w:rPr>
        <w:t xml:space="preserve">, špecialistu NDS a hlavného inžiniera stavby, Ing. Mareka </w:t>
      </w:r>
      <w:proofErr w:type="spellStart"/>
      <w:r w:rsidR="00F75DA2">
        <w:rPr>
          <w:lang w:eastAsia="cs-CZ"/>
        </w:rPr>
        <w:t>Jaší</w:t>
      </w:r>
      <w:r w:rsidR="00D8728A">
        <w:rPr>
          <w:lang w:eastAsia="cs-CZ"/>
        </w:rPr>
        <w:t>č</w:t>
      </w:r>
      <w:r w:rsidR="00F75DA2">
        <w:rPr>
          <w:lang w:eastAsia="cs-CZ"/>
        </w:rPr>
        <w:t>ka</w:t>
      </w:r>
      <w:proofErr w:type="spellEnd"/>
      <w:r w:rsidR="00F75DA2">
        <w:rPr>
          <w:lang w:eastAsia="cs-CZ"/>
        </w:rPr>
        <w:t xml:space="preserve"> a zástupcov Správy ciest ŽSK. </w:t>
      </w:r>
      <w:r w:rsidR="00DF136C">
        <w:rPr>
          <w:lang w:eastAsia="cs-CZ"/>
        </w:rPr>
        <w:t>Z toho dôvodu navrhuje doručenú petícia zatiaľ len zobrať na vedomie.</w:t>
      </w:r>
    </w:p>
    <w:p w:rsidR="00BF3CCC" w:rsidRDefault="00BF3CCC" w:rsidP="007473D0">
      <w:pPr>
        <w:jc w:val="both"/>
        <w:rPr>
          <w:b/>
          <w:u w:val="single"/>
        </w:rPr>
      </w:pPr>
    </w:p>
    <w:p w:rsidR="00DF136C" w:rsidRPr="00684453" w:rsidRDefault="00DF136C" w:rsidP="00DF136C">
      <w:pPr>
        <w:jc w:val="both"/>
        <w:rPr>
          <w:b/>
        </w:rPr>
      </w:pPr>
      <w:r w:rsidRPr="00684453">
        <w:rPr>
          <w:b/>
        </w:rPr>
        <w:t xml:space="preserve">Uznesenie č. </w:t>
      </w:r>
      <w:r>
        <w:rPr>
          <w:b/>
        </w:rPr>
        <w:t>89</w:t>
      </w:r>
      <w:r w:rsidRPr="00684453">
        <w:rPr>
          <w:b/>
        </w:rPr>
        <w:t>/2016</w:t>
      </w:r>
    </w:p>
    <w:p w:rsidR="00DF136C" w:rsidRPr="00684453" w:rsidRDefault="00DF136C" w:rsidP="00DF136C">
      <w:pPr>
        <w:jc w:val="both"/>
      </w:pPr>
      <w:r w:rsidRPr="00684453">
        <w:t xml:space="preserve">Obecné zastupiteľstvo v Dolnom Hričove </w:t>
      </w:r>
    </w:p>
    <w:p w:rsidR="00DF136C" w:rsidRDefault="00DF136C" w:rsidP="00DF136C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  <w:r w:rsidRPr="00684453">
        <w:rPr>
          <w:i/>
          <w:u w:val="single"/>
        </w:rPr>
        <w:t xml:space="preserve">: </w:t>
      </w:r>
    </w:p>
    <w:p w:rsidR="00BF3CCC" w:rsidRPr="00DF136C" w:rsidRDefault="00DF136C" w:rsidP="007473D0">
      <w:pPr>
        <w:jc w:val="both"/>
      </w:pPr>
      <w:r w:rsidRPr="00DF136C">
        <w:t xml:space="preserve">Výzvu na </w:t>
      </w:r>
      <w:proofErr w:type="spellStart"/>
      <w:r w:rsidRPr="00DF136C">
        <w:t>prejednanie</w:t>
      </w:r>
      <w:proofErr w:type="spellEnd"/>
      <w:r w:rsidRPr="00DF136C">
        <w:t xml:space="preserve"> doručenej petície.</w:t>
      </w:r>
    </w:p>
    <w:p w:rsidR="00BF3CCC" w:rsidRDefault="00BF3CCC" w:rsidP="007473D0">
      <w:pPr>
        <w:jc w:val="both"/>
        <w:rPr>
          <w:b/>
          <w:u w:val="single"/>
        </w:rPr>
      </w:pPr>
    </w:p>
    <w:p w:rsidR="00DF136C" w:rsidRPr="00DF136C" w:rsidRDefault="00DF136C" w:rsidP="007473D0">
      <w:pPr>
        <w:jc w:val="both"/>
        <w:rPr>
          <w:b/>
        </w:rPr>
      </w:pPr>
      <w:r>
        <w:rPr>
          <w:b/>
        </w:rPr>
        <w:t>K bodu 16:</w:t>
      </w:r>
    </w:p>
    <w:p w:rsidR="00DF136C" w:rsidRPr="00DF136C" w:rsidRDefault="00DF136C" w:rsidP="00DF136C">
      <w:pPr>
        <w:suppressAutoHyphens w:val="0"/>
        <w:jc w:val="both"/>
        <w:rPr>
          <w:b/>
          <w:u w:val="single"/>
          <w:lang w:eastAsia="cs-CZ"/>
        </w:rPr>
      </w:pPr>
      <w:r w:rsidRPr="00DF136C">
        <w:rPr>
          <w:b/>
          <w:u w:val="single"/>
          <w:lang w:eastAsia="cs-CZ"/>
        </w:rPr>
        <w:t>Žiadosť okresného súdu Žilina o zabezpečenie volieb prísediacich</w:t>
      </w:r>
    </w:p>
    <w:p w:rsidR="00BF3CCC" w:rsidRPr="00DF136C" w:rsidRDefault="00DF136C" w:rsidP="007473D0">
      <w:pPr>
        <w:jc w:val="both"/>
      </w:pPr>
      <w:r>
        <w:t xml:space="preserve">     Okresný súd Žilina sa obrátil so žiadosťou na starostu obce o zabezpečenie volieb prísediacich Okresného súdu Žilina v zmysle zákona č. 385/2000 </w:t>
      </w:r>
      <w:proofErr w:type="spellStart"/>
      <w:r>
        <w:t>Z.z</w:t>
      </w:r>
      <w:proofErr w:type="spellEnd"/>
      <w:r>
        <w:t xml:space="preserve">. o sudcoch a prísediacich v platnom znení na obdobie </w:t>
      </w:r>
      <w:r w:rsidR="007D5736">
        <w:t>2016</w:t>
      </w:r>
      <w:r w:rsidR="007D5736" w:rsidRPr="007D5736">
        <w:rPr>
          <w:b/>
        </w:rPr>
        <w:t>-</w:t>
      </w:r>
      <w:r w:rsidR="007D5736">
        <w:t>20</w:t>
      </w:r>
      <w:r w:rsidR="000D3AC0">
        <w:t>20. Zvolení prísediaci budú zasadať len v trestných senátoch. Z prítomných poslancov nikto neprejavil záujem o uvedenú funkciu.</w:t>
      </w:r>
    </w:p>
    <w:p w:rsidR="00BF3CCC" w:rsidRDefault="00BF3CCC" w:rsidP="007473D0">
      <w:pPr>
        <w:jc w:val="both"/>
        <w:rPr>
          <w:b/>
          <w:u w:val="single"/>
        </w:rPr>
      </w:pPr>
    </w:p>
    <w:p w:rsidR="000D3AC0" w:rsidRPr="00684453" w:rsidRDefault="000D3AC0" w:rsidP="000D3AC0">
      <w:pPr>
        <w:jc w:val="both"/>
        <w:rPr>
          <w:b/>
        </w:rPr>
      </w:pPr>
      <w:r w:rsidRPr="00684453">
        <w:rPr>
          <w:b/>
        </w:rPr>
        <w:t xml:space="preserve">Uznesenie č. </w:t>
      </w:r>
      <w:r>
        <w:rPr>
          <w:b/>
        </w:rPr>
        <w:t>90</w:t>
      </w:r>
      <w:r w:rsidRPr="00684453">
        <w:rPr>
          <w:b/>
        </w:rPr>
        <w:t>/2016</w:t>
      </w:r>
    </w:p>
    <w:p w:rsidR="000D3AC0" w:rsidRPr="00684453" w:rsidRDefault="000D3AC0" w:rsidP="000D3AC0">
      <w:pPr>
        <w:jc w:val="both"/>
      </w:pPr>
      <w:r w:rsidRPr="00684453">
        <w:t xml:space="preserve">Obecné zastupiteľstvo v Dolnom Hričove </w:t>
      </w:r>
    </w:p>
    <w:p w:rsidR="000D3AC0" w:rsidRDefault="000D3AC0" w:rsidP="000D3AC0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  <w:r w:rsidRPr="00684453">
        <w:rPr>
          <w:i/>
          <w:u w:val="single"/>
        </w:rPr>
        <w:t xml:space="preserve">: </w:t>
      </w:r>
    </w:p>
    <w:p w:rsidR="00BF3CCC" w:rsidRDefault="000D3AC0" w:rsidP="000D3AC0">
      <w:pPr>
        <w:jc w:val="both"/>
        <w:rPr>
          <w:b/>
          <w:u w:val="single"/>
        </w:rPr>
      </w:pPr>
      <w:r>
        <w:lastRenderedPageBreak/>
        <w:t xml:space="preserve">Žiadosť Okresného súdu Žilina o zabezpečenie volieb prísediacich v zmysle zákona č. 385/2000 </w:t>
      </w:r>
      <w:proofErr w:type="spellStart"/>
      <w:r>
        <w:t>Z.z</w:t>
      </w:r>
      <w:proofErr w:type="spellEnd"/>
      <w:r>
        <w:t>. o sudcoch a prísediacich.</w:t>
      </w:r>
    </w:p>
    <w:p w:rsidR="003D70CF" w:rsidRDefault="00AA71D9" w:rsidP="003D70CF">
      <w:pPr>
        <w:rPr>
          <w:b/>
        </w:rPr>
      </w:pPr>
      <w:r>
        <w:rPr>
          <w:b/>
        </w:rPr>
        <w:t>K bodu 17</w:t>
      </w:r>
      <w:r w:rsidR="003D70CF" w:rsidRPr="00836B07">
        <w:rPr>
          <w:b/>
        </w:rPr>
        <w:t>:</w:t>
      </w:r>
    </w:p>
    <w:p w:rsidR="00836B07" w:rsidRDefault="00836B07" w:rsidP="00836B07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Informácie starostu obce</w:t>
      </w:r>
      <w:r w:rsidR="00E31B57">
        <w:rPr>
          <w:b/>
          <w:u w:val="single"/>
          <w:lang w:eastAsia="cs-CZ"/>
        </w:rPr>
        <w:t>:</w:t>
      </w:r>
    </w:p>
    <w:p w:rsidR="00132843" w:rsidRDefault="001C06F0" w:rsidP="00AA71D9">
      <w:pPr>
        <w:suppressAutoHyphens w:val="0"/>
        <w:jc w:val="both"/>
        <w:rPr>
          <w:lang w:eastAsia="cs-CZ"/>
        </w:rPr>
      </w:pPr>
      <w:r w:rsidRPr="001C06F0">
        <w:rPr>
          <w:b/>
          <w:lang w:eastAsia="cs-CZ"/>
        </w:rPr>
        <w:t>-</w:t>
      </w:r>
      <w:r>
        <w:rPr>
          <w:lang w:eastAsia="cs-CZ"/>
        </w:rPr>
        <w:t xml:space="preserve"> Slovenský Vodohospodársky podnik š.p., Správa povodia stredného Váhu I.</w:t>
      </w:r>
      <w:r w:rsidR="008E0F1C">
        <w:rPr>
          <w:lang w:eastAsia="cs-CZ"/>
        </w:rPr>
        <w:t>,</w:t>
      </w:r>
      <w:r>
        <w:rPr>
          <w:lang w:eastAsia="cs-CZ"/>
        </w:rPr>
        <w:t xml:space="preserve"> Nimnica na našu žiadosť o informáciu k odpredaju </w:t>
      </w:r>
      <w:r w:rsidR="007D5736">
        <w:rPr>
          <w:lang w:eastAsia="cs-CZ"/>
        </w:rPr>
        <w:t xml:space="preserve">pozemku </w:t>
      </w:r>
      <w:r w:rsidR="008E0F1C">
        <w:rPr>
          <w:lang w:eastAsia="cs-CZ"/>
        </w:rPr>
        <w:t>p</w:t>
      </w:r>
      <w:r w:rsidR="007D5736">
        <w:rPr>
          <w:lang w:eastAsia="cs-CZ"/>
        </w:rPr>
        <w:t xml:space="preserve">arcela </w:t>
      </w:r>
      <w:r>
        <w:rPr>
          <w:lang w:eastAsia="cs-CZ"/>
        </w:rPr>
        <w:t>KN</w:t>
      </w:r>
      <w:r w:rsidR="008E0F1C" w:rsidRPr="008E0F1C">
        <w:rPr>
          <w:b/>
          <w:lang w:eastAsia="cs-CZ"/>
        </w:rPr>
        <w:t>-</w:t>
      </w:r>
      <w:r>
        <w:rPr>
          <w:lang w:eastAsia="cs-CZ"/>
        </w:rPr>
        <w:t>C</w:t>
      </w:r>
      <w:r w:rsidR="007D5736">
        <w:rPr>
          <w:lang w:eastAsia="cs-CZ"/>
        </w:rPr>
        <w:t xml:space="preserve"> č.</w:t>
      </w:r>
      <w:r>
        <w:rPr>
          <w:lang w:eastAsia="cs-CZ"/>
        </w:rPr>
        <w:t xml:space="preserve"> 758/1, druh pozemku vodná plocha v </w:t>
      </w:r>
      <w:proofErr w:type="spellStart"/>
      <w:r>
        <w:rPr>
          <w:lang w:eastAsia="cs-CZ"/>
        </w:rPr>
        <w:t>k.ú</w:t>
      </w:r>
      <w:proofErr w:type="spellEnd"/>
      <w:r>
        <w:rPr>
          <w:lang w:eastAsia="cs-CZ"/>
        </w:rPr>
        <w:t xml:space="preserve">. Dolný Hričov zaslal </w:t>
      </w:r>
      <w:r w:rsidR="008E0F1C">
        <w:rPr>
          <w:lang w:eastAsia="cs-CZ"/>
        </w:rPr>
        <w:t xml:space="preserve">obci </w:t>
      </w:r>
      <w:r>
        <w:rPr>
          <w:lang w:eastAsia="cs-CZ"/>
        </w:rPr>
        <w:t>stanovisko, že uvedená parcela nie je parcelou vodného toku, v danej lokalite sa v zmysle Vodohospodárskej mapy SR vodný tok nenachádza, ale nachádza sa rigol s</w:t>
      </w:r>
      <w:r w:rsidR="008E0F1C">
        <w:rPr>
          <w:lang w:eastAsia="cs-CZ"/>
        </w:rPr>
        <w:t>lúžiaci n</w:t>
      </w:r>
      <w:r>
        <w:rPr>
          <w:lang w:eastAsia="cs-CZ"/>
        </w:rPr>
        <w:t xml:space="preserve">a odvedenie dažďových vôd. Starostlivosť o rigol zabezpečuje jeho vlastník. Nakoľko rigol slúži na odvedenie dažďových vôd z danej lokality </w:t>
      </w:r>
      <w:proofErr w:type="spellStart"/>
      <w:r>
        <w:rPr>
          <w:lang w:eastAsia="cs-CZ"/>
        </w:rPr>
        <w:t>nedoporučujú</w:t>
      </w:r>
      <w:proofErr w:type="spellEnd"/>
      <w:r>
        <w:rPr>
          <w:lang w:eastAsia="cs-CZ"/>
        </w:rPr>
        <w:t xml:space="preserve"> obci jeho predaj tretím osobám.</w:t>
      </w:r>
    </w:p>
    <w:p w:rsidR="008E0F1C" w:rsidRDefault="001C06F0" w:rsidP="00AA71D9">
      <w:pPr>
        <w:suppressAutoHyphens w:val="0"/>
        <w:jc w:val="both"/>
        <w:rPr>
          <w:lang w:eastAsia="cs-CZ"/>
        </w:rPr>
      </w:pPr>
      <w:r w:rsidRPr="00DC1487">
        <w:rPr>
          <w:b/>
          <w:lang w:eastAsia="cs-CZ"/>
        </w:rPr>
        <w:t>-</w:t>
      </w:r>
      <w:r>
        <w:rPr>
          <w:lang w:eastAsia="cs-CZ"/>
        </w:rPr>
        <w:t xml:space="preserve"> Táto informácia je odpoveďou na žiadosť p. Antona Ševčíka, Mládeže 444, Dolný Hričov na odkúpenie časti parcely KN</w:t>
      </w:r>
      <w:r w:rsidRPr="008E0F1C">
        <w:rPr>
          <w:b/>
          <w:lang w:eastAsia="cs-CZ"/>
        </w:rPr>
        <w:t>-</w:t>
      </w:r>
      <w:r>
        <w:rPr>
          <w:lang w:eastAsia="cs-CZ"/>
        </w:rPr>
        <w:t>C č. 758/1 o výmere 298 m</w:t>
      </w:r>
      <w:r>
        <w:rPr>
          <w:vertAlign w:val="superscript"/>
          <w:lang w:eastAsia="cs-CZ"/>
        </w:rPr>
        <w:t>2</w:t>
      </w:r>
      <w:r>
        <w:rPr>
          <w:lang w:eastAsia="cs-CZ"/>
        </w:rPr>
        <w:t xml:space="preserve"> a zároveň aj na žiadosť Ing. Jozefa </w:t>
      </w:r>
      <w:proofErr w:type="spellStart"/>
      <w:r>
        <w:rPr>
          <w:lang w:eastAsia="cs-CZ"/>
        </w:rPr>
        <w:t>Jaceka</w:t>
      </w:r>
      <w:proofErr w:type="spellEnd"/>
      <w:r>
        <w:rPr>
          <w:lang w:eastAsia="cs-CZ"/>
        </w:rPr>
        <w:t xml:space="preserve"> a Janky </w:t>
      </w:r>
      <w:proofErr w:type="spellStart"/>
      <w:r>
        <w:rPr>
          <w:lang w:eastAsia="cs-CZ"/>
        </w:rPr>
        <w:t>Jacekovej</w:t>
      </w:r>
      <w:proofErr w:type="spellEnd"/>
      <w:r>
        <w:rPr>
          <w:lang w:eastAsia="cs-CZ"/>
        </w:rPr>
        <w:t>, Mládeže 378, Dolný Hričov</w:t>
      </w:r>
      <w:r w:rsidR="008E0F1C">
        <w:rPr>
          <w:lang w:eastAsia="cs-CZ"/>
        </w:rPr>
        <w:t xml:space="preserve"> o zriadenie vecného bremena </w:t>
      </w:r>
      <w:r w:rsidR="008E0F1C" w:rsidRPr="008E0F1C">
        <w:rPr>
          <w:b/>
          <w:lang w:eastAsia="cs-CZ"/>
        </w:rPr>
        <w:t>-</w:t>
      </w:r>
      <w:r w:rsidR="008E0F1C">
        <w:rPr>
          <w:lang w:eastAsia="cs-CZ"/>
        </w:rPr>
        <w:t xml:space="preserve"> práva prechodu cez uvedenú parcelu. P. Anton Ševčík upozornil na druhú časť svojej žiadosti. Žiada obec Dolný Hričov ako vlastníka pozemku a správcu vodnej plochy o vykonanie miestneho zisťovania stavu uvedeného vodného toku </w:t>
      </w:r>
      <w:r w:rsidR="00CE50F6" w:rsidRPr="00DC1487">
        <w:rPr>
          <w:b/>
          <w:lang w:eastAsia="cs-CZ"/>
        </w:rPr>
        <w:t>-</w:t>
      </w:r>
      <w:r w:rsidR="008E0F1C" w:rsidRPr="008E0F1C">
        <w:rPr>
          <w:b/>
          <w:lang w:eastAsia="cs-CZ"/>
        </w:rPr>
        <w:t xml:space="preserve"> </w:t>
      </w:r>
      <w:r w:rsidR="008E0F1C">
        <w:rPr>
          <w:lang w:eastAsia="cs-CZ"/>
        </w:rPr>
        <w:t xml:space="preserve">rigola, ktorý nemá vyústenie a pri dlhodobých dažďoch a v jarnom období dochádza k vyplaveniu vody a následne k zaplaveniu susedných pozemkov, čím dochádza k poškodovaniu majetku. </w:t>
      </w:r>
      <w:r w:rsidR="00CE50F6">
        <w:rPr>
          <w:i/>
          <w:lang w:eastAsia="cs-CZ"/>
        </w:rPr>
        <w:t xml:space="preserve">Ing. Peter </w:t>
      </w:r>
      <w:proofErr w:type="spellStart"/>
      <w:r w:rsidR="00CE50F6">
        <w:rPr>
          <w:i/>
          <w:lang w:eastAsia="cs-CZ"/>
        </w:rPr>
        <w:t>Zelník</w:t>
      </w:r>
      <w:proofErr w:type="spellEnd"/>
      <w:r w:rsidR="00CE50F6">
        <w:rPr>
          <w:i/>
          <w:lang w:eastAsia="cs-CZ"/>
        </w:rPr>
        <w:t xml:space="preserve">, starosta obce </w:t>
      </w:r>
      <w:r w:rsidR="00CE50F6" w:rsidRPr="00CE50F6">
        <w:rPr>
          <w:lang w:eastAsia="cs-CZ"/>
        </w:rPr>
        <w:t>navrhol</w:t>
      </w:r>
      <w:r w:rsidR="00CE50F6">
        <w:rPr>
          <w:lang w:eastAsia="cs-CZ"/>
        </w:rPr>
        <w:t xml:space="preserve">, aby </w:t>
      </w:r>
      <w:r w:rsidR="00F37CF2">
        <w:rPr>
          <w:lang w:eastAsia="cs-CZ"/>
        </w:rPr>
        <w:t>K</w:t>
      </w:r>
      <w:r w:rsidR="00CE50F6">
        <w:rPr>
          <w:lang w:eastAsia="cs-CZ"/>
        </w:rPr>
        <w:t xml:space="preserve">omisia pre výstavbu, dopravu a životné </w:t>
      </w:r>
      <w:r w:rsidR="00F37CF2">
        <w:rPr>
          <w:lang w:eastAsia="cs-CZ"/>
        </w:rPr>
        <w:t>prostredie vykonala</w:t>
      </w:r>
      <w:r w:rsidR="00CE50F6">
        <w:rPr>
          <w:lang w:eastAsia="cs-CZ"/>
        </w:rPr>
        <w:t xml:space="preserve"> miestne zisťovanie, na ktoré budú zároveň prizvaní aj p. Peter Ševčík, p. Anton Ševčík a Ing. Jozef </w:t>
      </w:r>
      <w:proofErr w:type="spellStart"/>
      <w:r w:rsidR="00CE50F6">
        <w:rPr>
          <w:lang w:eastAsia="cs-CZ"/>
        </w:rPr>
        <w:t>Jacek</w:t>
      </w:r>
      <w:proofErr w:type="spellEnd"/>
      <w:r w:rsidR="00CE50F6">
        <w:rPr>
          <w:lang w:eastAsia="cs-CZ"/>
        </w:rPr>
        <w:t xml:space="preserve"> s manželkou. </w:t>
      </w:r>
    </w:p>
    <w:p w:rsidR="000C47E5" w:rsidRDefault="000C47E5" w:rsidP="00AA71D9">
      <w:pPr>
        <w:suppressAutoHyphens w:val="0"/>
        <w:jc w:val="both"/>
        <w:rPr>
          <w:lang w:eastAsia="cs-CZ"/>
        </w:rPr>
      </w:pPr>
    </w:p>
    <w:p w:rsidR="000C47E5" w:rsidRDefault="000C47E5" w:rsidP="000C47E5">
      <w:pPr>
        <w:jc w:val="both"/>
        <w:rPr>
          <w:b/>
        </w:rPr>
      </w:pPr>
      <w:r>
        <w:rPr>
          <w:b/>
        </w:rPr>
        <w:t>Uznesenie č. 91/2016</w:t>
      </w:r>
    </w:p>
    <w:p w:rsidR="000C47E5" w:rsidRDefault="000C47E5" w:rsidP="000C47E5">
      <w:pPr>
        <w:jc w:val="both"/>
      </w:pPr>
      <w:r>
        <w:t>Obecné zastupiteľstva</w:t>
      </w:r>
    </w:p>
    <w:p w:rsidR="000C47E5" w:rsidRPr="003F6F0C" w:rsidRDefault="000C47E5" w:rsidP="000C47E5">
      <w:pPr>
        <w:jc w:val="both"/>
      </w:pPr>
      <w:r>
        <w:rPr>
          <w:i/>
          <w:u w:val="single"/>
        </w:rPr>
        <w:t>odporúča:</w:t>
      </w:r>
    </w:p>
    <w:p w:rsidR="000C47E5" w:rsidRPr="003F6F0C" w:rsidRDefault="000C47E5" w:rsidP="000C47E5">
      <w:pPr>
        <w:jc w:val="both"/>
      </w:pPr>
      <w:r>
        <w:t xml:space="preserve">Žiadosť p. Antona Ševčíka, Mládeže 444, Dolný Hričov o odkúpenie pozemku </w:t>
      </w:r>
      <w:r w:rsidRPr="00DC1487">
        <w:rPr>
          <w:b/>
        </w:rPr>
        <w:t>-</w:t>
      </w:r>
      <w:r>
        <w:t xml:space="preserve"> časti </w:t>
      </w:r>
      <w:proofErr w:type="spellStart"/>
      <w:r>
        <w:t>parc</w:t>
      </w:r>
      <w:proofErr w:type="spellEnd"/>
      <w:r>
        <w:t>. KN</w:t>
      </w:r>
      <w:r w:rsidRPr="003F6F0C">
        <w:rPr>
          <w:b/>
        </w:rPr>
        <w:t>-</w:t>
      </w:r>
      <w:r>
        <w:t>C č. 758/1 o výmere 298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Dolný Hričov postúpiť k </w:t>
      </w:r>
      <w:proofErr w:type="spellStart"/>
      <w:r>
        <w:t>prejednaniu</w:t>
      </w:r>
      <w:proofErr w:type="spellEnd"/>
      <w:r>
        <w:t xml:space="preserve"> Komisii pre výstavbu, dopravu a životné prostredie pri OZ.</w:t>
      </w:r>
    </w:p>
    <w:p w:rsidR="000C47E5" w:rsidRDefault="000C47E5" w:rsidP="000C47E5">
      <w:pPr>
        <w:jc w:val="both"/>
        <w:rPr>
          <w:b/>
          <w:u w:val="single"/>
        </w:rPr>
      </w:pPr>
    </w:p>
    <w:p w:rsidR="000C47E5" w:rsidRDefault="000C47E5" w:rsidP="000C47E5">
      <w:pPr>
        <w:jc w:val="both"/>
        <w:rPr>
          <w:b/>
        </w:rPr>
      </w:pPr>
      <w:r>
        <w:rPr>
          <w:b/>
        </w:rPr>
        <w:t>Uznesenie č. 92/2016</w:t>
      </w:r>
    </w:p>
    <w:p w:rsidR="000C47E5" w:rsidRDefault="000C47E5" w:rsidP="000C47E5">
      <w:pPr>
        <w:jc w:val="both"/>
      </w:pPr>
      <w:r>
        <w:t>Obecné zastupiteľstva</w:t>
      </w:r>
    </w:p>
    <w:p w:rsidR="000C47E5" w:rsidRPr="003F6F0C" w:rsidRDefault="000C47E5" w:rsidP="000C47E5">
      <w:pPr>
        <w:jc w:val="both"/>
      </w:pPr>
      <w:r>
        <w:rPr>
          <w:i/>
          <w:u w:val="single"/>
        </w:rPr>
        <w:t>odporúča:</w:t>
      </w:r>
    </w:p>
    <w:p w:rsidR="000C47E5" w:rsidRPr="003F6F0C" w:rsidRDefault="000C47E5" w:rsidP="000C47E5">
      <w:pPr>
        <w:jc w:val="both"/>
      </w:pPr>
      <w:r>
        <w:t xml:space="preserve">Žiadosť Ing. Jozefa </w:t>
      </w:r>
      <w:proofErr w:type="spellStart"/>
      <w:r>
        <w:t>Jaceka</w:t>
      </w:r>
      <w:proofErr w:type="spellEnd"/>
      <w:r>
        <w:t xml:space="preserve"> a Janky </w:t>
      </w:r>
      <w:proofErr w:type="spellStart"/>
      <w:r>
        <w:t>Jacekovej</w:t>
      </w:r>
      <w:proofErr w:type="spellEnd"/>
      <w:r>
        <w:t xml:space="preserve">, Mládeže č. 378, Dolný Hričov o zriadenie vecného bremena </w:t>
      </w:r>
      <w:r w:rsidRPr="003F6F0C">
        <w:rPr>
          <w:b/>
        </w:rPr>
        <w:t xml:space="preserve">- </w:t>
      </w:r>
      <w:r>
        <w:t xml:space="preserve">práva prechodu cez pozemok </w:t>
      </w:r>
      <w:proofErr w:type="spellStart"/>
      <w:r>
        <w:t>parc</w:t>
      </w:r>
      <w:proofErr w:type="spellEnd"/>
      <w:r>
        <w:t>. KN</w:t>
      </w:r>
      <w:r w:rsidRPr="003F6F0C">
        <w:rPr>
          <w:b/>
        </w:rPr>
        <w:t>-</w:t>
      </w:r>
      <w:r>
        <w:t>C č. 758/1 v </w:t>
      </w:r>
      <w:proofErr w:type="spellStart"/>
      <w:r>
        <w:t>k.ú</w:t>
      </w:r>
      <w:proofErr w:type="spellEnd"/>
      <w:r>
        <w:t>. Dolný Hričov postúpiť k </w:t>
      </w:r>
      <w:proofErr w:type="spellStart"/>
      <w:r>
        <w:t>prejednaniu</w:t>
      </w:r>
      <w:proofErr w:type="spellEnd"/>
      <w:r>
        <w:t xml:space="preserve"> Komisii pre výstavbu, dopravu a životné prostredie pri OZ.</w:t>
      </w:r>
    </w:p>
    <w:p w:rsidR="000C47E5" w:rsidRPr="00CE50F6" w:rsidRDefault="000C47E5" w:rsidP="00AA71D9">
      <w:pPr>
        <w:suppressAutoHyphens w:val="0"/>
        <w:jc w:val="both"/>
        <w:rPr>
          <w:lang w:eastAsia="cs-CZ"/>
        </w:rPr>
      </w:pPr>
    </w:p>
    <w:p w:rsidR="00CE50F6" w:rsidRPr="00F37CF2" w:rsidRDefault="00F37CF2" w:rsidP="00AA71D9">
      <w:pPr>
        <w:suppressAutoHyphens w:val="0"/>
        <w:jc w:val="both"/>
        <w:rPr>
          <w:lang w:eastAsia="cs-CZ"/>
        </w:rPr>
      </w:pPr>
      <w:r w:rsidRPr="00F37CF2">
        <w:rPr>
          <w:b/>
          <w:lang w:eastAsia="cs-CZ"/>
        </w:rPr>
        <w:t xml:space="preserve">- </w:t>
      </w:r>
      <w:r w:rsidRPr="00F37CF2">
        <w:rPr>
          <w:lang w:eastAsia="cs-CZ"/>
        </w:rPr>
        <w:t xml:space="preserve">p. Ľuboš </w:t>
      </w:r>
      <w:proofErr w:type="spellStart"/>
      <w:r w:rsidRPr="00F37CF2">
        <w:rPr>
          <w:lang w:eastAsia="cs-CZ"/>
        </w:rPr>
        <w:t>Dobroň</w:t>
      </w:r>
      <w:proofErr w:type="spellEnd"/>
      <w:r w:rsidRPr="00F37CF2">
        <w:rPr>
          <w:lang w:eastAsia="cs-CZ"/>
        </w:rPr>
        <w:t>,</w:t>
      </w:r>
      <w:r>
        <w:rPr>
          <w:lang w:eastAsia="cs-CZ"/>
        </w:rPr>
        <w:t xml:space="preserve"> Osloboditeľov 209/98</w:t>
      </w:r>
      <w:r w:rsidR="000C47E5">
        <w:rPr>
          <w:lang w:eastAsia="cs-CZ"/>
        </w:rPr>
        <w:t xml:space="preserve">, Dolný Hričov podal výpoveď zo Zmluvy o prenájme nebytových priestorov a o úhrade za služby spojené s užívaním nebytových priestorov“ zo dňa 31.03.2008 v budove súpisné číslo 234/7 </w:t>
      </w:r>
      <w:r w:rsidR="000C47E5" w:rsidRPr="000C47E5">
        <w:rPr>
          <w:b/>
          <w:lang w:eastAsia="cs-CZ"/>
        </w:rPr>
        <w:t>-</w:t>
      </w:r>
      <w:r w:rsidR="000C47E5">
        <w:rPr>
          <w:lang w:eastAsia="cs-CZ"/>
        </w:rPr>
        <w:t xml:space="preserve"> Športový areál, ul. Športová, Dolný Hričov k termínu 31.08.2016. Zároveň predložil aj návrh na finančné vyrovnanie, resp. možnosť odstúpenia prevádzky </w:t>
      </w:r>
      <w:proofErr w:type="spellStart"/>
      <w:r w:rsidR="000C47E5">
        <w:rPr>
          <w:lang w:eastAsia="cs-CZ"/>
        </w:rPr>
        <w:t>Vrtula</w:t>
      </w:r>
      <w:proofErr w:type="spellEnd"/>
      <w:r w:rsidR="000C47E5">
        <w:rPr>
          <w:lang w:eastAsia="cs-CZ"/>
        </w:rPr>
        <w:t xml:space="preserve"> pre obec. </w:t>
      </w:r>
    </w:p>
    <w:p w:rsidR="00F37CF2" w:rsidRDefault="00F37CF2" w:rsidP="00AA71D9">
      <w:pPr>
        <w:suppressAutoHyphens w:val="0"/>
        <w:jc w:val="both"/>
        <w:rPr>
          <w:lang w:eastAsia="cs-CZ"/>
        </w:rPr>
      </w:pPr>
    </w:p>
    <w:p w:rsidR="000C47E5" w:rsidRDefault="000C47E5" w:rsidP="000C47E5">
      <w:pPr>
        <w:jc w:val="both"/>
        <w:rPr>
          <w:b/>
        </w:rPr>
      </w:pPr>
      <w:r>
        <w:rPr>
          <w:b/>
        </w:rPr>
        <w:t>Uznesenie č. 93/2016</w:t>
      </w:r>
    </w:p>
    <w:p w:rsidR="000C47E5" w:rsidRDefault="000C47E5" w:rsidP="000C47E5">
      <w:pPr>
        <w:jc w:val="both"/>
      </w:pPr>
      <w:r>
        <w:t>Obecné zastupiteľstva</w:t>
      </w:r>
    </w:p>
    <w:p w:rsidR="000C47E5" w:rsidRDefault="000C47E5" w:rsidP="000C47E5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0C47E5" w:rsidRPr="003F6F0C" w:rsidRDefault="000C47E5" w:rsidP="000C47E5">
      <w:pPr>
        <w:jc w:val="both"/>
      </w:pPr>
      <w:r>
        <w:t xml:space="preserve">Vypovedanie  „Zmluvy o prenájme nebytových priestorov a o úhrade za služby spojené s užívaním nebytových priestorov“ v budove súpis. č. 234/7 na ul. Športovej v Dolnom Hričove  p. Ľuboša </w:t>
      </w:r>
      <w:proofErr w:type="spellStart"/>
      <w:r>
        <w:t>Dobroňa</w:t>
      </w:r>
      <w:proofErr w:type="spellEnd"/>
      <w:r>
        <w:t>, Osloboditeľov 209/98, Dolný Hričov.</w:t>
      </w:r>
    </w:p>
    <w:p w:rsidR="000C47E5" w:rsidRDefault="000C47E5" w:rsidP="00AA71D9">
      <w:pPr>
        <w:suppressAutoHyphens w:val="0"/>
        <w:jc w:val="both"/>
        <w:rPr>
          <w:lang w:eastAsia="cs-CZ"/>
        </w:rPr>
      </w:pPr>
    </w:p>
    <w:p w:rsidR="0043748B" w:rsidRPr="003F6F0C" w:rsidRDefault="000C47E5" w:rsidP="0043748B">
      <w:pPr>
        <w:jc w:val="both"/>
      </w:pPr>
      <w:r w:rsidRPr="00F719EC">
        <w:rPr>
          <w:b/>
          <w:lang w:eastAsia="cs-CZ"/>
        </w:rPr>
        <w:t xml:space="preserve">- </w:t>
      </w:r>
      <w:r w:rsidR="00F719EC" w:rsidRPr="00F719EC">
        <w:rPr>
          <w:lang w:eastAsia="cs-CZ"/>
        </w:rPr>
        <w:t>v súvislosti s vypracovaním geometrického plánu</w:t>
      </w:r>
      <w:r w:rsidR="00F719EC">
        <w:rPr>
          <w:lang w:eastAsia="cs-CZ"/>
        </w:rPr>
        <w:t xml:space="preserve"> na </w:t>
      </w:r>
      <w:proofErr w:type="spellStart"/>
      <w:r w:rsidR="00F719EC">
        <w:rPr>
          <w:lang w:eastAsia="cs-CZ"/>
        </w:rPr>
        <w:t>parc</w:t>
      </w:r>
      <w:proofErr w:type="spellEnd"/>
      <w:r w:rsidR="00F719EC">
        <w:rPr>
          <w:lang w:eastAsia="cs-CZ"/>
        </w:rPr>
        <w:t>. KN</w:t>
      </w:r>
      <w:r w:rsidR="00F719EC" w:rsidRPr="00DC1487">
        <w:rPr>
          <w:b/>
          <w:lang w:eastAsia="cs-CZ"/>
        </w:rPr>
        <w:t>-</w:t>
      </w:r>
      <w:r w:rsidR="00F719EC">
        <w:rPr>
          <w:lang w:eastAsia="cs-CZ"/>
        </w:rPr>
        <w:t>C č. 673/7</w:t>
      </w:r>
      <w:r w:rsidR="00F719EC" w:rsidRPr="00DC1487">
        <w:rPr>
          <w:b/>
          <w:lang w:eastAsia="cs-CZ"/>
        </w:rPr>
        <w:t>-</w:t>
      </w:r>
      <w:r w:rsidR="00F719EC">
        <w:rPr>
          <w:lang w:eastAsia="cs-CZ"/>
        </w:rPr>
        <w:t>1</w:t>
      </w:r>
      <w:r w:rsidR="0043748B">
        <w:rPr>
          <w:lang w:eastAsia="cs-CZ"/>
        </w:rPr>
        <w:t>0 v </w:t>
      </w:r>
      <w:proofErr w:type="spellStart"/>
      <w:r w:rsidR="0043748B">
        <w:rPr>
          <w:lang w:eastAsia="cs-CZ"/>
        </w:rPr>
        <w:t>k.ú</w:t>
      </w:r>
      <w:proofErr w:type="spellEnd"/>
      <w:r w:rsidR="0043748B">
        <w:rPr>
          <w:lang w:eastAsia="cs-CZ"/>
        </w:rPr>
        <w:t xml:space="preserve">. Dolný Hričov </w:t>
      </w:r>
      <w:r w:rsidR="00F719EC">
        <w:rPr>
          <w:lang w:eastAsia="cs-CZ"/>
        </w:rPr>
        <w:t xml:space="preserve">p. Štefánia </w:t>
      </w:r>
      <w:proofErr w:type="spellStart"/>
      <w:r w:rsidR="00F719EC">
        <w:rPr>
          <w:lang w:eastAsia="cs-CZ"/>
        </w:rPr>
        <w:t>Chlebúchová</w:t>
      </w:r>
      <w:proofErr w:type="spellEnd"/>
      <w:r w:rsidR="00F719EC">
        <w:rPr>
          <w:lang w:eastAsia="cs-CZ"/>
        </w:rPr>
        <w:t xml:space="preserve">, Mládeže 275/20, Dolný Hričov opätovne </w:t>
      </w:r>
      <w:r w:rsidR="0043748B">
        <w:rPr>
          <w:lang w:eastAsia="cs-CZ"/>
        </w:rPr>
        <w:t xml:space="preserve">požiadala </w:t>
      </w:r>
      <w:r w:rsidR="00F719EC">
        <w:rPr>
          <w:lang w:eastAsia="cs-CZ"/>
        </w:rPr>
        <w:t xml:space="preserve">o riešenie </w:t>
      </w:r>
      <w:r w:rsidR="00F719EC">
        <w:rPr>
          <w:lang w:eastAsia="cs-CZ"/>
        </w:rPr>
        <w:lastRenderedPageBreak/>
        <w:t xml:space="preserve">vlastníckych vzťahov na parcelách na ul. Športová formou odkúpenia alebo prenájmu. </w:t>
      </w:r>
      <w:r w:rsidR="0043748B">
        <w:rPr>
          <w:lang w:eastAsia="cs-CZ"/>
        </w:rPr>
        <w:t xml:space="preserve">Geometrický plán bude predložený </w:t>
      </w:r>
      <w:r w:rsidR="0043748B">
        <w:t>Komisii pre výstavbu, dopravu a životné prostredie pri OZ.</w:t>
      </w:r>
    </w:p>
    <w:p w:rsidR="0043748B" w:rsidRDefault="0043748B" w:rsidP="0043748B">
      <w:pPr>
        <w:jc w:val="both"/>
        <w:rPr>
          <w:b/>
          <w:u w:val="single"/>
        </w:rPr>
      </w:pPr>
    </w:p>
    <w:p w:rsidR="000C47E5" w:rsidRDefault="0043748B" w:rsidP="00AA71D9">
      <w:pPr>
        <w:suppressAutoHyphens w:val="0"/>
        <w:jc w:val="both"/>
        <w:rPr>
          <w:lang w:eastAsia="cs-CZ"/>
        </w:rPr>
      </w:pPr>
      <w:r w:rsidRPr="0043748B">
        <w:rPr>
          <w:b/>
          <w:lang w:eastAsia="cs-CZ"/>
        </w:rPr>
        <w:t xml:space="preserve">- </w:t>
      </w:r>
      <w:r>
        <w:rPr>
          <w:lang w:eastAsia="cs-CZ"/>
        </w:rPr>
        <w:t xml:space="preserve">P. Ján </w:t>
      </w:r>
      <w:proofErr w:type="spellStart"/>
      <w:r>
        <w:rPr>
          <w:lang w:eastAsia="cs-CZ"/>
        </w:rPr>
        <w:t>Hanuliak</w:t>
      </w:r>
      <w:proofErr w:type="spellEnd"/>
      <w:r>
        <w:rPr>
          <w:lang w:eastAsia="cs-CZ"/>
        </w:rPr>
        <w:t xml:space="preserve"> a </w:t>
      </w:r>
      <w:proofErr w:type="spellStart"/>
      <w:r>
        <w:rPr>
          <w:lang w:eastAsia="cs-CZ"/>
        </w:rPr>
        <w:t>manž</w:t>
      </w:r>
      <w:proofErr w:type="spellEnd"/>
      <w:r>
        <w:rPr>
          <w:lang w:eastAsia="cs-CZ"/>
        </w:rPr>
        <w:t xml:space="preserve">. Mgr. Vierou </w:t>
      </w:r>
      <w:proofErr w:type="spellStart"/>
      <w:r>
        <w:rPr>
          <w:lang w:eastAsia="cs-CZ"/>
        </w:rPr>
        <w:t>Hanuliakovou</w:t>
      </w:r>
      <w:proofErr w:type="spellEnd"/>
      <w:r>
        <w:rPr>
          <w:lang w:eastAsia="cs-CZ"/>
        </w:rPr>
        <w:t xml:space="preserve"> v súvislosti s uvoľnením časti ich pozemku </w:t>
      </w:r>
      <w:proofErr w:type="spellStart"/>
      <w:r>
        <w:rPr>
          <w:lang w:eastAsia="cs-CZ"/>
        </w:rPr>
        <w:t>parc</w:t>
      </w:r>
      <w:proofErr w:type="spellEnd"/>
      <w:r>
        <w:rPr>
          <w:lang w:eastAsia="cs-CZ"/>
        </w:rPr>
        <w:t>. KN</w:t>
      </w:r>
      <w:r w:rsidRPr="0043748B">
        <w:rPr>
          <w:b/>
          <w:lang w:eastAsia="cs-CZ"/>
        </w:rPr>
        <w:t>-</w:t>
      </w:r>
      <w:r>
        <w:rPr>
          <w:lang w:eastAsia="cs-CZ"/>
        </w:rPr>
        <w:t>C č. 1110/5 v </w:t>
      </w:r>
      <w:proofErr w:type="spellStart"/>
      <w:r>
        <w:rPr>
          <w:lang w:eastAsia="cs-CZ"/>
        </w:rPr>
        <w:t>k.ú</w:t>
      </w:r>
      <w:proofErr w:type="spellEnd"/>
      <w:r>
        <w:rPr>
          <w:lang w:eastAsia="cs-CZ"/>
        </w:rPr>
        <w:t xml:space="preserve">. Dolný Hričov na vybudovanie komunikácie v prospech obce Dolný Hričov požiadali o zámenu, príp. odkúpenie pozemkov </w:t>
      </w:r>
      <w:proofErr w:type="spellStart"/>
      <w:r>
        <w:rPr>
          <w:lang w:eastAsia="cs-CZ"/>
        </w:rPr>
        <w:t>parc</w:t>
      </w:r>
      <w:proofErr w:type="spellEnd"/>
      <w:r>
        <w:rPr>
          <w:lang w:eastAsia="cs-CZ"/>
        </w:rPr>
        <w:t>. KN</w:t>
      </w:r>
      <w:r w:rsidRPr="0043748B">
        <w:rPr>
          <w:b/>
          <w:lang w:eastAsia="cs-CZ"/>
        </w:rPr>
        <w:t>-</w:t>
      </w:r>
      <w:r>
        <w:rPr>
          <w:lang w:eastAsia="cs-CZ"/>
        </w:rPr>
        <w:t>C č. 1274/4 a časti parcely KN</w:t>
      </w:r>
      <w:r w:rsidRPr="0043748B">
        <w:rPr>
          <w:b/>
          <w:lang w:eastAsia="cs-CZ"/>
        </w:rPr>
        <w:t>-</w:t>
      </w:r>
      <w:r>
        <w:rPr>
          <w:lang w:eastAsia="cs-CZ"/>
        </w:rPr>
        <w:t xml:space="preserve">C </w:t>
      </w:r>
      <w:r w:rsidR="00DC1487">
        <w:rPr>
          <w:lang w:eastAsia="cs-CZ"/>
        </w:rPr>
        <w:t>1</w:t>
      </w:r>
      <w:r>
        <w:rPr>
          <w:lang w:eastAsia="cs-CZ"/>
        </w:rPr>
        <w:t>110/9 vo vlastníctve obce. Predložili mapu s vyšpecifikovanou situáciou.</w:t>
      </w:r>
    </w:p>
    <w:p w:rsidR="00F719EC" w:rsidRDefault="00F719EC" w:rsidP="00AA71D9">
      <w:pPr>
        <w:suppressAutoHyphens w:val="0"/>
        <w:jc w:val="both"/>
        <w:rPr>
          <w:b/>
          <w:lang w:eastAsia="cs-CZ"/>
        </w:rPr>
      </w:pPr>
    </w:p>
    <w:p w:rsidR="002B4C8A" w:rsidRPr="00367996" w:rsidRDefault="002B4C8A" w:rsidP="00AA71D9">
      <w:pPr>
        <w:suppressAutoHyphens w:val="0"/>
        <w:jc w:val="both"/>
        <w:rPr>
          <w:b/>
          <w:lang w:eastAsia="cs-CZ"/>
        </w:rPr>
      </w:pPr>
      <w:r>
        <w:rPr>
          <w:b/>
          <w:lang w:eastAsia="cs-CZ"/>
        </w:rPr>
        <w:t xml:space="preserve">- </w:t>
      </w:r>
      <w:r w:rsidRPr="002B4C8A">
        <w:rPr>
          <w:lang w:eastAsia="cs-CZ"/>
        </w:rPr>
        <w:t>Spoločnosť</w:t>
      </w:r>
      <w:r>
        <w:rPr>
          <w:b/>
          <w:lang w:eastAsia="cs-CZ"/>
        </w:rPr>
        <w:t xml:space="preserve"> </w:t>
      </w:r>
      <w:proofErr w:type="spellStart"/>
      <w:r w:rsidRPr="002B4C8A">
        <w:rPr>
          <w:lang w:eastAsia="cs-CZ"/>
        </w:rPr>
        <w:t>Erste</w:t>
      </w:r>
      <w:proofErr w:type="spellEnd"/>
      <w:r w:rsidRPr="002B4C8A">
        <w:rPr>
          <w:lang w:eastAsia="cs-CZ"/>
        </w:rPr>
        <w:t xml:space="preserve"> </w:t>
      </w:r>
      <w:proofErr w:type="spellStart"/>
      <w:r w:rsidRPr="002B4C8A">
        <w:rPr>
          <w:lang w:eastAsia="cs-CZ"/>
        </w:rPr>
        <w:t>Group</w:t>
      </w:r>
      <w:proofErr w:type="spellEnd"/>
      <w:r w:rsidRPr="002B4C8A">
        <w:rPr>
          <w:lang w:eastAsia="cs-CZ"/>
        </w:rPr>
        <w:t xml:space="preserve"> </w:t>
      </w:r>
      <w:proofErr w:type="spellStart"/>
      <w:r w:rsidRPr="002B4C8A">
        <w:rPr>
          <w:lang w:eastAsia="cs-CZ"/>
        </w:rPr>
        <w:t>Immorent</w:t>
      </w:r>
      <w:proofErr w:type="spellEnd"/>
      <w:r w:rsidRPr="002B4C8A">
        <w:rPr>
          <w:lang w:eastAsia="cs-CZ"/>
        </w:rPr>
        <w:t xml:space="preserve"> s.r.o.</w:t>
      </w:r>
      <w:r>
        <w:rPr>
          <w:lang w:eastAsia="cs-CZ"/>
        </w:rPr>
        <w:t>, Tomášikova 48, Bratislava predložila k rokovaniu OZ „Spresnenie bodu č. 1) Žiadosti o </w:t>
      </w:r>
      <w:proofErr w:type="spellStart"/>
      <w:r>
        <w:rPr>
          <w:lang w:eastAsia="cs-CZ"/>
        </w:rPr>
        <w:t>majetkoprávne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vysporiadanie</w:t>
      </w:r>
      <w:proofErr w:type="spellEnd"/>
      <w:r>
        <w:rPr>
          <w:lang w:eastAsia="cs-CZ"/>
        </w:rPr>
        <w:t xml:space="preserve"> pozemkov v prospech ich spoločnosti“, ktoré bolo prerokovávané na zasadnutí OZ dňa 18.05.2016. Nové znenie a s ním súvisiaca špecifikácia je nasledovné: zriadenie vecného bremena na pozemky vo vlastníctve obce Dolný Hričov v sumárnej ploche 243 m</w:t>
      </w:r>
      <w:r>
        <w:rPr>
          <w:vertAlign w:val="superscript"/>
          <w:lang w:eastAsia="cs-CZ"/>
        </w:rPr>
        <w:t xml:space="preserve">2 </w:t>
      </w:r>
      <w:r>
        <w:rPr>
          <w:lang w:eastAsia="cs-CZ"/>
        </w:rPr>
        <w:t xml:space="preserve">v prospech spoločnosti </w:t>
      </w:r>
      <w:proofErr w:type="spellStart"/>
      <w:r w:rsidRPr="002B4C8A">
        <w:rPr>
          <w:lang w:eastAsia="cs-CZ"/>
        </w:rPr>
        <w:t>Erste</w:t>
      </w:r>
      <w:proofErr w:type="spellEnd"/>
      <w:r w:rsidRPr="002B4C8A">
        <w:rPr>
          <w:lang w:eastAsia="cs-CZ"/>
        </w:rPr>
        <w:t xml:space="preserve"> </w:t>
      </w:r>
      <w:proofErr w:type="spellStart"/>
      <w:r w:rsidRPr="002B4C8A">
        <w:rPr>
          <w:lang w:eastAsia="cs-CZ"/>
        </w:rPr>
        <w:t>Group</w:t>
      </w:r>
      <w:proofErr w:type="spellEnd"/>
      <w:r w:rsidRPr="002B4C8A">
        <w:rPr>
          <w:lang w:eastAsia="cs-CZ"/>
        </w:rPr>
        <w:t xml:space="preserve"> </w:t>
      </w:r>
      <w:proofErr w:type="spellStart"/>
      <w:r w:rsidRPr="002B4C8A">
        <w:rPr>
          <w:lang w:eastAsia="cs-CZ"/>
        </w:rPr>
        <w:t>Immorent</w:t>
      </w:r>
      <w:proofErr w:type="spellEnd"/>
      <w:r w:rsidRPr="002B4C8A">
        <w:rPr>
          <w:lang w:eastAsia="cs-CZ"/>
        </w:rPr>
        <w:t xml:space="preserve"> s.r.o.</w:t>
      </w:r>
      <w:r>
        <w:rPr>
          <w:lang w:eastAsia="cs-CZ"/>
        </w:rPr>
        <w:t xml:space="preserve">. </w:t>
      </w:r>
      <w:r w:rsidR="00367996">
        <w:rPr>
          <w:lang w:eastAsia="cs-CZ"/>
        </w:rPr>
        <w:t>Jedná sa o parcelu KN</w:t>
      </w:r>
      <w:r w:rsidR="00367996" w:rsidRPr="00367996">
        <w:rPr>
          <w:b/>
          <w:lang w:eastAsia="cs-CZ"/>
        </w:rPr>
        <w:t>-</w:t>
      </w:r>
      <w:r w:rsidR="00367996">
        <w:rPr>
          <w:lang w:eastAsia="cs-CZ"/>
        </w:rPr>
        <w:t>C č. 1051/15 odčlenenú z parcely KN</w:t>
      </w:r>
      <w:r w:rsidR="00367996" w:rsidRPr="00367996">
        <w:rPr>
          <w:b/>
          <w:lang w:eastAsia="cs-CZ"/>
        </w:rPr>
        <w:t>-</w:t>
      </w:r>
      <w:r w:rsidR="00367996">
        <w:rPr>
          <w:lang w:eastAsia="cs-CZ"/>
        </w:rPr>
        <w:t>E č. 1417/1, LV 1270. Navrhovaná cena na zriadenie vecného bremena je 16,60 €/m</w:t>
      </w:r>
      <w:r w:rsidR="00367996">
        <w:rPr>
          <w:vertAlign w:val="superscript"/>
          <w:lang w:eastAsia="cs-CZ"/>
        </w:rPr>
        <w:t>2</w:t>
      </w:r>
      <w:r w:rsidR="00367996">
        <w:rPr>
          <w:lang w:eastAsia="cs-CZ"/>
        </w:rPr>
        <w:t>, čo pri požadovanej výmere pozemkov predstavuje celkovú čiastku 4 033,80 €.</w:t>
      </w:r>
    </w:p>
    <w:p w:rsidR="002B4C8A" w:rsidRDefault="002B4C8A" w:rsidP="00AA71D9">
      <w:pPr>
        <w:suppressAutoHyphens w:val="0"/>
        <w:jc w:val="both"/>
        <w:rPr>
          <w:b/>
          <w:lang w:eastAsia="cs-CZ"/>
        </w:rPr>
      </w:pPr>
    </w:p>
    <w:p w:rsidR="00367996" w:rsidRDefault="00367996" w:rsidP="00367996">
      <w:pPr>
        <w:jc w:val="both"/>
        <w:rPr>
          <w:b/>
        </w:rPr>
      </w:pPr>
      <w:r>
        <w:rPr>
          <w:b/>
        </w:rPr>
        <w:t>Uznesenie č. 94/2016</w:t>
      </w:r>
    </w:p>
    <w:p w:rsidR="00367996" w:rsidRDefault="00367996" w:rsidP="00367996">
      <w:pPr>
        <w:jc w:val="both"/>
      </w:pPr>
      <w:r>
        <w:t>Obecné zastupiteľstva</w:t>
      </w:r>
    </w:p>
    <w:p w:rsidR="00367996" w:rsidRDefault="00367996" w:rsidP="00367996">
      <w:pPr>
        <w:jc w:val="both"/>
        <w:rPr>
          <w:i/>
          <w:u w:val="single"/>
        </w:rPr>
      </w:pPr>
      <w:r>
        <w:rPr>
          <w:i/>
          <w:u w:val="single"/>
        </w:rPr>
        <w:t>schvaľuje:</w:t>
      </w:r>
    </w:p>
    <w:p w:rsidR="00367996" w:rsidRPr="00B24345" w:rsidRDefault="00367996" w:rsidP="00367996">
      <w:pPr>
        <w:jc w:val="both"/>
      </w:pPr>
      <w:r>
        <w:t>Zriadenie vecného bremena na pozemky vo vlastníctve obce v sumárnej ploche 243 m</w:t>
      </w:r>
      <w:r>
        <w:rPr>
          <w:vertAlign w:val="superscript"/>
        </w:rPr>
        <w:t>2</w:t>
      </w:r>
      <w:r>
        <w:t xml:space="preserve"> </w:t>
      </w:r>
      <w:proofErr w:type="spellStart"/>
      <w:r>
        <w:t>parc</w:t>
      </w:r>
      <w:proofErr w:type="spellEnd"/>
      <w:r>
        <w:t>. KN</w:t>
      </w:r>
      <w:r w:rsidRPr="00DC1487">
        <w:rPr>
          <w:b/>
        </w:rPr>
        <w:t>-</w:t>
      </w:r>
      <w:r>
        <w:t>C č. 1051/15 (z parcely KN</w:t>
      </w:r>
      <w:r w:rsidRPr="00DC1487">
        <w:rPr>
          <w:b/>
        </w:rPr>
        <w:t>-</w:t>
      </w:r>
      <w:r>
        <w:t xml:space="preserve">E č. 1417/1), LV 1270 v prospech spoločnosti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Grouop</w:t>
      </w:r>
      <w:proofErr w:type="spellEnd"/>
      <w:r>
        <w:t xml:space="preserve"> </w:t>
      </w:r>
      <w:proofErr w:type="spellStart"/>
      <w:r>
        <w:t>Immorent</w:t>
      </w:r>
      <w:proofErr w:type="spellEnd"/>
      <w:r>
        <w:t xml:space="preserve"> Slovensko s.r.o..</w:t>
      </w:r>
    </w:p>
    <w:p w:rsidR="00367996" w:rsidRDefault="00367996" w:rsidP="00367996">
      <w:pPr>
        <w:jc w:val="both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67996" w:rsidTr="00AD37BB">
        <w:tc>
          <w:tcPr>
            <w:tcW w:w="3794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t xml:space="preserve">6 poslancov </w:t>
            </w:r>
            <w:r>
              <w:rPr>
                <w:b/>
              </w:rPr>
              <w:t>-</w:t>
            </w:r>
            <w:r>
              <w:rPr>
                <w:lang w:eastAsia="sk-SK"/>
              </w:rPr>
              <w:t xml:space="preserve"> </w:t>
            </w: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rPr>
                <w:lang w:eastAsia="sk-SK"/>
              </w:rPr>
              <w:t xml:space="preserve">,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Bibiána </w:t>
            </w:r>
            <w:proofErr w:type="spellStart"/>
            <w:r>
              <w:t>Odváhová</w:t>
            </w:r>
            <w:proofErr w:type="spellEnd"/>
            <w:r>
              <w:t xml:space="preserve">, Marta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67996" w:rsidTr="00AD37BB">
        <w:tc>
          <w:tcPr>
            <w:tcW w:w="3794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Ospravedlnení poslanci (menovite):</w:t>
            </w:r>
          </w:p>
        </w:tc>
        <w:tc>
          <w:tcPr>
            <w:tcW w:w="5812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3 poslanci </w:t>
            </w:r>
            <w:r>
              <w:rPr>
                <w:b/>
                <w:lang w:eastAsia="sk-SK"/>
              </w:rPr>
              <w:t>-</w:t>
            </w:r>
            <w:r>
              <w:t xml:space="preserve"> Štefan </w:t>
            </w:r>
            <w:proofErr w:type="spellStart"/>
            <w:r>
              <w:t>Hôrečný</w:t>
            </w:r>
            <w:proofErr w:type="spellEnd"/>
            <w:r>
              <w:t xml:space="preserve">, Ján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367996" w:rsidTr="00AD37BB">
        <w:tc>
          <w:tcPr>
            <w:tcW w:w="3794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</w:t>
            </w:r>
            <w:r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za (menovite):</w:t>
            </w:r>
          </w:p>
        </w:tc>
        <w:tc>
          <w:tcPr>
            <w:tcW w:w="5812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t xml:space="preserve">6 poslancov </w:t>
            </w:r>
            <w:r>
              <w:rPr>
                <w:b/>
              </w:rPr>
              <w:t>-</w:t>
            </w:r>
            <w:r>
              <w:t xml:space="preserve"> Ing. Michal </w:t>
            </w:r>
            <w:proofErr w:type="spellStart"/>
            <w:r>
              <w:t>Ballay</w:t>
            </w:r>
            <w:proofErr w:type="spellEnd"/>
            <w:r>
              <w:rPr>
                <w:lang w:eastAsia="sk-SK"/>
              </w:rPr>
              <w:t xml:space="preserve">,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Bibiána </w:t>
            </w:r>
            <w:proofErr w:type="spellStart"/>
            <w:r>
              <w:t>Odváhová</w:t>
            </w:r>
            <w:proofErr w:type="spellEnd"/>
            <w:r>
              <w:t xml:space="preserve">, Marta </w:t>
            </w:r>
            <w:proofErr w:type="spellStart"/>
            <w:r>
              <w:t>Rašovcová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67996" w:rsidTr="00AD37BB">
        <w:tc>
          <w:tcPr>
            <w:tcW w:w="3794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proti (menovite):</w:t>
            </w:r>
          </w:p>
        </w:tc>
        <w:tc>
          <w:tcPr>
            <w:tcW w:w="5812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367996" w:rsidTr="00AD37BB">
        <w:tc>
          <w:tcPr>
            <w:tcW w:w="3794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</w:t>
            </w:r>
            <w:r>
              <w:rPr>
                <w:b/>
                <w:lang w:eastAsia="sk-SK"/>
              </w:rPr>
              <w:t>-</w:t>
            </w:r>
            <w:r>
              <w:rPr>
                <w:lang w:eastAsia="sk-SK"/>
              </w:rPr>
              <w:t xml:space="preserve"> zdržali sa (menovite):</w:t>
            </w:r>
          </w:p>
        </w:tc>
        <w:tc>
          <w:tcPr>
            <w:tcW w:w="5812" w:type="dxa"/>
            <w:hideMark/>
          </w:tcPr>
          <w:p w:rsidR="00367996" w:rsidRDefault="00367996" w:rsidP="00AD37BB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0 poslancov </w:t>
            </w:r>
          </w:p>
        </w:tc>
      </w:tr>
    </w:tbl>
    <w:p w:rsidR="000C47E5" w:rsidRDefault="000C47E5" w:rsidP="00AA71D9">
      <w:pPr>
        <w:suppressAutoHyphens w:val="0"/>
        <w:jc w:val="both"/>
        <w:rPr>
          <w:lang w:eastAsia="cs-CZ"/>
        </w:rPr>
      </w:pPr>
    </w:p>
    <w:p w:rsidR="00F37CF2" w:rsidRDefault="00367996" w:rsidP="00AA71D9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- </w:t>
      </w:r>
      <w:r w:rsidRPr="00367996">
        <w:rPr>
          <w:i/>
          <w:lang w:eastAsia="cs-CZ"/>
        </w:rPr>
        <w:t xml:space="preserve">Prof. Dr. Ing. Martin </w:t>
      </w:r>
      <w:proofErr w:type="spellStart"/>
      <w:r w:rsidRPr="00367996">
        <w:rPr>
          <w:i/>
          <w:lang w:eastAsia="cs-CZ"/>
        </w:rPr>
        <w:t>Decký</w:t>
      </w:r>
      <w:proofErr w:type="spellEnd"/>
      <w:r>
        <w:rPr>
          <w:i/>
          <w:lang w:eastAsia="cs-CZ"/>
        </w:rPr>
        <w:t xml:space="preserve"> </w:t>
      </w:r>
      <w:r w:rsidRPr="00367996">
        <w:rPr>
          <w:lang w:eastAsia="cs-CZ"/>
        </w:rPr>
        <w:t>opätovne upozornil na nutnosť</w:t>
      </w:r>
      <w:r w:rsidR="003C14C9">
        <w:rPr>
          <w:lang w:eastAsia="cs-CZ"/>
        </w:rPr>
        <w:t xml:space="preserve"> obstarania nového</w:t>
      </w:r>
      <w:bookmarkStart w:id="74" w:name="_GoBack"/>
      <w:bookmarkEnd w:id="74"/>
      <w:r>
        <w:rPr>
          <w:lang w:eastAsia="cs-CZ"/>
        </w:rPr>
        <w:t xml:space="preserve"> územného plánu obce Dolný Hričov a miestnej časti Peklina.</w:t>
      </w:r>
    </w:p>
    <w:p w:rsidR="00CE50F6" w:rsidRDefault="00CE50F6" w:rsidP="00CE50F6">
      <w:pPr>
        <w:jc w:val="both"/>
        <w:rPr>
          <w:b/>
          <w:u w:val="single"/>
        </w:rPr>
      </w:pPr>
    </w:p>
    <w:p w:rsidR="00367996" w:rsidRDefault="00367996" w:rsidP="00367996">
      <w:pPr>
        <w:jc w:val="both"/>
        <w:rPr>
          <w:b/>
        </w:rPr>
      </w:pPr>
      <w:r>
        <w:rPr>
          <w:b/>
        </w:rPr>
        <w:t>Uznesenie č. 95/2016</w:t>
      </w:r>
    </w:p>
    <w:p w:rsidR="00367996" w:rsidRDefault="00367996" w:rsidP="00367996">
      <w:pPr>
        <w:jc w:val="both"/>
      </w:pPr>
      <w:r>
        <w:t>Obecné zastupiteľstva</w:t>
      </w:r>
    </w:p>
    <w:p w:rsidR="00367996" w:rsidRDefault="00367996" w:rsidP="00367996">
      <w:pPr>
        <w:jc w:val="both"/>
        <w:rPr>
          <w:i/>
          <w:u w:val="single"/>
        </w:rPr>
      </w:pPr>
      <w:r>
        <w:rPr>
          <w:i/>
          <w:u w:val="single"/>
        </w:rPr>
        <w:t>ukladá:</w:t>
      </w:r>
    </w:p>
    <w:p w:rsidR="00367996" w:rsidRPr="004918C8" w:rsidRDefault="00367996" w:rsidP="00367996">
      <w:pPr>
        <w:jc w:val="both"/>
      </w:pPr>
      <w:r>
        <w:t xml:space="preserve">osloviť Ing. arch. Vladimíra </w:t>
      </w:r>
      <w:proofErr w:type="spellStart"/>
      <w:r>
        <w:t>Barčiaka</w:t>
      </w:r>
      <w:proofErr w:type="spellEnd"/>
      <w:r>
        <w:t xml:space="preserve"> v súvislosti so začatím </w:t>
      </w:r>
      <w:r w:rsidR="003C14C9">
        <w:t>prác na obstarávaní nového</w:t>
      </w:r>
      <w:r>
        <w:t xml:space="preserve"> ÚPN obce Dolný Hričov a miestnej časti Peklina.</w:t>
      </w:r>
    </w:p>
    <w:p w:rsidR="00CE50F6" w:rsidRDefault="00CE50F6" w:rsidP="00AA71D9">
      <w:pPr>
        <w:suppressAutoHyphens w:val="0"/>
        <w:jc w:val="both"/>
        <w:rPr>
          <w:lang w:eastAsia="cs-CZ"/>
        </w:rPr>
      </w:pPr>
    </w:p>
    <w:p w:rsidR="00AD4F1F" w:rsidRPr="00AD4F1F" w:rsidRDefault="00AD4F1F" w:rsidP="00AA71D9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-  je pripravená Nájomná zmluva medzi obcou Dolný Hričov a Jankou </w:t>
      </w:r>
      <w:proofErr w:type="spellStart"/>
      <w:r>
        <w:rPr>
          <w:lang w:eastAsia="cs-CZ"/>
        </w:rPr>
        <w:t>Ďuroškovou-MICHELLE</w:t>
      </w:r>
      <w:proofErr w:type="spellEnd"/>
      <w:r>
        <w:rPr>
          <w:lang w:eastAsia="cs-CZ"/>
        </w:rPr>
        <w:t xml:space="preserve">, Rosina 54, Rosina na prenájom nehnuteľnosti </w:t>
      </w:r>
      <w:proofErr w:type="spellStart"/>
      <w:r>
        <w:rPr>
          <w:lang w:eastAsia="cs-CZ"/>
        </w:rPr>
        <w:t>parc</w:t>
      </w:r>
      <w:proofErr w:type="spellEnd"/>
      <w:r>
        <w:rPr>
          <w:lang w:eastAsia="cs-CZ"/>
        </w:rPr>
        <w:t>. KN</w:t>
      </w:r>
      <w:r w:rsidRPr="00DC1487">
        <w:rPr>
          <w:b/>
          <w:lang w:eastAsia="cs-CZ"/>
        </w:rPr>
        <w:t>-</w:t>
      </w:r>
      <w:r>
        <w:rPr>
          <w:lang w:eastAsia="cs-CZ"/>
        </w:rPr>
        <w:t>C č. 477/1 o výmere 71 m</w:t>
      </w:r>
      <w:r>
        <w:rPr>
          <w:vertAlign w:val="superscript"/>
          <w:lang w:eastAsia="cs-CZ"/>
        </w:rPr>
        <w:t>2</w:t>
      </w:r>
      <w:r>
        <w:rPr>
          <w:lang w:eastAsia="cs-CZ"/>
        </w:rPr>
        <w:t xml:space="preserve"> v </w:t>
      </w:r>
      <w:proofErr w:type="spellStart"/>
      <w:r>
        <w:rPr>
          <w:lang w:eastAsia="cs-CZ"/>
        </w:rPr>
        <w:t>k.ú</w:t>
      </w:r>
      <w:proofErr w:type="spellEnd"/>
      <w:r>
        <w:rPr>
          <w:lang w:eastAsia="cs-CZ"/>
        </w:rPr>
        <w:t>. Dolný Hričov, ktorá bude využívaná na prevádzku predajne pekárskych, cukrárskych výrobkov a doplnkového tovaru. Navrhnutá výška nájmu je 20,- €/mesiac a nájomný pom</w:t>
      </w:r>
      <w:r w:rsidR="00DC1487">
        <w:rPr>
          <w:lang w:eastAsia="cs-CZ"/>
        </w:rPr>
        <w:t>er sa uzatvára na dobu</w:t>
      </w:r>
      <w:r>
        <w:rPr>
          <w:lang w:eastAsia="cs-CZ"/>
        </w:rPr>
        <w:t xml:space="preserve"> od 02.06.2016 do 31.12.2018. </w:t>
      </w:r>
    </w:p>
    <w:p w:rsidR="001C06F0" w:rsidRDefault="001C06F0" w:rsidP="00AA71D9">
      <w:pPr>
        <w:suppressAutoHyphens w:val="0"/>
        <w:jc w:val="both"/>
        <w:rPr>
          <w:lang w:eastAsia="cs-CZ"/>
        </w:rPr>
      </w:pPr>
      <w:r>
        <w:rPr>
          <w:lang w:eastAsia="cs-CZ"/>
        </w:rPr>
        <w:t xml:space="preserve"> </w:t>
      </w:r>
      <w:r w:rsidR="00AD4F1F" w:rsidRPr="00AD4F1F">
        <w:rPr>
          <w:b/>
          <w:lang w:eastAsia="cs-CZ"/>
        </w:rPr>
        <w:t>-</w:t>
      </w:r>
      <w:r w:rsidR="00AD4F1F">
        <w:rPr>
          <w:lang w:eastAsia="cs-CZ"/>
        </w:rPr>
        <w:t xml:space="preserve"> Spoločnosť RIVERNET, spol. s r.o., </w:t>
      </w:r>
      <w:proofErr w:type="spellStart"/>
      <w:r w:rsidR="00AD4F1F">
        <w:rPr>
          <w:lang w:eastAsia="cs-CZ"/>
        </w:rPr>
        <w:t>Kotešová</w:t>
      </w:r>
      <w:r w:rsidR="00AD4F1F" w:rsidRPr="00AD4F1F">
        <w:rPr>
          <w:b/>
          <w:lang w:eastAsia="cs-CZ"/>
        </w:rPr>
        <w:t>-</w:t>
      </w:r>
      <w:r w:rsidR="00AD4F1F">
        <w:rPr>
          <w:lang w:eastAsia="cs-CZ"/>
        </w:rPr>
        <w:t>Ob</w:t>
      </w:r>
      <w:r w:rsidR="00DC1487">
        <w:rPr>
          <w:lang w:eastAsia="cs-CZ"/>
        </w:rPr>
        <w:t>lazov</w:t>
      </w:r>
      <w:proofErr w:type="spellEnd"/>
      <w:r w:rsidR="00DC1487">
        <w:rPr>
          <w:lang w:eastAsia="cs-CZ"/>
        </w:rPr>
        <w:t xml:space="preserve"> č. 20, Kotešová predložila</w:t>
      </w:r>
      <w:r w:rsidR="00AD4F1F">
        <w:rPr>
          <w:lang w:eastAsia="cs-CZ"/>
        </w:rPr>
        <w:t xml:space="preserve"> obci podnikateľský zámer </w:t>
      </w:r>
      <w:r w:rsidR="00AD4F1F" w:rsidRPr="00AD4F1F">
        <w:rPr>
          <w:b/>
          <w:lang w:eastAsia="cs-CZ"/>
        </w:rPr>
        <w:t>-</w:t>
      </w:r>
      <w:r w:rsidR="00AD4F1F">
        <w:rPr>
          <w:lang w:eastAsia="cs-CZ"/>
        </w:rPr>
        <w:t xml:space="preserve"> spoluprácu pri vybudovaní obecného ka</w:t>
      </w:r>
      <w:r w:rsidR="00874985">
        <w:rPr>
          <w:lang w:eastAsia="cs-CZ"/>
        </w:rPr>
        <w:t>me</w:t>
      </w:r>
      <w:r w:rsidR="00AD4F1F">
        <w:rPr>
          <w:lang w:eastAsia="cs-CZ"/>
        </w:rPr>
        <w:t>rového systému, realizovaného na op</w:t>
      </w:r>
      <w:r w:rsidR="00874985">
        <w:rPr>
          <w:lang w:eastAsia="cs-CZ"/>
        </w:rPr>
        <w:t>tickej infraštruktúre</w:t>
      </w:r>
      <w:r w:rsidR="00AD4F1F">
        <w:rPr>
          <w:lang w:eastAsia="cs-CZ"/>
        </w:rPr>
        <w:t xml:space="preserve"> za účelom prevádzkovania obecného kamerového systému ako aj optického </w:t>
      </w:r>
      <w:r w:rsidR="00AD4F1F">
        <w:rPr>
          <w:lang w:eastAsia="cs-CZ"/>
        </w:rPr>
        <w:lastRenderedPageBreak/>
        <w:t>internetu a digitálnej televízie.</w:t>
      </w:r>
      <w:r w:rsidR="00874985">
        <w:rPr>
          <w:lang w:eastAsia="cs-CZ"/>
        </w:rPr>
        <w:t xml:space="preserve"> Pri realizáciu tohto projektu by mala obec zabezpečiť výpožičku podperných bodov od </w:t>
      </w:r>
      <w:proofErr w:type="spellStart"/>
      <w:r w:rsidR="00874985">
        <w:rPr>
          <w:lang w:eastAsia="cs-CZ"/>
        </w:rPr>
        <w:t>SSE-distribúcia</w:t>
      </w:r>
      <w:proofErr w:type="spellEnd"/>
      <w:r w:rsidR="00874985">
        <w:rPr>
          <w:lang w:eastAsia="cs-CZ"/>
        </w:rPr>
        <w:t>, a.s., prípadný prenájom stĺpov obecného rozhlasu nevyhnutne potrebných na realizáciu optickej infraštruktúry a jednorazovým finančným príspevkom 1 500,- € na záznamové zariadenie kamerového systému. Predpokladané finančné náklady vynaložené spol</w:t>
      </w:r>
      <w:r w:rsidR="00DC1487">
        <w:rPr>
          <w:lang w:eastAsia="cs-CZ"/>
        </w:rPr>
        <w:t>očnosťou RIVERNET, spol. s r.o.</w:t>
      </w:r>
      <w:r w:rsidR="00874985">
        <w:rPr>
          <w:lang w:eastAsia="cs-CZ"/>
        </w:rPr>
        <w:t xml:space="preserve"> na vybudovanie kamerového systému predstavujú sumu vo výške 30 000,- €. Rokovania OZ sa zúčastnil konateľ firmy, p. Peter </w:t>
      </w:r>
      <w:proofErr w:type="spellStart"/>
      <w:r w:rsidR="00874985">
        <w:rPr>
          <w:lang w:eastAsia="cs-CZ"/>
        </w:rPr>
        <w:t>Janec</w:t>
      </w:r>
      <w:proofErr w:type="spellEnd"/>
      <w:r w:rsidR="00874985">
        <w:rPr>
          <w:lang w:eastAsia="cs-CZ"/>
        </w:rPr>
        <w:t xml:space="preserve">, ktorý prezentoval spoločnosť a podnikateľský zámer. Po viacerých otázkach zo strany poslancov bolo dohodnuté, že podnikateľskému zámeru sa bude venovať niektoré z ďalších zasadnutí OZ. </w:t>
      </w:r>
    </w:p>
    <w:p w:rsidR="00AA71D9" w:rsidRDefault="00AA71D9" w:rsidP="00AA71D9">
      <w:pPr>
        <w:suppressAutoHyphens w:val="0"/>
        <w:jc w:val="both"/>
        <w:rPr>
          <w:lang w:eastAsia="cs-CZ"/>
        </w:rPr>
      </w:pPr>
    </w:p>
    <w:p w:rsidR="00874985" w:rsidRDefault="00874985" w:rsidP="00874985">
      <w:pPr>
        <w:jc w:val="both"/>
        <w:rPr>
          <w:b/>
        </w:rPr>
      </w:pPr>
      <w:r>
        <w:rPr>
          <w:b/>
        </w:rPr>
        <w:t>Uznesenie č. 96/2016</w:t>
      </w:r>
    </w:p>
    <w:p w:rsidR="00874985" w:rsidRDefault="00874985" w:rsidP="00874985">
      <w:pPr>
        <w:jc w:val="both"/>
      </w:pPr>
      <w:r>
        <w:t>Obecné zastupiteľstva</w:t>
      </w:r>
    </w:p>
    <w:p w:rsidR="00874985" w:rsidRDefault="00874985" w:rsidP="00874985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874985" w:rsidRPr="004918C8" w:rsidRDefault="00874985" w:rsidP="00874985">
      <w:pPr>
        <w:jc w:val="both"/>
      </w:pPr>
      <w:r>
        <w:t xml:space="preserve">Podnikateľský  zámer spoločnosti RIVERNET, spol. s r.o., </w:t>
      </w:r>
      <w:proofErr w:type="spellStart"/>
      <w:r>
        <w:t>Kotešová</w:t>
      </w:r>
      <w:r w:rsidRPr="004918C8">
        <w:rPr>
          <w:b/>
        </w:rPr>
        <w:t>-</w:t>
      </w:r>
      <w:r>
        <w:t>Oblazov</w:t>
      </w:r>
      <w:proofErr w:type="spellEnd"/>
      <w:r>
        <w:t xml:space="preserve"> č. 20, 013 61  Kotešová</w:t>
      </w:r>
      <w:r w:rsidRPr="00DF35A4">
        <w:rPr>
          <w:b/>
        </w:rPr>
        <w:t xml:space="preserve"> -</w:t>
      </w:r>
      <w:r>
        <w:t xml:space="preserve"> vybudovanie obecného kamerového systému realizovaného na optickej infraštruktúre za účelom prevádzkovania obecného kamerového systému ako aj optického internetu a digitálnej televízie.</w:t>
      </w:r>
    </w:p>
    <w:p w:rsidR="00884780" w:rsidRDefault="00884780" w:rsidP="00EB6D34">
      <w:pPr>
        <w:jc w:val="both"/>
        <w:rPr>
          <w:b/>
        </w:rPr>
      </w:pPr>
    </w:p>
    <w:p w:rsidR="00EB6D34" w:rsidRPr="00C82E60" w:rsidRDefault="00AA71D9" w:rsidP="00EB6D34">
      <w:pPr>
        <w:jc w:val="both"/>
        <w:rPr>
          <w:b/>
        </w:rPr>
      </w:pPr>
      <w:r>
        <w:rPr>
          <w:b/>
        </w:rPr>
        <w:t>K bodu 18</w:t>
      </w:r>
      <w:r w:rsidR="00EB6D34" w:rsidRPr="00C82E60">
        <w:rPr>
          <w:b/>
        </w:rPr>
        <w:t>:</w:t>
      </w:r>
    </w:p>
    <w:p w:rsidR="000D62A2" w:rsidRDefault="00EB6D34" w:rsidP="00D962D8">
      <w:pPr>
        <w:jc w:val="both"/>
        <w:rPr>
          <w:b/>
          <w:u w:val="single"/>
        </w:rPr>
      </w:pPr>
      <w:r w:rsidRPr="00C82E60">
        <w:rPr>
          <w:b/>
          <w:u w:val="single"/>
        </w:rPr>
        <w:t>Informácie zástupcu starostu, hlavného kontrolóra, poslancov a predsedov komisií</w:t>
      </w:r>
    </w:p>
    <w:p w:rsidR="00874985" w:rsidRPr="001B7A5B" w:rsidRDefault="001B7A5B" w:rsidP="00575E2A">
      <w:pPr>
        <w:suppressAutoHyphens w:val="0"/>
        <w:jc w:val="both"/>
      </w:pPr>
      <w:r>
        <w:rPr>
          <w:i/>
        </w:rPr>
        <w:t xml:space="preserve">P. Pavol </w:t>
      </w:r>
      <w:proofErr w:type="spellStart"/>
      <w:r>
        <w:rPr>
          <w:i/>
        </w:rPr>
        <w:t>Ballay</w:t>
      </w:r>
      <w:proofErr w:type="spellEnd"/>
      <w:r>
        <w:rPr>
          <w:i/>
        </w:rPr>
        <w:t xml:space="preserve"> </w:t>
      </w:r>
      <w:r>
        <w:t>pozýva všetkých na 4. kolo nočnej hasičskej ligy a 16. ročník nočnej hasičskej súťaže „O putovný pohár starostu obce Dolný Hričov“, ktorá sa bude konať dňa 02.07.2016 na Športom areáli v Dolným Hričove a zároveň pripomenul aj „</w:t>
      </w:r>
      <w:proofErr w:type="spellStart"/>
      <w:r>
        <w:t>Dolno</w:t>
      </w:r>
      <w:proofErr w:type="spellEnd"/>
      <w:r>
        <w:t xml:space="preserve"> </w:t>
      </w:r>
      <w:proofErr w:type="spellStart"/>
      <w:r>
        <w:t>hričovský</w:t>
      </w:r>
      <w:proofErr w:type="spellEnd"/>
      <w:r>
        <w:t xml:space="preserve"> deň otcov“ dňa 18.06.2016.</w:t>
      </w:r>
    </w:p>
    <w:p w:rsidR="00874985" w:rsidRDefault="001B7A5B" w:rsidP="00575E2A">
      <w:pPr>
        <w:suppressAutoHyphens w:val="0"/>
        <w:jc w:val="both"/>
      </w:pPr>
      <w:r>
        <w:rPr>
          <w:i/>
        </w:rPr>
        <w:t xml:space="preserve">P. Marta </w:t>
      </w:r>
      <w:proofErr w:type="spellStart"/>
      <w:r>
        <w:rPr>
          <w:i/>
        </w:rPr>
        <w:t>Rašovcová</w:t>
      </w:r>
      <w:proofErr w:type="spellEnd"/>
      <w:r>
        <w:rPr>
          <w:i/>
        </w:rPr>
        <w:t xml:space="preserve"> </w:t>
      </w:r>
      <w:r>
        <w:t>zhodnotila MAJÁLES v Dolnom Hričove konaný dňa 20.05.2016 a MAJÁLES v Pekline konaný dňa 27.05.2016. Poďakovala za podporu starostovi, pracovníkom MPPS a všetkým, ktorí pri týchto akciách ochotne pomáhali. Obidve tieto akcie mali veľký úspech a</w:t>
      </w:r>
      <w:r w:rsidR="00DC1487">
        <w:t xml:space="preserve"> usporiadatelia sa </w:t>
      </w:r>
      <w:r>
        <w:t>te</w:t>
      </w:r>
      <w:r w:rsidR="00DC1487">
        <w:t xml:space="preserve">šia </w:t>
      </w:r>
      <w:r>
        <w:t>na budúci rok.</w:t>
      </w:r>
    </w:p>
    <w:p w:rsidR="001B7A5B" w:rsidRDefault="001B7A5B" w:rsidP="00575E2A">
      <w:pPr>
        <w:suppressAutoHyphens w:val="0"/>
        <w:jc w:val="both"/>
      </w:pPr>
      <w:r>
        <w:rPr>
          <w:i/>
        </w:rPr>
        <w:t xml:space="preserve">P. Bibiána </w:t>
      </w:r>
      <w:proofErr w:type="spellStart"/>
      <w:r>
        <w:rPr>
          <w:i/>
        </w:rPr>
        <w:t>Odváhová</w:t>
      </w:r>
      <w:proofErr w:type="spellEnd"/>
      <w:r>
        <w:rPr>
          <w:i/>
        </w:rPr>
        <w:t xml:space="preserve"> </w:t>
      </w:r>
      <w:r w:rsidRPr="001B7A5B">
        <w:t>ako členka Komisie pre vzdelávanie a</w:t>
      </w:r>
      <w:r w:rsidR="007D2204">
        <w:t> </w:t>
      </w:r>
      <w:r w:rsidRPr="001B7A5B">
        <w:t>kultúru</w:t>
      </w:r>
      <w:r w:rsidR="007D2204">
        <w:t xml:space="preserve"> pozýva všetkých na „</w:t>
      </w:r>
      <w:proofErr w:type="spellStart"/>
      <w:r w:rsidR="007D2204">
        <w:t>Dolnohričovské</w:t>
      </w:r>
      <w:proofErr w:type="spellEnd"/>
      <w:r w:rsidR="007D2204">
        <w:t xml:space="preserve"> majstrovstvá vo varení </w:t>
      </w:r>
      <w:proofErr w:type="spellStart"/>
      <w:r w:rsidR="007D2204">
        <w:t>fazuľovice</w:t>
      </w:r>
      <w:proofErr w:type="spellEnd"/>
      <w:r w:rsidR="007D2204">
        <w:t xml:space="preserve">“, ktoré sa uskutočnia dňa 23.07.2016 od 13,00 hod. na Športovom areáli v Dolnom Hričove. Na tejto akcii vystúpia: Spadli z jahody </w:t>
      </w:r>
      <w:r w:rsidR="007D2204" w:rsidRPr="007D2204">
        <w:rPr>
          <w:b/>
        </w:rPr>
        <w:t>-</w:t>
      </w:r>
      <w:r w:rsidR="007D2204">
        <w:t xml:space="preserve"> Júlia a Chmuľo, </w:t>
      </w:r>
      <w:proofErr w:type="spellStart"/>
      <w:r w:rsidR="007D2204">
        <w:t>Jadranka</w:t>
      </w:r>
      <w:proofErr w:type="spellEnd"/>
      <w:r w:rsidR="007D2204">
        <w:t xml:space="preserve"> Handlovská, Duo Akord, Adriana </w:t>
      </w:r>
      <w:proofErr w:type="spellStart"/>
      <w:r w:rsidR="007D2204">
        <w:t>Habrdová</w:t>
      </w:r>
      <w:proofErr w:type="spellEnd"/>
      <w:r w:rsidR="007D2204">
        <w:t xml:space="preserve"> a humorista Stano Vitáloš a špeciálnym hosťom bude Vilo </w:t>
      </w:r>
      <w:proofErr w:type="spellStart"/>
      <w:r w:rsidR="007D2204">
        <w:t>Habo</w:t>
      </w:r>
      <w:proofErr w:type="spellEnd"/>
      <w:r w:rsidR="007D2204">
        <w:t>.</w:t>
      </w:r>
    </w:p>
    <w:p w:rsidR="007D2204" w:rsidRPr="007D2204" w:rsidRDefault="007D2204" w:rsidP="00575E2A">
      <w:pPr>
        <w:suppressAutoHyphens w:val="0"/>
        <w:jc w:val="both"/>
      </w:pPr>
      <w:r>
        <w:rPr>
          <w:i/>
        </w:rPr>
        <w:t xml:space="preserve">Ing. Jozef </w:t>
      </w:r>
      <w:proofErr w:type="spellStart"/>
      <w:r>
        <w:rPr>
          <w:i/>
        </w:rPr>
        <w:t>Vršanský</w:t>
      </w:r>
      <w:proofErr w:type="spellEnd"/>
      <w:r>
        <w:rPr>
          <w:i/>
        </w:rPr>
        <w:t xml:space="preserve"> </w:t>
      </w:r>
      <w:r>
        <w:t xml:space="preserve">sa informoval na podnikateľský zámer Ing. arch. Radovana </w:t>
      </w:r>
      <w:proofErr w:type="spellStart"/>
      <w:r>
        <w:t>Musila</w:t>
      </w:r>
      <w:proofErr w:type="spellEnd"/>
      <w:r>
        <w:t xml:space="preserve"> </w:t>
      </w:r>
      <w:r w:rsidRPr="007D2204">
        <w:rPr>
          <w:b/>
        </w:rPr>
        <w:t>-</w:t>
      </w:r>
      <w:r>
        <w:t xml:space="preserve"> výroba </w:t>
      </w:r>
      <w:proofErr w:type="spellStart"/>
      <w:r>
        <w:t>biobrikiet</w:t>
      </w:r>
      <w:proofErr w:type="spellEnd"/>
      <w:r>
        <w:t>. Požadované podklady boli doplnené a budú predložené stavebnému úradu.</w:t>
      </w:r>
    </w:p>
    <w:p w:rsidR="00874985" w:rsidRDefault="00874985" w:rsidP="00575E2A">
      <w:pPr>
        <w:suppressAutoHyphens w:val="0"/>
        <w:jc w:val="both"/>
        <w:rPr>
          <w:b/>
        </w:rPr>
      </w:pPr>
    </w:p>
    <w:p w:rsidR="00575E2A" w:rsidRPr="00C82E60" w:rsidRDefault="00874985" w:rsidP="00575E2A">
      <w:pPr>
        <w:suppressAutoHyphens w:val="0"/>
        <w:jc w:val="both"/>
        <w:rPr>
          <w:b/>
        </w:rPr>
      </w:pPr>
      <w:r>
        <w:rPr>
          <w:b/>
        </w:rPr>
        <w:t>K bodu 19</w:t>
      </w:r>
      <w:r w:rsidR="00575E2A" w:rsidRPr="00C82E60">
        <w:rPr>
          <w:b/>
        </w:rPr>
        <w:t>:</w:t>
      </w:r>
    </w:p>
    <w:p w:rsidR="00575E2A" w:rsidRDefault="00575E2A" w:rsidP="00575E2A">
      <w:pPr>
        <w:pStyle w:val="Zkladntext"/>
        <w:rPr>
          <w:rStyle w:val="Siln"/>
          <w:u w:val="single"/>
        </w:rPr>
      </w:pPr>
      <w:r w:rsidRPr="00C82E60">
        <w:rPr>
          <w:rStyle w:val="Siln"/>
          <w:u w:val="single"/>
        </w:rPr>
        <w:t>Diskusia</w:t>
      </w:r>
    </w:p>
    <w:p w:rsidR="009D7151" w:rsidRPr="007D2204" w:rsidRDefault="007D2204" w:rsidP="00945B56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- </w:t>
      </w:r>
      <w:r w:rsidR="00DC1487">
        <w:rPr>
          <w:rStyle w:val="Siln"/>
          <w:b w:val="0"/>
          <w:i/>
        </w:rPr>
        <w:t>P</w:t>
      </w:r>
      <w:r>
        <w:rPr>
          <w:rStyle w:val="Siln"/>
          <w:b w:val="0"/>
          <w:i/>
        </w:rPr>
        <w:t xml:space="preserve">. Oľga </w:t>
      </w:r>
      <w:proofErr w:type="spellStart"/>
      <w:r>
        <w:rPr>
          <w:rStyle w:val="Siln"/>
          <w:b w:val="0"/>
          <w:i/>
        </w:rPr>
        <w:t>Hofericová</w:t>
      </w:r>
      <w:proofErr w:type="spellEnd"/>
      <w:r>
        <w:rPr>
          <w:rStyle w:val="Siln"/>
          <w:b w:val="0"/>
          <w:i/>
        </w:rPr>
        <w:t xml:space="preserve"> </w:t>
      </w:r>
      <w:r w:rsidRPr="007D2204">
        <w:rPr>
          <w:rStyle w:val="Siln"/>
          <w:b w:val="0"/>
        </w:rPr>
        <w:t xml:space="preserve">sa </w:t>
      </w:r>
      <w:proofErr w:type="spellStart"/>
      <w:r w:rsidRPr="007D2204">
        <w:rPr>
          <w:rStyle w:val="Siln"/>
          <w:b w:val="0"/>
        </w:rPr>
        <w:t>infomovala</w:t>
      </w:r>
      <w:proofErr w:type="spellEnd"/>
      <w:r w:rsidRPr="007D2204">
        <w:rPr>
          <w:rStyle w:val="Siln"/>
          <w:b w:val="0"/>
        </w:rPr>
        <w:t xml:space="preserve"> na</w:t>
      </w:r>
      <w:r>
        <w:rPr>
          <w:rStyle w:val="Siln"/>
          <w:b w:val="0"/>
        </w:rPr>
        <w:t xml:space="preserve"> </w:t>
      </w:r>
      <w:r w:rsidRPr="007D2204">
        <w:rPr>
          <w:rStyle w:val="Siln"/>
          <w:b w:val="0"/>
        </w:rPr>
        <w:t xml:space="preserve">spôsob </w:t>
      </w:r>
      <w:proofErr w:type="spellStart"/>
      <w:r w:rsidRPr="007D2204">
        <w:rPr>
          <w:rStyle w:val="Siln"/>
          <w:b w:val="0"/>
        </w:rPr>
        <w:t>vysporiadania</w:t>
      </w:r>
      <w:proofErr w:type="spellEnd"/>
      <w:r w:rsidRPr="007D2204">
        <w:rPr>
          <w:rStyle w:val="Siln"/>
          <w:b w:val="0"/>
        </w:rPr>
        <w:t xml:space="preserve"> obecných p</w:t>
      </w:r>
      <w:r>
        <w:rPr>
          <w:rStyle w:val="Siln"/>
          <w:b w:val="0"/>
        </w:rPr>
        <w:t>o</w:t>
      </w:r>
      <w:r w:rsidRPr="007D2204">
        <w:rPr>
          <w:rStyle w:val="Siln"/>
          <w:b w:val="0"/>
        </w:rPr>
        <w:t xml:space="preserve">zemkov </w:t>
      </w:r>
      <w:proofErr w:type="spellStart"/>
      <w:r w:rsidRPr="007D2204">
        <w:rPr>
          <w:rStyle w:val="Siln"/>
          <w:b w:val="0"/>
        </w:rPr>
        <w:t>parc</w:t>
      </w:r>
      <w:proofErr w:type="spellEnd"/>
      <w:r w:rsidRPr="007D2204">
        <w:rPr>
          <w:rStyle w:val="Siln"/>
          <w:b w:val="0"/>
        </w:rPr>
        <w:t>. KN-C č. 454-456, 471,472</w:t>
      </w:r>
      <w:r w:rsidR="00DC1487">
        <w:rPr>
          <w:rStyle w:val="Siln"/>
          <w:b w:val="0"/>
        </w:rPr>
        <w:t xml:space="preserve">, ktoré mohli byť využité ako prístupová komunikácia medzi ul. Osloboditeľov a ul. Školskou. </w:t>
      </w:r>
      <w:r w:rsidR="00B32376">
        <w:rPr>
          <w:rStyle w:val="Siln"/>
          <w:b w:val="0"/>
        </w:rPr>
        <w:t xml:space="preserve"> Tieto pozemky boli z dôvodu hodného osobitného zreteľa v zmysle § 9a, ods. 8 písm. e) zákona č. 138/1991 Zb. predané Kúpnou zmluvou č. 2015/427 p. Eve </w:t>
      </w:r>
      <w:proofErr w:type="spellStart"/>
      <w:r w:rsidR="00B32376">
        <w:rPr>
          <w:rStyle w:val="Siln"/>
          <w:b w:val="0"/>
        </w:rPr>
        <w:t>Janičíkovej</w:t>
      </w:r>
      <w:proofErr w:type="spellEnd"/>
      <w:r w:rsidR="00B32376">
        <w:rPr>
          <w:rStyle w:val="Siln"/>
          <w:b w:val="0"/>
        </w:rPr>
        <w:t>.</w:t>
      </w:r>
      <w:r w:rsidRPr="007D2204">
        <w:rPr>
          <w:rStyle w:val="Siln"/>
          <w:b w:val="0"/>
        </w:rPr>
        <w:t xml:space="preserve"> </w:t>
      </w:r>
    </w:p>
    <w:p w:rsidR="005F5106" w:rsidRDefault="00DC1487" w:rsidP="00945B56">
      <w:pPr>
        <w:pStyle w:val="Zkladntext"/>
        <w:rPr>
          <w:rStyle w:val="Siln"/>
          <w:b w:val="0"/>
        </w:rPr>
      </w:pPr>
      <w:r>
        <w:rPr>
          <w:rStyle w:val="Siln"/>
          <w:b w:val="0"/>
          <w:i/>
        </w:rPr>
        <w:t>P</w:t>
      </w:r>
      <w:r w:rsidR="00B32376">
        <w:rPr>
          <w:rStyle w:val="Siln"/>
          <w:b w:val="0"/>
          <w:i/>
        </w:rPr>
        <w:t xml:space="preserve">. Zuzana </w:t>
      </w:r>
      <w:proofErr w:type="spellStart"/>
      <w:r w:rsidR="00B32376">
        <w:rPr>
          <w:rStyle w:val="Siln"/>
          <w:b w:val="0"/>
          <w:i/>
        </w:rPr>
        <w:t>Sobolová</w:t>
      </w:r>
      <w:proofErr w:type="spellEnd"/>
      <w:r w:rsidR="00B32376">
        <w:rPr>
          <w:rStyle w:val="Siln"/>
          <w:b w:val="0"/>
        </w:rPr>
        <w:t xml:space="preserve"> vyslovila nespokojnosť so stavebnými prácami na objektoch SO 51.37.06 preložka vodovodu a SO 53.37.07 preložka kanalizácie</w:t>
      </w:r>
      <w:r w:rsidR="00963514">
        <w:rPr>
          <w:rStyle w:val="Siln"/>
          <w:b w:val="0"/>
        </w:rPr>
        <w:t xml:space="preserve"> v súvislosti so stavbou „ŽSR, Modernizácia trate Púchov </w:t>
      </w:r>
      <w:r w:rsidR="00963514" w:rsidRPr="00963514">
        <w:rPr>
          <w:rStyle w:val="Siln"/>
        </w:rPr>
        <w:t>-</w:t>
      </w:r>
      <w:r w:rsidR="00963514">
        <w:rPr>
          <w:rStyle w:val="Siln"/>
          <w:b w:val="0"/>
        </w:rPr>
        <w:t xml:space="preserve"> Žilina, pre rýchlosť do 160 km/hod., II. etapa </w:t>
      </w:r>
      <w:r w:rsidR="00941BFD">
        <w:rPr>
          <w:rStyle w:val="Siln"/>
        </w:rPr>
        <w:t xml:space="preserve">- </w:t>
      </w:r>
      <w:r w:rsidR="00963514">
        <w:rPr>
          <w:rStyle w:val="Siln"/>
          <w:b w:val="0"/>
        </w:rPr>
        <w:t xml:space="preserve">(úsek Považská Teplá /mimo/ </w:t>
      </w:r>
      <w:r w:rsidR="00963514" w:rsidRPr="00963514">
        <w:rPr>
          <w:rStyle w:val="Siln"/>
        </w:rPr>
        <w:t>-</w:t>
      </w:r>
      <w:r w:rsidR="00963514">
        <w:rPr>
          <w:rStyle w:val="Siln"/>
          <w:b w:val="0"/>
        </w:rPr>
        <w:t xml:space="preserve"> Žilina /mimo/)“. V rámci stavby týchto preložiek sa nachádzajú cieľové jamy pretlaku a revíznej šachty na miestnom cintoríne. Ďalej sa vo svojom diskus</w:t>
      </w:r>
      <w:r w:rsidR="00941BFD">
        <w:rPr>
          <w:rStyle w:val="Siln"/>
          <w:b w:val="0"/>
        </w:rPr>
        <w:t>nom príspevku venovala oploteniu</w:t>
      </w:r>
      <w:r w:rsidR="00963514">
        <w:rPr>
          <w:rStyle w:val="Siln"/>
          <w:b w:val="0"/>
        </w:rPr>
        <w:t xml:space="preserve"> MPPS, vývozu vlečky s odpadom.</w:t>
      </w:r>
    </w:p>
    <w:p w:rsidR="00C221FB" w:rsidRDefault="00963514" w:rsidP="00945B56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- </w:t>
      </w:r>
      <w:r w:rsidR="00DC1487">
        <w:rPr>
          <w:rStyle w:val="Siln"/>
          <w:b w:val="0"/>
          <w:i/>
        </w:rPr>
        <w:t>P</w:t>
      </w:r>
      <w:r>
        <w:rPr>
          <w:rStyle w:val="Siln"/>
          <w:b w:val="0"/>
          <w:i/>
        </w:rPr>
        <w:t xml:space="preserve">. Janka </w:t>
      </w:r>
      <w:proofErr w:type="spellStart"/>
      <w:r>
        <w:rPr>
          <w:rStyle w:val="Siln"/>
          <w:b w:val="0"/>
          <w:i/>
        </w:rPr>
        <w:t>Ďurošková</w:t>
      </w:r>
      <w:proofErr w:type="spellEnd"/>
      <w:r>
        <w:rPr>
          <w:rStyle w:val="Siln"/>
          <w:b w:val="0"/>
          <w:i/>
        </w:rPr>
        <w:t xml:space="preserve"> </w:t>
      </w:r>
      <w:r>
        <w:rPr>
          <w:rStyle w:val="Siln"/>
          <w:b w:val="0"/>
        </w:rPr>
        <w:t>poďakovala obecnému zastupiteľstvu za schválenie nájomnej zmluvy a možn</w:t>
      </w:r>
      <w:r w:rsidR="00C32546">
        <w:rPr>
          <w:rStyle w:val="Siln"/>
          <w:b w:val="0"/>
        </w:rPr>
        <w:t>o</w:t>
      </w:r>
      <w:r>
        <w:rPr>
          <w:rStyle w:val="Siln"/>
          <w:b w:val="0"/>
        </w:rPr>
        <w:t>sti prevádzkovať predajňu</w:t>
      </w:r>
      <w:r w:rsidR="00C32546">
        <w:rPr>
          <w:rStyle w:val="Siln"/>
          <w:b w:val="0"/>
        </w:rPr>
        <w:t xml:space="preserve"> s </w:t>
      </w:r>
      <w:r w:rsidR="00C32546">
        <w:rPr>
          <w:lang w:eastAsia="cs-CZ"/>
        </w:rPr>
        <w:t>pekárskymi, cukrárskymi výrobkami a doplnkového tovaru</w:t>
      </w:r>
      <w:r w:rsidR="00C221FB" w:rsidRPr="00C82E60">
        <w:rPr>
          <w:rStyle w:val="Siln"/>
          <w:b w:val="0"/>
        </w:rPr>
        <w:t xml:space="preserve"> </w:t>
      </w:r>
      <w:r w:rsidR="00C32546">
        <w:rPr>
          <w:rStyle w:val="Siln"/>
          <w:b w:val="0"/>
        </w:rPr>
        <w:t>v obci Dolný Hričov.</w:t>
      </w:r>
      <w:r w:rsidR="00C221FB" w:rsidRPr="00C82E60">
        <w:rPr>
          <w:rStyle w:val="Siln"/>
          <w:b w:val="0"/>
        </w:rPr>
        <w:t xml:space="preserve"> </w:t>
      </w:r>
    </w:p>
    <w:p w:rsidR="00161A2A" w:rsidRDefault="00161A2A" w:rsidP="00945B56">
      <w:pPr>
        <w:pStyle w:val="Zkladntext"/>
        <w:rPr>
          <w:rStyle w:val="Siln"/>
          <w:b w:val="0"/>
        </w:rPr>
      </w:pPr>
      <w:r w:rsidRPr="00161A2A">
        <w:rPr>
          <w:rStyle w:val="Siln"/>
        </w:rPr>
        <w:t>-</w:t>
      </w:r>
      <w:r>
        <w:rPr>
          <w:rStyle w:val="Siln"/>
          <w:b w:val="0"/>
        </w:rPr>
        <w:t xml:space="preserve"> </w:t>
      </w:r>
      <w:r>
        <w:rPr>
          <w:rStyle w:val="Siln"/>
          <w:b w:val="0"/>
          <w:i/>
        </w:rPr>
        <w:t xml:space="preserve">Ing. Peter </w:t>
      </w:r>
      <w:proofErr w:type="spellStart"/>
      <w:r>
        <w:rPr>
          <w:rStyle w:val="Siln"/>
          <w:b w:val="0"/>
          <w:i/>
        </w:rPr>
        <w:t>Zelník</w:t>
      </w:r>
      <w:proofErr w:type="spellEnd"/>
      <w:r>
        <w:rPr>
          <w:rStyle w:val="Siln"/>
          <w:b w:val="0"/>
          <w:i/>
        </w:rPr>
        <w:t>, starosta obce</w:t>
      </w:r>
      <w:r>
        <w:rPr>
          <w:rStyle w:val="Siln"/>
          <w:b w:val="0"/>
        </w:rPr>
        <w:t xml:space="preserve"> informoval o kontrolnom dni stavby „ŽSR, Modernizácia trate Púchov </w:t>
      </w:r>
      <w:r w:rsidRPr="00161A2A">
        <w:rPr>
          <w:rStyle w:val="Siln"/>
        </w:rPr>
        <w:t>-</w:t>
      </w:r>
      <w:r>
        <w:rPr>
          <w:rStyle w:val="Siln"/>
          <w:b w:val="0"/>
        </w:rPr>
        <w:t xml:space="preserve"> Žilina pre rýchlosť do 16</w:t>
      </w:r>
      <w:r w:rsidR="00941BFD">
        <w:rPr>
          <w:rStyle w:val="Siln"/>
          <w:b w:val="0"/>
        </w:rPr>
        <w:t>0</w:t>
      </w:r>
      <w:r>
        <w:rPr>
          <w:rStyle w:val="Siln"/>
          <w:b w:val="0"/>
        </w:rPr>
        <w:t xml:space="preserve"> km/hod., II. etapa </w:t>
      </w:r>
      <w:r>
        <w:rPr>
          <w:rStyle w:val="Siln"/>
        </w:rPr>
        <w:t>-</w:t>
      </w:r>
      <w:r w:rsidR="00941BFD">
        <w:rPr>
          <w:rStyle w:val="Siln"/>
          <w:b w:val="0"/>
        </w:rPr>
        <w:t xml:space="preserve"> (úsek Považská T</w:t>
      </w:r>
      <w:r>
        <w:rPr>
          <w:rStyle w:val="Siln"/>
          <w:b w:val="0"/>
        </w:rPr>
        <w:t>eplá/mimo</w:t>
      </w:r>
      <w:r w:rsidR="00941BFD">
        <w:rPr>
          <w:rStyle w:val="Siln"/>
          <w:b w:val="0"/>
        </w:rPr>
        <w:t>/</w:t>
      </w:r>
      <w:r>
        <w:rPr>
          <w:rStyle w:val="Siln"/>
          <w:b w:val="0"/>
        </w:rPr>
        <w:t xml:space="preserve"> </w:t>
      </w:r>
      <w:r w:rsidRPr="00161A2A">
        <w:rPr>
          <w:rStyle w:val="Siln"/>
        </w:rPr>
        <w:t>-</w:t>
      </w:r>
      <w:r>
        <w:rPr>
          <w:rStyle w:val="Siln"/>
          <w:b w:val="0"/>
        </w:rPr>
        <w:t xml:space="preserve"> </w:t>
      </w:r>
      <w:r>
        <w:rPr>
          <w:rStyle w:val="Siln"/>
          <w:b w:val="0"/>
        </w:rPr>
        <w:lastRenderedPageBreak/>
        <w:t>Žilina/mimo</w:t>
      </w:r>
      <w:r w:rsidR="00941BFD">
        <w:rPr>
          <w:rStyle w:val="Siln"/>
          <w:b w:val="0"/>
        </w:rPr>
        <w:t xml:space="preserve">/)“ </w:t>
      </w:r>
      <w:r>
        <w:rPr>
          <w:rStyle w:val="Siln"/>
          <w:b w:val="0"/>
        </w:rPr>
        <w:t xml:space="preserve">dňa 02.06.2016, na cintoríne v Pekline boli vymenené drevené kríže, ktorých výrobu zabezpečil p. Anton </w:t>
      </w:r>
      <w:proofErr w:type="spellStart"/>
      <w:r>
        <w:rPr>
          <w:rStyle w:val="Siln"/>
          <w:b w:val="0"/>
        </w:rPr>
        <w:t>Uhliarik</w:t>
      </w:r>
      <w:proofErr w:type="spellEnd"/>
      <w:r>
        <w:rPr>
          <w:rStyle w:val="Siln"/>
          <w:b w:val="0"/>
        </w:rPr>
        <w:t xml:space="preserve"> a po dohode so správcom farnosti Dolný Hričov budú vysvätené.</w:t>
      </w:r>
    </w:p>
    <w:p w:rsidR="00945B56" w:rsidRDefault="00945B56" w:rsidP="00945B56">
      <w:pPr>
        <w:pStyle w:val="Zkladntext"/>
        <w:rPr>
          <w:rStyle w:val="Siln"/>
          <w:b w:val="0"/>
        </w:rPr>
      </w:pPr>
      <w:r>
        <w:rPr>
          <w:rStyle w:val="Siln"/>
        </w:rPr>
        <w:t xml:space="preserve">- </w:t>
      </w:r>
      <w:r w:rsidR="00941BFD">
        <w:rPr>
          <w:rStyle w:val="Siln"/>
          <w:b w:val="0"/>
          <w:i/>
        </w:rPr>
        <w:t>P</w:t>
      </w:r>
      <w:r w:rsidRPr="00945B56">
        <w:rPr>
          <w:rStyle w:val="Siln"/>
          <w:b w:val="0"/>
          <w:i/>
        </w:rPr>
        <w:t xml:space="preserve">. Oľga </w:t>
      </w:r>
      <w:proofErr w:type="spellStart"/>
      <w:r w:rsidRPr="00945B56">
        <w:rPr>
          <w:rStyle w:val="Siln"/>
          <w:b w:val="0"/>
          <w:i/>
        </w:rPr>
        <w:t>Hofericová</w:t>
      </w:r>
      <w:proofErr w:type="spellEnd"/>
      <w:r>
        <w:rPr>
          <w:rStyle w:val="Siln"/>
          <w:b w:val="0"/>
        </w:rPr>
        <w:t xml:space="preserve"> informovala, že Dozorný výbor COOP Jednota Dolný Hričov pozýva svojich členov na autobusový zájazd do Banskej Štiavnice, Svätého </w:t>
      </w:r>
      <w:proofErr w:type="spellStart"/>
      <w:r>
        <w:rPr>
          <w:rStyle w:val="Siln"/>
          <w:b w:val="0"/>
        </w:rPr>
        <w:t>Antola</w:t>
      </w:r>
      <w:proofErr w:type="spellEnd"/>
      <w:r>
        <w:rPr>
          <w:rStyle w:val="Siln"/>
          <w:b w:val="0"/>
        </w:rPr>
        <w:t xml:space="preserve"> a Kremnice dňa 25.06.2016 a predniesla svoju predstavu ako prezentovať obec pri vstupe do obce z komunikácie I/61.</w:t>
      </w:r>
    </w:p>
    <w:p w:rsidR="00945B56" w:rsidRPr="00945B56" w:rsidRDefault="00945B56" w:rsidP="00945B56">
      <w:pPr>
        <w:pStyle w:val="Zkladntext"/>
        <w:rPr>
          <w:rStyle w:val="Siln"/>
          <w:b w:val="0"/>
        </w:rPr>
      </w:pPr>
      <w:r>
        <w:rPr>
          <w:rStyle w:val="Siln"/>
        </w:rPr>
        <w:t xml:space="preserve">- </w:t>
      </w:r>
      <w:r w:rsidR="00941BFD">
        <w:rPr>
          <w:rStyle w:val="Siln"/>
          <w:b w:val="0"/>
          <w:i/>
        </w:rPr>
        <w:t>P</w:t>
      </w:r>
      <w:r w:rsidRPr="00945B56">
        <w:rPr>
          <w:rStyle w:val="Siln"/>
          <w:b w:val="0"/>
          <w:i/>
        </w:rPr>
        <w:t>. Anton Ševčík</w:t>
      </w:r>
      <w:r>
        <w:rPr>
          <w:rStyle w:val="Siln"/>
          <w:b w:val="0"/>
        </w:rPr>
        <w:t xml:space="preserve"> upozornil na vznikajúce čierne skládky  na </w:t>
      </w:r>
      <w:proofErr w:type="spellStart"/>
      <w:r>
        <w:rPr>
          <w:rStyle w:val="Siln"/>
          <w:b w:val="0"/>
        </w:rPr>
        <w:t>par</w:t>
      </w:r>
      <w:r w:rsidR="00941BFD">
        <w:rPr>
          <w:rStyle w:val="Siln"/>
          <w:b w:val="0"/>
        </w:rPr>
        <w:t>c</w:t>
      </w:r>
      <w:proofErr w:type="spellEnd"/>
      <w:r w:rsidR="00941BFD">
        <w:rPr>
          <w:rStyle w:val="Siln"/>
          <w:b w:val="0"/>
        </w:rPr>
        <w:t>. KN</w:t>
      </w:r>
      <w:r w:rsidR="00941BFD" w:rsidRPr="00941BFD">
        <w:rPr>
          <w:rStyle w:val="Siln"/>
        </w:rPr>
        <w:t>-</w:t>
      </w:r>
      <w:r w:rsidR="00941BFD">
        <w:rPr>
          <w:rStyle w:val="Siln"/>
          <w:b w:val="0"/>
        </w:rPr>
        <w:t>C č. 1069/4 a 1069/2 v </w:t>
      </w:r>
      <w:proofErr w:type="spellStart"/>
      <w:r w:rsidR="00941BFD">
        <w:rPr>
          <w:rStyle w:val="Siln"/>
          <w:b w:val="0"/>
        </w:rPr>
        <w:t>k.ú</w:t>
      </w:r>
      <w:proofErr w:type="spellEnd"/>
      <w:r w:rsidR="00941BFD">
        <w:rPr>
          <w:rStyle w:val="Siln"/>
          <w:b w:val="0"/>
        </w:rPr>
        <w:t>. Dolný Hričov.</w:t>
      </w:r>
    </w:p>
    <w:p w:rsidR="00945B56" w:rsidRDefault="00945B56" w:rsidP="006E5A41">
      <w:pPr>
        <w:suppressAutoHyphens w:val="0"/>
        <w:jc w:val="both"/>
        <w:rPr>
          <w:b/>
        </w:rPr>
      </w:pPr>
    </w:p>
    <w:p w:rsidR="00945B56" w:rsidRDefault="00945B56" w:rsidP="00945B56">
      <w:pPr>
        <w:jc w:val="both"/>
        <w:rPr>
          <w:b/>
        </w:rPr>
      </w:pPr>
      <w:r>
        <w:rPr>
          <w:b/>
        </w:rPr>
        <w:t>Uznesenie č. 97/2016</w:t>
      </w:r>
    </w:p>
    <w:p w:rsidR="00945B56" w:rsidRDefault="00945B56" w:rsidP="00945B56">
      <w:pPr>
        <w:jc w:val="both"/>
      </w:pPr>
      <w:r>
        <w:t>Obecné zastupiteľstva</w:t>
      </w:r>
    </w:p>
    <w:p w:rsidR="00945B56" w:rsidRDefault="00945B56" w:rsidP="00945B56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945B56" w:rsidRPr="004918C8" w:rsidRDefault="00945B56" w:rsidP="00945B56">
      <w:pPr>
        <w:jc w:val="both"/>
      </w:pPr>
      <w:r>
        <w:t>Príspevky obyvateľov obce Dolný Hričov.</w:t>
      </w:r>
    </w:p>
    <w:p w:rsidR="00945B56" w:rsidRDefault="00945B56" w:rsidP="006E5A41">
      <w:pPr>
        <w:suppressAutoHyphens w:val="0"/>
        <w:jc w:val="both"/>
        <w:rPr>
          <w:b/>
        </w:rPr>
      </w:pPr>
    </w:p>
    <w:p w:rsidR="006E5A41" w:rsidRPr="00C82E60" w:rsidRDefault="00945B56" w:rsidP="006E5A41">
      <w:pPr>
        <w:suppressAutoHyphens w:val="0"/>
        <w:jc w:val="both"/>
        <w:rPr>
          <w:b/>
        </w:rPr>
      </w:pPr>
      <w:r>
        <w:rPr>
          <w:b/>
        </w:rPr>
        <w:t>K bodu 20</w:t>
      </w:r>
      <w:r w:rsidR="00E4264E" w:rsidRPr="00C82E60">
        <w:rPr>
          <w:b/>
        </w:rPr>
        <w:t>:</w:t>
      </w:r>
    </w:p>
    <w:p w:rsidR="003C4FBC" w:rsidRPr="00C82E60" w:rsidRDefault="003C4FBC" w:rsidP="00284E8E">
      <w:pPr>
        <w:pStyle w:val="Zkladntext"/>
        <w:rPr>
          <w:rStyle w:val="Siln"/>
          <w:u w:val="single"/>
        </w:rPr>
      </w:pPr>
      <w:r w:rsidRPr="00C82E60">
        <w:rPr>
          <w:rStyle w:val="Siln"/>
          <w:u w:val="single"/>
        </w:rPr>
        <w:t>Návrh a schválenie uznesenia</w:t>
      </w:r>
    </w:p>
    <w:p w:rsidR="003C4FBC" w:rsidRPr="00806FF1" w:rsidRDefault="0093386D" w:rsidP="00D41CE4">
      <w:pPr>
        <w:pStyle w:val="Zkladntext"/>
        <w:ind w:firstLine="567"/>
        <w:rPr>
          <w:rStyle w:val="Siln"/>
          <w:b w:val="0"/>
        </w:rPr>
      </w:pPr>
      <w:r>
        <w:rPr>
          <w:rStyle w:val="Siln"/>
          <w:b w:val="0"/>
        </w:rPr>
        <w:t>S</w:t>
      </w:r>
      <w:r w:rsidR="00323C13" w:rsidRPr="00806FF1">
        <w:rPr>
          <w:rStyle w:val="Siln"/>
          <w:b w:val="0"/>
        </w:rPr>
        <w:t>t</w:t>
      </w:r>
      <w:r w:rsidR="0020157D" w:rsidRPr="00806FF1">
        <w:rPr>
          <w:rStyle w:val="Siln"/>
          <w:b w:val="0"/>
        </w:rPr>
        <w:t>a</w:t>
      </w:r>
      <w:r w:rsidR="00806FF1" w:rsidRPr="00806FF1">
        <w:rPr>
          <w:rStyle w:val="Siln"/>
          <w:b w:val="0"/>
        </w:rPr>
        <w:t>rosta ob</w:t>
      </w:r>
      <w:r>
        <w:rPr>
          <w:rStyle w:val="Siln"/>
          <w:b w:val="0"/>
        </w:rPr>
        <w:t xml:space="preserve">ce </w:t>
      </w:r>
      <w:r w:rsidRPr="00D41CE4">
        <w:rPr>
          <w:rStyle w:val="Siln"/>
          <w:b w:val="0"/>
          <w:i/>
        </w:rPr>
        <w:t xml:space="preserve">Ing. Peter  </w:t>
      </w:r>
      <w:proofErr w:type="spellStart"/>
      <w:r w:rsidRPr="00D41CE4">
        <w:rPr>
          <w:rStyle w:val="Siln"/>
          <w:b w:val="0"/>
          <w:i/>
        </w:rPr>
        <w:t>Zelník</w:t>
      </w:r>
      <w:proofErr w:type="spellEnd"/>
      <w:r w:rsidR="0020157D" w:rsidRPr="00806FF1">
        <w:rPr>
          <w:rStyle w:val="Siln"/>
          <w:b w:val="0"/>
        </w:rPr>
        <w:t xml:space="preserve"> požiadal z</w:t>
      </w:r>
      <w:r w:rsidR="00D41CE4">
        <w:rPr>
          <w:rStyle w:val="Siln"/>
          <w:b w:val="0"/>
        </w:rPr>
        <w:t>a</w:t>
      </w:r>
      <w:r w:rsidR="00D41CE4" w:rsidRPr="00806FF1">
        <w:rPr>
          <w:rStyle w:val="Siln"/>
          <w:b w:val="0"/>
        </w:rPr>
        <w:t>pisovateľ</w:t>
      </w:r>
      <w:r w:rsidR="00D41CE4">
        <w:rPr>
          <w:rStyle w:val="Siln"/>
          <w:b w:val="0"/>
        </w:rPr>
        <w:t xml:space="preserve">ku </w:t>
      </w:r>
      <w:r w:rsidR="00EF2ACF">
        <w:rPr>
          <w:rStyle w:val="Siln"/>
          <w:b w:val="0"/>
          <w:i/>
        </w:rPr>
        <w:t xml:space="preserve">p. </w:t>
      </w:r>
      <w:proofErr w:type="spellStart"/>
      <w:r w:rsidR="00EF2ACF">
        <w:rPr>
          <w:rStyle w:val="Siln"/>
          <w:b w:val="0"/>
          <w:i/>
        </w:rPr>
        <w:t>Rudolfu</w:t>
      </w:r>
      <w:proofErr w:type="spellEnd"/>
      <w:r w:rsidR="00EF2ACF">
        <w:rPr>
          <w:rStyle w:val="Siln"/>
          <w:b w:val="0"/>
          <w:i/>
        </w:rPr>
        <w:t xml:space="preserve"> </w:t>
      </w:r>
      <w:proofErr w:type="spellStart"/>
      <w:r w:rsidR="00EF2ACF">
        <w:rPr>
          <w:rStyle w:val="Siln"/>
          <w:b w:val="0"/>
          <w:i/>
        </w:rPr>
        <w:t>Sládková</w:t>
      </w:r>
      <w:proofErr w:type="spellEnd"/>
      <w:r>
        <w:rPr>
          <w:rStyle w:val="Siln"/>
          <w:b w:val="0"/>
        </w:rPr>
        <w:t xml:space="preserve"> </w:t>
      </w:r>
      <w:r w:rsidR="0020157D" w:rsidRPr="00806FF1">
        <w:rPr>
          <w:rStyle w:val="Siln"/>
          <w:b w:val="0"/>
        </w:rPr>
        <w:t>o</w:t>
      </w:r>
      <w:r w:rsidR="003C4FBC" w:rsidRPr="00806FF1">
        <w:rPr>
          <w:rStyle w:val="Siln"/>
          <w:b w:val="0"/>
        </w:rPr>
        <w:t xml:space="preserve"> </w:t>
      </w:r>
      <w:r w:rsidR="0020157D" w:rsidRPr="00806FF1">
        <w:rPr>
          <w:rStyle w:val="Siln"/>
          <w:b w:val="0"/>
        </w:rPr>
        <w:t>prednesenie návrhu</w:t>
      </w:r>
      <w:r w:rsidR="003C4FBC" w:rsidRPr="00806FF1">
        <w:rPr>
          <w:rStyle w:val="Siln"/>
          <w:b w:val="0"/>
        </w:rPr>
        <w:t xml:space="preserve"> uznesení k jednotlivým bodom programu. </w:t>
      </w:r>
      <w:r w:rsidR="002C6467" w:rsidRPr="00806FF1">
        <w:rPr>
          <w:rStyle w:val="Siln"/>
          <w:b w:val="0"/>
        </w:rPr>
        <w:t>Z</w:t>
      </w:r>
      <w:r w:rsidR="003C4FBC" w:rsidRPr="00806FF1">
        <w:rPr>
          <w:rStyle w:val="Siln"/>
          <w:b w:val="0"/>
        </w:rPr>
        <w:t>a každým uznesením poslanci OZ hlasovali, hlasovanie je súčasťou zápisnice.</w:t>
      </w:r>
    </w:p>
    <w:p w:rsidR="00D9708F" w:rsidRPr="00445139" w:rsidRDefault="00D9708F" w:rsidP="009D62B8">
      <w:pPr>
        <w:pStyle w:val="Zkladntext"/>
        <w:rPr>
          <w:rStyle w:val="Siln"/>
          <w:b w:val="0"/>
        </w:rPr>
      </w:pPr>
    </w:p>
    <w:p w:rsidR="00806FF1" w:rsidRPr="003773B9" w:rsidRDefault="00945B56" w:rsidP="00806FF1">
      <w:pPr>
        <w:rPr>
          <w:b/>
        </w:rPr>
      </w:pPr>
      <w:r>
        <w:rPr>
          <w:b/>
        </w:rPr>
        <w:t>Uznesenie č. 98</w:t>
      </w:r>
      <w:r w:rsidR="00EF2ACF">
        <w:rPr>
          <w:b/>
        </w:rPr>
        <w:t>/</w:t>
      </w:r>
      <w:r w:rsidR="00806FF1" w:rsidRPr="003773B9">
        <w:rPr>
          <w:b/>
        </w:rPr>
        <w:t>2015</w:t>
      </w:r>
    </w:p>
    <w:p w:rsidR="00806FF1" w:rsidRPr="003773B9" w:rsidRDefault="00806FF1" w:rsidP="00806FF1">
      <w:r w:rsidRPr="003773B9">
        <w:t xml:space="preserve">Obecné zastupiteľstvo v Dolnom Hričove </w:t>
      </w:r>
    </w:p>
    <w:p w:rsidR="00806FF1" w:rsidRDefault="00806FF1" w:rsidP="00806FF1">
      <w:pPr>
        <w:rPr>
          <w:i/>
          <w:u w:val="single"/>
        </w:rPr>
      </w:pPr>
      <w:r w:rsidRPr="003773B9">
        <w:rPr>
          <w:i/>
          <w:u w:val="single"/>
        </w:rPr>
        <w:t xml:space="preserve">schvaľuje: </w:t>
      </w:r>
    </w:p>
    <w:p w:rsidR="00806FF1" w:rsidRDefault="00806FF1" w:rsidP="00806FF1">
      <w:r w:rsidRPr="00806FF1">
        <w:t xml:space="preserve">Návrh uznesení z rokovania obecného zastupiteľstva č. </w:t>
      </w:r>
      <w:r w:rsidR="00945B56">
        <w:t>73</w:t>
      </w:r>
      <w:r>
        <w:t xml:space="preserve"> </w:t>
      </w:r>
      <w:r w:rsidRPr="00F241FC">
        <w:rPr>
          <w:b/>
        </w:rPr>
        <w:t>-</w:t>
      </w:r>
      <w:r w:rsidR="00945B56">
        <w:t xml:space="preserve"> 98</w:t>
      </w:r>
      <w:r w:rsidR="00E4619D">
        <w:t>/2016</w:t>
      </w:r>
      <w:r w:rsidRPr="00806FF1">
        <w:t xml:space="preserve"> zo dňa </w:t>
      </w:r>
      <w:r w:rsidR="00945B56">
        <w:t>01.06</w:t>
      </w:r>
      <w:r w:rsidR="00E4619D">
        <w:t>.2016</w:t>
      </w:r>
      <w:r w:rsidRPr="00806FF1">
        <w:t>.</w:t>
      </w:r>
    </w:p>
    <w:p w:rsidR="00E4619D" w:rsidRDefault="00E4619D" w:rsidP="00806FF1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4619D" w:rsidRPr="00D56227" w:rsidTr="006D7FF8">
        <w:tc>
          <w:tcPr>
            <w:tcW w:w="3794" w:type="dxa"/>
            <w:shd w:val="clear" w:color="auto" w:fill="auto"/>
          </w:tcPr>
          <w:p w:rsidR="00E4619D" w:rsidRPr="00D56227" w:rsidRDefault="00E4619D" w:rsidP="006D7FF8">
            <w:pPr>
              <w:suppressAutoHyphens w:val="0"/>
              <w:jc w:val="both"/>
              <w:rPr>
                <w:lang w:eastAsia="sk-SK"/>
              </w:rPr>
            </w:pPr>
            <w:r w:rsidRPr="00D56227">
              <w:rPr>
                <w:lang w:eastAsia="sk-SK"/>
              </w:rPr>
              <w:t>Prítomní poslanci (menovite):</w:t>
            </w:r>
          </w:p>
        </w:tc>
        <w:tc>
          <w:tcPr>
            <w:tcW w:w="5812" w:type="dxa"/>
            <w:shd w:val="clear" w:color="auto" w:fill="auto"/>
          </w:tcPr>
          <w:p w:rsidR="00E4619D" w:rsidRPr="00D56227" w:rsidRDefault="00EF2ACF" w:rsidP="00EF2ACF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="00E4619D" w:rsidRPr="00D56227">
              <w:t xml:space="preserve"> poslancov </w:t>
            </w:r>
            <w:r w:rsidR="00E4619D" w:rsidRPr="00945B56">
              <w:rPr>
                <w:b/>
              </w:rPr>
              <w:t>-</w:t>
            </w:r>
            <w:r w:rsidR="00E4619D" w:rsidRPr="00D56227">
              <w:rPr>
                <w:lang w:eastAsia="sk-SK"/>
              </w:rPr>
              <w:t xml:space="preserve"> </w:t>
            </w:r>
            <w:r w:rsidR="00E4619D" w:rsidRPr="00D56227">
              <w:t xml:space="preserve">Ing. Michal </w:t>
            </w:r>
            <w:proofErr w:type="spellStart"/>
            <w:r w:rsidR="00E4619D" w:rsidRPr="00D56227">
              <w:t>Ballay</w:t>
            </w:r>
            <w:proofErr w:type="spellEnd"/>
            <w:r w:rsidR="00E4619D" w:rsidRPr="00D56227">
              <w:rPr>
                <w:lang w:eastAsia="sk-SK"/>
              </w:rPr>
              <w:t xml:space="preserve">, Pavol </w:t>
            </w:r>
            <w:proofErr w:type="spellStart"/>
            <w:r w:rsidR="00E4619D" w:rsidRPr="00D56227">
              <w:rPr>
                <w:lang w:eastAsia="sk-SK"/>
              </w:rPr>
              <w:t>Ballay</w:t>
            </w:r>
            <w:proofErr w:type="spellEnd"/>
            <w:r w:rsidR="00E4619D" w:rsidRPr="00D56227">
              <w:rPr>
                <w:lang w:eastAsia="sk-SK"/>
              </w:rPr>
              <w:t>,</w:t>
            </w:r>
            <w:r w:rsidR="00945B56">
              <w:t xml:space="preserve"> prof. Dr. Ing. Martin </w:t>
            </w:r>
            <w:proofErr w:type="spellStart"/>
            <w:r w:rsidR="00945B56">
              <w:t>Decký</w:t>
            </w:r>
            <w:proofErr w:type="spellEnd"/>
            <w:r w:rsidR="00945B56">
              <w:t xml:space="preserve">, </w:t>
            </w:r>
            <w:r w:rsidR="00E4619D" w:rsidRPr="00D56227">
              <w:t xml:space="preserve">Bibiána </w:t>
            </w:r>
            <w:proofErr w:type="spellStart"/>
            <w:r w:rsidR="00E4619D" w:rsidRPr="00D56227">
              <w:t>Odváhová</w:t>
            </w:r>
            <w:proofErr w:type="spellEnd"/>
            <w:r w:rsidR="00E4619D" w:rsidRPr="00D56227">
              <w:t>,</w:t>
            </w:r>
            <w:r w:rsidR="00F241FC">
              <w:t xml:space="preserve"> Marta </w:t>
            </w:r>
            <w:proofErr w:type="spellStart"/>
            <w:r w:rsidR="00F241FC">
              <w:t>Rašovcová</w:t>
            </w:r>
            <w:proofErr w:type="spellEnd"/>
            <w:r w:rsidR="00F241FC">
              <w:t>,</w:t>
            </w:r>
            <w:r w:rsidR="00E4619D" w:rsidRPr="00D56227">
              <w:t xml:space="preserve"> </w:t>
            </w:r>
            <w:r w:rsidR="00E4619D">
              <w:t xml:space="preserve"> Ing. Jozef </w:t>
            </w:r>
            <w:proofErr w:type="spellStart"/>
            <w:r w:rsidR="00E4619D">
              <w:t>Vršans</w:t>
            </w:r>
            <w:r w:rsidR="00945B56">
              <w:t>ký</w:t>
            </w:r>
            <w:proofErr w:type="spellEnd"/>
          </w:p>
        </w:tc>
      </w:tr>
      <w:tr w:rsidR="00E4619D" w:rsidRPr="00D56227" w:rsidTr="006D7FF8">
        <w:tc>
          <w:tcPr>
            <w:tcW w:w="3794" w:type="dxa"/>
            <w:shd w:val="clear" w:color="auto" w:fill="auto"/>
          </w:tcPr>
          <w:p w:rsidR="00E4619D" w:rsidRPr="00D56227" w:rsidRDefault="00E4619D" w:rsidP="006D7FF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Ospravedlnení poslanci </w:t>
            </w:r>
            <w:r w:rsidRPr="00D56227">
              <w:rPr>
                <w:lang w:eastAsia="sk-SK"/>
              </w:rPr>
              <w:t>(menovite):</w:t>
            </w:r>
          </w:p>
        </w:tc>
        <w:tc>
          <w:tcPr>
            <w:tcW w:w="5812" w:type="dxa"/>
            <w:shd w:val="clear" w:color="auto" w:fill="auto"/>
          </w:tcPr>
          <w:p w:rsidR="00E4619D" w:rsidRPr="00D56227" w:rsidRDefault="00945B56" w:rsidP="006D7FF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3</w:t>
            </w:r>
            <w:r w:rsidR="00E4619D" w:rsidRPr="00D56227">
              <w:rPr>
                <w:lang w:eastAsia="sk-SK"/>
              </w:rPr>
              <w:t xml:space="preserve"> poslanci </w:t>
            </w:r>
            <w:r w:rsidRPr="00945B56">
              <w:rPr>
                <w:b/>
                <w:lang w:eastAsia="sk-SK"/>
              </w:rPr>
              <w:t>-</w:t>
            </w:r>
            <w:r w:rsidR="00E4619D" w:rsidRPr="00D56227">
              <w:t xml:space="preserve">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="00E4619D" w:rsidRPr="00D56227">
              <w:t>Já</w:t>
            </w:r>
            <w:r>
              <w:t xml:space="preserve">n </w:t>
            </w:r>
            <w:proofErr w:type="spellStart"/>
            <w:r>
              <w:t>Hrazdíra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</w:p>
        </w:tc>
      </w:tr>
      <w:tr w:rsidR="00E4619D" w:rsidRPr="00D56227" w:rsidTr="006D7FF8">
        <w:tc>
          <w:tcPr>
            <w:tcW w:w="3794" w:type="dxa"/>
            <w:shd w:val="clear" w:color="auto" w:fill="auto"/>
          </w:tcPr>
          <w:p w:rsidR="00E4619D" w:rsidRPr="00D56227" w:rsidRDefault="00E4619D" w:rsidP="006D7FF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Hlasovali - </w:t>
            </w:r>
            <w:r w:rsidRPr="00D56227">
              <w:rPr>
                <w:lang w:eastAsia="sk-SK"/>
              </w:rPr>
              <w:t>za (menovite):</w:t>
            </w:r>
          </w:p>
        </w:tc>
        <w:tc>
          <w:tcPr>
            <w:tcW w:w="5812" w:type="dxa"/>
            <w:shd w:val="clear" w:color="auto" w:fill="auto"/>
          </w:tcPr>
          <w:p w:rsidR="00E4619D" w:rsidRPr="00D56227" w:rsidRDefault="00EF2ACF" w:rsidP="00EF2ACF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="0093386D">
              <w:t xml:space="preserve"> poslancov</w:t>
            </w:r>
            <w:r w:rsidR="00E4619D" w:rsidRPr="00D56227">
              <w:t xml:space="preserve"> </w:t>
            </w:r>
            <w:r w:rsidR="00E4619D" w:rsidRPr="00945B56">
              <w:rPr>
                <w:b/>
              </w:rPr>
              <w:t>-</w:t>
            </w:r>
            <w:r w:rsidR="00E4619D" w:rsidRPr="00D56227">
              <w:t xml:space="preserve"> </w:t>
            </w:r>
            <w:r w:rsidR="00E4619D" w:rsidRPr="00D56227">
              <w:rPr>
                <w:lang w:eastAsia="sk-SK"/>
              </w:rPr>
              <w:t xml:space="preserve">Pavol </w:t>
            </w:r>
            <w:proofErr w:type="spellStart"/>
            <w:r w:rsidR="00E4619D" w:rsidRPr="00D56227">
              <w:rPr>
                <w:lang w:eastAsia="sk-SK"/>
              </w:rPr>
              <w:t>Ballay</w:t>
            </w:r>
            <w:proofErr w:type="spellEnd"/>
            <w:r w:rsidR="00E4619D" w:rsidRPr="00D56227">
              <w:rPr>
                <w:lang w:eastAsia="sk-SK"/>
              </w:rPr>
              <w:t>,</w:t>
            </w:r>
            <w:r w:rsidR="00E4619D" w:rsidRPr="00D56227">
              <w:t xml:space="preserve">  Ing. Michal </w:t>
            </w:r>
            <w:proofErr w:type="spellStart"/>
            <w:r w:rsidR="00E4619D" w:rsidRPr="00D56227">
              <w:t>Ballay</w:t>
            </w:r>
            <w:proofErr w:type="spellEnd"/>
            <w:r w:rsidR="00E4619D" w:rsidRPr="00D56227">
              <w:rPr>
                <w:lang w:eastAsia="sk-SK"/>
              </w:rPr>
              <w:t xml:space="preserve">, </w:t>
            </w:r>
            <w:r w:rsidR="00E4619D" w:rsidRPr="00D56227">
              <w:t xml:space="preserve">prof. Dr. Ing. Martin </w:t>
            </w:r>
            <w:proofErr w:type="spellStart"/>
            <w:r w:rsidR="00E4619D" w:rsidRPr="00D56227">
              <w:t>Decký</w:t>
            </w:r>
            <w:proofErr w:type="spellEnd"/>
            <w:r w:rsidR="00945B56">
              <w:rPr>
                <w:lang w:eastAsia="sk-SK"/>
              </w:rPr>
              <w:t xml:space="preserve">, </w:t>
            </w:r>
            <w:r w:rsidR="00E4619D" w:rsidRPr="00D56227">
              <w:t xml:space="preserve">Bibiána </w:t>
            </w:r>
            <w:proofErr w:type="spellStart"/>
            <w:r w:rsidR="00E4619D" w:rsidRPr="00D56227">
              <w:t>Odváhová</w:t>
            </w:r>
            <w:proofErr w:type="spellEnd"/>
            <w:r>
              <w:t>,</w:t>
            </w:r>
            <w:r w:rsidR="00F241FC">
              <w:t xml:space="preserve"> Marta </w:t>
            </w:r>
            <w:proofErr w:type="spellStart"/>
            <w:r w:rsidR="00F241FC">
              <w:t>Rašovcová</w:t>
            </w:r>
            <w:proofErr w:type="spellEnd"/>
            <w:r w:rsidR="00F241FC">
              <w:t>,</w:t>
            </w:r>
            <w:r w:rsidR="00E4619D" w:rsidRPr="00D56227">
              <w:t xml:space="preserve"> </w:t>
            </w:r>
            <w:r w:rsidR="0068666A">
              <w:t xml:space="preserve">Ing. Jozef </w:t>
            </w:r>
            <w:proofErr w:type="spellStart"/>
            <w:r w:rsidR="0068666A">
              <w:t>Vr</w:t>
            </w:r>
            <w:r w:rsidR="00E4619D">
              <w:t>šanský</w:t>
            </w:r>
            <w:proofErr w:type="spellEnd"/>
          </w:p>
        </w:tc>
      </w:tr>
      <w:tr w:rsidR="00E4619D" w:rsidRPr="00D56227" w:rsidTr="006D7FF8">
        <w:tc>
          <w:tcPr>
            <w:tcW w:w="3794" w:type="dxa"/>
            <w:shd w:val="clear" w:color="auto" w:fill="auto"/>
          </w:tcPr>
          <w:p w:rsidR="00E4619D" w:rsidRPr="00D56227" w:rsidRDefault="00E4619D" w:rsidP="006D7FF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- </w:t>
            </w:r>
            <w:r w:rsidRPr="00D56227">
              <w:rPr>
                <w:lang w:eastAsia="sk-SK"/>
              </w:rPr>
              <w:t>proti (menovite):</w:t>
            </w:r>
          </w:p>
        </w:tc>
        <w:tc>
          <w:tcPr>
            <w:tcW w:w="5812" w:type="dxa"/>
            <w:shd w:val="clear" w:color="auto" w:fill="auto"/>
          </w:tcPr>
          <w:p w:rsidR="00E4619D" w:rsidRPr="00D56227" w:rsidRDefault="00E4619D" w:rsidP="00E4619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E4619D" w:rsidRPr="00D56227" w:rsidTr="006D7FF8">
        <w:tc>
          <w:tcPr>
            <w:tcW w:w="3794" w:type="dxa"/>
            <w:shd w:val="clear" w:color="auto" w:fill="auto"/>
          </w:tcPr>
          <w:p w:rsidR="00E4619D" w:rsidRPr="00D56227" w:rsidRDefault="00E4619D" w:rsidP="006D7FF8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</w:t>
            </w:r>
            <w:r w:rsidRPr="00D56227">
              <w:rPr>
                <w:lang w:eastAsia="sk-SK"/>
              </w:rPr>
              <w:t xml:space="preserve">  </w:t>
            </w:r>
            <w:r>
              <w:rPr>
                <w:lang w:eastAsia="sk-SK"/>
              </w:rPr>
              <w:t xml:space="preserve">- </w:t>
            </w:r>
            <w:r w:rsidRPr="00D56227">
              <w:rPr>
                <w:lang w:eastAsia="sk-SK"/>
              </w:rPr>
              <w:t>zdržali sa (menovite):</w:t>
            </w:r>
          </w:p>
        </w:tc>
        <w:tc>
          <w:tcPr>
            <w:tcW w:w="5812" w:type="dxa"/>
            <w:shd w:val="clear" w:color="auto" w:fill="auto"/>
          </w:tcPr>
          <w:p w:rsidR="00E4619D" w:rsidRPr="00D56227" w:rsidRDefault="00E4619D" w:rsidP="00E4619D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</w:tbl>
    <w:p w:rsidR="00445139" w:rsidRPr="00445139" w:rsidRDefault="00445139" w:rsidP="00284E8E">
      <w:pPr>
        <w:pStyle w:val="Zkladntext"/>
        <w:rPr>
          <w:rStyle w:val="Siln"/>
          <w:sz w:val="20"/>
          <w:szCs w:val="20"/>
        </w:rPr>
      </w:pPr>
    </w:p>
    <w:p w:rsidR="003C4FBC" w:rsidRPr="00C82E60" w:rsidRDefault="003C4FBC" w:rsidP="00284E8E">
      <w:pPr>
        <w:pStyle w:val="Zkladntext"/>
        <w:rPr>
          <w:rStyle w:val="Siln"/>
        </w:rPr>
      </w:pPr>
      <w:r w:rsidRPr="00C82E60">
        <w:rPr>
          <w:rStyle w:val="Siln"/>
        </w:rPr>
        <w:t xml:space="preserve">K bodu </w:t>
      </w:r>
      <w:r w:rsidR="00F241FC">
        <w:rPr>
          <w:rStyle w:val="Siln"/>
        </w:rPr>
        <w:t>21</w:t>
      </w:r>
      <w:r w:rsidRPr="00C82E60">
        <w:rPr>
          <w:rStyle w:val="Siln"/>
        </w:rPr>
        <w:t>:</w:t>
      </w:r>
    </w:p>
    <w:p w:rsidR="003C4FBC" w:rsidRPr="00C82E60" w:rsidRDefault="003C4FBC" w:rsidP="00284E8E">
      <w:pPr>
        <w:pStyle w:val="Zkladntext"/>
        <w:rPr>
          <w:rStyle w:val="Siln"/>
          <w:u w:val="single"/>
        </w:rPr>
      </w:pPr>
      <w:r w:rsidRPr="00C82E60">
        <w:rPr>
          <w:rStyle w:val="Siln"/>
          <w:u w:val="single"/>
        </w:rPr>
        <w:t>Záver</w:t>
      </w:r>
    </w:p>
    <w:p w:rsidR="003C4FBC" w:rsidRPr="00806FF1" w:rsidRDefault="00776BB0" w:rsidP="00284E8E">
      <w:pPr>
        <w:jc w:val="both"/>
      </w:pPr>
      <w:r w:rsidRPr="00C82E60">
        <w:t xml:space="preserve">     </w:t>
      </w:r>
      <w:r w:rsidR="00E4619D">
        <w:t>S</w:t>
      </w:r>
      <w:r w:rsidR="00E4264E" w:rsidRPr="00806FF1">
        <w:t>tarosta</w:t>
      </w:r>
      <w:r w:rsidR="003C4FBC" w:rsidRPr="00806FF1">
        <w:t xml:space="preserve"> obce</w:t>
      </w:r>
      <w:r w:rsidR="00E4619D">
        <w:t xml:space="preserve"> </w:t>
      </w:r>
      <w:r w:rsidR="00E4619D" w:rsidRPr="0093386D">
        <w:rPr>
          <w:i/>
        </w:rPr>
        <w:t xml:space="preserve">Ing. Peter </w:t>
      </w:r>
      <w:proofErr w:type="spellStart"/>
      <w:r w:rsidR="00E4619D" w:rsidRPr="0093386D">
        <w:rPr>
          <w:i/>
        </w:rPr>
        <w:t>Zelník</w:t>
      </w:r>
      <w:proofErr w:type="spellEnd"/>
      <w:r w:rsidR="00E4619D">
        <w:t xml:space="preserve"> </w:t>
      </w:r>
      <w:r w:rsidR="00BF5271" w:rsidRPr="00806FF1">
        <w:t xml:space="preserve">na záver rokovania obecného zastupiteľstva </w:t>
      </w:r>
      <w:r w:rsidR="00D91CDD">
        <w:t xml:space="preserve">sa </w:t>
      </w:r>
      <w:r w:rsidR="005E3E26" w:rsidRPr="00806FF1">
        <w:t>p</w:t>
      </w:r>
      <w:r w:rsidR="00D91CDD">
        <w:t>oďakoval</w:t>
      </w:r>
      <w:r w:rsidR="008E0737" w:rsidRPr="00806FF1">
        <w:t xml:space="preserve"> </w:t>
      </w:r>
      <w:r w:rsidR="003C4FBC" w:rsidRPr="00806FF1">
        <w:t xml:space="preserve">prítomným za účasť a ukončil </w:t>
      </w:r>
      <w:r w:rsidR="00EF2ACF">
        <w:t xml:space="preserve">mimoriadne </w:t>
      </w:r>
      <w:r w:rsidR="003C4FBC" w:rsidRPr="00806FF1">
        <w:t>zasadnutie obecného zastupiteľstva.</w:t>
      </w:r>
    </w:p>
    <w:p w:rsidR="00445139" w:rsidRPr="00806FF1" w:rsidRDefault="00445139" w:rsidP="00284E8E">
      <w:pPr>
        <w:pStyle w:val="Zkladn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3C4FBC" w:rsidRPr="00806FF1" w:rsidTr="00445139">
        <w:trPr>
          <w:trHeight w:val="468"/>
        </w:trPr>
        <w:tc>
          <w:tcPr>
            <w:tcW w:w="1782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  <w:rPr>
                <w:b/>
              </w:rPr>
            </w:pPr>
            <w:r w:rsidRPr="00806FF1">
              <w:rPr>
                <w:b/>
              </w:rPr>
              <w:t>Zapisovateľ</w:t>
            </w:r>
            <w:r w:rsidR="008C6782" w:rsidRPr="00806FF1">
              <w:rPr>
                <w:b/>
              </w:rPr>
              <w:t>ka</w:t>
            </w:r>
            <w:r w:rsidRPr="00806FF1">
              <w:rPr>
                <w:b/>
              </w:rPr>
              <w:t>:</w:t>
            </w:r>
          </w:p>
        </w:tc>
        <w:tc>
          <w:tcPr>
            <w:tcW w:w="3480" w:type="dxa"/>
            <w:shd w:val="clear" w:color="auto" w:fill="auto"/>
          </w:tcPr>
          <w:p w:rsidR="003C4FBC" w:rsidRPr="0093386D" w:rsidRDefault="00EF2ACF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Rudolfa </w:t>
            </w:r>
            <w:proofErr w:type="spellStart"/>
            <w:r>
              <w:rPr>
                <w:i/>
              </w:rPr>
              <w:t>Sládková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3C4FBC" w:rsidRPr="00806FF1" w:rsidRDefault="00DC0F87" w:rsidP="006C2061">
            <w:pPr>
              <w:snapToGrid w:val="0"/>
              <w:jc w:val="both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98425</wp:posOffset>
                  </wp:positionV>
                  <wp:extent cx="1247775" cy="514350"/>
                  <wp:effectExtent l="19050" t="0" r="9525" b="0"/>
                  <wp:wrapNone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A4A5A0"/>
                              </a:clrFrom>
                              <a:clrTo>
                                <a:srgbClr val="A4A5A0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4FBC" w:rsidRPr="00806FF1"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</w:tr>
      <w:tr w:rsidR="003C4FBC" w:rsidRPr="00806FF1" w:rsidTr="00445139">
        <w:tc>
          <w:tcPr>
            <w:tcW w:w="1782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  <w:rPr>
                <w:b/>
              </w:rPr>
            </w:pPr>
            <w:r w:rsidRPr="00806FF1">
              <w:rPr>
                <w:b/>
              </w:rPr>
              <w:t>Overovatelia:</w:t>
            </w:r>
          </w:p>
        </w:tc>
        <w:tc>
          <w:tcPr>
            <w:tcW w:w="3480" w:type="dxa"/>
            <w:shd w:val="clear" w:color="auto" w:fill="auto"/>
          </w:tcPr>
          <w:p w:rsidR="003C4FBC" w:rsidRPr="00914C4D" w:rsidRDefault="00F241FC" w:rsidP="00DC0F87">
            <w:pPr>
              <w:snapToGrid w:val="0"/>
              <w:jc w:val="both"/>
              <w:rPr>
                <w:i/>
              </w:rPr>
            </w:pPr>
            <w:r w:rsidRPr="00914C4D">
              <w:rPr>
                <w:i/>
              </w:rPr>
              <w:t xml:space="preserve">Ing. </w:t>
            </w:r>
            <w:r w:rsidR="00DC0F87" w:rsidRPr="00914C4D">
              <w:rPr>
                <w:i/>
              </w:rPr>
              <w:t>Michal</w:t>
            </w:r>
            <w:r w:rsidRPr="00914C4D">
              <w:rPr>
                <w:i/>
              </w:rPr>
              <w:t xml:space="preserve"> </w:t>
            </w:r>
            <w:proofErr w:type="spellStart"/>
            <w:r w:rsidRPr="00914C4D">
              <w:rPr>
                <w:i/>
              </w:rPr>
              <w:t>Ballay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  <w:r w:rsidRPr="00806FF1"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</w:tr>
      <w:tr w:rsidR="003C4FBC" w:rsidRPr="00806FF1" w:rsidTr="00445139">
        <w:tc>
          <w:tcPr>
            <w:tcW w:w="1782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  <w:tc>
          <w:tcPr>
            <w:tcW w:w="3480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</w:tr>
      <w:tr w:rsidR="003C4FBC" w:rsidRPr="00806FF1" w:rsidTr="00445139">
        <w:tc>
          <w:tcPr>
            <w:tcW w:w="1782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  <w:tc>
          <w:tcPr>
            <w:tcW w:w="3480" w:type="dxa"/>
            <w:shd w:val="clear" w:color="auto" w:fill="auto"/>
          </w:tcPr>
          <w:p w:rsidR="003C4FBC" w:rsidRPr="0093386D" w:rsidRDefault="00F241FC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Marta </w:t>
            </w:r>
            <w:proofErr w:type="spellStart"/>
            <w:r>
              <w:rPr>
                <w:i/>
              </w:rPr>
              <w:t>Rašovcová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  <w:r w:rsidRPr="00806FF1"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806FF1" w:rsidRDefault="003C4FBC" w:rsidP="006C2061">
            <w:pPr>
              <w:snapToGrid w:val="0"/>
              <w:jc w:val="both"/>
            </w:pPr>
          </w:p>
        </w:tc>
      </w:tr>
    </w:tbl>
    <w:p w:rsidR="00193A21" w:rsidRDefault="003C4FBC" w:rsidP="00284E8E">
      <w:pPr>
        <w:jc w:val="both"/>
      </w:pPr>
      <w:r w:rsidRPr="00806FF1">
        <w:t xml:space="preserve">                                                                                                      </w:t>
      </w:r>
    </w:p>
    <w:p w:rsidR="00941BFD" w:rsidRDefault="003C4FBC" w:rsidP="00284E8E">
      <w:pPr>
        <w:jc w:val="both"/>
      </w:pPr>
      <w:r w:rsidRPr="00806FF1">
        <w:t xml:space="preserve">  </w:t>
      </w:r>
    </w:p>
    <w:p w:rsidR="00445139" w:rsidRPr="00806FF1" w:rsidRDefault="003C4FBC" w:rsidP="00284E8E">
      <w:pPr>
        <w:jc w:val="both"/>
      </w:pPr>
      <w:r w:rsidRPr="00806FF1">
        <w:t xml:space="preserve">                                             </w:t>
      </w:r>
      <w:r w:rsidR="007C4D4B" w:rsidRPr="00806FF1">
        <w:t xml:space="preserve">   </w:t>
      </w:r>
    </w:p>
    <w:p w:rsidR="003C4FBC" w:rsidRPr="00806FF1" w:rsidRDefault="007C4D4B" w:rsidP="00284E8E">
      <w:pPr>
        <w:jc w:val="both"/>
      </w:pPr>
      <w:r w:rsidRPr="00806FF1">
        <w:t xml:space="preserve">                                                                            </w:t>
      </w:r>
      <w:r w:rsidR="003C4FBC" w:rsidRPr="00806FF1">
        <w:t xml:space="preserve">        </w:t>
      </w:r>
      <w:r w:rsidR="00491E52">
        <w:t xml:space="preserve">     </w:t>
      </w:r>
      <w:r w:rsidR="00941BFD">
        <w:t xml:space="preserve">                 </w:t>
      </w:r>
      <w:r w:rsidR="00491E52">
        <w:t xml:space="preserve">      </w:t>
      </w:r>
      <w:r w:rsidR="00E4264E" w:rsidRPr="00806FF1">
        <w:t>Ing.</w:t>
      </w:r>
      <w:r w:rsidR="00806FF1">
        <w:t xml:space="preserve"> </w:t>
      </w:r>
      <w:r w:rsidR="00EF2ACF">
        <w:t xml:space="preserve">Peter </w:t>
      </w:r>
      <w:proofErr w:type="spellStart"/>
      <w:r w:rsidR="00EF2ACF">
        <w:t>Zelník</w:t>
      </w:r>
      <w:proofErr w:type="spellEnd"/>
    </w:p>
    <w:p w:rsidR="003C4FBC" w:rsidRPr="00806FF1" w:rsidRDefault="003C4FBC" w:rsidP="00284E8E">
      <w:pPr>
        <w:jc w:val="both"/>
      </w:pPr>
      <w:r w:rsidRPr="00806FF1">
        <w:t xml:space="preserve">                                                                                   </w:t>
      </w:r>
      <w:r w:rsidR="00E4264E" w:rsidRPr="00806FF1">
        <w:t xml:space="preserve"> </w:t>
      </w:r>
      <w:r w:rsidR="0040701C">
        <w:t xml:space="preserve">         </w:t>
      </w:r>
      <w:r w:rsidR="00941BFD">
        <w:t xml:space="preserve">                </w:t>
      </w:r>
      <w:r w:rsidR="00E4264E" w:rsidRPr="00806FF1">
        <w:t xml:space="preserve">    </w:t>
      </w:r>
      <w:r w:rsidRPr="00806FF1">
        <w:t xml:space="preserve"> starost</w:t>
      </w:r>
      <w:r w:rsidR="00E4264E" w:rsidRPr="00806FF1">
        <w:t>a</w:t>
      </w:r>
      <w:r w:rsidR="0040701C">
        <w:t xml:space="preserve"> obce  </w:t>
      </w:r>
    </w:p>
    <w:p w:rsidR="00941BFD" w:rsidRDefault="00941BFD" w:rsidP="00521F09">
      <w:pPr>
        <w:jc w:val="both"/>
      </w:pPr>
    </w:p>
    <w:p w:rsidR="00806FF1" w:rsidRDefault="00445139" w:rsidP="00521F09">
      <w:pPr>
        <w:jc w:val="both"/>
      </w:pPr>
      <w:r>
        <w:t xml:space="preserve">Dolný Hričov dňa </w:t>
      </w:r>
      <w:r w:rsidR="00941BFD">
        <w:t>01.06</w:t>
      </w:r>
      <w:r w:rsidR="00EF2ACF">
        <w:t>.2016</w:t>
      </w:r>
    </w:p>
    <w:sectPr w:rsidR="00806FF1" w:rsidSect="00941BFD">
      <w:footerReference w:type="default" r:id="rId10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15" w:rsidRDefault="00D00315">
      <w:r>
        <w:separator/>
      </w:r>
    </w:p>
  </w:endnote>
  <w:endnote w:type="continuationSeparator" w:id="0">
    <w:p w:rsidR="00D00315" w:rsidRDefault="00D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5D" w:rsidRDefault="003E7D5D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 w:rsidR="00F241FC">
      <w:rPr>
        <w:b w:val="0"/>
        <w:sz w:val="20"/>
        <w:szCs w:val="20"/>
      </w:rPr>
      <w:t>č. 5</w:t>
    </w:r>
    <w:r>
      <w:rPr>
        <w:b w:val="0"/>
        <w:sz w:val="20"/>
        <w:szCs w:val="20"/>
      </w:rPr>
      <w:t xml:space="preserve">/2016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3C14C9">
      <w:rPr>
        <w:b w:val="0"/>
        <w:noProof/>
        <w:sz w:val="20"/>
        <w:szCs w:val="20"/>
      </w:rPr>
      <w:t>12</w:t>
    </w:r>
    <w:r>
      <w:rPr>
        <w:b w:val="0"/>
        <w:sz w:val="20"/>
        <w:szCs w:val="20"/>
      </w:rPr>
      <w:fldChar w:fldCharType="end"/>
    </w:r>
    <w:r w:rsidR="00F241FC">
      <w:rPr>
        <w:b w:val="0"/>
        <w:sz w:val="20"/>
        <w:szCs w:val="20"/>
      </w:rPr>
      <w:t>/ 14</w:t>
    </w:r>
    <w:r>
      <w:rPr>
        <w:b w:val="0"/>
        <w:sz w:val="20"/>
        <w:szCs w:val="20"/>
      </w:rPr>
      <w:t xml:space="preserve">                                                                </w:t>
    </w:r>
    <w:r w:rsidR="00F241FC">
      <w:rPr>
        <w:b w:val="0"/>
        <w:caps/>
        <w:sz w:val="20"/>
        <w:szCs w:val="20"/>
      </w:rPr>
      <w:t>01.06</w:t>
    </w:r>
    <w:r>
      <w:rPr>
        <w:b w:val="0"/>
        <w:caps/>
        <w:sz w:val="20"/>
        <w:szCs w:val="20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15" w:rsidRDefault="00D00315">
      <w:r>
        <w:separator/>
      </w:r>
    </w:p>
  </w:footnote>
  <w:footnote w:type="continuationSeparator" w:id="0">
    <w:p w:rsidR="00D00315" w:rsidRDefault="00D0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6D08AD"/>
    <w:multiLevelType w:val="hybridMultilevel"/>
    <w:tmpl w:val="C1F21A1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633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7191F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12960"/>
    <w:multiLevelType w:val="hybridMultilevel"/>
    <w:tmpl w:val="F538F9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C05D49"/>
    <w:multiLevelType w:val="hybridMultilevel"/>
    <w:tmpl w:val="F91C3394"/>
    <w:lvl w:ilvl="0" w:tplc="F572D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63651B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64500"/>
    <w:multiLevelType w:val="hybridMultilevel"/>
    <w:tmpl w:val="97E6C1A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4C2F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7C74"/>
    <w:multiLevelType w:val="hybridMultilevel"/>
    <w:tmpl w:val="CF3CB548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367E"/>
    <w:multiLevelType w:val="hybridMultilevel"/>
    <w:tmpl w:val="85B617A6"/>
    <w:lvl w:ilvl="0" w:tplc="041B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C430C"/>
    <w:multiLevelType w:val="hybridMultilevel"/>
    <w:tmpl w:val="23EC64A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B2D07"/>
    <w:multiLevelType w:val="hybridMultilevel"/>
    <w:tmpl w:val="57642F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82D4F"/>
    <w:multiLevelType w:val="hybridMultilevel"/>
    <w:tmpl w:val="D66A2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439B2"/>
    <w:multiLevelType w:val="hybridMultilevel"/>
    <w:tmpl w:val="6406B9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82962"/>
    <w:multiLevelType w:val="hybridMultilevel"/>
    <w:tmpl w:val="EE968C7C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E72D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A5B27"/>
    <w:multiLevelType w:val="hybridMultilevel"/>
    <w:tmpl w:val="C99019CC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955C6"/>
    <w:multiLevelType w:val="hybridMultilevel"/>
    <w:tmpl w:val="1B12DACC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01542"/>
    <w:multiLevelType w:val="hybridMultilevel"/>
    <w:tmpl w:val="82AEDB7E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956D3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52435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16AF1"/>
    <w:multiLevelType w:val="hybridMultilevel"/>
    <w:tmpl w:val="05304C92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67F8"/>
    <w:multiLevelType w:val="hybridMultilevel"/>
    <w:tmpl w:val="3E301830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040E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002EB"/>
    <w:multiLevelType w:val="hybridMultilevel"/>
    <w:tmpl w:val="57BE7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18"/>
  </w:num>
  <w:num w:numId="7">
    <w:abstractNumId w:val="17"/>
  </w:num>
  <w:num w:numId="8">
    <w:abstractNumId w:val="13"/>
  </w:num>
  <w:num w:numId="9">
    <w:abstractNumId w:val="20"/>
  </w:num>
  <w:num w:numId="10">
    <w:abstractNumId w:val="24"/>
  </w:num>
  <w:num w:numId="11">
    <w:abstractNumId w:val="12"/>
  </w:num>
  <w:num w:numId="12">
    <w:abstractNumId w:val="38"/>
  </w:num>
  <w:num w:numId="13">
    <w:abstractNumId w:val="7"/>
  </w:num>
  <w:num w:numId="14">
    <w:abstractNumId w:val="33"/>
  </w:num>
  <w:num w:numId="15">
    <w:abstractNumId w:val="28"/>
  </w:num>
  <w:num w:numId="16">
    <w:abstractNumId w:val="23"/>
  </w:num>
  <w:num w:numId="17">
    <w:abstractNumId w:val="19"/>
  </w:num>
  <w:num w:numId="18">
    <w:abstractNumId w:val="29"/>
  </w:num>
  <w:num w:numId="19">
    <w:abstractNumId w:val="36"/>
  </w:num>
  <w:num w:numId="20">
    <w:abstractNumId w:val="37"/>
  </w:num>
  <w:num w:numId="21">
    <w:abstractNumId w:val="32"/>
  </w:num>
  <w:num w:numId="22">
    <w:abstractNumId w:val="27"/>
  </w:num>
  <w:num w:numId="23">
    <w:abstractNumId w:val="35"/>
  </w:num>
  <w:num w:numId="24">
    <w:abstractNumId w:val="10"/>
  </w:num>
  <w:num w:numId="25">
    <w:abstractNumId w:val="6"/>
  </w:num>
  <w:num w:numId="26">
    <w:abstractNumId w:val="25"/>
  </w:num>
  <w:num w:numId="27">
    <w:abstractNumId w:val="9"/>
  </w:num>
  <w:num w:numId="28">
    <w:abstractNumId w:val="16"/>
  </w:num>
  <w:num w:numId="29">
    <w:abstractNumId w:val="22"/>
  </w:num>
  <w:num w:numId="30">
    <w:abstractNumId w:val="34"/>
  </w:num>
  <w:num w:numId="31">
    <w:abstractNumId w:val="21"/>
  </w:num>
  <w:num w:numId="32">
    <w:abstractNumId w:val="8"/>
  </w:num>
  <w:num w:numId="33">
    <w:abstractNumId w:val="31"/>
  </w:num>
  <w:num w:numId="34">
    <w:abstractNumId w:val="11"/>
  </w:num>
  <w:num w:numId="35">
    <w:abstractNumId w:val="15"/>
  </w:num>
  <w:num w:numId="3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112E7"/>
    <w:rsid w:val="00011A25"/>
    <w:rsid w:val="00017C90"/>
    <w:rsid w:val="0002006C"/>
    <w:rsid w:val="000207D2"/>
    <w:rsid w:val="000211DE"/>
    <w:rsid w:val="0002493B"/>
    <w:rsid w:val="000277E9"/>
    <w:rsid w:val="000327A1"/>
    <w:rsid w:val="000334AB"/>
    <w:rsid w:val="00033BDB"/>
    <w:rsid w:val="00042D10"/>
    <w:rsid w:val="00051DB5"/>
    <w:rsid w:val="00055E27"/>
    <w:rsid w:val="00057E00"/>
    <w:rsid w:val="00060763"/>
    <w:rsid w:val="000623D3"/>
    <w:rsid w:val="00066426"/>
    <w:rsid w:val="00073C2C"/>
    <w:rsid w:val="00075E85"/>
    <w:rsid w:val="0007796E"/>
    <w:rsid w:val="0008503B"/>
    <w:rsid w:val="00085CC6"/>
    <w:rsid w:val="00093ED2"/>
    <w:rsid w:val="000A0D9A"/>
    <w:rsid w:val="000A4055"/>
    <w:rsid w:val="000A5295"/>
    <w:rsid w:val="000A6A40"/>
    <w:rsid w:val="000B29BD"/>
    <w:rsid w:val="000B3ACF"/>
    <w:rsid w:val="000C1D61"/>
    <w:rsid w:val="000C31B7"/>
    <w:rsid w:val="000C3D20"/>
    <w:rsid w:val="000C47E5"/>
    <w:rsid w:val="000C6770"/>
    <w:rsid w:val="000D3AC0"/>
    <w:rsid w:val="000D62A2"/>
    <w:rsid w:val="000E16A3"/>
    <w:rsid w:val="000F1034"/>
    <w:rsid w:val="00101A49"/>
    <w:rsid w:val="001056A4"/>
    <w:rsid w:val="00106294"/>
    <w:rsid w:val="00106BEF"/>
    <w:rsid w:val="00112B01"/>
    <w:rsid w:val="001153D4"/>
    <w:rsid w:val="00115F3C"/>
    <w:rsid w:val="00116AA4"/>
    <w:rsid w:val="00117B44"/>
    <w:rsid w:val="001215B7"/>
    <w:rsid w:val="00123E2F"/>
    <w:rsid w:val="001256DE"/>
    <w:rsid w:val="00130363"/>
    <w:rsid w:val="00132843"/>
    <w:rsid w:val="00132D0C"/>
    <w:rsid w:val="00134735"/>
    <w:rsid w:val="00136828"/>
    <w:rsid w:val="0014470B"/>
    <w:rsid w:val="001504DB"/>
    <w:rsid w:val="001517A8"/>
    <w:rsid w:val="00154EBA"/>
    <w:rsid w:val="00155075"/>
    <w:rsid w:val="00155BD5"/>
    <w:rsid w:val="0015692C"/>
    <w:rsid w:val="00157D73"/>
    <w:rsid w:val="00160AE1"/>
    <w:rsid w:val="00160D3D"/>
    <w:rsid w:val="00161A2A"/>
    <w:rsid w:val="00164619"/>
    <w:rsid w:val="001648F7"/>
    <w:rsid w:val="00170942"/>
    <w:rsid w:val="00170B82"/>
    <w:rsid w:val="00174761"/>
    <w:rsid w:val="0018020A"/>
    <w:rsid w:val="00184B73"/>
    <w:rsid w:val="00186656"/>
    <w:rsid w:val="00193A21"/>
    <w:rsid w:val="00194BED"/>
    <w:rsid w:val="00196933"/>
    <w:rsid w:val="001B46FD"/>
    <w:rsid w:val="001B5794"/>
    <w:rsid w:val="001B7A5B"/>
    <w:rsid w:val="001C06F0"/>
    <w:rsid w:val="001C1794"/>
    <w:rsid w:val="001C2102"/>
    <w:rsid w:val="001C5B3C"/>
    <w:rsid w:val="001D03BC"/>
    <w:rsid w:val="001D1FA2"/>
    <w:rsid w:val="001D292A"/>
    <w:rsid w:val="001D324D"/>
    <w:rsid w:val="001D32BB"/>
    <w:rsid w:val="001D4E35"/>
    <w:rsid w:val="001D584E"/>
    <w:rsid w:val="001E670F"/>
    <w:rsid w:val="001F4746"/>
    <w:rsid w:val="001F693B"/>
    <w:rsid w:val="0020147E"/>
    <w:rsid w:val="0020157D"/>
    <w:rsid w:val="00201AA0"/>
    <w:rsid w:val="002031A3"/>
    <w:rsid w:val="00205BC3"/>
    <w:rsid w:val="002069FB"/>
    <w:rsid w:val="00210639"/>
    <w:rsid w:val="00212FE4"/>
    <w:rsid w:val="00213B34"/>
    <w:rsid w:val="002153FE"/>
    <w:rsid w:val="002165F6"/>
    <w:rsid w:val="00220F24"/>
    <w:rsid w:val="00226919"/>
    <w:rsid w:val="002272A7"/>
    <w:rsid w:val="00232C51"/>
    <w:rsid w:val="00234F15"/>
    <w:rsid w:val="002350B3"/>
    <w:rsid w:val="00242E24"/>
    <w:rsid w:val="002442D9"/>
    <w:rsid w:val="00247418"/>
    <w:rsid w:val="002505E9"/>
    <w:rsid w:val="00251FDB"/>
    <w:rsid w:val="002528BF"/>
    <w:rsid w:val="00253489"/>
    <w:rsid w:val="00262B15"/>
    <w:rsid w:val="00265761"/>
    <w:rsid w:val="0026756F"/>
    <w:rsid w:val="0026763B"/>
    <w:rsid w:val="00273014"/>
    <w:rsid w:val="002735D9"/>
    <w:rsid w:val="002736DB"/>
    <w:rsid w:val="00277604"/>
    <w:rsid w:val="00277F59"/>
    <w:rsid w:val="0028117F"/>
    <w:rsid w:val="00281A09"/>
    <w:rsid w:val="00284E8E"/>
    <w:rsid w:val="0028711C"/>
    <w:rsid w:val="00287939"/>
    <w:rsid w:val="00290A92"/>
    <w:rsid w:val="00290D3A"/>
    <w:rsid w:val="002957BC"/>
    <w:rsid w:val="002A30B8"/>
    <w:rsid w:val="002A5389"/>
    <w:rsid w:val="002A53D0"/>
    <w:rsid w:val="002B227F"/>
    <w:rsid w:val="002B4C8A"/>
    <w:rsid w:val="002B6F99"/>
    <w:rsid w:val="002C6467"/>
    <w:rsid w:val="002C6E56"/>
    <w:rsid w:val="002D0059"/>
    <w:rsid w:val="002D19CF"/>
    <w:rsid w:val="002D3100"/>
    <w:rsid w:val="002E1E86"/>
    <w:rsid w:val="002E20A0"/>
    <w:rsid w:val="002E2D4D"/>
    <w:rsid w:val="002E4373"/>
    <w:rsid w:val="002E4A7B"/>
    <w:rsid w:val="002E599D"/>
    <w:rsid w:val="002E61E0"/>
    <w:rsid w:val="002E6B62"/>
    <w:rsid w:val="002F09B4"/>
    <w:rsid w:val="002F0A08"/>
    <w:rsid w:val="002F1A8D"/>
    <w:rsid w:val="002F29D2"/>
    <w:rsid w:val="002F3A80"/>
    <w:rsid w:val="003035A9"/>
    <w:rsid w:val="0030467B"/>
    <w:rsid w:val="00306337"/>
    <w:rsid w:val="00306BEA"/>
    <w:rsid w:val="00310AC0"/>
    <w:rsid w:val="00310CC8"/>
    <w:rsid w:val="003151AD"/>
    <w:rsid w:val="003230AA"/>
    <w:rsid w:val="00323C13"/>
    <w:rsid w:val="00323EA2"/>
    <w:rsid w:val="00324F78"/>
    <w:rsid w:val="00327F66"/>
    <w:rsid w:val="003326AC"/>
    <w:rsid w:val="0033519B"/>
    <w:rsid w:val="00335A44"/>
    <w:rsid w:val="00341C77"/>
    <w:rsid w:val="00345618"/>
    <w:rsid w:val="003473AE"/>
    <w:rsid w:val="00350A4C"/>
    <w:rsid w:val="0035429C"/>
    <w:rsid w:val="00355652"/>
    <w:rsid w:val="00355C64"/>
    <w:rsid w:val="0036423F"/>
    <w:rsid w:val="00365B87"/>
    <w:rsid w:val="00366313"/>
    <w:rsid w:val="00367996"/>
    <w:rsid w:val="00367CDC"/>
    <w:rsid w:val="00370ABB"/>
    <w:rsid w:val="003746D3"/>
    <w:rsid w:val="00376A04"/>
    <w:rsid w:val="003773B9"/>
    <w:rsid w:val="00377D58"/>
    <w:rsid w:val="00377F4C"/>
    <w:rsid w:val="0038349F"/>
    <w:rsid w:val="003869D3"/>
    <w:rsid w:val="00386CFD"/>
    <w:rsid w:val="003874E1"/>
    <w:rsid w:val="00390689"/>
    <w:rsid w:val="00392120"/>
    <w:rsid w:val="00393B3B"/>
    <w:rsid w:val="00396A2C"/>
    <w:rsid w:val="00396B58"/>
    <w:rsid w:val="00397F76"/>
    <w:rsid w:val="003A7AAE"/>
    <w:rsid w:val="003A7BCB"/>
    <w:rsid w:val="003B113D"/>
    <w:rsid w:val="003B68DA"/>
    <w:rsid w:val="003B6A87"/>
    <w:rsid w:val="003B786E"/>
    <w:rsid w:val="003C14C9"/>
    <w:rsid w:val="003C1E38"/>
    <w:rsid w:val="003C3216"/>
    <w:rsid w:val="003C4FBC"/>
    <w:rsid w:val="003C5294"/>
    <w:rsid w:val="003C65A1"/>
    <w:rsid w:val="003C6E92"/>
    <w:rsid w:val="003D277B"/>
    <w:rsid w:val="003D2BD0"/>
    <w:rsid w:val="003D3F66"/>
    <w:rsid w:val="003D70CF"/>
    <w:rsid w:val="003E1D05"/>
    <w:rsid w:val="003E412F"/>
    <w:rsid w:val="003E4EFD"/>
    <w:rsid w:val="003E5939"/>
    <w:rsid w:val="003E6330"/>
    <w:rsid w:val="003E7D5D"/>
    <w:rsid w:val="003E7F76"/>
    <w:rsid w:val="003F01D8"/>
    <w:rsid w:val="003F749D"/>
    <w:rsid w:val="00406695"/>
    <w:rsid w:val="0040701C"/>
    <w:rsid w:val="00407D6C"/>
    <w:rsid w:val="00411CDF"/>
    <w:rsid w:val="00413098"/>
    <w:rsid w:val="004165D4"/>
    <w:rsid w:val="00417DDF"/>
    <w:rsid w:val="0042097B"/>
    <w:rsid w:val="00423920"/>
    <w:rsid w:val="0042478C"/>
    <w:rsid w:val="0043748B"/>
    <w:rsid w:val="00445139"/>
    <w:rsid w:val="00455802"/>
    <w:rsid w:val="004579A1"/>
    <w:rsid w:val="00467828"/>
    <w:rsid w:val="0047103B"/>
    <w:rsid w:val="00473B8B"/>
    <w:rsid w:val="00474768"/>
    <w:rsid w:val="004778EB"/>
    <w:rsid w:val="00477AF0"/>
    <w:rsid w:val="00480A45"/>
    <w:rsid w:val="00480E18"/>
    <w:rsid w:val="004827C4"/>
    <w:rsid w:val="004833B7"/>
    <w:rsid w:val="004866A8"/>
    <w:rsid w:val="004902A1"/>
    <w:rsid w:val="00491E52"/>
    <w:rsid w:val="00492716"/>
    <w:rsid w:val="0049485F"/>
    <w:rsid w:val="004963CC"/>
    <w:rsid w:val="00497DE9"/>
    <w:rsid w:val="004A07F3"/>
    <w:rsid w:val="004A3217"/>
    <w:rsid w:val="004A5516"/>
    <w:rsid w:val="004A6512"/>
    <w:rsid w:val="004B6AAF"/>
    <w:rsid w:val="004C14DF"/>
    <w:rsid w:val="004C1859"/>
    <w:rsid w:val="004C44C9"/>
    <w:rsid w:val="004C453C"/>
    <w:rsid w:val="004C6BDD"/>
    <w:rsid w:val="004D270A"/>
    <w:rsid w:val="004E25D6"/>
    <w:rsid w:val="004E27EA"/>
    <w:rsid w:val="004E3BB4"/>
    <w:rsid w:val="004E3F5D"/>
    <w:rsid w:val="004E7D4D"/>
    <w:rsid w:val="004F1991"/>
    <w:rsid w:val="004F564F"/>
    <w:rsid w:val="00504264"/>
    <w:rsid w:val="0051353F"/>
    <w:rsid w:val="005147ED"/>
    <w:rsid w:val="005151A3"/>
    <w:rsid w:val="00520710"/>
    <w:rsid w:val="00520F6F"/>
    <w:rsid w:val="00521680"/>
    <w:rsid w:val="00521F09"/>
    <w:rsid w:val="005225E5"/>
    <w:rsid w:val="00522A82"/>
    <w:rsid w:val="00525B4C"/>
    <w:rsid w:val="00527F28"/>
    <w:rsid w:val="00533FFC"/>
    <w:rsid w:val="0053572A"/>
    <w:rsid w:val="00535F9B"/>
    <w:rsid w:val="00540D3E"/>
    <w:rsid w:val="005609A3"/>
    <w:rsid w:val="005617F8"/>
    <w:rsid w:val="00570F69"/>
    <w:rsid w:val="00575E2A"/>
    <w:rsid w:val="00575E86"/>
    <w:rsid w:val="00577292"/>
    <w:rsid w:val="0058211A"/>
    <w:rsid w:val="00583754"/>
    <w:rsid w:val="005838C6"/>
    <w:rsid w:val="0058566A"/>
    <w:rsid w:val="00585960"/>
    <w:rsid w:val="00585D03"/>
    <w:rsid w:val="00586D53"/>
    <w:rsid w:val="00587F59"/>
    <w:rsid w:val="00592CA1"/>
    <w:rsid w:val="00596FED"/>
    <w:rsid w:val="00597253"/>
    <w:rsid w:val="005A432D"/>
    <w:rsid w:val="005A4971"/>
    <w:rsid w:val="005A4C5E"/>
    <w:rsid w:val="005A71A0"/>
    <w:rsid w:val="005A7D31"/>
    <w:rsid w:val="005A7DD9"/>
    <w:rsid w:val="005B3464"/>
    <w:rsid w:val="005C1F7C"/>
    <w:rsid w:val="005C1FF9"/>
    <w:rsid w:val="005C2478"/>
    <w:rsid w:val="005C6FA0"/>
    <w:rsid w:val="005D4BA1"/>
    <w:rsid w:val="005D510C"/>
    <w:rsid w:val="005D77EB"/>
    <w:rsid w:val="005E03F3"/>
    <w:rsid w:val="005E3E26"/>
    <w:rsid w:val="005E53DF"/>
    <w:rsid w:val="005E7B69"/>
    <w:rsid w:val="005F1A3C"/>
    <w:rsid w:val="005F5106"/>
    <w:rsid w:val="00601F8B"/>
    <w:rsid w:val="0060568F"/>
    <w:rsid w:val="00615C32"/>
    <w:rsid w:val="00616F6B"/>
    <w:rsid w:val="006216B2"/>
    <w:rsid w:val="006237EE"/>
    <w:rsid w:val="00624B40"/>
    <w:rsid w:val="006250E8"/>
    <w:rsid w:val="00631D08"/>
    <w:rsid w:val="0063244A"/>
    <w:rsid w:val="00640ABC"/>
    <w:rsid w:val="00642F75"/>
    <w:rsid w:val="0064698C"/>
    <w:rsid w:val="006470E0"/>
    <w:rsid w:val="00652E9B"/>
    <w:rsid w:val="0065305E"/>
    <w:rsid w:val="00654251"/>
    <w:rsid w:val="00655FC2"/>
    <w:rsid w:val="00657AB5"/>
    <w:rsid w:val="006600B6"/>
    <w:rsid w:val="00660F2C"/>
    <w:rsid w:val="00661835"/>
    <w:rsid w:val="0066258F"/>
    <w:rsid w:val="006735D2"/>
    <w:rsid w:val="00676393"/>
    <w:rsid w:val="006766F5"/>
    <w:rsid w:val="00684453"/>
    <w:rsid w:val="00685729"/>
    <w:rsid w:val="0068666A"/>
    <w:rsid w:val="0069018F"/>
    <w:rsid w:val="00696A90"/>
    <w:rsid w:val="006A0FD1"/>
    <w:rsid w:val="006A1B8B"/>
    <w:rsid w:val="006A4BBC"/>
    <w:rsid w:val="006B066A"/>
    <w:rsid w:val="006B1B44"/>
    <w:rsid w:val="006B26BB"/>
    <w:rsid w:val="006B720D"/>
    <w:rsid w:val="006C1AE7"/>
    <w:rsid w:val="006C2061"/>
    <w:rsid w:val="006D006E"/>
    <w:rsid w:val="006D0868"/>
    <w:rsid w:val="006D139A"/>
    <w:rsid w:val="006D1BF8"/>
    <w:rsid w:val="006D3253"/>
    <w:rsid w:val="006D4336"/>
    <w:rsid w:val="006D7FF8"/>
    <w:rsid w:val="006E03C2"/>
    <w:rsid w:val="006E0B3E"/>
    <w:rsid w:val="006E0CF5"/>
    <w:rsid w:val="006E23EC"/>
    <w:rsid w:val="006E5A41"/>
    <w:rsid w:val="006E5B5C"/>
    <w:rsid w:val="006E5BD2"/>
    <w:rsid w:val="006E5E3D"/>
    <w:rsid w:val="006E6550"/>
    <w:rsid w:val="006E7378"/>
    <w:rsid w:val="007021C5"/>
    <w:rsid w:val="007053FB"/>
    <w:rsid w:val="007057A9"/>
    <w:rsid w:val="007105D8"/>
    <w:rsid w:val="00711636"/>
    <w:rsid w:val="00714362"/>
    <w:rsid w:val="00716B48"/>
    <w:rsid w:val="00716B9C"/>
    <w:rsid w:val="00716EE4"/>
    <w:rsid w:val="00721C75"/>
    <w:rsid w:val="00724AAE"/>
    <w:rsid w:val="00724E4F"/>
    <w:rsid w:val="007250AD"/>
    <w:rsid w:val="007264EB"/>
    <w:rsid w:val="00730AF8"/>
    <w:rsid w:val="007336D3"/>
    <w:rsid w:val="0073799C"/>
    <w:rsid w:val="007402DA"/>
    <w:rsid w:val="007449A7"/>
    <w:rsid w:val="00746E5B"/>
    <w:rsid w:val="007473D0"/>
    <w:rsid w:val="00752062"/>
    <w:rsid w:val="00755554"/>
    <w:rsid w:val="00755C78"/>
    <w:rsid w:val="0075700D"/>
    <w:rsid w:val="00757312"/>
    <w:rsid w:val="007663F8"/>
    <w:rsid w:val="00770367"/>
    <w:rsid w:val="00770A88"/>
    <w:rsid w:val="00771654"/>
    <w:rsid w:val="00776BB0"/>
    <w:rsid w:val="00777020"/>
    <w:rsid w:val="007815FE"/>
    <w:rsid w:val="00781FB4"/>
    <w:rsid w:val="007838A6"/>
    <w:rsid w:val="00784970"/>
    <w:rsid w:val="007851E1"/>
    <w:rsid w:val="00785E3B"/>
    <w:rsid w:val="00787722"/>
    <w:rsid w:val="007A0B88"/>
    <w:rsid w:val="007A4501"/>
    <w:rsid w:val="007B0899"/>
    <w:rsid w:val="007B6642"/>
    <w:rsid w:val="007B6FCF"/>
    <w:rsid w:val="007C4D4B"/>
    <w:rsid w:val="007C721D"/>
    <w:rsid w:val="007D13F6"/>
    <w:rsid w:val="007D2204"/>
    <w:rsid w:val="007D3EF9"/>
    <w:rsid w:val="007D493F"/>
    <w:rsid w:val="007D5736"/>
    <w:rsid w:val="007E2EE7"/>
    <w:rsid w:val="007E3AF2"/>
    <w:rsid w:val="007E7311"/>
    <w:rsid w:val="007F2E3E"/>
    <w:rsid w:val="007F3D98"/>
    <w:rsid w:val="007F54FE"/>
    <w:rsid w:val="00802673"/>
    <w:rsid w:val="00805953"/>
    <w:rsid w:val="00806FF1"/>
    <w:rsid w:val="00807916"/>
    <w:rsid w:val="00811011"/>
    <w:rsid w:val="00812A56"/>
    <w:rsid w:val="008154CF"/>
    <w:rsid w:val="00815FF1"/>
    <w:rsid w:val="008249CC"/>
    <w:rsid w:val="00824CBC"/>
    <w:rsid w:val="008265A0"/>
    <w:rsid w:val="008311A6"/>
    <w:rsid w:val="0083364A"/>
    <w:rsid w:val="00833755"/>
    <w:rsid w:val="00833D13"/>
    <w:rsid w:val="00836B07"/>
    <w:rsid w:val="00840A12"/>
    <w:rsid w:val="00847F9D"/>
    <w:rsid w:val="0085038D"/>
    <w:rsid w:val="00850C3B"/>
    <w:rsid w:val="00851F72"/>
    <w:rsid w:val="008620FB"/>
    <w:rsid w:val="00863937"/>
    <w:rsid w:val="00863967"/>
    <w:rsid w:val="00870DAF"/>
    <w:rsid w:val="00870FB5"/>
    <w:rsid w:val="008738BE"/>
    <w:rsid w:val="00873C3A"/>
    <w:rsid w:val="00874985"/>
    <w:rsid w:val="008820B0"/>
    <w:rsid w:val="008824FB"/>
    <w:rsid w:val="00882751"/>
    <w:rsid w:val="00883689"/>
    <w:rsid w:val="00884780"/>
    <w:rsid w:val="008872FE"/>
    <w:rsid w:val="00891B47"/>
    <w:rsid w:val="00893406"/>
    <w:rsid w:val="00894705"/>
    <w:rsid w:val="00895505"/>
    <w:rsid w:val="00896AB2"/>
    <w:rsid w:val="00896EE6"/>
    <w:rsid w:val="008A27A6"/>
    <w:rsid w:val="008B0A7B"/>
    <w:rsid w:val="008B2C2A"/>
    <w:rsid w:val="008B6BD0"/>
    <w:rsid w:val="008B6BE8"/>
    <w:rsid w:val="008B71B1"/>
    <w:rsid w:val="008C1073"/>
    <w:rsid w:val="008C15E2"/>
    <w:rsid w:val="008C66A0"/>
    <w:rsid w:val="008C6782"/>
    <w:rsid w:val="008D025C"/>
    <w:rsid w:val="008E0737"/>
    <w:rsid w:val="008E0F1C"/>
    <w:rsid w:val="008E49A1"/>
    <w:rsid w:val="008E4AE3"/>
    <w:rsid w:val="008E4D34"/>
    <w:rsid w:val="008E5713"/>
    <w:rsid w:val="008E6C8D"/>
    <w:rsid w:val="008E7CFD"/>
    <w:rsid w:val="008F36CF"/>
    <w:rsid w:val="008F434B"/>
    <w:rsid w:val="008F65B9"/>
    <w:rsid w:val="009002BB"/>
    <w:rsid w:val="00903AD1"/>
    <w:rsid w:val="0090402E"/>
    <w:rsid w:val="00904C6E"/>
    <w:rsid w:val="00905EA7"/>
    <w:rsid w:val="00910463"/>
    <w:rsid w:val="00911718"/>
    <w:rsid w:val="00914C4D"/>
    <w:rsid w:val="00916AA2"/>
    <w:rsid w:val="00916DF1"/>
    <w:rsid w:val="0092399D"/>
    <w:rsid w:val="00931535"/>
    <w:rsid w:val="009335B4"/>
    <w:rsid w:val="0093386D"/>
    <w:rsid w:val="00934EAB"/>
    <w:rsid w:val="00935C4E"/>
    <w:rsid w:val="00936249"/>
    <w:rsid w:val="0094061F"/>
    <w:rsid w:val="00941399"/>
    <w:rsid w:val="00941BFD"/>
    <w:rsid w:val="00943EAA"/>
    <w:rsid w:val="0094545E"/>
    <w:rsid w:val="00945B56"/>
    <w:rsid w:val="009503DA"/>
    <w:rsid w:val="009527D8"/>
    <w:rsid w:val="00963514"/>
    <w:rsid w:val="00970730"/>
    <w:rsid w:val="009752B9"/>
    <w:rsid w:val="0098282A"/>
    <w:rsid w:val="009856F5"/>
    <w:rsid w:val="0099022E"/>
    <w:rsid w:val="009A0CDA"/>
    <w:rsid w:val="009A255F"/>
    <w:rsid w:val="009A569D"/>
    <w:rsid w:val="009A6637"/>
    <w:rsid w:val="009B1592"/>
    <w:rsid w:val="009B1E8A"/>
    <w:rsid w:val="009B1F7C"/>
    <w:rsid w:val="009B498F"/>
    <w:rsid w:val="009B4A1C"/>
    <w:rsid w:val="009B5027"/>
    <w:rsid w:val="009B6528"/>
    <w:rsid w:val="009B6DCE"/>
    <w:rsid w:val="009B6E76"/>
    <w:rsid w:val="009B72F9"/>
    <w:rsid w:val="009B79FE"/>
    <w:rsid w:val="009C07E4"/>
    <w:rsid w:val="009C3F23"/>
    <w:rsid w:val="009C6024"/>
    <w:rsid w:val="009D62B8"/>
    <w:rsid w:val="009D7007"/>
    <w:rsid w:val="009D7151"/>
    <w:rsid w:val="009E0B9B"/>
    <w:rsid w:val="009E1267"/>
    <w:rsid w:val="009E4084"/>
    <w:rsid w:val="009E6AF7"/>
    <w:rsid w:val="009F440F"/>
    <w:rsid w:val="009F705F"/>
    <w:rsid w:val="00A0121C"/>
    <w:rsid w:val="00A013F2"/>
    <w:rsid w:val="00A03B90"/>
    <w:rsid w:val="00A136E8"/>
    <w:rsid w:val="00A14ABD"/>
    <w:rsid w:val="00A16567"/>
    <w:rsid w:val="00A23E11"/>
    <w:rsid w:val="00A25C2A"/>
    <w:rsid w:val="00A2616F"/>
    <w:rsid w:val="00A27628"/>
    <w:rsid w:val="00A27F43"/>
    <w:rsid w:val="00A315C1"/>
    <w:rsid w:val="00A329EC"/>
    <w:rsid w:val="00A40326"/>
    <w:rsid w:val="00A42C30"/>
    <w:rsid w:val="00A441C9"/>
    <w:rsid w:val="00A45715"/>
    <w:rsid w:val="00A53CEF"/>
    <w:rsid w:val="00A544ED"/>
    <w:rsid w:val="00A54BC2"/>
    <w:rsid w:val="00A558F8"/>
    <w:rsid w:val="00A569CD"/>
    <w:rsid w:val="00A56F51"/>
    <w:rsid w:val="00A6416E"/>
    <w:rsid w:val="00A66A93"/>
    <w:rsid w:val="00A71A41"/>
    <w:rsid w:val="00A7314C"/>
    <w:rsid w:val="00A835B0"/>
    <w:rsid w:val="00A84AE6"/>
    <w:rsid w:val="00A9166A"/>
    <w:rsid w:val="00A9542A"/>
    <w:rsid w:val="00A969E2"/>
    <w:rsid w:val="00AA0259"/>
    <w:rsid w:val="00AA069D"/>
    <w:rsid w:val="00AA31BF"/>
    <w:rsid w:val="00AA375C"/>
    <w:rsid w:val="00AA3C87"/>
    <w:rsid w:val="00AA71D9"/>
    <w:rsid w:val="00AA7E76"/>
    <w:rsid w:val="00AB40F5"/>
    <w:rsid w:val="00AB56A8"/>
    <w:rsid w:val="00AB7F80"/>
    <w:rsid w:val="00AC01D0"/>
    <w:rsid w:val="00AC56AF"/>
    <w:rsid w:val="00AC601D"/>
    <w:rsid w:val="00AC6424"/>
    <w:rsid w:val="00AC68A8"/>
    <w:rsid w:val="00AC6B6E"/>
    <w:rsid w:val="00AD37BB"/>
    <w:rsid w:val="00AD3B66"/>
    <w:rsid w:val="00AD4269"/>
    <w:rsid w:val="00AD4F1F"/>
    <w:rsid w:val="00AD63B1"/>
    <w:rsid w:val="00AE06BF"/>
    <w:rsid w:val="00AE163E"/>
    <w:rsid w:val="00AE2C77"/>
    <w:rsid w:val="00AE3FD3"/>
    <w:rsid w:val="00AE6D03"/>
    <w:rsid w:val="00AF10C1"/>
    <w:rsid w:val="00AF142F"/>
    <w:rsid w:val="00AF33B0"/>
    <w:rsid w:val="00AF394F"/>
    <w:rsid w:val="00AF4DC7"/>
    <w:rsid w:val="00AF6F9C"/>
    <w:rsid w:val="00B0390F"/>
    <w:rsid w:val="00B052C7"/>
    <w:rsid w:val="00B06F09"/>
    <w:rsid w:val="00B12888"/>
    <w:rsid w:val="00B12A41"/>
    <w:rsid w:val="00B155DB"/>
    <w:rsid w:val="00B2019F"/>
    <w:rsid w:val="00B24C52"/>
    <w:rsid w:val="00B25690"/>
    <w:rsid w:val="00B32376"/>
    <w:rsid w:val="00B3398A"/>
    <w:rsid w:val="00B354F0"/>
    <w:rsid w:val="00B37383"/>
    <w:rsid w:val="00B4247B"/>
    <w:rsid w:val="00B426D9"/>
    <w:rsid w:val="00B5038F"/>
    <w:rsid w:val="00B50EE9"/>
    <w:rsid w:val="00B51836"/>
    <w:rsid w:val="00B529A4"/>
    <w:rsid w:val="00B55E4A"/>
    <w:rsid w:val="00B60C5F"/>
    <w:rsid w:val="00B61654"/>
    <w:rsid w:val="00B70E75"/>
    <w:rsid w:val="00B72D03"/>
    <w:rsid w:val="00B730BC"/>
    <w:rsid w:val="00B756C4"/>
    <w:rsid w:val="00B77009"/>
    <w:rsid w:val="00B83CEC"/>
    <w:rsid w:val="00B85196"/>
    <w:rsid w:val="00B85AA7"/>
    <w:rsid w:val="00B91360"/>
    <w:rsid w:val="00B93320"/>
    <w:rsid w:val="00B93607"/>
    <w:rsid w:val="00B93C27"/>
    <w:rsid w:val="00BB19DA"/>
    <w:rsid w:val="00BB2E7F"/>
    <w:rsid w:val="00BC1521"/>
    <w:rsid w:val="00BC38F1"/>
    <w:rsid w:val="00BC402E"/>
    <w:rsid w:val="00BC57A5"/>
    <w:rsid w:val="00BC5F8D"/>
    <w:rsid w:val="00BD60C1"/>
    <w:rsid w:val="00BE15C5"/>
    <w:rsid w:val="00BE584D"/>
    <w:rsid w:val="00BE5AEC"/>
    <w:rsid w:val="00BE6465"/>
    <w:rsid w:val="00BF2B94"/>
    <w:rsid w:val="00BF3CCC"/>
    <w:rsid w:val="00BF40C9"/>
    <w:rsid w:val="00BF50B9"/>
    <w:rsid w:val="00BF5271"/>
    <w:rsid w:val="00C00686"/>
    <w:rsid w:val="00C029D0"/>
    <w:rsid w:val="00C055C5"/>
    <w:rsid w:val="00C05F82"/>
    <w:rsid w:val="00C10916"/>
    <w:rsid w:val="00C10D7F"/>
    <w:rsid w:val="00C15D54"/>
    <w:rsid w:val="00C16C1C"/>
    <w:rsid w:val="00C20471"/>
    <w:rsid w:val="00C221FB"/>
    <w:rsid w:val="00C32546"/>
    <w:rsid w:val="00C33AA9"/>
    <w:rsid w:val="00C40517"/>
    <w:rsid w:val="00C41602"/>
    <w:rsid w:val="00C44C08"/>
    <w:rsid w:val="00C45092"/>
    <w:rsid w:val="00C47538"/>
    <w:rsid w:val="00C52874"/>
    <w:rsid w:val="00C53279"/>
    <w:rsid w:val="00C55867"/>
    <w:rsid w:val="00C6106C"/>
    <w:rsid w:val="00C656D7"/>
    <w:rsid w:val="00C66DC2"/>
    <w:rsid w:val="00C73AEF"/>
    <w:rsid w:val="00C80265"/>
    <w:rsid w:val="00C82E60"/>
    <w:rsid w:val="00C84155"/>
    <w:rsid w:val="00C867CA"/>
    <w:rsid w:val="00C87CB3"/>
    <w:rsid w:val="00C9411D"/>
    <w:rsid w:val="00CA24D9"/>
    <w:rsid w:val="00CA2877"/>
    <w:rsid w:val="00CC13CD"/>
    <w:rsid w:val="00CC31B9"/>
    <w:rsid w:val="00CC4783"/>
    <w:rsid w:val="00CC518F"/>
    <w:rsid w:val="00CC596C"/>
    <w:rsid w:val="00CC5B2A"/>
    <w:rsid w:val="00CE42A1"/>
    <w:rsid w:val="00CE50F6"/>
    <w:rsid w:val="00CF316D"/>
    <w:rsid w:val="00D000DE"/>
    <w:rsid w:val="00D001B7"/>
    <w:rsid w:val="00D00315"/>
    <w:rsid w:val="00D025D8"/>
    <w:rsid w:val="00D04048"/>
    <w:rsid w:val="00D0433D"/>
    <w:rsid w:val="00D0665B"/>
    <w:rsid w:val="00D1313E"/>
    <w:rsid w:val="00D134A7"/>
    <w:rsid w:val="00D150E6"/>
    <w:rsid w:val="00D16F0C"/>
    <w:rsid w:val="00D2454D"/>
    <w:rsid w:val="00D249D5"/>
    <w:rsid w:val="00D32DE6"/>
    <w:rsid w:val="00D3430C"/>
    <w:rsid w:val="00D3789F"/>
    <w:rsid w:val="00D41CE4"/>
    <w:rsid w:val="00D4302B"/>
    <w:rsid w:val="00D47D3E"/>
    <w:rsid w:val="00D56227"/>
    <w:rsid w:val="00D56EF5"/>
    <w:rsid w:val="00D603CB"/>
    <w:rsid w:val="00D604FC"/>
    <w:rsid w:val="00D613FA"/>
    <w:rsid w:val="00D64872"/>
    <w:rsid w:val="00D72C69"/>
    <w:rsid w:val="00D734E8"/>
    <w:rsid w:val="00D73623"/>
    <w:rsid w:val="00D76024"/>
    <w:rsid w:val="00D7755D"/>
    <w:rsid w:val="00D8313D"/>
    <w:rsid w:val="00D8728A"/>
    <w:rsid w:val="00D87950"/>
    <w:rsid w:val="00D91CDD"/>
    <w:rsid w:val="00D92DBF"/>
    <w:rsid w:val="00D94821"/>
    <w:rsid w:val="00D962D8"/>
    <w:rsid w:val="00D9676C"/>
    <w:rsid w:val="00D9708F"/>
    <w:rsid w:val="00DA464A"/>
    <w:rsid w:val="00DA47A5"/>
    <w:rsid w:val="00DB195A"/>
    <w:rsid w:val="00DB6589"/>
    <w:rsid w:val="00DB6B10"/>
    <w:rsid w:val="00DC0F87"/>
    <w:rsid w:val="00DC1487"/>
    <w:rsid w:val="00DC6C35"/>
    <w:rsid w:val="00DD0379"/>
    <w:rsid w:val="00DD721A"/>
    <w:rsid w:val="00DE0847"/>
    <w:rsid w:val="00DE2246"/>
    <w:rsid w:val="00DE3413"/>
    <w:rsid w:val="00DE3F48"/>
    <w:rsid w:val="00DF1359"/>
    <w:rsid w:val="00DF136C"/>
    <w:rsid w:val="00DF3288"/>
    <w:rsid w:val="00DF39E5"/>
    <w:rsid w:val="00DF4536"/>
    <w:rsid w:val="00DF6641"/>
    <w:rsid w:val="00DF6BBE"/>
    <w:rsid w:val="00E04F26"/>
    <w:rsid w:val="00E07023"/>
    <w:rsid w:val="00E213C4"/>
    <w:rsid w:val="00E22362"/>
    <w:rsid w:val="00E31126"/>
    <w:rsid w:val="00E31B57"/>
    <w:rsid w:val="00E338EB"/>
    <w:rsid w:val="00E409CB"/>
    <w:rsid w:val="00E421D8"/>
    <w:rsid w:val="00E4264E"/>
    <w:rsid w:val="00E43E73"/>
    <w:rsid w:val="00E4580A"/>
    <w:rsid w:val="00E4619D"/>
    <w:rsid w:val="00E5433D"/>
    <w:rsid w:val="00E6402D"/>
    <w:rsid w:val="00E64630"/>
    <w:rsid w:val="00E718A4"/>
    <w:rsid w:val="00E76177"/>
    <w:rsid w:val="00E77EFE"/>
    <w:rsid w:val="00E8169C"/>
    <w:rsid w:val="00E83664"/>
    <w:rsid w:val="00E85135"/>
    <w:rsid w:val="00E87406"/>
    <w:rsid w:val="00E87E08"/>
    <w:rsid w:val="00E93882"/>
    <w:rsid w:val="00E97E80"/>
    <w:rsid w:val="00EA2F89"/>
    <w:rsid w:val="00EA7BB2"/>
    <w:rsid w:val="00EB04AB"/>
    <w:rsid w:val="00EB118B"/>
    <w:rsid w:val="00EB2E87"/>
    <w:rsid w:val="00EB6D34"/>
    <w:rsid w:val="00EC0AF5"/>
    <w:rsid w:val="00EC12D7"/>
    <w:rsid w:val="00EC2C4A"/>
    <w:rsid w:val="00EC3EDE"/>
    <w:rsid w:val="00EC55BA"/>
    <w:rsid w:val="00ED51D0"/>
    <w:rsid w:val="00ED55AB"/>
    <w:rsid w:val="00EE04DF"/>
    <w:rsid w:val="00EF06A3"/>
    <w:rsid w:val="00EF2ACF"/>
    <w:rsid w:val="00EF2BD5"/>
    <w:rsid w:val="00EF2F91"/>
    <w:rsid w:val="00EF396F"/>
    <w:rsid w:val="00EF4031"/>
    <w:rsid w:val="00EF5C79"/>
    <w:rsid w:val="00EF6DCB"/>
    <w:rsid w:val="00F04A93"/>
    <w:rsid w:val="00F04AF7"/>
    <w:rsid w:val="00F0641D"/>
    <w:rsid w:val="00F1172D"/>
    <w:rsid w:val="00F12267"/>
    <w:rsid w:val="00F12523"/>
    <w:rsid w:val="00F15966"/>
    <w:rsid w:val="00F215F4"/>
    <w:rsid w:val="00F2191C"/>
    <w:rsid w:val="00F241FC"/>
    <w:rsid w:val="00F24A6F"/>
    <w:rsid w:val="00F37CF2"/>
    <w:rsid w:val="00F4427C"/>
    <w:rsid w:val="00F44DBA"/>
    <w:rsid w:val="00F52C4C"/>
    <w:rsid w:val="00F53CA5"/>
    <w:rsid w:val="00F53EE8"/>
    <w:rsid w:val="00F578B1"/>
    <w:rsid w:val="00F6065E"/>
    <w:rsid w:val="00F60806"/>
    <w:rsid w:val="00F719EC"/>
    <w:rsid w:val="00F75DA2"/>
    <w:rsid w:val="00F85623"/>
    <w:rsid w:val="00F870C6"/>
    <w:rsid w:val="00F93FDB"/>
    <w:rsid w:val="00FA3A8C"/>
    <w:rsid w:val="00FA5546"/>
    <w:rsid w:val="00FA723C"/>
    <w:rsid w:val="00FB7CDF"/>
    <w:rsid w:val="00FC0B11"/>
    <w:rsid w:val="00FC56CF"/>
    <w:rsid w:val="00FC6EB6"/>
    <w:rsid w:val="00FC7744"/>
    <w:rsid w:val="00FD3E5A"/>
    <w:rsid w:val="00FE2974"/>
    <w:rsid w:val="00FE42D8"/>
    <w:rsid w:val="00FE6751"/>
    <w:rsid w:val="00FF4D67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B87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Zvraznenie">
    <w:name w:val="Emphasis"/>
    <w:qFormat/>
    <w:rPr>
      <w:b/>
      <w:bCs/>
      <w:i w:val="0"/>
      <w:iCs w:val="0"/>
    </w:rPr>
  </w:style>
  <w:style w:type="character" w:customStyle="1" w:styleId="HlavikaChar">
    <w:name w:val="Hlavička Char"/>
    <w:rPr>
      <w:sz w:val="24"/>
      <w:szCs w:val="24"/>
    </w:rPr>
  </w:style>
  <w:style w:type="character" w:customStyle="1" w:styleId="PtaChar">
    <w:name w:val="Päta Char"/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ý text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pPr>
      <w:tabs>
        <w:tab w:val="left" w:pos="3780"/>
      </w:tabs>
      <w:ind w:left="3780"/>
      <w:jc w:val="both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styleId="Normlnywebov">
    <w:name w:val="Normal (Web)"/>
    <w:basedOn w:val="Normlny"/>
    <w:uiPriority w:val="99"/>
    <w:pPr>
      <w:spacing w:before="100" w:after="100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2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13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47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B87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Zvraznenie">
    <w:name w:val="Emphasis"/>
    <w:qFormat/>
    <w:rPr>
      <w:b/>
      <w:bCs/>
      <w:i w:val="0"/>
      <w:iCs w:val="0"/>
    </w:rPr>
  </w:style>
  <w:style w:type="character" w:customStyle="1" w:styleId="HlavikaChar">
    <w:name w:val="Hlavička Char"/>
    <w:rPr>
      <w:sz w:val="24"/>
      <w:szCs w:val="24"/>
    </w:rPr>
  </w:style>
  <w:style w:type="character" w:customStyle="1" w:styleId="PtaChar">
    <w:name w:val="Päta Char"/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Char">
    <w:name w:val="Základný text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pPr>
      <w:tabs>
        <w:tab w:val="left" w:pos="3780"/>
      </w:tabs>
      <w:ind w:left="3780"/>
      <w:jc w:val="both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styleId="Normlnywebov">
    <w:name w:val="Normal (Web)"/>
    <w:basedOn w:val="Normlny"/>
    <w:uiPriority w:val="99"/>
    <w:pPr>
      <w:spacing w:before="100" w:after="100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2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13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47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64EF-A7B7-4026-81E6-2E3EACB9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5994</Words>
  <Characters>34167</Characters>
  <Application>Microsoft Office Word</Application>
  <DocSecurity>0</DocSecurity>
  <Lines>284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Uznesenia:</vt:lpstr>
      <vt:lpstr>Uznesenia:</vt:lpstr>
    </vt:vector>
  </TitlesOfParts>
  <Company/>
  <LinksUpToDate>false</LinksUpToDate>
  <CharactersWithSpaces>40081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5</cp:revision>
  <cp:lastPrinted>2016-06-29T13:34:00Z</cp:lastPrinted>
  <dcterms:created xsi:type="dcterms:W3CDTF">2016-06-09T06:06:00Z</dcterms:created>
  <dcterms:modified xsi:type="dcterms:W3CDTF">2016-06-29T13:34:00Z</dcterms:modified>
</cp:coreProperties>
</file>