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73BB" w:rsidRDefault="00BE73BB" w:rsidP="009E306E">
      <w:pPr>
        <w:pStyle w:val="Nzov"/>
        <w:tabs>
          <w:tab w:val="left" w:pos="567"/>
        </w:tabs>
        <w:spacing w:line="240" w:lineRule="auto"/>
      </w:pPr>
      <w:r>
        <w:rPr>
          <w:caps/>
        </w:rPr>
        <w:t xml:space="preserve">Zápisnica  </w:t>
      </w:r>
      <w:r w:rsidR="005A057E">
        <w:t>č. 1/2019</w:t>
      </w:r>
    </w:p>
    <w:p w:rsidR="00BE73BB" w:rsidRPr="00C82E60" w:rsidRDefault="001C69CE" w:rsidP="009E306E">
      <w:pPr>
        <w:spacing w:line="240" w:lineRule="auto"/>
        <w:jc w:val="center"/>
        <w:rPr>
          <w:b/>
        </w:rPr>
      </w:pPr>
      <w:r>
        <w:rPr>
          <w:b/>
        </w:rPr>
        <w:t>z verejného zasadnutia o</w:t>
      </w:r>
      <w:r w:rsidR="00BE73BB" w:rsidRPr="00C82E60">
        <w:rPr>
          <w:b/>
        </w:rPr>
        <w:t>becného zastupiteľstva konaného</w:t>
      </w:r>
    </w:p>
    <w:p w:rsidR="00BE73BB" w:rsidRPr="00C82E60" w:rsidRDefault="009E70FE" w:rsidP="009E306E">
      <w:pPr>
        <w:spacing w:line="240" w:lineRule="auto"/>
        <w:jc w:val="center"/>
        <w:rPr>
          <w:b/>
        </w:rPr>
      </w:pPr>
      <w:r>
        <w:rPr>
          <w:b/>
        </w:rPr>
        <w:t xml:space="preserve">dňa </w:t>
      </w:r>
      <w:r w:rsidR="005A057E">
        <w:rPr>
          <w:b/>
        </w:rPr>
        <w:t>13. februára 2019</w:t>
      </w:r>
      <w:r w:rsidR="001C69CE">
        <w:rPr>
          <w:b/>
        </w:rPr>
        <w:t xml:space="preserve"> o 16</w:t>
      </w:r>
      <w:r w:rsidR="00BE73BB" w:rsidRPr="00C82E60">
        <w:rPr>
          <w:b/>
        </w:rPr>
        <w:t>,00 hod. na Obecnom úrade v Dolnom Hričove</w:t>
      </w:r>
    </w:p>
    <w:p w:rsidR="00BE73BB" w:rsidRPr="00C82E60" w:rsidRDefault="00777AF5" w:rsidP="009E306E">
      <w:pPr>
        <w:spacing w:line="240" w:lineRule="auto"/>
        <w:rPr>
          <w:b/>
        </w:rPr>
      </w:pPr>
      <w:r>
        <w:rPr>
          <w:noProof/>
          <w:lang w:val="en-US" w:eastAsia="en-US"/>
        </w:rPr>
        <w:pict>
          <v:line id="Line 2" o:spid="_x0000_s1026" style="position:absolute;left:0;text-align:left;z-index:251658240;visibility:visible;mso-wrap-distance-top:-3e-5mm;mso-wrap-distance-bottom:-3e-5mm" from="-9pt,8.7pt" to="44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tHGQIAADU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" strokeweight=".26mm">
            <v:stroke joinstyle="miter"/>
          </v:line>
        </w:pict>
      </w:r>
    </w:p>
    <w:tbl>
      <w:tblPr>
        <w:tblW w:w="0" w:type="auto"/>
        <w:tblLayout w:type="fixed"/>
        <w:tblCellMar>
          <w:left w:w="70" w:type="dxa"/>
          <w:right w:w="70" w:type="dxa"/>
        </w:tblCellMar>
        <w:tblLook w:val="0000" w:firstRow="0" w:lastRow="0" w:firstColumn="0" w:lastColumn="0" w:noHBand="0" w:noVBand="0"/>
      </w:tblPr>
      <w:tblGrid>
        <w:gridCol w:w="2590"/>
        <w:gridCol w:w="6660"/>
      </w:tblGrid>
      <w:tr w:rsidR="00BE73BB" w:rsidRPr="00255650" w:rsidTr="005A057E">
        <w:trPr>
          <w:cantSplit/>
          <w:trHeight w:val="228"/>
        </w:trPr>
        <w:tc>
          <w:tcPr>
            <w:tcW w:w="9250" w:type="dxa"/>
            <w:gridSpan w:val="2"/>
          </w:tcPr>
          <w:p w:rsidR="00BE73BB" w:rsidRPr="00255650" w:rsidRDefault="00BE73BB" w:rsidP="009E306E">
            <w:pPr>
              <w:snapToGrid w:val="0"/>
              <w:spacing w:line="240" w:lineRule="auto"/>
              <w:rPr>
                <w:b/>
              </w:rPr>
            </w:pPr>
          </w:p>
          <w:p w:rsidR="00BE73BB" w:rsidRPr="00255650" w:rsidRDefault="00BE73BB" w:rsidP="009E306E">
            <w:pPr>
              <w:snapToGrid w:val="0"/>
              <w:spacing w:line="240" w:lineRule="auto"/>
              <w:rPr>
                <w:b/>
              </w:rPr>
            </w:pPr>
          </w:p>
          <w:p w:rsidR="00BE73BB" w:rsidRPr="00255650" w:rsidRDefault="00BE73BB" w:rsidP="009E306E">
            <w:pPr>
              <w:spacing w:line="240" w:lineRule="auto"/>
              <w:rPr>
                <w:b/>
              </w:rPr>
            </w:pPr>
            <w:r w:rsidRPr="00255650">
              <w:rPr>
                <w:b/>
              </w:rPr>
              <w:t>Prítomní:</w:t>
            </w:r>
          </w:p>
        </w:tc>
      </w:tr>
      <w:tr w:rsidR="00BE73BB" w:rsidRPr="00255650" w:rsidTr="005A057E">
        <w:trPr>
          <w:trHeight w:val="228"/>
        </w:trPr>
        <w:tc>
          <w:tcPr>
            <w:tcW w:w="2590" w:type="dxa"/>
          </w:tcPr>
          <w:p w:rsidR="00BE73BB" w:rsidRDefault="00BE73BB" w:rsidP="009E306E">
            <w:pPr>
              <w:snapToGrid w:val="0"/>
              <w:spacing w:line="240" w:lineRule="auto"/>
            </w:pPr>
            <w:r w:rsidRPr="00255650">
              <w:rPr>
                <w:i/>
              </w:rPr>
              <w:t>Starosta obce</w:t>
            </w:r>
            <w:r w:rsidRPr="00255650">
              <w:t>:</w:t>
            </w:r>
          </w:p>
          <w:p w:rsidR="001C69CE" w:rsidRPr="001C69CE" w:rsidRDefault="001C69CE" w:rsidP="009E306E">
            <w:pPr>
              <w:snapToGrid w:val="0"/>
              <w:spacing w:line="240" w:lineRule="auto"/>
              <w:rPr>
                <w:i/>
              </w:rPr>
            </w:pPr>
            <w:r w:rsidRPr="001C69CE">
              <w:rPr>
                <w:i/>
              </w:rPr>
              <w:t>Zástupca starostu:</w:t>
            </w:r>
          </w:p>
        </w:tc>
        <w:tc>
          <w:tcPr>
            <w:tcW w:w="6660" w:type="dxa"/>
          </w:tcPr>
          <w:p w:rsidR="00BE73BB" w:rsidRDefault="00BE73BB" w:rsidP="009E306E">
            <w:pPr>
              <w:snapToGrid w:val="0"/>
              <w:spacing w:line="240" w:lineRule="auto"/>
            </w:pPr>
            <w:r w:rsidRPr="00255650">
              <w:t xml:space="preserve">Ing. Peter </w:t>
            </w:r>
            <w:proofErr w:type="spellStart"/>
            <w:r w:rsidRPr="00255650">
              <w:t>Zelník</w:t>
            </w:r>
            <w:proofErr w:type="spellEnd"/>
          </w:p>
          <w:p w:rsidR="00BE73BB" w:rsidRPr="00255650" w:rsidRDefault="001C69CE" w:rsidP="005A057E">
            <w:pPr>
              <w:snapToGrid w:val="0"/>
              <w:spacing w:line="240" w:lineRule="auto"/>
            </w:pPr>
            <w:r>
              <w:t xml:space="preserve">Pavol </w:t>
            </w:r>
            <w:proofErr w:type="spellStart"/>
            <w:r>
              <w:t>Ballay</w:t>
            </w:r>
            <w:proofErr w:type="spellEnd"/>
          </w:p>
        </w:tc>
      </w:tr>
      <w:tr w:rsidR="00BE73BB" w:rsidRPr="00255650" w:rsidTr="005A057E">
        <w:trPr>
          <w:trHeight w:val="420"/>
        </w:trPr>
        <w:tc>
          <w:tcPr>
            <w:tcW w:w="2590" w:type="dxa"/>
          </w:tcPr>
          <w:p w:rsidR="00BE73BB" w:rsidRPr="00255650" w:rsidRDefault="00BE73BB" w:rsidP="009E306E">
            <w:pPr>
              <w:snapToGrid w:val="0"/>
              <w:spacing w:line="240" w:lineRule="auto"/>
            </w:pPr>
            <w:r w:rsidRPr="00255650">
              <w:rPr>
                <w:i/>
              </w:rPr>
              <w:t>Poslanci OZ</w:t>
            </w:r>
            <w:r w:rsidRPr="00255650">
              <w:t>:</w:t>
            </w:r>
          </w:p>
        </w:tc>
        <w:tc>
          <w:tcPr>
            <w:tcW w:w="6660" w:type="dxa"/>
          </w:tcPr>
          <w:p w:rsidR="00BE73BB" w:rsidRDefault="00BE73BB" w:rsidP="009E306E">
            <w:pPr>
              <w:pStyle w:val="Zkladntext"/>
              <w:spacing w:line="240" w:lineRule="auto"/>
            </w:pPr>
            <w:r w:rsidRPr="00255650">
              <w:t xml:space="preserve">prof. Dr. Ing. Martin </w:t>
            </w:r>
            <w:proofErr w:type="spellStart"/>
            <w:r w:rsidRPr="00255650">
              <w:t>Decký</w:t>
            </w:r>
            <w:proofErr w:type="spellEnd"/>
            <w:r w:rsidR="001C69CE">
              <w:t xml:space="preserve"> </w:t>
            </w:r>
          </w:p>
          <w:p w:rsidR="001C69CE" w:rsidRDefault="001C69CE" w:rsidP="009E306E">
            <w:pPr>
              <w:pStyle w:val="Zkladntext"/>
              <w:spacing w:line="240" w:lineRule="auto"/>
            </w:pPr>
            <w:r>
              <w:t xml:space="preserve">Bc. Andrea </w:t>
            </w:r>
            <w:proofErr w:type="spellStart"/>
            <w:r>
              <w:t>Dobroňová</w:t>
            </w:r>
            <w:proofErr w:type="spellEnd"/>
          </w:p>
          <w:p w:rsidR="001C69CE" w:rsidRPr="00255650" w:rsidRDefault="001C69CE" w:rsidP="009E306E">
            <w:pPr>
              <w:pStyle w:val="Zkladntext"/>
              <w:spacing w:line="240" w:lineRule="auto"/>
            </w:pPr>
            <w:r>
              <w:t>Bc. Daniela Ďuriníková</w:t>
            </w:r>
          </w:p>
          <w:p w:rsidR="00BE73BB" w:rsidRDefault="00BE73BB" w:rsidP="009E306E">
            <w:pPr>
              <w:pStyle w:val="Zkladntext"/>
              <w:spacing w:line="240" w:lineRule="auto"/>
            </w:pPr>
            <w:r w:rsidRPr="00255650">
              <w:t xml:space="preserve">Štefan </w:t>
            </w:r>
            <w:proofErr w:type="spellStart"/>
            <w:r w:rsidRPr="00255650">
              <w:t>Hôrečný</w:t>
            </w:r>
            <w:proofErr w:type="spellEnd"/>
            <w:r w:rsidR="005A057E">
              <w:t xml:space="preserve"> </w:t>
            </w:r>
          </w:p>
          <w:p w:rsidR="001C69CE" w:rsidRPr="00255650" w:rsidRDefault="005A057E" w:rsidP="009E306E">
            <w:pPr>
              <w:pStyle w:val="Zkladntext"/>
              <w:spacing w:line="240" w:lineRule="auto"/>
            </w:pPr>
            <w:r>
              <w:t xml:space="preserve">Ing. Marián </w:t>
            </w:r>
            <w:proofErr w:type="spellStart"/>
            <w:r>
              <w:t>Chamaj</w:t>
            </w:r>
            <w:proofErr w:type="spellEnd"/>
          </w:p>
          <w:p w:rsidR="00BE73BB" w:rsidRDefault="00BE73BB" w:rsidP="009E306E">
            <w:pPr>
              <w:pStyle w:val="Zkladntext"/>
              <w:spacing w:line="240" w:lineRule="auto"/>
            </w:pPr>
            <w:r>
              <w:t xml:space="preserve">Bibiána </w:t>
            </w:r>
            <w:proofErr w:type="spellStart"/>
            <w:r>
              <w:t>Odváhová</w:t>
            </w:r>
            <w:proofErr w:type="spellEnd"/>
          </w:p>
          <w:p w:rsidR="00BE73BB" w:rsidRPr="00255650" w:rsidRDefault="001A0275" w:rsidP="005A057E">
            <w:pPr>
              <w:pStyle w:val="Zkladntext"/>
              <w:spacing w:line="240" w:lineRule="auto"/>
            </w:pPr>
            <w:r>
              <w:t xml:space="preserve">Marta </w:t>
            </w:r>
            <w:proofErr w:type="spellStart"/>
            <w:r>
              <w:t>Rašovcová</w:t>
            </w:r>
            <w:proofErr w:type="spellEnd"/>
            <w:r>
              <w:t xml:space="preserve"> </w:t>
            </w:r>
            <w:r w:rsidR="00524272">
              <w:t>(do 19</w:t>
            </w:r>
            <w:r w:rsidR="005A057E">
              <w:t>. bodu programu</w:t>
            </w:r>
            <w:r w:rsidR="00F6612B">
              <w:t xml:space="preserve"> vrátane</w:t>
            </w:r>
            <w:r w:rsidR="005A057E">
              <w:t>)</w:t>
            </w:r>
          </w:p>
        </w:tc>
      </w:tr>
      <w:tr w:rsidR="005A057E" w:rsidRPr="00255650" w:rsidTr="005A057E">
        <w:trPr>
          <w:cantSplit/>
          <w:trHeight w:val="242"/>
        </w:trPr>
        <w:tc>
          <w:tcPr>
            <w:tcW w:w="2590" w:type="dxa"/>
          </w:tcPr>
          <w:p w:rsidR="005A057E" w:rsidRDefault="005A057E" w:rsidP="001C69CE">
            <w:pPr>
              <w:pStyle w:val="Nadpis1"/>
              <w:numPr>
                <w:ilvl w:val="0"/>
                <w:numId w:val="0"/>
              </w:numPr>
              <w:spacing w:line="240" w:lineRule="auto"/>
              <w:rPr>
                <w:rFonts w:ascii="Times New Roman" w:hAnsi="Times New Roman" w:cs="Times New Roman"/>
                <w:b w:val="0"/>
                <w:sz w:val="24"/>
              </w:rPr>
            </w:pPr>
            <w:r>
              <w:rPr>
                <w:rFonts w:ascii="Times New Roman" w:hAnsi="Times New Roman" w:cs="Times New Roman"/>
                <w:b w:val="0"/>
                <w:sz w:val="24"/>
              </w:rPr>
              <w:t>Ospravedlnený:</w:t>
            </w:r>
          </w:p>
        </w:tc>
        <w:tc>
          <w:tcPr>
            <w:tcW w:w="6660" w:type="dxa"/>
          </w:tcPr>
          <w:p w:rsidR="005A057E" w:rsidRDefault="005A057E" w:rsidP="009E306E">
            <w:pPr>
              <w:spacing w:line="240" w:lineRule="auto"/>
            </w:pPr>
            <w:r>
              <w:t xml:space="preserve">Ján </w:t>
            </w:r>
            <w:proofErr w:type="spellStart"/>
            <w:r>
              <w:t>Hrazdíra</w:t>
            </w:r>
            <w:proofErr w:type="spellEnd"/>
          </w:p>
        </w:tc>
      </w:tr>
      <w:tr w:rsidR="00BE73BB" w:rsidRPr="00255650" w:rsidTr="005A057E">
        <w:trPr>
          <w:cantSplit/>
          <w:trHeight w:val="242"/>
        </w:trPr>
        <w:tc>
          <w:tcPr>
            <w:tcW w:w="2590" w:type="dxa"/>
          </w:tcPr>
          <w:p w:rsidR="00BE73BB" w:rsidRPr="00255650" w:rsidRDefault="001C69CE" w:rsidP="001C69CE">
            <w:pPr>
              <w:pStyle w:val="Nadpis1"/>
              <w:numPr>
                <w:ilvl w:val="0"/>
                <w:numId w:val="0"/>
              </w:numPr>
              <w:spacing w:line="240" w:lineRule="auto"/>
              <w:rPr>
                <w:rFonts w:ascii="Times New Roman" w:hAnsi="Times New Roman" w:cs="Times New Roman"/>
                <w:b w:val="0"/>
                <w:sz w:val="24"/>
              </w:rPr>
            </w:pPr>
            <w:r>
              <w:rPr>
                <w:rFonts w:ascii="Times New Roman" w:hAnsi="Times New Roman" w:cs="Times New Roman"/>
                <w:b w:val="0"/>
                <w:sz w:val="24"/>
              </w:rPr>
              <w:t>Zamestnanci</w:t>
            </w:r>
            <w:r w:rsidR="00BE73BB" w:rsidRPr="00255650">
              <w:rPr>
                <w:rFonts w:ascii="Times New Roman" w:hAnsi="Times New Roman" w:cs="Times New Roman"/>
                <w:b w:val="0"/>
                <w:sz w:val="24"/>
              </w:rPr>
              <w:t xml:space="preserve"> </w:t>
            </w:r>
            <w:proofErr w:type="spellStart"/>
            <w:r w:rsidR="00BE73BB" w:rsidRPr="00255650">
              <w:rPr>
                <w:rFonts w:ascii="Times New Roman" w:hAnsi="Times New Roman" w:cs="Times New Roman"/>
                <w:b w:val="0"/>
                <w:sz w:val="24"/>
              </w:rPr>
              <w:t>OcÚ</w:t>
            </w:r>
            <w:proofErr w:type="spellEnd"/>
            <w:r w:rsidR="00BE73BB" w:rsidRPr="00255650">
              <w:rPr>
                <w:rFonts w:ascii="Times New Roman" w:hAnsi="Times New Roman" w:cs="Times New Roman"/>
                <w:b w:val="0"/>
                <w:sz w:val="24"/>
              </w:rPr>
              <w:t>:</w:t>
            </w:r>
          </w:p>
        </w:tc>
        <w:tc>
          <w:tcPr>
            <w:tcW w:w="6660" w:type="dxa"/>
          </w:tcPr>
          <w:p w:rsidR="001C69CE" w:rsidRDefault="001C69CE" w:rsidP="009E306E">
            <w:pPr>
              <w:spacing w:line="240" w:lineRule="auto"/>
            </w:pPr>
            <w:r>
              <w:t xml:space="preserve">Rudolfa </w:t>
            </w:r>
            <w:proofErr w:type="spellStart"/>
            <w:r>
              <w:t>Sládková</w:t>
            </w:r>
            <w:proofErr w:type="spellEnd"/>
          </w:p>
          <w:p w:rsidR="005A057E" w:rsidRPr="00255650" w:rsidRDefault="005A057E" w:rsidP="009E306E">
            <w:pPr>
              <w:spacing w:line="240" w:lineRule="auto"/>
            </w:pPr>
            <w:r>
              <w:t xml:space="preserve">Monika </w:t>
            </w:r>
            <w:proofErr w:type="spellStart"/>
            <w:r>
              <w:t>Kilianová</w:t>
            </w:r>
            <w:proofErr w:type="spellEnd"/>
          </w:p>
        </w:tc>
      </w:tr>
      <w:tr w:rsidR="00BE73BB" w:rsidRPr="00255650" w:rsidTr="005A057E">
        <w:trPr>
          <w:trHeight w:val="228"/>
        </w:trPr>
        <w:tc>
          <w:tcPr>
            <w:tcW w:w="2590" w:type="dxa"/>
          </w:tcPr>
          <w:p w:rsidR="00BE73BB" w:rsidRPr="00255650" w:rsidRDefault="00BE73BB" w:rsidP="009E306E">
            <w:pPr>
              <w:snapToGrid w:val="0"/>
              <w:spacing w:line="240" w:lineRule="auto"/>
              <w:rPr>
                <w:i/>
              </w:rPr>
            </w:pPr>
            <w:r w:rsidRPr="00255650">
              <w:rPr>
                <w:i/>
              </w:rPr>
              <w:t>Hlavný kontrolór obce:</w:t>
            </w:r>
          </w:p>
        </w:tc>
        <w:tc>
          <w:tcPr>
            <w:tcW w:w="6660" w:type="dxa"/>
          </w:tcPr>
          <w:p w:rsidR="00BE73BB" w:rsidRPr="00255650" w:rsidRDefault="00BE73BB" w:rsidP="009E306E">
            <w:pPr>
              <w:snapToGrid w:val="0"/>
              <w:spacing w:line="240" w:lineRule="auto"/>
            </w:pPr>
            <w:r w:rsidRPr="00255650">
              <w:t xml:space="preserve">Mária </w:t>
            </w:r>
            <w:proofErr w:type="spellStart"/>
            <w:r w:rsidRPr="00255650">
              <w:t>Rapánová</w:t>
            </w:r>
            <w:proofErr w:type="spellEnd"/>
          </w:p>
        </w:tc>
      </w:tr>
      <w:tr w:rsidR="00BE73BB" w:rsidRPr="00255650" w:rsidTr="005A057E">
        <w:trPr>
          <w:trHeight w:val="228"/>
        </w:trPr>
        <w:tc>
          <w:tcPr>
            <w:tcW w:w="2590" w:type="dxa"/>
          </w:tcPr>
          <w:p w:rsidR="00BE73BB" w:rsidRPr="00255650" w:rsidRDefault="00BE73BB" w:rsidP="009E306E">
            <w:pPr>
              <w:snapToGrid w:val="0"/>
              <w:spacing w:line="240" w:lineRule="auto"/>
              <w:rPr>
                <w:i/>
              </w:rPr>
            </w:pPr>
            <w:r w:rsidRPr="00255650">
              <w:rPr>
                <w:i/>
              </w:rPr>
              <w:t>Hostia:</w:t>
            </w:r>
          </w:p>
        </w:tc>
        <w:tc>
          <w:tcPr>
            <w:tcW w:w="6660" w:type="dxa"/>
          </w:tcPr>
          <w:p w:rsidR="00BE73BB" w:rsidRPr="00255650" w:rsidRDefault="00BE73BB" w:rsidP="009E306E">
            <w:pPr>
              <w:snapToGrid w:val="0"/>
              <w:spacing w:line="240" w:lineRule="auto"/>
            </w:pPr>
            <w:r w:rsidRPr="00255650">
              <w:t xml:space="preserve">podľa prezenčnej listiny  </w:t>
            </w:r>
          </w:p>
        </w:tc>
      </w:tr>
    </w:tbl>
    <w:p w:rsidR="00BE73BB" w:rsidRPr="00255650" w:rsidRDefault="00BE73BB" w:rsidP="009E306E">
      <w:pPr>
        <w:spacing w:line="240" w:lineRule="auto"/>
      </w:pPr>
    </w:p>
    <w:p w:rsidR="00BE73BB" w:rsidRPr="00255650" w:rsidRDefault="00BE73BB" w:rsidP="009E306E">
      <w:pPr>
        <w:pStyle w:val="Nadpis2"/>
        <w:spacing w:before="0" w:line="240" w:lineRule="auto"/>
        <w:rPr>
          <w:rFonts w:ascii="Times New Roman" w:hAnsi="Times New Roman" w:cs="Times New Roman"/>
          <w:i w:val="0"/>
          <w:sz w:val="24"/>
        </w:rPr>
      </w:pPr>
      <w:r w:rsidRPr="00255650">
        <w:rPr>
          <w:rFonts w:ascii="Times New Roman" w:hAnsi="Times New Roman" w:cs="Times New Roman"/>
          <w:i w:val="0"/>
          <w:sz w:val="24"/>
        </w:rPr>
        <w:t xml:space="preserve">K bodu 1: </w:t>
      </w:r>
    </w:p>
    <w:p w:rsidR="00BE73BB" w:rsidRPr="00255650" w:rsidRDefault="00BE73BB" w:rsidP="009E306E">
      <w:pPr>
        <w:spacing w:line="240" w:lineRule="auto"/>
        <w:rPr>
          <w:b/>
          <w:u w:val="single"/>
        </w:rPr>
      </w:pPr>
      <w:r w:rsidRPr="00255650">
        <w:rPr>
          <w:b/>
          <w:u w:val="single"/>
        </w:rPr>
        <w:t>Otvorenie rokovania, potvrdenie jeho uznášaniaschopnosti a schválenie programu</w:t>
      </w:r>
    </w:p>
    <w:p w:rsidR="00BE73BB" w:rsidRDefault="00BE73BB" w:rsidP="009E306E">
      <w:pPr>
        <w:spacing w:line="240" w:lineRule="auto"/>
        <w:ind w:firstLine="360"/>
      </w:pPr>
      <w:r w:rsidRPr="00255650">
        <w:t xml:space="preserve">Verejné zasadnutie </w:t>
      </w:r>
      <w:r w:rsidRPr="00E20C69">
        <w:t>O</w:t>
      </w:r>
      <w:r w:rsidRPr="00255650">
        <w:t xml:space="preserve">becného zastupiteľstva </w:t>
      </w:r>
      <w:r>
        <w:t xml:space="preserve">v Dolnom Hričove </w:t>
      </w:r>
      <w:r w:rsidRPr="00255650">
        <w:t xml:space="preserve">otvoril a viedol </w:t>
      </w:r>
      <w:r w:rsidRPr="00642EBF">
        <w:t xml:space="preserve">starosta obce,  Ing. Peter </w:t>
      </w:r>
      <w:proofErr w:type="spellStart"/>
      <w:r w:rsidRPr="00642EBF">
        <w:t>Zelník</w:t>
      </w:r>
      <w:proofErr w:type="spellEnd"/>
      <w:r w:rsidR="00642EBF">
        <w:t>. Privítal všetkých prítomných a</w:t>
      </w:r>
      <w:r w:rsidRPr="00255650">
        <w:t xml:space="preserve"> skonštatoval, že zasad</w:t>
      </w:r>
      <w:r>
        <w:t>nutie sa koná</w:t>
      </w:r>
      <w:r w:rsidRPr="00255650">
        <w:t xml:space="preserve"> v súlade so zákonom číslo 369/1990 Zb. o obecnom zriadení v znení neskorších predpisov. Z celkového počtu 9 poslancov bolo prítomných </w:t>
      </w:r>
      <w:r w:rsidR="005A057E">
        <w:t>8</w:t>
      </w:r>
      <w:r w:rsidRPr="00255650">
        <w:t xml:space="preserve"> poslancov</w:t>
      </w:r>
      <w:r w:rsidR="005A057E">
        <w:t>,</w:t>
      </w:r>
      <w:r w:rsidR="001C69CE">
        <w:t xml:space="preserve"> </w:t>
      </w:r>
      <w:r w:rsidRPr="00255650">
        <w:t xml:space="preserve">čím bolo </w:t>
      </w:r>
      <w:r w:rsidR="0050777C">
        <w:t xml:space="preserve">obecné zastupiteľstvo </w:t>
      </w:r>
      <w:r w:rsidRPr="00255650">
        <w:t xml:space="preserve">uznášaniaschopné. Rokovanie sa riadilo </w:t>
      </w:r>
      <w:r w:rsidRPr="00E20C69">
        <w:t>nasledujúcim</w:t>
      </w:r>
      <w:r w:rsidR="0055006D">
        <w:t xml:space="preserve"> </w:t>
      </w:r>
      <w:r w:rsidRPr="00255650">
        <w:t xml:space="preserve">programom: </w:t>
      </w:r>
    </w:p>
    <w:p w:rsidR="005A057E" w:rsidRDefault="005A057E" w:rsidP="005A057E">
      <w:pPr>
        <w:spacing w:line="240" w:lineRule="auto"/>
      </w:pPr>
      <w:r>
        <w:t>1.</w:t>
      </w:r>
      <w:r>
        <w:tab/>
        <w:t>Otvorenie rokovania, potvrdenie jeho uznášaniaschopnosti a schválenie programu</w:t>
      </w:r>
    </w:p>
    <w:p w:rsidR="005A057E" w:rsidRDefault="005A057E" w:rsidP="005A057E">
      <w:pPr>
        <w:spacing w:line="240" w:lineRule="auto"/>
      </w:pPr>
      <w:r>
        <w:t>2.</w:t>
      </w:r>
      <w:r>
        <w:tab/>
        <w:t>Určenie zapisovateľa a overovateľov zápisnice</w:t>
      </w:r>
    </w:p>
    <w:p w:rsidR="005A057E" w:rsidRDefault="005A057E" w:rsidP="005A057E">
      <w:pPr>
        <w:spacing w:line="240" w:lineRule="auto"/>
      </w:pPr>
      <w:r>
        <w:t>3.</w:t>
      </w:r>
      <w:r>
        <w:tab/>
        <w:t>Schválenie zápisníc z predchádzajúcich zasadnutí</w:t>
      </w:r>
    </w:p>
    <w:p w:rsidR="005A057E" w:rsidRDefault="005A057E" w:rsidP="005A057E">
      <w:pPr>
        <w:spacing w:line="240" w:lineRule="auto"/>
      </w:pPr>
      <w:r>
        <w:t>4.</w:t>
      </w:r>
      <w:r>
        <w:tab/>
        <w:t>Kontrola plnenia prijatých uznesení</w:t>
      </w:r>
    </w:p>
    <w:p w:rsidR="005A057E" w:rsidRDefault="005A057E" w:rsidP="005A057E">
      <w:pPr>
        <w:spacing w:line="240" w:lineRule="auto"/>
      </w:pPr>
      <w:r>
        <w:t>5.</w:t>
      </w:r>
      <w:r>
        <w:tab/>
        <w:t>Schválenie členov komisií Obecného zastupiteľstva v Dolnom Hričov</w:t>
      </w:r>
    </w:p>
    <w:p w:rsidR="005A057E" w:rsidRDefault="00642EBF" w:rsidP="005A057E">
      <w:pPr>
        <w:spacing w:line="240" w:lineRule="auto"/>
      </w:pPr>
      <w:r>
        <w:t>6.</w:t>
      </w:r>
      <w:r>
        <w:tab/>
        <w:t>Rozpočet r.2018 -10. z</w:t>
      </w:r>
      <w:r w:rsidR="005A057E">
        <w:t>mena, čerpanie finančného rozpočtu k 31.12.2018</w:t>
      </w:r>
    </w:p>
    <w:p w:rsidR="005A057E" w:rsidRDefault="00642EBF" w:rsidP="005A057E">
      <w:pPr>
        <w:spacing w:line="240" w:lineRule="auto"/>
      </w:pPr>
      <w:r>
        <w:t>7.</w:t>
      </w:r>
      <w:r>
        <w:tab/>
        <w:t>Rozpočet r. 2019 - 1. z</w:t>
      </w:r>
      <w:r w:rsidR="005A057E">
        <w:t>mena</w:t>
      </w:r>
    </w:p>
    <w:p w:rsidR="005A057E" w:rsidRDefault="005A057E" w:rsidP="005A057E">
      <w:pPr>
        <w:spacing w:line="240" w:lineRule="auto"/>
      </w:pPr>
      <w:r>
        <w:t xml:space="preserve">          (Žiadosť o súčinnosť pri organizácii a zabezpečení podujatia „</w:t>
      </w:r>
      <w:proofErr w:type="spellStart"/>
      <w:r>
        <w:t>Prasačiny</w:t>
      </w:r>
      <w:proofErr w:type="spellEnd"/>
      <w:r>
        <w:t xml:space="preserve"> 2019“)</w:t>
      </w:r>
    </w:p>
    <w:p w:rsidR="005A057E" w:rsidRDefault="005A057E" w:rsidP="005A057E">
      <w:pPr>
        <w:spacing w:line="240" w:lineRule="auto"/>
      </w:pPr>
      <w:r>
        <w:t>8.</w:t>
      </w:r>
      <w:r>
        <w:tab/>
        <w:t xml:space="preserve">VZN č. 1/2019 o určení výšky dotácie na prevádzku a mzdy na dieťa materskej školy </w:t>
      </w:r>
    </w:p>
    <w:p w:rsidR="005A057E" w:rsidRDefault="005A057E" w:rsidP="005A057E">
      <w:pPr>
        <w:spacing w:line="240" w:lineRule="auto"/>
      </w:pPr>
      <w:r>
        <w:t xml:space="preserve">           a žiaka školských zariadení so sídlom na území obce Dolný Hričov</w:t>
      </w:r>
    </w:p>
    <w:p w:rsidR="005A057E" w:rsidRDefault="005A057E" w:rsidP="005A057E">
      <w:pPr>
        <w:spacing w:line="240" w:lineRule="auto"/>
      </w:pPr>
      <w:r>
        <w:t>9.</w:t>
      </w:r>
      <w:r>
        <w:tab/>
        <w:t xml:space="preserve">VZN č. 2/2019 o určení  miesta a času zápisu dieťaťa na plnenie povinnej školskej </w:t>
      </w:r>
    </w:p>
    <w:p w:rsidR="005A057E" w:rsidRDefault="005A057E" w:rsidP="005A057E">
      <w:pPr>
        <w:spacing w:line="240" w:lineRule="auto"/>
      </w:pPr>
      <w:r>
        <w:t xml:space="preserve">          dochádzky</w:t>
      </w:r>
    </w:p>
    <w:p w:rsidR="005A057E" w:rsidRDefault="005A057E" w:rsidP="005A057E">
      <w:pPr>
        <w:spacing w:line="240" w:lineRule="auto"/>
      </w:pPr>
      <w:r>
        <w:t>10.</w:t>
      </w:r>
      <w:r>
        <w:tab/>
        <w:t>Správa o kontrolnej činnosti hlavného kontrolóra za rok 2018 - ŠK Dolný Hričov</w:t>
      </w:r>
    </w:p>
    <w:p w:rsidR="005A057E" w:rsidRDefault="005A057E" w:rsidP="005A057E">
      <w:pPr>
        <w:spacing w:line="240" w:lineRule="auto"/>
      </w:pPr>
      <w:r>
        <w:t>11.</w:t>
      </w:r>
      <w:r>
        <w:tab/>
        <w:t xml:space="preserve">Schválenie Zmluvy o spolupráci so spoločnosťou T+T, a.s. v oblasti nakladania s odpadmi </w:t>
      </w:r>
    </w:p>
    <w:p w:rsidR="005A057E" w:rsidRDefault="005A057E" w:rsidP="005A057E">
      <w:pPr>
        <w:spacing w:line="240" w:lineRule="auto"/>
      </w:pPr>
      <w:r>
        <w:t>12.</w:t>
      </w:r>
      <w:r>
        <w:tab/>
      </w:r>
      <w:bookmarkStart w:id="0" w:name="OLE_LINK27"/>
      <w:bookmarkStart w:id="1" w:name="OLE_LINK28"/>
      <w:bookmarkStart w:id="2" w:name="OLE_LINK29"/>
      <w:r>
        <w:t xml:space="preserve">Schválenie Dodatkov č. 1 k nájomným zmluvám č. 30201/NZ-036/2014/DH/166/Sl zo dňa </w:t>
      </w:r>
    </w:p>
    <w:p w:rsidR="005A057E" w:rsidRDefault="005A057E" w:rsidP="005A057E">
      <w:pPr>
        <w:spacing w:line="240" w:lineRule="auto"/>
      </w:pPr>
      <w:r>
        <w:t xml:space="preserve">          01.10.2014 a č. 30201/NZ-055/2015/DH/166/Sl zo dňa 08.07.2015</w:t>
      </w:r>
    </w:p>
    <w:bookmarkEnd w:id="0"/>
    <w:bookmarkEnd w:id="1"/>
    <w:bookmarkEnd w:id="2"/>
    <w:p w:rsidR="005A057E" w:rsidRDefault="005A057E" w:rsidP="005A057E">
      <w:pPr>
        <w:spacing w:line="240" w:lineRule="auto"/>
      </w:pPr>
      <w:r>
        <w:t>13.</w:t>
      </w:r>
      <w:r>
        <w:tab/>
      </w:r>
      <w:bookmarkStart w:id="3" w:name="OLE_LINK44"/>
      <w:bookmarkStart w:id="4" w:name="OLE_LINK45"/>
      <w:bookmarkStart w:id="5" w:name="OLE_LINK46"/>
      <w:r>
        <w:t xml:space="preserve">ELSPOL-SK žiadosť o vyjadrenie k stavbe a zriadenie vecného bremena, </w:t>
      </w:r>
    </w:p>
    <w:p w:rsidR="005A057E" w:rsidRDefault="005A057E" w:rsidP="005A057E">
      <w:pPr>
        <w:spacing w:line="240" w:lineRule="auto"/>
      </w:pPr>
      <w:r>
        <w:t xml:space="preserve">           stavba: 10903 - Dolný Hričov - Peklina - predĺženie NNK</w:t>
      </w:r>
    </w:p>
    <w:bookmarkEnd w:id="3"/>
    <w:bookmarkEnd w:id="4"/>
    <w:bookmarkEnd w:id="5"/>
    <w:p w:rsidR="005A057E" w:rsidRDefault="005A057E" w:rsidP="005A057E">
      <w:pPr>
        <w:spacing w:line="240" w:lineRule="auto"/>
      </w:pPr>
      <w:r>
        <w:t>14.</w:t>
      </w:r>
      <w:r>
        <w:tab/>
      </w:r>
      <w:bookmarkStart w:id="6" w:name="OLE_LINK57"/>
      <w:bookmarkStart w:id="7" w:name="OLE_LINK58"/>
      <w:r>
        <w:t xml:space="preserve">Žiadosť Ing. Jozefa </w:t>
      </w:r>
      <w:proofErr w:type="spellStart"/>
      <w:r>
        <w:t>Vršanského</w:t>
      </w:r>
      <w:proofErr w:type="spellEnd"/>
      <w:r>
        <w:t xml:space="preserve"> o predaj obecných pozemkov KN-C 1232/31</w:t>
      </w:r>
    </w:p>
    <w:p w:rsidR="005A057E" w:rsidRDefault="005A057E" w:rsidP="005A057E">
      <w:pPr>
        <w:spacing w:line="240" w:lineRule="auto"/>
      </w:pPr>
      <w:r>
        <w:t xml:space="preserve">          a KN-C 1258/5 v </w:t>
      </w:r>
      <w:proofErr w:type="spellStart"/>
      <w:r>
        <w:t>k.ú</w:t>
      </w:r>
      <w:proofErr w:type="spellEnd"/>
      <w:r>
        <w:t>. Dolný Hričov</w:t>
      </w:r>
    </w:p>
    <w:bookmarkEnd w:id="6"/>
    <w:bookmarkEnd w:id="7"/>
    <w:p w:rsidR="005A057E" w:rsidRDefault="005A057E" w:rsidP="005A057E">
      <w:pPr>
        <w:spacing w:line="240" w:lineRule="auto"/>
      </w:pPr>
      <w:r>
        <w:t>15.</w:t>
      </w:r>
      <w:r>
        <w:tab/>
      </w:r>
      <w:bookmarkStart w:id="8" w:name="OLE_LINK67"/>
      <w:bookmarkStart w:id="9" w:name="OLE_LINK68"/>
      <w:bookmarkStart w:id="10" w:name="OLE_LINK69"/>
      <w:r>
        <w:t xml:space="preserve">Žiadosť Bc. Rudolfa </w:t>
      </w:r>
      <w:proofErr w:type="spellStart"/>
      <w:r>
        <w:t>Jagnešáka</w:t>
      </w:r>
      <w:proofErr w:type="spellEnd"/>
      <w:r>
        <w:t xml:space="preserve"> o súhlas so zámenou a odpredajom pozemkov v </w:t>
      </w:r>
      <w:proofErr w:type="spellStart"/>
      <w:r>
        <w:t>k.ú</w:t>
      </w:r>
      <w:proofErr w:type="spellEnd"/>
      <w:r>
        <w:t xml:space="preserve">. Dolný </w:t>
      </w:r>
    </w:p>
    <w:p w:rsidR="005A057E" w:rsidRDefault="005A057E" w:rsidP="005A057E">
      <w:pPr>
        <w:spacing w:line="240" w:lineRule="auto"/>
      </w:pPr>
      <w:r>
        <w:t xml:space="preserve">          Hričov</w:t>
      </w:r>
    </w:p>
    <w:bookmarkEnd w:id="8"/>
    <w:bookmarkEnd w:id="9"/>
    <w:bookmarkEnd w:id="10"/>
    <w:p w:rsidR="005A057E" w:rsidRDefault="005A057E" w:rsidP="005A057E">
      <w:pPr>
        <w:spacing w:line="240" w:lineRule="auto"/>
      </w:pPr>
      <w:r>
        <w:t>16.</w:t>
      </w:r>
      <w:r>
        <w:tab/>
        <w:t>Žiadosť p. Lucie Haluzovej o zníženie nájmu prevádzky Cukráreň</w:t>
      </w:r>
    </w:p>
    <w:p w:rsidR="005A057E" w:rsidRDefault="005A057E" w:rsidP="005A057E">
      <w:pPr>
        <w:spacing w:line="240" w:lineRule="auto"/>
      </w:pPr>
      <w:r>
        <w:lastRenderedPageBreak/>
        <w:t>17.</w:t>
      </w:r>
      <w:r>
        <w:tab/>
        <w:t xml:space="preserve">Zmluva o nájme pozemku - </w:t>
      </w:r>
      <w:proofErr w:type="spellStart"/>
      <w:r>
        <w:t>Agrofin</w:t>
      </w:r>
      <w:proofErr w:type="spellEnd"/>
      <w:r>
        <w:t>, poľnohospodárske družstvo so sídlom Dolný Hričov</w:t>
      </w:r>
    </w:p>
    <w:p w:rsidR="005A057E" w:rsidRDefault="005A057E" w:rsidP="005A057E">
      <w:pPr>
        <w:spacing w:line="240" w:lineRule="auto"/>
      </w:pPr>
      <w:r>
        <w:t>18.</w:t>
      </w:r>
      <w:r>
        <w:tab/>
        <w:t>Voľba hlavného kontrolóra obce Dolný Hričov na obdobie 2019 - 2025</w:t>
      </w:r>
    </w:p>
    <w:p w:rsidR="005A057E" w:rsidRDefault="005A057E" w:rsidP="005A057E">
      <w:pPr>
        <w:spacing w:line="240" w:lineRule="auto"/>
      </w:pPr>
      <w:r>
        <w:t>19.</w:t>
      </w:r>
      <w:r>
        <w:tab/>
        <w:t>Informácie starostu obce</w:t>
      </w:r>
    </w:p>
    <w:p w:rsidR="005A057E" w:rsidRDefault="005A057E" w:rsidP="005A057E">
      <w:pPr>
        <w:spacing w:line="240" w:lineRule="auto"/>
      </w:pPr>
      <w:r>
        <w:t>20.</w:t>
      </w:r>
      <w:r>
        <w:tab/>
        <w:t>Informácie zástupcu starostu, hlavného kontrolóra, poslancov a predsedov komisií</w:t>
      </w:r>
    </w:p>
    <w:p w:rsidR="005A057E" w:rsidRDefault="005A057E" w:rsidP="005A057E">
      <w:pPr>
        <w:spacing w:line="240" w:lineRule="auto"/>
      </w:pPr>
      <w:r>
        <w:t>21.</w:t>
      </w:r>
      <w:r>
        <w:tab/>
        <w:t>Diskusia</w:t>
      </w:r>
    </w:p>
    <w:p w:rsidR="005A057E" w:rsidRDefault="005A057E" w:rsidP="005A057E">
      <w:pPr>
        <w:spacing w:line="240" w:lineRule="auto"/>
      </w:pPr>
      <w:r>
        <w:t>22.</w:t>
      </w:r>
      <w:r>
        <w:tab/>
        <w:t>Rekapitulácia prijatých uznesení</w:t>
      </w:r>
    </w:p>
    <w:p w:rsidR="005A057E" w:rsidRPr="005A057E" w:rsidRDefault="005A057E" w:rsidP="005A057E">
      <w:pPr>
        <w:spacing w:line="240" w:lineRule="auto"/>
      </w:pPr>
      <w:r>
        <w:t xml:space="preserve">23.      Záver                    </w:t>
      </w:r>
    </w:p>
    <w:p w:rsidR="009E70FE" w:rsidRDefault="009E70FE" w:rsidP="009E306E">
      <w:pPr>
        <w:suppressAutoHyphens w:val="0"/>
        <w:spacing w:line="240" w:lineRule="auto"/>
        <w:ind w:right="-568"/>
      </w:pPr>
      <w:r>
        <w:t xml:space="preserve">           </w:t>
      </w:r>
    </w:p>
    <w:p w:rsidR="001C69CE" w:rsidRPr="001C69CE" w:rsidRDefault="005A057E" w:rsidP="001C69CE">
      <w:pPr>
        <w:widowControl/>
        <w:shd w:val="clear" w:color="auto" w:fill="DAEEF3"/>
        <w:adjustRightInd/>
        <w:spacing w:line="240" w:lineRule="auto"/>
        <w:textAlignment w:val="auto"/>
        <w:rPr>
          <w:b/>
        </w:rPr>
      </w:pPr>
      <w:r>
        <w:rPr>
          <w:b/>
        </w:rPr>
        <w:t>Uznesenie č. 1/2019</w:t>
      </w:r>
    </w:p>
    <w:p w:rsidR="001C69CE" w:rsidRPr="005A057E" w:rsidRDefault="001C69CE" w:rsidP="001C69CE">
      <w:pPr>
        <w:widowControl/>
        <w:adjustRightInd/>
        <w:spacing w:line="240" w:lineRule="auto"/>
        <w:textAlignment w:val="auto"/>
      </w:pPr>
      <w:r w:rsidRPr="005A057E">
        <w:t xml:space="preserve">Obecné zastupiteľstvo v Dolnom Hričove </w:t>
      </w:r>
    </w:p>
    <w:p w:rsidR="001C69CE" w:rsidRPr="001C69CE" w:rsidRDefault="001C69CE" w:rsidP="001C69CE">
      <w:pPr>
        <w:widowControl/>
        <w:adjustRightInd/>
        <w:spacing w:line="240" w:lineRule="auto"/>
        <w:textAlignment w:val="auto"/>
        <w:rPr>
          <w:i/>
          <w:u w:val="single"/>
        </w:rPr>
      </w:pPr>
      <w:r w:rsidRPr="001C69CE">
        <w:rPr>
          <w:i/>
          <w:u w:val="single"/>
        </w:rPr>
        <w:t xml:space="preserve">schvaľuje: </w:t>
      </w:r>
    </w:p>
    <w:p w:rsidR="001C69CE" w:rsidRDefault="005A057E" w:rsidP="001C69CE">
      <w:pPr>
        <w:widowControl/>
        <w:adjustRightInd/>
        <w:spacing w:line="240" w:lineRule="auto"/>
        <w:textAlignment w:val="auto"/>
      </w:pPr>
      <w:r>
        <w:t>P</w:t>
      </w:r>
      <w:r w:rsidR="0050777C" w:rsidRPr="005A057E">
        <w:t>rogram zasadnutia o</w:t>
      </w:r>
      <w:r w:rsidR="001C69CE" w:rsidRPr="005A057E">
        <w:t>becného zastupiteľstva.</w:t>
      </w:r>
    </w:p>
    <w:p w:rsidR="009F0AAD" w:rsidRPr="005A057E" w:rsidRDefault="009F0AAD" w:rsidP="001C69CE">
      <w:pPr>
        <w:widowControl/>
        <w:adjustRightInd/>
        <w:spacing w:line="240" w:lineRule="auto"/>
        <w:textAlignment w:val="auto"/>
      </w:pPr>
    </w:p>
    <w:tbl>
      <w:tblPr>
        <w:tblW w:w="9606" w:type="dxa"/>
        <w:tblLook w:val="00A0" w:firstRow="1" w:lastRow="0" w:firstColumn="1" w:lastColumn="0" w:noHBand="0" w:noVBand="0"/>
      </w:tblPr>
      <w:tblGrid>
        <w:gridCol w:w="3369"/>
        <w:gridCol w:w="6237"/>
      </w:tblGrid>
      <w:tr w:rsidR="005A057E" w:rsidRPr="001A44A6" w:rsidTr="009F0AAD">
        <w:tc>
          <w:tcPr>
            <w:tcW w:w="3369" w:type="dxa"/>
          </w:tcPr>
          <w:p w:rsidR="005A057E" w:rsidRPr="001A44A6" w:rsidRDefault="005A057E" w:rsidP="005A057E">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5A057E" w:rsidRPr="001A44A6" w:rsidRDefault="005A057E" w:rsidP="005A057E">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5A057E" w:rsidRPr="001A44A6" w:rsidRDefault="005A057E" w:rsidP="005A057E">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5A057E" w:rsidRPr="001A44A6" w:rsidRDefault="005A057E" w:rsidP="005A057E">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5A057E" w:rsidRPr="001A44A6" w:rsidTr="009F0AAD">
        <w:tc>
          <w:tcPr>
            <w:tcW w:w="3369" w:type="dxa"/>
          </w:tcPr>
          <w:p w:rsidR="005A057E" w:rsidRPr="001A44A6" w:rsidRDefault="005A057E" w:rsidP="005A057E">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5A057E" w:rsidRPr="001A44A6" w:rsidRDefault="005A057E" w:rsidP="005A057E">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5A057E" w:rsidRPr="001A44A6" w:rsidTr="009F0AAD">
        <w:tc>
          <w:tcPr>
            <w:tcW w:w="3369" w:type="dxa"/>
          </w:tcPr>
          <w:p w:rsidR="005A057E" w:rsidRPr="001A44A6" w:rsidRDefault="005A057E" w:rsidP="005A057E">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5A057E" w:rsidRPr="001A44A6" w:rsidRDefault="005A057E" w:rsidP="005A057E">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5A057E" w:rsidRPr="001A44A6" w:rsidRDefault="005A057E" w:rsidP="005A057E">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5A057E" w:rsidRPr="001A44A6" w:rsidRDefault="005A057E" w:rsidP="005A057E">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5A057E" w:rsidRPr="001A44A6" w:rsidTr="009F0AAD">
        <w:tc>
          <w:tcPr>
            <w:tcW w:w="3369" w:type="dxa"/>
          </w:tcPr>
          <w:p w:rsidR="005A057E" w:rsidRPr="001A44A6" w:rsidRDefault="005A057E" w:rsidP="005A057E">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5A057E" w:rsidRPr="001A44A6" w:rsidRDefault="005A057E" w:rsidP="005A057E">
            <w:pPr>
              <w:widowControl/>
              <w:suppressAutoHyphens w:val="0"/>
              <w:adjustRightInd/>
              <w:spacing w:line="240" w:lineRule="auto"/>
              <w:jc w:val="left"/>
              <w:textAlignment w:val="auto"/>
              <w:rPr>
                <w:lang w:eastAsia="sk-SK"/>
              </w:rPr>
            </w:pPr>
            <w:r w:rsidRPr="001A44A6">
              <w:rPr>
                <w:lang w:eastAsia="sk-SK"/>
              </w:rPr>
              <w:t>0 poslancov</w:t>
            </w:r>
          </w:p>
        </w:tc>
      </w:tr>
      <w:tr w:rsidR="005A057E" w:rsidRPr="001A44A6" w:rsidTr="009F0AAD">
        <w:tc>
          <w:tcPr>
            <w:tcW w:w="3369" w:type="dxa"/>
          </w:tcPr>
          <w:p w:rsidR="005A057E" w:rsidRPr="001A44A6" w:rsidRDefault="005A057E" w:rsidP="005A057E">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5A057E" w:rsidRPr="001A44A6" w:rsidRDefault="005A057E" w:rsidP="005A057E">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bl>
    <w:p w:rsidR="005A057E" w:rsidRDefault="005A057E" w:rsidP="009E306E">
      <w:pPr>
        <w:pStyle w:val="Nadpis2"/>
        <w:spacing w:before="0" w:line="240" w:lineRule="auto"/>
        <w:rPr>
          <w:rFonts w:ascii="Times New Roman" w:hAnsi="Times New Roman" w:cs="Times New Roman"/>
          <w:i w:val="0"/>
          <w:sz w:val="24"/>
        </w:rPr>
      </w:pPr>
    </w:p>
    <w:p w:rsidR="00BE73BB" w:rsidRPr="00255650" w:rsidRDefault="00BE73BB" w:rsidP="009E306E">
      <w:pPr>
        <w:pStyle w:val="Nadpis2"/>
        <w:spacing w:before="0" w:line="240" w:lineRule="auto"/>
        <w:rPr>
          <w:rFonts w:ascii="Times New Roman" w:hAnsi="Times New Roman" w:cs="Times New Roman"/>
          <w:i w:val="0"/>
          <w:sz w:val="24"/>
        </w:rPr>
      </w:pPr>
      <w:r w:rsidRPr="00255650">
        <w:rPr>
          <w:rFonts w:ascii="Times New Roman" w:hAnsi="Times New Roman" w:cs="Times New Roman"/>
          <w:i w:val="0"/>
          <w:sz w:val="24"/>
        </w:rPr>
        <w:t xml:space="preserve">K bodu 2: </w:t>
      </w:r>
    </w:p>
    <w:p w:rsidR="00BE73BB" w:rsidRPr="00255650" w:rsidRDefault="00BE73BB" w:rsidP="009E306E">
      <w:pPr>
        <w:spacing w:line="240" w:lineRule="auto"/>
        <w:rPr>
          <w:b/>
          <w:u w:val="single"/>
        </w:rPr>
      </w:pPr>
      <w:r w:rsidRPr="00255650">
        <w:rPr>
          <w:b/>
          <w:u w:val="single"/>
        </w:rPr>
        <w:t>Určenie zapisovateľa a overovateľov zápisu</w:t>
      </w:r>
    </w:p>
    <w:p w:rsidR="00BE73BB" w:rsidRPr="00C832D3" w:rsidRDefault="00BE73BB" w:rsidP="009E306E">
      <w:pPr>
        <w:pStyle w:val="Zkladntext"/>
        <w:spacing w:line="240" w:lineRule="auto"/>
        <w:ind w:firstLine="708"/>
      </w:pPr>
      <w:r w:rsidRPr="00255650">
        <w:t xml:space="preserve">Za zapisovateľku </w:t>
      </w:r>
      <w:r w:rsidR="00675463">
        <w:t xml:space="preserve">zápisnice </w:t>
      </w:r>
      <w:r w:rsidRPr="00255650">
        <w:t xml:space="preserve">určil starosta obce, Ing. Peter </w:t>
      </w:r>
      <w:proofErr w:type="spellStart"/>
      <w:r w:rsidRPr="00255650">
        <w:t>Zelník</w:t>
      </w:r>
      <w:proofErr w:type="spellEnd"/>
      <w:r w:rsidRPr="00255650">
        <w:t xml:space="preserve">, pracovníčku obecného </w:t>
      </w:r>
      <w:r w:rsidRPr="00C832D3">
        <w:t>úradu</w:t>
      </w:r>
      <w:r w:rsidR="00C832D3">
        <w:t>,</w:t>
      </w:r>
      <w:r w:rsidR="00675463" w:rsidRPr="00C832D3">
        <w:t xml:space="preserve"> </w:t>
      </w:r>
      <w:r w:rsidR="00C832D3" w:rsidRPr="00C832D3">
        <w:t xml:space="preserve">p. </w:t>
      </w:r>
      <w:proofErr w:type="spellStart"/>
      <w:r w:rsidR="00C832D3" w:rsidRPr="00C832D3">
        <w:t>Rudolfu</w:t>
      </w:r>
      <w:proofErr w:type="spellEnd"/>
      <w:r w:rsidR="00C832D3" w:rsidRPr="00C832D3">
        <w:t xml:space="preserve"> </w:t>
      </w:r>
      <w:proofErr w:type="spellStart"/>
      <w:r w:rsidR="00C832D3" w:rsidRPr="00C832D3">
        <w:t>Sládkovú</w:t>
      </w:r>
      <w:proofErr w:type="spellEnd"/>
      <w:r w:rsidRPr="00C832D3">
        <w:t xml:space="preserve">, za overovateľov </w:t>
      </w:r>
      <w:r w:rsidR="00C832D3" w:rsidRPr="00C832D3">
        <w:t>zápisnice</w:t>
      </w:r>
      <w:r w:rsidR="00675463" w:rsidRPr="00C832D3">
        <w:t xml:space="preserve"> </w:t>
      </w:r>
      <w:r w:rsidRPr="00C832D3">
        <w:t xml:space="preserve">poslancov </w:t>
      </w:r>
      <w:r w:rsidR="0050777C" w:rsidRPr="00C832D3">
        <w:t>obecného zastupiteľstva</w:t>
      </w:r>
      <w:r w:rsidR="00C832D3">
        <w:t>,</w:t>
      </w:r>
      <w:r w:rsidR="00C832D3" w:rsidRPr="00C832D3">
        <w:t xml:space="preserve"> prof. Dr. Ing. Martina </w:t>
      </w:r>
      <w:proofErr w:type="spellStart"/>
      <w:r w:rsidR="00C832D3" w:rsidRPr="00C832D3">
        <w:t>Deckého</w:t>
      </w:r>
      <w:proofErr w:type="spellEnd"/>
      <w:r w:rsidR="00C832D3" w:rsidRPr="00C832D3">
        <w:t xml:space="preserve"> a Ing. Mariána </w:t>
      </w:r>
      <w:proofErr w:type="spellStart"/>
      <w:r w:rsidR="00C832D3" w:rsidRPr="00C832D3">
        <w:t>Chamaja</w:t>
      </w:r>
      <w:proofErr w:type="spellEnd"/>
      <w:r w:rsidR="00C832D3" w:rsidRPr="00C832D3">
        <w:t>.</w:t>
      </w:r>
      <w:r w:rsidRPr="00C832D3">
        <w:t xml:space="preserve"> </w:t>
      </w:r>
    </w:p>
    <w:p w:rsidR="00BE73BB" w:rsidRDefault="00BE73BB" w:rsidP="009E306E">
      <w:pPr>
        <w:pStyle w:val="Zkladntext"/>
        <w:spacing w:line="240" w:lineRule="auto"/>
      </w:pPr>
    </w:p>
    <w:p w:rsidR="001A44A6" w:rsidRPr="001A44A6" w:rsidRDefault="00C832D3" w:rsidP="001A44A6">
      <w:pPr>
        <w:widowControl/>
        <w:shd w:val="clear" w:color="auto" w:fill="DAEEF3"/>
        <w:adjustRightInd/>
        <w:spacing w:line="240" w:lineRule="auto"/>
        <w:textAlignment w:val="auto"/>
        <w:rPr>
          <w:b/>
        </w:rPr>
      </w:pPr>
      <w:r>
        <w:rPr>
          <w:b/>
        </w:rPr>
        <w:t>Uznesenie č. 2/2019</w:t>
      </w:r>
    </w:p>
    <w:p w:rsidR="001A44A6" w:rsidRPr="00C832D3" w:rsidRDefault="001A44A6" w:rsidP="001A44A6">
      <w:pPr>
        <w:widowControl/>
        <w:adjustRightInd/>
        <w:spacing w:line="240" w:lineRule="auto"/>
        <w:textAlignment w:val="auto"/>
      </w:pPr>
      <w:r w:rsidRPr="00C832D3">
        <w:t xml:space="preserve">Obecné zastupiteľstvo v Dolnom Hričove </w:t>
      </w:r>
    </w:p>
    <w:p w:rsidR="001A44A6" w:rsidRPr="001A44A6" w:rsidRDefault="001A44A6" w:rsidP="001A44A6">
      <w:pPr>
        <w:widowControl/>
        <w:adjustRightInd/>
        <w:spacing w:line="240" w:lineRule="auto"/>
        <w:textAlignment w:val="auto"/>
        <w:rPr>
          <w:i/>
          <w:u w:val="single"/>
        </w:rPr>
      </w:pPr>
      <w:r w:rsidRPr="001A44A6">
        <w:rPr>
          <w:i/>
          <w:u w:val="single"/>
        </w:rPr>
        <w:t xml:space="preserve">schvaľuje: </w:t>
      </w:r>
    </w:p>
    <w:p w:rsidR="001A44A6" w:rsidRPr="00C832D3" w:rsidRDefault="001A44A6" w:rsidP="001A44A6">
      <w:pPr>
        <w:widowControl/>
        <w:adjustRightInd/>
        <w:spacing w:line="240" w:lineRule="auto"/>
        <w:textAlignment w:val="auto"/>
      </w:pPr>
      <w:r w:rsidRPr="00C832D3">
        <w:t>zapisovateľk</w:t>
      </w:r>
      <w:r w:rsidR="00C832D3">
        <w:t xml:space="preserve">u zápisnice p. </w:t>
      </w:r>
      <w:proofErr w:type="spellStart"/>
      <w:r w:rsidR="00C832D3">
        <w:t>Rudolfu</w:t>
      </w:r>
      <w:proofErr w:type="spellEnd"/>
      <w:r w:rsidR="00C832D3">
        <w:t xml:space="preserve"> </w:t>
      </w:r>
      <w:proofErr w:type="spellStart"/>
      <w:r w:rsidR="00C832D3">
        <w:t>Sládkovú</w:t>
      </w:r>
      <w:proofErr w:type="spellEnd"/>
      <w:r w:rsidRPr="00C832D3">
        <w:t>.</w:t>
      </w:r>
    </w:p>
    <w:p w:rsidR="009F0AAD" w:rsidRDefault="009F0AAD" w:rsidP="001A44A6">
      <w:pPr>
        <w:widowControl/>
        <w:tabs>
          <w:tab w:val="left" w:pos="7073"/>
        </w:tabs>
        <w:adjustRightInd/>
        <w:spacing w:line="240" w:lineRule="auto"/>
        <w:textAlignment w:val="auto"/>
      </w:pPr>
    </w:p>
    <w:tbl>
      <w:tblPr>
        <w:tblW w:w="9606" w:type="dxa"/>
        <w:tblLook w:val="00A0" w:firstRow="1" w:lastRow="0" w:firstColumn="1" w:lastColumn="0" w:noHBand="0" w:noVBand="0"/>
      </w:tblPr>
      <w:tblGrid>
        <w:gridCol w:w="3369"/>
        <w:gridCol w:w="6237"/>
      </w:tblGrid>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0 poslancov</w:t>
            </w:r>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bl>
    <w:p w:rsidR="009F0AAD" w:rsidRDefault="009F0AAD" w:rsidP="001A44A6">
      <w:pPr>
        <w:widowControl/>
        <w:tabs>
          <w:tab w:val="left" w:pos="7073"/>
        </w:tabs>
        <w:adjustRightInd/>
        <w:spacing w:line="240" w:lineRule="auto"/>
        <w:textAlignment w:val="auto"/>
      </w:pPr>
    </w:p>
    <w:p w:rsidR="001A44A6" w:rsidRPr="001A44A6" w:rsidRDefault="001A44A6" w:rsidP="001A44A6">
      <w:pPr>
        <w:widowControl/>
        <w:tabs>
          <w:tab w:val="left" w:pos="7073"/>
        </w:tabs>
        <w:adjustRightInd/>
        <w:spacing w:line="240" w:lineRule="auto"/>
        <w:textAlignment w:val="auto"/>
      </w:pPr>
      <w:r w:rsidRPr="001A44A6">
        <w:tab/>
      </w:r>
    </w:p>
    <w:p w:rsidR="001A44A6" w:rsidRPr="001A44A6" w:rsidRDefault="009F0AAD" w:rsidP="001A44A6">
      <w:pPr>
        <w:widowControl/>
        <w:shd w:val="clear" w:color="auto" w:fill="DAEEF3"/>
        <w:adjustRightInd/>
        <w:spacing w:line="240" w:lineRule="auto"/>
        <w:textAlignment w:val="auto"/>
        <w:rPr>
          <w:b/>
        </w:rPr>
      </w:pPr>
      <w:r>
        <w:rPr>
          <w:b/>
        </w:rPr>
        <w:t>Uznesenie č. 3/2019</w:t>
      </w:r>
    </w:p>
    <w:p w:rsidR="001A44A6" w:rsidRPr="009F0AAD" w:rsidRDefault="001A44A6" w:rsidP="001A44A6">
      <w:pPr>
        <w:widowControl/>
        <w:adjustRightInd/>
        <w:spacing w:line="240" w:lineRule="auto"/>
        <w:textAlignment w:val="auto"/>
      </w:pPr>
      <w:r w:rsidRPr="009F0AAD">
        <w:lastRenderedPageBreak/>
        <w:t xml:space="preserve">Obecné zastupiteľstvo v Dolnom Hričove </w:t>
      </w:r>
    </w:p>
    <w:p w:rsidR="001A44A6" w:rsidRPr="001A44A6" w:rsidRDefault="001A44A6" w:rsidP="001A44A6">
      <w:pPr>
        <w:widowControl/>
        <w:adjustRightInd/>
        <w:spacing w:line="240" w:lineRule="auto"/>
        <w:textAlignment w:val="auto"/>
        <w:rPr>
          <w:i/>
          <w:u w:val="single"/>
        </w:rPr>
      </w:pPr>
      <w:r w:rsidRPr="001A44A6">
        <w:rPr>
          <w:i/>
          <w:u w:val="single"/>
        </w:rPr>
        <w:t xml:space="preserve">schvaľuje: </w:t>
      </w:r>
    </w:p>
    <w:p w:rsidR="001A44A6" w:rsidRPr="009F0AAD" w:rsidRDefault="001A44A6" w:rsidP="001A44A6">
      <w:pPr>
        <w:widowControl/>
        <w:adjustRightInd/>
        <w:spacing w:line="240" w:lineRule="auto"/>
        <w:textAlignment w:val="auto"/>
      </w:pPr>
      <w:r w:rsidRPr="009F0AAD">
        <w:t xml:space="preserve">overovateľa zápisnice, poslanca obecného </w:t>
      </w:r>
      <w:r w:rsidR="009F0AAD">
        <w:t xml:space="preserve">zastupiteľstva, </w:t>
      </w:r>
      <w:r w:rsidR="009F0AAD">
        <w:rPr>
          <w:lang w:eastAsia="sk-SK"/>
        </w:rPr>
        <w:t xml:space="preserve">prof. Dr. Ing. Martina </w:t>
      </w:r>
      <w:proofErr w:type="spellStart"/>
      <w:r w:rsidR="009F0AAD">
        <w:rPr>
          <w:lang w:eastAsia="sk-SK"/>
        </w:rPr>
        <w:t>Deckého</w:t>
      </w:r>
      <w:proofErr w:type="spellEnd"/>
      <w:r w:rsidR="009F0AAD">
        <w:rPr>
          <w:lang w:eastAsia="sk-SK"/>
        </w:rPr>
        <w:t>.</w:t>
      </w:r>
    </w:p>
    <w:p w:rsidR="001A44A6" w:rsidRPr="001A44A6" w:rsidRDefault="001A44A6" w:rsidP="001A44A6">
      <w:pPr>
        <w:widowControl/>
        <w:adjustRightInd/>
        <w:spacing w:line="240" w:lineRule="auto"/>
        <w:textAlignment w:val="auto"/>
        <w:rPr>
          <w:sz w:val="22"/>
          <w:szCs w:val="22"/>
        </w:rPr>
      </w:pPr>
    </w:p>
    <w:tbl>
      <w:tblPr>
        <w:tblW w:w="9606" w:type="dxa"/>
        <w:tblLook w:val="00A0" w:firstRow="1" w:lastRow="0" w:firstColumn="1" w:lastColumn="0" w:noHBand="0" w:noVBand="0"/>
      </w:tblPr>
      <w:tblGrid>
        <w:gridCol w:w="3369"/>
        <w:gridCol w:w="6237"/>
      </w:tblGrid>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7</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p>
          <w:p w:rsidR="009F0AAD" w:rsidRDefault="009F0AAD" w:rsidP="009F0AAD">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9F0AAD" w:rsidRPr="001A44A6" w:rsidRDefault="009F0AAD" w:rsidP="009F0AAD">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0 poslancov</w:t>
            </w:r>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1 poslanec - </w:t>
            </w:r>
            <w:r w:rsidRPr="001A44A6">
              <w:rPr>
                <w:lang w:eastAsia="sk-SK"/>
              </w:rPr>
              <w:t xml:space="preserve">prof. Dr. Ing. Martin </w:t>
            </w:r>
            <w:proofErr w:type="spellStart"/>
            <w:r w:rsidRPr="001A44A6">
              <w:rPr>
                <w:lang w:eastAsia="sk-SK"/>
              </w:rPr>
              <w:t>Decký</w:t>
            </w:r>
            <w:proofErr w:type="spellEnd"/>
            <w:r w:rsidRPr="001A44A6">
              <w:rPr>
                <w:lang w:eastAsia="sk-SK"/>
              </w:rPr>
              <w:t>,</w:t>
            </w:r>
          </w:p>
        </w:tc>
      </w:tr>
    </w:tbl>
    <w:p w:rsidR="001A44A6" w:rsidRPr="001A44A6" w:rsidRDefault="001A44A6" w:rsidP="001A44A6">
      <w:pPr>
        <w:widowControl/>
        <w:adjustRightInd/>
        <w:spacing w:line="240" w:lineRule="auto"/>
        <w:textAlignment w:val="auto"/>
        <w:rPr>
          <w:sz w:val="22"/>
          <w:szCs w:val="22"/>
        </w:rPr>
      </w:pPr>
    </w:p>
    <w:p w:rsidR="001A44A6" w:rsidRPr="001A44A6" w:rsidRDefault="009F0AAD" w:rsidP="001A44A6">
      <w:pPr>
        <w:widowControl/>
        <w:shd w:val="clear" w:color="auto" w:fill="DAEEF3"/>
        <w:adjustRightInd/>
        <w:spacing w:line="240" w:lineRule="auto"/>
        <w:textAlignment w:val="auto"/>
        <w:rPr>
          <w:b/>
        </w:rPr>
      </w:pPr>
      <w:r>
        <w:rPr>
          <w:b/>
        </w:rPr>
        <w:t>Uznesenie č. 4/2019</w:t>
      </w:r>
    </w:p>
    <w:p w:rsidR="001A44A6" w:rsidRPr="009F0AAD" w:rsidRDefault="001A44A6" w:rsidP="001A44A6">
      <w:pPr>
        <w:widowControl/>
        <w:adjustRightInd/>
        <w:spacing w:line="240" w:lineRule="auto"/>
        <w:textAlignment w:val="auto"/>
      </w:pPr>
      <w:r w:rsidRPr="009F0AAD">
        <w:t xml:space="preserve">Obecné zastupiteľstvo v Dolnom Hričove </w:t>
      </w:r>
    </w:p>
    <w:p w:rsidR="001A44A6" w:rsidRPr="001A44A6" w:rsidRDefault="001A44A6" w:rsidP="001A44A6">
      <w:pPr>
        <w:widowControl/>
        <w:adjustRightInd/>
        <w:spacing w:line="240" w:lineRule="auto"/>
        <w:textAlignment w:val="auto"/>
        <w:rPr>
          <w:i/>
          <w:u w:val="single"/>
        </w:rPr>
      </w:pPr>
      <w:r w:rsidRPr="001A44A6">
        <w:rPr>
          <w:i/>
          <w:u w:val="single"/>
        </w:rPr>
        <w:t xml:space="preserve">schvaľuje: </w:t>
      </w:r>
    </w:p>
    <w:p w:rsidR="001A44A6" w:rsidRPr="009F0AAD" w:rsidRDefault="009F0AAD" w:rsidP="001A44A6">
      <w:pPr>
        <w:widowControl/>
        <w:adjustRightInd/>
        <w:spacing w:line="240" w:lineRule="auto"/>
        <w:textAlignment w:val="auto"/>
      </w:pPr>
      <w:r>
        <w:t>overovateľa zápisnice, poslanca</w:t>
      </w:r>
      <w:r w:rsidR="001A44A6" w:rsidRPr="009F0AAD">
        <w:t xml:space="preserve"> obecného zastupiteľstva, </w:t>
      </w:r>
      <w:r>
        <w:t xml:space="preserve">Ing. Mariána </w:t>
      </w:r>
      <w:proofErr w:type="spellStart"/>
      <w:r>
        <w:t>Chamaja</w:t>
      </w:r>
      <w:proofErr w:type="spellEnd"/>
      <w:r>
        <w:t>.</w:t>
      </w:r>
    </w:p>
    <w:p w:rsidR="001A44A6" w:rsidRPr="001A44A6" w:rsidRDefault="001A44A6" w:rsidP="001A44A6">
      <w:pPr>
        <w:widowControl/>
        <w:adjustRightInd/>
        <w:spacing w:line="240" w:lineRule="auto"/>
        <w:textAlignment w:val="auto"/>
        <w:rPr>
          <w:sz w:val="22"/>
          <w:szCs w:val="22"/>
        </w:rPr>
      </w:pPr>
    </w:p>
    <w:tbl>
      <w:tblPr>
        <w:tblW w:w="9606" w:type="dxa"/>
        <w:tblLook w:val="00A0" w:firstRow="1" w:lastRow="0" w:firstColumn="1" w:lastColumn="0" w:noHBand="0" w:noVBand="0"/>
      </w:tblPr>
      <w:tblGrid>
        <w:gridCol w:w="3369"/>
        <w:gridCol w:w="6237"/>
      </w:tblGrid>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0 poslancov</w:t>
            </w:r>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bl>
    <w:p w:rsidR="00BA783A" w:rsidRDefault="00BA783A" w:rsidP="009E306E">
      <w:pPr>
        <w:pStyle w:val="Zkladntext"/>
        <w:spacing w:line="240" w:lineRule="auto"/>
        <w:rPr>
          <w:b/>
        </w:rPr>
      </w:pPr>
    </w:p>
    <w:p w:rsidR="00BE73BB" w:rsidRPr="00255650" w:rsidRDefault="00BE73BB" w:rsidP="009E306E">
      <w:pPr>
        <w:pStyle w:val="Zkladntext"/>
        <w:spacing w:line="240" w:lineRule="auto"/>
        <w:rPr>
          <w:b/>
        </w:rPr>
      </w:pPr>
      <w:r w:rsidRPr="00255650">
        <w:rPr>
          <w:b/>
        </w:rPr>
        <w:t xml:space="preserve">K bodu 3: </w:t>
      </w:r>
    </w:p>
    <w:p w:rsidR="00BE73BB" w:rsidRPr="00255650" w:rsidRDefault="00BE73BB" w:rsidP="009E306E">
      <w:pPr>
        <w:pStyle w:val="Normlnywebov"/>
        <w:shd w:val="clear" w:color="auto" w:fill="FFFFFF"/>
        <w:suppressAutoHyphens w:val="0"/>
        <w:spacing w:before="0" w:after="0" w:line="240" w:lineRule="auto"/>
        <w:rPr>
          <w:b/>
          <w:u w:val="single"/>
        </w:rPr>
      </w:pPr>
      <w:r w:rsidRPr="00255650">
        <w:rPr>
          <w:b/>
          <w:u w:val="single"/>
        </w:rPr>
        <w:t xml:space="preserve">Schválenie </w:t>
      </w:r>
      <w:r w:rsidR="009F0AAD">
        <w:rPr>
          <w:b/>
          <w:u w:val="single"/>
        </w:rPr>
        <w:t>zápisníc z predchádzajúcich zasadnutí</w:t>
      </w:r>
    </w:p>
    <w:p w:rsidR="009F0AAD" w:rsidRDefault="00BE73BB" w:rsidP="009F0AAD">
      <w:pPr>
        <w:spacing w:line="240" w:lineRule="auto"/>
        <w:ind w:firstLine="708"/>
      </w:pPr>
      <w:r w:rsidRPr="00255650">
        <w:t xml:space="preserve">Poslancom obecného zastupiteľstva bola predložená zápisnica č. </w:t>
      </w:r>
      <w:r w:rsidR="009F0AAD">
        <w:t>11</w:t>
      </w:r>
      <w:r w:rsidR="009E70FE">
        <w:t>/2018</w:t>
      </w:r>
      <w:r w:rsidR="009F0AAD">
        <w:t xml:space="preserve"> a č. 12/2018.</w:t>
      </w:r>
    </w:p>
    <w:p w:rsidR="00BE73BB" w:rsidRPr="00255650" w:rsidRDefault="009F0AAD" w:rsidP="009F0AAD">
      <w:pPr>
        <w:spacing w:line="240" w:lineRule="auto"/>
      </w:pPr>
      <w:r>
        <w:t xml:space="preserve">K </w:t>
      </w:r>
      <w:r w:rsidR="00BA783A">
        <w:t>z</w:t>
      </w:r>
      <w:r w:rsidR="00BE73BB" w:rsidRPr="00255650">
        <w:t xml:space="preserve">ápisnici č. </w:t>
      </w:r>
      <w:r>
        <w:t>11</w:t>
      </w:r>
      <w:r w:rsidR="009E70FE">
        <w:t>/2018</w:t>
      </w:r>
      <w:r w:rsidR="00BE73BB" w:rsidRPr="00255650">
        <w:t xml:space="preserve"> z verejného zasadnutia obecného zastupiteľstva konaného dňa </w:t>
      </w:r>
      <w:r>
        <w:t>02.12.</w:t>
      </w:r>
      <w:r w:rsidR="009E70FE">
        <w:t xml:space="preserve"> 2018</w:t>
      </w:r>
      <w:r w:rsidR="00BE73BB" w:rsidRPr="00255650">
        <w:t xml:space="preserve"> na obecnom úrade z radov poslancov neboli prednesené  žiadne pozmeňujúce a doplňujúce návrhy.</w:t>
      </w:r>
      <w:r>
        <w:t xml:space="preserve"> Taktiež  k</w:t>
      </w:r>
      <w:r w:rsidRPr="00255650">
        <w:t xml:space="preserve"> zápisnici č. </w:t>
      </w:r>
      <w:r>
        <w:t>12/2018</w:t>
      </w:r>
      <w:r w:rsidRPr="00255650">
        <w:t xml:space="preserve"> z verejného zasadnutia obecného zastupiteľstva konaného dňa </w:t>
      </w:r>
      <w:r>
        <w:t>12.12. 2018</w:t>
      </w:r>
      <w:r w:rsidRPr="00255650">
        <w:t xml:space="preserve"> na obecnom úrade z radov poslancov neboli prednesené  žiadne pozmeňujúce a doplňujúce návrhy</w:t>
      </w:r>
      <w:r>
        <w:t>.</w:t>
      </w:r>
    </w:p>
    <w:p w:rsidR="00BE73BB" w:rsidRDefault="00BE73BB" w:rsidP="009E306E">
      <w:pPr>
        <w:spacing w:line="240" w:lineRule="auto"/>
      </w:pPr>
    </w:p>
    <w:p w:rsidR="001A44A6" w:rsidRPr="001A44A6" w:rsidRDefault="009F0AAD" w:rsidP="001A44A6">
      <w:pPr>
        <w:widowControl/>
        <w:shd w:val="clear" w:color="auto" w:fill="DAEEF3"/>
        <w:adjustRightInd/>
        <w:spacing w:line="240" w:lineRule="auto"/>
        <w:textAlignment w:val="auto"/>
        <w:rPr>
          <w:b/>
        </w:rPr>
      </w:pPr>
      <w:r>
        <w:rPr>
          <w:b/>
        </w:rPr>
        <w:t>Uznesenie č. 5/2019</w:t>
      </w:r>
    </w:p>
    <w:p w:rsidR="001A44A6" w:rsidRPr="009F0AAD" w:rsidRDefault="001A44A6" w:rsidP="001A44A6">
      <w:pPr>
        <w:widowControl/>
        <w:adjustRightInd/>
        <w:spacing w:line="240" w:lineRule="auto"/>
        <w:textAlignment w:val="auto"/>
      </w:pPr>
      <w:r w:rsidRPr="009F0AAD">
        <w:t xml:space="preserve">Obecné zastupiteľstvo v Dolnom Hričove </w:t>
      </w:r>
    </w:p>
    <w:p w:rsidR="001A44A6" w:rsidRPr="001A44A6" w:rsidRDefault="001A44A6" w:rsidP="001A44A6">
      <w:pPr>
        <w:widowControl/>
        <w:adjustRightInd/>
        <w:spacing w:line="240" w:lineRule="auto"/>
        <w:textAlignment w:val="auto"/>
        <w:rPr>
          <w:i/>
          <w:u w:val="single"/>
        </w:rPr>
      </w:pPr>
      <w:r w:rsidRPr="001A44A6">
        <w:rPr>
          <w:i/>
          <w:u w:val="single"/>
        </w:rPr>
        <w:t xml:space="preserve">schvaľuje: </w:t>
      </w:r>
    </w:p>
    <w:p w:rsidR="001A44A6" w:rsidRPr="009F0AAD" w:rsidRDefault="00BA783A" w:rsidP="001A44A6">
      <w:pPr>
        <w:widowControl/>
        <w:adjustRightInd/>
        <w:spacing w:line="240" w:lineRule="auto"/>
        <w:textAlignment w:val="auto"/>
      </w:pPr>
      <w:r>
        <w:t>z</w:t>
      </w:r>
      <w:r w:rsidR="009F0AAD">
        <w:t>ápisnicu č. 11</w:t>
      </w:r>
      <w:r w:rsidR="001A44A6" w:rsidRPr="009F0AAD">
        <w:t xml:space="preserve">/2018 z verejného zasadnutia obecného zastupiteľstva konaného dňa </w:t>
      </w:r>
      <w:r w:rsidR="009F0AAD">
        <w:t>02.12.</w:t>
      </w:r>
      <w:r w:rsidR="001A44A6" w:rsidRPr="009F0AAD">
        <w:t>2018.</w:t>
      </w:r>
    </w:p>
    <w:p w:rsidR="001A44A6" w:rsidRPr="001A44A6" w:rsidRDefault="001A44A6" w:rsidP="001A44A6">
      <w:pPr>
        <w:widowControl/>
        <w:adjustRightInd/>
        <w:spacing w:line="240" w:lineRule="auto"/>
        <w:textAlignment w:val="auto"/>
      </w:pPr>
    </w:p>
    <w:tbl>
      <w:tblPr>
        <w:tblW w:w="9606" w:type="dxa"/>
        <w:tblLook w:val="00A0" w:firstRow="1" w:lastRow="0" w:firstColumn="1" w:lastColumn="0" w:noHBand="0" w:noVBand="0"/>
      </w:tblPr>
      <w:tblGrid>
        <w:gridCol w:w="3369"/>
        <w:gridCol w:w="6237"/>
      </w:tblGrid>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w:t>
            </w:r>
            <w:r w:rsidRPr="001A44A6">
              <w:rPr>
                <w:lang w:eastAsia="sk-SK"/>
              </w:rPr>
              <w:lastRenderedPageBreak/>
              <w:t xml:space="preserve">Marta </w:t>
            </w:r>
            <w:proofErr w:type="spellStart"/>
            <w:r w:rsidRPr="001A44A6">
              <w:rPr>
                <w:lang w:eastAsia="sk-SK"/>
              </w:rPr>
              <w:t>Rašovcová</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lastRenderedPageBreak/>
              <w:t>Ospravedlnení poslanci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0 poslancov</w:t>
            </w:r>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bl>
    <w:p w:rsidR="00BE73BB" w:rsidRPr="00255650" w:rsidRDefault="00BE73BB" w:rsidP="009E306E">
      <w:pPr>
        <w:spacing w:line="240" w:lineRule="auto"/>
      </w:pPr>
    </w:p>
    <w:p w:rsidR="009F0AAD" w:rsidRPr="001A44A6" w:rsidRDefault="009F0AAD" w:rsidP="009F0AAD">
      <w:pPr>
        <w:widowControl/>
        <w:shd w:val="clear" w:color="auto" w:fill="DAEEF3"/>
        <w:adjustRightInd/>
        <w:spacing w:line="240" w:lineRule="auto"/>
        <w:textAlignment w:val="auto"/>
        <w:rPr>
          <w:b/>
        </w:rPr>
      </w:pPr>
      <w:r>
        <w:rPr>
          <w:b/>
        </w:rPr>
        <w:t>Uznesenie č. 6/2019</w:t>
      </w:r>
    </w:p>
    <w:p w:rsidR="009F0AAD" w:rsidRPr="009F0AAD" w:rsidRDefault="009F0AAD" w:rsidP="009F0AAD">
      <w:pPr>
        <w:widowControl/>
        <w:adjustRightInd/>
        <w:spacing w:line="240" w:lineRule="auto"/>
        <w:textAlignment w:val="auto"/>
      </w:pPr>
      <w:r w:rsidRPr="009F0AAD">
        <w:t xml:space="preserve">Obecné zastupiteľstvo v Dolnom Hričove </w:t>
      </w:r>
    </w:p>
    <w:p w:rsidR="009F0AAD" w:rsidRPr="001A44A6" w:rsidRDefault="009F0AAD" w:rsidP="009F0AAD">
      <w:pPr>
        <w:widowControl/>
        <w:adjustRightInd/>
        <w:spacing w:line="240" w:lineRule="auto"/>
        <w:textAlignment w:val="auto"/>
        <w:rPr>
          <w:i/>
          <w:u w:val="single"/>
        </w:rPr>
      </w:pPr>
      <w:r w:rsidRPr="001A44A6">
        <w:rPr>
          <w:i/>
          <w:u w:val="single"/>
        </w:rPr>
        <w:t xml:space="preserve">schvaľuje: </w:t>
      </w:r>
    </w:p>
    <w:p w:rsidR="009F0AAD" w:rsidRPr="009F0AAD" w:rsidRDefault="009F0AAD" w:rsidP="009F0AAD">
      <w:pPr>
        <w:widowControl/>
        <w:adjustRightInd/>
        <w:spacing w:line="240" w:lineRule="auto"/>
        <w:textAlignment w:val="auto"/>
      </w:pPr>
      <w:r>
        <w:t>zápisnicu č. 12</w:t>
      </w:r>
      <w:r w:rsidRPr="009F0AAD">
        <w:t xml:space="preserve">/2018 z verejného zasadnutia obecného zastupiteľstva konaného dňa </w:t>
      </w:r>
      <w:r w:rsidR="00BA783A">
        <w:t>1</w:t>
      </w:r>
      <w:r>
        <w:t>2.12.</w:t>
      </w:r>
      <w:r w:rsidRPr="009F0AAD">
        <w:t>2018.</w:t>
      </w:r>
    </w:p>
    <w:p w:rsidR="009F0AAD" w:rsidRPr="001A44A6" w:rsidRDefault="009F0AAD" w:rsidP="009F0AAD">
      <w:pPr>
        <w:widowControl/>
        <w:adjustRightInd/>
        <w:spacing w:line="240" w:lineRule="auto"/>
        <w:textAlignment w:val="auto"/>
      </w:pPr>
    </w:p>
    <w:tbl>
      <w:tblPr>
        <w:tblW w:w="9606" w:type="dxa"/>
        <w:tblLook w:val="00A0" w:firstRow="1" w:lastRow="0" w:firstColumn="1" w:lastColumn="0" w:noHBand="0" w:noVBand="0"/>
      </w:tblPr>
      <w:tblGrid>
        <w:gridCol w:w="3369"/>
        <w:gridCol w:w="6237"/>
      </w:tblGrid>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9F0AAD" w:rsidRPr="001A44A6" w:rsidRDefault="009F0AAD" w:rsidP="009E2FB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0 poslancov</w:t>
            </w:r>
          </w:p>
        </w:tc>
      </w:tr>
      <w:tr w:rsidR="009F0AAD" w:rsidRPr="001A44A6" w:rsidTr="009E2FB3">
        <w:tc>
          <w:tcPr>
            <w:tcW w:w="3369" w:type="dxa"/>
          </w:tcPr>
          <w:p w:rsidR="009F0AAD" w:rsidRPr="001A44A6" w:rsidRDefault="009F0AAD" w:rsidP="009E2FB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9F0AAD" w:rsidRPr="001A44A6" w:rsidRDefault="009F0AAD" w:rsidP="009E2FB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bl>
    <w:p w:rsidR="009F0AAD" w:rsidRDefault="009F0AAD" w:rsidP="009E306E">
      <w:pPr>
        <w:pStyle w:val="Nadpis2"/>
        <w:spacing w:before="0" w:line="240" w:lineRule="auto"/>
        <w:rPr>
          <w:rFonts w:ascii="Times New Roman" w:hAnsi="Times New Roman" w:cs="Times New Roman"/>
          <w:i w:val="0"/>
          <w:sz w:val="24"/>
        </w:rPr>
      </w:pPr>
    </w:p>
    <w:p w:rsidR="00BE73BB" w:rsidRPr="00255650" w:rsidRDefault="00BE73BB" w:rsidP="009E306E">
      <w:pPr>
        <w:pStyle w:val="Nadpis2"/>
        <w:spacing w:before="0" w:line="240" w:lineRule="auto"/>
        <w:rPr>
          <w:rFonts w:ascii="Times New Roman" w:hAnsi="Times New Roman" w:cs="Times New Roman"/>
          <w:i w:val="0"/>
          <w:sz w:val="24"/>
        </w:rPr>
      </w:pPr>
      <w:r w:rsidRPr="00255650">
        <w:rPr>
          <w:rFonts w:ascii="Times New Roman" w:hAnsi="Times New Roman" w:cs="Times New Roman"/>
          <w:i w:val="0"/>
          <w:sz w:val="24"/>
        </w:rPr>
        <w:t xml:space="preserve">K bodu 4: </w:t>
      </w:r>
    </w:p>
    <w:p w:rsidR="00BE73BB" w:rsidRPr="00255650" w:rsidRDefault="001A0275" w:rsidP="009E306E">
      <w:pPr>
        <w:pStyle w:val="Normlnywebov"/>
        <w:shd w:val="clear" w:color="auto" w:fill="FFFFFF"/>
        <w:suppressAutoHyphens w:val="0"/>
        <w:spacing w:before="0" w:after="0" w:line="240" w:lineRule="auto"/>
        <w:rPr>
          <w:b/>
          <w:u w:val="single"/>
        </w:rPr>
      </w:pPr>
      <w:r>
        <w:rPr>
          <w:b/>
          <w:u w:val="single"/>
        </w:rPr>
        <w:t>K</w:t>
      </w:r>
      <w:r w:rsidR="00BE73BB" w:rsidRPr="00255650">
        <w:rPr>
          <w:b/>
          <w:u w:val="single"/>
        </w:rPr>
        <w:t xml:space="preserve">ontrola plnenia </w:t>
      </w:r>
      <w:r>
        <w:rPr>
          <w:b/>
          <w:u w:val="single"/>
        </w:rPr>
        <w:t xml:space="preserve">prijatých </w:t>
      </w:r>
      <w:r w:rsidR="00BE73BB" w:rsidRPr="00255650">
        <w:rPr>
          <w:b/>
          <w:u w:val="single"/>
        </w:rPr>
        <w:t>uznesení</w:t>
      </w:r>
    </w:p>
    <w:p w:rsidR="00BE73BB" w:rsidRDefault="00BE73BB" w:rsidP="009E306E">
      <w:pPr>
        <w:spacing w:line="240" w:lineRule="auto"/>
        <w:ind w:firstLine="708"/>
      </w:pPr>
      <w:r w:rsidRPr="00255650">
        <w:t xml:space="preserve">Poslancom </w:t>
      </w:r>
      <w:r w:rsidR="0050777C">
        <w:t>obecného zastupiteľstva</w:t>
      </w:r>
      <w:r w:rsidR="00BA783A">
        <w:t xml:space="preserve"> boli</w:t>
      </w:r>
      <w:r w:rsidRPr="00255650">
        <w:t xml:space="preserve"> zaslané písomné vyhotovenie uznesení č. </w:t>
      </w:r>
      <w:r w:rsidR="00BA783A">
        <w:t>156-174</w:t>
      </w:r>
      <w:r w:rsidR="009E70FE">
        <w:t>/2018</w:t>
      </w:r>
      <w:r w:rsidRPr="00255650">
        <w:t xml:space="preserve"> z verejného zasadnutia obecn</w:t>
      </w:r>
      <w:r w:rsidR="001A0275">
        <w:t xml:space="preserve">ého zastupiteľstva konaného dňa </w:t>
      </w:r>
      <w:r w:rsidR="00BA783A">
        <w:t>02.12.</w:t>
      </w:r>
      <w:r w:rsidR="009E70FE">
        <w:t>2018</w:t>
      </w:r>
      <w:r w:rsidR="00BA783A">
        <w:t xml:space="preserve"> a </w:t>
      </w:r>
      <w:r w:rsidR="00BA783A" w:rsidRPr="00255650">
        <w:t xml:space="preserve">písomné vyhotovenie uznesení č. </w:t>
      </w:r>
      <w:r w:rsidR="00BA783A">
        <w:t>165-222/2018</w:t>
      </w:r>
      <w:r w:rsidR="00BA783A" w:rsidRPr="00255650">
        <w:t xml:space="preserve"> z verejného zasadnutia obecn</w:t>
      </w:r>
      <w:r w:rsidR="00BA783A">
        <w:t>ého zastupiteľstva konaného dňa 12.12.2018</w:t>
      </w:r>
      <w:r w:rsidRPr="00255650">
        <w:t>. Z ra</w:t>
      </w:r>
      <w:r w:rsidR="0050777C">
        <w:t>dov poslancov neboli prednesené</w:t>
      </w:r>
      <w:r w:rsidRPr="00255650">
        <w:t xml:space="preserve"> žiadne pozmeňujúce a doplňujúce návrhy.</w:t>
      </w:r>
    </w:p>
    <w:p w:rsidR="00D43391" w:rsidRDefault="00D43391" w:rsidP="009E306E">
      <w:pPr>
        <w:spacing w:line="240" w:lineRule="auto"/>
        <w:ind w:firstLine="708"/>
        <w:rPr>
          <w:b/>
          <w:u w:val="single"/>
        </w:rPr>
      </w:pPr>
    </w:p>
    <w:tbl>
      <w:tblPr>
        <w:tblW w:w="9969" w:type="dxa"/>
        <w:tblLook w:val="04A0" w:firstRow="1" w:lastRow="0" w:firstColumn="1" w:lastColumn="0" w:noHBand="0" w:noVBand="1"/>
      </w:tblPr>
      <w:tblGrid>
        <w:gridCol w:w="9747"/>
        <w:gridCol w:w="222"/>
      </w:tblGrid>
      <w:tr w:rsidR="00676F3B" w:rsidRPr="008820F7" w:rsidTr="00642EBF">
        <w:tc>
          <w:tcPr>
            <w:tcW w:w="9747" w:type="dxa"/>
          </w:tcPr>
          <w:p w:rsidR="001A44A6" w:rsidRPr="001A44A6" w:rsidRDefault="00BA783A" w:rsidP="001A44A6">
            <w:pPr>
              <w:widowControl/>
              <w:shd w:val="clear" w:color="auto" w:fill="DAEEF3"/>
              <w:adjustRightInd/>
              <w:spacing w:line="240" w:lineRule="auto"/>
              <w:jc w:val="left"/>
              <w:textAlignment w:val="auto"/>
              <w:rPr>
                <w:b/>
              </w:rPr>
            </w:pPr>
            <w:r>
              <w:rPr>
                <w:b/>
              </w:rPr>
              <w:t>Uznesenie č. 7/2019</w:t>
            </w:r>
          </w:p>
          <w:p w:rsidR="001A44A6" w:rsidRPr="00BA783A" w:rsidRDefault="001A44A6" w:rsidP="001A44A6">
            <w:pPr>
              <w:widowControl/>
              <w:adjustRightInd/>
              <w:spacing w:line="240" w:lineRule="auto"/>
              <w:jc w:val="left"/>
              <w:textAlignment w:val="auto"/>
            </w:pPr>
            <w:r w:rsidRPr="00BA783A">
              <w:t xml:space="preserve">Obecné zastupiteľstvo v Dolnom Hričove </w:t>
            </w:r>
          </w:p>
          <w:p w:rsidR="001A44A6" w:rsidRPr="001A44A6" w:rsidRDefault="001A44A6" w:rsidP="001A44A6">
            <w:pPr>
              <w:widowControl/>
              <w:adjustRightInd/>
              <w:spacing w:line="240" w:lineRule="auto"/>
              <w:jc w:val="left"/>
              <w:textAlignment w:val="auto"/>
              <w:rPr>
                <w:i/>
                <w:u w:val="single"/>
              </w:rPr>
            </w:pPr>
            <w:r w:rsidRPr="001A44A6">
              <w:rPr>
                <w:i/>
                <w:u w:val="single"/>
              </w:rPr>
              <w:t>berie na vedomie:</w:t>
            </w:r>
          </w:p>
          <w:p w:rsidR="001A44A6" w:rsidRPr="00BA783A" w:rsidRDefault="001A44A6" w:rsidP="001A44A6">
            <w:pPr>
              <w:widowControl/>
              <w:adjustRightInd/>
              <w:spacing w:line="240" w:lineRule="auto"/>
              <w:textAlignment w:val="auto"/>
            </w:pPr>
            <w:r w:rsidRPr="00BA783A">
              <w:t>vyhodnotenie plnenia uznesení č</w:t>
            </w:r>
            <w:r w:rsidR="00BA783A" w:rsidRPr="00BA783A">
              <w:t>. 156-174/2018</w:t>
            </w:r>
            <w:r w:rsidRPr="00BA783A">
              <w:t xml:space="preserve"> z verejného zasadnutia obecného zastupiteľst</w:t>
            </w:r>
            <w:r w:rsidR="00BA783A">
              <w:t>va konaného dňa 02.12.2018</w:t>
            </w:r>
            <w:r w:rsidRPr="00BA783A">
              <w:t>.</w:t>
            </w:r>
          </w:p>
          <w:p w:rsidR="00676F3B" w:rsidRDefault="00676F3B" w:rsidP="009E306E">
            <w:pPr>
              <w:pStyle w:val="Zkladntext"/>
              <w:spacing w:line="240" w:lineRule="auto"/>
            </w:pPr>
          </w:p>
          <w:p w:rsidR="00BA783A" w:rsidRPr="001A44A6" w:rsidRDefault="00BA783A" w:rsidP="00BA783A">
            <w:pPr>
              <w:widowControl/>
              <w:shd w:val="clear" w:color="auto" w:fill="DAEEF3"/>
              <w:adjustRightInd/>
              <w:spacing w:line="240" w:lineRule="auto"/>
              <w:jc w:val="left"/>
              <w:textAlignment w:val="auto"/>
              <w:rPr>
                <w:b/>
              </w:rPr>
            </w:pPr>
            <w:r>
              <w:rPr>
                <w:b/>
              </w:rPr>
              <w:t>Uznesenie č. 8/2019</w:t>
            </w:r>
          </w:p>
          <w:p w:rsidR="00BA783A" w:rsidRPr="00BA783A" w:rsidRDefault="00BA783A" w:rsidP="00BA783A">
            <w:pPr>
              <w:widowControl/>
              <w:adjustRightInd/>
              <w:spacing w:line="240" w:lineRule="auto"/>
              <w:jc w:val="left"/>
              <w:textAlignment w:val="auto"/>
            </w:pPr>
            <w:r w:rsidRPr="00BA783A">
              <w:t xml:space="preserve">Obecné zastupiteľstvo v Dolnom Hričove </w:t>
            </w:r>
          </w:p>
          <w:p w:rsidR="00BA783A" w:rsidRPr="001A44A6" w:rsidRDefault="00BA783A" w:rsidP="00BA783A">
            <w:pPr>
              <w:widowControl/>
              <w:adjustRightInd/>
              <w:spacing w:line="240" w:lineRule="auto"/>
              <w:jc w:val="left"/>
              <w:textAlignment w:val="auto"/>
              <w:rPr>
                <w:i/>
                <w:u w:val="single"/>
              </w:rPr>
            </w:pPr>
            <w:r w:rsidRPr="001A44A6">
              <w:rPr>
                <w:i/>
                <w:u w:val="single"/>
              </w:rPr>
              <w:t>berie na vedomie:</w:t>
            </w:r>
          </w:p>
          <w:p w:rsidR="00BA783A" w:rsidRPr="00BA783A" w:rsidRDefault="00BA783A" w:rsidP="00BA783A">
            <w:pPr>
              <w:widowControl/>
              <w:adjustRightInd/>
              <w:spacing w:line="240" w:lineRule="auto"/>
              <w:textAlignment w:val="auto"/>
            </w:pPr>
            <w:r w:rsidRPr="00BA783A">
              <w:t xml:space="preserve">vyhodnotenie plnenia uznesení č. </w:t>
            </w:r>
            <w:r>
              <w:t>165-222</w:t>
            </w:r>
            <w:r w:rsidRPr="00BA783A">
              <w:t>/2018 z verejného zasadnutia obecného zastupiteľst</w:t>
            </w:r>
            <w:r>
              <w:t>va konaného dňa 12.12.2018</w:t>
            </w:r>
            <w:r w:rsidRPr="00BA783A">
              <w:t>.</w:t>
            </w:r>
          </w:p>
          <w:p w:rsidR="001A44A6" w:rsidRPr="008820F7" w:rsidRDefault="001A44A6" w:rsidP="009E306E">
            <w:pPr>
              <w:pStyle w:val="Zkladntext"/>
              <w:spacing w:line="240" w:lineRule="auto"/>
            </w:pPr>
          </w:p>
        </w:tc>
        <w:tc>
          <w:tcPr>
            <w:tcW w:w="222" w:type="dxa"/>
          </w:tcPr>
          <w:p w:rsidR="00676F3B" w:rsidRPr="008820F7" w:rsidRDefault="00676F3B" w:rsidP="009E306E">
            <w:pPr>
              <w:pStyle w:val="Zkladntext"/>
              <w:spacing w:line="240" w:lineRule="auto"/>
              <w:jc w:val="left"/>
            </w:pPr>
          </w:p>
        </w:tc>
      </w:tr>
    </w:tbl>
    <w:p w:rsidR="00676F3B" w:rsidRDefault="00BE73BB" w:rsidP="009E306E">
      <w:pPr>
        <w:spacing w:line="240" w:lineRule="auto"/>
        <w:rPr>
          <w:b/>
        </w:rPr>
      </w:pPr>
      <w:r w:rsidRPr="00255650">
        <w:rPr>
          <w:b/>
        </w:rPr>
        <w:t xml:space="preserve">K bodu 5: </w:t>
      </w:r>
    </w:p>
    <w:p w:rsidR="00297578" w:rsidRDefault="00297578" w:rsidP="009E306E">
      <w:pPr>
        <w:spacing w:line="240" w:lineRule="auto"/>
        <w:rPr>
          <w:b/>
          <w:u w:val="single"/>
        </w:rPr>
      </w:pPr>
      <w:r>
        <w:rPr>
          <w:b/>
          <w:u w:val="single"/>
        </w:rPr>
        <w:t>Schválenie členov komisií Obecného zastupiteľstva v Dolnom Hričove</w:t>
      </w:r>
    </w:p>
    <w:p w:rsidR="009E2FB3" w:rsidRDefault="009E2FB3" w:rsidP="009E306E">
      <w:pPr>
        <w:spacing w:line="240" w:lineRule="auto"/>
      </w:pPr>
      <w:r>
        <w:t xml:space="preserve">     Na ustanovujúcom verejnom zasadnutí Obecného zastupiteľstva v Dolnom Hričove konanom dňa 02.12.2018 boli uzneseniami č. 167-170/2018 zriadené nasledovné komisie: Komisia pre dopravu, výstavbu a životné prostredie, Komisia pre sociálne, zdravotné a bytové otázky, Komisia </w:t>
      </w:r>
      <w:r>
        <w:lastRenderedPageBreak/>
        <w:t>pre vzdelá</w:t>
      </w:r>
      <w:r w:rsidR="00642EBF">
        <w:t>vanie, kultúru a šport a Komisia</w:t>
      </w:r>
      <w:r>
        <w:t xml:space="preserve"> podľa čl.7 ods. 5 zákona č. 357/2004 </w:t>
      </w:r>
      <w:proofErr w:type="spellStart"/>
      <w:r>
        <w:t>Z.z</w:t>
      </w:r>
      <w:proofErr w:type="spellEnd"/>
      <w:r w:rsidR="00080793">
        <w:t>. o ochrane verejného záujmu pri</w:t>
      </w:r>
      <w:r>
        <w:t xml:space="preserve"> výkone verejných funkcionárov v znení neskorších predpisov a zároveň boli zvolení predsedovia jednotlivých komisií. V zmysle § 15 ods. 2 zákona č. 369/1990 Zb. o obecnom zriadení komisie sú zložené z poslancov a z ďalších osôb zvolených obecným zastupiteľstvom.</w:t>
      </w:r>
    </w:p>
    <w:p w:rsidR="009E2FB3" w:rsidRDefault="0032718C" w:rsidP="009E306E">
      <w:pPr>
        <w:spacing w:line="240" w:lineRule="auto"/>
      </w:pPr>
      <w:r>
        <w:rPr>
          <w:lang w:eastAsia="sk-SK"/>
        </w:rPr>
        <w:t>P</w:t>
      </w:r>
      <w:r w:rsidR="009E2FB3" w:rsidRPr="002B2C22">
        <w:rPr>
          <w:lang w:eastAsia="sk-SK"/>
        </w:rPr>
        <w:t>rof. Dr. Ing. Martin</w:t>
      </w:r>
      <w:r>
        <w:rPr>
          <w:lang w:eastAsia="sk-SK"/>
        </w:rPr>
        <w:t xml:space="preserve"> </w:t>
      </w:r>
      <w:proofErr w:type="spellStart"/>
      <w:r>
        <w:rPr>
          <w:lang w:eastAsia="sk-SK"/>
        </w:rPr>
        <w:t>Decký</w:t>
      </w:r>
      <w:proofErr w:type="spellEnd"/>
      <w:r>
        <w:rPr>
          <w:lang w:eastAsia="sk-SK"/>
        </w:rPr>
        <w:t xml:space="preserve">, predseda </w:t>
      </w:r>
      <w:r w:rsidR="00DF00CA">
        <w:t>Komisie pre dopravu, výstavbu a životné prostredie</w:t>
      </w:r>
      <w:r>
        <w:t xml:space="preserve"> predložil návrh na zloženie komisie</w:t>
      </w:r>
      <w:r w:rsidR="00DF00CA">
        <w:t xml:space="preserve">: Ing. Vladislav Belák, Ing. Michal </w:t>
      </w:r>
      <w:proofErr w:type="spellStart"/>
      <w:r w:rsidR="00DF00CA">
        <w:t>Capanda</w:t>
      </w:r>
      <w:proofErr w:type="spellEnd"/>
      <w:r w:rsidR="00DF00CA">
        <w:t xml:space="preserve">, </w:t>
      </w:r>
      <w:r w:rsidR="00642EBF">
        <w:t xml:space="preserve">p. </w:t>
      </w:r>
      <w:r w:rsidR="00DF00CA">
        <w:t xml:space="preserve">Roman </w:t>
      </w:r>
      <w:proofErr w:type="spellStart"/>
      <w:r w:rsidR="00DF00CA">
        <w:t>Družkovský</w:t>
      </w:r>
      <w:proofErr w:type="spellEnd"/>
      <w:r w:rsidR="00DF00CA">
        <w:t xml:space="preserve">, Bc. Daniela Ďuriníková, </w:t>
      </w:r>
      <w:r w:rsidR="00642EBF">
        <w:t xml:space="preserve">p. </w:t>
      </w:r>
      <w:r w:rsidR="00DF00CA">
        <w:t xml:space="preserve">Branislav </w:t>
      </w:r>
      <w:proofErr w:type="spellStart"/>
      <w:r w:rsidR="00DF00CA">
        <w:t>Hoferica</w:t>
      </w:r>
      <w:proofErr w:type="spellEnd"/>
      <w:r w:rsidR="00DF00CA">
        <w:t>,</w:t>
      </w:r>
      <w:r w:rsidR="00CA7AFC">
        <w:t xml:space="preserve"> Ing. Ľubomír H</w:t>
      </w:r>
      <w:r w:rsidR="009665E1">
        <w:t>v</w:t>
      </w:r>
      <w:r w:rsidR="00CA7AFC">
        <w:t>izdák,</w:t>
      </w:r>
      <w:r w:rsidR="00DF00CA">
        <w:t xml:space="preserve"> Ing. </w:t>
      </w:r>
      <w:r>
        <w:t xml:space="preserve">Marián </w:t>
      </w:r>
      <w:proofErr w:type="spellStart"/>
      <w:r>
        <w:t>Jurašík</w:t>
      </w:r>
      <w:proofErr w:type="spellEnd"/>
      <w:r>
        <w:t xml:space="preserve"> a</w:t>
      </w:r>
      <w:r w:rsidR="00642EBF">
        <w:t xml:space="preserve"> p. </w:t>
      </w:r>
      <w:r w:rsidR="00CA7AFC">
        <w:t xml:space="preserve">Rudolfa </w:t>
      </w:r>
      <w:proofErr w:type="spellStart"/>
      <w:r w:rsidR="00CA7AFC">
        <w:t>Sládková</w:t>
      </w:r>
      <w:proofErr w:type="spellEnd"/>
      <w:r>
        <w:t>.</w:t>
      </w:r>
    </w:p>
    <w:p w:rsidR="0032718C" w:rsidRDefault="0032718C" w:rsidP="009E306E">
      <w:pPr>
        <w:spacing w:line="240" w:lineRule="auto"/>
      </w:pPr>
      <w:r>
        <w:t xml:space="preserve">Štefan </w:t>
      </w:r>
      <w:proofErr w:type="spellStart"/>
      <w:r>
        <w:t>Hôrečný</w:t>
      </w:r>
      <w:proofErr w:type="spellEnd"/>
      <w:r>
        <w:t xml:space="preserve">, predseda Komisie pre sociálne, zdravotné a bytové otázky predložil návrh na zloženie komisie: </w:t>
      </w:r>
      <w:r w:rsidR="00642EBF">
        <w:t xml:space="preserve">p. </w:t>
      </w:r>
      <w:r>
        <w:t xml:space="preserve">Iveta </w:t>
      </w:r>
      <w:proofErr w:type="spellStart"/>
      <w:r>
        <w:t>Kurotová</w:t>
      </w:r>
      <w:proofErr w:type="spellEnd"/>
      <w:r>
        <w:t xml:space="preserve">, Mgr. Danka </w:t>
      </w:r>
      <w:proofErr w:type="spellStart"/>
      <w:r>
        <w:t>Kramarová</w:t>
      </w:r>
      <w:proofErr w:type="spellEnd"/>
      <w:r>
        <w:t xml:space="preserve">, </w:t>
      </w:r>
      <w:r w:rsidR="00642EBF">
        <w:t xml:space="preserve">p. </w:t>
      </w:r>
      <w:r>
        <w:t xml:space="preserve">Gabriela </w:t>
      </w:r>
      <w:proofErr w:type="spellStart"/>
      <w:r>
        <w:t>Možješová</w:t>
      </w:r>
      <w:proofErr w:type="spellEnd"/>
      <w:r>
        <w:t xml:space="preserve"> a</w:t>
      </w:r>
      <w:r w:rsidR="00642EBF">
        <w:t xml:space="preserve"> p. </w:t>
      </w:r>
      <w:r>
        <w:t xml:space="preserve">Andrea </w:t>
      </w:r>
      <w:proofErr w:type="spellStart"/>
      <w:r>
        <w:t>Randíková</w:t>
      </w:r>
      <w:proofErr w:type="spellEnd"/>
      <w:r>
        <w:t>.</w:t>
      </w:r>
    </w:p>
    <w:p w:rsidR="0032718C" w:rsidRDefault="00642EBF" w:rsidP="009E306E">
      <w:pPr>
        <w:spacing w:line="240" w:lineRule="auto"/>
      </w:pPr>
      <w:r>
        <w:t xml:space="preserve">P. </w:t>
      </w:r>
      <w:r w:rsidR="0032718C">
        <w:t xml:space="preserve">Marta </w:t>
      </w:r>
      <w:proofErr w:type="spellStart"/>
      <w:r w:rsidR="0032718C">
        <w:t>Rašovcová</w:t>
      </w:r>
      <w:proofErr w:type="spellEnd"/>
      <w:r w:rsidR="0032718C">
        <w:t xml:space="preserve">, </w:t>
      </w:r>
      <w:proofErr w:type="spellStart"/>
      <w:r w:rsidR="0032718C">
        <w:t>predsedkyňa</w:t>
      </w:r>
      <w:proofErr w:type="spellEnd"/>
      <w:r w:rsidR="0032718C">
        <w:t xml:space="preserve"> Komisie pre vzdelávanie, kultúru a šport predložila návrh na zloženie komisie: </w:t>
      </w:r>
      <w:r>
        <w:t xml:space="preserve">p. </w:t>
      </w:r>
      <w:r w:rsidR="0032718C">
        <w:t xml:space="preserve">Elena </w:t>
      </w:r>
      <w:proofErr w:type="spellStart"/>
      <w:r w:rsidR="0032718C">
        <w:t>Družkovská</w:t>
      </w:r>
      <w:proofErr w:type="spellEnd"/>
      <w:r w:rsidR="0032718C">
        <w:t xml:space="preserve">, </w:t>
      </w:r>
      <w:r>
        <w:t xml:space="preserve">p. </w:t>
      </w:r>
      <w:r w:rsidR="0032718C">
        <w:t xml:space="preserve">Bibiána </w:t>
      </w:r>
      <w:proofErr w:type="spellStart"/>
      <w:r w:rsidR="0032718C">
        <w:t>Odváhová</w:t>
      </w:r>
      <w:proofErr w:type="spellEnd"/>
      <w:r w:rsidR="0032718C">
        <w:t>.</w:t>
      </w:r>
    </w:p>
    <w:p w:rsidR="009E2FB3" w:rsidRDefault="0032718C" w:rsidP="009E306E">
      <w:pPr>
        <w:spacing w:line="240" w:lineRule="auto"/>
      </w:pPr>
      <w:r>
        <w:t xml:space="preserve">Uznesením č. 170/2018 z 02.12.2018 boli za členov Komisie podľa čl.7 ods. 5 zákona č. 357/2004 </w:t>
      </w:r>
      <w:proofErr w:type="spellStart"/>
      <w:r>
        <w:t>Z.z</w:t>
      </w:r>
      <w:proofErr w:type="spellEnd"/>
      <w:r>
        <w:t xml:space="preserve">. o ochrane verejného záujmu pre výkone verejných funkcionárov v znení neskorších predpisov zvolené: Bc. Andrea </w:t>
      </w:r>
      <w:proofErr w:type="spellStart"/>
      <w:r>
        <w:t>Dobroňová</w:t>
      </w:r>
      <w:proofErr w:type="spellEnd"/>
      <w:r>
        <w:t xml:space="preserve"> a Bc. Daniela Ďuriníková.</w:t>
      </w:r>
    </w:p>
    <w:p w:rsidR="009E2FB3" w:rsidRPr="00297578" w:rsidRDefault="009E2FB3" w:rsidP="009E306E">
      <w:pPr>
        <w:spacing w:line="240" w:lineRule="auto"/>
      </w:pPr>
      <w:r>
        <w:t xml:space="preserve"> </w:t>
      </w:r>
    </w:p>
    <w:p w:rsidR="002B2C22" w:rsidRPr="002B2C22" w:rsidRDefault="00FE6227" w:rsidP="002B2C22">
      <w:pPr>
        <w:widowControl/>
        <w:shd w:val="clear" w:color="auto" w:fill="DAEEF3"/>
        <w:adjustRightInd/>
        <w:spacing w:line="240" w:lineRule="auto"/>
        <w:jc w:val="left"/>
        <w:textAlignment w:val="auto"/>
        <w:rPr>
          <w:b/>
        </w:rPr>
      </w:pPr>
      <w:r>
        <w:rPr>
          <w:b/>
        </w:rPr>
        <w:t>Uznesenie č. 9/2019</w:t>
      </w:r>
    </w:p>
    <w:p w:rsidR="002B2C22" w:rsidRPr="00FE6227" w:rsidRDefault="002B2C22" w:rsidP="002B2C22">
      <w:pPr>
        <w:widowControl/>
        <w:adjustRightInd/>
        <w:spacing w:line="240" w:lineRule="auto"/>
        <w:jc w:val="left"/>
        <w:textAlignment w:val="auto"/>
      </w:pPr>
      <w:r w:rsidRPr="00FE6227">
        <w:t xml:space="preserve">Obecné zastupiteľstvo v Dolnom Hričove </w:t>
      </w:r>
    </w:p>
    <w:p w:rsidR="002B2C22" w:rsidRPr="002B2C22" w:rsidRDefault="00FE6227" w:rsidP="002B2C22">
      <w:pPr>
        <w:widowControl/>
        <w:adjustRightInd/>
        <w:spacing w:line="240" w:lineRule="auto"/>
        <w:jc w:val="left"/>
        <w:textAlignment w:val="auto"/>
        <w:rPr>
          <w:i/>
          <w:u w:val="single"/>
        </w:rPr>
      </w:pPr>
      <w:r>
        <w:rPr>
          <w:i/>
          <w:u w:val="single"/>
        </w:rPr>
        <w:t xml:space="preserve">volí: </w:t>
      </w:r>
    </w:p>
    <w:p w:rsidR="00FE6227" w:rsidRDefault="00FE6227" w:rsidP="00FE6227">
      <w:pPr>
        <w:spacing w:line="240" w:lineRule="auto"/>
      </w:pPr>
      <w:r>
        <w:t xml:space="preserve">členov </w:t>
      </w:r>
      <w:bookmarkStart w:id="11" w:name="OLE_LINK64"/>
      <w:bookmarkStart w:id="12" w:name="OLE_LINK65"/>
      <w:bookmarkStart w:id="13" w:name="OLE_LINK66"/>
      <w:r>
        <w:t xml:space="preserve">Komisie pre dopravu, výstavbu a životné prostredie: </w:t>
      </w:r>
      <w:bookmarkEnd w:id="11"/>
      <w:bookmarkEnd w:id="12"/>
      <w:bookmarkEnd w:id="13"/>
      <w:r>
        <w:t xml:space="preserve">Ing. Vladislav Belák, Ing. Michal </w:t>
      </w:r>
      <w:proofErr w:type="spellStart"/>
      <w:r>
        <w:t>Capanda</w:t>
      </w:r>
      <w:proofErr w:type="spellEnd"/>
      <w:r>
        <w:t xml:space="preserve">, </w:t>
      </w:r>
      <w:r w:rsidR="00642EBF">
        <w:t xml:space="preserve">p. </w:t>
      </w:r>
      <w:r>
        <w:t xml:space="preserve">Roman </w:t>
      </w:r>
      <w:proofErr w:type="spellStart"/>
      <w:r>
        <w:t>Družkovský</w:t>
      </w:r>
      <w:proofErr w:type="spellEnd"/>
      <w:r>
        <w:t xml:space="preserve">, Bc. Daniela Ďuriníková, </w:t>
      </w:r>
      <w:r w:rsidR="00642EBF">
        <w:t xml:space="preserve">p. </w:t>
      </w:r>
      <w:r>
        <w:t xml:space="preserve">Branislav </w:t>
      </w:r>
      <w:proofErr w:type="spellStart"/>
      <w:r>
        <w:t>Hoferica</w:t>
      </w:r>
      <w:proofErr w:type="spellEnd"/>
      <w:r>
        <w:t>, Ing. Ľubomír H</w:t>
      </w:r>
      <w:r w:rsidR="007D76E7">
        <w:t>v</w:t>
      </w:r>
      <w:r>
        <w:t xml:space="preserve">izdák, Ing. Marián </w:t>
      </w:r>
      <w:proofErr w:type="spellStart"/>
      <w:r>
        <w:t>Jurašík</w:t>
      </w:r>
      <w:proofErr w:type="spellEnd"/>
      <w:r>
        <w:t xml:space="preserve"> a</w:t>
      </w:r>
      <w:r w:rsidR="00642EBF">
        <w:t xml:space="preserve"> p.</w:t>
      </w:r>
      <w:r>
        <w:t xml:space="preserve"> Rudolfa </w:t>
      </w:r>
      <w:proofErr w:type="spellStart"/>
      <w:r>
        <w:t>Sládková</w:t>
      </w:r>
      <w:proofErr w:type="spellEnd"/>
      <w:r>
        <w:t>.</w:t>
      </w:r>
    </w:p>
    <w:p w:rsidR="00B379FD" w:rsidRDefault="00B379FD" w:rsidP="009E306E">
      <w:pPr>
        <w:spacing w:line="240" w:lineRule="auto"/>
      </w:pPr>
    </w:p>
    <w:tbl>
      <w:tblPr>
        <w:tblW w:w="9606" w:type="dxa"/>
        <w:tblLook w:val="00A0" w:firstRow="1" w:lastRow="0" w:firstColumn="1" w:lastColumn="0" w:noHBand="0" w:noVBand="0"/>
      </w:tblPr>
      <w:tblGrid>
        <w:gridCol w:w="3369"/>
        <w:gridCol w:w="6237"/>
      </w:tblGrid>
      <w:tr w:rsidR="00FE6227" w:rsidRPr="001A44A6" w:rsidTr="00DD7693">
        <w:tc>
          <w:tcPr>
            <w:tcW w:w="3369" w:type="dxa"/>
          </w:tcPr>
          <w:p w:rsidR="00FE6227" w:rsidRPr="001A44A6" w:rsidRDefault="00FE6227" w:rsidP="00DD769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FE6227" w:rsidRPr="001A44A6" w:rsidRDefault="00FE6227" w:rsidP="00DD769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FE6227" w:rsidRPr="001A44A6" w:rsidRDefault="00FE6227" w:rsidP="00DD769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FE6227" w:rsidRPr="001A44A6" w:rsidRDefault="00FE6227" w:rsidP="00DD769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FE6227" w:rsidRPr="001A44A6" w:rsidTr="00DD7693">
        <w:tc>
          <w:tcPr>
            <w:tcW w:w="3369" w:type="dxa"/>
          </w:tcPr>
          <w:p w:rsidR="00FE6227" w:rsidRPr="001A44A6" w:rsidRDefault="00FE6227" w:rsidP="00DD769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FE6227" w:rsidRPr="001A44A6" w:rsidRDefault="00FE6227" w:rsidP="00DD769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FE6227" w:rsidRPr="001A44A6" w:rsidTr="00DD7693">
        <w:tc>
          <w:tcPr>
            <w:tcW w:w="3369" w:type="dxa"/>
          </w:tcPr>
          <w:p w:rsidR="00FE6227" w:rsidRPr="001A44A6" w:rsidRDefault="00FE6227" w:rsidP="00DD769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FE6227" w:rsidRPr="001A44A6" w:rsidRDefault="00FE6227" w:rsidP="00DD769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FE6227" w:rsidRPr="001A44A6" w:rsidRDefault="00FE6227" w:rsidP="00DD769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FE6227" w:rsidRPr="001A44A6" w:rsidRDefault="00FE6227" w:rsidP="00DD769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FE6227" w:rsidRPr="001A44A6" w:rsidTr="00DD7693">
        <w:tc>
          <w:tcPr>
            <w:tcW w:w="3369" w:type="dxa"/>
          </w:tcPr>
          <w:p w:rsidR="00FE6227" w:rsidRPr="001A44A6" w:rsidRDefault="00FE6227" w:rsidP="00DD769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FE6227" w:rsidRPr="001A44A6" w:rsidRDefault="00FE6227" w:rsidP="00DD7693">
            <w:pPr>
              <w:widowControl/>
              <w:suppressAutoHyphens w:val="0"/>
              <w:adjustRightInd/>
              <w:spacing w:line="240" w:lineRule="auto"/>
              <w:jc w:val="left"/>
              <w:textAlignment w:val="auto"/>
              <w:rPr>
                <w:lang w:eastAsia="sk-SK"/>
              </w:rPr>
            </w:pPr>
            <w:r w:rsidRPr="001A44A6">
              <w:rPr>
                <w:lang w:eastAsia="sk-SK"/>
              </w:rPr>
              <w:t>0 poslancov</w:t>
            </w:r>
          </w:p>
        </w:tc>
      </w:tr>
      <w:tr w:rsidR="00FE6227" w:rsidRPr="001A44A6" w:rsidTr="00DD7693">
        <w:tc>
          <w:tcPr>
            <w:tcW w:w="3369" w:type="dxa"/>
          </w:tcPr>
          <w:p w:rsidR="00FE6227" w:rsidRPr="001A44A6" w:rsidRDefault="00FE6227" w:rsidP="00DD769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FE6227" w:rsidRPr="001A44A6" w:rsidRDefault="00FE6227" w:rsidP="00DD769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bl>
    <w:p w:rsidR="00FE6227" w:rsidRDefault="00FE6227" w:rsidP="009E306E">
      <w:pPr>
        <w:spacing w:line="240" w:lineRule="auto"/>
      </w:pPr>
    </w:p>
    <w:p w:rsidR="00EE4AC6" w:rsidRPr="002B2C22" w:rsidRDefault="00EE4AC6" w:rsidP="00EE4AC6">
      <w:pPr>
        <w:widowControl/>
        <w:shd w:val="clear" w:color="auto" w:fill="DAEEF3"/>
        <w:adjustRightInd/>
        <w:spacing w:line="240" w:lineRule="auto"/>
        <w:jc w:val="left"/>
        <w:textAlignment w:val="auto"/>
        <w:rPr>
          <w:b/>
        </w:rPr>
      </w:pPr>
      <w:r>
        <w:rPr>
          <w:b/>
        </w:rPr>
        <w:t>Uznesenie č. 10/2019</w:t>
      </w:r>
    </w:p>
    <w:p w:rsidR="00EE4AC6" w:rsidRPr="00FE6227" w:rsidRDefault="00EE4AC6" w:rsidP="00EE4AC6">
      <w:pPr>
        <w:widowControl/>
        <w:adjustRightInd/>
        <w:spacing w:line="240" w:lineRule="auto"/>
        <w:jc w:val="left"/>
        <w:textAlignment w:val="auto"/>
      </w:pPr>
      <w:r w:rsidRPr="00FE6227">
        <w:t xml:space="preserve">Obecné zastupiteľstvo v Dolnom Hričove </w:t>
      </w:r>
    </w:p>
    <w:p w:rsidR="00EE4AC6" w:rsidRPr="002B2C22" w:rsidRDefault="00EE4AC6" w:rsidP="00EE4AC6">
      <w:pPr>
        <w:widowControl/>
        <w:adjustRightInd/>
        <w:spacing w:line="240" w:lineRule="auto"/>
        <w:jc w:val="left"/>
        <w:textAlignment w:val="auto"/>
        <w:rPr>
          <w:i/>
          <w:u w:val="single"/>
        </w:rPr>
      </w:pPr>
      <w:r>
        <w:rPr>
          <w:i/>
          <w:u w:val="single"/>
        </w:rPr>
        <w:t xml:space="preserve">volí: </w:t>
      </w:r>
    </w:p>
    <w:p w:rsidR="00EE4AC6" w:rsidRDefault="00EE4AC6" w:rsidP="00EE4AC6">
      <w:pPr>
        <w:spacing w:line="240" w:lineRule="auto"/>
      </w:pPr>
      <w:r>
        <w:t xml:space="preserve">členov Komisie pre sociálne, zdravotné a bytové otázky : </w:t>
      </w:r>
      <w:r w:rsidR="00642EBF">
        <w:t xml:space="preserve">p. </w:t>
      </w:r>
      <w:r>
        <w:t xml:space="preserve">Iveta </w:t>
      </w:r>
      <w:proofErr w:type="spellStart"/>
      <w:r>
        <w:t>Kurotová</w:t>
      </w:r>
      <w:proofErr w:type="spellEnd"/>
      <w:r>
        <w:t xml:space="preserve">, Mgr. Danka </w:t>
      </w:r>
      <w:proofErr w:type="spellStart"/>
      <w:r>
        <w:t>Kramarová</w:t>
      </w:r>
      <w:proofErr w:type="spellEnd"/>
      <w:r>
        <w:t xml:space="preserve">, </w:t>
      </w:r>
      <w:r w:rsidR="00642EBF">
        <w:t xml:space="preserve">p. </w:t>
      </w:r>
      <w:r>
        <w:t xml:space="preserve">Gabriela </w:t>
      </w:r>
      <w:proofErr w:type="spellStart"/>
      <w:r>
        <w:t>Možješová</w:t>
      </w:r>
      <w:proofErr w:type="spellEnd"/>
      <w:r>
        <w:t xml:space="preserve"> a</w:t>
      </w:r>
      <w:r w:rsidR="00642EBF">
        <w:t xml:space="preserve"> p. </w:t>
      </w:r>
      <w:r>
        <w:t xml:space="preserve">Andrea </w:t>
      </w:r>
      <w:proofErr w:type="spellStart"/>
      <w:r>
        <w:t>Randíková</w:t>
      </w:r>
      <w:proofErr w:type="spellEnd"/>
      <w:r>
        <w:t>.</w:t>
      </w:r>
    </w:p>
    <w:p w:rsidR="00EE4AC6" w:rsidRDefault="00EE4AC6" w:rsidP="00EE4AC6">
      <w:pPr>
        <w:spacing w:line="240" w:lineRule="auto"/>
      </w:pPr>
    </w:p>
    <w:tbl>
      <w:tblPr>
        <w:tblW w:w="9606" w:type="dxa"/>
        <w:tblLook w:val="00A0" w:firstRow="1" w:lastRow="0" w:firstColumn="1" w:lastColumn="0" w:noHBand="0" w:noVBand="0"/>
      </w:tblPr>
      <w:tblGrid>
        <w:gridCol w:w="3369"/>
        <w:gridCol w:w="6237"/>
      </w:tblGrid>
      <w:tr w:rsidR="00EE4AC6" w:rsidRPr="001A44A6" w:rsidTr="00DD7693">
        <w:tc>
          <w:tcPr>
            <w:tcW w:w="3369"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EE4AC6" w:rsidRPr="001A44A6" w:rsidRDefault="00EE4AC6" w:rsidP="00DD769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EE4AC6" w:rsidRPr="001A44A6" w:rsidRDefault="00EE4AC6" w:rsidP="00DD769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EE4AC6" w:rsidRPr="001A44A6" w:rsidTr="00DD7693">
        <w:tc>
          <w:tcPr>
            <w:tcW w:w="3369"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EE4AC6" w:rsidRPr="001A44A6" w:rsidRDefault="00EE4AC6" w:rsidP="00DD769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EE4AC6" w:rsidRPr="001A44A6" w:rsidTr="00DD7693">
        <w:tc>
          <w:tcPr>
            <w:tcW w:w="3369"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EE4AC6" w:rsidRPr="001A44A6" w:rsidRDefault="00EE4AC6" w:rsidP="00DD769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EE4AC6" w:rsidRPr="001A44A6" w:rsidRDefault="00EE4AC6" w:rsidP="00DD769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w:t>
            </w:r>
            <w:r w:rsidRPr="001A44A6">
              <w:rPr>
                <w:lang w:eastAsia="sk-SK"/>
              </w:rPr>
              <w:lastRenderedPageBreak/>
              <w:t xml:space="preserve">Marta </w:t>
            </w:r>
            <w:proofErr w:type="spellStart"/>
            <w:r w:rsidRPr="001A44A6">
              <w:rPr>
                <w:lang w:eastAsia="sk-SK"/>
              </w:rPr>
              <w:t>Rašovcová</w:t>
            </w:r>
            <w:proofErr w:type="spellEnd"/>
          </w:p>
        </w:tc>
      </w:tr>
      <w:tr w:rsidR="00EE4AC6" w:rsidRPr="001A44A6" w:rsidTr="00DD7693">
        <w:tc>
          <w:tcPr>
            <w:tcW w:w="3369"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lastRenderedPageBreak/>
              <w:t xml:space="preserve">                proti (menovite):</w:t>
            </w:r>
          </w:p>
        </w:tc>
        <w:tc>
          <w:tcPr>
            <w:tcW w:w="6237"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0 poslancov</w:t>
            </w:r>
          </w:p>
        </w:tc>
      </w:tr>
      <w:tr w:rsidR="00EE4AC6" w:rsidRPr="001A44A6" w:rsidTr="00DD7693">
        <w:tc>
          <w:tcPr>
            <w:tcW w:w="3369"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EE4AC6" w:rsidRPr="001A44A6" w:rsidRDefault="00EE4AC6" w:rsidP="00DD769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bl>
    <w:p w:rsidR="00EE4AC6" w:rsidRDefault="00EE4AC6" w:rsidP="00EE4AC6">
      <w:pPr>
        <w:spacing w:line="240" w:lineRule="auto"/>
      </w:pPr>
    </w:p>
    <w:p w:rsidR="00EE4AC6" w:rsidRPr="002B2C22" w:rsidRDefault="00EE4AC6" w:rsidP="00EE4AC6">
      <w:pPr>
        <w:widowControl/>
        <w:shd w:val="clear" w:color="auto" w:fill="DAEEF3"/>
        <w:adjustRightInd/>
        <w:spacing w:line="240" w:lineRule="auto"/>
        <w:jc w:val="left"/>
        <w:textAlignment w:val="auto"/>
        <w:rPr>
          <w:b/>
        </w:rPr>
      </w:pPr>
      <w:r>
        <w:rPr>
          <w:b/>
        </w:rPr>
        <w:t>Uznesenie č. 11/2019</w:t>
      </w:r>
    </w:p>
    <w:p w:rsidR="00EE4AC6" w:rsidRPr="00FE6227" w:rsidRDefault="00EE4AC6" w:rsidP="00EE4AC6">
      <w:pPr>
        <w:widowControl/>
        <w:adjustRightInd/>
        <w:spacing w:line="240" w:lineRule="auto"/>
        <w:jc w:val="left"/>
        <w:textAlignment w:val="auto"/>
      </w:pPr>
      <w:r w:rsidRPr="00FE6227">
        <w:t xml:space="preserve">Obecné zastupiteľstvo v Dolnom Hričove </w:t>
      </w:r>
    </w:p>
    <w:p w:rsidR="00EE4AC6" w:rsidRPr="002B2C22" w:rsidRDefault="00EE4AC6" w:rsidP="00EE4AC6">
      <w:pPr>
        <w:widowControl/>
        <w:adjustRightInd/>
        <w:spacing w:line="240" w:lineRule="auto"/>
        <w:jc w:val="left"/>
        <w:textAlignment w:val="auto"/>
        <w:rPr>
          <w:i/>
          <w:u w:val="single"/>
        </w:rPr>
      </w:pPr>
      <w:r>
        <w:rPr>
          <w:i/>
          <w:u w:val="single"/>
        </w:rPr>
        <w:t xml:space="preserve">volí: </w:t>
      </w:r>
    </w:p>
    <w:p w:rsidR="00EE4AC6" w:rsidRDefault="00EE4AC6" w:rsidP="00EE4AC6">
      <w:pPr>
        <w:spacing w:line="240" w:lineRule="auto"/>
      </w:pPr>
      <w:r>
        <w:t xml:space="preserve">členov Komisie pre vzdelávanie, kultúru a šport : </w:t>
      </w:r>
      <w:r w:rsidR="00642EBF">
        <w:t xml:space="preserve">p. </w:t>
      </w:r>
      <w:r>
        <w:t xml:space="preserve">Elena </w:t>
      </w:r>
      <w:proofErr w:type="spellStart"/>
      <w:r>
        <w:t>Družkovská</w:t>
      </w:r>
      <w:proofErr w:type="spellEnd"/>
      <w:r>
        <w:t>,</w:t>
      </w:r>
      <w:r w:rsidR="00642EBF">
        <w:t xml:space="preserve"> p.</w:t>
      </w:r>
      <w:r>
        <w:t xml:space="preserve"> Bibiána </w:t>
      </w:r>
      <w:proofErr w:type="spellStart"/>
      <w:r>
        <w:t>Odváhová</w:t>
      </w:r>
      <w:proofErr w:type="spellEnd"/>
      <w:r>
        <w:t>.</w:t>
      </w:r>
    </w:p>
    <w:p w:rsidR="00EE4AC6" w:rsidRDefault="00EE4AC6" w:rsidP="00EE4AC6">
      <w:pPr>
        <w:spacing w:line="240" w:lineRule="auto"/>
      </w:pPr>
    </w:p>
    <w:tbl>
      <w:tblPr>
        <w:tblW w:w="9606" w:type="dxa"/>
        <w:tblLook w:val="00A0" w:firstRow="1" w:lastRow="0" w:firstColumn="1" w:lastColumn="0" w:noHBand="0" w:noVBand="0"/>
      </w:tblPr>
      <w:tblGrid>
        <w:gridCol w:w="3369"/>
        <w:gridCol w:w="6237"/>
      </w:tblGrid>
      <w:tr w:rsidR="00EE4AC6" w:rsidRPr="001A44A6" w:rsidTr="00DD7693">
        <w:tc>
          <w:tcPr>
            <w:tcW w:w="3369"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EE4AC6" w:rsidRPr="001A44A6" w:rsidRDefault="00EE4AC6" w:rsidP="00DD769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EE4AC6" w:rsidRPr="001A44A6" w:rsidRDefault="00EE4AC6" w:rsidP="00DD769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EE4AC6" w:rsidRPr="001A44A6" w:rsidTr="00DD7693">
        <w:tc>
          <w:tcPr>
            <w:tcW w:w="3369"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EE4AC6" w:rsidRPr="001A44A6" w:rsidRDefault="00EE4AC6" w:rsidP="00DD769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EE4AC6" w:rsidRPr="001A44A6" w:rsidTr="00DD7693">
        <w:tc>
          <w:tcPr>
            <w:tcW w:w="3369"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EE4AC6" w:rsidRPr="001A44A6" w:rsidRDefault="00EE4AC6" w:rsidP="00DD769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EE4AC6" w:rsidRPr="001A44A6" w:rsidRDefault="00EE4AC6" w:rsidP="00DD769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EE4AC6" w:rsidRPr="001A44A6" w:rsidTr="00DD7693">
        <w:tc>
          <w:tcPr>
            <w:tcW w:w="3369"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0 poslancov</w:t>
            </w:r>
          </w:p>
        </w:tc>
      </w:tr>
      <w:tr w:rsidR="00EE4AC6" w:rsidRPr="001A44A6" w:rsidTr="00DD7693">
        <w:tc>
          <w:tcPr>
            <w:tcW w:w="3369" w:type="dxa"/>
          </w:tcPr>
          <w:p w:rsidR="00EE4AC6" w:rsidRPr="001A44A6" w:rsidRDefault="00EE4AC6" w:rsidP="00DD769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EE4AC6" w:rsidRPr="001A44A6" w:rsidRDefault="00EE4AC6" w:rsidP="00DD769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bl>
    <w:p w:rsidR="00EE4AC6" w:rsidRDefault="00EE4AC6" w:rsidP="009E306E">
      <w:pPr>
        <w:spacing w:line="240" w:lineRule="auto"/>
      </w:pPr>
    </w:p>
    <w:p w:rsidR="00BE73BB" w:rsidRDefault="00BE73BB" w:rsidP="009E306E">
      <w:pPr>
        <w:spacing w:line="240" w:lineRule="auto"/>
        <w:rPr>
          <w:b/>
        </w:rPr>
      </w:pPr>
      <w:bookmarkStart w:id="14" w:name="OLE_LINK6"/>
      <w:bookmarkStart w:id="15" w:name="OLE_LINK7"/>
      <w:r w:rsidRPr="00255650">
        <w:rPr>
          <w:b/>
        </w:rPr>
        <w:t>K bodu 6:</w:t>
      </w:r>
    </w:p>
    <w:p w:rsidR="00676F3B" w:rsidRDefault="001A44A6" w:rsidP="009E306E">
      <w:pPr>
        <w:spacing w:line="240" w:lineRule="auto"/>
        <w:rPr>
          <w:b/>
          <w:u w:val="single"/>
        </w:rPr>
      </w:pPr>
      <w:bookmarkStart w:id="16" w:name="OLE_LINK3"/>
      <w:bookmarkStart w:id="17" w:name="OLE_LINK4"/>
      <w:bookmarkStart w:id="18" w:name="OLE_LINK5"/>
      <w:bookmarkEnd w:id="14"/>
      <w:bookmarkEnd w:id="15"/>
      <w:r w:rsidRPr="001A44A6">
        <w:rPr>
          <w:b/>
          <w:u w:val="single"/>
        </w:rPr>
        <w:t>Rozpočet r.</w:t>
      </w:r>
      <w:r w:rsidR="00EE4AC6">
        <w:rPr>
          <w:b/>
          <w:u w:val="single"/>
        </w:rPr>
        <w:t xml:space="preserve"> 2018 - 10</w:t>
      </w:r>
      <w:r w:rsidRPr="001A44A6">
        <w:rPr>
          <w:b/>
          <w:u w:val="single"/>
        </w:rPr>
        <w:t xml:space="preserve">. </w:t>
      </w:r>
      <w:r w:rsidR="00B5776D">
        <w:rPr>
          <w:b/>
          <w:u w:val="single"/>
        </w:rPr>
        <w:t>z</w:t>
      </w:r>
      <w:r w:rsidRPr="001A44A6">
        <w:rPr>
          <w:b/>
          <w:u w:val="single"/>
        </w:rPr>
        <w:t>mena</w:t>
      </w:r>
      <w:r w:rsidR="00B5776D">
        <w:rPr>
          <w:b/>
          <w:u w:val="single"/>
        </w:rPr>
        <w:t>, čerpanie finančného rozpočtu k 31.12.2018</w:t>
      </w:r>
    </w:p>
    <w:bookmarkEnd w:id="16"/>
    <w:bookmarkEnd w:id="17"/>
    <w:bookmarkEnd w:id="18"/>
    <w:p w:rsidR="00950360" w:rsidRPr="003D7577" w:rsidRDefault="00950360" w:rsidP="00950360">
      <w:pPr>
        <w:pStyle w:val="Nadpis4"/>
        <w:tabs>
          <w:tab w:val="clear" w:pos="864"/>
          <w:tab w:val="num" w:pos="0"/>
        </w:tabs>
        <w:spacing w:line="240" w:lineRule="auto"/>
        <w:ind w:left="0" w:firstLine="0"/>
        <w:rPr>
          <w:b w:val="0"/>
        </w:rPr>
      </w:pPr>
      <w:r w:rsidRPr="003D7577">
        <w:t xml:space="preserve">     </w:t>
      </w:r>
      <w:bookmarkStart w:id="19" w:name="OLE_LINK8"/>
      <w:bookmarkStart w:id="20" w:name="OLE_LINK9"/>
      <w:r w:rsidR="001A44A6" w:rsidRPr="003D7577">
        <w:rPr>
          <w:b w:val="0"/>
        </w:rPr>
        <w:t xml:space="preserve">Rudolfa </w:t>
      </w:r>
      <w:proofErr w:type="spellStart"/>
      <w:r w:rsidR="001A44A6" w:rsidRPr="003D7577">
        <w:rPr>
          <w:b w:val="0"/>
        </w:rPr>
        <w:t>Sládková</w:t>
      </w:r>
      <w:proofErr w:type="spellEnd"/>
      <w:r w:rsidR="001A44A6" w:rsidRPr="003D7577">
        <w:rPr>
          <w:b w:val="0"/>
        </w:rPr>
        <w:t>, pracov</w:t>
      </w:r>
      <w:r w:rsidR="00EE4AC6" w:rsidRPr="003D7577">
        <w:rPr>
          <w:b w:val="0"/>
        </w:rPr>
        <w:t xml:space="preserve">níčka </w:t>
      </w:r>
      <w:proofErr w:type="spellStart"/>
      <w:r w:rsidR="00EE4AC6" w:rsidRPr="003D7577">
        <w:rPr>
          <w:b w:val="0"/>
        </w:rPr>
        <w:t>Oc</w:t>
      </w:r>
      <w:r w:rsidR="00B5776D">
        <w:rPr>
          <w:b w:val="0"/>
        </w:rPr>
        <w:t>Ú</w:t>
      </w:r>
      <w:bookmarkEnd w:id="19"/>
      <w:bookmarkEnd w:id="20"/>
      <w:proofErr w:type="spellEnd"/>
      <w:r w:rsidR="00B5776D">
        <w:rPr>
          <w:b w:val="0"/>
        </w:rPr>
        <w:t>, predniesla návrh na 10. zmenu</w:t>
      </w:r>
      <w:r w:rsidR="001A44A6" w:rsidRPr="003D7577">
        <w:rPr>
          <w:b w:val="0"/>
        </w:rPr>
        <w:t xml:space="preserve"> </w:t>
      </w:r>
      <w:r w:rsidR="00B5776D">
        <w:rPr>
          <w:b w:val="0"/>
        </w:rPr>
        <w:t>finančného rozpočtu na rok 2018 a</w:t>
      </w:r>
      <w:r w:rsidR="00EE4AC6" w:rsidRPr="003D7577">
        <w:rPr>
          <w:b w:val="0"/>
        </w:rPr>
        <w:t xml:space="preserve"> čerpanie finančného rozpočtu k 31.12.2018.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91"/>
        <w:gridCol w:w="1818"/>
        <w:gridCol w:w="1701"/>
        <w:gridCol w:w="1559"/>
      </w:tblGrid>
      <w:tr w:rsidR="00EE4AC6" w:rsidTr="00345B6F">
        <w:trPr>
          <w:trHeight w:val="259"/>
        </w:trPr>
        <w:tc>
          <w:tcPr>
            <w:tcW w:w="4591" w:type="dxa"/>
            <w:tcBorders>
              <w:top w:val="single" w:sz="12" w:space="0" w:color="auto"/>
              <w:left w:val="single" w:sz="12" w:space="0" w:color="auto"/>
            </w:tcBorders>
          </w:tcPr>
          <w:p w:rsidR="00950360" w:rsidRDefault="00EE4AC6" w:rsidP="00EE4AC6">
            <w:pPr>
              <w:widowControl/>
              <w:suppressAutoHyphens w:val="0"/>
              <w:autoSpaceDE w:val="0"/>
              <w:autoSpaceDN w:val="0"/>
              <w:spacing w:line="240" w:lineRule="auto"/>
              <w:jc w:val="left"/>
              <w:textAlignment w:val="auto"/>
              <w:rPr>
                <w:b/>
                <w:bCs/>
                <w:color w:val="000000"/>
                <w:lang w:eastAsia="en-US"/>
              </w:rPr>
            </w:pPr>
            <w:r>
              <w:rPr>
                <w:b/>
                <w:bCs/>
                <w:color w:val="000000"/>
                <w:sz w:val="22"/>
                <w:szCs w:val="22"/>
                <w:lang w:eastAsia="en-US"/>
              </w:rPr>
              <w:t xml:space="preserve">Skutočnosť </w:t>
            </w:r>
            <w:r w:rsidR="00950360">
              <w:rPr>
                <w:b/>
                <w:bCs/>
                <w:color w:val="000000"/>
                <w:sz w:val="22"/>
                <w:szCs w:val="22"/>
                <w:lang w:eastAsia="en-US"/>
              </w:rPr>
              <w:t>k 31.12.2018</w:t>
            </w:r>
          </w:p>
          <w:p w:rsidR="00EE4AC6" w:rsidRDefault="00EE4AC6" w:rsidP="00EE4AC6">
            <w:pPr>
              <w:widowControl/>
              <w:suppressAutoHyphens w:val="0"/>
              <w:autoSpaceDE w:val="0"/>
              <w:autoSpaceDN w:val="0"/>
              <w:spacing w:line="240" w:lineRule="auto"/>
              <w:jc w:val="left"/>
              <w:textAlignment w:val="auto"/>
              <w:rPr>
                <w:b/>
                <w:bCs/>
                <w:color w:val="000000"/>
                <w:lang w:eastAsia="en-US"/>
              </w:rPr>
            </w:pPr>
          </w:p>
        </w:tc>
        <w:tc>
          <w:tcPr>
            <w:tcW w:w="1818" w:type="dxa"/>
            <w:tcBorders>
              <w:top w:val="single" w:sz="12" w:space="0" w:color="auto"/>
            </w:tcBorders>
          </w:tcPr>
          <w:p w:rsidR="00EE4AC6" w:rsidRDefault="00950360" w:rsidP="00950360">
            <w:pPr>
              <w:widowControl/>
              <w:suppressAutoHyphens w:val="0"/>
              <w:autoSpaceDE w:val="0"/>
              <w:autoSpaceDN w:val="0"/>
              <w:spacing w:line="240" w:lineRule="auto"/>
              <w:jc w:val="center"/>
              <w:textAlignment w:val="auto"/>
              <w:rPr>
                <w:b/>
                <w:color w:val="000000"/>
                <w:lang w:eastAsia="en-US"/>
              </w:rPr>
            </w:pPr>
            <w:r>
              <w:rPr>
                <w:b/>
                <w:color w:val="000000"/>
                <w:sz w:val="22"/>
                <w:szCs w:val="22"/>
                <w:lang w:eastAsia="en-US"/>
              </w:rPr>
              <w:t>Schválený</w:t>
            </w:r>
          </w:p>
          <w:p w:rsidR="00950360" w:rsidRDefault="00950360" w:rsidP="00950360">
            <w:pPr>
              <w:widowControl/>
              <w:suppressAutoHyphens w:val="0"/>
              <w:autoSpaceDE w:val="0"/>
              <w:autoSpaceDN w:val="0"/>
              <w:spacing w:line="240" w:lineRule="auto"/>
              <w:jc w:val="center"/>
              <w:textAlignment w:val="auto"/>
              <w:rPr>
                <w:b/>
                <w:color w:val="000000"/>
                <w:lang w:eastAsia="en-US"/>
              </w:rPr>
            </w:pPr>
            <w:r>
              <w:rPr>
                <w:b/>
                <w:color w:val="000000"/>
                <w:sz w:val="22"/>
                <w:szCs w:val="22"/>
                <w:lang w:eastAsia="en-US"/>
              </w:rPr>
              <w:t>rozpočet</w:t>
            </w:r>
          </w:p>
          <w:p w:rsidR="00950360" w:rsidRPr="00950360" w:rsidRDefault="00950360" w:rsidP="00950360">
            <w:pPr>
              <w:widowControl/>
              <w:suppressAutoHyphens w:val="0"/>
              <w:autoSpaceDE w:val="0"/>
              <w:autoSpaceDN w:val="0"/>
              <w:spacing w:line="240" w:lineRule="auto"/>
              <w:jc w:val="center"/>
              <w:textAlignment w:val="auto"/>
              <w:rPr>
                <w:b/>
                <w:color w:val="000000"/>
                <w:lang w:eastAsia="en-US"/>
              </w:rPr>
            </w:pPr>
            <w:r>
              <w:rPr>
                <w:b/>
                <w:color w:val="000000"/>
                <w:sz w:val="22"/>
                <w:szCs w:val="22"/>
                <w:lang w:eastAsia="en-US"/>
              </w:rPr>
              <w:t>v €</w:t>
            </w:r>
          </w:p>
        </w:tc>
        <w:tc>
          <w:tcPr>
            <w:tcW w:w="1701" w:type="dxa"/>
            <w:tcBorders>
              <w:top w:val="single" w:sz="12" w:space="0" w:color="auto"/>
            </w:tcBorders>
          </w:tcPr>
          <w:p w:rsidR="00EE4AC6" w:rsidRDefault="00950360" w:rsidP="00950360">
            <w:pPr>
              <w:widowControl/>
              <w:suppressAutoHyphens w:val="0"/>
              <w:autoSpaceDE w:val="0"/>
              <w:autoSpaceDN w:val="0"/>
              <w:spacing w:line="240" w:lineRule="auto"/>
              <w:jc w:val="center"/>
              <w:textAlignment w:val="auto"/>
              <w:rPr>
                <w:b/>
                <w:color w:val="000000"/>
                <w:lang w:eastAsia="en-US"/>
              </w:rPr>
            </w:pPr>
            <w:r>
              <w:rPr>
                <w:b/>
                <w:color w:val="000000"/>
                <w:sz w:val="22"/>
                <w:szCs w:val="22"/>
                <w:lang w:eastAsia="en-US"/>
              </w:rPr>
              <w:t>10. zmena</w:t>
            </w:r>
          </w:p>
          <w:p w:rsidR="00950360" w:rsidRDefault="00950360" w:rsidP="00950360">
            <w:pPr>
              <w:widowControl/>
              <w:suppressAutoHyphens w:val="0"/>
              <w:autoSpaceDE w:val="0"/>
              <w:autoSpaceDN w:val="0"/>
              <w:spacing w:line="240" w:lineRule="auto"/>
              <w:jc w:val="center"/>
              <w:textAlignment w:val="auto"/>
              <w:rPr>
                <w:b/>
                <w:color w:val="000000"/>
                <w:lang w:eastAsia="en-US"/>
              </w:rPr>
            </w:pPr>
            <w:r>
              <w:rPr>
                <w:b/>
                <w:color w:val="000000"/>
                <w:sz w:val="22"/>
                <w:szCs w:val="22"/>
                <w:lang w:eastAsia="en-US"/>
              </w:rPr>
              <w:t>rozpočtu</w:t>
            </w:r>
          </w:p>
          <w:p w:rsidR="00950360" w:rsidRPr="00950360" w:rsidRDefault="00950360" w:rsidP="00950360">
            <w:pPr>
              <w:widowControl/>
              <w:suppressAutoHyphens w:val="0"/>
              <w:autoSpaceDE w:val="0"/>
              <w:autoSpaceDN w:val="0"/>
              <w:spacing w:line="240" w:lineRule="auto"/>
              <w:jc w:val="center"/>
              <w:textAlignment w:val="auto"/>
              <w:rPr>
                <w:b/>
                <w:color w:val="000000"/>
                <w:lang w:eastAsia="en-US"/>
              </w:rPr>
            </w:pPr>
            <w:r>
              <w:rPr>
                <w:b/>
                <w:color w:val="000000"/>
                <w:sz w:val="22"/>
                <w:szCs w:val="22"/>
                <w:lang w:eastAsia="en-US"/>
              </w:rPr>
              <w:t>v €</w:t>
            </w:r>
          </w:p>
        </w:tc>
        <w:tc>
          <w:tcPr>
            <w:tcW w:w="1559" w:type="dxa"/>
            <w:tcBorders>
              <w:top w:val="single" w:sz="12" w:space="0" w:color="auto"/>
              <w:right w:val="single" w:sz="12" w:space="0" w:color="auto"/>
            </w:tcBorders>
          </w:tcPr>
          <w:p w:rsidR="00EE4AC6" w:rsidRDefault="00950360" w:rsidP="00950360">
            <w:pPr>
              <w:widowControl/>
              <w:suppressAutoHyphens w:val="0"/>
              <w:autoSpaceDE w:val="0"/>
              <w:autoSpaceDN w:val="0"/>
              <w:spacing w:line="240" w:lineRule="auto"/>
              <w:jc w:val="center"/>
              <w:textAlignment w:val="auto"/>
              <w:rPr>
                <w:b/>
                <w:color w:val="000000"/>
                <w:lang w:eastAsia="en-US"/>
              </w:rPr>
            </w:pPr>
            <w:r>
              <w:rPr>
                <w:b/>
                <w:color w:val="000000"/>
                <w:sz w:val="22"/>
                <w:szCs w:val="22"/>
                <w:lang w:eastAsia="en-US"/>
              </w:rPr>
              <w:t>Skutočnosť</w:t>
            </w:r>
          </w:p>
          <w:p w:rsidR="00950360" w:rsidRDefault="00950360" w:rsidP="00950360">
            <w:pPr>
              <w:widowControl/>
              <w:suppressAutoHyphens w:val="0"/>
              <w:autoSpaceDE w:val="0"/>
              <w:autoSpaceDN w:val="0"/>
              <w:spacing w:line="240" w:lineRule="auto"/>
              <w:jc w:val="center"/>
              <w:textAlignment w:val="auto"/>
              <w:rPr>
                <w:b/>
                <w:color w:val="000000"/>
                <w:lang w:eastAsia="en-US"/>
              </w:rPr>
            </w:pPr>
          </w:p>
          <w:p w:rsidR="00950360" w:rsidRPr="00950360" w:rsidRDefault="00950360" w:rsidP="00950360">
            <w:pPr>
              <w:widowControl/>
              <w:suppressAutoHyphens w:val="0"/>
              <w:autoSpaceDE w:val="0"/>
              <w:autoSpaceDN w:val="0"/>
              <w:spacing w:line="240" w:lineRule="auto"/>
              <w:jc w:val="center"/>
              <w:textAlignment w:val="auto"/>
              <w:rPr>
                <w:b/>
                <w:color w:val="000000"/>
                <w:lang w:eastAsia="en-US"/>
              </w:rPr>
            </w:pPr>
            <w:r>
              <w:rPr>
                <w:b/>
                <w:color w:val="000000"/>
                <w:sz w:val="22"/>
                <w:szCs w:val="22"/>
                <w:lang w:eastAsia="en-US"/>
              </w:rPr>
              <w:t>v €</w:t>
            </w:r>
          </w:p>
        </w:tc>
      </w:tr>
      <w:tr w:rsidR="00B5776D" w:rsidTr="00345B6F">
        <w:trPr>
          <w:trHeight w:val="283"/>
        </w:trPr>
        <w:tc>
          <w:tcPr>
            <w:tcW w:w="4591" w:type="dxa"/>
            <w:tcBorders>
              <w:left w:val="single" w:sz="12" w:space="0" w:color="auto"/>
            </w:tcBorders>
          </w:tcPr>
          <w:p w:rsidR="00B5776D" w:rsidRDefault="00B5776D" w:rsidP="00DD7693">
            <w:pPr>
              <w:widowControl/>
              <w:suppressAutoHyphens w:val="0"/>
              <w:autoSpaceDE w:val="0"/>
              <w:autoSpaceDN w:val="0"/>
              <w:spacing w:line="240" w:lineRule="auto"/>
              <w:jc w:val="left"/>
              <w:textAlignment w:val="auto"/>
              <w:rPr>
                <w:color w:val="000000"/>
                <w:lang w:eastAsia="en-US"/>
              </w:rPr>
            </w:pPr>
            <w:r>
              <w:rPr>
                <w:color w:val="000000"/>
                <w:sz w:val="22"/>
                <w:szCs w:val="22"/>
                <w:lang w:eastAsia="en-US"/>
              </w:rPr>
              <w:t>príjmy obec celkom</w:t>
            </w:r>
          </w:p>
        </w:tc>
        <w:tc>
          <w:tcPr>
            <w:tcW w:w="1818" w:type="dxa"/>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1 177 358,69</w:t>
            </w:r>
          </w:p>
        </w:tc>
        <w:tc>
          <w:tcPr>
            <w:tcW w:w="1701" w:type="dxa"/>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1 274 038,23</w:t>
            </w:r>
          </w:p>
        </w:tc>
        <w:tc>
          <w:tcPr>
            <w:tcW w:w="1559" w:type="dxa"/>
            <w:tcBorders>
              <w:right w:val="single" w:sz="12" w:space="0" w:color="auto"/>
            </w:tcBorders>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1 275 063,97</w:t>
            </w:r>
          </w:p>
        </w:tc>
      </w:tr>
      <w:tr w:rsidR="00B5776D" w:rsidTr="00345B6F">
        <w:trPr>
          <w:trHeight w:val="283"/>
        </w:trPr>
        <w:tc>
          <w:tcPr>
            <w:tcW w:w="4591" w:type="dxa"/>
            <w:tcBorders>
              <w:top w:val="nil"/>
              <w:left w:val="single" w:sz="12" w:space="0" w:color="auto"/>
            </w:tcBorders>
          </w:tcPr>
          <w:p w:rsidR="00B5776D" w:rsidRDefault="00B5776D" w:rsidP="00DD7693">
            <w:pPr>
              <w:widowControl/>
              <w:suppressAutoHyphens w:val="0"/>
              <w:autoSpaceDE w:val="0"/>
              <w:autoSpaceDN w:val="0"/>
              <w:spacing w:line="240" w:lineRule="auto"/>
              <w:jc w:val="left"/>
              <w:textAlignment w:val="auto"/>
              <w:rPr>
                <w:color w:val="000000"/>
                <w:lang w:eastAsia="en-US"/>
              </w:rPr>
            </w:pPr>
            <w:r>
              <w:rPr>
                <w:color w:val="000000"/>
                <w:sz w:val="22"/>
                <w:szCs w:val="22"/>
                <w:lang w:eastAsia="en-US"/>
              </w:rPr>
              <w:t>vlastné príjmy ZŠ s MŠ</w:t>
            </w:r>
          </w:p>
        </w:tc>
        <w:tc>
          <w:tcPr>
            <w:tcW w:w="1818" w:type="dxa"/>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79 500,00</w:t>
            </w:r>
          </w:p>
        </w:tc>
        <w:tc>
          <w:tcPr>
            <w:tcW w:w="1701" w:type="dxa"/>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74 862,00</w:t>
            </w:r>
          </w:p>
        </w:tc>
        <w:tc>
          <w:tcPr>
            <w:tcW w:w="1559" w:type="dxa"/>
            <w:tcBorders>
              <w:right w:val="single" w:sz="12" w:space="0" w:color="auto"/>
            </w:tcBorders>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74 861,60</w:t>
            </w:r>
          </w:p>
        </w:tc>
      </w:tr>
      <w:tr w:rsidR="00B5776D" w:rsidTr="00345B6F">
        <w:trPr>
          <w:trHeight w:val="283"/>
        </w:trPr>
        <w:tc>
          <w:tcPr>
            <w:tcW w:w="4591" w:type="dxa"/>
            <w:tcBorders>
              <w:left w:val="single" w:sz="12" w:space="0" w:color="auto"/>
            </w:tcBorders>
          </w:tcPr>
          <w:p w:rsidR="00B5776D" w:rsidRDefault="00B5776D" w:rsidP="00DD7693">
            <w:pPr>
              <w:widowControl/>
              <w:suppressAutoHyphens w:val="0"/>
              <w:autoSpaceDE w:val="0"/>
              <w:autoSpaceDN w:val="0"/>
              <w:spacing w:line="240" w:lineRule="auto"/>
              <w:jc w:val="left"/>
              <w:textAlignment w:val="auto"/>
              <w:rPr>
                <w:color w:val="000000"/>
                <w:lang w:eastAsia="en-US"/>
              </w:rPr>
            </w:pPr>
            <w:r>
              <w:rPr>
                <w:color w:val="000000"/>
                <w:sz w:val="22"/>
                <w:szCs w:val="22"/>
                <w:lang w:eastAsia="en-US"/>
              </w:rPr>
              <w:t>ZŠ s MŠ finančné operácie</w:t>
            </w:r>
          </w:p>
        </w:tc>
        <w:tc>
          <w:tcPr>
            <w:tcW w:w="1818" w:type="dxa"/>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0,00</w:t>
            </w:r>
          </w:p>
        </w:tc>
        <w:tc>
          <w:tcPr>
            <w:tcW w:w="1701" w:type="dxa"/>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837,00</w:t>
            </w:r>
          </w:p>
        </w:tc>
        <w:tc>
          <w:tcPr>
            <w:tcW w:w="1559" w:type="dxa"/>
            <w:tcBorders>
              <w:right w:val="single" w:sz="12" w:space="0" w:color="auto"/>
            </w:tcBorders>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837,15</w:t>
            </w:r>
          </w:p>
        </w:tc>
      </w:tr>
      <w:tr w:rsidR="00B5776D" w:rsidTr="003D7577">
        <w:trPr>
          <w:trHeight w:val="283"/>
        </w:trPr>
        <w:tc>
          <w:tcPr>
            <w:tcW w:w="4591" w:type="dxa"/>
            <w:tcBorders>
              <w:left w:val="single" w:sz="12" w:space="0" w:color="auto"/>
            </w:tcBorders>
            <w:shd w:val="clear" w:color="auto" w:fill="FFFFCC"/>
          </w:tcPr>
          <w:p w:rsidR="00B5776D" w:rsidRDefault="00B5776D" w:rsidP="00DD7693">
            <w:pPr>
              <w:widowControl/>
              <w:suppressAutoHyphens w:val="0"/>
              <w:autoSpaceDE w:val="0"/>
              <w:autoSpaceDN w:val="0"/>
              <w:spacing w:line="240" w:lineRule="auto"/>
              <w:jc w:val="left"/>
              <w:textAlignment w:val="auto"/>
              <w:rPr>
                <w:b/>
                <w:bCs/>
                <w:color w:val="000000"/>
                <w:lang w:eastAsia="en-US"/>
              </w:rPr>
            </w:pPr>
            <w:r>
              <w:rPr>
                <w:b/>
                <w:bCs/>
                <w:color w:val="000000"/>
                <w:sz w:val="22"/>
                <w:szCs w:val="22"/>
                <w:lang w:eastAsia="en-US"/>
              </w:rPr>
              <w:t>CELKOM príjmy</w:t>
            </w:r>
          </w:p>
        </w:tc>
        <w:tc>
          <w:tcPr>
            <w:tcW w:w="1818" w:type="dxa"/>
            <w:shd w:val="clear" w:color="auto" w:fill="FFFFCC"/>
          </w:tcPr>
          <w:p w:rsidR="00B5776D" w:rsidRDefault="00B5776D" w:rsidP="00DD7693">
            <w:pPr>
              <w:widowControl/>
              <w:suppressAutoHyphens w:val="0"/>
              <w:autoSpaceDE w:val="0"/>
              <w:autoSpaceDN w:val="0"/>
              <w:spacing w:line="240" w:lineRule="auto"/>
              <w:jc w:val="right"/>
              <w:textAlignment w:val="auto"/>
              <w:rPr>
                <w:b/>
                <w:bCs/>
                <w:color w:val="000000"/>
                <w:lang w:eastAsia="en-US"/>
              </w:rPr>
            </w:pPr>
            <w:r>
              <w:rPr>
                <w:b/>
                <w:bCs/>
                <w:color w:val="000000"/>
                <w:sz w:val="22"/>
                <w:szCs w:val="22"/>
                <w:lang w:eastAsia="en-US"/>
              </w:rPr>
              <w:t>1 256 858,69</w:t>
            </w:r>
          </w:p>
        </w:tc>
        <w:tc>
          <w:tcPr>
            <w:tcW w:w="1701" w:type="dxa"/>
            <w:shd w:val="clear" w:color="auto" w:fill="FFFFCC"/>
          </w:tcPr>
          <w:p w:rsidR="00B5776D" w:rsidRDefault="00B5776D" w:rsidP="00DD7693">
            <w:pPr>
              <w:widowControl/>
              <w:suppressAutoHyphens w:val="0"/>
              <w:autoSpaceDE w:val="0"/>
              <w:autoSpaceDN w:val="0"/>
              <w:spacing w:line="240" w:lineRule="auto"/>
              <w:jc w:val="right"/>
              <w:textAlignment w:val="auto"/>
              <w:rPr>
                <w:b/>
                <w:bCs/>
                <w:color w:val="000000"/>
                <w:lang w:eastAsia="en-US"/>
              </w:rPr>
            </w:pPr>
            <w:r>
              <w:rPr>
                <w:b/>
                <w:bCs/>
                <w:color w:val="000000"/>
                <w:sz w:val="22"/>
                <w:szCs w:val="22"/>
                <w:lang w:eastAsia="en-US"/>
              </w:rPr>
              <w:t>1 349 737,23</w:t>
            </w:r>
          </w:p>
        </w:tc>
        <w:tc>
          <w:tcPr>
            <w:tcW w:w="1559" w:type="dxa"/>
            <w:tcBorders>
              <w:right w:val="single" w:sz="12" w:space="0" w:color="auto"/>
            </w:tcBorders>
            <w:shd w:val="solid" w:color="FFFFCC" w:fill="auto"/>
          </w:tcPr>
          <w:p w:rsidR="00B5776D" w:rsidRDefault="00B5776D" w:rsidP="00DD7693">
            <w:pPr>
              <w:widowControl/>
              <w:suppressAutoHyphens w:val="0"/>
              <w:autoSpaceDE w:val="0"/>
              <w:autoSpaceDN w:val="0"/>
              <w:spacing w:line="240" w:lineRule="auto"/>
              <w:jc w:val="right"/>
              <w:textAlignment w:val="auto"/>
              <w:rPr>
                <w:b/>
                <w:bCs/>
                <w:color w:val="000000"/>
                <w:lang w:eastAsia="en-US"/>
              </w:rPr>
            </w:pPr>
            <w:r>
              <w:rPr>
                <w:b/>
                <w:bCs/>
                <w:color w:val="000000"/>
                <w:sz w:val="22"/>
                <w:szCs w:val="22"/>
                <w:lang w:eastAsia="en-US"/>
              </w:rPr>
              <w:t>1 350 762,72</w:t>
            </w:r>
          </w:p>
        </w:tc>
      </w:tr>
      <w:tr w:rsidR="00B5776D" w:rsidTr="00345B6F">
        <w:trPr>
          <w:trHeight w:val="283"/>
        </w:trPr>
        <w:tc>
          <w:tcPr>
            <w:tcW w:w="4591" w:type="dxa"/>
            <w:tcBorders>
              <w:left w:val="single" w:sz="12" w:space="0" w:color="auto"/>
            </w:tcBorders>
          </w:tcPr>
          <w:p w:rsidR="00B5776D" w:rsidRDefault="00B5776D" w:rsidP="00DD7693">
            <w:pPr>
              <w:widowControl/>
              <w:suppressAutoHyphens w:val="0"/>
              <w:autoSpaceDE w:val="0"/>
              <w:autoSpaceDN w:val="0"/>
              <w:spacing w:line="240" w:lineRule="auto"/>
              <w:jc w:val="left"/>
              <w:textAlignment w:val="auto"/>
              <w:rPr>
                <w:color w:val="000000"/>
                <w:lang w:eastAsia="en-US"/>
              </w:rPr>
            </w:pPr>
            <w:r>
              <w:rPr>
                <w:color w:val="000000"/>
                <w:sz w:val="22"/>
                <w:szCs w:val="22"/>
                <w:lang w:eastAsia="en-US"/>
              </w:rPr>
              <w:t>výdavky obec celkom</w:t>
            </w:r>
          </w:p>
        </w:tc>
        <w:tc>
          <w:tcPr>
            <w:tcW w:w="1818" w:type="dxa"/>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598 308,69</w:t>
            </w:r>
          </w:p>
        </w:tc>
        <w:tc>
          <w:tcPr>
            <w:tcW w:w="1701" w:type="dxa"/>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581 276,38</w:t>
            </w:r>
          </w:p>
        </w:tc>
        <w:tc>
          <w:tcPr>
            <w:tcW w:w="1559" w:type="dxa"/>
            <w:tcBorders>
              <w:right w:val="single" w:sz="12" w:space="0" w:color="auto"/>
            </w:tcBorders>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576 901,57</w:t>
            </w:r>
          </w:p>
        </w:tc>
      </w:tr>
      <w:tr w:rsidR="00B5776D" w:rsidTr="00345B6F">
        <w:trPr>
          <w:trHeight w:val="283"/>
        </w:trPr>
        <w:tc>
          <w:tcPr>
            <w:tcW w:w="4591" w:type="dxa"/>
            <w:tcBorders>
              <w:left w:val="single" w:sz="12" w:space="0" w:color="auto"/>
            </w:tcBorders>
          </w:tcPr>
          <w:p w:rsidR="00B5776D" w:rsidRDefault="00B5776D" w:rsidP="00DD7693">
            <w:pPr>
              <w:widowControl/>
              <w:suppressAutoHyphens w:val="0"/>
              <w:autoSpaceDE w:val="0"/>
              <w:autoSpaceDN w:val="0"/>
              <w:spacing w:line="240" w:lineRule="auto"/>
              <w:jc w:val="left"/>
              <w:textAlignment w:val="auto"/>
              <w:rPr>
                <w:color w:val="000000"/>
                <w:lang w:eastAsia="en-US"/>
              </w:rPr>
            </w:pPr>
            <w:r>
              <w:rPr>
                <w:color w:val="000000"/>
                <w:sz w:val="22"/>
                <w:szCs w:val="22"/>
                <w:lang w:eastAsia="en-US"/>
              </w:rPr>
              <w:t>výdavky ZŠ s MŠ</w:t>
            </w:r>
          </w:p>
        </w:tc>
        <w:tc>
          <w:tcPr>
            <w:tcW w:w="1818" w:type="dxa"/>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658 550,00</w:t>
            </w:r>
          </w:p>
        </w:tc>
        <w:tc>
          <w:tcPr>
            <w:tcW w:w="1701" w:type="dxa"/>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688 299,00</w:t>
            </w:r>
          </w:p>
        </w:tc>
        <w:tc>
          <w:tcPr>
            <w:tcW w:w="1559" w:type="dxa"/>
            <w:tcBorders>
              <w:right w:val="single" w:sz="12" w:space="0" w:color="auto"/>
            </w:tcBorders>
          </w:tcPr>
          <w:p w:rsidR="00B5776D" w:rsidRDefault="00B5776D" w:rsidP="00DD7693">
            <w:pPr>
              <w:widowControl/>
              <w:suppressAutoHyphens w:val="0"/>
              <w:autoSpaceDE w:val="0"/>
              <w:autoSpaceDN w:val="0"/>
              <w:spacing w:line="240" w:lineRule="auto"/>
              <w:jc w:val="right"/>
              <w:textAlignment w:val="auto"/>
              <w:rPr>
                <w:color w:val="000000"/>
                <w:lang w:eastAsia="en-US"/>
              </w:rPr>
            </w:pPr>
            <w:r>
              <w:rPr>
                <w:color w:val="000000"/>
                <w:sz w:val="22"/>
                <w:szCs w:val="22"/>
                <w:lang w:eastAsia="en-US"/>
              </w:rPr>
              <w:t>688 298,78</w:t>
            </w:r>
          </w:p>
        </w:tc>
      </w:tr>
      <w:tr w:rsidR="00B5776D" w:rsidTr="00345B6F">
        <w:trPr>
          <w:trHeight w:val="283"/>
        </w:trPr>
        <w:tc>
          <w:tcPr>
            <w:tcW w:w="4591" w:type="dxa"/>
            <w:tcBorders>
              <w:left w:val="single" w:sz="12" w:space="0" w:color="auto"/>
              <w:bottom w:val="single" w:sz="12" w:space="0" w:color="auto"/>
            </w:tcBorders>
            <w:shd w:val="clear" w:color="auto" w:fill="FFFFCC"/>
          </w:tcPr>
          <w:p w:rsidR="00B5776D" w:rsidRDefault="00B5776D" w:rsidP="00DD7693">
            <w:pPr>
              <w:widowControl/>
              <w:suppressAutoHyphens w:val="0"/>
              <w:autoSpaceDE w:val="0"/>
              <w:autoSpaceDN w:val="0"/>
              <w:spacing w:line="240" w:lineRule="auto"/>
              <w:jc w:val="left"/>
              <w:textAlignment w:val="auto"/>
              <w:rPr>
                <w:b/>
                <w:bCs/>
                <w:color w:val="000000"/>
                <w:lang w:eastAsia="en-US"/>
              </w:rPr>
            </w:pPr>
            <w:r>
              <w:rPr>
                <w:b/>
                <w:bCs/>
                <w:color w:val="000000"/>
                <w:sz w:val="22"/>
                <w:szCs w:val="22"/>
                <w:lang w:eastAsia="en-US"/>
              </w:rPr>
              <w:t>CELKOM výdavky</w:t>
            </w:r>
          </w:p>
        </w:tc>
        <w:tc>
          <w:tcPr>
            <w:tcW w:w="1818" w:type="dxa"/>
            <w:tcBorders>
              <w:bottom w:val="single" w:sz="12" w:space="0" w:color="auto"/>
            </w:tcBorders>
            <w:shd w:val="clear" w:color="auto" w:fill="FFFFCC"/>
          </w:tcPr>
          <w:p w:rsidR="00B5776D" w:rsidRDefault="00B5776D" w:rsidP="00DD7693">
            <w:pPr>
              <w:widowControl/>
              <w:suppressAutoHyphens w:val="0"/>
              <w:autoSpaceDE w:val="0"/>
              <w:autoSpaceDN w:val="0"/>
              <w:spacing w:line="240" w:lineRule="auto"/>
              <w:jc w:val="right"/>
              <w:textAlignment w:val="auto"/>
              <w:rPr>
                <w:b/>
                <w:bCs/>
                <w:color w:val="000000"/>
                <w:lang w:eastAsia="en-US"/>
              </w:rPr>
            </w:pPr>
            <w:r>
              <w:rPr>
                <w:b/>
                <w:bCs/>
                <w:color w:val="000000"/>
                <w:sz w:val="22"/>
                <w:szCs w:val="22"/>
                <w:lang w:eastAsia="en-US"/>
              </w:rPr>
              <w:t>1 256 858,69</w:t>
            </w:r>
          </w:p>
        </w:tc>
        <w:tc>
          <w:tcPr>
            <w:tcW w:w="1701" w:type="dxa"/>
            <w:tcBorders>
              <w:bottom w:val="single" w:sz="12" w:space="0" w:color="auto"/>
            </w:tcBorders>
            <w:shd w:val="clear" w:color="auto" w:fill="FFFFCC"/>
          </w:tcPr>
          <w:p w:rsidR="00B5776D" w:rsidRDefault="00B5776D" w:rsidP="00DD7693">
            <w:pPr>
              <w:widowControl/>
              <w:suppressAutoHyphens w:val="0"/>
              <w:autoSpaceDE w:val="0"/>
              <w:autoSpaceDN w:val="0"/>
              <w:spacing w:line="240" w:lineRule="auto"/>
              <w:jc w:val="right"/>
              <w:textAlignment w:val="auto"/>
              <w:rPr>
                <w:b/>
                <w:bCs/>
                <w:color w:val="000000"/>
                <w:lang w:eastAsia="en-US"/>
              </w:rPr>
            </w:pPr>
            <w:r>
              <w:rPr>
                <w:b/>
                <w:bCs/>
                <w:color w:val="000000"/>
                <w:sz w:val="22"/>
                <w:szCs w:val="22"/>
                <w:lang w:eastAsia="en-US"/>
              </w:rPr>
              <w:t>1 269 575,38</w:t>
            </w:r>
          </w:p>
        </w:tc>
        <w:tc>
          <w:tcPr>
            <w:tcW w:w="1559" w:type="dxa"/>
            <w:tcBorders>
              <w:bottom w:val="single" w:sz="12" w:space="0" w:color="auto"/>
              <w:right w:val="single" w:sz="12" w:space="0" w:color="auto"/>
            </w:tcBorders>
            <w:shd w:val="clear" w:color="auto" w:fill="FFFFCC"/>
          </w:tcPr>
          <w:p w:rsidR="00B5776D" w:rsidRDefault="00B5776D" w:rsidP="00DD7693">
            <w:pPr>
              <w:widowControl/>
              <w:suppressAutoHyphens w:val="0"/>
              <w:autoSpaceDE w:val="0"/>
              <w:autoSpaceDN w:val="0"/>
              <w:spacing w:line="240" w:lineRule="auto"/>
              <w:jc w:val="right"/>
              <w:textAlignment w:val="auto"/>
              <w:rPr>
                <w:b/>
                <w:bCs/>
                <w:color w:val="000000"/>
                <w:lang w:eastAsia="en-US"/>
              </w:rPr>
            </w:pPr>
            <w:r>
              <w:rPr>
                <w:b/>
                <w:bCs/>
                <w:color w:val="000000"/>
                <w:sz w:val="22"/>
                <w:szCs w:val="22"/>
                <w:lang w:eastAsia="en-US"/>
              </w:rPr>
              <w:t>1 265 200,35</w:t>
            </w:r>
          </w:p>
        </w:tc>
      </w:tr>
    </w:tbl>
    <w:p w:rsidR="00EE4AC6" w:rsidRDefault="00EE4AC6" w:rsidP="001A44A6">
      <w:pPr>
        <w:spacing w:line="240" w:lineRule="auto"/>
      </w:pPr>
    </w:p>
    <w:p w:rsidR="00B5776D" w:rsidRPr="002B2C22" w:rsidRDefault="00B5776D" w:rsidP="00B5776D">
      <w:pPr>
        <w:widowControl/>
        <w:shd w:val="clear" w:color="auto" w:fill="DAEEF3"/>
        <w:adjustRightInd/>
        <w:spacing w:line="240" w:lineRule="auto"/>
        <w:textAlignment w:val="auto"/>
        <w:rPr>
          <w:b/>
        </w:rPr>
      </w:pPr>
      <w:r>
        <w:rPr>
          <w:b/>
        </w:rPr>
        <w:t>Uznesenie č. 12/2019</w:t>
      </w:r>
    </w:p>
    <w:p w:rsidR="00B5776D" w:rsidRPr="00B5776D" w:rsidRDefault="00B5776D" w:rsidP="00B5776D">
      <w:pPr>
        <w:widowControl/>
        <w:adjustRightInd/>
        <w:spacing w:line="240" w:lineRule="auto"/>
        <w:textAlignment w:val="auto"/>
      </w:pPr>
      <w:r w:rsidRPr="00B5776D">
        <w:t>Obecné zastupiteľstvo v Dolnom Hričove</w:t>
      </w:r>
    </w:p>
    <w:p w:rsidR="00B5776D" w:rsidRPr="00B5776D" w:rsidRDefault="00B5776D" w:rsidP="00B5776D">
      <w:pPr>
        <w:widowControl/>
        <w:adjustRightInd/>
        <w:spacing w:line="240" w:lineRule="auto"/>
        <w:textAlignment w:val="auto"/>
      </w:pPr>
      <w:r>
        <w:rPr>
          <w:i/>
          <w:u w:val="single"/>
        </w:rPr>
        <w:t>berie na vedomie</w:t>
      </w:r>
      <w:r>
        <w:t>:</w:t>
      </w:r>
    </w:p>
    <w:p w:rsidR="00B5776D" w:rsidRPr="00B5776D" w:rsidRDefault="00B5776D" w:rsidP="00B5776D">
      <w:pPr>
        <w:spacing w:line="240" w:lineRule="auto"/>
      </w:pPr>
      <w:r w:rsidRPr="00B5776D">
        <w:t>Rozpočet r. 2018 - 10. zmena, čerpanie finančného rozpočtu k 31.12.2018</w:t>
      </w:r>
      <w:r>
        <w:t>.</w:t>
      </w:r>
    </w:p>
    <w:p w:rsidR="00EE4AC6" w:rsidRPr="00B5776D" w:rsidRDefault="00EE4AC6" w:rsidP="001A44A6">
      <w:pPr>
        <w:spacing w:line="240" w:lineRule="auto"/>
      </w:pPr>
    </w:p>
    <w:p w:rsidR="00B5776D" w:rsidRDefault="00DD7693" w:rsidP="00B5776D">
      <w:pPr>
        <w:spacing w:line="240" w:lineRule="auto"/>
        <w:rPr>
          <w:b/>
        </w:rPr>
      </w:pPr>
      <w:r>
        <w:rPr>
          <w:b/>
        </w:rPr>
        <w:t>K bodu 7</w:t>
      </w:r>
      <w:r w:rsidR="00B5776D" w:rsidRPr="00255650">
        <w:rPr>
          <w:b/>
        </w:rPr>
        <w:t>:</w:t>
      </w:r>
    </w:p>
    <w:p w:rsidR="003D7577" w:rsidRPr="00B5776D" w:rsidRDefault="00B5776D" w:rsidP="001A44A6">
      <w:pPr>
        <w:spacing w:line="240" w:lineRule="auto"/>
        <w:rPr>
          <w:b/>
          <w:u w:val="single"/>
        </w:rPr>
      </w:pPr>
      <w:r>
        <w:rPr>
          <w:b/>
          <w:u w:val="single"/>
        </w:rPr>
        <w:t>Rozpočet r.2019 - 1. zmena</w:t>
      </w:r>
    </w:p>
    <w:p w:rsidR="003D7577" w:rsidRDefault="00B5776D" w:rsidP="001A44A6">
      <w:pPr>
        <w:spacing w:line="240" w:lineRule="auto"/>
      </w:pPr>
      <w:r>
        <w:t xml:space="preserve">     </w:t>
      </w:r>
      <w:r w:rsidR="00642EBF">
        <w:t xml:space="preserve">P. </w:t>
      </w:r>
      <w:r w:rsidRPr="00B5776D">
        <w:t xml:space="preserve">Rudolfa </w:t>
      </w:r>
      <w:proofErr w:type="spellStart"/>
      <w:r w:rsidRPr="00B5776D">
        <w:t>Sládková</w:t>
      </w:r>
      <w:proofErr w:type="spellEnd"/>
      <w:r w:rsidRPr="00B5776D">
        <w:t xml:space="preserve">, pracovníčka </w:t>
      </w:r>
      <w:proofErr w:type="spellStart"/>
      <w:r w:rsidRPr="00B5776D">
        <w:t>OcÚ</w:t>
      </w:r>
      <w:proofErr w:type="spellEnd"/>
      <w:r>
        <w:t xml:space="preserve"> informovala o 1. </w:t>
      </w:r>
      <w:r w:rsidR="0038047C">
        <w:t>z</w:t>
      </w:r>
      <w:r>
        <w:t xml:space="preserve">mene rozpočtu r. 2019. </w:t>
      </w:r>
      <w:r w:rsidR="0038047C">
        <w:t xml:space="preserve">Jedná sa o úpravu podielových daní pre r. 2019, úpravu v príjme a výdaji v prenesených kompetenciách (matrika, REGOB, register adries, STÚ, CD a PK, transfery pre základnú školu), dotácia na stravovanie </w:t>
      </w:r>
      <w:r w:rsidR="0038047C" w:rsidRPr="00DC21AC">
        <w:t xml:space="preserve"> </w:t>
      </w:r>
      <w:r w:rsidR="00DC21AC" w:rsidRPr="00DC21AC">
        <w:t>detí, ktoré navštevujú posledný ročník materskej školy</w:t>
      </w:r>
      <w:r w:rsidR="0038047C" w:rsidRPr="00DC21AC">
        <w:t xml:space="preserve"> a</w:t>
      </w:r>
      <w:r w:rsidR="00DC21AC" w:rsidRPr="00DC21AC">
        <w:t xml:space="preserve"> dieťa </w:t>
      </w:r>
      <w:r w:rsidR="0038047C" w:rsidRPr="00DC21AC">
        <w:t xml:space="preserve">v hmotnej núdzi, </w:t>
      </w:r>
      <w:r w:rsidR="0038047C">
        <w:t>transfer pre Združenie priateľov Hričovského hradu, navýšenie výdavkov  na prevádzkové stroje, prístroje a zariadenia - MPPS a navýšenie kapitálových výdavkov na zakúpenie osobného motorového vozidla (leasing) pre potreby obce.</w:t>
      </w:r>
    </w:p>
    <w:p w:rsidR="0038047C" w:rsidRPr="0038047C" w:rsidRDefault="0037141C" w:rsidP="001A44A6">
      <w:pPr>
        <w:spacing w:line="240" w:lineRule="auto"/>
      </w:pPr>
      <w:r>
        <w:lastRenderedPageBreak/>
        <w:t xml:space="preserve">     Ing. Peter </w:t>
      </w:r>
      <w:proofErr w:type="spellStart"/>
      <w:r>
        <w:t>Zelník</w:t>
      </w:r>
      <w:proofErr w:type="spellEnd"/>
      <w:r>
        <w:t>, starosta obce, informoval o žiadosti</w:t>
      </w:r>
      <w:r w:rsidR="0038047C">
        <w:t xml:space="preserve"> organizátorov akcie „</w:t>
      </w:r>
      <w:proofErr w:type="spellStart"/>
      <w:r w:rsidR="0038047C">
        <w:t>Prasačiny</w:t>
      </w:r>
      <w:proofErr w:type="spellEnd"/>
      <w:r w:rsidR="0038047C">
        <w:t>“ o súčinnosť pri jej organizácii a</w:t>
      </w:r>
      <w:r>
        <w:t> </w:t>
      </w:r>
      <w:r w:rsidR="0038047C">
        <w:t>zabe</w:t>
      </w:r>
      <w:r>
        <w:t>z</w:t>
      </w:r>
      <w:r w:rsidR="0038047C">
        <w:t>pečení</w:t>
      </w:r>
      <w:r>
        <w:t xml:space="preserve">, ktoré sa týkalo okrem poskytnutia priestorov, zapožičanie obecného majetku (stanov, stolov, lavíc, ...), úpravy a uzatvorenia námestia, organizácie dopravy aj poskytnutie finančnej podpory (pre účinkujúcich) vo výške 500,00 €. Obec pripravila predbežnú kalkuláciu za materiál a služby, ktoré by mali byť poskytnuté obcou vo výške cca 370,00 €. </w:t>
      </w:r>
      <w:r w:rsidR="0010427D">
        <w:t xml:space="preserve">P. </w:t>
      </w:r>
      <w:r>
        <w:t xml:space="preserve">Bibiána </w:t>
      </w:r>
      <w:proofErr w:type="spellStart"/>
      <w:r>
        <w:t>Odváhová</w:t>
      </w:r>
      <w:proofErr w:type="spellEnd"/>
      <w:r>
        <w:t xml:space="preserve"> sa vyjadrila, že aj napriek tomu, že je táto akcia prezentovaná pod záštitou obce, nesúhlasí s finančnou podporou, je to zárobková akcia, obec nemá z nej žiaden príjem.</w:t>
      </w:r>
      <w:r w:rsidR="00435CD8">
        <w:t xml:space="preserve"> S jej vyjadrením súhlasila aj </w:t>
      </w:r>
      <w:r w:rsidR="0010427D">
        <w:t xml:space="preserve">p. </w:t>
      </w:r>
      <w:r w:rsidR="00435CD8">
        <w:t xml:space="preserve">Marta </w:t>
      </w:r>
      <w:proofErr w:type="spellStart"/>
      <w:r w:rsidR="00435CD8">
        <w:t>Rašovcová</w:t>
      </w:r>
      <w:proofErr w:type="spellEnd"/>
      <w:r w:rsidR="00435CD8">
        <w:t xml:space="preserve">, </w:t>
      </w:r>
      <w:r w:rsidR="0010427D">
        <w:t xml:space="preserve">p. </w:t>
      </w:r>
      <w:r w:rsidR="00435CD8">
        <w:t xml:space="preserve">Štefan </w:t>
      </w:r>
      <w:proofErr w:type="spellStart"/>
      <w:r w:rsidR="00435CD8">
        <w:t>Hôrečný</w:t>
      </w:r>
      <w:proofErr w:type="spellEnd"/>
      <w:r w:rsidR="00435CD8">
        <w:t xml:space="preserve"> očakával predbežnú kalkuláciu nákladov, spomenul niektoré negatívne odozvy z predchádzajúcich ročníkov.</w:t>
      </w:r>
      <w:r w:rsidR="0010427D">
        <w:t xml:space="preserve"> P.</w:t>
      </w:r>
      <w:r w:rsidR="00435CD8">
        <w:t xml:space="preserve"> Pavol </w:t>
      </w:r>
      <w:proofErr w:type="spellStart"/>
      <w:r w:rsidR="00435CD8">
        <w:t>Ballay</w:t>
      </w:r>
      <w:proofErr w:type="spellEnd"/>
      <w:r w:rsidR="00435CD8">
        <w:t xml:space="preserve"> informoval, že do vybavenia kultúrneho domu boli investované už nemalé prostriedky, pri predchádzajúcej akcii vznikli problémy s elektrickou energiou, tiež predložil návrh realizovať túto akciu v priestoroch športového areálu. Ing. Marián </w:t>
      </w:r>
      <w:proofErr w:type="spellStart"/>
      <w:r w:rsidR="00435CD8">
        <w:t>Chamaj</w:t>
      </w:r>
      <w:proofErr w:type="spellEnd"/>
      <w:r w:rsidR="00435CD8">
        <w:t xml:space="preserve"> uviedol, že je to dobrovoľná akcia, je podporovaná aj ďalšími súkromníkmi, je aj prínosom do obce aj reprezentáciou. Navrhuje poskytnúť finančné prostriedky vo výške 300,00 €. </w:t>
      </w:r>
    </w:p>
    <w:p w:rsidR="003D7577" w:rsidRDefault="003D7577" w:rsidP="001A44A6">
      <w:pPr>
        <w:spacing w:line="240" w:lineRule="auto"/>
      </w:pPr>
    </w:p>
    <w:p w:rsidR="002B2C22" w:rsidRPr="002B2C22" w:rsidRDefault="001B0313" w:rsidP="002B2C22">
      <w:pPr>
        <w:widowControl/>
        <w:shd w:val="clear" w:color="auto" w:fill="DAEEF3"/>
        <w:adjustRightInd/>
        <w:spacing w:line="240" w:lineRule="auto"/>
        <w:textAlignment w:val="auto"/>
        <w:rPr>
          <w:b/>
        </w:rPr>
      </w:pPr>
      <w:bookmarkStart w:id="21" w:name="OLE_LINK1"/>
      <w:bookmarkStart w:id="22" w:name="OLE_LINK2"/>
      <w:r>
        <w:rPr>
          <w:b/>
        </w:rPr>
        <w:t>Uznesenie č. 13/2019</w:t>
      </w:r>
    </w:p>
    <w:p w:rsidR="002B2C22" w:rsidRPr="001B0313" w:rsidRDefault="002B2C22" w:rsidP="002B2C22">
      <w:pPr>
        <w:widowControl/>
        <w:adjustRightInd/>
        <w:spacing w:line="240" w:lineRule="auto"/>
        <w:textAlignment w:val="auto"/>
      </w:pPr>
      <w:r w:rsidRPr="001B0313">
        <w:t>Obecné zastupiteľstvo v Dolnom Hričove</w:t>
      </w:r>
    </w:p>
    <w:p w:rsidR="002B2C22" w:rsidRPr="001B0313" w:rsidRDefault="001B0313" w:rsidP="002B2C22">
      <w:pPr>
        <w:widowControl/>
        <w:adjustRightInd/>
        <w:spacing w:line="240" w:lineRule="auto"/>
        <w:textAlignment w:val="auto"/>
      </w:pPr>
      <w:r>
        <w:rPr>
          <w:i/>
          <w:u w:val="single"/>
        </w:rPr>
        <w:t>s</w:t>
      </w:r>
      <w:r w:rsidR="002B2C22" w:rsidRPr="002B2C22">
        <w:rPr>
          <w:i/>
          <w:u w:val="single"/>
        </w:rPr>
        <w:t>chvaľuje</w:t>
      </w:r>
      <w:r>
        <w:t>:</w:t>
      </w:r>
    </w:p>
    <w:bookmarkEnd w:id="21"/>
    <w:bookmarkEnd w:id="22"/>
    <w:p w:rsidR="002B2C22" w:rsidRPr="001B0313" w:rsidRDefault="001B0313" w:rsidP="002B2C22">
      <w:pPr>
        <w:widowControl/>
        <w:adjustRightInd/>
        <w:spacing w:line="240" w:lineRule="auto"/>
        <w:textAlignment w:val="auto"/>
        <w:rPr>
          <w:sz w:val="22"/>
          <w:szCs w:val="22"/>
        </w:rPr>
      </w:pPr>
      <w:r>
        <w:t>Finančnú podporu za účelom organizácie podujatia „</w:t>
      </w:r>
      <w:proofErr w:type="spellStart"/>
      <w:r>
        <w:t>Prasačiny</w:t>
      </w:r>
      <w:proofErr w:type="spellEnd"/>
      <w:r>
        <w:t>“ vo výške 500,00 €.</w:t>
      </w:r>
    </w:p>
    <w:p w:rsidR="002B2C22" w:rsidRPr="002B2C22" w:rsidRDefault="002B2C22" w:rsidP="002B2C22">
      <w:pPr>
        <w:widowControl/>
        <w:adjustRightInd/>
        <w:spacing w:line="240" w:lineRule="auto"/>
        <w:textAlignment w:val="auto"/>
        <w:rPr>
          <w:sz w:val="22"/>
          <w:szCs w:val="22"/>
        </w:rPr>
      </w:pPr>
      <w:r w:rsidRPr="002B2C22">
        <w:rPr>
          <w:sz w:val="22"/>
          <w:szCs w:val="22"/>
        </w:rPr>
        <w:tab/>
      </w:r>
      <w:r w:rsidRPr="002B2C22">
        <w:rPr>
          <w:sz w:val="22"/>
          <w:szCs w:val="22"/>
        </w:rPr>
        <w:tab/>
      </w:r>
      <w:r w:rsidRPr="002B2C22">
        <w:rPr>
          <w:sz w:val="22"/>
          <w:szCs w:val="22"/>
        </w:rPr>
        <w:tab/>
      </w:r>
      <w:r w:rsidRPr="002B2C22">
        <w:rPr>
          <w:sz w:val="22"/>
          <w:szCs w:val="22"/>
        </w:rPr>
        <w:tab/>
      </w:r>
      <w:r w:rsidRPr="002B2C22">
        <w:rPr>
          <w:sz w:val="22"/>
          <w:szCs w:val="22"/>
        </w:rPr>
        <w:tab/>
      </w:r>
      <w:r w:rsidRPr="002B2C22">
        <w:rPr>
          <w:sz w:val="22"/>
          <w:szCs w:val="22"/>
        </w:rPr>
        <w:tab/>
      </w:r>
      <w:r w:rsidRPr="002B2C22">
        <w:rPr>
          <w:sz w:val="22"/>
          <w:szCs w:val="22"/>
        </w:rPr>
        <w:tab/>
      </w:r>
      <w:r w:rsidRPr="002B2C22">
        <w:rPr>
          <w:sz w:val="22"/>
          <w:szCs w:val="22"/>
        </w:rPr>
        <w:tab/>
      </w:r>
      <w:r w:rsidRPr="002B2C22">
        <w:rPr>
          <w:sz w:val="22"/>
          <w:szCs w:val="22"/>
        </w:rPr>
        <w:tab/>
      </w:r>
    </w:p>
    <w:tbl>
      <w:tblPr>
        <w:tblW w:w="9606" w:type="dxa"/>
        <w:tblLook w:val="00A0" w:firstRow="1" w:lastRow="0" w:firstColumn="1" w:lastColumn="0" w:noHBand="0" w:noVBand="0"/>
      </w:tblPr>
      <w:tblGrid>
        <w:gridCol w:w="3369"/>
        <w:gridCol w:w="6237"/>
      </w:tblGrid>
      <w:tr w:rsidR="002B2C22" w:rsidRPr="002B2C22" w:rsidTr="004A097C">
        <w:tc>
          <w:tcPr>
            <w:tcW w:w="3369" w:type="dxa"/>
          </w:tcPr>
          <w:p w:rsidR="002B2C22" w:rsidRPr="002B2C22" w:rsidRDefault="002B2C22" w:rsidP="002B2C22">
            <w:pPr>
              <w:widowControl/>
              <w:suppressAutoHyphens w:val="0"/>
              <w:adjustRightInd/>
              <w:spacing w:line="240" w:lineRule="auto"/>
              <w:jc w:val="left"/>
              <w:textAlignment w:val="auto"/>
              <w:rPr>
                <w:lang w:eastAsia="sk-SK"/>
              </w:rPr>
            </w:pPr>
            <w:r w:rsidRPr="002B2C22">
              <w:rPr>
                <w:lang w:eastAsia="sk-SK"/>
              </w:rPr>
              <w:t>Prítomní poslanci (menovite):</w:t>
            </w:r>
          </w:p>
        </w:tc>
        <w:tc>
          <w:tcPr>
            <w:tcW w:w="6237" w:type="dxa"/>
          </w:tcPr>
          <w:p w:rsidR="002B2C22" w:rsidRPr="002B2C22" w:rsidRDefault="002B2C22" w:rsidP="002B2C22">
            <w:pPr>
              <w:widowControl/>
              <w:suppressAutoHyphens w:val="0"/>
              <w:adjustRightInd/>
              <w:spacing w:line="240" w:lineRule="auto"/>
              <w:jc w:val="left"/>
              <w:textAlignment w:val="auto"/>
              <w:rPr>
                <w:lang w:eastAsia="sk-SK"/>
              </w:rPr>
            </w:pPr>
            <w:r w:rsidRPr="002B2C22">
              <w:rPr>
                <w:lang w:eastAsia="sk-SK"/>
              </w:rPr>
              <w:t xml:space="preserve">8 poslancov - Pavol </w:t>
            </w:r>
            <w:proofErr w:type="spellStart"/>
            <w:r w:rsidRPr="002B2C22">
              <w:rPr>
                <w:lang w:eastAsia="sk-SK"/>
              </w:rPr>
              <w:t>Ballay</w:t>
            </w:r>
            <w:proofErr w:type="spellEnd"/>
            <w:r w:rsidRPr="002B2C22">
              <w:rPr>
                <w:lang w:eastAsia="sk-SK"/>
              </w:rPr>
              <w:t xml:space="preserve">, prof. Dr. Ing. Martin </w:t>
            </w:r>
            <w:proofErr w:type="spellStart"/>
            <w:r w:rsidRPr="002B2C22">
              <w:rPr>
                <w:lang w:eastAsia="sk-SK"/>
              </w:rPr>
              <w:t>Decký</w:t>
            </w:r>
            <w:proofErr w:type="spellEnd"/>
            <w:r w:rsidRPr="002B2C22">
              <w:rPr>
                <w:lang w:eastAsia="sk-SK"/>
              </w:rPr>
              <w:t xml:space="preserve">, </w:t>
            </w:r>
          </w:p>
          <w:p w:rsidR="002B2C22" w:rsidRPr="002B2C22" w:rsidRDefault="002B2C22" w:rsidP="002B2C22">
            <w:pPr>
              <w:widowControl/>
              <w:suppressAutoHyphens w:val="0"/>
              <w:adjustRightInd/>
              <w:spacing w:line="240" w:lineRule="auto"/>
              <w:jc w:val="left"/>
              <w:textAlignment w:val="auto"/>
              <w:rPr>
                <w:lang w:eastAsia="sk-SK"/>
              </w:rPr>
            </w:pPr>
            <w:r w:rsidRPr="002B2C22">
              <w:rPr>
                <w:lang w:eastAsia="sk-SK"/>
              </w:rPr>
              <w:t xml:space="preserve">Bc. Andrea </w:t>
            </w:r>
            <w:proofErr w:type="spellStart"/>
            <w:r w:rsidRPr="002B2C22">
              <w:rPr>
                <w:lang w:eastAsia="sk-SK"/>
              </w:rPr>
              <w:t>Dobroňová</w:t>
            </w:r>
            <w:proofErr w:type="spellEnd"/>
            <w:r w:rsidRPr="002B2C22">
              <w:rPr>
                <w:lang w:eastAsia="sk-SK"/>
              </w:rPr>
              <w:t xml:space="preserve">, Bc. Daniela Ďuriníková, </w:t>
            </w:r>
          </w:p>
          <w:p w:rsidR="002B2C22" w:rsidRPr="002B2C22" w:rsidRDefault="001B0313" w:rsidP="002B2C22">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sidR="002B2C22" w:rsidRPr="002B2C22">
              <w:rPr>
                <w:lang w:eastAsia="sk-SK"/>
              </w:rPr>
              <w:t xml:space="preserve">, Ing. Marián </w:t>
            </w:r>
            <w:proofErr w:type="spellStart"/>
            <w:r w:rsidR="002B2C22" w:rsidRPr="002B2C22">
              <w:rPr>
                <w:lang w:eastAsia="sk-SK"/>
              </w:rPr>
              <w:t>Chamaj</w:t>
            </w:r>
            <w:proofErr w:type="spellEnd"/>
            <w:r w:rsidR="002B2C22" w:rsidRPr="002B2C22">
              <w:rPr>
                <w:lang w:eastAsia="sk-SK"/>
              </w:rPr>
              <w:t xml:space="preserve">, Bibiána </w:t>
            </w:r>
            <w:proofErr w:type="spellStart"/>
            <w:r w:rsidR="002B2C22" w:rsidRPr="002B2C22">
              <w:rPr>
                <w:lang w:eastAsia="sk-SK"/>
              </w:rPr>
              <w:t>Odváhová</w:t>
            </w:r>
            <w:proofErr w:type="spellEnd"/>
            <w:r w:rsidR="002B2C22" w:rsidRPr="002B2C22">
              <w:rPr>
                <w:lang w:eastAsia="sk-SK"/>
              </w:rPr>
              <w:t xml:space="preserve">, </w:t>
            </w:r>
          </w:p>
          <w:p w:rsidR="002B2C22" w:rsidRPr="002B2C22" w:rsidRDefault="002B2C22" w:rsidP="002B2C22">
            <w:pPr>
              <w:widowControl/>
              <w:suppressAutoHyphens w:val="0"/>
              <w:adjustRightInd/>
              <w:spacing w:line="240" w:lineRule="auto"/>
              <w:jc w:val="left"/>
              <w:textAlignment w:val="auto"/>
              <w:rPr>
                <w:lang w:eastAsia="sk-SK"/>
              </w:rPr>
            </w:pPr>
            <w:r w:rsidRPr="002B2C22">
              <w:rPr>
                <w:lang w:eastAsia="sk-SK"/>
              </w:rPr>
              <w:t xml:space="preserve">Marta </w:t>
            </w:r>
            <w:proofErr w:type="spellStart"/>
            <w:r w:rsidRPr="002B2C22">
              <w:rPr>
                <w:lang w:eastAsia="sk-SK"/>
              </w:rPr>
              <w:t>Rašovcová</w:t>
            </w:r>
            <w:proofErr w:type="spellEnd"/>
          </w:p>
        </w:tc>
      </w:tr>
      <w:tr w:rsidR="002B2C22" w:rsidRPr="002B2C22" w:rsidTr="004A097C">
        <w:tc>
          <w:tcPr>
            <w:tcW w:w="3369" w:type="dxa"/>
          </w:tcPr>
          <w:p w:rsidR="002B2C22" w:rsidRPr="002B2C22" w:rsidRDefault="002B2C22" w:rsidP="002B2C22">
            <w:pPr>
              <w:widowControl/>
              <w:suppressAutoHyphens w:val="0"/>
              <w:adjustRightInd/>
              <w:spacing w:line="240" w:lineRule="auto"/>
              <w:jc w:val="left"/>
              <w:textAlignment w:val="auto"/>
              <w:rPr>
                <w:lang w:eastAsia="sk-SK"/>
              </w:rPr>
            </w:pPr>
            <w:r w:rsidRPr="002B2C22">
              <w:rPr>
                <w:lang w:eastAsia="sk-SK"/>
              </w:rPr>
              <w:t>Ospravedlnení poslanci (menovite):</w:t>
            </w:r>
          </w:p>
        </w:tc>
        <w:tc>
          <w:tcPr>
            <w:tcW w:w="6237" w:type="dxa"/>
          </w:tcPr>
          <w:p w:rsidR="002B2C22" w:rsidRPr="002B2C22" w:rsidRDefault="001B0313" w:rsidP="001B031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2B2C22" w:rsidRPr="002B2C22" w:rsidTr="004A097C">
        <w:tc>
          <w:tcPr>
            <w:tcW w:w="3369" w:type="dxa"/>
          </w:tcPr>
          <w:p w:rsidR="002B2C22" w:rsidRPr="002B2C22" w:rsidRDefault="002B2C22" w:rsidP="002B2C22">
            <w:pPr>
              <w:widowControl/>
              <w:suppressAutoHyphens w:val="0"/>
              <w:adjustRightInd/>
              <w:spacing w:line="240" w:lineRule="auto"/>
              <w:jc w:val="left"/>
              <w:textAlignment w:val="auto"/>
              <w:rPr>
                <w:lang w:eastAsia="sk-SK"/>
              </w:rPr>
            </w:pPr>
            <w:r w:rsidRPr="002B2C22">
              <w:rPr>
                <w:lang w:eastAsia="sk-SK"/>
              </w:rPr>
              <w:t>Hlasovali za (menovite):</w:t>
            </w:r>
          </w:p>
        </w:tc>
        <w:tc>
          <w:tcPr>
            <w:tcW w:w="6237" w:type="dxa"/>
          </w:tcPr>
          <w:p w:rsidR="002B2C22" w:rsidRPr="002B2C22" w:rsidRDefault="001B0313" w:rsidP="001B0313">
            <w:pPr>
              <w:widowControl/>
              <w:suppressAutoHyphens w:val="0"/>
              <w:adjustRightInd/>
              <w:spacing w:line="240" w:lineRule="auto"/>
              <w:jc w:val="left"/>
              <w:textAlignment w:val="auto"/>
              <w:rPr>
                <w:lang w:eastAsia="sk-SK"/>
              </w:rPr>
            </w:pPr>
            <w:r>
              <w:rPr>
                <w:lang w:eastAsia="sk-SK"/>
              </w:rPr>
              <w:t xml:space="preserve">0 poslancov </w:t>
            </w:r>
          </w:p>
        </w:tc>
      </w:tr>
      <w:tr w:rsidR="002B2C22" w:rsidRPr="002B2C22" w:rsidTr="004A097C">
        <w:tc>
          <w:tcPr>
            <w:tcW w:w="3369" w:type="dxa"/>
          </w:tcPr>
          <w:p w:rsidR="002B2C22" w:rsidRPr="002B2C22" w:rsidRDefault="002B2C22" w:rsidP="002B2C22">
            <w:pPr>
              <w:widowControl/>
              <w:suppressAutoHyphens w:val="0"/>
              <w:adjustRightInd/>
              <w:spacing w:line="240" w:lineRule="auto"/>
              <w:jc w:val="left"/>
              <w:textAlignment w:val="auto"/>
              <w:rPr>
                <w:lang w:eastAsia="sk-SK"/>
              </w:rPr>
            </w:pPr>
            <w:r w:rsidRPr="002B2C22">
              <w:rPr>
                <w:lang w:eastAsia="sk-SK"/>
              </w:rPr>
              <w:t xml:space="preserve">                proti (menovite):</w:t>
            </w:r>
          </w:p>
        </w:tc>
        <w:tc>
          <w:tcPr>
            <w:tcW w:w="6237" w:type="dxa"/>
          </w:tcPr>
          <w:p w:rsidR="001B0313" w:rsidRDefault="001B0313" w:rsidP="001B0313">
            <w:pPr>
              <w:widowControl/>
              <w:suppressAutoHyphens w:val="0"/>
              <w:adjustRightInd/>
              <w:spacing w:line="240" w:lineRule="auto"/>
              <w:jc w:val="left"/>
              <w:textAlignment w:val="auto"/>
              <w:rPr>
                <w:lang w:eastAsia="sk-SK"/>
              </w:rPr>
            </w:pPr>
            <w:r>
              <w:rPr>
                <w:lang w:eastAsia="sk-SK"/>
              </w:rPr>
              <w:t>6</w:t>
            </w:r>
            <w:r w:rsidR="002B2C22" w:rsidRPr="002B2C22">
              <w:rPr>
                <w:lang w:eastAsia="sk-SK"/>
              </w:rPr>
              <w:t xml:space="preserve"> poslancov</w:t>
            </w:r>
            <w:r>
              <w:rPr>
                <w:lang w:eastAsia="sk-SK"/>
              </w:rPr>
              <w:t xml:space="preserve"> - prof. Dr. Ing. Martin </w:t>
            </w:r>
            <w:proofErr w:type="spellStart"/>
            <w:r>
              <w:rPr>
                <w:lang w:eastAsia="sk-SK"/>
              </w:rPr>
              <w:t>Decký</w:t>
            </w:r>
            <w:proofErr w:type="spellEnd"/>
            <w:r>
              <w:rPr>
                <w:lang w:eastAsia="sk-SK"/>
              </w:rPr>
              <w:t xml:space="preserve">, </w:t>
            </w:r>
          </w:p>
          <w:p w:rsidR="001B0313" w:rsidRDefault="001B0313" w:rsidP="001B0313">
            <w:pPr>
              <w:widowControl/>
              <w:suppressAutoHyphens w:val="0"/>
              <w:adjustRightInd/>
              <w:spacing w:line="240" w:lineRule="auto"/>
              <w:jc w:val="left"/>
              <w:textAlignment w:val="auto"/>
              <w:rPr>
                <w:lang w:eastAsia="sk-SK"/>
              </w:rPr>
            </w:pPr>
            <w:r>
              <w:rPr>
                <w:lang w:eastAsia="sk-SK"/>
              </w:rPr>
              <w:t xml:space="preserve">Bc. Andrea </w:t>
            </w:r>
            <w:proofErr w:type="spellStart"/>
            <w:r>
              <w:rPr>
                <w:lang w:eastAsia="sk-SK"/>
              </w:rPr>
              <w:t>Dobroňová</w:t>
            </w:r>
            <w:proofErr w:type="spellEnd"/>
            <w:r>
              <w:rPr>
                <w:lang w:eastAsia="sk-SK"/>
              </w:rPr>
              <w:t xml:space="preserve">, Bc. Daniela Ďuriníková, </w:t>
            </w:r>
          </w:p>
          <w:p w:rsidR="002B2C22" w:rsidRPr="002B2C22" w:rsidRDefault="004F2ADE" w:rsidP="001B031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w:t>
            </w:r>
            <w:r w:rsidR="001B0313">
              <w:rPr>
                <w:lang w:eastAsia="sk-SK"/>
              </w:rPr>
              <w:t xml:space="preserve">Ing. Marián </w:t>
            </w:r>
            <w:proofErr w:type="spellStart"/>
            <w:r w:rsidR="001B0313">
              <w:rPr>
                <w:lang w:eastAsia="sk-SK"/>
              </w:rPr>
              <w:t>Chamaj</w:t>
            </w:r>
            <w:proofErr w:type="spellEnd"/>
            <w:r w:rsidR="001B0313">
              <w:rPr>
                <w:lang w:eastAsia="sk-SK"/>
              </w:rPr>
              <w:t xml:space="preserve">, Bibiána </w:t>
            </w:r>
            <w:proofErr w:type="spellStart"/>
            <w:r w:rsidR="001B0313">
              <w:rPr>
                <w:lang w:eastAsia="sk-SK"/>
              </w:rPr>
              <w:t>Odváhová</w:t>
            </w:r>
            <w:proofErr w:type="spellEnd"/>
          </w:p>
        </w:tc>
      </w:tr>
      <w:tr w:rsidR="002B2C22" w:rsidRPr="002B2C22" w:rsidTr="004A097C">
        <w:tc>
          <w:tcPr>
            <w:tcW w:w="3369" w:type="dxa"/>
          </w:tcPr>
          <w:p w:rsidR="002B2C22" w:rsidRPr="002B2C22" w:rsidRDefault="002B2C22" w:rsidP="002B2C22">
            <w:pPr>
              <w:widowControl/>
              <w:suppressAutoHyphens w:val="0"/>
              <w:adjustRightInd/>
              <w:spacing w:line="240" w:lineRule="auto"/>
              <w:jc w:val="left"/>
              <w:textAlignment w:val="auto"/>
              <w:rPr>
                <w:lang w:eastAsia="sk-SK"/>
              </w:rPr>
            </w:pPr>
            <w:r w:rsidRPr="002B2C22">
              <w:rPr>
                <w:lang w:eastAsia="sk-SK"/>
              </w:rPr>
              <w:t xml:space="preserve">                zdržali sa (menovite):</w:t>
            </w:r>
          </w:p>
        </w:tc>
        <w:tc>
          <w:tcPr>
            <w:tcW w:w="6237" w:type="dxa"/>
          </w:tcPr>
          <w:p w:rsidR="002B2C22" w:rsidRPr="002B2C22" w:rsidRDefault="001B0313" w:rsidP="002B2C22">
            <w:pPr>
              <w:widowControl/>
              <w:suppressAutoHyphens w:val="0"/>
              <w:adjustRightInd/>
              <w:spacing w:line="240" w:lineRule="auto"/>
              <w:jc w:val="left"/>
              <w:textAlignment w:val="auto"/>
              <w:rPr>
                <w:lang w:eastAsia="sk-SK"/>
              </w:rPr>
            </w:pPr>
            <w:r>
              <w:rPr>
                <w:lang w:eastAsia="sk-SK"/>
              </w:rPr>
              <w:t xml:space="preserve">2 poslanci - Pavol </w:t>
            </w:r>
            <w:proofErr w:type="spellStart"/>
            <w:r>
              <w:rPr>
                <w:lang w:eastAsia="sk-SK"/>
              </w:rPr>
              <w:t>Ballay</w:t>
            </w:r>
            <w:proofErr w:type="spellEnd"/>
            <w:r>
              <w:rPr>
                <w:lang w:eastAsia="sk-SK"/>
              </w:rPr>
              <w:t xml:space="preserve">, Marta </w:t>
            </w:r>
            <w:proofErr w:type="spellStart"/>
            <w:r>
              <w:rPr>
                <w:lang w:eastAsia="sk-SK"/>
              </w:rPr>
              <w:t>Rašovcová</w:t>
            </w:r>
            <w:proofErr w:type="spellEnd"/>
            <w:r w:rsidR="002B2C22" w:rsidRPr="002B2C22">
              <w:rPr>
                <w:lang w:eastAsia="sk-SK"/>
              </w:rPr>
              <w:t xml:space="preserve"> </w:t>
            </w:r>
          </w:p>
        </w:tc>
      </w:tr>
    </w:tbl>
    <w:p w:rsidR="001B0313" w:rsidRDefault="001B0313" w:rsidP="009E306E">
      <w:pPr>
        <w:spacing w:line="240" w:lineRule="auto"/>
        <w:rPr>
          <w:b/>
        </w:rPr>
      </w:pPr>
      <w:r>
        <w:rPr>
          <w:b/>
        </w:rPr>
        <w:t>Uznesenie č. 13/2019 nebolo schválené.</w:t>
      </w:r>
    </w:p>
    <w:p w:rsidR="001B0313" w:rsidRDefault="001B0313" w:rsidP="009E306E">
      <w:pPr>
        <w:spacing w:line="240" w:lineRule="auto"/>
        <w:rPr>
          <w:b/>
        </w:rPr>
      </w:pPr>
    </w:p>
    <w:p w:rsidR="001B0313" w:rsidRPr="002B2C22" w:rsidRDefault="001B0313" w:rsidP="001B0313">
      <w:pPr>
        <w:widowControl/>
        <w:shd w:val="clear" w:color="auto" w:fill="DAEEF3"/>
        <w:adjustRightInd/>
        <w:spacing w:line="240" w:lineRule="auto"/>
        <w:textAlignment w:val="auto"/>
        <w:rPr>
          <w:b/>
        </w:rPr>
      </w:pPr>
      <w:r>
        <w:rPr>
          <w:b/>
        </w:rPr>
        <w:t>Uznesenie č. 14/2019</w:t>
      </w:r>
    </w:p>
    <w:p w:rsidR="001B0313" w:rsidRPr="001B0313" w:rsidRDefault="001B0313" w:rsidP="001B0313">
      <w:pPr>
        <w:widowControl/>
        <w:adjustRightInd/>
        <w:spacing w:line="240" w:lineRule="auto"/>
        <w:textAlignment w:val="auto"/>
      </w:pPr>
      <w:r w:rsidRPr="001B0313">
        <w:t>Obecné zastupiteľstvo v Dolnom Hričove</w:t>
      </w:r>
    </w:p>
    <w:p w:rsidR="001B0313" w:rsidRPr="001B0313" w:rsidRDefault="001B0313" w:rsidP="001B0313">
      <w:pPr>
        <w:widowControl/>
        <w:adjustRightInd/>
        <w:spacing w:line="240" w:lineRule="auto"/>
        <w:textAlignment w:val="auto"/>
      </w:pPr>
      <w:r>
        <w:rPr>
          <w:i/>
          <w:u w:val="single"/>
        </w:rPr>
        <w:t>s</w:t>
      </w:r>
      <w:r w:rsidRPr="002B2C22">
        <w:rPr>
          <w:i/>
          <w:u w:val="single"/>
        </w:rPr>
        <w:t>chvaľuje</w:t>
      </w:r>
      <w:r>
        <w:t>:</w:t>
      </w:r>
    </w:p>
    <w:p w:rsidR="001B0313" w:rsidRPr="001B0313" w:rsidRDefault="001B0313" w:rsidP="001B0313">
      <w:pPr>
        <w:widowControl/>
        <w:adjustRightInd/>
        <w:spacing w:line="240" w:lineRule="auto"/>
        <w:textAlignment w:val="auto"/>
        <w:rPr>
          <w:sz w:val="22"/>
          <w:szCs w:val="22"/>
        </w:rPr>
      </w:pPr>
      <w:r>
        <w:t>Finančnú podporu za účelom organizácie podujatia „</w:t>
      </w:r>
      <w:proofErr w:type="spellStart"/>
      <w:r>
        <w:t>Prasačiny</w:t>
      </w:r>
      <w:proofErr w:type="spellEnd"/>
      <w:r>
        <w:t>“ vo výške 300,00 €.</w:t>
      </w:r>
    </w:p>
    <w:p w:rsidR="001B0313" w:rsidRPr="002B2C22" w:rsidRDefault="001B0313" w:rsidP="001B0313">
      <w:pPr>
        <w:widowControl/>
        <w:adjustRightInd/>
        <w:spacing w:line="240" w:lineRule="auto"/>
        <w:textAlignment w:val="auto"/>
        <w:rPr>
          <w:sz w:val="22"/>
          <w:szCs w:val="22"/>
        </w:rPr>
      </w:pPr>
      <w:r w:rsidRPr="002B2C22">
        <w:rPr>
          <w:sz w:val="22"/>
          <w:szCs w:val="22"/>
        </w:rPr>
        <w:tab/>
      </w:r>
      <w:r w:rsidRPr="002B2C22">
        <w:rPr>
          <w:sz w:val="22"/>
          <w:szCs w:val="22"/>
        </w:rPr>
        <w:tab/>
      </w:r>
      <w:r w:rsidRPr="002B2C22">
        <w:rPr>
          <w:sz w:val="22"/>
          <w:szCs w:val="22"/>
        </w:rPr>
        <w:tab/>
      </w:r>
      <w:r w:rsidRPr="002B2C22">
        <w:rPr>
          <w:sz w:val="22"/>
          <w:szCs w:val="22"/>
        </w:rPr>
        <w:tab/>
      </w:r>
      <w:r w:rsidRPr="002B2C22">
        <w:rPr>
          <w:sz w:val="22"/>
          <w:szCs w:val="22"/>
        </w:rPr>
        <w:tab/>
      </w:r>
      <w:r w:rsidRPr="002B2C22">
        <w:rPr>
          <w:sz w:val="22"/>
          <w:szCs w:val="22"/>
        </w:rPr>
        <w:tab/>
      </w:r>
      <w:r w:rsidRPr="002B2C22">
        <w:rPr>
          <w:sz w:val="22"/>
          <w:szCs w:val="22"/>
        </w:rPr>
        <w:tab/>
      </w:r>
      <w:r w:rsidRPr="002B2C22">
        <w:rPr>
          <w:sz w:val="22"/>
          <w:szCs w:val="22"/>
        </w:rPr>
        <w:tab/>
      </w:r>
      <w:r w:rsidRPr="002B2C22">
        <w:rPr>
          <w:sz w:val="22"/>
          <w:szCs w:val="22"/>
        </w:rPr>
        <w:tab/>
      </w:r>
    </w:p>
    <w:tbl>
      <w:tblPr>
        <w:tblW w:w="9606" w:type="dxa"/>
        <w:tblLook w:val="00A0" w:firstRow="1" w:lastRow="0" w:firstColumn="1" w:lastColumn="0" w:noHBand="0" w:noVBand="0"/>
      </w:tblPr>
      <w:tblGrid>
        <w:gridCol w:w="3369"/>
        <w:gridCol w:w="6237"/>
      </w:tblGrid>
      <w:tr w:rsidR="001B0313" w:rsidRPr="002B2C22" w:rsidTr="007D76E7">
        <w:tc>
          <w:tcPr>
            <w:tcW w:w="3369" w:type="dxa"/>
          </w:tcPr>
          <w:p w:rsidR="001B0313" w:rsidRPr="002B2C22" w:rsidRDefault="001B0313" w:rsidP="00DD7693">
            <w:pPr>
              <w:widowControl/>
              <w:suppressAutoHyphens w:val="0"/>
              <w:adjustRightInd/>
              <w:spacing w:line="240" w:lineRule="auto"/>
              <w:jc w:val="left"/>
              <w:textAlignment w:val="auto"/>
              <w:rPr>
                <w:lang w:eastAsia="sk-SK"/>
              </w:rPr>
            </w:pPr>
            <w:r w:rsidRPr="002B2C22">
              <w:rPr>
                <w:lang w:eastAsia="sk-SK"/>
              </w:rPr>
              <w:t>Prítomní poslanci (menovite):</w:t>
            </w:r>
          </w:p>
        </w:tc>
        <w:tc>
          <w:tcPr>
            <w:tcW w:w="6237" w:type="dxa"/>
          </w:tcPr>
          <w:p w:rsidR="001B0313" w:rsidRPr="002B2C22" w:rsidRDefault="001B0313" w:rsidP="00DD7693">
            <w:pPr>
              <w:widowControl/>
              <w:suppressAutoHyphens w:val="0"/>
              <w:adjustRightInd/>
              <w:spacing w:line="240" w:lineRule="auto"/>
              <w:jc w:val="left"/>
              <w:textAlignment w:val="auto"/>
              <w:rPr>
                <w:lang w:eastAsia="sk-SK"/>
              </w:rPr>
            </w:pPr>
            <w:r w:rsidRPr="002B2C22">
              <w:rPr>
                <w:lang w:eastAsia="sk-SK"/>
              </w:rPr>
              <w:t xml:space="preserve">8 poslancov - Pavol </w:t>
            </w:r>
            <w:proofErr w:type="spellStart"/>
            <w:r w:rsidRPr="002B2C22">
              <w:rPr>
                <w:lang w:eastAsia="sk-SK"/>
              </w:rPr>
              <w:t>Ballay</w:t>
            </w:r>
            <w:proofErr w:type="spellEnd"/>
            <w:r w:rsidRPr="002B2C22">
              <w:rPr>
                <w:lang w:eastAsia="sk-SK"/>
              </w:rPr>
              <w:t xml:space="preserve">, prof. Dr. Ing. Martin </w:t>
            </w:r>
            <w:proofErr w:type="spellStart"/>
            <w:r w:rsidRPr="002B2C22">
              <w:rPr>
                <w:lang w:eastAsia="sk-SK"/>
              </w:rPr>
              <w:t>Decký</w:t>
            </w:r>
            <w:proofErr w:type="spellEnd"/>
            <w:r w:rsidRPr="002B2C22">
              <w:rPr>
                <w:lang w:eastAsia="sk-SK"/>
              </w:rPr>
              <w:t xml:space="preserve">, </w:t>
            </w:r>
          </w:p>
          <w:p w:rsidR="001B0313" w:rsidRPr="002B2C22" w:rsidRDefault="001B0313" w:rsidP="00DD7693">
            <w:pPr>
              <w:widowControl/>
              <w:suppressAutoHyphens w:val="0"/>
              <w:adjustRightInd/>
              <w:spacing w:line="240" w:lineRule="auto"/>
              <w:jc w:val="left"/>
              <w:textAlignment w:val="auto"/>
              <w:rPr>
                <w:lang w:eastAsia="sk-SK"/>
              </w:rPr>
            </w:pPr>
            <w:r w:rsidRPr="002B2C22">
              <w:rPr>
                <w:lang w:eastAsia="sk-SK"/>
              </w:rPr>
              <w:t xml:space="preserve">Bc. Andrea </w:t>
            </w:r>
            <w:proofErr w:type="spellStart"/>
            <w:r w:rsidRPr="002B2C22">
              <w:rPr>
                <w:lang w:eastAsia="sk-SK"/>
              </w:rPr>
              <w:t>Dobroňová</w:t>
            </w:r>
            <w:proofErr w:type="spellEnd"/>
            <w:r w:rsidRPr="002B2C22">
              <w:rPr>
                <w:lang w:eastAsia="sk-SK"/>
              </w:rPr>
              <w:t xml:space="preserve">, Bc. Daniela Ďuriníková, </w:t>
            </w:r>
          </w:p>
          <w:p w:rsidR="001B0313" w:rsidRPr="002B2C22" w:rsidRDefault="001B0313" w:rsidP="00DD769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sidRPr="002B2C22">
              <w:rPr>
                <w:lang w:eastAsia="sk-SK"/>
              </w:rPr>
              <w:t xml:space="preserve">, Ing. Marián </w:t>
            </w:r>
            <w:proofErr w:type="spellStart"/>
            <w:r w:rsidRPr="002B2C22">
              <w:rPr>
                <w:lang w:eastAsia="sk-SK"/>
              </w:rPr>
              <w:t>Chamaj</w:t>
            </w:r>
            <w:proofErr w:type="spellEnd"/>
            <w:r w:rsidRPr="002B2C22">
              <w:rPr>
                <w:lang w:eastAsia="sk-SK"/>
              </w:rPr>
              <w:t xml:space="preserve">, Bibiána </w:t>
            </w:r>
            <w:proofErr w:type="spellStart"/>
            <w:r w:rsidRPr="002B2C22">
              <w:rPr>
                <w:lang w:eastAsia="sk-SK"/>
              </w:rPr>
              <w:t>Odváhová</w:t>
            </w:r>
            <w:proofErr w:type="spellEnd"/>
            <w:r w:rsidRPr="002B2C22">
              <w:rPr>
                <w:lang w:eastAsia="sk-SK"/>
              </w:rPr>
              <w:t xml:space="preserve">, </w:t>
            </w:r>
          </w:p>
          <w:p w:rsidR="001B0313" w:rsidRPr="002B2C22" w:rsidRDefault="001B0313" w:rsidP="00DD7693">
            <w:pPr>
              <w:widowControl/>
              <w:suppressAutoHyphens w:val="0"/>
              <w:adjustRightInd/>
              <w:spacing w:line="240" w:lineRule="auto"/>
              <w:jc w:val="left"/>
              <w:textAlignment w:val="auto"/>
              <w:rPr>
                <w:lang w:eastAsia="sk-SK"/>
              </w:rPr>
            </w:pPr>
            <w:r w:rsidRPr="002B2C22">
              <w:rPr>
                <w:lang w:eastAsia="sk-SK"/>
              </w:rPr>
              <w:t xml:space="preserve">Marta </w:t>
            </w:r>
            <w:proofErr w:type="spellStart"/>
            <w:r w:rsidRPr="002B2C22">
              <w:rPr>
                <w:lang w:eastAsia="sk-SK"/>
              </w:rPr>
              <w:t>Rašovcová</w:t>
            </w:r>
            <w:proofErr w:type="spellEnd"/>
          </w:p>
        </w:tc>
      </w:tr>
      <w:tr w:rsidR="001B0313" w:rsidRPr="002B2C22" w:rsidTr="007D76E7">
        <w:tc>
          <w:tcPr>
            <w:tcW w:w="3369" w:type="dxa"/>
          </w:tcPr>
          <w:p w:rsidR="001B0313" w:rsidRPr="002B2C22" w:rsidRDefault="001B0313" w:rsidP="00DD7693">
            <w:pPr>
              <w:widowControl/>
              <w:suppressAutoHyphens w:val="0"/>
              <w:adjustRightInd/>
              <w:spacing w:line="240" w:lineRule="auto"/>
              <w:jc w:val="left"/>
              <w:textAlignment w:val="auto"/>
              <w:rPr>
                <w:lang w:eastAsia="sk-SK"/>
              </w:rPr>
            </w:pPr>
            <w:r w:rsidRPr="002B2C22">
              <w:rPr>
                <w:lang w:eastAsia="sk-SK"/>
              </w:rPr>
              <w:t>Ospravedlnení poslanci (menovite):</w:t>
            </w:r>
          </w:p>
        </w:tc>
        <w:tc>
          <w:tcPr>
            <w:tcW w:w="6237" w:type="dxa"/>
          </w:tcPr>
          <w:p w:rsidR="001B0313" w:rsidRPr="002B2C22" w:rsidRDefault="001B0313" w:rsidP="00DD769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1B0313" w:rsidRPr="002B2C22" w:rsidTr="007D76E7">
        <w:tc>
          <w:tcPr>
            <w:tcW w:w="3369" w:type="dxa"/>
          </w:tcPr>
          <w:p w:rsidR="001B0313" w:rsidRPr="002B2C22" w:rsidRDefault="001B0313" w:rsidP="00DD7693">
            <w:pPr>
              <w:widowControl/>
              <w:suppressAutoHyphens w:val="0"/>
              <w:adjustRightInd/>
              <w:spacing w:line="240" w:lineRule="auto"/>
              <w:jc w:val="left"/>
              <w:textAlignment w:val="auto"/>
              <w:rPr>
                <w:lang w:eastAsia="sk-SK"/>
              </w:rPr>
            </w:pPr>
            <w:r w:rsidRPr="002B2C22">
              <w:rPr>
                <w:lang w:eastAsia="sk-SK"/>
              </w:rPr>
              <w:t>Hlasovali za (menovite):</w:t>
            </w:r>
          </w:p>
        </w:tc>
        <w:tc>
          <w:tcPr>
            <w:tcW w:w="6237" w:type="dxa"/>
          </w:tcPr>
          <w:p w:rsidR="001B0313" w:rsidRPr="002B2C22" w:rsidRDefault="001B0313" w:rsidP="00DD7693">
            <w:pPr>
              <w:widowControl/>
              <w:suppressAutoHyphens w:val="0"/>
              <w:adjustRightInd/>
              <w:spacing w:line="240" w:lineRule="auto"/>
              <w:jc w:val="left"/>
              <w:textAlignment w:val="auto"/>
              <w:rPr>
                <w:lang w:eastAsia="sk-SK"/>
              </w:rPr>
            </w:pPr>
            <w:r>
              <w:rPr>
                <w:lang w:eastAsia="sk-SK"/>
              </w:rPr>
              <w:t xml:space="preserve">2 poslanci - Bc. Andrea </w:t>
            </w:r>
            <w:proofErr w:type="spellStart"/>
            <w:r>
              <w:rPr>
                <w:lang w:eastAsia="sk-SK"/>
              </w:rPr>
              <w:t>Dobroňová</w:t>
            </w:r>
            <w:proofErr w:type="spellEnd"/>
            <w:r>
              <w:rPr>
                <w:lang w:eastAsia="sk-SK"/>
              </w:rPr>
              <w:t xml:space="preserve">, Ing. Marián </w:t>
            </w:r>
            <w:proofErr w:type="spellStart"/>
            <w:r>
              <w:rPr>
                <w:lang w:eastAsia="sk-SK"/>
              </w:rPr>
              <w:t>Chamaj</w:t>
            </w:r>
            <w:proofErr w:type="spellEnd"/>
            <w:r>
              <w:rPr>
                <w:lang w:eastAsia="sk-SK"/>
              </w:rPr>
              <w:t xml:space="preserve"> </w:t>
            </w:r>
          </w:p>
        </w:tc>
      </w:tr>
      <w:tr w:rsidR="001B0313" w:rsidRPr="002B2C22" w:rsidTr="007D76E7">
        <w:tc>
          <w:tcPr>
            <w:tcW w:w="3369" w:type="dxa"/>
          </w:tcPr>
          <w:p w:rsidR="001B0313" w:rsidRPr="002B2C22" w:rsidRDefault="001B0313" w:rsidP="00DD7693">
            <w:pPr>
              <w:widowControl/>
              <w:suppressAutoHyphens w:val="0"/>
              <w:adjustRightInd/>
              <w:spacing w:line="240" w:lineRule="auto"/>
              <w:jc w:val="left"/>
              <w:textAlignment w:val="auto"/>
              <w:rPr>
                <w:lang w:eastAsia="sk-SK"/>
              </w:rPr>
            </w:pPr>
            <w:r w:rsidRPr="002B2C22">
              <w:rPr>
                <w:lang w:eastAsia="sk-SK"/>
              </w:rPr>
              <w:t xml:space="preserve">                proti (menovite):</w:t>
            </w:r>
          </w:p>
        </w:tc>
        <w:tc>
          <w:tcPr>
            <w:tcW w:w="6237" w:type="dxa"/>
          </w:tcPr>
          <w:p w:rsidR="001B0313" w:rsidRPr="002B2C22" w:rsidRDefault="001B0313" w:rsidP="007D76E7">
            <w:pPr>
              <w:widowControl/>
              <w:suppressAutoHyphens w:val="0"/>
              <w:adjustRightInd/>
              <w:spacing w:line="240" w:lineRule="auto"/>
              <w:jc w:val="left"/>
              <w:textAlignment w:val="auto"/>
              <w:rPr>
                <w:lang w:eastAsia="sk-SK"/>
              </w:rPr>
            </w:pPr>
            <w:r>
              <w:rPr>
                <w:lang w:eastAsia="sk-SK"/>
              </w:rPr>
              <w:t>1 pos</w:t>
            </w:r>
            <w:r w:rsidR="007D76E7">
              <w:rPr>
                <w:lang w:eastAsia="sk-SK"/>
              </w:rPr>
              <w:t>lanec - Bc. Daniela Ďuriníková</w:t>
            </w:r>
          </w:p>
        </w:tc>
      </w:tr>
      <w:tr w:rsidR="001B0313" w:rsidRPr="002B2C22" w:rsidTr="007D76E7">
        <w:tc>
          <w:tcPr>
            <w:tcW w:w="3369" w:type="dxa"/>
          </w:tcPr>
          <w:p w:rsidR="001B0313" w:rsidRPr="002B2C22" w:rsidRDefault="001B0313" w:rsidP="00DD7693">
            <w:pPr>
              <w:widowControl/>
              <w:suppressAutoHyphens w:val="0"/>
              <w:adjustRightInd/>
              <w:spacing w:line="240" w:lineRule="auto"/>
              <w:jc w:val="left"/>
              <w:textAlignment w:val="auto"/>
              <w:rPr>
                <w:lang w:eastAsia="sk-SK"/>
              </w:rPr>
            </w:pPr>
            <w:r w:rsidRPr="002B2C22">
              <w:rPr>
                <w:lang w:eastAsia="sk-SK"/>
              </w:rPr>
              <w:t xml:space="preserve">                zdržali sa (menovite):</w:t>
            </w:r>
          </w:p>
        </w:tc>
        <w:tc>
          <w:tcPr>
            <w:tcW w:w="6237" w:type="dxa"/>
          </w:tcPr>
          <w:p w:rsidR="001B0313" w:rsidRPr="002B2C22" w:rsidRDefault="001B0313" w:rsidP="001B0313">
            <w:pPr>
              <w:widowControl/>
              <w:suppressAutoHyphens w:val="0"/>
              <w:adjustRightInd/>
              <w:spacing w:line="240" w:lineRule="auto"/>
              <w:jc w:val="left"/>
              <w:textAlignment w:val="auto"/>
              <w:rPr>
                <w:lang w:eastAsia="sk-SK"/>
              </w:rPr>
            </w:pPr>
            <w:r>
              <w:rPr>
                <w:lang w:eastAsia="sk-SK"/>
              </w:rPr>
              <w:t xml:space="preserve">5 poslanci - </w:t>
            </w:r>
            <w:r w:rsidRPr="002B2C22">
              <w:rPr>
                <w:lang w:eastAsia="sk-SK"/>
              </w:rPr>
              <w:t xml:space="preserve">Pavol </w:t>
            </w:r>
            <w:proofErr w:type="spellStart"/>
            <w:r w:rsidRPr="002B2C22">
              <w:rPr>
                <w:lang w:eastAsia="sk-SK"/>
              </w:rPr>
              <w:t>Ballay</w:t>
            </w:r>
            <w:proofErr w:type="spellEnd"/>
            <w:r w:rsidRPr="002B2C22">
              <w:rPr>
                <w:lang w:eastAsia="sk-SK"/>
              </w:rPr>
              <w:t xml:space="preserve">, prof. Dr. Ing. Martin </w:t>
            </w:r>
            <w:proofErr w:type="spellStart"/>
            <w:r w:rsidRPr="002B2C22">
              <w:rPr>
                <w:lang w:eastAsia="sk-SK"/>
              </w:rPr>
              <w:t>Decký</w:t>
            </w:r>
            <w:proofErr w:type="spellEnd"/>
            <w:r w:rsidRPr="002B2C22">
              <w:rPr>
                <w:lang w:eastAsia="sk-SK"/>
              </w:rPr>
              <w:t xml:space="preserve">, </w:t>
            </w:r>
          </w:p>
          <w:p w:rsidR="001B0313" w:rsidRPr="002B2C22" w:rsidRDefault="001B0313" w:rsidP="001B031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sidRPr="002B2C22">
              <w:rPr>
                <w:lang w:eastAsia="sk-SK"/>
              </w:rPr>
              <w:t xml:space="preserve">,  Bibiána </w:t>
            </w:r>
            <w:proofErr w:type="spellStart"/>
            <w:r w:rsidRPr="002B2C22">
              <w:rPr>
                <w:lang w:eastAsia="sk-SK"/>
              </w:rPr>
              <w:t>Odváhová</w:t>
            </w:r>
            <w:proofErr w:type="spellEnd"/>
            <w:r w:rsidRPr="002B2C22">
              <w:rPr>
                <w:lang w:eastAsia="sk-SK"/>
              </w:rPr>
              <w:t xml:space="preserve">, Marta </w:t>
            </w:r>
            <w:proofErr w:type="spellStart"/>
            <w:r w:rsidRPr="002B2C22">
              <w:rPr>
                <w:lang w:eastAsia="sk-SK"/>
              </w:rPr>
              <w:t>Rašovcová</w:t>
            </w:r>
            <w:proofErr w:type="spellEnd"/>
          </w:p>
        </w:tc>
      </w:tr>
    </w:tbl>
    <w:p w:rsidR="001B0313" w:rsidRDefault="001B0313" w:rsidP="009E306E">
      <w:pPr>
        <w:spacing w:line="240" w:lineRule="auto"/>
        <w:rPr>
          <w:b/>
        </w:rPr>
      </w:pPr>
      <w:bookmarkStart w:id="23" w:name="OLE_LINK74"/>
      <w:bookmarkStart w:id="24" w:name="OLE_LINK75"/>
      <w:bookmarkStart w:id="25" w:name="OLE_LINK76"/>
      <w:bookmarkStart w:id="26" w:name="OLE_LINK77"/>
      <w:bookmarkStart w:id="27" w:name="OLE_LINK78"/>
      <w:r>
        <w:rPr>
          <w:b/>
        </w:rPr>
        <w:t>Uznesenie č. 14/2019 nebolo schválené.</w:t>
      </w:r>
    </w:p>
    <w:bookmarkEnd w:id="23"/>
    <w:bookmarkEnd w:id="24"/>
    <w:bookmarkEnd w:id="25"/>
    <w:bookmarkEnd w:id="26"/>
    <w:bookmarkEnd w:id="27"/>
    <w:p w:rsidR="001B0313" w:rsidRDefault="001B0313" w:rsidP="009E306E">
      <w:pPr>
        <w:spacing w:line="240" w:lineRule="auto"/>
        <w:rPr>
          <w:b/>
        </w:rPr>
      </w:pPr>
    </w:p>
    <w:p w:rsidR="00DD7693" w:rsidRPr="002B2C22" w:rsidRDefault="00DD7693" w:rsidP="00DD7693">
      <w:pPr>
        <w:widowControl/>
        <w:shd w:val="clear" w:color="auto" w:fill="DAEEF3"/>
        <w:adjustRightInd/>
        <w:spacing w:line="240" w:lineRule="auto"/>
        <w:textAlignment w:val="auto"/>
        <w:rPr>
          <w:b/>
        </w:rPr>
      </w:pPr>
      <w:r>
        <w:rPr>
          <w:b/>
        </w:rPr>
        <w:t>Uznesenie č. 15/2019</w:t>
      </w:r>
    </w:p>
    <w:p w:rsidR="00DD7693" w:rsidRPr="001B0313" w:rsidRDefault="00DD7693" w:rsidP="00DD7693">
      <w:pPr>
        <w:widowControl/>
        <w:adjustRightInd/>
        <w:spacing w:line="240" w:lineRule="auto"/>
        <w:textAlignment w:val="auto"/>
      </w:pPr>
      <w:r w:rsidRPr="001B0313">
        <w:t>Obecné zastupiteľstvo v Dolnom Hričove</w:t>
      </w:r>
    </w:p>
    <w:p w:rsidR="00DD7693" w:rsidRPr="001B0313" w:rsidRDefault="00DD7693" w:rsidP="00DD7693">
      <w:pPr>
        <w:widowControl/>
        <w:adjustRightInd/>
        <w:spacing w:line="240" w:lineRule="auto"/>
        <w:textAlignment w:val="auto"/>
      </w:pPr>
      <w:r>
        <w:rPr>
          <w:i/>
          <w:u w:val="single"/>
        </w:rPr>
        <w:lastRenderedPageBreak/>
        <w:t>s</w:t>
      </w:r>
      <w:r w:rsidRPr="002B2C22">
        <w:rPr>
          <w:i/>
          <w:u w:val="single"/>
        </w:rPr>
        <w:t>chvaľuje</w:t>
      </w:r>
      <w:r>
        <w:t>:</w:t>
      </w:r>
    </w:p>
    <w:p w:rsidR="00DD7693" w:rsidRPr="00DD7693" w:rsidRDefault="00DD7693" w:rsidP="00DD7693">
      <w:pPr>
        <w:spacing w:line="240" w:lineRule="auto"/>
      </w:pPr>
      <w:r w:rsidRPr="00DD7693">
        <w:t>Rozpočet r.2019 - 1. zmena</w:t>
      </w:r>
    </w:p>
    <w:p w:rsidR="001B0313" w:rsidRDefault="001B0313" w:rsidP="009E306E">
      <w:pPr>
        <w:spacing w:line="240" w:lineRule="auto"/>
        <w:rPr>
          <w:b/>
        </w:rPr>
      </w:pPr>
    </w:p>
    <w:tbl>
      <w:tblPr>
        <w:tblW w:w="9606" w:type="dxa"/>
        <w:tblLook w:val="00A0" w:firstRow="1" w:lastRow="0" w:firstColumn="1" w:lastColumn="0" w:noHBand="0" w:noVBand="0"/>
      </w:tblPr>
      <w:tblGrid>
        <w:gridCol w:w="3369"/>
        <w:gridCol w:w="6237"/>
      </w:tblGrid>
      <w:tr w:rsidR="00DD7693" w:rsidRPr="001A44A6" w:rsidTr="00DD7693">
        <w:tc>
          <w:tcPr>
            <w:tcW w:w="3369"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DD7693" w:rsidRPr="001A44A6" w:rsidRDefault="00DD7693" w:rsidP="00DD769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DD7693" w:rsidRPr="001A44A6" w:rsidRDefault="00DD7693" w:rsidP="00DD769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DD7693" w:rsidRPr="001A44A6" w:rsidTr="00DD7693">
        <w:tc>
          <w:tcPr>
            <w:tcW w:w="3369"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DD7693" w:rsidRPr="001A44A6" w:rsidRDefault="00DD7693" w:rsidP="00DD769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DD7693" w:rsidRPr="001A44A6" w:rsidTr="00DD7693">
        <w:tc>
          <w:tcPr>
            <w:tcW w:w="3369"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DD7693" w:rsidRPr="001A44A6" w:rsidRDefault="00DD7693" w:rsidP="00DD769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DD7693" w:rsidRPr="001A44A6" w:rsidRDefault="00DD7693" w:rsidP="00DD769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DD7693" w:rsidRPr="001A44A6" w:rsidTr="00DD7693">
        <w:tc>
          <w:tcPr>
            <w:tcW w:w="3369"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0 poslancov</w:t>
            </w:r>
          </w:p>
        </w:tc>
      </w:tr>
      <w:tr w:rsidR="00DD7693" w:rsidRPr="001A44A6" w:rsidTr="00DD7693">
        <w:tc>
          <w:tcPr>
            <w:tcW w:w="3369"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DD7693" w:rsidRPr="001A44A6" w:rsidRDefault="00DD7693" w:rsidP="00DD769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bl>
    <w:p w:rsidR="00DD7693" w:rsidRDefault="00DD7693" w:rsidP="009E306E">
      <w:pPr>
        <w:spacing w:line="240" w:lineRule="auto"/>
        <w:rPr>
          <w:b/>
        </w:rPr>
      </w:pPr>
    </w:p>
    <w:p w:rsidR="00B379FD" w:rsidRDefault="00DD7693" w:rsidP="009E306E">
      <w:pPr>
        <w:spacing w:line="240" w:lineRule="auto"/>
        <w:rPr>
          <w:b/>
        </w:rPr>
      </w:pPr>
      <w:r>
        <w:rPr>
          <w:b/>
        </w:rPr>
        <w:t>K bodu 8</w:t>
      </w:r>
      <w:r w:rsidR="00BE73BB" w:rsidRPr="00255650">
        <w:rPr>
          <w:b/>
        </w:rPr>
        <w:t>:</w:t>
      </w:r>
    </w:p>
    <w:p w:rsidR="00DD7693" w:rsidRPr="00DD7693" w:rsidRDefault="00DD7693" w:rsidP="00DD7693">
      <w:pPr>
        <w:spacing w:line="240" w:lineRule="auto"/>
        <w:rPr>
          <w:b/>
          <w:u w:val="single"/>
        </w:rPr>
      </w:pPr>
      <w:r w:rsidRPr="00DD7693">
        <w:rPr>
          <w:b/>
          <w:u w:val="single"/>
        </w:rPr>
        <w:t xml:space="preserve">VZN č. 1/2019 o určení výšky dotácie na prevádzku a mzdy na dieťa materskej školy </w:t>
      </w:r>
    </w:p>
    <w:p w:rsidR="00DD7693" w:rsidRPr="00DD7693" w:rsidRDefault="00DD7693" w:rsidP="00DD7693">
      <w:pPr>
        <w:spacing w:line="240" w:lineRule="auto"/>
        <w:rPr>
          <w:b/>
          <w:u w:val="single"/>
        </w:rPr>
      </w:pPr>
      <w:r w:rsidRPr="00DD7693">
        <w:rPr>
          <w:b/>
          <w:u w:val="single"/>
        </w:rPr>
        <w:t>a žiaka školských zariadení so sídlom na území obce Dolný Hričov</w:t>
      </w:r>
    </w:p>
    <w:p w:rsidR="00DD7693" w:rsidRPr="00DD7693" w:rsidRDefault="00DD7693" w:rsidP="009E306E">
      <w:pPr>
        <w:spacing w:line="240" w:lineRule="auto"/>
      </w:pPr>
      <w:r>
        <w:t xml:space="preserve">     Uvedené VZN určuje výšku a účel použitia účelovej dotácie na prevádzku a mzdy na dieťa materskej školy a žiaka školských zariadení so sídlom na území obce Dolný Hričov. Na účely prerozdeľovania výnosu podielových daní na účely financovania školstva bola výška jednotkového koeficientu vypočítaná pre rok 2019 vo výške 93,78 €. Obec v roku 2019 poskytne účelovú dotáciu v celkovej výške 222 821,28 €/rok, t.j. 18 568,44 €/mesiac.</w:t>
      </w:r>
    </w:p>
    <w:p w:rsidR="00DD7693" w:rsidRDefault="00DD7693" w:rsidP="009E306E">
      <w:pPr>
        <w:spacing w:line="240" w:lineRule="auto"/>
        <w:rPr>
          <w:b/>
        </w:rPr>
      </w:pPr>
    </w:p>
    <w:p w:rsidR="00DD7693" w:rsidRPr="002B2C22" w:rsidRDefault="00DD7693" w:rsidP="00DD7693">
      <w:pPr>
        <w:widowControl/>
        <w:shd w:val="clear" w:color="auto" w:fill="DAEEF3"/>
        <w:adjustRightInd/>
        <w:spacing w:line="240" w:lineRule="auto"/>
        <w:textAlignment w:val="auto"/>
        <w:rPr>
          <w:b/>
        </w:rPr>
      </w:pPr>
      <w:bookmarkStart w:id="28" w:name="OLE_LINK10"/>
      <w:bookmarkStart w:id="29" w:name="OLE_LINK11"/>
      <w:r>
        <w:rPr>
          <w:b/>
        </w:rPr>
        <w:t>Uznesenie č. 16/2019</w:t>
      </w:r>
    </w:p>
    <w:p w:rsidR="00DD7693" w:rsidRPr="001B0313" w:rsidRDefault="00DD7693" w:rsidP="00DD7693">
      <w:pPr>
        <w:widowControl/>
        <w:adjustRightInd/>
        <w:spacing w:line="240" w:lineRule="auto"/>
        <w:textAlignment w:val="auto"/>
      </w:pPr>
      <w:r w:rsidRPr="001B0313">
        <w:t>Obecné zastupiteľstvo v Dolnom Hričove</w:t>
      </w:r>
    </w:p>
    <w:p w:rsidR="00DD7693" w:rsidRPr="001B0313" w:rsidRDefault="00DD7693" w:rsidP="00DD7693">
      <w:pPr>
        <w:widowControl/>
        <w:adjustRightInd/>
        <w:spacing w:line="240" w:lineRule="auto"/>
        <w:textAlignment w:val="auto"/>
      </w:pPr>
      <w:r>
        <w:rPr>
          <w:i/>
          <w:u w:val="single"/>
        </w:rPr>
        <w:t>s</w:t>
      </w:r>
      <w:r w:rsidRPr="002B2C22">
        <w:rPr>
          <w:i/>
          <w:u w:val="single"/>
        </w:rPr>
        <w:t>chvaľuje</w:t>
      </w:r>
      <w:r>
        <w:t>:</w:t>
      </w:r>
    </w:p>
    <w:p w:rsidR="00DD7693" w:rsidRPr="00DD7693" w:rsidRDefault="00DD7693" w:rsidP="00DD7693">
      <w:pPr>
        <w:spacing w:line="240" w:lineRule="auto"/>
      </w:pPr>
      <w:r w:rsidRPr="00DD7693">
        <w:t>VZN č. 1/2019 o určení výšky dotácie na prevádzku a mzdy na dieťa materskej školy a žiaka školských zariadení so sídlom na území obce Dolný Hričov</w:t>
      </w:r>
      <w:r>
        <w:t>.</w:t>
      </w:r>
    </w:p>
    <w:p w:rsidR="00DD7693" w:rsidRDefault="00DD7693" w:rsidP="009E306E">
      <w:pPr>
        <w:spacing w:line="240" w:lineRule="auto"/>
        <w:rPr>
          <w:b/>
        </w:rPr>
      </w:pPr>
    </w:p>
    <w:tbl>
      <w:tblPr>
        <w:tblW w:w="9606" w:type="dxa"/>
        <w:tblLook w:val="00A0" w:firstRow="1" w:lastRow="0" w:firstColumn="1" w:lastColumn="0" w:noHBand="0" w:noVBand="0"/>
      </w:tblPr>
      <w:tblGrid>
        <w:gridCol w:w="3369"/>
        <w:gridCol w:w="6237"/>
      </w:tblGrid>
      <w:tr w:rsidR="00DD7693" w:rsidRPr="001A44A6" w:rsidTr="00DD7693">
        <w:tc>
          <w:tcPr>
            <w:tcW w:w="3369"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DD7693" w:rsidRPr="001A44A6" w:rsidRDefault="00DD7693" w:rsidP="00DD769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DD7693" w:rsidRPr="001A44A6" w:rsidRDefault="00DD7693" w:rsidP="00DD769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DD7693" w:rsidRPr="001A44A6" w:rsidTr="00DD7693">
        <w:tc>
          <w:tcPr>
            <w:tcW w:w="3369"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DD7693" w:rsidRPr="001A44A6" w:rsidRDefault="00DD7693" w:rsidP="00DD769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DD7693" w:rsidRPr="001A44A6" w:rsidTr="00DD7693">
        <w:tc>
          <w:tcPr>
            <w:tcW w:w="3369"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DD7693" w:rsidRPr="001A44A6" w:rsidRDefault="00DD7693" w:rsidP="00DD769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DD7693" w:rsidRPr="001A44A6" w:rsidRDefault="00DD7693" w:rsidP="00DD769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DD7693" w:rsidRPr="001A44A6" w:rsidTr="00DD7693">
        <w:tc>
          <w:tcPr>
            <w:tcW w:w="3369"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0 poslancov</w:t>
            </w:r>
          </w:p>
        </w:tc>
      </w:tr>
      <w:tr w:rsidR="00DD7693" w:rsidRPr="001A44A6" w:rsidTr="00DD7693">
        <w:tc>
          <w:tcPr>
            <w:tcW w:w="3369" w:type="dxa"/>
          </w:tcPr>
          <w:p w:rsidR="00DD7693" w:rsidRPr="001A44A6" w:rsidRDefault="00DD7693" w:rsidP="00DD769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DD7693" w:rsidRPr="001A44A6" w:rsidRDefault="00DD7693" w:rsidP="00DD769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bookmarkEnd w:id="28"/>
      <w:bookmarkEnd w:id="29"/>
    </w:tbl>
    <w:p w:rsidR="00DD7693" w:rsidRDefault="00DD7693" w:rsidP="009E306E">
      <w:pPr>
        <w:spacing w:line="240" w:lineRule="auto"/>
        <w:rPr>
          <w:b/>
        </w:rPr>
      </w:pPr>
    </w:p>
    <w:p w:rsidR="00DD7693" w:rsidRDefault="00DD7693" w:rsidP="009E306E">
      <w:pPr>
        <w:spacing w:line="240" w:lineRule="auto"/>
        <w:rPr>
          <w:b/>
        </w:rPr>
      </w:pPr>
      <w:r>
        <w:rPr>
          <w:b/>
        </w:rPr>
        <w:t>K bodu 9:</w:t>
      </w:r>
    </w:p>
    <w:p w:rsidR="00AF6D7E" w:rsidRDefault="00DD7693" w:rsidP="00DD7693">
      <w:pPr>
        <w:spacing w:line="240" w:lineRule="auto"/>
        <w:rPr>
          <w:b/>
          <w:u w:val="single"/>
        </w:rPr>
      </w:pPr>
      <w:bookmarkStart w:id="30" w:name="OLE_LINK12"/>
      <w:bookmarkStart w:id="31" w:name="OLE_LINK13"/>
      <w:r w:rsidRPr="00AF6D7E">
        <w:rPr>
          <w:b/>
          <w:u w:val="single"/>
        </w:rPr>
        <w:t>VZN č. 2/2019 o určení  miesta a času zápisu dieťať</w:t>
      </w:r>
      <w:r w:rsidR="00AF6D7E" w:rsidRPr="00AF6D7E">
        <w:rPr>
          <w:b/>
          <w:u w:val="single"/>
        </w:rPr>
        <w:t xml:space="preserve">a na plnenie povinnej školskej </w:t>
      </w:r>
    </w:p>
    <w:p w:rsidR="00DD7693" w:rsidRPr="00AF6D7E" w:rsidRDefault="00DD7693" w:rsidP="00DD7693">
      <w:pPr>
        <w:spacing w:line="240" w:lineRule="auto"/>
        <w:rPr>
          <w:b/>
          <w:u w:val="single"/>
        </w:rPr>
      </w:pPr>
      <w:r w:rsidRPr="00AF6D7E">
        <w:rPr>
          <w:b/>
          <w:u w:val="single"/>
        </w:rPr>
        <w:t>doch</w:t>
      </w:r>
      <w:r w:rsidR="006850E9">
        <w:rPr>
          <w:b/>
          <w:u w:val="single"/>
        </w:rPr>
        <w:t>á</w:t>
      </w:r>
      <w:r w:rsidRPr="00AF6D7E">
        <w:rPr>
          <w:b/>
          <w:u w:val="single"/>
        </w:rPr>
        <w:t>dzky</w:t>
      </w:r>
      <w:bookmarkEnd w:id="30"/>
      <w:bookmarkEnd w:id="31"/>
    </w:p>
    <w:p w:rsidR="00DD7693" w:rsidRPr="000C779C" w:rsidRDefault="000C779C" w:rsidP="009E306E">
      <w:pPr>
        <w:spacing w:line="240" w:lineRule="auto"/>
      </w:pPr>
      <w:r>
        <w:t xml:space="preserve">     Zákon č. 245/2008 </w:t>
      </w:r>
      <w:proofErr w:type="spellStart"/>
      <w:r>
        <w:t>Z.z</w:t>
      </w:r>
      <w:proofErr w:type="spellEnd"/>
      <w:r>
        <w:t>. o výchove a vzdelávaní (školský zákon) a o zmene a doplnení niektorých zákonov, § 20 ods. 2  stanovuje, že zákonný zástupca dieťaťa je povinný prihlásiť dieťa na plnenie povinnej školskej dochádzky v základnej škole. Zápis sa koná od 01.04.</w:t>
      </w:r>
      <w:r w:rsidR="006850E9">
        <w:t>-</w:t>
      </w:r>
      <w:r>
        <w:t>30.04., ktorý predchádza začiatku školského roka, v ktorom má dieťa začať plniť školskú dochádzku. Podľa §</w:t>
      </w:r>
      <w:r w:rsidR="006850E9">
        <w:t xml:space="preserve"> </w:t>
      </w:r>
      <w:r w:rsidR="0010427D">
        <w:t>20 ods</w:t>
      </w:r>
      <w:r>
        <w:t xml:space="preserve">. 3) písm. a) miesto a čas zápisu určí obec VZN. </w:t>
      </w:r>
      <w:r w:rsidR="0010427D">
        <w:t>Obec Dolný Hričov ako zriaďovateľ Základnej školy</w:t>
      </w:r>
      <w:r>
        <w:t xml:space="preserve"> </w:t>
      </w:r>
      <w:r w:rsidR="0010427D">
        <w:lastRenderedPageBreak/>
        <w:t xml:space="preserve">s materskou školou </w:t>
      </w:r>
      <w:proofErr w:type="spellStart"/>
      <w:r>
        <w:t>P.V.Rovnianka</w:t>
      </w:r>
      <w:proofErr w:type="spellEnd"/>
      <w:r>
        <w:t xml:space="preserve"> v Dolnom Hričove stanovila miesto a čas zápisu dieťaťa na 06.04.2019 (sobota) od 10,00 do 14,00 hod. v budove 1. stupňa</w:t>
      </w:r>
      <w:r w:rsidR="006850E9">
        <w:t xml:space="preserve"> základnej školy.</w:t>
      </w:r>
    </w:p>
    <w:p w:rsidR="00AF6D7E" w:rsidRDefault="00AF6D7E" w:rsidP="009E306E">
      <w:pPr>
        <w:spacing w:line="240" w:lineRule="auto"/>
        <w:rPr>
          <w:b/>
        </w:rPr>
      </w:pPr>
      <w:bookmarkStart w:id="32" w:name="OLE_LINK21"/>
      <w:bookmarkStart w:id="33" w:name="OLE_LINK22"/>
      <w:bookmarkStart w:id="34" w:name="OLE_LINK23"/>
    </w:p>
    <w:p w:rsidR="006850E9" w:rsidRPr="002B2C22" w:rsidRDefault="006850E9" w:rsidP="006850E9">
      <w:pPr>
        <w:widowControl/>
        <w:shd w:val="clear" w:color="auto" w:fill="DAEEF3"/>
        <w:adjustRightInd/>
        <w:spacing w:line="240" w:lineRule="auto"/>
        <w:textAlignment w:val="auto"/>
        <w:rPr>
          <w:b/>
        </w:rPr>
      </w:pPr>
      <w:bookmarkStart w:id="35" w:name="OLE_LINK17"/>
      <w:bookmarkStart w:id="36" w:name="OLE_LINK18"/>
      <w:r>
        <w:rPr>
          <w:b/>
        </w:rPr>
        <w:t>Uznesenie č. 17/2019</w:t>
      </w:r>
    </w:p>
    <w:p w:rsidR="006850E9" w:rsidRPr="001B0313" w:rsidRDefault="006850E9" w:rsidP="006850E9">
      <w:pPr>
        <w:widowControl/>
        <w:adjustRightInd/>
        <w:spacing w:line="240" w:lineRule="auto"/>
        <w:textAlignment w:val="auto"/>
      </w:pPr>
      <w:bookmarkStart w:id="37" w:name="OLE_LINK14"/>
      <w:bookmarkStart w:id="38" w:name="OLE_LINK15"/>
      <w:bookmarkStart w:id="39" w:name="OLE_LINK16"/>
      <w:bookmarkEnd w:id="35"/>
      <w:bookmarkEnd w:id="36"/>
      <w:r w:rsidRPr="001B0313">
        <w:t>Obecné zastupiteľstvo v Dolnom Hričove</w:t>
      </w:r>
    </w:p>
    <w:p w:rsidR="006850E9" w:rsidRDefault="006850E9" w:rsidP="006850E9">
      <w:pPr>
        <w:widowControl/>
        <w:adjustRightInd/>
        <w:spacing w:line="240" w:lineRule="auto"/>
        <w:textAlignment w:val="auto"/>
      </w:pPr>
      <w:r>
        <w:rPr>
          <w:i/>
          <w:u w:val="single"/>
        </w:rPr>
        <w:t>s</w:t>
      </w:r>
      <w:r w:rsidRPr="002B2C22">
        <w:rPr>
          <w:i/>
          <w:u w:val="single"/>
        </w:rPr>
        <w:t>chvaľuje</w:t>
      </w:r>
      <w:bookmarkEnd w:id="37"/>
      <w:bookmarkEnd w:id="38"/>
      <w:bookmarkEnd w:id="39"/>
      <w:r>
        <w:t>:</w:t>
      </w:r>
    </w:p>
    <w:p w:rsidR="006850E9" w:rsidRPr="001B0313" w:rsidRDefault="006850E9" w:rsidP="006850E9">
      <w:pPr>
        <w:widowControl/>
        <w:adjustRightInd/>
        <w:spacing w:line="240" w:lineRule="auto"/>
        <w:textAlignment w:val="auto"/>
      </w:pPr>
      <w:r>
        <w:t>VZN č. 2/2019 o určení  miesta a času zápisu dieťaťa na plnenie povinnej školskej dochádzky.</w:t>
      </w:r>
    </w:p>
    <w:p w:rsidR="006850E9" w:rsidRDefault="006850E9" w:rsidP="006850E9">
      <w:pPr>
        <w:spacing w:line="240" w:lineRule="auto"/>
        <w:rPr>
          <w:b/>
        </w:rPr>
      </w:pPr>
    </w:p>
    <w:tbl>
      <w:tblPr>
        <w:tblW w:w="9606" w:type="dxa"/>
        <w:tblLook w:val="00A0" w:firstRow="1" w:lastRow="0" w:firstColumn="1" w:lastColumn="0" w:noHBand="0" w:noVBand="0"/>
      </w:tblPr>
      <w:tblGrid>
        <w:gridCol w:w="3369"/>
        <w:gridCol w:w="6237"/>
      </w:tblGrid>
      <w:tr w:rsidR="006850E9" w:rsidRPr="001A44A6" w:rsidTr="001507A3">
        <w:tc>
          <w:tcPr>
            <w:tcW w:w="3369" w:type="dxa"/>
          </w:tcPr>
          <w:p w:rsidR="006850E9" w:rsidRPr="001A44A6" w:rsidRDefault="006850E9" w:rsidP="001507A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6850E9" w:rsidRPr="001A44A6" w:rsidRDefault="006850E9"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6850E9" w:rsidRPr="001A44A6" w:rsidRDefault="006850E9" w:rsidP="001507A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6850E9" w:rsidRPr="001A44A6" w:rsidRDefault="006850E9"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6850E9" w:rsidRPr="001A44A6" w:rsidTr="001507A3">
        <w:tc>
          <w:tcPr>
            <w:tcW w:w="3369" w:type="dxa"/>
          </w:tcPr>
          <w:p w:rsidR="006850E9" w:rsidRPr="001A44A6" w:rsidRDefault="006850E9" w:rsidP="001507A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6850E9" w:rsidRPr="001A44A6" w:rsidRDefault="006850E9" w:rsidP="001507A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6850E9" w:rsidRPr="001A44A6" w:rsidTr="001507A3">
        <w:tc>
          <w:tcPr>
            <w:tcW w:w="3369" w:type="dxa"/>
          </w:tcPr>
          <w:p w:rsidR="006850E9" w:rsidRPr="001A44A6" w:rsidRDefault="006850E9" w:rsidP="001507A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6850E9" w:rsidRPr="001A44A6" w:rsidRDefault="006850E9"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6850E9" w:rsidRPr="001A44A6" w:rsidRDefault="006850E9" w:rsidP="001507A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6850E9" w:rsidRPr="001A44A6" w:rsidRDefault="006850E9"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6850E9" w:rsidRPr="001A44A6" w:rsidTr="001507A3">
        <w:tc>
          <w:tcPr>
            <w:tcW w:w="3369" w:type="dxa"/>
          </w:tcPr>
          <w:p w:rsidR="006850E9" w:rsidRPr="001A44A6" w:rsidRDefault="006850E9" w:rsidP="001507A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6850E9" w:rsidRPr="001A44A6" w:rsidRDefault="006850E9" w:rsidP="001507A3">
            <w:pPr>
              <w:widowControl/>
              <w:suppressAutoHyphens w:val="0"/>
              <w:adjustRightInd/>
              <w:spacing w:line="240" w:lineRule="auto"/>
              <w:jc w:val="left"/>
              <w:textAlignment w:val="auto"/>
              <w:rPr>
                <w:lang w:eastAsia="sk-SK"/>
              </w:rPr>
            </w:pPr>
            <w:r w:rsidRPr="001A44A6">
              <w:rPr>
                <w:lang w:eastAsia="sk-SK"/>
              </w:rPr>
              <w:t>0 poslancov</w:t>
            </w:r>
          </w:p>
        </w:tc>
      </w:tr>
      <w:tr w:rsidR="006850E9" w:rsidRPr="001A44A6" w:rsidTr="001507A3">
        <w:tc>
          <w:tcPr>
            <w:tcW w:w="3369" w:type="dxa"/>
          </w:tcPr>
          <w:p w:rsidR="006850E9" w:rsidRPr="001A44A6" w:rsidRDefault="006850E9" w:rsidP="001507A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6850E9" w:rsidRPr="001A44A6" w:rsidRDefault="006850E9" w:rsidP="001507A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bl>
    <w:p w:rsidR="006850E9" w:rsidRDefault="006850E9" w:rsidP="009E306E">
      <w:pPr>
        <w:spacing w:line="240" w:lineRule="auto"/>
        <w:rPr>
          <w:b/>
        </w:rPr>
      </w:pPr>
    </w:p>
    <w:bookmarkEnd w:id="32"/>
    <w:bookmarkEnd w:id="33"/>
    <w:bookmarkEnd w:id="34"/>
    <w:p w:rsidR="00AF6D7E" w:rsidRDefault="006850E9" w:rsidP="009E306E">
      <w:pPr>
        <w:spacing w:line="240" w:lineRule="auto"/>
        <w:rPr>
          <w:b/>
        </w:rPr>
      </w:pPr>
      <w:r>
        <w:rPr>
          <w:b/>
        </w:rPr>
        <w:t>K bodu 10</w:t>
      </w:r>
    </w:p>
    <w:p w:rsidR="006850E9" w:rsidRDefault="006850E9" w:rsidP="009E306E">
      <w:pPr>
        <w:spacing w:line="240" w:lineRule="auto"/>
        <w:rPr>
          <w:b/>
          <w:u w:val="single"/>
        </w:rPr>
      </w:pPr>
      <w:r>
        <w:rPr>
          <w:b/>
          <w:u w:val="single"/>
        </w:rPr>
        <w:t>S</w:t>
      </w:r>
      <w:bookmarkStart w:id="40" w:name="OLE_LINK19"/>
      <w:bookmarkStart w:id="41" w:name="OLE_LINK20"/>
      <w:r>
        <w:rPr>
          <w:b/>
          <w:u w:val="single"/>
        </w:rPr>
        <w:t>práva o kontrolnej činnosti hlavného kontrolóra za rok 2018 - ŠK Dolný Hričov</w:t>
      </w:r>
      <w:bookmarkEnd w:id="40"/>
      <w:bookmarkEnd w:id="41"/>
    </w:p>
    <w:p w:rsidR="006850E9" w:rsidRPr="006850E9" w:rsidRDefault="006850E9" w:rsidP="009E306E">
      <w:pPr>
        <w:spacing w:line="240" w:lineRule="auto"/>
      </w:pPr>
      <w:r w:rsidRPr="006850E9">
        <w:t xml:space="preserve">    V zmysle schváleného plánu kontrol predložil hlavný kontrolór obce, p. Mária </w:t>
      </w:r>
      <w:proofErr w:type="spellStart"/>
      <w:r w:rsidRPr="006850E9">
        <w:t>Rapánová</w:t>
      </w:r>
      <w:proofErr w:type="spellEnd"/>
      <w:r w:rsidRPr="006850E9">
        <w:t xml:space="preserve">, </w:t>
      </w:r>
      <w:r w:rsidR="00DE35A0">
        <w:t>„</w:t>
      </w:r>
      <w:r w:rsidR="0010427D">
        <w:t>Správu o kontro</w:t>
      </w:r>
      <w:r w:rsidRPr="006850E9">
        <w:t xml:space="preserve">lnej </w:t>
      </w:r>
      <w:r>
        <w:t>či</w:t>
      </w:r>
      <w:r w:rsidRPr="006850E9">
        <w:t xml:space="preserve">nnosti hlavného kontrolóra obce za rok 2018 </w:t>
      </w:r>
      <w:r>
        <w:t>-</w:t>
      </w:r>
      <w:r w:rsidRPr="006850E9">
        <w:t xml:space="preserve"> ŠK Dolný Hričov</w:t>
      </w:r>
      <w:r w:rsidR="00DE35A0">
        <w:t>“</w:t>
      </w:r>
      <w:r w:rsidRPr="006850E9">
        <w:t>.</w:t>
      </w:r>
      <w:r>
        <w:t xml:space="preserve"> Zameranie kontroly bolo </w:t>
      </w:r>
      <w:r w:rsidR="00DE35A0">
        <w:t>na čerpanie dotácie poskytnutej</w:t>
      </w:r>
      <w:r>
        <w:t xml:space="preserve"> obcou</w:t>
      </w:r>
      <w:r w:rsidR="00DE35A0">
        <w:t xml:space="preserve"> vo výške 6 993,00 €</w:t>
      </w:r>
      <w:r>
        <w:t xml:space="preserve">. Záverom bolo skonštatované, že poskytnutá dotácia bola čerpaná v zmysle </w:t>
      </w:r>
      <w:r w:rsidR="00DE35A0">
        <w:t>Dohody o poskytnutí dotácie č. 1/2018.</w:t>
      </w:r>
    </w:p>
    <w:p w:rsidR="00AF6D7E" w:rsidRDefault="00AF6D7E" w:rsidP="009E306E">
      <w:pPr>
        <w:spacing w:line="240" w:lineRule="auto"/>
        <w:rPr>
          <w:b/>
        </w:rPr>
      </w:pPr>
    </w:p>
    <w:p w:rsidR="00DE35A0" w:rsidRPr="002B2C22" w:rsidRDefault="00DE35A0" w:rsidP="00DE35A0">
      <w:pPr>
        <w:widowControl/>
        <w:shd w:val="clear" w:color="auto" w:fill="DAEEF3"/>
        <w:adjustRightInd/>
        <w:spacing w:line="240" w:lineRule="auto"/>
        <w:textAlignment w:val="auto"/>
        <w:rPr>
          <w:b/>
        </w:rPr>
      </w:pPr>
      <w:r>
        <w:rPr>
          <w:b/>
        </w:rPr>
        <w:t>Uznesenie č. 18/2019</w:t>
      </w:r>
    </w:p>
    <w:p w:rsidR="00DE35A0" w:rsidRPr="001B0313" w:rsidRDefault="00DE35A0" w:rsidP="00DE35A0">
      <w:pPr>
        <w:widowControl/>
        <w:adjustRightInd/>
        <w:spacing w:line="240" w:lineRule="auto"/>
        <w:textAlignment w:val="auto"/>
      </w:pPr>
      <w:r w:rsidRPr="001B0313">
        <w:t>Obecné zastupiteľstvo v Dolnom Hričove</w:t>
      </w:r>
    </w:p>
    <w:p w:rsidR="00DE35A0" w:rsidRDefault="00DE35A0" w:rsidP="00DE35A0">
      <w:pPr>
        <w:spacing w:line="240" w:lineRule="auto"/>
        <w:rPr>
          <w:b/>
        </w:rPr>
      </w:pPr>
      <w:r>
        <w:rPr>
          <w:i/>
          <w:u w:val="single"/>
        </w:rPr>
        <w:t>berie na vedomie:</w:t>
      </w:r>
    </w:p>
    <w:p w:rsidR="004A097C" w:rsidRPr="00DE35A0" w:rsidRDefault="00DE35A0" w:rsidP="00DE35A0">
      <w:pPr>
        <w:spacing w:line="240" w:lineRule="auto"/>
      </w:pPr>
      <w:r w:rsidRPr="00DE35A0">
        <w:t>Správu o kontrolnej činnosti hlavného kontrolóra za rok 2018 - ŠK Dolný Hričov</w:t>
      </w:r>
      <w:r>
        <w:t>.</w:t>
      </w:r>
    </w:p>
    <w:p w:rsidR="00DE35A0" w:rsidRDefault="00DE35A0" w:rsidP="004A097C">
      <w:pPr>
        <w:widowControl/>
        <w:suppressAutoHyphens w:val="0"/>
        <w:adjustRightInd/>
        <w:spacing w:line="240" w:lineRule="auto"/>
        <w:jc w:val="left"/>
        <w:textAlignment w:val="auto"/>
        <w:rPr>
          <w:b/>
          <w:u w:val="single"/>
        </w:rPr>
      </w:pPr>
    </w:p>
    <w:p w:rsidR="00DE35A0" w:rsidRDefault="00DE35A0" w:rsidP="004A097C">
      <w:pPr>
        <w:widowControl/>
        <w:suppressAutoHyphens w:val="0"/>
        <w:adjustRightInd/>
        <w:spacing w:line="240" w:lineRule="auto"/>
        <w:jc w:val="left"/>
        <w:textAlignment w:val="auto"/>
        <w:rPr>
          <w:b/>
        </w:rPr>
      </w:pPr>
      <w:r>
        <w:rPr>
          <w:b/>
        </w:rPr>
        <w:t>K bodu 11</w:t>
      </w:r>
    </w:p>
    <w:p w:rsidR="00DE35A0" w:rsidRPr="00DE35A0" w:rsidRDefault="0060233C" w:rsidP="004A097C">
      <w:pPr>
        <w:widowControl/>
        <w:suppressAutoHyphens w:val="0"/>
        <w:adjustRightInd/>
        <w:spacing w:line="240" w:lineRule="auto"/>
        <w:jc w:val="left"/>
        <w:textAlignment w:val="auto"/>
        <w:rPr>
          <w:b/>
          <w:u w:val="single"/>
        </w:rPr>
      </w:pPr>
      <w:bookmarkStart w:id="42" w:name="OLE_LINK24"/>
      <w:bookmarkStart w:id="43" w:name="OLE_LINK25"/>
      <w:bookmarkStart w:id="44" w:name="OLE_LINK26"/>
      <w:r>
        <w:rPr>
          <w:b/>
          <w:u w:val="single"/>
        </w:rPr>
        <w:t>Schválenie Zmluvy o spolupráci so spoločnosťou T+T, a.s. v oblasti nakladania s odpadmi.</w:t>
      </w:r>
    </w:p>
    <w:bookmarkEnd w:id="42"/>
    <w:bookmarkEnd w:id="43"/>
    <w:bookmarkEnd w:id="44"/>
    <w:p w:rsidR="00DE35A0" w:rsidRPr="001958F4" w:rsidRDefault="001958F4" w:rsidP="00690AB6">
      <w:pPr>
        <w:widowControl/>
        <w:suppressAutoHyphens w:val="0"/>
        <w:adjustRightInd/>
        <w:spacing w:line="240" w:lineRule="auto"/>
        <w:textAlignment w:val="auto"/>
      </w:pPr>
      <w:r w:rsidRPr="001958F4">
        <w:t xml:space="preserve">     Vzhľadom k ukončeniu Zmluvy o spolupráci so spoločnosťou T+T, a.s.. k termínu 31.12.2018</w:t>
      </w:r>
    </w:p>
    <w:p w:rsidR="008B4C8A" w:rsidRDefault="001958F4" w:rsidP="00690AB6">
      <w:pPr>
        <w:widowControl/>
        <w:suppressAutoHyphens w:val="0"/>
        <w:adjustRightInd/>
        <w:spacing w:line="240" w:lineRule="auto"/>
        <w:textAlignment w:val="auto"/>
      </w:pPr>
      <w:r>
        <w:t>bol</w:t>
      </w:r>
      <w:r w:rsidRPr="001958F4">
        <w:t xml:space="preserve"> medzi obcou a</w:t>
      </w:r>
      <w:r>
        <w:t> </w:t>
      </w:r>
      <w:r w:rsidRPr="001958F4">
        <w:t>spoločnosťou</w:t>
      </w:r>
      <w:r>
        <w:t xml:space="preserve"> </w:t>
      </w:r>
      <w:r w:rsidR="00690AB6">
        <w:t xml:space="preserve">T+T, a.s. spracovaný </w:t>
      </w:r>
      <w:r>
        <w:t>návrh</w:t>
      </w:r>
      <w:r w:rsidR="00690AB6">
        <w:t xml:space="preserve"> novej</w:t>
      </w:r>
      <w:r>
        <w:t xml:space="preserve"> zmluvy, ktorý bol predložený k rokovaniu obecného zastupiteľstva. Ing. Peter </w:t>
      </w:r>
      <w:proofErr w:type="spellStart"/>
      <w:r>
        <w:t>Zelník</w:t>
      </w:r>
      <w:proofErr w:type="spellEnd"/>
      <w:r>
        <w:t>, starosta obce, informoval o dodatkoch a zmenách v tomto návrhu. Okrem iného</w:t>
      </w:r>
      <w:r w:rsidR="00690AB6">
        <w:t xml:space="preserve"> v tomto návrhu </w:t>
      </w:r>
      <w:r>
        <w:t xml:space="preserve"> spoločnosť T+T, a.s. sa zaväzuje zabezpečiť odber d</w:t>
      </w:r>
      <w:r w:rsidR="00690AB6">
        <w:t>robného stavebného odpadu od oby</w:t>
      </w:r>
      <w:r>
        <w:t xml:space="preserve">vateľov s trvalým </w:t>
      </w:r>
      <w:r w:rsidR="00690AB6">
        <w:t>poby</w:t>
      </w:r>
      <w:r>
        <w:t>tom v obci a to 1 kontajner/súpisné číslo/rok (nie podnikateľov), DSO nad uved</w:t>
      </w:r>
      <w:r w:rsidR="00690AB6">
        <w:t>e</w:t>
      </w:r>
      <w:r>
        <w:t>ný rozsah bude spoplatnený v zmysle VZN č. 4/2015, Dodatok č. 1 v cene 0,015 €/kg vrátane DPH, pričom</w:t>
      </w:r>
      <w:r w:rsidR="008B4C8A">
        <w:t xml:space="preserve"> pôvod stavebného odpadu potvrdzuje starosta obce alebo zástupca starostu obce. Bc. Andrea </w:t>
      </w:r>
      <w:proofErr w:type="spellStart"/>
      <w:r w:rsidR="008B4C8A">
        <w:t>Dobroňová</w:t>
      </w:r>
      <w:proofErr w:type="spellEnd"/>
      <w:r w:rsidR="008B4C8A">
        <w:t xml:space="preserve"> sa informovala, či uvedené je zakomponované v nejakom VZN, resp. vnútornej smernici obce, ak nie, bolo by vhodné aby sa tak uskutočnilo.</w:t>
      </w:r>
    </w:p>
    <w:p w:rsidR="008B4C8A" w:rsidRDefault="008B4C8A" w:rsidP="008B4C8A">
      <w:pPr>
        <w:spacing w:line="240" w:lineRule="auto"/>
        <w:rPr>
          <w:b/>
        </w:rPr>
      </w:pPr>
    </w:p>
    <w:p w:rsidR="008B4C8A" w:rsidRPr="002B2C22" w:rsidRDefault="008B4C8A" w:rsidP="008B4C8A">
      <w:pPr>
        <w:widowControl/>
        <w:shd w:val="clear" w:color="auto" w:fill="DAEEF3"/>
        <w:adjustRightInd/>
        <w:spacing w:line="240" w:lineRule="auto"/>
        <w:textAlignment w:val="auto"/>
        <w:rPr>
          <w:b/>
        </w:rPr>
      </w:pPr>
      <w:bookmarkStart w:id="45" w:name="OLE_LINK32"/>
      <w:bookmarkStart w:id="46" w:name="OLE_LINK33"/>
      <w:bookmarkStart w:id="47" w:name="OLE_LINK34"/>
      <w:r>
        <w:rPr>
          <w:b/>
        </w:rPr>
        <w:t>Uznesenie č. 1</w:t>
      </w:r>
      <w:r w:rsidR="00906422">
        <w:rPr>
          <w:b/>
        </w:rPr>
        <w:t>9/</w:t>
      </w:r>
      <w:r>
        <w:rPr>
          <w:b/>
        </w:rPr>
        <w:t>2019</w:t>
      </w:r>
    </w:p>
    <w:p w:rsidR="008B4C8A" w:rsidRPr="001B0313" w:rsidRDefault="008B4C8A" w:rsidP="008B4C8A">
      <w:pPr>
        <w:widowControl/>
        <w:adjustRightInd/>
        <w:spacing w:line="240" w:lineRule="auto"/>
        <w:textAlignment w:val="auto"/>
      </w:pPr>
      <w:r w:rsidRPr="001B0313">
        <w:t>Obecné zastupiteľstvo v Dolnom Hričove</w:t>
      </w:r>
    </w:p>
    <w:p w:rsidR="008B4C8A" w:rsidRDefault="008B4C8A" w:rsidP="008B4C8A">
      <w:pPr>
        <w:widowControl/>
        <w:adjustRightInd/>
        <w:spacing w:line="240" w:lineRule="auto"/>
        <w:textAlignment w:val="auto"/>
      </w:pPr>
      <w:r>
        <w:rPr>
          <w:i/>
          <w:u w:val="single"/>
        </w:rPr>
        <w:t>s</w:t>
      </w:r>
      <w:r w:rsidRPr="002B2C22">
        <w:rPr>
          <w:i/>
          <w:u w:val="single"/>
        </w:rPr>
        <w:t>chvaľuje</w:t>
      </w:r>
      <w:r>
        <w:t>:</w:t>
      </w:r>
    </w:p>
    <w:bookmarkEnd w:id="45"/>
    <w:bookmarkEnd w:id="46"/>
    <w:bookmarkEnd w:id="47"/>
    <w:p w:rsidR="00906422" w:rsidRPr="00906422" w:rsidRDefault="00906422" w:rsidP="00906422">
      <w:pPr>
        <w:widowControl/>
        <w:suppressAutoHyphens w:val="0"/>
        <w:adjustRightInd/>
        <w:spacing w:line="240" w:lineRule="auto"/>
        <w:jc w:val="left"/>
        <w:textAlignment w:val="auto"/>
      </w:pPr>
      <w:r>
        <w:t>Zmluvu</w:t>
      </w:r>
      <w:r w:rsidRPr="00906422">
        <w:t xml:space="preserve"> o spolupráci so spoločnosťou T+T, a.s. v oblasti nakladania s odpadmi.</w:t>
      </w:r>
    </w:p>
    <w:p w:rsidR="008B4C8A" w:rsidRDefault="008B4C8A" w:rsidP="008B4C8A">
      <w:pPr>
        <w:spacing w:line="240" w:lineRule="auto"/>
        <w:rPr>
          <w:b/>
        </w:rPr>
      </w:pPr>
    </w:p>
    <w:tbl>
      <w:tblPr>
        <w:tblW w:w="9606" w:type="dxa"/>
        <w:tblLook w:val="00A0" w:firstRow="1" w:lastRow="0" w:firstColumn="1" w:lastColumn="0" w:noHBand="0" w:noVBand="0"/>
      </w:tblPr>
      <w:tblGrid>
        <w:gridCol w:w="3369"/>
        <w:gridCol w:w="6237"/>
      </w:tblGrid>
      <w:tr w:rsidR="008B4C8A" w:rsidRPr="001A44A6" w:rsidTr="001507A3">
        <w:tc>
          <w:tcPr>
            <w:tcW w:w="3369" w:type="dxa"/>
          </w:tcPr>
          <w:p w:rsidR="008B4C8A" w:rsidRPr="001A44A6" w:rsidRDefault="008B4C8A" w:rsidP="001507A3">
            <w:pPr>
              <w:widowControl/>
              <w:suppressAutoHyphens w:val="0"/>
              <w:adjustRightInd/>
              <w:spacing w:line="240" w:lineRule="auto"/>
              <w:jc w:val="left"/>
              <w:textAlignment w:val="auto"/>
              <w:rPr>
                <w:lang w:eastAsia="sk-SK"/>
              </w:rPr>
            </w:pPr>
            <w:bookmarkStart w:id="48" w:name="OLE_LINK39"/>
            <w:r w:rsidRPr="001A44A6">
              <w:rPr>
                <w:lang w:eastAsia="sk-SK"/>
              </w:rPr>
              <w:t>Prítomní poslanci (menovite):</w:t>
            </w:r>
          </w:p>
        </w:tc>
        <w:tc>
          <w:tcPr>
            <w:tcW w:w="6237" w:type="dxa"/>
          </w:tcPr>
          <w:p w:rsidR="008B4C8A" w:rsidRPr="001A44A6" w:rsidRDefault="008B4C8A"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8B4C8A" w:rsidRPr="001A44A6" w:rsidRDefault="008B4C8A" w:rsidP="001507A3">
            <w:pPr>
              <w:widowControl/>
              <w:suppressAutoHyphens w:val="0"/>
              <w:adjustRightInd/>
              <w:spacing w:line="240" w:lineRule="auto"/>
              <w:jc w:val="left"/>
              <w:textAlignment w:val="auto"/>
              <w:rPr>
                <w:lang w:eastAsia="sk-SK"/>
              </w:rPr>
            </w:pPr>
            <w:r w:rsidRPr="001A44A6">
              <w:rPr>
                <w:lang w:eastAsia="sk-SK"/>
              </w:rPr>
              <w:lastRenderedPageBreak/>
              <w:t xml:space="preserve">Bc. Andrea </w:t>
            </w:r>
            <w:proofErr w:type="spellStart"/>
            <w:r w:rsidRPr="001A44A6">
              <w:rPr>
                <w:lang w:eastAsia="sk-SK"/>
              </w:rPr>
              <w:t>Dobroňová</w:t>
            </w:r>
            <w:proofErr w:type="spellEnd"/>
            <w:r w:rsidRPr="001A44A6">
              <w:rPr>
                <w:lang w:eastAsia="sk-SK"/>
              </w:rPr>
              <w:t xml:space="preserve">, Bc. Daniela Ďuriníková, </w:t>
            </w:r>
          </w:p>
          <w:p w:rsidR="008B4C8A" w:rsidRPr="001A44A6" w:rsidRDefault="008B4C8A"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8B4C8A" w:rsidRPr="001A44A6" w:rsidTr="001507A3">
        <w:tc>
          <w:tcPr>
            <w:tcW w:w="3369" w:type="dxa"/>
          </w:tcPr>
          <w:p w:rsidR="008B4C8A" w:rsidRPr="001A44A6" w:rsidRDefault="008B4C8A" w:rsidP="001507A3">
            <w:pPr>
              <w:widowControl/>
              <w:suppressAutoHyphens w:val="0"/>
              <w:adjustRightInd/>
              <w:spacing w:line="240" w:lineRule="auto"/>
              <w:jc w:val="left"/>
              <w:textAlignment w:val="auto"/>
              <w:rPr>
                <w:lang w:eastAsia="sk-SK"/>
              </w:rPr>
            </w:pPr>
            <w:r w:rsidRPr="001A44A6">
              <w:rPr>
                <w:lang w:eastAsia="sk-SK"/>
              </w:rPr>
              <w:lastRenderedPageBreak/>
              <w:t>Ospravedlnení poslanci (menovite):</w:t>
            </w:r>
          </w:p>
        </w:tc>
        <w:tc>
          <w:tcPr>
            <w:tcW w:w="6237" w:type="dxa"/>
          </w:tcPr>
          <w:p w:rsidR="008B4C8A" w:rsidRPr="001A44A6" w:rsidRDefault="008B4C8A" w:rsidP="001507A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8B4C8A" w:rsidRPr="001A44A6" w:rsidTr="001507A3">
        <w:tc>
          <w:tcPr>
            <w:tcW w:w="3369" w:type="dxa"/>
          </w:tcPr>
          <w:p w:rsidR="008B4C8A" w:rsidRPr="001A44A6" w:rsidRDefault="008B4C8A" w:rsidP="001507A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8B4C8A" w:rsidRPr="001A44A6" w:rsidRDefault="008B4C8A"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8B4C8A" w:rsidRPr="001A44A6" w:rsidRDefault="008B4C8A" w:rsidP="001507A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8B4C8A" w:rsidRPr="001A44A6" w:rsidRDefault="008B4C8A"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8B4C8A" w:rsidRPr="001A44A6" w:rsidTr="001507A3">
        <w:tc>
          <w:tcPr>
            <w:tcW w:w="3369" w:type="dxa"/>
          </w:tcPr>
          <w:p w:rsidR="008B4C8A" w:rsidRPr="001A44A6" w:rsidRDefault="008B4C8A" w:rsidP="001507A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8B4C8A" w:rsidRPr="001A44A6" w:rsidRDefault="008B4C8A" w:rsidP="001507A3">
            <w:pPr>
              <w:widowControl/>
              <w:suppressAutoHyphens w:val="0"/>
              <w:adjustRightInd/>
              <w:spacing w:line="240" w:lineRule="auto"/>
              <w:jc w:val="left"/>
              <w:textAlignment w:val="auto"/>
              <w:rPr>
                <w:lang w:eastAsia="sk-SK"/>
              </w:rPr>
            </w:pPr>
            <w:r w:rsidRPr="001A44A6">
              <w:rPr>
                <w:lang w:eastAsia="sk-SK"/>
              </w:rPr>
              <w:t>0 poslancov</w:t>
            </w:r>
          </w:p>
        </w:tc>
      </w:tr>
      <w:tr w:rsidR="008B4C8A" w:rsidRPr="001A44A6" w:rsidTr="001507A3">
        <w:tc>
          <w:tcPr>
            <w:tcW w:w="3369" w:type="dxa"/>
          </w:tcPr>
          <w:p w:rsidR="008B4C8A" w:rsidRPr="001A44A6" w:rsidRDefault="008B4C8A" w:rsidP="001507A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8B4C8A" w:rsidRPr="001A44A6" w:rsidRDefault="008B4C8A" w:rsidP="001507A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bookmarkEnd w:id="48"/>
    </w:tbl>
    <w:p w:rsidR="008B4C8A" w:rsidRDefault="008B4C8A" w:rsidP="008B4C8A">
      <w:pPr>
        <w:spacing w:line="240" w:lineRule="auto"/>
        <w:rPr>
          <w:b/>
        </w:rPr>
      </w:pPr>
    </w:p>
    <w:p w:rsidR="0060233C" w:rsidRPr="00906422" w:rsidRDefault="00906422" w:rsidP="00690AB6">
      <w:pPr>
        <w:widowControl/>
        <w:suppressAutoHyphens w:val="0"/>
        <w:adjustRightInd/>
        <w:spacing w:line="240" w:lineRule="auto"/>
        <w:textAlignment w:val="auto"/>
        <w:rPr>
          <w:b/>
        </w:rPr>
      </w:pPr>
      <w:r>
        <w:rPr>
          <w:b/>
        </w:rPr>
        <w:t>K bodu 12</w:t>
      </w:r>
    </w:p>
    <w:p w:rsidR="00906422" w:rsidRPr="00F21A15" w:rsidRDefault="00906422" w:rsidP="00906422">
      <w:pPr>
        <w:spacing w:line="240" w:lineRule="auto"/>
        <w:rPr>
          <w:b/>
          <w:u w:val="single"/>
        </w:rPr>
      </w:pPr>
      <w:r w:rsidRPr="00F21A15">
        <w:rPr>
          <w:b/>
          <w:u w:val="single"/>
        </w:rPr>
        <w:t xml:space="preserve">Schválenie </w:t>
      </w:r>
      <w:bookmarkStart w:id="49" w:name="OLE_LINK35"/>
      <w:bookmarkStart w:id="50" w:name="OLE_LINK36"/>
      <w:bookmarkStart w:id="51" w:name="OLE_LINK37"/>
      <w:bookmarkStart w:id="52" w:name="OLE_LINK38"/>
      <w:bookmarkStart w:id="53" w:name="OLE_LINK30"/>
      <w:bookmarkStart w:id="54" w:name="OLE_LINK31"/>
      <w:r w:rsidRPr="00F21A15">
        <w:rPr>
          <w:b/>
          <w:u w:val="single"/>
        </w:rPr>
        <w:t xml:space="preserve">Dodatkov č. 1 k nájomným zmluvám č. 30201/NZ-036/2014/DH/166/Sl zo dňa </w:t>
      </w:r>
    </w:p>
    <w:p w:rsidR="00906422" w:rsidRPr="00F21A15" w:rsidRDefault="00906422" w:rsidP="00906422">
      <w:pPr>
        <w:spacing w:line="240" w:lineRule="auto"/>
        <w:rPr>
          <w:b/>
          <w:u w:val="single"/>
        </w:rPr>
      </w:pPr>
      <w:r w:rsidRPr="00F21A15">
        <w:rPr>
          <w:b/>
          <w:u w:val="single"/>
        </w:rPr>
        <w:t>01.10.2014</w:t>
      </w:r>
      <w:bookmarkEnd w:id="49"/>
      <w:bookmarkEnd w:id="50"/>
      <w:bookmarkEnd w:id="51"/>
      <w:bookmarkEnd w:id="52"/>
      <w:r w:rsidRPr="00F21A15">
        <w:rPr>
          <w:b/>
          <w:u w:val="single"/>
        </w:rPr>
        <w:t xml:space="preserve"> a č. 30201/NZ-055/2015/DH/166/Sl zo dňa 08.07.2015</w:t>
      </w:r>
    </w:p>
    <w:bookmarkEnd w:id="53"/>
    <w:bookmarkEnd w:id="54"/>
    <w:p w:rsidR="00906422" w:rsidRPr="00906422" w:rsidRDefault="00906422" w:rsidP="00906422">
      <w:pPr>
        <w:spacing w:line="240" w:lineRule="auto"/>
      </w:pPr>
      <w:r w:rsidRPr="00906422">
        <w:t xml:space="preserve">     Spoločnosť NDS, a.s. zaslala obci </w:t>
      </w:r>
      <w:r>
        <w:t>Dodatky</w:t>
      </w:r>
      <w:r w:rsidRPr="00906422">
        <w:t xml:space="preserve"> č. 1 k nájomným zmluvám č. 30201/NZ-036/2014/DH/166/Sl zo dňa 01.10.2014 a č. 30201/NZ-055/2015/DH/166/Sl zo dňa 08.07.2015</w:t>
      </w:r>
      <w:r>
        <w:t>. Predmeto</w:t>
      </w:r>
      <w:r w:rsidR="0010427D">
        <w:t>m zmlúv bolo užívanie nájomcom -</w:t>
      </w:r>
      <w:r>
        <w:t xml:space="preserve"> NDS, a.s. časť pozemkov pri stavbe diaľnice D1 Hričovské Podhradie - Lietavská Lúčka. Dodatkami sa mení doba nájmu a to  do 21.02.2019 a 28.02.2019 a zároveň sa mení aj </w:t>
      </w:r>
      <w:r w:rsidR="00F21A15">
        <w:t>výška náhrady za dobu nájmu. Ostatné ustanovenia zmlúv  ostávajú v platnosti nezmenené.</w:t>
      </w:r>
    </w:p>
    <w:p w:rsidR="0060233C" w:rsidRPr="00906422" w:rsidRDefault="0060233C" w:rsidP="004A097C">
      <w:pPr>
        <w:widowControl/>
        <w:suppressAutoHyphens w:val="0"/>
        <w:adjustRightInd/>
        <w:spacing w:line="240" w:lineRule="auto"/>
        <w:jc w:val="left"/>
        <w:textAlignment w:val="auto"/>
      </w:pPr>
    </w:p>
    <w:p w:rsidR="00F21A15" w:rsidRPr="002B2C22" w:rsidRDefault="00F21A15" w:rsidP="00F21A15">
      <w:pPr>
        <w:widowControl/>
        <w:shd w:val="clear" w:color="auto" w:fill="DAEEF3"/>
        <w:adjustRightInd/>
        <w:spacing w:line="240" w:lineRule="auto"/>
        <w:textAlignment w:val="auto"/>
        <w:rPr>
          <w:b/>
        </w:rPr>
      </w:pPr>
      <w:bookmarkStart w:id="55" w:name="OLE_LINK40"/>
      <w:bookmarkStart w:id="56" w:name="OLE_LINK41"/>
      <w:bookmarkStart w:id="57" w:name="OLE_LINK42"/>
      <w:bookmarkStart w:id="58" w:name="OLE_LINK43"/>
      <w:r>
        <w:rPr>
          <w:b/>
        </w:rPr>
        <w:t>Uznesenie č. 20/2019</w:t>
      </w:r>
    </w:p>
    <w:p w:rsidR="00F21A15" w:rsidRPr="001B0313" w:rsidRDefault="00F21A15" w:rsidP="00F21A15">
      <w:pPr>
        <w:widowControl/>
        <w:adjustRightInd/>
        <w:spacing w:line="240" w:lineRule="auto"/>
        <w:textAlignment w:val="auto"/>
      </w:pPr>
      <w:r w:rsidRPr="001B0313">
        <w:t>Obecné zastupiteľstvo v Dolnom Hričove</w:t>
      </w:r>
    </w:p>
    <w:p w:rsidR="00F21A15" w:rsidRDefault="00F21A15" w:rsidP="00F21A15">
      <w:pPr>
        <w:widowControl/>
        <w:adjustRightInd/>
        <w:spacing w:line="240" w:lineRule="auto"/>
        <w:textAlignment w:val="auto"/>
      </w:pPr>
      <w:r>
        <w:rPr>
          <w:i/>
          <w:u w:val="single"/>
        </w:rPr>
        <w:t>s</w:t>
      </w:r>
      <w:r w:rsidRPr="002B2C22">
        <w:rPr>
          <w:i/>
          <w:u w:val="single"/>
        </w:rPr>
        <w:t>chvaľuje</w:t>
      </w:r>
      <w:r>
        <w:t>:</w:t>
      </w:r>
    </w:p>
    <w:p w:rsidR="00DE35A0" w:rsidRPr="00F21A15" w:rsidRDefault="00F21A15" w:rsidP="00F21A15">
      <w:pPr>
        <w:spacing w:line="240" w:lineRule="auto"/>
        <w:rPr>
          <w:lang w:eastAsia="sk-SK"/>
        </w:rPr>
      </w:pPr>
      <w:r w:rsidRPr="00F21A15">
        <w:t xml:space="preserve">Dodatok </w:t>
      </w:r>
      <w:r>
        <w:t>č. 1 k nájomnej zmluve</w:t>
      </w:r>
      <w:r w:rsidRPr="00F21A15">
        <w:t xml:space="preserve"> č. 30201/NZ-036/2014/DH/166/Sl zo dňa 01.10.2014</w:t>
      </w:r>
      <w:r>
        <w:t>.</w:t>
      </w:r>
    </w:p>
    <w:p w:rsidR="00906422" w:rsidRDefault="00906422" w:rsidP="004A097C">
      <w:pPr>
        <w:widowControl/>
        <w:suppressAutoHyphens w:val="0"/>
        <w:adjustRightInd/>
        <w:spacing w:line="240" w:lineRule="auto"/>
        <w:jc w:val="left"/>
        <w:textAlignment w:val="auto"/>
        <w:rPr>
          <w:lang w:eastAsia="sk-SK"/>
        </w:rPr>
      </w:pPr>
    </w:p>
    <w:tbl>
      <w:tblPr>
        <w:tblW w:w="9606" w:type="dxa"/>
        <w:tblLook w:val="00A0" w:firstRow="1" w:lastRow="0" w:firstColumn="1" w:lastColumn="0" w:noHBand="0" w:noVBand="0"/>
      </w:tblPr>
      <w:tblGrid>
        <w:gridCol w:w="3369"/>
        <w:gridCol w:w="6237"/>
      </w:tblGrid>
      <w:tr w:rsidR="00F21A15" w:rsidRPr="001A44A6" w:rsidTr="001507A3">
        <w:tc>
          <w:tcPr>
            <w:tcW w:w="3369" w:type="dxa"/>
          </w:tcPr>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F21A15" w:rsidRPr="001A44A6" w:rsidRDefault="00F21A15"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F21A15" w:rsidRPr="001A44A6" w:rsidRDefault="00F21A15"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F21A15" w:rsidRPr="001A44A6" w:rsidTr="001507A3">
        <w:tc>
          <w:tcPr>
            <w:tcW w:w="3369" w:type="dxa"/>
          </w:tcPr>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F21A15" w:rsidRPr="001A44A6" w:rsidRDefault="00F21A15" w:rsidP="001507A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F21A15" w:rsidRPr="001A44A6" w:rsidTr="001507A3">
        <w:tc>
          <w:tcPr>
            <w:tcW w:w="3369" w:type="dxa"/>
          </w:tcPr>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F21A15" w:rsidRPr="001A44A6" w:rsidRDefault="00F21A15"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F21A15" w:rsidRPr="001A44A6" w:rsidRDefault="00F21A15"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F21A15" w:rsidRPr="001A44A6" w:rsidTr="001507A3">
        <w:tc>
          <w:tcPr>
            <w:tcW w:w="3369" w:type="dxa"/>
          </w:tcPr>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0 poslancov</w:t>
            </w:r>
          </w:p>
        </w:tc>
      </w:tr>
      <w:tr w:rsidR="00F21A15" w:rsidRPr="001A44A6" w:rsidTr="001507A3">
        <w:tc>
          <w:tcPr>
            <w:tcW w:w="3369" w:type="dxa"/>
          </w:tcPr>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F21A15" w:rsidRPr="001A44A6" w:rsidRDefault="00F21A15" w:rsidP="001507A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bookmarkEnd w:id="55"/>
      <w:bookmarkEnd w:id="56"/>
      <w:bookmarkEnd w:id="57"/>
      <w:bookmarkEnd w:id="58"/>
    </w:tbl>
    <w:p w:rsidR="00F21A15" w:rsidRDefault="00F21A15" w:rsidP="004A097C">
      <w:pPr>
        <w:widowControl/>
        <w:suppressAutoHyphens w:val="0"/>
        <w:adjustRightInd/>
        <w:spacing w:line="240" w:lineRule="auto"/>
        <w:jc w:val="left"/>
        <w:textAlignment w:val="auto"/>
        <w:rPr>
          <w:lang w:eastAsia="sk-SK"/>
        </w:rPr>
      </w:pPr>
    </w:p>
    <w:p w:rsidR="00F21A15" w:rsidRPr="002B2C22" w:rsidRDefault="00ED10E8" w:rsidP="00F21A15">
      <w:pPr>
        <w:widowControl/>
        <w:shd w:val="clear" w:color="auto" w:fill="DAEEF3"/>
        <w:adjustRightInd/>
        <w:spacing w:line="240" w:lineRule="auto"/>
        <w:textAlignment w:val="auto"/>
        <w:rPr>
          <w:b/>
        </w:rPr>
      </w:pPr>
      <w:bookmarkStart w:id="59" w:name="OLE_LINK47"/>
      <w:bookmarkStart w:id="60" w:name="OLE_LINK48"/>
      <w:r>
        <w:rPr>
          <w:b/>
        </w:rPr>
        <w:t>Uznesenie č. 21</w:t>
      </w:r>
      <w:r w:rsidR="00F21A15">
        <w:rPr>
          <w:b/>
        </w:rPr>
        <w:t>/2019</w:t>
      </w:r>
    </w:p>
    <w:p w:rsidR="00F21A15" w:rsidRPr="001B0313" w:rsidRDefault="00F21A15" w:rsidP="00F21A15">
      <w:pPr>
        <w:widowControl/>
        <w:adjustRightInd/>
        <w:spacing w:line="240" w:lineRule="auto"/>
        <w:textAlignment w:val="auto"/>
      </w:pPr>
      <w:r w:rsidRPr="001B0313">
        <w:t>Obecné zastupiteľstvo v Dolnom Hričove</w:t>
      </w:r>
    </w:p>
    <w:p w:rsidR="00F21A15" w:rsidRDefault="00F21A15" w:rsidP="00F21A15">
      <w:pPr>
        <w:widowControl/>
        <w:adjustRightInd/>
        <w:spacing w:line="240" w:lineRule="auto"/>
        <w:textAlignment w:val="auto"/>
      </w:pPr>
      <w:r>
        <w:rPr>
          <w:i/>
          <w:u w:val="single"/>
        </w:rPr>
        <w:t>s</w:t>
      </w:r>
      <w:r w:rsidRPr="002B2C22">
        <w:rPr>
          <w:i/>
          <w:u w:val="single"/>
        </w:rPr>
        <w:t>chvaľuje</w:t>
      </w:r>
      <w:r>
        <w:t>:</w:t>
      </w:r>
    </w:p>
    <w:bookmarkEnd w:id="59"/>
    <w:bookmarkEnd w:id="60"/>
    <w:p w:rsidR="00F21A15" w:rsidRPr="00F21A15" w:rsidRDefault="00F21A15" w:rsidP="00F21A15">
      <w:pPr>
        <w:spacing w:line="240" w:lineRule="auto"/>
        <w:rPr>
          <w:lang w:eastAsia="sk-SK"/>
        </w:rPr>
      </w:pPr>
      <w:r w:rsidRPr="00F21A15">
        <w:t xml:space="preserve">Dodatok </w:t>
      </w:r>
      <w:r>
        <w:t>č. 1 k nájomnej zmluve č. 30201/NZ-055/2015</w:t>
      </w:r>
      <w:r w:rsidRPr="00F21A15">
        <w:t xml:space="preserve">/DH/166/Sl zo dňa </w:t>
      </w:r>
      <w:r>
        <w:t>08.07.2015.</w:t>
      </w:r>
    </w:p>
    <w:p w:rsidR="00F21A15" w:rsidRDefault="00F21A15" w:rsidP="00F21A15">
      <w:pPr>
        <w:widowControl/>
        <w:suppressAutoHyphens w:val="0"/>
        <w:adjustRightInd/>
        <w:spacing w:line="240" w:lineRule="auto"/>
        <w:jc w:val="left"/>
        <w:textAlignment w:val="auto"/>
        <w:rPr>
          <w:lang w:eastAsia="sk-SK"/>
        </w:rPr>
      </w:pPr>
    </w:p>
    <w:tbl>
      <w:tblPr>
        <w:tblW w:w="9606" w:type="dxa"/>
        <w:tblLook w:val="00A0" w:firstRow="1" w:lastRow="0" w:firstColumn="1" w:lastColumn="0" w:noHBand="0" w:noVBand="0"/>
      </w:tblPr>
      <w:tblGrid>
        <w:gridCol w:w="3369"/>
        <w:gridCol w:w="6237"/>
      </w:tblGrid>
      <w:tr w:rsidR="00F21A15" w:rsidRPr="001A44A6" w:rsidTr="001507A3">
        <w:tc>
          <w:tcPr>
            <w:tcW w:w="3369" w:type="dxa"/>
          </w:tcPr>
          <w:p w:rsidR="00F21A15" w:rsidRPr="001A44A6" w:rsidRDefault="00F21A15" w:rsidP="001507A3">
            <w:pPr>
              <w:widowControl/>
              <w:suppressAutoHyphens w:val="0"/>
              <w:adjustRightInd/>
              <w:spacing w:line="240" w:lineRule="auto"/>
              <w:jc w:val="left"/>
              <w:textAlignment w:val="auto"/>
              <w:rPr>
                <w:lang w:eastAsia="sk-SK"/>
              </w:rPr>
            </w:pPr>
            <w:bookmarkStart w:id="61" w:name="OLE_LINK51"/>
            <w:bookmarkStart w:id="62" w:name="OLE_LINK52"/>
            <w:bookmarkStart w:id="63" w:name="OLE_LINK53"/>
            <w:bookmarkStart w:id="64" w:name="OLE_LINK54"/>
            <w:r w:rsidRPr="001A44A6">
              <w:rPr>
                <w:lang w:eastAsia="sk-SK"/>
              </w:rPr>
              <w:t>Prítomní poslanci (menovite):</w:t>
            </w:r>
          </w:p>
        </w:tc>
        <w:tc>
          <w:tcPr>
            <w:tcW w:w="6237" w:type="dxa"/>
          </w:tcPr>
          <w:p w:rsidR="00F21A15" w:rsidRPr="001A44A6" w:rsidRDefault="00F21A15"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F21A15" w:rsidRPr="001A44A6" w:rsidRDefault="00F21A15"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F21A15" w:rsidRPr="001A44A6" w:rsidTr="001507A3">
        <w:tc>
          <w:tcPr>
            <w:tcW w:w="3369" w:type="dxa"/>
          </w:tcPr>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F21A15" w:rsidRPr="001A44A6" w:rsidRDefault="00F21A15" w:rsidP="001507A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F21A15" w:rsidRPr="001A44A6" w:rsidTr="001507A3">
        <w:tc>
          <w:tcPr>
            <w:tcW w:w="3369" w:type="dxa"/>
          </w:tcPr>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F21A15" w:rsidRPr="001A44A6" w:rsidRDefault="00F21A15"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w:t>
            </w:r>
            <w:r>
              <w:rPr>
                <w:lang w:eastAsia="sk-SK"/>
              </w:rPr>
              <w:t>-</w:t>
            </w:r>
            <w:r w:rsidRPr="001A44A6">
              <w:rPr>
                <w:lang w:eastAsia="sk-SK"/>
              </w:rPr>
              <w:t xml:space="preserve"> </w:t>
            </w:r>
            <w:r>
              <w:rPr>
                <w:lang w:eastAsia="sk-SK"/>
              </w:rPr>
              <w:t xml:space="preserve">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lastRenderedPageBreak/>
              <w:t xml:space="preserve">Bc. Andrea </w:t>
            </w:r>
            <w:proofErr w:type="spellStart"/>
            <w:r w:rsidRPr="001A44A6">
              <w:rPr>
                <w:lang w:eastAsia="sk-SK"/>
              </w:rPr>
              <w:t>Dobroňová</w:t>
            </w:r>
            <w:proofErr w:type="spellEnd"/>
            <w:r w:rsidRPr="001A44A6">
              <w:rPr>
                <w:lang w:eastAsia="sk-SK"/>
              </w:rPr>
              <w:t xml:space="preserve">, Bc. Daniela Ďuriníková, </w:t>
            </w:r>
          </w:p>
          <w:p w:rsidR="00F21A15" w:rsidRPr="001A44A6" w:rsidRDefault="00F21A15"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F21A15" w:rsidRPr="001A44A6" w:rsidTr="001507A3">
        <w:tc>
          <w:tcPr>
            <w:tcW w:w="3369" w:type="dxa"/>
          </w:tcPr>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lastRenderedPageBreak/>
              <w:t xml:space="preserve">                proti (menovite):</w:t>
            </w:r>
          </w:p>
        </w:tc>
        <w:tc>
          <w:tcPr>
            <w:tcW w:w="6237" w:type="dxa"/>
          </w:tcPr>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0 poslancov</w:t>
            </w:r>
          </w:p>
        </w:tc>
      </w:tr>
      <w:tr w:rsidR="00F21A15" w:rsidRPr="001A44A6" w:rsidTr="001507A3">
        <w:tc>
          <w:tcPr>
            <w:tcW w:w="3369" w:type="dxa"/>
          </w:tcPr>
          <w:p w:rsidR="00F21A15" w:rsidRPr="001A44A6" w:rsidRDefault="00F21A15" w:rsidP="001507A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F21A15" w:rsidRPr="001A44A6" w:rsidRDefault="00F21A15" w:rsidP="001507A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bookmarkEnd w:id="61"/>
      <w:bookmarkEnd w:id="62"/>
      <w:bookmarkEnd w:id="63"/>
      <w:bookmarkEnd w:id="64"/>
    </w:tbl>
    <w:p w:rsidR="00F21A15" w:rsidRDefault="00F21A15" w:rsidP="004A097C">
      <w:pPr>
        <w:widowControl/>
        <w:suppressAutoHyphens w:val="0"/>
        <w:adjustRightInd/>
        <w:spacing w:line="240" w:lineRule="auto"/>
        <w:jc w:val="left"/>
        <w:textAlignment w:val="auto"/>
        <w:rPr>
          <w:lang w:eastAsia="sk-SK"/>
        </w:rPr>
      </w:pPr>
    </w:p>
    <w:p w:rsidR="00F21A15" w:rsidRPr="00F21A15" w:rsidRDefault="00F21A15" w:rsidP="004A097C">
      <w:pPr>
        <w:widowControl/>
        <w:suppressAutoHyphens w:val="0"/>
        <w:adjustRightInd/>
        <w:spacing w:line="240" w:lineRule="auto"/>
        <w:jc w:val="left"/>
        <w:textAlignment w:val="auto"/>
        <w:rPr>
          <w:b/>
          <w:lang w:eastAsia="sk-SK"/>
        </w:rPr>
      </w:pPr>
      <w:r w:rsidRPr="00F21A15">
        <w:rPr>
          <w:b/>
          <w:lang w:eastAsia="sk-SK"/>
        </w:rPr>
        <w:t>K bodu 13</w:t>
      </w:r>
    </w:p>
    <w:p w:rsidR="00F21A15" w:rsidRPr="00F21A15" w:rsidRDefault="00F21A15" w:rsidP="00F21A15">
      <w:pPr>
        <w:spacing w:line="240" w:lineRule="auto"/>
        <w:rPr>
          <w:b/>
          <w:u w:val="single"/>
        </w:rPr>
      </w:pPr>
      <w:r w:rsidRPr="00F21A15">
        <w:rPr>
          <w:b/>
          <w:u w:val="single"/>
        </w:rPr>
        <w:t>ELSPOL-SK žiadosť o vyjadrenie k stavbe a zriadenie vecného bremena, stavba: 10903 - Dolný Hričov - Peklina - predĺženie NNK</w:t>
      </w:r>
    </w:p>
    <w:p w:rsidR="00F21A15" w:rsidRPr="00A60EF9" w:rsidRDefault="00A60EF9" w:rsidP="00A60EF9">
      <w:pPr>
        <w:widowControl/>
        <w:suppressAutoHyphens w:val="0"/>
        <w:adjustRightInd/>
        <w:spacing w:line="240" w:lineRule="auto"/>
        <w:textAlignment w:val="auto"/>
        <w:rPr>
          <w:lang w:eastAsia="sk-SK"/>
        </w:rPr>
      </w:pPr>
      <w:r w:rsidRPr="00A60EF9">
        <w:rPr>
          <w:lang w:eastAsia="sk-SK"/>
        </w:rPr>
        <w:t xml:space="preserve">     Spoločnosť ELSPOL-SK, s.r.o. predložila obci</w:t>
      </w:r>
      <w:r>
        <w:rPr>
          <w:lang w:eastAsia="sk-SK"/>
        </w:rPr>
        <w:t xml:space="preserve"> žiadosť o vyjadrenie k stavbe „</w:t>
      </w:r>
      <w:bookmarkStart w:id="65" w:name="OLE_LINK49"/>
      <w:bookmarkStart w:id="66" w:name="OLE_LINK50"/>
      <w:r>
        <w:rPr>
          <w:lang w:eastAsia="sk-SK"/>
        </w:rPr>
        <w:t xml:space="preserve">1093-Dolný </w:t>
      </w:r>
      <w:proofErr w:type="spellStart"/>
      <w:r>
        <w:rPr>
          <w:lang w:eastAsia="sk-SK"/>
        </w:rPr>
        <w:t>Hričov-Peklina-predĺženie</w:t>
      </w:r>
      <w:proofErr w:type="spellEnd"/>
      <w:r>
        <w:rPr>
          <w:lang w:eastAsia="sk-SK"/>
        </w:rPr>
        <w:t xml:space="preserve"> NNK</w:t>
      </w:r>
      <w:bookmarkEnd w:id="65"/>
      <w:bookmarkEnd w:id="66"/>
      <w:r>
        <w:rPr>
          <w:lang w:eastAsia="sk-SK"/>
        </w:rPr>
        <w:t xml:space="preserve">“, nachádzajúcej sa v intraviláne a extraviláne obce Dolný Hričov, </w:t>
      </w:r>
      <w:proofErr w:type="spellStart"/>
      <w:r>
        <w:rPr>
          <w:lang w:eastAsia="sk-SK"/>
        </w:rPr>
        <w:t>k.ú</w:t>
      </w:r>
      <w:proofErr w:type="spellEnd"/>
      <w:r>
        <w:rPr>
          <w:lang w:eastAsia="sk-SK"/>
        </w:rPr>
        <w:t>. Dolný Hričov. Účelom stavby je rozšírenie existujúcej NN siete o nový NN zemný káblový rozvod, čím sa zabezpečí dodávka elektrickej energie pre 3 nové odberné miesta.</w:t>
      </w:r>
      <w:r w:rsidR="00433E64">
        <w:rPr>
          <w:lang w:eastAsia="sk-SK"/>
        </w:rPr>
        <w:t xml:space="preserve"> Zároveň bola zaslaná aj Zmluva o budúcej zmluve o zriadení vecného bremena, ktorou budúci oprávnený p</w:t>
      </w:r>
      <w:r w:rsidR="00080793">
        <w:rPr>
          <w:lang w:eastAsia="sk-SK"/>
        </w:rPr>
        <w:t>lánuje uvedenú realizáciu stavby</w:t>
      </w:r>
      <w:r w:rsidR="00433E64">
        <w:rPr>
          <w:lang w:eastAsia="sk-SK"/>
        </w:rPr>
        <w:t xml:space="preserve">, ktorou bude dotknutý aj pozemok </w:t>
      </w:r>
      <w:proofErr w:type="spellStart"/>
      <w:r w:rsidR="00433E64" w:rsidRPr="00A01F41">
        <w:rPr>
          <w:shd w:val="clear" w:color="auto" w:fill="FFFFFF" w:themeFill="background1"/>
          <w:lang w:eastAsia="sk-SK"/>
        </w:rPr>
        <w:t>parc.č</w:t>
      </w:r>
      <w:proofErr w:type="spellEnd"/>
      <w:r w:rsidR="00433E64" w:rsidRPr="00A01F41">
        <w:rPr>
          <w:shd w:val="clear" w:color="auto" w:fill="FFFFFF" w:themeFill="background1"/>
          <w:lang w:eastAsia="sk-SK"/>
        </w:rPr>
        <w:t xml:space="preserve">. </w:t>
      </w:r>
      <w:r w:rsidR="00A01F41" w:rsidRPr="00A01F41">
        <w:rPr>
          <w:shd w:val="clear" w:color="auto" w:fill="FFFFFF" w:themeFill="background1"/>
          <w:lang w:eastAsia="sk-SK"/>
        </w:rPr>
        <w:t xml:space="preserve">KN-C </w:t>
      </w:r>
      <w:r w:rsidR="00433E64" w:rsidRPr="00A01F41">
        <w:rPr>
          <w:shd w:val="clear" w:color="auto" w:fill="FFFFFF" w:themeFill="background1"/>
          <w:lang w:eastAsia="sk-SK"/>
        </w:rPr>
        <w:t>395/1</w:t>
      </w:r>
      <w:r w:rsidR="00433E64" w:rsidRPr="00A01F41">
        <w:rPr>
          <w:lang w:eastAsia="sk-SK"/>
        </w:rPr>
        <w:t>. Ing</w:t>
      </w:r>
      <w:r w:rsidR="00433E64">
        <w:rPr>
          <w:lang w:eastAsia="sk-SK"/>
        </w:rPr>
        <w:t xml:space="preserve">. Peter </w:t>
      </w:r>
      <w:proofErr w:type="spellStart"/>
      <w:r w:rsidR="00433E64">
        <w:rPr>
          <w:lang w:eastAsia="sk-SK"/>
        </w:rPr>
        <w:t>Zelník</w:t>
      </w:r>
      <w:proofErr w:type="spellEnd"/>
      <w:r w:rsidR="00433E64">
        <w:rPr>
          <w:lang w:eastAsia="sk-SK"/>
        </w:rPr>
        <w:t xml:space="preserve"> na požiadanie poslankyne</w:t>
      </w:r>
      <w:r w:rsidR="00433E64" w:rsidRPr="00A01F41">
        <w:rPr>
          <w:lang w:eastAsia="sk-SK"/>
        </w:rPr>
        <w:t xml:space="preserve">, </w:t>
      </w:r>
      <w:r w:rsidR="003C2ABD" w:rsidRPr="00A01F41">
        <w:rPr>
          <w:lang w:eastAsia="sk-SK"/>
        </w:rPr>
        <w:t xml:space="preserve">Bc. </w:t>
      </w:r>
      <w:r w:rsidR="00A01F41" w:rsidRPr="00A01F41">
        <w:rPr>
          <w:lang w:eastAsia="sk-SK"/>
        </w:rPr>
        <w:t>Andrey</w:t>
      </w:r>
      <w:r w:rsidR="00433E64">
        <w:rPr>
          <w:lang w:eastAsia="sk-SK"/>
        </w:rPr>
        <w:t xml:space="preserve"> </w:t>
      </w:r>
      <w:proofErr w:type="spellStart"/>
      <w:r w:rsidR="00433E64">
        <w:rPr>
          <w:lang w:eastAsia="sk-SK"/>
        </w:rPr>
        <w:t>Drobroňovej</w:t>
      </w:r>
      <w:proofErr w:type="spellEnd"/>
      <w:r w:rsidR="00433E64">
        <w:rPr>
          <w:lang w:eastAsia="sk-SK"/>
        </w:rPr>
        <w:t>, na predloženej PD podal informáciu k  trase vedenia stavby.</w:t>
      </w:r>
    </w:p>
    <w:p w:rsidR="00F21A15" w:rsidRPr="00F21A15" w:rsidRDefault="00F21A15" w:rsidP="004A097C">
      <w:pPr>
        <w:widowControl/>
        <w:suppressAutoHyphens w:val="0"/>
        <w:adjustRightInd/>
        <w:spacing w:line="240" w:lineRule="auto"/>
        <w:jc w:val="left"/>
        <w:textAlignment w:val="auto"/>
        <w:rPr>
          <w:b/>
          <w:u w:val="single"/>
          <w:lang w:eastAsia="sk-SK"/>
        </w:rPr>
      </w:pPr>
    </w:p>
    <w:p w:rsidR="003C2ABD" w:rsidRPr="002B2C22" w:rsidRDefault="00ED10E8" w:rsidP="003C2ABD">
      <w:pPr>
        <w:widowControl/>
        <w:shd w:val="clear" w:color="auto" w:fill="DAEEF3"/>
        <w:adjustRightInd/>
        <w:spacing w:line="240" w:lineRule="auto"/>
        <w:textAlignment w:val="auto"/>
        <w:rPr>
          <w:b/>
        </w:rPr>
      </w:pPr>
      <w:bookmarkStart w:id="67" w:name="OLE_LINK55"/>
      <w:bookmarkStart w:id="68" w:name="OLE_LINK56"/>
      <w:r>
        <w:rPr>
          <w:b/>
        </w:rPr>
        <w:t>Uznesenie č. 22</w:t>
      </w:r>
      <w:r w:rsidR="003C2ABD">
        <w:rPr>
          <w:b/>
        </w:rPr>
        <w:t>/2019</w:t>
      </w:r>
    </w:p>
    <w:p w:rsidR="003C2ABD" w:rsidRPr="001B0313" w:rsidRDefault="003C2ABD" w:rsidP="003C2ABD">
      <w:pPr>
        <w:widowControl/>
        <w:adjustRightInd/>
        <w:spacing w:line="240" w:lineRule="auto"/>
        <w:textAlignment w:val="auto"/>
      </w:pPr>
      <w:r w:rsidRPr="001B0313">
        <w:t>Obecné zastupiteľstvo v Dolnom Hričove</w:t>
      </w:r>
    </w:p>
    <w:p w:rsidR="003C2ABD" w:rsidRDefault="003C2ABD" w:rsidP="003C2ABD">
      <w:pPr>
        <w:widowControl/>
        <w:adjustRightInd/>
        <w:spacing w:line="240" w:lineRule="auto"/>
        <w:textAlignment w:val="auto"/>
      </w:pPr>
      <w:r>
        <w:rPr>
          <w:i/>
          <w:u w:val="single"/>
        </w:rPr>
        <w:t>s</w:t>
      </w:r>
      <w:r w:rsidRPr="002B2C22">
        <w:rPr>
          <w:i/>
          <w:u w:val="single"/>
        </w:rPr>
        <w:t>chvaľuje</w:t>
      </w:r>
      <w:r>
        <w:t>:</w:t>
      </w:r>
    </w:p>
    <w:p w:rsidR="00F21A15" w:rsidRPr="003C2ABD" w:rsidRDefault="003C2ABD" w:rsidP="00547527">
      <w:pPr>
        <w:widowControl/>
        <w:suppressAutoHyphens w:val="0"/>
        <w:adjustRightInd/>
        <w:spacing w:line="240" w:lineRule="auto"/>
        <w:textAlignment w:val="auto"/>
        <w:rPr>
          <w:lang w:eastAsia="sk-SK"/>
        </w:rPr>
      </w:pPr>
      <w:r>
        <w:rPr>
          <w:lang w:eastAsia="sk-SK"/>
        </w:rPr>
        <w:t>Sta</w:t>
      </w:r>
      <w:r w:rsidR="007D76E7">
        <w:rPr>
          <w:lang w:eastAsia="sk-SK"/>
        </w:rPr>
        <w:t>novisko k realizácii</w:t>
      </w:r>
      <w:r w:rsidRPr="003C2ABD">
        <w:rPr>
          <w:lang w:eastAsia="sk-SK"/>
        </w:rPr>
        <w:t xml:space="preserve"> stavby „1093-Dolný </w:t>
      </w:r>
      <w:proofErr w:type="spellStart"/>
      <w:r w:rsidRPr="003C2ABD">
        <w:rPr>
          <w:lang w:eastAsia="sk-SK"/>
        </w:rPr>
        <w:t>Hričov-Peklina-predĺženie</w:t>
      </w:r>
      <w:proofErr w:type="spellEnd"/>
      <w:r w:rsidRPr="003C2ABD">
        <w:rPr>
          <w:lang w:eastAsia="sk-SK"/>
        </w:rPr>
        <w:t xml:space="preserve"> NNK</w:t>
      </w:r>
      <w:r>
        <w:rPr>
          <w:lang w:eastAsia="sk-SK"/>
        </w:rPr>
        <w:t>“</w:t>
      </w:r>
    </w:p>
    <w:p w:rsidR="00F21A15" w:rsidRDefault="00F21A15" w:rsidP="004A097C">
      <w:pPr>
        <w:widowControl/>
        <w:suppressAutoHyphens w:val="0"/>
        <w:adjustRightInd/>
        <w:spacing w:line="240" w:lineRule="auto"/>
        <w:jc w:val="left"/>
        <w:textAlignment w:val="auto"/>
        <w:rPr>
          <w:lang w:eastAsia="sk-SK"/>
        </w:rPr>
      </w:pPr>
    </w:p>
    <w:tbl>
      <w:tblPr>
        <w:tblW w:w="9606" w:type="dxa"/>
        <w:tblLook w:val="00A0" w:firstRow="1" w:lastRow="0" w:firstColumn="1" w:lastColumn="0" w:noHBand="0" w:noVBand="0"/>
      </w:tblPr>
      <w:tblGrid>
        <w:gridCol w:w="3369"/>
        <w:gridCol w:w="6237"/>
      </w:tblGrid>
      <w:tr w:rsidR="003C2ABD" w:rsidRPr="001A44A6" w:rsidTr="003C2ABD">
        <w:tc>
          <w:tcPr>
            <w:tcW w:w="3369" w:type="dxa"/>
          </w:tcPr>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3C2ABD" w:rsidRPr="001A44A6" w:rsidRDefault="003C2ABD"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3C2ABD" w:rsidRPr="001A44A6" w:rsidRDefault="003C2ABD"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3C2ABD" w:rsidRPr="001A44A6" w:rsidTr="003C2ABD">
        <w:tc>
          <w:tcPr>
            <w:tcW w:w="3369" w:type="dxa"/>
          </w:tcPr>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3C2ABD" w:rsidRPr="001A44A6" w:rsidRDefault="003C2ABD" w:rsidP="001507A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3C2ABD" w:rsidRPr="001A44A6" w:rsidTr="003C2ABD">
        <w:tc>
          <w:tcPr>
            <w:tcW w:w="3369" w:type="dxa"/>
          </w:tcPr>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3C2ABD" w:rsidRPr="001A44A6" w:rsidRDefault="003C2ABD" w:rsidP="001507A3">
            <w:pPr>
              <w:widowControl/>
              <w:suppressAutoHyphens w:val="0"/>
              <w:adjustRightInd/>
              <w:spacing w:line="240" w:lineRule="auto"/>
              <w:jc w:val="left"/>
              <w:textAlignment w:val="auto"/>
              <w:rPr>
                <w:lang w:eastAsia="sk-SK"/>
              </w:rPr>
            </w:pPr>
            <w:r>
              <w:rPr>
                <w:lang w:eastAsia="sk-SK"/>
              </w:rPr>
              <w:t>7</w:t>
            </w:r>
            <w:r w:rsidRPr="001A44A6">
              <w:rPr>
                <w:lang w:eastAsia="sk-SK"/>
              </w:rPr>
              <w:t xml:space="preserve"> poslancov </w:t>
            </w:r>
            <w:r>
              <w:rPr>
                <w:lang w:eastAsia="sk-SK"/>
              </w:rPr>
              <w:t>-</w:t>
            </w:r>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3C2ABD" w:rsidRPr="001A44A6" w:rsidRDefault="003C2ABD"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3C2ABD" w:rsidRPr="001A44A6" w:rsidTr="003C2ABD">
        <w:tc>
          <w:tcPr>
            <w:tcW w:w="3369" w:type="dxa"/>
          </w:tcPr>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0 poslancov</w:t>
            </w:r>
          </w:p>
        </w:tc>
      </w:tr>
      <w:tr w:rsidR="003C2ABD" w:rsidRPr="001A44A6" w:rsidTr="003C2ABD">
        <w:tc>
          <w:tcPr>
            <w:tcW w:w="3369" w:type="dxa"/>
          </w:tcPr>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3C2ABD" w:rsidRPr="001A44A6" w:rsidRDefault="003C2ABD" w:rsidP="001507A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r w:rsidR="003C2ABD" w:rsidRPr="001A44A6" w:rsidTr="003C2ABD">
        <w:tc>
          <w:tcPr>
            <w:tcW w:w="3369" w:type="dxa"/>
          </w:tcPr>
          <w:p w:rsidR="003C2ABD" w:rsidRPr="001A44A6" w:rsidRDefault="003C2ABD" w:rsidP="001507A3">
            <w:pPr>
              <w:widowControl/>
              <w:suppressAutoHyphens w:val="0"/>
              <w:adjustRightInd/>
              <w:spacing w:line="240" w:lineRule="auto"/>
              <w:jc w:val="left"/>
              <w:textAlignment w:val="auto"/>
              <w:rPr>
                <w:lang w:eastAsia="sk-SK"/>
              </w:rPr>
            </w:pPr>
            <w:r>
              <w:rPr>
                <w:lang w:eastAsia="sk-SK"/>
              </w:rPr>
              <w:t>Nehlasovali z dôvodu neprítomnosti v rokovacej miestnosti:</w:t>
            </w:r>
          </w:p>
        </w:tc>
        <w:tc>
          <w:tcPr>
            <w:tcW w:w="6237" w:type="dxa"/>
          </w:tcPr>
          <w:p w:rsidR="003C2ABD" w:rsidRDefault="003C2ABD" w:rsidP="001507A3">
            <w:pPr>
              <w:widowControl/>
              <w:suppressAutoHyphens w:val="0"/>
              <w:adjustRightInd/>
              <w:spacing w:line="240" w:lineRule="auto"/>
              <w:jc w:val="left"/>
              <w:textAlignment w:val="auto"/>
              <w:rPr>
                <w:lang w:eastAsia="sk-SK"/>
              </w:rPr>
            </w:pPr>
            <w:r>
              <w:rPr>
                <w:lang w:eastAsia="sk-SK"/>
              </w:rPr>
              <w:t xml:space="preserve">1 poslanec - Pavol </w:t>
            </w:r>
            <w:proofErr w:type="spellStart"/>
            <w:r>
              <w:rPr>
                <w:lang w:eastAsia="sk-SK"/>
              </w:rPr>
              <w:t>Ballay</w:t>
            </w:r>
            <w:proofErr w:type="spellEnd"/>
          </w:p>
        </w:tc>
      </w:tr>
      <w:bookmarkEnd w:id="67"/>
      <w:bookmarkEnd w:id="68"/>
    </w:tbl>
    <w:p w:rsidR="003C2ABD" w:rsidRPr="003C2ABD" w:rsidRDefault="003C2ABD" w:rsidP="004A097C">
      <w:pPr>
        <w:widowControl/>
        <w:suppressAutoHyphens w:val="0"/>
        <w:adjustRightInd/>
        <w:spacing w:line="240" w:lineRule="auto"/>
        <w:jc w:val="left"/>
        <w:textAlignment w:val="auto"/>
        <w:rPr>
          <w:lang w:eastAsia="sk-SK"/>
        </w:rPr>
      </w:pPr>
    </w:p>
    <w:p w:rsidR="003C2ABD" w:rsidRPr="002B2C22" w:rsidRDefault="00ED10E8" w:rsidP="003C2ABD">
      <w:pPr>
        <w:widowControl/>
        <w:shd w:val="clear" w:color="auto" w:fill="DAEEF3"/>
        <w:adjustRightInd/>
        <w:spacing w:line="240" w:lineRule="auto"/>
        <w:textAlignment w:val="auto"/>
        <w:rPr>
          <w:b/>
        </w:rPr>
      </w:pPr>
      <w:bookmarkStart w:id="69" w:name="OLE_LINK59"/>
      <w:bookmarkStart w:id="70" w:name="OLE_LINK60"/>
      <w:bookmarkStart w:id="71" w:name="OLE_LINK70"/>
      <w:r>
        <w:rPr>
          <w:b/>
        </w:rPr>
        <w:t>Uznesenie č. 23</w:t>
      </w:r>
      <w:r w:rsidR="003C2ABD">
        <w:rPr>
          <w:b/>
        </w:rPr>
        <w:t>/2019</w:t>
      </w:r>
    </w:p>
    <w:p w:rsidR="003C2ABD" w:rsidRPr="001B0313" w:rsidRDefault="003C2ABD" w:rsidP="003C2ABD">
      <w:pPr>
        <w:widowControl/>
        <w:adjustRightInd/>
        <w:spacing w:line="240" w:lineRule="auto"/>
        <w:textAlignment w:val="auto"/>
      </w:pPr>
      <w:r w:rsidRPr="001B0313">
        <w:t>Obecné zastupiteľstvo v Dolnom Hričove</w:t>
      </w:r>
    </w:p>
    <w:p w:rsidR="003C2ABD" w:rsidRDefault="003C2ABD" w:rsidP="003C2ABD">
      <w:pPr>
        <w:widowControl/>
        <w:adjustRightInd/>
        <w:spacing w:line="240" w:lineRule="auto"/>
        <w:textAlignment w:val="auto"/>
      </w:pPr>
      <w:r>
        <w:rPr>
          <w:i/>
          <w:u w:val="single"/>
        </w:rPr>
        <w:t>s</w:t>
      </w:r>
      <w:r w:rsidRPr="002B2C22">
        <w:rPr>
          <w:i/>
          <w:u w:val="single"/>
        </w:rPr>
        <w:t>chvaľuje</w:t>
      </w:r>
      <w:r>
        <w:t>:</w:t>
      </w:r>
    </w:p>
    <w:bookmarkEnd w:id="69"/>
    <w:bookmarkEnd w:id="70"/>
    <w:p w:rsidR="003C2ABD" w:rsidRPr="003C2ABD" w:rsidRDefault="003C2ABD" w:rsidP="00547527">
      <w:pPr>
        <w:widowControl/>
        <w:suppressAutoHyphens w:val="0"/>
        <w:adjustRightInd/>
        <w:spacing w:line="240" w:lineRule="auto"/>
        <w:textAlignment w:val="auto"/>
        <w:rPr>
          <w:lang w:eastAsia="sk-SK"/>
        </w:rPr>
      </w:pPr>
      <w:r>
        <w:rPr>
          <w:lang w:eastAsia="sk-SK"/>
        </w:rPr>
        <w:t>Z</w:t>
      </w:r>
      <w:r w:rsidR="0010427D">
        <w:rPr>
          <w:lang w:eastAsia="sk-SK"/>
        </w:rPr>
        <w:t>mluvu o zriadení vecného bremena</w:t>
      </w:r>
      <w:r>
        <w:rPr>
          <w:lang w:eastAsia="sk-SK"/>
        </w:rPr>
        <w:t xml:space="preserve"> </w:t>
      </w:r>
      <w:r w:rsidR="00547527">
        <w:rPr>
          <w:lang w:eastAsia="sk-SK"/>
        </w:rPr>
        <w:t>-</w:t>
      </w:r>
      <w:r>
        <w:rPr>
          <w:lang w:eastAsia="sk-SK"/>
        </w:rPr>
        <w:t xml:space="preserve"> umiestnenie elektroenergetického zariadenia na pozemku </w:t>
      </w:r>
      <w:proofErr w:type="spellStart"/>
      <w:r w:rsidRPr="00A01F41">
        <w:rPr>
          <w:lang w:eastAsia="sk-SK"/>
        </w:rPr>
        <w:t>parc.č</w:t>
      </w:r>
      <w:proofErr w:type="spellEnd"/>
      <w:r w:rsidRPr="00A01F41">
        <w:rPr>
          <w:lang w:eastAsia="sk-SK"/>
        </w:rPr>
        <w:t xml:space="preserve">. </w:t>
      </w:r>
      <w:r w:rsidR="00A01F41" w:rsidRPr="00A01F41">
        <w:rPr>
          <w:lang w:eastAsia="sk-SK"/>
        </w:rPr>
        <w:t xml:space="preserve">KN-C </w:t>
      </w:r>
      <w:r w:rsidRPr="00A01F41">
        <w:rPr>
          <w:lang w:eastAsia="sk-SK"/>
        </w:rPr>
        <w:t>395/1 v </w:t>
      </w:r>
      <w:proofErr w:type="spellStart"/>
      <w:r w:rsidRPr="00A01F41">
        <w:rPr>
          <w:lang w:eastAsia="sk-SK"/>
        </w:rPr>
        <w:t>k.ú</w:t>
      </w:r>
      <w:proofErr w:type="spellEnd"/>
      <w:r w:rsidRPr="00A01F41">
        <w:rPr>
          <w:lang w:eastAsia="sk-SK"/>
        </w:rPr>
        <w:t xml:space="preserve">. Peklina k vykonávaniu činnosti </w:t>
      </w:r>
      <w:r w:rsidR="00547527" w:rsidRPr="00A01F41">
        <w:rPr>
          <w:lang w:eastAsia="sk-SK"/>
        </w:rPr>
        <w:t>-</w:t>
      </w:r>
      <w:r w:rsidRPr="00A01F41">
        <w:rPr>
          <w:lang w:eastAsia="sk-SK"/>
        </w:rPr>
        <w:t xml:space="preserve"> distribúcie elektrickej energie.</w:t>
      </w:r>
    </w:p>
    <w:p w:rsidR="003C2ABD" w:rsidRDefault="003C2ABD" w:rsidP="003C2ABD">
      <w:pPr>
        <w:widowControl/>
        <w:suppressAutoHyphens w:val="0"/>
        <w:adjustRightInd/>
        <w:spacing w:line="240" w:lineRule="auto"/>
        <w:jc w:val="left"/>
        <w:textAlignment w:val="auto"/>
        <w:rPr>
          <w:lang w:eastAsia="sk-SK"/>
        </w:rPr>
      </w:pPr>
    </w:p>
    <w:tbl>
      <w:tblPr>
        <w:tblW w:w="9606" w:type="dxa"/>
        <w:tblLook w:val="00A0" w:firstRow="1" w:lastRow="0" w:firstColumn="1" w:lastColumn="0" w:noHBand="0" w:noVBand="0"/>
      </w:tblPr>
      <w:tblGrid>
        <w:gridCol w:w="3369"/>
        <w:gridCol w:w="6237"/>
      </w:tblGrid>
      <w:tr w:rsidR="003C2ABD" w:rsidRPr="001A44A6" w:rsidTr="00877735">
        <w:trPr>
          <w:trHeight w:val="426"/>
        </w:trPr>
        <w:tc>
          <w:tcPr>
            <w:tcW w:w="3369" w:type="dxa"/>
          </w:tcPr>
          <w:p w:rsidR="003C2ABD" w:rsidRPr="001A44A6" w:rsidRDefault="003C2ABD" w:rsidP="001507A3">
            <w:pPr>
              <w:widowControl/>
              <w:suppressAutoHyphens w:val="0"/>
              <w:adjustRightInd/>
              <w:spacing w:line="240" w:lineRule="auto"/>
              <w:jc w:val="left"/>
              <w:textAlignment w:val="auto"/>
              <w:rPr>
                <w:lang w:eastAsia="sk-SK"/>
              </w:rPr>
            </w:pPr>
            <w:bookmarkStart w:id="72" w:name="OLE_LINK103"/>
            <w:r w:rsidRPr="001A44A6">
              <w:rPr>
                <w:lang w:eastAsia="sk-SK"/>
              </w:rPr>
              <w:t>Prítomní poslanci (menovite):</w:t>
            </w:r>
          </w:p>
        </w:tc>
        <w:tc>
          <w:tcPr>
            <w:tcW w:w="6237" w:type="dxa"/>
          </w:tcPr>
          <w:p w:rsidR="003C2ABD" w:rsidRPr="001A44A6" w:rsidRDefault="003C2ABD"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3C2ABD" w:rsidRPr="001A44A6" w:rsidRDefault="003C2ABD"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3C2ABD" w:rsidRPr="001A44A6" w:rsidTr="001507A3">
        <w:tc>
          <w:tcPr>
            <w:tcW w:w="3369" w:type="dxa"/>
          </w:tcPr>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3C2ABD" w:rsidRPr="001A44A6" w:rsidRDefault="003C2ABD" w:rsidP="001507A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3C2ABD" w:rsidRPr="001A44A6" w:rsidTr="001507A3">
        <w:tc>
          <w:tcPr>
            <w:tcW w:w="3369" w:type="dxa"/>
          </w:tcPr>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3C2ABD" w:rsidRPr="001A44A6" w:rsidRDefault="003C2ABD" w:rsidP="001507A3">
            <w:pPr>
              <w:widowControl/>
              <w:suppressAutoHyphens w:val="0"/>
              <w:adjustRightInd/>
              <w:spacing w:line="240" w:lineRule="auto"/>
              <w:jc w:val="left"/>
              <w:textAlignment w:val="auto"/>
              <w:rPr>
                <w:lang w:eastAsia="sk-SK"/>
              </w:rPr>
            </w:pPr>
            <w:r>
              <w:rPr>
                <w:lang w:eastAsia="sk-SK"/>
              </w:rPr>
              <w:t>7</w:t>
            </w:r>
            <w:r w:rsidRPr="001A44A6">
              <w:rPr>
                <w:lang w:eastAsia="sk-SK"/>
              </w:rPr>
              <w:t xml:space="preserve"> poslancov </w:t>
            </w:r>
            <w:r>
              <w:rPr>
                <w:lang w:eastAsia="sk-SK"/>
              </w:rPr>
              <w:t>-</w:t>
            </w:r>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lastRenderedPageBreak/>
              <w:t xml:space="preserve">Bc. Andrea </w:t>
            </w:r>
            <w:proofErr w:type="spellStart"/>
            <w:r w:rsidRPr="001A44A6">
              <w:rPr>
                <w:lang w:eastAsia="sk-SK"/>
              </w:rPr>
              <w:t>Dobroňová</w:t>
            </w:r>
            <w:proofErr w:type="spellEnd"/>
            <w:r w:rsidRPr="001A44A6">
              <w:rPr>
                <w:lang w:eastAsia="sk-SK"/>
              </w:rPr>
              <w:t xml:space="preserve">, Bc. Daniela Ďuriníková, </w:t>
            </w:r>
          </w:p>
          <w:p w:rsidR="003C2ABD" w:rsidRPr="001A44A6" w:rsidRDefault="003C2ABD"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3C2ABD" w:rsidRPr="001A44A6" w:rsidTr="001507A3">
        <w:tc>
          <w:tcPr>
            <w:tcW w:w="3369" w:type="dxa"/>
          </w:tcPr>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lastRenderedPageBreak/>
              <w:t xml:space="preserve">                proti (menovite):</w:t>
            </w:r>
          </w:p>
        </w:tc>
        <w:tc>
          <w:tcPr>
            <w:tcW w:w="6237" w:type="dxa"/>
          </w:tcPr>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0 poslancov</w:t>
            </w:r>
          </w:p>
        </w:tc>
      </w:tr>
      <w:tr w:rsidR="003C2ABD" w:rsidRPr="001A44A6" w:rsidTr="001507A3">
        <w:tc>
          <w:tcPr>
            <w:tcW w:w="3369" w:type="dxa"/>
          </w:tcPr>
          <w:p w:rsidR="003C2ABD" w:rsidRPr="001A44A6" w:rsidRDefault="003C2ABD" w:rsidP="001507A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3C2ABD" w:rsidRPr="001A44A6" w:rsidRDefault="003C2ABD" w:rsidP="001507A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r w:rsidR="003C2ABD" w:rsidRPr="001A44A6" w:rsidTr="001507A3">
        <w:tc>
          <w:tcPr>
            <w:tcW w:w="3369" w:type="dxa"/>
          </w:tcPr>
          <w:p w:rsidR="003C2ABD" w:rsidRPr="001A44A6" w:rsidRDefault="003C2ABD" w:rsidP="001507A3">
            <w:pPr>
              <w:widowControl/>
              <w:suppressAutoHyphens w:val="0"/>
              <w:adjustRightInd/>
              <w:spacing w:line="240" w:lineRule="auto"/>
              <w:jc w:val="left"/>
              <w:textAlignment w:val="auto"/>
              <w:rPr>
                <w:lang w:eastAsia="sk-SK"/>
              </w:rPr>
            </w:pPr>
            <w:r>
              <w:rPr>
                <w:lang w:eastAsia="sk-SK"/>
              </w:rPr>
              <w:t>Nehlasovali z dôvodu neprítomnosti v rokovacej miestnosti:</w:t>
            </w:r>
          </w:p>
        </w:tc>
        <w:tc>
          <w:tcPr>
            <w:tcW w:w="6237" w:type="dxa"/>
          </w:tcPr>
          <w:p w:rsidR="003C2ABD" w:rsidRDefault="003C2ABD" w:rsidP="001507A3">
            <w:pPr>
              <w:widowControl/>
              <w:suppressAutoHyphens w:val="0"/>
              <w:adjustRightInd/>
              <w:spacing w:line="240" w:lineRule="auto"/>
              <w:jc w:val="left"/>
              <w:textAlignment w:val="auto"/>
              <w:rPr>
                <w:lang w:eastAsia="sk-SK"/>
              </w:rPr>
            </w:pPr>
            <w:r>
              <w:rPr>
                <w:lang w:eastAsia="sk-SK"/>
              </w:rPr>
              <w:t xml:space="preserve">1 poslanec - Pavol </w:t>
            </w:r>
            <w:proofErr w:type="spellStart"/>
            <w:r>
              <w:rPr>
                <w:lang w:eastAsia="sk-SK"/>
              </w:rPr>
              <w:t>Ballay</w:t>
            </w:r>
            <w:proofErr w:type="spellEnd"/>
          </w:p>
        </w:tc>
      </w:tr>
      <w:bookmarkEnd w:id="71"/>
      <w:bookmarkEnd w:id="72"/>
    </w:tbl>
    <w:p w:rsidR="00906422" w:rsidRDefault="00906422" w:rsidP="004A097C">
      <w:pPr>
        <w:widowControl/>
        <w:suppressAutoHyphens w:val="0"/>
        <w:adjustRightInd/>
        <w:spacing w:line="240" w:lineRule="auto"/>
        <w:jc w:val="left"/>
        <w:textAlignment w:val="auto"/>
        <w:rPr>
          <w:lang w:eastAsia="sk-SK"/>
        </w:rPr>
      </w:pPr>
    </w:p>
    <w:p w:rsidR="00547527" w:rsidRPr="00547527" w:rsidRDefault="00547527" w:rsidP="004A097C">
      <w:pPr>
        <w:widowControl/>
        <w:suppressAutoHyphens w:val="0"/>
        <w:adjustRightInd/>
        <w:spacing w:line="240" w:lineRule="auto"/>
        <w:jc w:val="left"/>
        <w:textAlignment w:val="auto"/>
        <w:rPr>
          <w:b/>
          <w:lang w:eastAsia="sk-SK"/>
        </w:rPr>
      </w:pPr>
      <w:r w:rsidRPr="00547527">
        <w:rPr>
          <w:b/>
          <w:lang w:eastAsia="sk-SK"/>
        </w:rPr>
        <w:t>K bodu 14</w:t>
      </w:r>
    </w:p>
    <w:p w:rsidR="00547527" w:rsidRPr="0010427D" w:rsidRDefault="00547527" w:rsidP="00547527">
      <w:pPr>
        <w:spacing w:line="240" w:lineRule="auto"/>
        <w:rPr>
          <w:b/>
          <w:u w:val="single"/>
        </w:rPr>
      </w:pPr>
      <w:bookmarkStart w:id="73" w:name="OLE_LINK61"/>
      <w:bookmarkStart w:id="74" w:name="OLE_LINK62"/>
      <w:bookmarkStart w:id="75" w:name="OLE_LINK63"/>
      <w:r w:rsidRPr="0010427D">
        <w:rPr>
          <w:b/>
          <w:u w:val="single"/>
        </w:rPr>
        <w:t xml:space="preserve">Žiadosť Ing. Jozefa </w:t>
      </w:r>
      <w:proofErr w:type="spellStart"/>
      <w:r w:rsidRPr="0010427D">
        <w:rPr>
          <w:b/>
          <w:u w:val="single"/>
        </w:rPr>
        <w:t>Vršanského</w:t>
      </w:r>
      <w:proofErr w:type="spellEnd"/>
      <w:r w:rsidRPr="0010427D">
        <w:rPr>
          <w:b/>
          <w:u w:val="single"/>
        </w:rPr>
        <w:t xml:space="preserve"> o predaj obecných pozemkov KN-C 1232/31 a KN-C 1258/5 v </w:t>
      </w:r>
      <w:proofErr w:type="spellStart"/>
      <w:r w:rsidRPr="0010427D">
        <w:rPr>
          <w:b/>
          <w:u w:val="single"/>
        </w:rPr>
        <w:t>k.ú</w:t>
      </w:r>
      <w:proofErr w:type="spellEnd"/>
      <w:r w:rsidRPr="0010427D">
        <w:rPr>
          <w:b/>
          <w:u w:val="single"/>
        </w:rPr>
        <w:t>. Dolný Hričov</w:t>
      </w:r>
    </w:p>
    <w:bookmarkEnd w:id="73"/>
    <w:bookmarkEnd w:id="74"/>
    <w:bookmarkEnd w:id="75"/>
    <w:p w:rsidR="003C2ABD" w:rsidRDefault="003A7D4A" w:rsidP="00261080">
      <w:pPr>
        <w:widowControl/>
        <w:suppressAutoHyphens w:val="0"/>
        <w:adjustRightInd/>
        <w:spacing w:line="240" w:lineRule="auto"/>
        <w:textAlignment w:val="auto"/>
        <w:rPr>
          <w:lang w:eastAsia="sk-SK"/>
        </w:rPr>
      </w:pPr>
      <w:r>
        <w:rPr>
          <w:lang w:eastAsia="sk-SK"/>
        </w:rPr>
        <w:t xml:space="preserve">    Ing. Jozef </w:t>
      </w:r>
      <w:proofErr w:type="spellStart"/>
      <w:r>
        <w:rPr>
          <w:lang w:eastAsia="sk-SK"/>
        </w:rPr>
        <w:t>Vršanský</w:t>
      </w:r>
      <w:proofErr w:type="spellEnd"/>
      <w:r>
        <w:rPr>
          <w:lang w:eastAsia="sk-SK"/>
        </w:rPr>
        <w:t xml:space="preserve"> opätovne predložil žiadosť na odkúpenie poze</w:t>
      </w:r>
      <w:r w:rsidR="002C7135">
        <w:rPr>
          <w:lang w:eastAsia="sk-SK"/>
        </w:rPr>
        <w:t xml:space="preserve">mkov </w:t>
      </w:r>
      <w:proofErr w:type="spellStart"/>
      <w:r w:rsidR="002C7135">
        <w:rPr>
          <w:lang w:eastAsia="sk-SK"/>
        </w:rPr>
        <w:t>parc.č</w:t>
      </w:r>
      <w:proofErr w:type="spellEnd"/>
      <w:r w:rsidR="002C7135">
        <w:rPr>
          <w:lang w:eastAsia="sk-SK"/>
        </w:rPr>
        <w:t>. KN-C 1232/31 a </w:t>
      </w:r>
      <w:proofErr w:type="spellStart"/>
      <w:r w:rsidR="002C7135">
        <w:rPr>
          <w:lang w:eastAsia="sk-SK"/>
        </w:rPr>
        <w:t>parc</w:t>
      </w:r>
      <w:r>
        <w:rPr>
          <w:lang w:eastAsia="sk-SK"/>
        </w:rPr>
        <w:t>.č</w:t>
      </w:r>
      <w:proofErr w:type="spellEnd"/>
      <w:r>
        <w:rPr>
          <w:lang w:eastAsia="sk-SK"/>
        </w:rPr>
        <w:t>.  KN-C1258/5. Novozvoleným poslancom objasnil situáciu, v </w:t>
      </w:r>
      <w:r w:rsidR="0010427D">
        <w:rPr>
          <w:lang w:eastAsia="sk-SK"/>
        </w:rPr>
        <w:t>prípade potreby navrhuje obhliadku</w:t>
      </w:r>
      <w:r>
        <w:rPr>
          <w:lang w:eastAsia="sk-SK"/>
        </w:rPr>
        <w:t xml:space="preserve"> priamo na mieste</w:t>
      </w:r>
      <w:r w:rsidR="00261080">
        <w:rPr>
          <w:lang w:eastAsia="sk-SK"/>
        </w:rPr>
        <w:t>. Uv</w:t>
      </w:r>
      <w:r w:rsidR="0010427D">
        <w:rPr>
          <w:lang w:eastAsia="sk-SK"/>
        </w:rPr>
        <w:t>edené pozemky susedia s </w:t>
      </w:r>
      <w:proofErr w:type="spellStart"/>
      <w:r w:rsidR="0010427D">
        <w:rPr>
          <w:lang w:eastAsia="sk-SK"/>
        </w:rPr>
        <w:t>parc</w:t>
      </w:r>
      <w:proofErr w:type="spellEnd"/>
      <w:r w:rsidR="0010427D">
        <w:rPr>
          <w:lang w:eastAsia="sk-SK"/>
        </w:rPr>
        <w:t>. č.</w:t>
      </w:r>
      <w:r w:rsidR="00261080">
        <w:rPr>
          <w:lang w:eastAsia="sk-SK"/>
        </w:rPr>
        <w:t xml:space="preserve">  KN-C 1323/30 v jeho vlastníctve,  a ktoré dlhodobo udržiava.</w:t>
      </w:r>
    </w:p>
    <w:p w:rsidR="003C2ABD" w:rsidRDefault="003C2ABD" w:rsidP="004A097C">
      <w:pPr>
        <w:widowControl/>
        <w:suppressAutoHyphens w:val="0"/>
        <w:adjustRightInd/>
        <w:spacing w:line="240" w:lineRule="auto"/>
        <w:jc w:val="left"/>
        <w:textAlignment w:val="auto"/>
        <w:rPr>
          <w:lang w:eastAsia="sk-SK"/>
        </w:rPr>
      </w:pPr>
    </w:p>
    <w:p w:rsidR="00261080" w:rsidRPr="002B2C22" w:rsidRDefault="00ED10E8" w:rsidP="00261080">
      <w:pPr>
        <w:widowControl/>
        <w:shd w:val="clear" w:color="auto" w:fill="DAEEF3"/>
        <w:adjustRightInd/>
        <w:spacing w:line="240" w:lineRule="auto"/>
        <w:textAlignment w:val="auto"/>
        <w:rPr>
          <w:b/>
        </w:rPr>
      </w:pPr>
      <w:r>
        <w:rPr>
          <w:b/>
        </w:rPr>
        <w:t>Uznesenie č. 24</w:t>
      </w:r>
      <w:r w:rsidR="00261080">
        <w:rPr>
          <w:b/>
        </w:rPr>
        <w:t>/2019</w:t>
      </w:r>
    </w:p>
    <w:p w:rsidR="00261080" w:rsidRPr="001B0313" w:rsidRDefault="00261080" w:rsidP="00261080">
      <w:pPr>
        <w:widowControl/>
        <w:adjustRightInd/>
        <w:spacing w:line="240" w:lineRule="auto"/>
        <w:textAlignment w:val="auto"/>
      </w:pPr>
      <w:r w:rsidRPr="001B0313">
        <w:t>Obecné zastupiteľstvo v Dolnom Hričove</w:t>
      </w:r>
    </w:p>
    <w:p w:rsidR="00261080" w:rsidRDefault="00261080" w:rsidP="00261080">
      <w:pPr>
        <w:widowControl/>
        <w:adjustRightInd/>
        <w:spacing w:line="240" w:lineRule="auto"/>
        <w:textAlignment w:val="auto"/>
      </w:pPr>
      <w:r>
        <w:rPr>
          <w:i/>
          <w:u w:val="single"/>
        </w:rPr>
        <w:t>berie na vedomi</w:t>
      </w:r>
      <w:r w:rsidRPr="002B2C22">
        <w:rPr>
          <w:i/>
          <w:u w:val="single"/>
        </w:rPr>
        <w:t>e</w:t>
      </w:r>
      <w:r>
        <w:t>:</w:t>
      </w:r>
    </w:p>
    <w:p w:rsidR="00261080" w:rsidRDefault="00261080" w:rsidP="00261080">
      <w:pPr>
        <w:widowControl/>
        <w:suppressAutoHyphens w:val="0"/>
        <w:adjustRightInd/>
        <w:spacing w:line="240" w:lineRule="auto"/>
        <w:textAlignment w:val="auto"/>
        <w:rPr>
          <w:lang w:eastAsia="sk-SK"/>
        </w:rPr>
      </w:pPr>
      <w:r w:rsidRPr="00261080">
        <w:rPr>
          <w:lang w:eastAsia="sk-SK"/>
        </w:rPr>
        <w:t xml:space="preserve">Hričov </w:t>
      </w:r>
      <w:r>
        <w:rPr>
          <w:lang w:eastAsia="sk-SK"/>
        </w:rPr>
        <w:t>ž</w:t>
      </w:r>
      <w:r w:rsidRPr="00261080">
        <w:rPr>
          <w:lang w:eastAsia="sk-SK"/>
        </w:rPr>
        <w:t xml:space="preserve">iadosť Ing. Jozefa </w:t>
      </w:r>
      <w:proofErr w:type="spellStart"/>
      <w:r w:rsidRPr="00261080">
        <w:rPr>
          <w:lang w:eastAsia="sk-SK"/>
        </w:rPr>
        <w:t>Vršanského</w:t>
      </w:r>
      <w:proofErr w:type="spellEnd"/>
      <w:r w:rsidRPr="00261080">
        <w:rPr>
          <w:lang w:eastAsia="sk-SK"/>
        </w:rPr>
        <w:t xml:space="preserve"> o predaj obecných pozemkov KN-C 1232/31 a KN-C 1258/5 v </w:t>
      </w:r>
      <w:proofErr w:type="spellStart"/>
      <w:r w:rsidRPr="00261080">
        <w:rPr>
          <w:lang w:eastAsia="sk-SK"/>
        </w:rPr>
        <w:t>k.ú</w:t>
      </w:r>
      <w:proofErr w:type="spellEnd"/>
      <w:r w:rsidRPr="00261080">
        <w:rPr>
          <w:lang w:eastAsia="sk-SK"/>
        </w:rPr>
        <w:t>. Dolný</w:t>
      </w:r>
      <w:r w:rsidR="007D76E7">
        <w:rPr>
          <w:lang w:eastAsia="sk-SK"/>
        </w:rPr>
        <w:t xml:space="preserve"> Hričov</w:t>
      </w:r>
      <w:r>
        <w:rPr>
          <w:lang w:eastAsia="sk-SK"/>
        </w:rPr>
        <w:t xml:space="preserve">, ktorá bude predložená </w:t>
      </w:r>
      <w:r>
        <w:t>Komisii pre dopravu, výstavbu a životné prostredie a následne k</w:t>
      </w:r>
      <w:r w:rsidR="0010427D">
        <w:t xml:space="preserve"> ďalšiemu</w:t>
      </w:r>
      <w:r>
        <w:t> rokovaniu obecného zastupiteľstva.</w:t>
      </w:r>
    </w:p>
    <w:p w:rsidR="003C2ABD" w:rsidRDefault="003C2ABD" w:rsidP="004A097C">
      <w:pPr>
        <w:widowControl/>
        <w:suppressAutoHyphens w:val="0"/>
        <w:adjustRightInd/>
        <w:spacing w:line="240" w:lineRule="auto"/>
        <w:jc w:val="left"/>
        <w:textAlignment w:val="auto"/>
        <w:rPr>
          <w:lang w:eastAsia="sk-SK"/>
        </w:rPr>
      </w:pPr>
    </w:p>
    <w:p w:rsidR="00261080" w:rsidRPr="00261080" w:rsidRDefault="00261080" w:rsidP="004A097C">
      <w:pPr>
        <w:widowControl/>
        <w:suppressAutoHyphens w:val="0"/>
        <w:adjustRightInd/>
        <w:spacing w:line="240" w:lineRule="auto"/>
        <w:jc w:val="left"/>
        <w:textAlignment w:val="auto"/>
        <w:rPr>
          <w:b/>
          <w:lang w:eastAsia="sk-SK"/>
        </w:rPr>
      </w:pPr>
      <w:r w:rsidRPr="00261080">
        <w:rPr>
          <w:b/>
          <w:lang w:eastAsia="sk-SK"/>
        </w:rPr>
        <w:t>K bodu 15</w:t>
      </w:r>
    </w:p>
    <w:p w:rsidR="00BC5D66" w:rsidRPr="00BC5D66" w:rsidRDefault="00BC5D66" w:rsidP="00BC5D66">
      <w:pPr>
        <w:spacing w:line="240" w:lineRule="auto"/>
        <w:rPr>
          <w:b/>
          <w:u w:val="single"/>
        </w:rPr>
      </w:pPr>
      <w:bookmarkStart w:id="76" w:name="OLE_LINK71"/>
      <w:bookmarkStart w:id="77" w:name="OLE_LINK72"/>
      <w:bookmarkStart w:id="78" w:name="OLE_LINK73"/>
      <w:r w:rsidRPr="00BC5D66">
        <w:rPr>
          <w:b/>
          <w:u w:val="single"/>
        </w:rPr>
        <w:t xml:space="preserve">Žiadosť Bc. Rudolfa </w:t>
      </w:r>
      <w:proofErr w:type="spellStart"/>
      <w:r w:rsidRPr="00BC5D66">
        <w:rPr>
          <w:b/>
          <w:u w:val="single"/>
        </w:rPr>
        <w:t>Jagnešáka</w:t>
      </w:r>
      <w:proofErr w:type="spellEnd"/>
      <w:r w:rsidRPr="00BC5D66">
        <w:rPr>
          <w:b/>
          <w:u w:val="single"/>
        </w:rPr>
        <w:t xml:space="preserve"> o súhlas so zámenou a odpredajom pozemkov v </w:t>
      </w:r>
      <w:proofErr w:type="spellStart"/>
      <w:r w:rsidRPr="00BC5D66">
        <w:rPr>
          <w:b/>
          <w:u w:val="single"/>
        </w:rPr>
        <w:t>k.ú</w:t>
      </w:r>
      <w:proofErr w:type="spellEnd"/>
      <w:r w:rsidRPr="00BC5D66">
        <w:rPr>
          <w:b/>
          <w:u w:val="single"/>
        </w:rPr>
        <w:t xml:space="preserve">. Dolný </w:t>
      </w:r>
    </w:p>
    <w:p w:rsidR="00BC5D66" w:rsidRPr="00BC5D66" w:rsidRDefault="00BC5D66" w:rsidP="00BC5D66">
      <w:pPr>
        <w:spacing w:line="240" w:lineRule="auto"/>
        <w:rPr>
          <w:b/>
          <w:u w:val="single"/>
        </w:rPr>
      </w:pPr>
      <w:r w:rsidRPr="00BC5D66">
        <w:rPr>
          <w:b/>
          <w:u w:val="single"/>
        </w:rPr>
        <w:t>Hričov</w:t>
      </w:r>
    </w:p>
    <w:bookmarkEnd w:id="76"/>
    <w:bookmarkEnd w:id="77"/>
    <w:bookmarkEnd w:id="78"/>
    <w:p w:rsidR="00261080" w:rsidRDefault="00BC5D66" w:rsidP="00E53BE1">
      <w:pPr>
        <w:widowControl/>
        <w:suppressAutoHyphens w:val="0"/>
        <w:adjustRightInd/>
        <w:spacing w:line="240" w:lineRule="auto"/>
        <w:textAlignment w:val="auto"/>
        <w:rPr>
          <w:lang w:eastAsia="sk-SK"/>
        </w:rPr>
      </w:pPr>
      <w:r>
        <w:rPr>
          <w:lang w:eastAsia="sk-SK"/>
        </w:rPr>
        <w:t xml:space="preserve">     Bc. Rudolf </w:t>
      </w:r>
      <w:proofErr w:type="spellStart"/>
      <w:r>
        <w:rPr>
          <w:lang w:eastAsia="sk-SK"/>
        </w:rPr>
        <w:t>Jagnešák</w:t>
      </w:r>
      <w:proofErr w:type="spellEnd"/>
      <w:r>
        <w:rPr>
          <w:lang w:eastAsia="sk-SK"/>
        </w:rPr>
        <w:t xml:space="preserve"> podal opätovne žiadosť obci Dolný Hričov </w:t>
      </w:r>
      <w:r w:rsidR="00E53BE1">
        <w:rPr>
          <w:lang w:eastAsia="sk-SK"/>
        </w:rPr>
        <w:t xml:space="preserve">dňa 17.12.2018 </w:t>
      </w:r>
      <w:r>
        <w:rPr>
          <w:lang w:eastAsia="sk-SK"/>
        </w:rPr>
        <w:t xml:space="preserve">o súhlas so zámenou a odpredajom </w:t>
      </w:r>
      <w:r w:rsidR="00E53BE1">
        <w:rPr>
          <w:lang w:eastAsia="sk-SK"/>
        </w:rPr>
        <w:t xml:space="preserve">pozemkov, ktorá bola predložená poslancom obecného zastupiteľstva, prílohou ktorej boli geometrické plány na oddelenie pozemkov </w:t>
      </w:r>
      <w:proofErr w:type="spellStart"/>
      <w:r w:rsidR="00E53BE1">
        <w:rPr>
          <w:lang w:eastAsia="sk-SK"/>
        </w:rPr>
        <w:t>parc.č</w:t>
      </w:r>
      <w:proofErr w:type="spellEnd"/>
      <w:r w:rsidR="00E53BE1">
        <w:rPr>
          <w:lang w:eastAsia="sk-SK"/>
        </w:rPr>
        <w:t>. KN-C 285/3 284/2,</w:t>
      </w:r>
      <w:r w:rsidR="001C32B1">
        <w:rPr>
          <w:lang w:eastAsia="sk-SK"/>
        </w:rPr>
        <w:t xml:space="preserve"> 311/3 a 3112/2. P</w:t>
      </w:r>
      <w:r w:rsidR="00E53BE1">
        <w:rPr>
          <w:lang w:eastAsia="sk-SK"/>
        </w:rPr>
        <w:t xml:space="preserve">oslanci </w:t>
      </w:r>
      <w:r w:rsidR="001C32B1">
        <w:rPr>
          <w:lang w:eastAsia="sk-SK"/>
        </w:rPr>
        <w:t xml:space="preserve">obecného zastupiteľstva </w:t>
      </w:r>
      <w:r w:rsidR="00E53BE1">
        <w:rPr>
          <w:lang w:eastAsia="sk-SK"/>
        </w:rPr>
        <w:t xml:space="preserve">veľmi negatívne reagovali </w:t>
      </w:r>
      <w:r w:rsidR="001C32B1">
        <w:rPr>
          <w:lang w:eastAsia="sk-SK"/>
        </w:rPr>
        <w:t xml:space="preserve">nielen na neprítomnosť žiadateľa ale aj </w:t>
      </w:r>
      <w:r w:rsidR="00E53BE1">
        <w:rPr>
          <w:lang w:eastAsia="sk-SK"/>
        </w:rPr>
        <w:t>na spôsob, formu a predmet žiadosti.</w:t>
      </w:r>
    </w:p>
    <w:p w:rsidR="00261080" w:rsidRDefault="00261080" w:rsidP="004A097C">
      <w:pPr>
        <w:widowControl/>
        <w:suppressAutoHyphens w:val="0"/>
        <w:adjustRightInd/>
        <w:spacing w:line="240" w:lineRule="auto"/>
        <w:jc w:val="left"/>
        <w:textAlignment w:val="auto"/>
        <w:rPr>
          <w:lang w:eastAsia="sk-SK"/>
        </w:rPr>
      </w:pPr>
    </w:p>
    <w:p w:rsidR="00E53BE1" w:rsidRPr="002B2C22" w:rsidRDefault="00ED10E8" w:rsidP="00E53BE1">
      <w:pPr>
        <w:widowControl/>
        <w:shd w:val="clear" w:color="auto" w:fill="DAEEF3"/>
        <w:adjustRightInd/>
        <w:spacing w:line="240" w:lineRule="auto"/>
        <w:textAlignment w:val="auto"/>
        <w:rPr>
          <w:b/>
        </w:rPr>
      </w:pPr>
      <w:bookmarkStart w:id="79" w:name="OLE_LINK81"/>
      <w:bookmarkStart w:id="80" w:name="OLE_LINK82"/>
      <w:r>
        <w:rPr>
          <w:b/>
        </w:rPr>
        <w:t>Uznesenie č. 25</w:t>
      </w:r>
      <w:r w:rsidR="00E53BE1">
        <w:rPr>
          <w:b/>
        </w:rPr>
        <w:t>/2019</w:t>
      </w:r>
    </w:p>
    <w:p w:rsidR="00E53BE1" w:rsidRDefault="00E53BE1" w:rsidP="00E53BE1">
      <w:pPr>
        <w:widowControl/>
        <w:adjustRightInd/>
        <w:spacing w:line="240" w:lineRule="auto"/>
        <w:textAlignment w:val="auto"/>
      </w:pPr>
      <w:r w:rsidRPr="001B0313">
        <w:t>Obecné zastupiteľstvo v Dolnom Hričove</w:t>
      </w:r>
    </w:p>
    <w:p w:rsidR="002D0BA6" w:rsidRDefault="002D0BA6" w:rsidP="00E53BE1">
      <w:pPr>
        <w:widowControl/>
        <w:adjustRightInd/>
        <w:spacing w:line="240" w:lineRule="auto"/>
        <w:textAlignment w:val="auto"/>
      </w:pPr>
      <w:r>
        <w:rPr>
          <w:i/>
          <w:u w:val="single"/>
        </w:rPr>
        <w:t>s</w:t>
      </w:r>
      <w:r w:rsidRPr="002B2C22">
        <w:rPr>
          <w:i/>
          <w:u w:val="single"/>
        </w:rPr>
        <w:t>chvaľuje</w:t>
      </w:r>
      <w:r>
        <w:t>:</w:t>
      </w:r>
    </w:p>
    <w:p w:rsidR="0096008D" w:rsidRPr="0096008D" w:rsidRDefault="0096008D" w:rsidP="0096008D">
      <w:pPr>
        <w:spacing w:line="240" w:lineRule="auto"/>
      </w:pPr>
      <w:r w:rsidRPr="0096008D">
        <w:t xml:space="preserve">Žiadosť Bc. Rudolfa </w:t>
      </w:r>
      <w:proofErr w:type="spellStart"/>
      <w:r w:rsidRPr="0096008D">
        <w:t>Jagnešáka</w:t>
      </w:r>
      <w:proofErr w:type="spellEnd"/>
      <w:r w:rsidRPr="0096008D">
        <w:t xml:space="preserve"> o súhlas so zámenou a odpredajom pozemkov v </w:t>
      </w:r>
      <w:proofErr w:type="spellStart"/>
      <w:r w:rsidRPr="0096008D">
        <w:t>k.ú</w:t>
      </w:r>
      <w:proofErr w:type="spellEnd"/>
      <w:r w:rsidRPr="0096008D">
        <w:t xml:space="preserve">. Dolný </w:t>
      </w:r>
    </w:p>
    <w:p w:rsidR="0096008D" w:rsidRPr="0096008D" w:rsidRDefault="0096008D" w:rsidP="0096008D">
      <w:pPr>
        <w:spacing w:line="240" w:lineRule="auto"/>
      </w:pPr>
      <w:r w:rsidRPr="0096008D">
        <w:t>Hričov</w:t>
      </w:r>
      <w:r>
        <w:t>.</w:t>
      </w:r>
    </w:p>
    <w:p w:rsidR="00E53BE1" w:rsidRDefault="00E53BE1" w:rsidP="00E53BE1">
      <w:pPr>
        <w:widowControl/>
        <w:adjustRightInd/>
        <w:spacing w:line="240" w:lineRule="auto"/>
        <w:textAlignment w:val="auto"/>
      </w:pPr>
      <w:bookmarkStart w:id="81" w:name="OLE_LINK79"/>
      <w:bookmarkStart w:id="82" w:name="OLE_LINK80"/>
    </w:p>
    <w:tbl>
      <w:tblPr>
        <w:tblW w:w="9606" w:type="dxa"/>
        <w:tblLook w:val="00A0" w:firstRow="1" w:lastRow="0" w:firstColumn="1" w:lastColumn="0" w:noHBand="0" w:noVBand="0"/>
      </w:tblPr>
      <w:tblGrid>
        <w:gridCol w:w="3369"/>
        <w:gridCol w:w="6237"/>
      </w:tblGrid>
      <w:tr w:rsidR="00E53BE1" w:rsidRPr="001A44A6" w:rsidTr="001507A3">
        <w:tc>
          <w:tcPr>
            <w:tcW w:w="3369" w:type="dxa"/>
          </w:tcPr>
          <w:p w:rsidR="00E53BE1" w:rsidRPr="001A44A6" w:rsidRDefault="00E53BE1" w:rsidP="001507A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E53BE1" w:rsidRPr="001A44A6" w:rsidRDefault="00E53BE1"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prof. Dr. Ing. Martin </w:t>
            </w:r>
            <w:proofErr w:type="spellStart"/>
            <w:r w:rsidRPr="001A44A6">
              <w:rPr>
                <w:lang w:eastAsia="sk-SK"/>
              </w:rPr>
              <w:t>Decký</w:t>
            </w:r>
            <w:proofErr w:type="spellEnd"/>
            <w:r w:rsidRPr="001A44A6">
              <w:rPr>
                <w:lang w:eastAsia="sk-SK"/>
              </w:rPr>
              <w:t xml:space="preserve">, </w:t>
            </w:r>
          </w:p>
          <w:p w:rsidR="00E53BE1" w:rsidRPr="001A44A6" w:rsidRDefault="00E53BE1" w:rsidP="001507A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E53BE1" w:rsidRPr="001A44A6" w:rsidRDefault="00E53BE1" w:rsidP="001507A3">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E53BE1" w:rsidRPr="001A44A6" w:rsidTr="001507A3">
        <w:tc>
          <w:tcPr>
            <w:tcW w:w="3369" w:type="dxa"/>
          </w:tcPr>
          <w:p w:rsidR="00E53BE1" w:rsidRPr="001A44A6" w:rsidRDefault="00E53BE1" w:rsidP="001507A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E53BE1" w:rsidRPr="001A44A6" w:rsidRDefault="00E53BE1" w:rsidP="001507A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E53BE1" w:rsidRPr="001A44A6" w:rsidTr="001507A3">
        <w:tc>
          <w:tcPr>
            <w:tcW w:w="3369" w:type="dxa"/>
          </w:tcPr>
          <w:p w:rsidR="00E53BE1" w:rsidRPr="001A44A6" w:rsidRDefault="00E53BE1" w:rsidP="001507A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E53BE1" w:rsidRPr="001A44A6" w:rsidRDefault="0096008D" w:rsidP="001507A3">
            <w:pPr>
              <w:widowControl/>
              <w:suppressAutoHyphens w:val="0"/>
              <w:adjustRightInd/>
              <w:spacing w:line="240" w:lineRule="auto"/>
              <w:jc w:val="left"/>
              <w:textAlignment w:val="auto"/>
              <w:rPr>
                <w:lang w:eastAsia="sk-SK"/>
              </w:rPr>
            </w:pPr>
            <w:r>
              <w:rPr>
                <w:lang w:eastAsia="sk-SK"/>
              </w:rPr>
              <w:t>0 poslancov</w:t>
            </w:r>
          </w:p>
        </w:tc>
      </w:tr>
      <w:tr w:rsidR="00E53BE1" w:rsidRPr="001A44A6" w:rsidTr="001507A3">
        <w:tc>
          <w:tcPr>
            <w:tcW w:w="3369" w:type="dxa"/>
          </w:tcPr>
          <w:p w:rsidR="00E53BE1" w:rsidRPr="001A44A6" w:rsidRDefault="00E53BE1" w:rsidP="001507A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96008D" w:rsidRDefault="0096008D" w:rsidP="0096008D">
            <w:pPr>
              <w:widowControl/>
              <w:suppressAutoHyphens w:val="0"/>
              <w:adjustRightInd/>
              <w:spacing w:line="240" w:lineRule="auto"/>
              <w:jc w:val="left"/>
              <w:textAlignment w:val="auto"/>
              <w:rPr>
                <w:lang w:eastAsia="sk-SK"/>
              </w:rPr>
            </w:pPr>
            <w:r>
              <w:rPr>
                <w:lang w:eastAsia="sk-SK"/>
              </w:rPr>
              <w:t xml:space="preserve">7 poslancov - prof. Dr. Ing. Martin </w:t>
            </w:r>
            <w:proofErr w:type="spellStart"/>
            <w:r>
              <w:rPr>
                <w:lang w:eastAsia="sk-SK"/>
              </w:rPr>
              <w:t>Decký</w:t>
            </w:r>
            <w:proofErr w:type="spellEnd"/>
            <w:r>
              <w:rPr>
                <w:lang w:eastAsia="sk-SK"/>
              </w:rPr>
              <w:t xml:space="preserve">, </w:t>
            </w:r>
          </w:p>
          <w:p w:rsidR="0096008D" w:rsidRDefault="0096008D" w:rsidP="0096008D">
            <w:pPr>
              <w:widowControl/>
              <w:suppressAutoHyphens w:val="0"/>
              <w:adjustRightInd/>
              <w:spacing w:line="240" w:lineRule="auto"/>
              <w:jc w:val="left"/>
              <w:textAlignment w:val="auto"/>
              <w:rPr>
                <w:lang w:eastAsia="sk-SK"/>
              </w:rPr>
            </w:pPr>
            <w:r>
              <w:rPr>
                <w:lang w:eastAsia="sk-SK"/>
              </w:rPr>
              <w:t xml:space="preserve">Bc. Andrea </w:t>
            </w:r>
            <w:proofErr w:type="spellStart"/>
            <w:r>
              <w:rPr>
                <w:lang w:eastAsia="sk-SK"/>
              </w:rPr>
              <w:t>Dobroňová</w:t>
            </w:r>
            <w:proofErr w:type="spellEnd"/>
            <w:r>
              <w:rPr>
                <w:lang w:eastAsia="sk-SK"/>
              </w:rPr>
              <w:t xml:space="preserve">, Bc. Daniela Ďuriníková, </w:t>
            </w:r>
          </w:p>
          <w:p w:rsidR="00E53BE1" w:rsidRPr="001A44A6" w:rsidRDefault="0096008D" w:rsidP="0096008D">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Pr>
                <w:lang w:eastAsia="sk-SK"/>
              </w:rPr>
              <w:t xml:space="preserve">, Bibiána </w:t>
            </w:r>
            <w:proofErr w:type="spellStart"/>
            <w:r>
              <w:rPr>
                <w:lang w:eastAsia="sk-SK"/>
              </w:rPr>
              <w:t>Odváhová</w:t>
            </w:r>
            <w:proofErr w:type="spellEnd"/>
            <w:r>
              <w:rPr>
                <w:lang w:eastAsia="sk-SK"/>
              </w:rPr>
              <w:t xml:space="preserve">, Marta </w:t>
            </w:r>
            <w:proofErr w:type="spellStart"/>
            <w:r>
              <w:rPr>
                <w:lang w:eastAsia="sk-SK"/>
              </w:rPr>
              <w:t>Rašovcová</w:t>
            </w:r>
            <w:proofErr w:type="spellEnd"/>
          </w:p>
        </w:tc>
      </w:tr>
      <w:tr w:rsidR="00E53BE1" w:rsidRPr="001A44A6" w:rsidTr="001507A3">
        <w:tc>
          <w:tcPr>
            <w:tcW w:w="3369" w:type="dxa"/>
          </w:tcPr>
          <w:p w:rsidR="00E53BE1" w:rsidRPr="001A44A6" w:rsidRDefault="00E53BE1" w:rsidP="001507A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E53BE1" w:rsidRPr="001A44A6" w:rsidRDefault="00E53BE1" w:rsidP="001507A3">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r w:rsidR="00E53BE1" w:rsidRPr="001A44A6" w:rsidTr="001507A3">
        <w:tc>
          <w:tcPr>
            <w:tcW w:w="3369" w:type="dxa"/>
          </w:tcPr>
          <w:p w:rsidR="00E53BE1" w:rsidRPr="001A44A6" w:rsidRDefault="00E53BE1" w:rsidP="001507A3">
            <w:pPr>
              <w:widowControl/>
              <w:suppressAutoHyphens w:val="0"/>
              <w:adjustRightInd/>
              <w:spacing w:line="240" w:lineRule="auto"/>
              <w:jc w:val="left"/>
              <w:textAlignment w:val="auto"/>
              <w:rPr>
                <w:lang w:eastAsia="sk-SK"/>
              </w:rPr>
            </w:pPr>
            <w:r>
              <w:rPr>
                <w:lang w:eastAsia="sk-SK"/>
              </w:rPr>
              <w:t xml:space="preserve">Nehlasovali z dôvodu </w:t>
            </w:r>
            <w:r>
              <w:rPr>
                <w:lang w:eastAsia="sk-SK"/>
              </w:rPr>
              <w:lastRenderedPageBreak/>
              <w:t>neprítomnosti v rokovacej miestnosti:</w:t>
            </w:r>
          </w:p>
        </w:tc>
        <w:tc>
          <w:tcPr>
            <w:tcW w:w="6237" w:type="dxa"/>
          </w:tcPr>
          <w:p w:rsidR="00E53BE1" w:rsidRDefault="00E53BE1" w:rsidP="001507A3">
            <w:pPr>
              <w:widowControl/>
              <w:suppressAutoHyphens w:val="0"/>
              <w:adjustRightInd/>
              <w:spacing w:line="240" w:lineRule="auto"/>
              <w:jc w:val="left"/>
              <w:textAlignment w:val="auto"/>
              <w:rPr>
                <w:lang w:eastAsia="sk-SK"/>
              </w:rPr>
            </w:pPr>
            <w:r>
              <w:rPr>
                <w:lang w:eastAsia="sk-SK"/>
              </w:rPr>
              <w:lastRenderedPageBreak/>
              <w:t xml:space="preserve">1 poslanec - Pavol </w:t>
            </w:r>
            <w:proofErr w:type="spellStart"/>
            <w:r>
              <w:rPr>
                <w:lang w:eastAsia="sk-SK"/>
              </w:rPr>
              <w:t>Ballay</w:t>
            </w:r>
            <w:proofErr w:type="spellEnd"/>
          </w:p>
        </w:tc>
      </w:tr>
    </w:tbl>
    <w:p w:rsidR="0096008D" w:rsidRDefault="00ED10E8" w:rsidP="0096008D">
      <w:pPr>
        <w:spacing w:line="240" w:lineRule="auto"/>
        <w:rPr>
          <w:b/>
        </w:rPr>
      </w:pPr>
      <w:bookmarkStart w:id="83" w:name="OLE_LINK117"/>
      <w:bookmarkStart w:id="84" w:name="OLE_LINK118"/>
      <w:bookmarkStart w:id="85" w:name="OLE_LINK119"/>
      <w:bookmarkStart w:id="86" w:name="OLE_LINK120"/>
      <w:r>
        <w:rPr>
          <w:b/>
        </w:rPr>
        <w:lastRenderedPageBreak/>
        <w:t>Uznesenie č. 25</w:t>
      </w:r>
      <w:r w:rsidR="0096008D">
        <w:rPr>
          <w:b/>
        </w:rPr>
        <w:t>/2019 nebolo schválené.</w:t>
      </w:r>
    </w:p>
    <w:bookmarkEnd w:id="79"/>
    <w:bookmarkEnd w:id="80"/>
    <w:bookmarkEnd w:id="81"/>
    <w:bookmarkEnd w:id="82"/>
    <w:bookmarkEnd w:id="83"/>
    <w:bookmarkEnd w:id="84"/>
    <w:bookmarkEnd w:id="85"/>
    <w:bookmarkEnd w:id="86"/>
    <w:p w:rsidR="00261080" w:rsidRDefault="00261080" w:rsidP="004A097C">
      <w:pPr>
        <w:widowControl/>
        <w:suppressAutoHyphens w:val="0"/>
        <w:adjustRightInd/>
        <w:spacing w:line="240" w:lineRule="auto"/>
        <w:jc w:val="left"/>
        <w:textAlignment w:val="auto"/>
        <w:rPr>
          <w:lang w:eastAsia="sk-SK"/>
        </w:rPr>
      </w:pPr>
    </w:p>
    <w:p w:rsidR="0096008D" w:rsidRPr="0096008D" w:rsidRDefault="0096008D" w:rsidP="004A097C">
      <w:pPr>
        <w:widowControl/>
        <w:suppressAutoHyphens w:val="0"/>
        <w:adjustRightInd/>
        <w:spacing w:line="240" w:lineRule="auto"/>
        <w:jc w:val="left"/>
        <w:textAlignment w:val="auto"/>
        <w:rPr>
          <w:b/>
          <w:lang w:eastAsia="sk-SK"/>
        </w:rPr>
      </w:pPr>
      <w:r w:rsidRPr="0096008D">
        <w:rPr>
          <w:b/>
          <w:lang w:eastAsia="sk-SK"/>
        </w:rPr>
        <w:t>K bodu č. 16</w:t>
      </w:r>
    </w:p>
    <w:p w:rsidR="00261080" w:rsidRDefault="0096008D" w:rsidP="004A097C">
      <w:pPr>
        <w:widowControl/>
        <w:suppressAutoHyphens w:val="0"/>
        <w:adjustRightInd/>
        <w:spacing w:line="240" w:lineRule="auto"/>
        <w:jc w:val="left"/>
        <w:textAlignment w:val="auto"/>
        <w:rPr>
          <w:b/>
          <w:u w:val="single"/>
          <w:lang w:eastAsia="sk-SK"/>
        </w:rPr>
      </w:pPr>
      <w:bookmarkStart w:id="87" w:name="OLE_LINK83"/>
      <w:bookmarkStart w:id="88" w:name="OLE_LINK84"/>
      <w:bookmarkStart w:id="89" w:name="OLE_LINK85"/>
      <w:r>
        <w:rPr>
          <w:b/>
          <w:u w:val="single"/>
          <w:lang w:eastAsia="sk-SK"/>
        </w:rPr>
        <w:t>Žiadosť p. Lucie H</w:t>
      </w:r>
      <w:r w:rsidRPr="0096008D">
        <w:rPr>
          <w:b/>
          <w:u w:val="single"/>
          <w:lang w:eastAsia="sk-SK"/>
        </w:rPr>
        <w:t>aluzovej o zníženie nájmu prevádzky Cukráreň</w:t>
      </w:r>
      <w:bookmarkEnd w:id="87"/>
      <w:bookmarkEnd w:id="88"/>
      <w:bookmarkEnd w:id="89"/>
    </w:p>
    <w:p w:rsidR="002D0BA6" w:rsidRDefault="00F05E45" w:rsidP="002C4763">
      <w:pPr>
        <w:widowControl/>
        <w:suppressAutoHyphens w:val="0"/>
        <w:adjustRightInd/>
        <w:spacing w:line="240" w:lineRule="auto"/>
        <w:textAlignment w:val="auto"/>
        <w:rPr>
          <w:lang w:eastAsia="sk-SK"/>
        </w:rPr>
      </w:pPr>
      <w:r w:rsidRPr="00F05E45">
        <w:rPr>
          <w:lang w:eastAsia="sk-SK"/>
        </w:rPr>
        <w:t xml:space="preserve">    Dňa </w:t>
      </w:r>
      <w:r>
        <w:rPr>
          <w:lang w:eastAsia="sk-SK"/>
        </w:rPr>
        <w:t>16.01.2019 predložila p. Lucia Haluzová obci žiados</w:t>
      </w:r>
      <w:r w:rsidR="002C4763">
        <w:rPr>
          <w:lang w:eastAsia="sk-SK"/>
        </w:rPr>
        <w:t xml:space="preserve">ť o zníženie nájmu nebytového priestoru - dočasného využívania časti stavby Kultúrny dom so súpis. č. 197 na pozemku </w:t>
      </w:r>
      <w:proofErr w:type="spellStart"/>
      <w:r w:rsidR="002C4763">
        <w:rPr>
          <w:lang w:eastAsia="sk-SK"/>
        </w:rPr>
        <w:t>parc.č</w:t>
      </w:r>
      <w:proofErr w:type="spellEnd"/>
      <w:r w:rsidR="002C4763">
        <w:rPr>
          <w:lang w:eastAsia="sk-SK"/>
        </w:rPr>
        <w:t>. KN-C 554/4 v </w:t>
      </w:r>
      <w:proofErr w:type="spellStart"/>
      <w:r w:rsidR="002C4763">
        <w:rPr>
          <w:lang w:eastAsia="sk-SK"/>
        </w:rPr>
        <w:t>k.ú</w:t>
      </w:r>
      <w:proofErr w:type="spellEnd"/>
      <w:r w:rsidR="002C4763">
        <w:rPr>
          <w:lang w:eastAsia="sk-SK"/>
        </w:rPr>
        <w:t>. Dolný Hričov za účelom zriadenia prevádzky cukrárne v zmysle Zmluvy o nájme nebytových priestorov zo dňa 01.02.2018</w:t>
      </w:r>
      <w:r w:rsidR="002D0BA6">
        <w:rPr>
          <w:lang w:eastAsia="sk-SK"/>
        </w:rPr>
        <w:t xml:space="preserve"> vo výške cca 50%</w:t>
      </w:r>
      <w:r w:rsidR="002C4763">
        <w:rPr>
          <w:lang w:eastAsia="sk-SK"/>
        </w:rPr>
        <w:t>.</w:t>
      </w:r>
      <w:r w:rsidR="004F5CED">
        <w:rPr>
          <w:lang w:eastAsia="sk-SK"/>
        </w:rPr>
        <w:t xml:space="preserve"> Podľa uvedenej zmluvy, čl. III. Účel zmluvy, bod č. 1.ročný nájom predst</w:t>
      </w:r>
      <w:r w:rsidR="002D0BA6">
        <w:rPr>
          <w:lang w:eastAsia="sk-SK"/>
        </w:rPr>
        <w:t>a</w:t>
      </w:r>
      <w:r w:rsidR="004F5CED">
        <w:rPr>
          <w:lang w:eastAsia="sk-SK"/>
        </w:rPr>
        <w:t>vuje čiastku vo výške 340,00 €</w:t>
      </w:r>
      <w:r w:rsidR="002D0BA6">
        <w:rPr>
          <w:lang w:eastAsia="sk-SK"/>
        </w:rPr>
        <w:t>/rok</w:t>
      </w:r>
      <w:r w:rsidR="004F5CED">
        <w:rPr>
          <w:lang w:eastAsia="sk-SK"/>
        </w:rPr>
        <w:t xml:space="preserve"> vrátane DPH, t.j. 28,33</w:t>
      </w:r>
      <w:r w:rsidR="002D0BA6">
        <w:rPr>
          <w:lang w:eastAsia="sk-SK"/>
        </w:rPr>
        <w:t xml:space="preserve"> €/mesiac a podľa bodu č.2 úhrady za služby spojené s užívaním nebytových priestorov a to </w:t>
      </w:r>
      <w:proofErr w:type="spellStart"/>
      <w:r w:rsidR="002D0BA6">
        <w:rPr>
          <w:lang w:eastAsia="sk-SK"/>
        </w:rPr>
        <w:t>vodné-stočné</w:t>
      </w:r>
      <w:proofErr w:type="spellEnd"/>
      <w:r w:rsidR="002D0BA6">
        <w:rPr>
          <w:lang w:eastAsia="sk-SK"/>
        </w:rPr>
        <w:t>, náklady na vykurovanie, elektrickú energiu a odvoz odpadu predstavujú sumu 90,00 €. To znamená, že zníženie čiastky nájmu sa týka sumy 340,00 €.</w:t>
      </w:r>
    </w:p>
    <w:p w:rsidR="002D0BA6" w:rsidRDefault="002D0BA6" w:rsidP="002C4763">
      <w:pPr>
        <w:widowControl/>
        <w:suppressAutoHyphens w:val="0"/>
        <w:adjustRightInd/>
        <w:spacing w:line="240" w:lineRule="auto"/>
        <w:textAlignment w:val="auto"/>
        <w:rPr>
          <w:b/>
          <w:u w:val="single"/>
          <w:lang w:eastAsia="sk-SK"/>
        </w:rPr>
      </w:pPr>
    </w:p>
    <w:p w:rsidR="002D0BA6" w:rsidRPr="002B2C22" w:rsidRDefault="00ED10E8" w:rsidP="002D0BA6">
      <w:pPr>
        <w:widowControl/>
        <w:shd w:val="clear" w:color="auto" w:fill="DAEEF3"/>
        <w:adjustRightInd/>
        <w:spacing w:line="240" w:lineRule="auto"/>
        <w:textAlignment w:val="auto"/>
        <w:rPr>
          <w:b/>
        </w:rPr>
      </w:pPr>
      <w:bookmarkStart w:id="90" w:name="OLE_LINK93"/>
      <w:bookmarkStart w:id="91" w:name="OLE_LINK94"/>
      <w:bookmarkStart w:id="92" w:name="OLE_LINK101"/>
      <w:bookmarkStart w:id="93" w:name="OLE_LINK102"/>
      <w:bookmarkStart w:id="94" w:name="OLE_LINK106"/>
      <w:bookmarkStart w:id="95" w:name="OLE_LINK107"/>
      <w:r>
        <w:rPr>
          <w:b/>
        </w:rPr>
        <w:t>Uznesenie č. 26</w:t>
      </w:r>
      <w:r w:rsidR="002D0BA6">
        <w:rPr>
          <w:b/>
        </w:rPr>
        <w:t>/2019</w:t>
      </w:r>
    </w:p>
    <w:p w:rsidR="002D0BA6" w:rsidRDefault="002D0BA6" w:rsidP="002D0BA6">
      <w:pPr>
        <w:widowControl/>
        <w:adjustRightInd/>
        <w:spacing w:line="240" w:lineRule="auto"/>
        <w:textAlignment w:val="auto"/>
      </w:pPr>
      <w:r w:rsidRPr="001B0313">
        <w:t>Obecné zastupiteľstvo v Dolnom Hričove</w:t>
      </w:r>
    </w:p>
    <w:bookmarkEnd w:id="90"/>
    <w:bookmarkEnd w:id="91"/>
    <w:p w:rsidR="002D0BA6" w:rsidRDefault="002D0BA6" w:rsidP="002D0BA6">
      <w:pPr>
        <w:widowControl/>
        <w:adjustRightInd/>
        <w:spacing w:line="240" w:lineRule="auto"/>
        <w:textAlignment w:val="auto"/>
      </w:pPr>
      <w:r>
        <w:rPr>
          <w:i/>
          <w:u w:val="single"/>
        </w:rPr>
        <w:t>s</w:t>
      </w:r>
      <w:r w:rsidRPr="002B2C22">
        <w:rPr>
          <w:i/>
          <w:u w:val="single"/>
        </w:rPr>
        <w:t>chvaľuje</w:t>
      </w:r>
      <w:r>
        <w:t>:</w:t>
      </w:r>
    </w:p>
    <w:bookmarkEnd w:id="92"/>
    <w:bookmarkEnd w:id="93"/>
    <w:p w:rsidR="002D0BA6" w:rsidRDefault="002D0BA6" w:rsidP="002D0BA6">
      <w:pPr>
        <w:widowControl/>
        <w:adjustRightInd/>
        <w:spacing w:line="240" w:lineRule="auto"/>
        <w:textAlignment w:val="auto"/>
      </w:pPr>
      <w:r w:rsidRPr="002D0BA6">
        <w:t>Žiadosť p. Lucie Haluzovej o zníženie nájmu prevádzky Cukráreň</w:t>
      </w:r>
      <w:r w:rsidR="001C32B1">
        <w:t>.</w:t>
      </w:r>
    </w:p>
    <w:p w:rsidR="001C32B1" w:rsidRPr="002D0BA6" w:rsidRDefault="001C32B1" w:rsidP="002D0BA6">
      <w:pPr>
        <w:widowControl/>
        <w:adjustRightInd/>
        <w:spacing w:line="240" w:lineRule="auto"/>
        <w:textAlignment w:val="auto"/>
      </w:pPr>
    </w:p>
    <w:tbl>
      <w:tblPr>
        <w:tblW w:w="9606" w:type="dxa"/>
        <w:tblLook w:val="00A0" w:firstRow="1" w:lastRow="0" w:firstColumn="1" w:lastColumn="0" w:noHBand="0" w:noVBand="0"/>
      </w:tblPr>
      <w:tblGrid>
        <w:gridCol w:w="3369"/>
        <w:gridCol w:w="6237"/>
      </w:tblGrid>
      <w:tr w:rsidR="002D0BA6" w:rsidRPr="001A44A6" w:rsidTr="0074473F">
        <w:tc>
          <w:tcPr>
            <w:tcW w:w="3369" w:type="dxa"/>
          </w:tcPr>
          <w:p w:rsidR="002D0BA6" w:rsidRPr="001A44A6" w:rsidRDefault="002D0BA6" w:rsidP="001507A3">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2D0BA6" w:rsidRPr="001A44A6" w:rsidRDefault="002D0BA6" w:rsidP="001507A3">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bookmarkStart w:id="96" w:name="OLE_LINK86"/>
            <w:bookmarkStart w:id="97" w:name="OLE_LINK87"/>
            <w:proofErr w:type="spellEnd"/>
            <w:r w:rsidRPr="001A44A6">
              <w:rPr>
                <w:lang w:eastAsia="sk-SK"/>
              </w:rPr>
              <w:t xml:space="preserve">, </w:t>
            </w:r>
            <w:bookmarkStart w:id="98" w:name="OLE_LINK90"/>
            <w:bookmarkStart w:id="99" w:name="OLE_LINK91"/>
            <w:bookmarkStart w:id="100" w:name="OLE_LINK92"/>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bookmarkEnd w:id="96"/>
            <w:bookmarkEnd w:id="97"/>
          </w:p>
          <w:bookmarkEnd w:id="98"/>
          <w:bookmarkEnd w:id="99"/>
          <w:bookmarkEnd w:id="100"/>
          <w:p w:rsidR="002D0BA6" w:rsidRPr="001A44A6" w:rsidRDefault="002D0BA6" w:rsidP="001507A3">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2D0BA6" w:rsidRPr="001A44A6" w:rsidRDefault="002D0BA6" w:rsidP="001507A3">
            <w:pPr>
              <w:widowControl/>
              <w:suppressAutoHyphens w:val="0"/>
              <w:adjustRightInd/>
              <w:spacing w:line="240" w:lineRule="auto"/>
              <w:jc w:val="left"/>
              <w:textAlignment w:val="auto"/>
              <w:rPr>
                <w:lang w:eastAsia="sk-SK"/>
              </w:rPr>
            </w:pPr>
            <w:bookmarkStart w:id="101" w:name="OLE_LINK88"/>
            <w:bookmarkStart w:id="102" w:name="OLE_LINK89"/>
            <w:r>
              <w:rPr>
                <w:lang w:eastAsia="sk-SK"/>
              </w:rPr>
              <w:t xml:space="preserve">Štefan </w:t>
            </w:r>
            <w:proofErr w:type="spellStart"/>
            <w:r>
              <w:rPr>
                <w:lang w:eastAsia="sk-SK"/>
              </w:rPr>
              <w:t>Hôrečný</w:t>
            </w:r>
            <w:bookmarkEnd w:id="101"/>
            <w:bookmarkEnd w:id="102"/>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2D0BA6" w:rsidRPr="001A44A6" w:rsidTr="0074473F">
        <w:tc>
          <w:tcPr>
            <w:tcW w:w="3369" w:type="dxa"/>
          </w:tcPr>
          <w:p w:rsidR="002D0BA6" w:rsidRPr="001A44A6" w:rsidRDefault="002D0BA6" w:rsidP="001507A3">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2D0BA6" w:rsidRPr="001A44A6" w:rsidRDefault="002D0BA6" w:rsidP="001507A3">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2D0BA6" w:rsidRPr="001A44A6" w:rsidTr="0074473F">
        <w:tc>
          <w:tcPr>
            <w:tcW w:w="3369" w:type="dxa"/>
          </w:tcPr>
          <w:p w:rsidR="002D0BA6" w:rsidRPr="001A44A6" w:rsidRDefault="002D0BA6" w:rsidP="001507A3">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2D0BA6" w:rsidRPr="001A44A6" w:rsidRDefault="002D0BA6" w:rsidP="002D0BA6">
            <w:pPr>
              <w:widowControl/>
              <w:suppressAutoHyphens w:val="0"/>
              <w:adjustRightInd/>
              <w:spacing w:line="240" w:lineRule="auto"/>
              <w:jc w:val="left"/>
              <w:textAlignment w:val="auto"/>
              <w:rPr>
                <w:lang w:eastAsia="sk-SK"/>
              </w:rPr>
            </w:pPr>
            <w:r>
              <w:rPr>
                <w:lang w:eastAsia="sk-SK"/>
              </w:rPr>
              <w:t>2 poslan</w:t>
            </w:r>
            <w:r w:rsidR="0074473F">
              <w:rPr>
                <w:lang w:eastAsia="sk-SK"/>
              </w:rPr>
              <w:t>ci -</w:t>
            </w:r>
            <w:r w:rsidRPr="001A44A6">
              <w:rPr>
                <w:lang w:eastAsia="sk-SK"/>
              </w:rPr>
              <w:t xml:space="preserve"> prof. Dr. Ing. Martin </w:t>
            </w:r>
            <w:proofErr w:type="spellStart"/>
            <w:r w:rsidRPr="001A44A6">
              <w:rPr>
                <w:lang w:eastAsia="sk-SK"/>
              </w:rPr>
              <w:t>Decký</w:t>
            </w:r>
            <w:proofErr w:type="spellEnd"/>
            <w:r w:rsidRPr="001A44A6">
              <w:rPr>
                <w:lang w:eastAsia="sk-SK"/>
              </w:rPr>
              <w:t>,</w:t>
            </w:r>
            <w:r w:rsidR="0074473F">
              <w:rPr>
                <w:lang w:eastAsia="sk-SK"/>
              </w:rPr>
              <w:t xml:space="preserve"> Štefan </w:t>
            </w:r>
            <w:proofErr w:type="spellStart"/>
            <w:r w:rsidR="0074473F">
              <w:rPr>
                <w:lang w:eastAsia="sk-SK"/>
              </w:rPr>
              <w:t>Hôrečný</w:t>
            </w:r>
            <w:proofErr w:type="spellEnd"/>
          </w:p>
        </w:tc>
      </w:tr>
      <w:tr w:rsidR="002D0BA6" w:rsidRPr="001A44A6" w:rsidTr="0074473F">
        <w:tc>
          <w:tcPr>
            <w:tcW w:w="3369" w:type="dxa"/>
          </w:tcPr>
          <w:p w:rsidR="002D0BA6" w:rsidRPr="001A44A6" w:rsidRDefault="002D0BA6" w:rsidP="001507A3">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2D0BA6" w:rsidRDefault="0074473F" w:rsidP="001507A3">
            <w:pPr>
              <w:widowControl/>
              <w:suppressAutoHyphens w:val="0"/>
              <w:adjustRightInd/>
              <w:spacing w:line="240" w:lineRule="auto"/>
              <w:jc w:val="left"/>
              <w:textAlignment w:val="auto"/>
              <w:rPr>
                <w:lang w:eastAsia="sk-SK"/>
              </w:rPr>
            </w:pPr>
            <w:r>
              <w:rPr>
                <w:lang w:eastAsia="sk-SK"/>
              </w:rPr>
              <w:t xml:space="preserve">3 poslanci - </w:t>
            </w:r>
            <w:r w:rsidR="002D0BA6">
              <w:rPr>
                <w:lang w:eastAsia="sk-SK"/>
              </w:rPr>
              <w:t xml:space="preserve">Bc. Andrea </w:t>
            </w:r>
            <w:proofErr w:type="spellStart"/>
            <w:r w:rsidR="002D0BA6">
              <w:rPr>
                <w:lang w:eastAsia="sk-SK"/>
              </w:rPr>
              <w:t>Dobroňová</w:t>
            </w:r>
            <w:proofErr w:type="spellEnd"/>
            <w:r w:rsidR="002D0BA6">
              <w:rPr>
                <w:lang w:eastAsia="sk-SK"/>
              </w:rPr>
              <w:t xml:space="preserve">, Bc. Daniela Ďuriníková, </w:t>
            </w:r>
          </w:p>
          <w:p w:rsidR="002D0BA6" w:rsidRPr="001A44A6" w:rsidRDefault="0074473F" w:rsidP="0074473F">
            <w:pPr>
              <w:widowControl/>
              <w:suppressAutoHyphens w:val="0"/>
              <w:adjustRightInd/>
              <w:spacing w:line="240" w:lineRule="auto"/>
              <w:jc w:val="left"/>
              <w:textAlignment w:val="auto"/>
              <w:rPr>
                <w:lang w:eastAsia="sk-SK"/>
              </w:rPr>
            </w:pPr>
            <w:r>
              <w:rPr>
                <w:lang w:eastAsia="sk-SK"/>
              </w:rPr>
              <w:t xml:space="preserve">Ing. Marián </w:t>
            </w:r>
            <w:proofErr w:type="spellStart"/>
            <w:r>
              <w:rPr>
                <w:lang w:eastAsia="sk-SK"/>
              </w:rPr>
              <w:t>Chamaj</w:t>
            </w:r>
            <w:proofErr w:type="spellEnd"/>
          </w:p>
        </w:tc>
      </w:tr>
      <w:tr w:rsidR="002D0BA6" w:rsidRPr="001A44A6" w:rsidTr="0074473F">
        <w:tc>
          <w:tcPr>
            <w:tcW w:w="3369" w:type="dxa"/>
          </w:tcPr>
          <w:p w:rsidR="002D0BA6" w:rsidRPr="001A44A6" w:rsidRDefault="002D0BA6" w:rsidP="001507A3">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74473F" w:rsidRDefault="0074473F" w:rsidP="0074473F">
            <w:pPr>
              <w:widowControl/>
              <w:suppressAutoHyphens w:val="0"/>
              <w:adjustRightInd/>
              <w:spacing w:line="240" w:lineRule="auto"/>
              <w:jc w:val="left"/>
              <w:textAlignment w:val="auto"/>
              <w:rPr>
                <w:lang w:eastAsia="sk-SK"/>
              </w:rPr>
            </w:pPr>
            <w:r>
              <w:rPr>
                <w:lang w:eastAsia="sk-SK"/>
              </w:rPr>
              <w:t xml:space="preserve">3 poslanci - Pavol </w:t>
            </w:r>
            <w:proofErr w:type="spellStart"/>
            <w:r>
              <w:rPr>
                <w:lang w:eastAsia="sk-SK"/>
              </w:rPr>
              <w:t>Ballay</w:t>
            </w:r>
            <w:proofErr w:type="spellEnd"/>
            <w:r>
              <w:rPr>
                <w:lang w:eastAsia="sk-SK"/>
              </w:rPr>
              <w:t xml:space="preserve">, Bibiána </w:t>
            </w:r>
            <w:proofErr w:type="spellStart"/>
            <w:r>
              <w:rPr>
                <w:lang w:eastAsia="sk-SK"/>
              </w:rPr>
              <w:t>Odváhová</w:t>
            </w:r>
            <w:proofErr w:type="spellEnd"/>
            <w:r>
              <w:rPr>
                <w:lang w:eastAsia="sk-SK"/>
              </w:rPr>
              <w:t xml:space="preserve">, </w:t>
            </w:r>
          </w:p>
          <w:p w:rsidR="002D0BA6" w:rsidRPr="001A44A6" w:rsidRDefault="0074473F" w:rsidP="0074473F">
            <w:pPr>
              <w:widowControl/>
              <w:suppressAutoHyphens w:val="0"/>
              <w:adjustRightInd/>
              <w:spacing w:line="240" w:lineRule="auto"/>
              <w:jc w:val="left"/>
              <w:textAlignment w:val="auto"/>
              <w:rPr>
                <w:lang w:eastAsia="sk-SK"/>
              </w:rPr>
            </w:pPr>
            <w:r>
              <w:rPr>
                <w:lang w:eastAsia="sk-SK"/>
              </w:rPr>
              <w:t xml:space="preserve">Marta </w:t>
            </w:r>
            <w:proofErr w:type="spellStart"/>
            <w:r>
              <w:rPr>
                <w:lang w:eastAsia="sk-SK"/>
              </w:rPr>
              <w:t>Rašovcová</w:t>
            </w:r>
            <w:proofErr w:type="spellEnd"/>
          </w:p>
        </w:tc>
      </w:tr>
    </w:tbl>
    <w:bookmarkEnd w:id="94"/>
    <w:bookmarkEnd w:id="95"/>
    <w:p w:rsidR="002D0BA6" w:rsidRDefault="002D0BA6" w:rsidP="002D0BA6">
      <w:pPr>
        <w:spacing w:line="240" w:lineRule="auto"/>
        <w:rPr>
          <w:b/>
        </w:rPr>
      </w:pPr>
      <w:r>
        <w:rPr>
          <w:b/>
        </w:rPr>
        <w:t>Uznesenie č. 2</w:t>
      </w:r>
      <w:r w:rsidR="00ED10E8">
        <w:rPr>
          <w:b/>
        </w:rPr>
        <w:t>6</w:t>
      </w:r>
      <w:r>
        <w:rPr>
          <w:b/>
        </w:rPr>
        <w:t>/2019 nebolo schválené.</w:t>
      </w:r>
    </w:p>
    <w:p w:rsidR="002D0BA6" w:rsidRDefault="002D0BA6" w:rsidP="002D0BA6">
      <w:pPr>
        <w:spacing w:line="240" w:lineRule="auto"/>
        <w:rPr>
          <w:b/>
        </w:rPr>
      </w:pPr>
    </w:p>
    <w:p w:rsidR="002D0BA6" w:rsidRDefault="0074473F" w:rsidP="002C4763">
      <w:pPr>
        <w:widowControl/>
        <w:suppressAutoHyphens w:val="0"/>
        <w:adjustRightInd/>
        <w:spacing w:line="240" w:lineRule="auto"/>
        <w:textAlignment w:val="auto"/>
        <w:rPr>
          <w:b/>
          <w:lang w:eastAsia="sk-SK"/>
        </w:rPr>
      </w:pPr>
      <w:r>
        <w:rPr>
          <w:b/>
          <w:lang w:eastAsia="sk-SK"/>
        </w:rPr>
        <w:t>K bodu 17</w:t>
      </w:r>
    </w:p>
    <w:p w:rsidR="0074473F" w:rsidRPr="0074473F" w:rsidRDefault="0074473F" w:rsidP="002C4763">
      <w:pPr>
        <w:widowControl/>
        <w:suppressAutoHyphens w:val="0"/>
        <w:adjustRightInd/>
        <w:spacing w:line="240" w:lineRule="auto"/>
        <w:textAlignment w:val="auto"/>
        <w:rPr>
          <w:b/>
          <w:u w:val="single"/>
          <w:lang w:eastAsia="sk-SK"/>
        </w:rPr>
      </w:pPr>
      <w:bookmarkStart w:id="103" w:name="OLE_LINK95"/>
      <w:bookmarkStart w:id="104" w:name="OLE_LINK96"/>
      <w:bookmarkStart w:id="105" w:name="OLE_LINK97"/>
      <w:r>
        <w:rPr>
          <w:b/>
          <w:u w:val="single"/>
          <w:lang w:eastAsia="sk-SK"/>
        </w:rPr>
        <w:t xml:space="preserve">Zmluva o nájme pozemku - </w:t>
      </w:r>
      <w:proofErr w:type="spellStart"/>
      <w:r>
        <w:rPr>
          <w:b/>
          <w:u w:val="single"/>
          <w:lang w:eastAsia="sk-SK"/>
        </w:rPr>
        <w:t>Agrofin</w:t>
      </w:r>
      <w:proofErr w:type="spellEnd"/>
      <w:r>
        <w:rPr>
          <w:b/>
          <w:u w:val="single"/>
          <w:lang w:eastAsia="sk-SK"/>
        </w:rPr>
        <w:t>, poľnohospodárske družstvo so sídlom Dolný Hričov</w:t>
      </w:r>
    </w:p>
    <w:bookmarkEnd w:id="103"/>
    <w:bookmarkEnd w:id="104"/>
    <w:bookmarkEnd w:id="105"/>
    <w:p w:rsidR="0096008D" w:rsidRPr="00C96145" w:rsidRDefault="00C96145" w:rsidP="001507A3">
      <w:pPr>
        <w:widowControl/>
        <w:suppressAutoHyphens w:val="0"/>
        <w:adjustRightInd/>
        <w:spacing w:line="240" w:lineRule="auto"/>
        <w:textAlignment w:val="auto"/>
        <w:rPr>
          <w:lang w:eastAsia="sk-SK"/>
        </w:rPr>
      </w:pPr>
      <w:r>
        <w:rPr>
          <w:lang w:eastAsia="sk-SK"/>
        </w:rPr>
        <w:t xml:space="preserve">     Úč</w:t>
      </w:r>
      <w:r w:rsidRPr="00C96145">
        <w:rPr>
          <w:lang w:eastAsia="sk-SK"/>
        </w:rPr>
        <w:t>elom predmetnej zmluvy</w:t>
      </w:r>
      <w:r>
        <w:rPr>
          <w:lang w:eastAsia="sk-SK"/>
        </w:rPr>
        <w:t xml:space="preserve"> je prenájom pozemkov </w:t>
      </w:r>
      <w:proofErr w:type="spellStart"/>
      <w:r>
        <w:rPr>
          <w:lang w:eastAsia="sk-SK"/>
        </w:rPr>
        <w:t>parc.č</w:t>
      </w:r>
      <w:proofErr w:type="spellEnd"/>
      <w:r>
        <w:rPr>
          <w:lang w:eastAsia="sk-SK"/>
        </w:rPr>
        <w:t>. KN-E 903, 882, 893, 880 a 875 o celkovej výmere 2 650 m</w:t>
      </w:r>
      <w:r>
        <w:rPr>
          <w:vertAlign w:val="superscript"/>
          <w:lang w:eastAsia="sk-SK"/>
        </w:rPr>
        <w:t>2</w:t>
      </w:r>
      <w:r>
        <w:rPr>
          <w:lang w:eastAsia="sk-SK"/>
        </w:rPr>
        <w:t xml:space="preserve"> vo vlastníctve obce Dolný Hričov za účelom dočasného uskladnenia materiálu z tunela „Ovčiarsko“. Zmluva sa uzatvára na dobu určitú a to od 01.01.2019 do 30.04.2019, stanovená výška nájmu predstavuje či</w:t>
      </w:r>
      <w:r w:rsidR="00080793">
        <w:rPr>
          <w:lang w:eastAsia="sk-SK"/>
        </w:rPr>
        <w:t>a</w:t>
      </w:r>
      <w:r>
        <w:rPr>
          <w:lang w:eastAsia="sk-SK"/>
        </w:rPr>
        <w:t>stku 1 325,00 €.</w:t>
      </w:r>
    </w:p>
    <w:p w:rsidR="001507A3" w:rsidRPr="001A44A6" w:rsidRDefault="00C96145" w:rsidP="001507A3">
      <w:pPr>
        <w:widowControl/>
        <w:suppressAutoHyphens w:val="0"/>
        <w:adjustRightInd/>
        <w:spacing w:line="240" w:lineRule="auto"/>
        <w:textAlignment w:val="auto"/>
        <w:rPr>
          <w:lang w:eastAsia="sk-SK"/>
        </w:rPr>
      </w:pPr>
      <w:r w:rsidRPr="00C96145">
        <w:rPr>
          <w:lang w:eastAsia="sk-SK"/>
        </w:rPr>
        <w:t xml:space="preserve">Bc. Andrea </w:t>
      </w:r>
      <w:proofErr w:type="spellStart"/>
      <w:r w:rsidRPr="00C96145">
        <w:rPr>
          <w:lang w:eastAsia="sk-SK"/>
        </w:rPr>
        <w:t>Dobroňová</w:t>
      </w:r>
      <w:proofErr w:type="spellEnd"/>
      <w:r>
        <w:rPr>
          <w:lang w:eastAsia="sk-SK"/>
        </w:rPr>
        <w:t xml:space="preserve"> poukázala na formálnu neúplnosť zmluvy</w:t>
      </w:r>
      <w:r w:rsidR="001507A3">
        <w:rPr>
          <w:lang w:eastAsia="sk-SK"/>
        </w:rPr>
        <w:t xml:space="preserve"> (každý účastník zmluvy musí by</w:t>
      </w:r>
      <w:r>
        <w:rPr>
          <w:lang w:eastAsia="sk-SK"/>
        </w:rPr>
        <w:t xml:space="preserve">ť označený tak, aby </w:t>
      </w:r>
      <w:r w:rsidR="001507A3">
        <w:rPr>
          <w:lang w:eastAsia="sk-SK"/>
        </w:rPr>
        <w:t>nemohol byť</w:t>
      </w:r>
      <w:r>
        <w:rPr>
          <w:lang w:eastAsia="sk-SK"/>
        </w:rPr>
        <w:t xml:space="preserve"> zamenený s inou os</w:t>
      </w:r>
      <w:r w:rsidR="001507A3">
        <w:rPr>
          <w:lang w:eastAsia="sk-SK"/>
        </w:rPr>
        <w:t>o</w:t>
      </w:r>
      <w:r>
        <w:rPr>
          <w:lang w:eastAsia="sk-SK"/>
        </w:rPr>
        <w:t xml:space="preserve">bou) - právnická </w:t>
      </w:r>
      <w:r w:rsidR="001507A3">
        <w:rPr>
          <w:lang w:eastAsia="sk-SK"/>
        </w:rPr>
        <w:t>osoba musí by</w:t>
      </w:r>
      <w:r>
        <w:rPr>
          <w:lang w:eastAsia="sk-SK"/>
        </w:rPr>
        <w:t>ť označená svojím názvom, uvádza sa tiež sídlo, identifikačné sídlo, ak</w:t>
      </w:r>
      <w:r w:rsidR="001507A3">
        <w:rPr>
          <w:lang w:eastAsia="sk-SK"/>
        </w:rPr>
        <w:t xml:space="preserve"> </w:t>
      </w:r>
      <w:r>
        <w:rPr>
          <w:lang w:eastAsia="sk-SK"/>
        </w:rPr>
        <w:t>ho má pridelené, údaj o zápise v obchodnom registri, resp. inej úradnej evidencii, je potrebné uviesť, kto za ňu koná</w:t>
      </w:r>
      <w:r w:rsidR="001507A3">
        <w:rPr>
          <w:lang w:eastAsia="sk-SK"/>
        </w:rPr>
        <w:t>, pričom treba dodržať spôsob ko</w:t>
      </w:r>
      <w:r>
        <w:rPr>
          <w:lang w:eastAsia="sk-SK"/>
        </w:rPr>
        <w:t>nania štatutárneho orgánu.</w:t>
      </w:r>
      <w:r w:rsidR="001507A3">
        <w:rPr>
          <w:lang w:eastAsia="sk-SK"/>
        </w:rPr>
        <w:t xml:space="preserve"> Upozornila, že v zmluve v čl. III. chýba, že </w:t>
      </w:r>
      <w:bookmarkStart w:id="106" w:name="OLE_LINK98"/>
      <w:bookmarkStart w:id="107" w:name="OLE_LINK99"/>
      <w:bookmarkStart w:id="108" w:name="OLE_LINK100"/>
      <w:r w:rsidR="001507A3">
        <w:rPr>
          <w:lang w:eastAsia="sk-SK"/>
        </w:rPr>
        <w:t xml:space="preserve">po ukončení nájmu, pozemky majú byť uvedené do pôvodného stavu. Prof. Dr. Ing. Martin </w:t>
      </w:r>
      <w:proofErr w:type="spellStart"/>
      <w:r w:rsidR="001507A3">
        <w:rPr>
          <w:lang w:eastAsia="sk-SK"/>
        </w:rPr>
        <w:t>Decký</w:t>
      </w:r>
      <w:proofErr w:type="spellEnd"/>
      <w:r w:rsidR="001507A3">
        <w:rPr>
          <w:lang w:eastAsia="sk-SK"/>
        </w:rPr>
        <w:t xml:space="preserve"> namietol, že nie je možné pozemky dať do pôvodného stavu, ale len do stavu, ktorý zodpovedá pôvodnému stavu.</w:t>
      </w:r>
    </w:p>
    <w:p w:rsidR="0074473F" w:rsidRDefault="0074473F" w:rsidP="001507A3">
      <w:pPr>
        <w:widowControl/>
        <w:suppressAutoHyphens w:val="0"/>
        <w:adjustRightInd/>
        <w:spacing w:line="240" w:lineRule="auto"/>
        <w:textAlignment w:val="auto"/>
        <w:rPr>
          <w:lang w:eastAsia="sk-SK"/>
        </w:rPr>
      </w:pPr>
    </w:p>
    <w:bookmarkEnd w:id="106"/>
    <w:bookmarkEnd w:id="107"/>
    <w:bookmarkEnd w:id="108"/>
    <w:p w:rsidR="001507A3" w:rsidRPr="002B2C22" w:rsidRDefault="00ED10E8" w:rsidP="001507A3">
      <w:pPr>
        <w:widowControl/>
        <w:shd w:val="clear" w:color="auto" w:fill="DAEEF3"/>
        <w:adjustRightInd/>
        <w:spacing w:line="240" w:lineRule="auto"/>
        <w:textAlignment w:val="auto"/>
        <w:rPr>
          <w:b/>
        </w:rPr>
      </w:pPr>
      <w:r>
        <w:rPr>
          <w:b/>
        </w:rPr>
        <w:t>Uznesenie č. 27</w:t>
      </w:r>
      <w:r w:rsidR="001507A3">
        <w:rPr>
          <w:b/>
        </w:rPr>
        <w:t>/2019</w:t>
      </w:r>
    </w:p>
    <w:p w:rsidR="001507A3" w:rsidRDefault="001507A3" w:rsidP="001507A3">
      <w:pPr>
        <w:widowControl/>
        <w:adjustRightInd/>
        <w:spacing w:line="240" w:lineRule="auto"/>
        <w:textAlignment w:val="auto"/>
      </w:pPr>
      <w:r w:rsidRPr="001B0313">
        <w:t>Obecné zastupiteľstvo v Dolnom Hričove</w:t>
      </w:r>
    </w:p>
    <w:p w:rsidR="001507A3" w:rsidRPr="001507A3" w:rsidRDefault="001507A3" w:rsidP="001507A3">
      <w:pPr>
        <w:widowControl/>
        <w:suppressAutoHyphens w:val="0"/>
        <w:adjustRightInd/>
        <w:spacing w:line="240" w:lineRule="auto"/>
        <w:textAlignment w:val="auto"/>
        <w:rPr>
          <w:lang w:eastAsia="sk-SK"/>
        </w:rPr>
      </w:pPr>
      <w:r>
        <w:rPr>
          <w:i/>
          <w:u w:val="single"/>
          <w:lang w:eastAsia="sk-SK"/>
        </w:rPr>
        <w:t>berie na vedomie</w:t>
      </w:r>
      <w:r>
        <w:rPr>
          <w:lang w:eastAsia="sk-SK"/>
        </w:rPr>
        <w:t>:</w:t>
      </w:r>
    </w:p>
    <w:p w:rsidR="001C32B1" w:rsidRPr="001A44A6" w:rsidRDefault="001C32B1" w:rsidP="001C32B1">
      <w:pPr>
        <w:widowControl/>
        <w:suppressAutoHyphens w:val="0"/>
        <w:adjustRightInd/>
        <w:spacing w:line="240" w:lineRule="auto"/>
        <w:textAlignment w:val="auto"/>
        <w:rPr>
          <w:lang w:eastAsia="sk-SK"/>
        </w:rPr>
      </w:pPr>
      <w:r>
        <w:rPr>
          <w:lang w:eastAsia="sk-SK"/>
        </w:rPr>
        <w:lastRenderedPageBreak/>
        <w:t>„</w:t>
      </w:r>
      <w:r w:rsidR="001507A3">
        <w:rPr>
          <w:lang w:eastAsia="sk-SK"/>
        </w:rPr>
        <w:t>Zmluvu</w:t>
      </w:r>
      <w:r w:rsidR="001507A3" w:rsidRPr="001507A3">
        <w:rPr>
          <w:lang w:eastAsia="sk-SK"/>
        </w:rPr>
        <w:t xml:space="preserve"> o nájme pozemku - </w:t>
      </w:r>
      <w:proofErr w:type="spellStart"/>
      <w:r w:rsidR="001507A3" w:rsidRPr="001507A3">
        <w:rPr>
          <w:lang w:eastAsia="sk-SK"/>
        </w:rPr>
        <w:t>Agrofin</w:t>
      </w:r>
      <w:proofErr w:type="spellEnd"/>
      <w:r w:rsidR="001507A3" w:rsidRPr="001507A3">
        <w:rPr>
          <w:lang w:eastAsia="sk-SK"/>
        </w:rPr>
        <w:t>, poľnohospodárske družstvo so sídlom Dolný Hričov</w:t>
      </w:r>
      <w:r>
        <w:rPr>
          <w:lang w:eastAsia="sk-SK"/>
        </w:rPr>
        <w:t>“</w:t>
      </w:r>
      <w:r w:rsidR="001507A3">
        <w:rPr>
          <w:lang w:eastAsia="sk-SK"/>
        </w:rPr>
        <w:t>. Z</w:t>
      </w:r>
      <w:r>
        <w:rPr>
          <w:lang w:eastAsia="sk-SK"/>
        </w:rPr>
        <w:t>mluvu je potrebné dopracovať- doplniť</w:t>
      </w:r>
      <w:r w:rsidR="001507A3">
        <w:rPr>
          <w:lang w:eastAsia="sk-SK"/>
        </w:rPr>
        <w:t xml:space="preserve"> </w:t>
      </w:r>
      <w:r>
        <w:rPr>
          <w:lang w:eastAsia="sk-SK"/>
        </w:rPr>
        <w:t xml:space="preserve">formálne </w:t>
      </w:r>
      <w:r w:rsidR="001507A3">
        <w:rPr>
          <w:lang w:eastAsia="sk-SK"/>
        </w:rPr>
        <w:t>náležitostí zmluvy</w:t>
      </w:r>
      <w:r>
        <w:rPr>
          <w:lang w:eastAsia="sk-SK"/>
        </w:rPr>
        <w:t xml:space="preserve">  a doplniť čl. III. „po ukončení nájmu, pozemky budú uvedené do stavu, ktorý zodpovedá pôvodnému stavu“.</w:t>
      </w:r>
    </w:p>
    <w:p w:rsidR="001C32B1" w:rsidRDefault="001C32B1" w:rsidP="001C32B1">
      <w:pPr>
        <w:widowControl/>
        <w:suppressAutoHyphens w:val="0"/>
        <w:adjustRightInd/>
        <w:spacing w:line="240" w:lineRule="auto"/>
        <w:textAlignment w:val="auto"/>
        <w:rPr>
          <w:lang w:eastAsia="sk-SK"/>
        </w:rPr>
      </w:pPr>
    </w:p>
    <w:p w:rsidR="001507A3" w:rsidRPr="001C32B1" w:rsidRDefault="001C32B1" w:rsidP="001507A3">
      <w:pPr>
        <w:widowControl/>
        <w:suppressAutoHyphens w:val="0"/>
        <w:adjustRightInd/>
        <w:spacing w:line="240" w:lineRule="auto"/>
        <w:textAlignment w:val="auto"/>
        <w:rPr>
          <w:b/>
          <w:lang w:eastAsia="sk-SK"/>
        </w:rPr>
      </w:pPr>
      <w:r w:rsidRPr="001C32B1">
        <w:rPr>
          <w:b/>
          <w:lang w:eastAsia="sk-SK"/>
        </w:rPr>
        <w:t>K bodu 18</w:t>
      </w:r>
    </w:p>
    <w:p w:rsidR="001C32B1" w:rsidRPr="001C32B1" w:rsidRDefault="001C32B1" w:rsidP="001507A3">
      <w:pPr>
        <w:widowControl/>
        <w:suppressAutoHyphens w:val="0"/>
        <w:adjustRightInd/>
        <w:spacing w:line="240" w:lineRule="auto"/>
        <w:textAlignment w:val="auto"/>
        <w:rPr>
          <w:b/>
          <w:u w:val="single"/>
          <w:lang w:eastAsia="sk-SK"/>
        </w:rPr>
      </w:pPr>
      <w:r w:rsidRPr="001C32B1">
        <w:rPr>
          <w:b/>
          <w:u w:val="single"/>
          <w:lang w:eastAsia="sk-SK"/>
        </w:rPr>
        <w:t>Voľba hlavného kontrolóra obce Dolný Hričov na obdobie 2019-2025.</w:t>
      </w:r>
    </w:p>
    <w:p w:rsidR="001507A3" w:rsidRDefault="003341B6" w:rsidP="001507A3">
      <w:pPr>
        <w:widowControl/>
        <w:suppressAutoHyphens w:val="0"/>
        <w:adjustRightInd/>
        <w:spacing w:line="240" w:lineRule="auto"/>
        <w:textAlignment w:val="auto"/>
        <w:rPr>
          <w:lang w:eastAsia="sk-SK"/>
        </w:rPr>
      </w:pPr>
      <w:r>
        <w:rPr>
          <w:lang w:eastAsia="sk-SK"/>
        </w:rPr>
        <w:t xml:space="preserve">     Ing. Peter  </w:t>
      </w:r>
      <w:proofErr w:type="spellStart"/>
      <w:r>
        <w:rPr>
          <w:lang w:eastAsia="sk-SK"/>
        </w:rPr>
        <w:t>Zelník</w:t>
      </w:r>
      <w:proofErr w:type="spellEnd"/>
      <w:r>
        <w:rPr>
          <w:lang w:eastAsia="sk-SK"/>
        </w:rPr>
        <w:t>, starosta obce, oboznámil poslancov so skutočnosťou, že k 31.05.2019 končí funkčné obdobie hlavného kontrolóra obce. Na základe tejto skutočnosti je potrebné vyhlásiť voľby hlavného kontrolóra na ďalšie funkčné obdobie a stanoviť termín voľby. Taktiež je nutné stanoviť zákonné podmienky, ktoré musia byť splnené a zároveň určiť úväzok hlavného kontrolóra.</w:t>
      </w:r>
    </w:p>
    <w:p w:rsidR="001507A3" w:rsidRDefault="001507A3" w:rsidP="001507A3">
      <w:pPr>
        <w:widowControl/>
        <w:suppressAutoHyphens w:val="0"/>
        <w:adjustRightInd/>
        <w:spacing w:line="240" w:lineRule="auto"/>
        <w:textAlignment w:val="auto"/>
        <w:rPr>
          <w:lang w:eastAsia="sk-SK"/>
        </w:rPr>
      </w:pPr>
    </w:p>
    <w:p w:rsidR="005403B5" w:rsidRPr="002B2C22" w:rsidRDefault="00ED10E8" w:rsidP="005403B5">
      <w:pPr>
        <w:widowControl/>
        <w:shd w:val="clear" w:color="auto" w:fill="DAEEF3"/>
        <w:adjustRightInd/>
        <w:spacing w:line="240" w:lineRule="auto"/>
        <w:textAlignment w:val="auto"/>
        <w:rPr>
          <w:b/>
        </w:rPr>
      </w:pPr>
      <w:r>
        <w:rPr>
          <w:b/>
        </w:rPr>
        <w:t>Uznesenie č. 28</w:t>
      </w:r>
      <w:r w:rsidR="005403B5">
        <w:rPr>
          <w:b/>
        </w:rPr>
        <w:t>/2019</w:t>
      </w:r>
    </w:p>
    <w:p w:rsidR="005403B5" w:rsidRPr="00877735" w:rsidRDefault="005403B5" w:rsidP="005403B5">
      <w:pPr>
        <w:widowControl/>
        <w:adjustRightInd/>
        <w:spacing w:line="240" w:lineRule="auto"/>
        <w:textAlignment w:val="auto"/>
      </w:pPr>
      <w:r w:rsidRPr="00877735">
        <w:t>Obecné zastupiteľstvo v Dolnom Hričove</w:t>
      </w:r>
    </w:p>
    <w:p w:rsidR="00877735" w:rsidRPr="00877735" w:rsidRDefault="00877735" w:rsidP="00877735">
      <w:pPr>
        <w:widowControl/>
        <w:adjustRightInd/>
        <w:spacing w:line="240" w:lineRule="auto"/>
        <w:textAlignment w:val="auto"/>
        <w:rPr>
          <w:bCs/>
        </w:rPr>
      </w:pPr>
      <w:r w:rsidRPr="00877735">
        <w:rPr>
          <w:bCs/>
          <w:i/>
          <w:u w:val="single"/>
        </w:rPr>
        <w:t>I. berie na vedomie</w:t>
      </w:r>
      <w:r>
        <w:rPr>
          <w:bCs/>
        </w:rPr>
        <w:t>:</w:t>
      </w:r>
    </w:p>
    <w:p w:rsidR="00877735" w:rsidRPr="00877735" w:rsidRDefault="00877735" w:rsidP="00877735">
      <w:pPr>
        <w:widowControl/>
        <w:adjustRightInd/>
        <w:spacing w:line="240" w:lineRule="auto"/>
        <w:textAlignment w:val="auto"/>
        <w:rPr>
          <w:bCs/>
        </w:rPr>
      </w:pPr>
      <w:r w:rsidRPr="00877735">
        <w:rPr>
          <w:bCs/>
        </w:rPr>
        <w:t>Informáciu o uplynutí funkčného obdobia hlavného kontrolóra obce k termínu 31.05.2019.</w:t>
      </w:r>
    </w:p>
    <w:p w:rsidR="00877735" w:rsidRPr="00877735" w:rsidRDefault="00877735" w:rsidP="00877735">
      <w:pPr>
        <w:widowControl/>
        <w:adjustRightInd/>
        <w:spacing w:line="240" w:lineRule="auto"/>
        <w:textAlignment w:val="auto"/>
        <w:rPr>
          <w:bCs/>
          <w:i/>
        </w:rPr>
      </w:pPr>
      <w:r w:rsidRPr="00877735">
        <w:rPr>
          <w:bCs/>
          <w:i/>
          <w:u w:val="single"/>
        </w:rPr>
        <w:t>II. vyhlasuje</w:t>
      </w:r>
      <w:r>
        <w:rPr>
          <w:bCs/>
          <w:i/>
        </w:rPr>
        <w:t>:</w:t>
      </w:r>
    </w:p>
    <w:p w:rsidR="00877735" w:rsidRPr="00877735" w:rsidRDefault="00877735" w:rsidP="00877735">
      <w:pPr>
        <w:widowControl/>
        <w:adjustRightInd/>
        <w:spacing w:line="240" w:lineRule="auto"/>
        <w:textAlignment w:val="auto"/>
        <w:rPr>
          <w:bCs/>
        </w:rPr>
      </w:pPr>
      <w:r w:rsidRPr="00877735">
        <w:rPr>
          <w:bCs/>
        </w:rPr>
        <w:t>Konanie voľby hlavného kontrolóra obce Dolný Hričov na deň 15.05.2019 (v súlade so zákonom o obecnom zriadení</w:t>
      </w:r>
      <w:r>
        <w:rPr>
          <w:bCs/>
        </w:rPr>
        <w:t>.</w:t>
      </w:r>
    </w:p>
    <w:p w:rsidR="00877735" w:rsidRPr="00877735" w:rsidRDefault="00877735" w:rsidP="00877735">
      <w:pPr>
        <w:widowControl/>
        <w:adjustRightInd/>
        <w:spacing w:line="240" w:lineRule="auto"/>
        <w:textAlignment w:val="auto"/>
        <w:rPr>
          <w:bCs/>
        </w:rPr>
      </w:pPr>
      <w:r w:rsidRPr="00877735">
        <w:rPr>
          <w:bCs/>
          <w:i/>
          <w:u w:val="single"/>
        </w:rPr>
        <w:t>III. ukladá</w:t>
      </w:r>
      <w:r>
        <w:rPr>
          <w:bCs/>
        </w:rPr>
        <w:t>:</w:t>
      </w:r>
    </w:p>
    <w:p w:rsidR="00877735" w:rsidRPr="00877735" w:rsidRDefault="00877735" w:rsidP="00877735">
      <w:pPr>
        <w:widowControl/>
        <w:adjustRightInd/>
        <w:spacing w:line="240" w:lineRule="auto"/>
        <w:textAlignment w:val="auto"/>
        <w:rPr>
          <w:bCs/>
        </w:rPr>
      </w:pPr>
      <w:r w:rsidRPr="00877735">
        <w:rPr>
          <w:bCs/>
        </w:rPr>
        <w:t>Obecnému úradu v Dolnom Hričove zverejniť deň konania voľby hlavného kontrolóra obce Dolný Hričov na úradnej tabuli obce a spôsobom v obci obvyklým v súlade so zákonom o obecnom zriadení od 01.04.2019.</w:t>
      </w:r>
    </w:p>
    <w:p w:rsidR="00877735" w:rsidRPr="00877735" w:rsidRDefault="00877735" w:rsidP="00877735">
      <w:pPr>
        <w:widowControl/>
        <w:adjustRightInd/>
        <w:spacing w:line="240" w:lineRule="auto"/>
        <w:textAlignment w:val="auto"/>
        <w:rPr>
          <w:bCs/>
        </w:rPr>
      </w:pPr>
      <w:r w:rsidRPr="00877735">
        <w:rPr>
          <w:bCs/>
          <w:i/>
          <w:u w:val="single"/>
        </w:rPr>
        <w:t>IV. schvaľuje</w:t>
      </w:r>
      <w:r>
        <w:rPr>
          <w:bCs/>
        </w:rPr>
        <w:t>:</w:t>
      </w:r>
    </w:p>
    <w:p w:rsidR="00877735" w:rsidRPr="00877735" w:rsidRDefault="00877735" w:rsidP="00877735">
      <w:pPr>
        <w:widowControl/>
        <w:adjustRightInd/>
        <w:spacing w:line="240" w:lineRule="auto"/>
        <w:textAlignment w:val="auto"/>
        <w:rPr>
          <w:bCs/>
        </w:rPr>
      </w:pPr>
      <w:r w:rsidRPr="00877735">
        <w:rPr>
          <w:bCs/>
        </w:rPr>
        <w:t>Tajnú voľbu hlavného kontrolóra obce Dolný Hričov</w:t>
      </w:r>
      <w:r>
        <w:rPr>
          <w:bCs/>
        </w:rPr>
        <w:t>.</w:t>
      </w:r>
    </w:p>
    <w:p w:rsidR="00877735" w:rsidRPr="00877735" w:rsidRDefault="00877735" w:rsidP="00877735">
      <w:pPr>
        <w:widowControl/>
        <w:adjustRightInd/>
        <w:spacing w:line="240" w:lineRule="auto"/>
        <w:textAlignment w:val="auto"/>
        <w:rPr>
          <w:bCs/>
          <w:u w:val="single"/>
        </w:rPr>
      </w:pPr>
      <w:r w:rsidRPr="00877735">
        <w:rPr>
          <w:bCs/>
          <w:i/>
          <w:u w:val="single"/>
        </w:rPr>
        <w:t>V. určuje</w:t>
      </w:r>
      <w:r>
        <w:rPr>
          <w:bCs/>
          <w:u w:val="single"/>
        </w:rPr>
        <w:t>:</w:t>
      </w:r>
    </w:p>
    <w:p w:rsidR="00877735" w:rsidRPr="00877735" w:rsidRDefault="00877735" w:rsidP="00877735">
      <w:pPr>
        <w:widowControl/>
        <w:adjustRightInd/>
        <w:spacing w:line="240" w:lineRule="auto"/>
        <w:textAlignment w:val="auto"/>
        <w:rPr>
          <w:bCs/>
        </w:rPr>
      </w:pPr>
      <w:r w:rsidRPr="00877735">
        <w:rPr>
          <w:bCs/>
        </w:rPr>
        <w:t>Úväzok hlavného kontrolóra v rozsahu 0,33 % z plného pracovného úväzku - tak ako doteraz.</w:t>
      </w:r>
    </w:p>
    <w:p w:rsidR="001507A3" w:rsidRDefault="001507A3" w:rsidP="001507A3">
      <w:pPr>
        <w:widowControl/>
        <w:suppressAutoHyphens w:val="0"/>
        <w:adjustRightInd/>
        <w:spacing w:line="240" w:lineRule="auto"/>
        <w:textAlignment w:val="auto"/>
        <w:rPr>
          <w:lang w:eastAsia="sk-SK"/>
        </w:rPr>
      </w:pPr>
    </w:p>
    <w:tbl>
      <w:tblPr>
        <w:tblW w:w="9606" w:type="dxa"/>
        <w:tblLook w:val="00A0" w:firstRow="1" w:lastRow="0" w:firstColumn="1" w:lastColumn="0" w:noHBand="0" w:noVBand="0"/>
      </w:tblPr>
      <w:tblGrid>
        <w:gridCol w:w="3369"/>
        <w:gridCol w:w="6237"/>
      </w:tblGrid>
      <w:tr w:rsidR="00877735" w:rsidRPr="001A44A6" w:rsidTr="00877735">
        <w:trPr>
          <w:trHeight w:val="426"/>
        </w:trPr>
        <w:tc>
          <w:tcPr>
            <w:tcW w:w="3369" w:type="dxa"/>
          </w:tcPr>
          <w:p w:rsidR="00877735" w:rsidRPr="001A44A6" w:rsidRDefault="00877735" w:rsidP="00877735">
            <w:pPr>
              <w:widowControl/>
              <w:suppressAutoHyphens w:val="0"/>
              <w:adjustRightInd/>
              <w:spacing w:line="240" w:lineRule="auto"/>
              <w:jc w:val="left"/>
              <w:textAlignment w:val="auto"/>
              <w:rPr>
                <w:lang w:eastAsia="sk-SK"/>
              </w:rPr>
            </w:pPr>
            <w:bookmarkStart w:id="109" w:name="_Hlk1313323"/>
            <w:r w:rsidRPr="001A44A6">
              <w:rPr>
                <w:lang w:eastAsia="sk-SK"/>
              </w:rPr>
              <w:t>Prítomní poslanci (menovite):</w:t>
            </w:r>
          </w:p>
        </w:tc>
        <w:tc>
          <w:tcPr>
            <w:tcW w:w="6237" w:type="dxa"/>
          </w:tcPr>
          <w:p w:rsidR="00877735" w:rsidRPr="001A44A6" w:rsidRDefault="00877735" w:rsidP="00877735">
            <w:pPr>
              <w:widowControl/>
              <w:suppressAutoHyphens w:val="0"/>
              <w:adjustRightInd/>
              <w:spacing w:line="240" w:lineRule="auto"/>
              <w:jc w:val="left"/>
              <w:textAlignment w:val="auto"/>
              <w:rPr>
                <w:lang w:eastAsia="sk-SK"/>
              </w:rPr>
            </w:pPr>
            <w:r>
              <w:rPr>
                <w:lang w:eastAsia="sk-SK"/>
              </w:rPr>
              <w:t>8</w:t>
            </w:r>
            <w:r w:rsidRPr="001A44A6">
              <w:rPr>
                <w:lang w:eastAsia="sk-SK"/>
              </w:rPr>
              <w:t xml:space="preserve"> poslancov - Pavol </w:t>
            </w:r>
            <w:proofErr w:type="spellStart"/>
            <w:r w:rsidRPr="001A44A6">
              <w:rPr>
                <w:lang w:eastAsia="sk-SK"/>
              </w:rPr>
              <w:t>Ballay</w:t>
            </w:r>
            <w:proofErr w:type="spellEnd"/>
            <w:r w:rsidRPr="001A44A6">
              <w:rPr>
                <w:lang w:eastAsia="sk-SK"/>
              </w:rPr>
              <w:t xml:space="preserve">, </w:t>
            </w:r>
            <w:bookmarkStart w:id="110" w:name="OLE_LINK104"/>
            <w:bookmarkStart w:id="111" w:name="OLE_LINK105"/>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bookmarkEnd w:id="110"/>
            <w:bookmarkEnd w:id="111"/>
          </w:p>
          <w:p w:rsidR="00877735" w:rsidRPr="001A44A6" w:rsidRDefault="00877735" w:rsidP="00877735">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877735" w:rsidRPr="001A44A6" w:rsidRDefault="00877735" w:rsidP="00877735">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877735" w:rsidRPr="001A44A6" w:rsidTr="00877735">
        <w:tc>
          <w:tcPr>
            <w:tcW w:w="3369" w:type="dxa"/>
          </w:tcPr>
          <w:p w:rsidR="00877735" w:rsidRPr="001A44A6" w:rsidRDefault="00877735" w:rsidP="00877735">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877735" w:rsidRPr="001A44A6" w:rsidRDefault="00877735" w:rsidP="00877735">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877735" w:rsidRPr="001A44A6" w:rsidTr="00877735">
        <w:tc>
          <w:tcPr>
            <w:tcW w:w="3369" w:type="dxa"/>
          </w:tcPr>
          <w:p w:rsidR="00877735" w:rsidRPr="001A44A6" w:rsidRDefault="00877735" w:rsidP="00877735">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877735" w:rsidRDefault="00877735" w:rsidP="00877735">
            <w:pPr>
              <w:widowControl/>
              <w:suppressAutoHyphens w:val="0"/>
              <w:adjustRightInd/>
              <w:spacing w:line="240" w:lineRule="auto"/>
              <w:jc w:val="left"/>
              <w:textAlignment w:val="auto"/>
              <w:rPr>
                <w:lang w:eastAsia="sk-SK"/>
              </w:rPr>
            </w:pPr>
            <w:r>
              <w:rPr>
                <w:lang w:eastAsia="sk-SK"/>
              </w:rPr>
              <w:t>7</w:t>
            </w:r>
            <w:r w:rsidRPr="001A44A6">
              <w:rPr>
                <w:lang w:eastAsia="sk-SK"/>
              </w:rPr>
              <w:t xml:space="preserve"> poslancov </w:t>
            </w:r>
            <w:r>
              <w:rPr>
                <w:lang w:eastAsia="sk-SK"/>
              </w:rPr>
              <w:t xml:space="preserve">- Pavol </w:t>
            </w:r>
            <w:proofErr w:type="spellStart"/>
            <w:r>
              <w:rPr>
                <w:lang w:eastAsia="sk-SK"/>
              </w:rPr>
              <w:t>Ballay</w:t>
            </w:r>
            <w:proofErr w:type="spellEnd"/>
            <w:r>
              <w:rPr>
                <w:lang w:eastAsia="sk-SK"/>
              </w:rPr>
              <w:t xml:space="preserve">, </w:t>
            </w:r>
            <w:r w:rsidRPr="001A44A6">
              <w:rPr>
                <w:lang w:eastAsia="sk-SK"/>
              </w:rPr>
              <w:t xml:space="preserve">prof. Dr. Ing. Martin </w:t>
            </w:r>
            <w:proofErr w:type="spellStart"/>
            <w:r w:rsidRPr="001A44A6">
              <w:rPr>
                <w:lang w:eastAsia="sk-SK"/>
              </w:rPr>
              <w:t>Decký</w:t>
            </w:r>
            <w:proofErr w:type="spellEnd"/>
            <w:r w:rsidRPr="001A44A6">
              <w:rPr>
                <w:lang w:eastAsia="sk-SK"/>
              </w:rPr>
              <w:t xml:space="preserve">, </w:t>
            </w:r>
          </w:p>
          <w:p w:rsidR="00877735" w:rsidRDefault="00877735" w:rsidP="00877735">
            <w:pPr>
              <w:widowControl/>
              <w:suppressAutoHyphens w:val="0"/>
              <w:adjustRightInd/>
              <w:spacing w:line="240" w:lineRule="auto"/>
              <w:jc w:val="left"/>
              <w:textAlignment w:val="auto"/>
              <w:rPr>
                <w:lang w:eastAsia="sk-SK"/>
              </w:rPr>
            </w:pPr>
            <w:r w:rsidRPr="001A44A6">
              <w:rPr>
                <w:lang w:eastAsia="sk-SK"/>
              </w:rPr>
              <w:t xml:space="preserve">Bc. Daniela Ďuriníková, </w:t>
            </w:r>
            <w:r>
              <w:rPr>
                <w:lang w:eastAsia="sk-SK"/>
              </w:rPr>
              <w:t xml:space="preserve">Štefan </w:t>
            </w:r>
            <w:proofErr w:type="spellStart"/>
            <w:r>
              <w:rPr>
                <w:lang w:eastAsia="sk-SK"/>
              </w:rPr>
              <w:t>Hôrečný</w:t>
            </w:r>
            <w:proofErr w:type="spellEnd"/>
            <w:r>
              <w:rPr>
                <w:lang w:eastAsia="sk-SK"/>
              </w:rPr>
              <w:t xml:space="preserve">, </w:t>
            </w:r>
          </w:p>
          <w:p w:rsidR="00877735" w:rsidRPr="001A44A6" w:rsidRDefault="00877735" w:rsidP="00877735">
            <w:pPr>
              <w:widowControl/>
              <w:suppressAutoHyphens w:val="0"/>
              <w:adjustRightInd/>
              <w:spacing w:line="240" w:lineRule="auto"/>
              <w:jc w:val="left"/>
              <w:textAlignment w:val="auto"/>
              <w:rPr>
                <w:lang w:eastAsia="sk-SK"/>
              </w:rPr>
            </w:pPr>
            <w:r>
              <w:rPr>
                <w:lang w:eastAsia="sk-SK"/>
              </w:rPr>
              <w:t xml:space="preserve">Ing. Marián </w:t>
            </w:r>
            <w:proofErr w:type="spellStart"/>
            <w:r>
              <w:rPr>
                <w:lang w:eastAsia="sk-SK"/>
              </w:rPr>
              <w:t>Chamaj</w:t>
            </w:r>
            <w:proofErr w:type="spellEnd"/>
            <w:r w:rsidRPr="001A44A6">
              <w:rPr>
                <w:lang w:eastAsia="sk-SK"/>
              </w:rPr>
              <w:t xml:space="preserve">, Bibiána </w:t>
            </w:r>
            <w:proofErr w:type="spellStart"/>
            <w:r w:rsidRPr="001A44A6">
              <w:rPr>
                <w:lang w:eastAsia="sk-SK"/>
              </w:rPr>
              <w:t>Odváhová</w:t>
            </w:r>
            <w:proofErr w:type="spellEnd"/>
            <w:r w:rsidRPr="001A44A6">
              <w:rPr>
                <w:lang w:eastAsia="sk-SK"/>
              </w:rPr>
              <w:t xml:space="preserve">, Marta </w:t>
            </w:r>
            <w:proofErr w:type="spellStart"/>
            <w:r w:rsidRPr="001A44A6">
              <w:rPr>
                <w:lang w:eastAsia="sk-SK"/>
              </w:rPr>
              <w:t>Rašovcová</w:t>
            </w:r>
            <w:proofErr w:type="spellEnd"/>
          </w:p>
        </w:tc>
      </w:tr>
      <w:tr w:rsidR="00877735" w:rsidRPr="001A44A6" w:rsidTr="00877735">
        <w:tc>
          <w:tcPr>
            <w:tcW w:w="3369" w:type="dxa"/>
          </w:tcPr>
          <w:p w:rsidR="00877735" w:rsidRPr="001A44A6" w:rsidRDefault="00877735" w:rsidP="00877735">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877735" w:rsidRPr="001A44A6" w:rsidRDefault="00877735" w:rsidP="00877735">
            <w:pPr>
              <w:widowControl/>
              <w:suppressAutoHyphens w:val="0"/>
              <w:adjustRightInd/>
              <w:spacing w:line="240" w:lineRule="auto"/>
              <w:jc w:val="left"/>
              <w:textAlignment w:val="auto"/>
              <w:rPr>
                <w:lang w:eastAsia="sk-SK"/>
              </w:rPr>
            </w:pPr>
            <w:r w:rsidRPr="001A44A6">
              <w:rPr>
                <w:lang w:eastAsia="sk-SK"/>
              </w:rPr>
              <w:t>0 poslancov</w:t>
            </w:r>
          </w:p>
        </w:tc>
      </w:tr>
      <w:tr w:rsidR="00877735" w:rsidRPr="001A44A6" w:rsidTr="00877735">
        <w:tc>
          <w:tcPr>
            <w:tcW w:w="3369" w:type="dxa"/>
          </w:tcPr>
          <w:p w:rsidR="00877735" w:rsidRPr="001A44A6" w:rsidRDefault="00877735" w:rsidP="00877735">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877735" w:rsidRPr="001A44A6" w:rsidRDefault="00877735" w:rsidP="00877735">
            <w:pPr>
              <w:widowControl/>
              <w:suppressAutoHyphens w:val="0"/>
              <w:adjustRightInd/>
              <w:spacing w:line="240" w:lineRule="auto"/>
              <w:jc w:val="left"/>
              <w:textAlignment w:val="auto"/>
              <w:rPr>
                <w:lang w:eastAsia="sk-SK"/>
              </w:rPr>
            </w:pPr>
            <w:r>
              <w:rPr>
                <w:lang w:eastAsia="sk-SK"/>
              </w:rPr>
              <w:t>0 poslancov</w:t>
            </w:r>
            <w:r w:rsidRPr="001A44A6">
              <w:rPr>
                <w:lang w:eastAsia="sk-SK"/>
              </w:rPr>
              <w:t xml:space="preserve"> </w:t>
            </w:r>
          </w:p>
        </w:tc>
      </w:tr>
      <w:tr w:rsidR="00877735" w:rsidRPr="001A44A6" w:rsidTr="00877735">
        <w:tc>
          <w:tcPr>
            <w:tcW w:w="3369" w:type="dxa"/>
          </w:tcPr>
          <w:p w:rsidR="00877735" w:rsidRPr="001A44A6" w:rsidRDefault="00877735" w:rsidP="00877735">
            <w:pPr>
              <w:widowControl/>
              <w:suppressAutoHyphens w:val="0"/>
              <w:adjustRightInd/>
              <w:spacing w:line="240" w:lineRule="auto"/>
              <w:jc w:val="left"/>
              <w:textAlignment w:val="auto"/>
              <w:rPr>
                <w:lang w:eastAsia="sk-SK"/>
              </w:rPr>
            </w:pPr>
            <w:r>
              <w:rPr>
                <w:lang w:eastAsia="sk-SK"/>
              </w:rPr>
              <w:t>Nehlasovali z dôvodu neprítomnosti v rokovacej miestnosti:</w:t>
            </w:r>
          </w:p>
        </w:tc>
        <w:tc>
          <w:tcPr>
            <w:tcW w:w="6237" w:type="dxa"/>
          </w:tcPr>
          <w:p w:rsidR="00877735" w:rsidRDefault="00877735" w:rsidP="00877735">
            <w:pPr>
              <w:widowControl/>
              <w:suppressAutoHyphens w:val="0"/>
              <w:adjustRightInd/>
              <w:spacing w:line="240" w:lineRule="auto"/>
              <w:jc w:val="left"/>
              <w:textAlignment w:val="auto"/>
              <w:rPr>
                <w:lang w:eastAsia="sk-SK"/>
              </w:rPr>
            </w:pPr>
            <w:r>
              <w:rPr>
                <w:lang w:eastAsia="sk-SK"/>
              </w:rPr>
              <w:t xml:space="preserve">1 poslanec - Bc. Andrea </w:t>
            </w:r>
            <w:proofErr w:type="spellStart"/>
            <w:r>
              <w:rPr>
                <w:lang w:eastAsia="sk-SK"/>
              </w:rPr>
              <w:t>Dobroňová</w:t>
            </w:r>
            <w:proofErr w:type="spellEnd"/>
          </w:p>
        </w:tc>
      </w:tr>
      <w:bookmarkEnd w:id="109"/>
    </w:tbl>
    <w:p w:rsidR="00877735" w:rsidRDefault="00877735" w:rsidP="001507A3">
      <w:pPr>
        <w:widowControl/>
        <w:suppressAutoHyphens w:val="0"/>
        <w:adjustRightInd/>
        <w:spacing w:line="240" w:lineRule="auto"/>
        <w:textAlignment w:val="auto"/>
        <w:rPr>
          <w:lang w:eastAsia="sk-SK"/>
        </w:rPr>
      </w:pPr>
    </w:p>
    <w:p w:rsidR="00877735" w:rsidRDefault="00877735" w:rsidP="001507A3">
      <w:pPr>
        <w:widowControl/>
        <w:suppressAutoHyphens w:val="0"/>
        <w:adjustRightInd/>
        <w:spacing w:line="240" w:lineRule="auto"/>
        <w:textAlignment w:val="auto"/>
        <w:rPr>
          <w:b/>
          <w:lang w:eastAsia="sk-SK"/>
        </w:rPr>
      </w:pPr>
      <w:r>
        <w:rPr>
          <w:b/>
          <w:lang w:eastAsia="sk-SK"/>
        </w:rPr>
        <w:t>K bodu 19</w:t>
      </w:r>
    </w:p>
    <w:p w:rsidR="00877735" w:rsidRPr="00877735" w:rsidRDefault="00877735" w:rsidP="001507A3">
      <w:pPr>
        <w:widowControl/>
        <w:suppressAutoHyphens w:val="0"/>
        <w:adjustRightInd/>
        <w:spacing w:line="240" w:lineRule="auto"/>
        <w:textAlignment w:val="auto"/>
        <w:rPr>
          <w:b/>
          <w:u w:val="single"/>
          <w:lang w:eastAsia="sk-SK"/>
        </w:rPr>
      </w:pPr>
      <w:r w:rsidRPr="00877735">
        <w:rPr>
          <w:b/>
          <w:u w:val="single"/>
          <w:lang w:eastAsia="sk-SK"/>
        </w:rPr>
        <w:t>Informácie starostu obce</w:t>
      </w:r>
    </w:p>
    <w:p w:rsidR="001507A3" w:rsidRDefault="00877735" w:rsidP="001507A3">
      <w:pPr>
        <w:widowControl/>
        <w:suppressAutoHyphens w:val="0"/>
        <w:adjustRightInd/>
        <w:spacing w:line="240" w:lineRule="auto"/>
        <w:textAlignment w:val="auto"/>
        <w:rPr>
          <w:lang w:eastAsia="sk-SK"/>
        </w:rPr>
      </w:pPr>
      <w:r>
        <w:rPr>
          <w:lang w:eastAsia="sk-SK"/>
        </w:rPr>
        <w:t xml:space="preserve">- </w:t>
      </w:r>
      <w:bookmarkStart w:id="112" w:name="OLE_LINK108"/>
      <w:bookmarkStart w:id="113" w:name="OLE_LINK109"/>
      <w:bookmarkStart w:id="114" w:name="OLE_LINK110"/>
      <w:r>
        <w:rPr>
          <w:lang w:eastAsia="sk-SK"/>
        </w:rPr>
        <w:t>Predloženie žiadosti o dotáciu z programu „Podpora rozvoja športu na rok 2019“ na projekt „</w:t>
      </w:r>
      <w:r w:rsidR="00D72DF2">
        <w:rPr>
          <w:lang w:eastAsia="sk-SK"/>
        </w:rPr>
        <w:t>V</w:t>
      </w:r>
      <w:r>
        <w:rPr>
          <w:lang w:eastAsia="sk-SK"/>
        </w:rPr>
        <w:t xml:space="preserve">ýstavba detského ihriska </w:t>
      </w:r>
      <w:r w:rsidR="00D72DF2">
        <w:rPr>
          <w:lang w:eastAsia="sk-SK"/>
        </w:rPr>
        <w:t>-</w:t>
      </w:r>
      <w:r>
        <w:rPr>
          <w:lang w:eastAsia="sk-SK"/>
        </w:rPr>
        <w:t xml:space="preserve"> obec Dolný Hričov“</w:t>
      </w:r>
      <w:r w:rsidR="00C24E1E">
        <w:rPr>
          <w:lang w:eastAsia="sk-SK"/>
        </w:rPr>
        <w:t xml:space="preserve"> na pozemku </w:t>
      </w:r>
      <w:proofErr w:type="spellStart"/>
      <w:r w:rsidR="00C24E1E">
        <w:rPr>
          <w:lang w:eastAsia="sk-SK"/>
        </w:rPr>
        <w:t>parc.č</w:t>
      </w:r>
      <w:proofErr w:type="spellEnd"/>
      <w:r w:rsidR="00C24E1E">
        <w:rPr>
          <w:lang w:eastAsia="sk-SK"/>
        </w:rPr>
        <w:t>. KN-E 370/1 v </w:t>
      </w:r>
      <w:proofErr w:type="spellStart"/>
      <w:r w:rsidR="00C24E1E">
        <w:rPr>
          <w:lang w:eastAsia="sk-SK"/>
        </w:rPr>
        <w:t>k.ú</w:t>
      </w:r>
      <w:proofErr w:type="spellEnd"/>
      <w:r w:rsidR="00C24E1E">
        <w:rPr>
          <w:lang w:eastAsia="sk-SK"/>
        </w:rPr>
        <w:t>. Dolný Hričov.</w:t>
      </w:r>
      <w:r w:rsidR="00D72DF2">
        <w:rPr>
          <w:lang w:eastAsia="sk-SK"/>
        </w:rPr>
        <w:t xml:space="preserve"> </w:t>
      </w:r>
      <w:bookmarkEnd w:id="112"/>
      <w:bookmarkEnd w:id="113"/>
      <w:bookmarkEnd w:id="114"/>
      <w:r w:rsidR="00C24E1E">
        <w:rPr>
          <w:lang w:eastAsia="sk-SK"/>
        </w:rPr>
        <w:t xml:space="preserve">Výška maximálnej žiadanej dotácie na projekt je vo výške 12 000,00 €, zabezpečenie na spolufinancovanie z rozpočtu obce je vo výške najmenej 5% z celkového rozpočtu, t.j., maximálne vo výške 600,00 €. </w:t>
      </w:r>
      <w:r w:rsidR="0012556F">
        <w:rPr>
          <w:lang w:eastAsia="sk-SK"/>
        </w:rPr>
        <w:t>Termín predkladania žiadosti: 15.03.2019.</w:t>
      </w:r>
    </w:p>
    <w:p w:rsidR="0012556F" w:rsidRDefault="00AC7F41" w:rsidP="001507A3">
      <w:pPr>
        <w:widowControl/>
        <w:suppressAutoHyphens w:val="0"/>
        <w:adjustRightInd/>
        <w:spacing w:line="240" w:lineRule="auto"/>
        <w:textAlignment w:val="auto"/>
        <w:rPr>
          <w:lang w:eastAsia="sk-SK"/>
        </w:rPr>
      </w:pPr>
      <w:r>
        <w:rPr>
          <w:lang w:eastAsia="sk-SK"/>
        </w:rPr>
        <w:t xml:space="preserve">Bc. Daniela Ďuriníková nesúhlasí s umiestnením detského ihriska v priestoroch základnej školy, treba sa orientovať na športový areál. </w:t>
      </w:r>
      <w:r w:rsidR="00942860">
        <w:rPr>
          <w:lang w:eastAsia="sk-SK"/>
        </w:rPr>
        <w:t xml:space="preserve">P. </w:t>
      </w:r>
      <w:r>
        <w:rPr>
          <w:lang w:eastAsia="sk-SK"/>
        </w:rPr>
        <w:t xml:space="preserve">Bibiána </w:t>
      </w:r>
      <w:proofErr w:type="spellStart"/>
      <w:r>
        <w:rPr>
          <w:lang w:eastAsia="sk-SK"/>
        </w:rPr>
        <w:t>Odváhová</w:t>
      </w:r>
      <w:proofErr w:type="spellEnd"/>
      <w:r>
        <w:rPr>
          <w:lang w:eastAsia="sk-SK"/>
        </w:rPr>
        <w:t xml:space="preserve">  tlmočila výhrady niektorýc</w:t>
      </w:r>
      <w:r w:rsidR="00942860">
        <w:rPr>
          <w:lang w:eastAsia="sk-SK"/>
        </w:rPr>
        <w:t>h rodičov -</w:t>
      </w:r>
      <w:r>
        <w:rPr>
          <w:lang w:eastAsia="sk-SK"/>
        </w:rPr>
        <w:t xml:space="preserve"> vadí im jeho umiestnenie v blízkosti pohostinstva. Na pozemku </w:t>
      </w:r>
      <w:proofErr w:type="spellStart"/>
      <w:r>
        <w:rPr>
          <w:lang w:eastAsia="sk-SK"/>
        </w:rPr>
        <w:t>par.č</w:t>
      </w:r>
      <w:proofErr w:type="spellEnd"/>
      <w:r>
        <w:rPr>
          <w:lang w:eastAsia="sk-SK"/>
        </w:rPr>
        <w:t xml:space="preserve">. KN-E 370/1 je plánovaná </w:t>
      </w:r>
      <w:r>
        <w:rPr>
          <w:lang w:eastAsia="sk-SK"/>
        </w:rPr>
        <w:lastRenderedPageBreak/>
        <w:t xml:space="preserve">oddychová zóna, s umiestnením detských prvkov, lavičiek, výsadbou zelene. S uvedeným súhlasí aj </w:t>
      </w:r>
      <w:r w:rsidR="00942860">
        <w:rPr>
          <w:lang w:eastAsia="sk-SK"/>
        </w:rPr>
        <w:t xml:space="preserve">p. </w:t>
      </w: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Pr>
          <w:lang w:eastAsia="sk-SK"/>
        </w:rPr>
        <w:t xml:space="preserve"> sa informoval, či do uvedenej výzvy spadajú prvky detského ihriska, ktoré sú na uvedenej parcele už zabudované. Tiež je za situovanie detského resp</w:t>
      </w:r>
      <w:r w:rsidR="00524272">
        <w:rPr>
          <w:lang w:eastAsia="sk-SK"/>
        </w:rPr>
        <w:t>.</w:t>
      </w:r>
      <w:r>
        <w:rPr>
          <w:lang w:eastAsia="sk-SK"/>
        </w:rPr>
        <w:t xml:space="preserve"> multifunkčného ihriska v priestoroch športového areálu, prepojenie základnej školy s materskou školou.</w:t>
      </w:r>
      <w:r w:rsidR="00524272">
        <w:rPr>
          <w:lang w:eastAsia="sk-SK"/>
        </w:rPr>
        <w:t xml:space="preserve"> Prof. Dr. Ing. Martin </w:t>
      </w:r>
      <w:proofErr w:type="spellStart"/>
      <w:r w:rsidR="00524272">
        <w:rPr>
          <w:lang w:eastAsia="sk-SK"/>
        </w:rPr>
        <w:t>Decký</w:t>
      </w:r>
      <w:proofErr w:type="spellEnd"/>
      <w:r w:rsidR="00524272">
        <w:rPr>
          <w:lang w:eastAsia="sk-SK"/>
        </w:rPr>
        <w:t xml:space="preserve"> podporuje názor Bc. Daniely </w:t>
      </w:r>
      <w:proofErr w:type="spellStart"/>
      <w:r w:rsidR="00524272">
        <w:rPr>
          <w:lang w:eastAsia="sk-SK"/>
        </w:rPr>
        <w:t>Ďuriníkovej</w:t>
      </w:r>
      <w:proofErr w:type="spellEnd"/>
      <w:r w:rsidR="00524272">
        <w:rPr>
          <w:lang w:eastAsia="sk-SK"/>
        </w:rPr>
        <w:t xml:space="preserve"> a Ing. Mariána </w:t>
      </w:r>
      <w:proofErr w:type="spellStart"/>
      <w:r w:rsidR="00524272">
        <w:rPr>
          <w:lang w:eastAsia="sk-SK"/>
        </w:rPr>
        <w:t>Chamaja</w:t>
      </w:r>
      <w:proofErr w:type="spellEnd"/>
      <w:r w:rsidR="00524272">
        <w:rPr>
          <w:lang w:eastAsia="sk-SK"/>
        </w:rPr>
        <w:t xml:space="preserve">. Bc. Andrea </w:t>
      </w:r>
      <w:proofErr w:type="spellStart"/>
      <w:r w:rsidR="00524272">
        <w:rPr>
          <w:lang w:eastAsia="sk-SK"/>
        </w:rPr>
        <w:t>Dobroňová</w:t>
      </w:r>
      <w:proofErr w:type="spellEnd"/>
      <w:r w:rsidR="00524272">
        <w:rPr>
          <w:lang w:eastAsia="sk-SK"/>
        </w:rPr>
        <w:t xml:space="preserve"> položila otázku, či nie je možné rie</w:t>
      </w:r>
      <w:r w:rsidR="00080793">
        <w:rPr>
          <w:lang w:eastAsia="sk-SK"/>
        </w:rPr>
        <w:t>šiť výstavbu detského</w:t>
      </w:r>
      <w:r w:rsidR="00524272">
        <w:rPr>
          <w:lang w:eastAsia="sk-SK"/>
        </w:rPr>
        <w:t xml:space="preserve"> ihriska aj v miestnej časti Peklina. </w:t>
      </w:r>
      <w:r w:rsidR="00942860">
        <w:rPr>
          <w:lang w:eastAsia="sk-SK"/>
        </w:rPr>
        <w:t xml:space="preserve">P. </w:t>
      </w:r>
      <w:r w:rsidR="00524272">
        <w:rPr>
          <w:lang w:eastAsia="sk-SK"/>
        </w:rPr>
        <w:t xml:space="preserve">Bibiána </w:t>
      </w:r>
      <w:proofErr w:type="spellStart"/>
      <w:r w:rsidR="00524272">
        <w:rPr>
          <w:lang w:eastAsia="sk-SK"/>
        </w:rPr>
        <w:t>Odváhová</w:t>
      </w:r>
      <w:proofErr w:type="spellEnd"/>
      <w:r w:rsidR="00524272">
        <w:rPr>
          <w:lang w:eastAsia="sk-SK"/>
        </w:rPr>
        <w:t xml:space="preserve"> navrhla uskutočniť prieskum medzi občanmi ohľadom umiestnia detského ihriska formou dotazníka v termíne podania žiadosti</w:t>
      </w:r>
      <w:r w:rsidR="00F6612B">
        <w:rPr>
          <w:lang w:eastAsia="sk-SK"/>
        </w:rPr>
        <w:t>, čo bolo poslancami odsúhlasené.</w:t>
      </w:r>
    </w:p>
    <w:p w:rsidR="00877735" w:rsidRDefault="00877735" w:rsidP="001507A3">
      <w:pPr>
        <w:widowControl/>
        <w:suppressAutoHyphens w:val="0"/>
        <w:adjustRightInd/>
        <w:spacing w:line="240" w:lineRule="auto"/>
        <w:textAlignment w:val="auto"/>
        <w:rPr>
          <w:lang w:eastAsia="sk-SK"/>
        </w:rPr>
      </w:pPr>
    </w:p>
    <w:p w:rsidR="00524272" w:rsidRPr="002B2C22" w:rsidRDefault="00ED10E8" w:rsidP="00524272">
      <w:pPr>
        <w:widowControl/>
        <w:shd w:val="clear" w:color="auto" w:fill="DAEEF3"/>
        <w:adjustRightInd/>
        <w:spacing w:line="240" w:lineRule="auto"/>
        <w:textAlignment w:val="auto"/>
        <w:rPr>
          <w:b/>
        </w:rPr>
      </w:pPr>
      <w:bookmarkStart w:id="115" w:name="OLE_LINK113"/>
      <w:bookmarkStart w:id="116" w:name="OLE_LINK114"/>
      <w:r>
        <w:rPr>
          <w:b/>
        </w:rPr>
        <w:t>Uznesenie č. 29</w:t>
      </w:r>
      <w:r w:rsidR="00524272">
        <w:rPr>
          <w:b/>
        </w:rPr>
        <w:t>/2019</w:t>
      </w:r>
    </w:p>
    <w:p w:rsidR="00524272" w:rsidRDefault="00524272" w:rsidP="00524272">
      <w:pPr>
        <w:widowControl/>
        <w:adjustRightInd/>
        <w:spacing w:line="240" w:lineRule="auto"/>
        <w:textAlignment w:val="auto"/>
      </w:pPr>
      <w:r w:rsidRPr="001B0313">
        <w:t>Obecné zastupiteľstvo v Dolnom Hričove</w:t>
      </w:r>
    </w:p>
    <w:p w:rsidR="00524272" w:rsidRDefault="00524272" w:rsidP="00524272">
      <w:pPr>
        <w:widowControl/>
        <w:adjustRightInd/>
        <w:spacing w:line="240" w:lineRule="auto"/>
        <w:textAlignment w:val="auto"/>
      </w:pPr>
      <w:r>
        <w:rPr>
          <w:i/>
          <w:u w:val="single"/>
        </w:rPr>
        <w:t>s</w:t>
      </w:r>
      <w:r w:rsidRPr="002B2C22">
        <w:rPr>
          <w:i/>
          <w:u w:val="single"/>
        </w:rPr>
        <w:t>chvaľuje</w:t>
      </w:r>
      <w:r>
        <w:t>:</w:t>
      </w:r>
    </w:p>
    <w:p w:rsidR="00524272" w:rsidRDefault="00524272" w:rsidP="00524272">
      <w:pPr>
        <w:widowControl/>
        <w:adjustRightInd/>
        <w:spacing w:line="240" w:lineRule="auto"/>
        <w:textAlignment w:val="auto"/>
      </w:pPr>
      <w:r>
        <w:rPr>
          <w:lang w:eastAsia="sk-SK"/>
        </w:rPr>
        <w:t xml:space="preserve">Predloženie žiadosti o dotáciu z programu „Podpora rozvoja športu na rok 2019“ na projekt „Výstavba detského ihriska - obec Dolný Hričov“ na pozemku </w:t>
      </w:r>
      <w:proofErr w:type="spellStart"/>
      <w:r>
        <w:rPr>
          <w:lang w:eastAsia="sk-SK"/>
        </w:rPr>
        <w:t>parc.č</w:t>
      </w:r>
      <w:proofErr w:type="spellEnd"/>
      <w:r>
        <w:rPr>
          <w:lang w:eastAsia="sk-SK"/>
        </w:rPr>
        <w:t>. KN-E 370/1 v </w:t>
      </w:r>
      <w:proofErr w:type="spellStart"/>
      <w:r>
        <w:rPr>
          <w:lang w:eastAsia="sk-SK"/>
        </w:rPr>
        <w:t>k.ú</w:t>
      </w:r>
      <w:proofErr w:type="spellEnd"/>
      <w:r>
        <w:rPr>
          <w:lang w:eastAsia="sk-SK"/>
        </w:rPr>
        <w:t>. Dolný Hričov.</w:t>
      </w:r>
    </w:p>
    <w:p w:rsidR="00524272" w:rsidRPr="002D0BA6" w:rsidRDefault="00524272" w:rsidP="00524272">
      <w:pPr>
        <w:widowControl/>
        <w:adjustRightInd/>
        <w:spacing w:line="240" w:lineRule="auto"/>
        <w:textAlignment w:val="auto"/>
      </w:pPr>
    </w:p>
    <w:tbl>
      <w:tblPr>
        <w:tblW w:w="9606" w:type="dxa"/>
        <w:tblLook w:val="00A0" w:firstRow="1" w:lastRow="0" w:firstColumn="1" w:lastColumn="0" w:noHBand="0" w:noVBand="0"/>
      </w:tblPr>
      <w:tblGrid>
        <w:gridCol w:w="3369"/>
        <w:gridCol w:w="6237"/>
      </w:tblGrid>
      <w:tr w:rsidR="00524272" w:rsidRPr="001A44A6" w:rsidTr="00F6612B">
        <w:tc>
          <w:tcPr>
            <w:tcW w:w="3369" w:type="dxa"/>
          </w:tcPr>
          <w:p w:rsidR="00524272" w:rsidRPr="001A44A6" w:rsidRDefault="00524272" w:rsidP="00E67100">
            <w:pPr>
              <w:widowControl/>
              <w:suppressAutoHyphens w:val="0"/>
              <w:adjustRightInd/>
              <w:spacing w:line="240" w:lineRule="auto"/>
              <w:jc w:val="left"/>
              <w:textAlignment w:val="auto"/>
              <w:rPr>
                <w:lang w:eastAsia="sk-SK"/>
              </w:rPr>
            </w:pPr>
            <w:r w:rsidRPr="001A44A6">
              <w:rPr>
                <w:lang w:eastAsia="sk-SK"/>
              </w:rPr>
              <w:t>Prítomní poslanci (menovite):</w:t>
            </w:r>
          </w:p>
        </w:tc>
        <w:tc>
          <w:tcPr>
            <w:tcW w:w="6237" w:type="dxa"/>
          </w:tcPr>
          <w:p w:rsidR="00524272" w:rsidRPr="001A44A6" w:rsidRDefault="00F6612B" w:rsidP="00E67100">
            <w:pPr>
              <w:widowControl/>
              <w:suppressAutoHyphens w:val="0"/>
              <w:adjustRightInd/>
              <w:spacing w:line="240" w:lineRule="auto"/>
              <w:jc w:val="left"/>
              <w:textAlignment w:val="auto"/>
              <w:rPr>
                <w:lang w:eastAsia="sk-SK"/>
              </w:rPr>
            </w:pPr>
            <w:r>
              <w:rPr>
                <w:lang w:eastAsia="sk-SK"/>
              </w:rPr>
              <w:t xml:space="preserve">8 </w:t>
            </w:r>
            <w:r w:rsidR="00524272" w:rsidRPr="001A44A6">
              <w:rPr>
                <w:lang w:eastAsia="sk-SK"/>
              </w:rPr>
              <w:t xml:space="preserve">poslancov - Pavol </w:t>
            </w:r>
            <w:proofErr w:type="spellStart"/>
            <w:r w:rsidR="00524272" w:rsidRPr="001A44A6">
              <w:rPr>
                <w:lang w:eastAsia="sk-SK"/>
              </w:rPr>
              <w:t>Ballay</w:t>
            </w:r>
            <w:bookmarkStart w:id="117" w:name="OLE_LINK111"/>
            <w:bookmarkStart w:id="118" w:name="OLE_LINK112"/>
            <w:proofErr w:type="spellEnd"/>
            <w:r w:rsidR="00524272" w:rsidRPr="001A44A6">
              <w:rPr>
                <w:lang w:eastAsia="sk-SK"/>
              </w:rPr>
              <w:t xml:space="preserve">, prof. Dr. Ing. Martin </w:t>
            </w:r>
            <w:proofErr w:type="spellStart"/>
            <w:r w:rsidR="00524272" w:rsidRPr="001A44A6">
              <w:rPr>
                <w:lang w:eastAsia="sk-SK"/>
              </w:rPr>
              <w:t>Decký</w:t>
            </w:r>
            <w:proofErr w:type="spellEnd"/>
            <w:r w:rsidR="00524272" w:rsidRPr="001A44A6">
              <w:rPr>
                <w:lang w:eastAsia="sk-SK"/>
              </w:rPr>
              <w:t xml:space="preserve">, </w:t>
            </w:r>
          </w:p>
          <w:bookmarkEnd w:id="117"/>
          <w:bookmarkEnd w:id="118"/>
          <w:p w:rsidR="00524272" w:rsidRPr="001A44A6" w:rsidRDefault="00524272" w:rsidP="00E67100">
            <w:pPr>
              <w:widowControl/>
              <w:suppressAutoHyphens w:val="0"/>
              <w:adjustRightInd/>
              <w:spacing w:line="240" w:lineRule="auto"/>
              <w:jc w:val="left"/>
              <w:textAlignment w:val="auto"/>
              <w:rPr>
                <w:lang w:eastAsia="sk-SK"/>
              </w:rPr>
            </w:pPr>
            <w:r w:rsidRPr="001A44A6">
              <w:rPr>
                <w:lang w:eastAsia="sk-SK"/>
              </w:rPr>
              <w:t xml:space="preserve">Bc. Andrea </w:t>
            </w:r>
            <w:proofErr w:type="spellStart"/>
            <w:r w:rsidRPr="001A44A6">
              <w:rPr>
                <w:lang w:eastAsia="sk-SK"/>
              </w:rPr>
              <w:t>Dobroňová</w:t>
            </w:r>
            <w:proofErr w:type="spellEnd"/>
            <w:r w:rsidRPr="001A44A6">
              <w:rPr>
                <w:lang w:eastAsia="sk-SK"/>
              </w:rPr>
              <w:t xml:space="preserve">, Bc. Daniela Ďuriníková, </w:t>
            </w:r>
          </w:p>
          <w:p w:rsidR="00524272" w:rsidRPr="001A44A6" w:rsidRDefault="00524272" w:rsidP="00E67100">
            <w:pPr>
              <w:widowControl/>
              <w:suppressAutoHyphens w:val="0"/>
              <w:adjustRightInd/>
              <w:spacing w:line="240" w:lineRule="auto"/>
              <w:jc w:val="left"/>
              <w:textAlignment w:val="auto"/>
              <w:rPr>
                <w:lang w:eastAsia="sk-SK"/>
              </w:rPr>
            </w:pPr>
            <w:r>
              <w:rPr>
                <w:lang w:eastAsia="sk-SK"/>
              </w:rPr>
              <w:t xml:space="preserve">Štefan </w:t>
            </w:r>
            <w:proofErr w:type="spellStart"/>
            <w:r>
              <w:rPr>
                <w:lang w:eastAsia="sk-SK"/>
              </w:rPr>
              <w:t>Hôrečný</w:t>
            </w:r>
            <w:proofErr w:type="spellEnd"/>
            <w:r>
              <w:rPr>
                <w:lang w:eastAsia="sk-SK"/>
              </w:rPr>
              <w:t xml:space="preserve">, Ing. Marián </w:t>
            </w:r>
            <w:proofErr w:type="spellStart"/>
            <w:r>
              <w:rPr>
                <w:lang w:eastAsia="sk-SK"/>
              </w:rPr>
              <w:t>Chamaj</w:t>
            </w:r>
            <w:proofErr w:type="spellEnd"/>
            <w:r w:rsidRPr="001A44A6">
              <w:rPr>
                <w:lang w:eastAsia="sk-SK"/>
              </w:rPr>
              <w:t>, B</w:t>
            </w:r>
            <w:r>
              <w:rPr>
                <w:lang w:eastAsia="sk-SK"/>
              </w:rPr>
              <w:t xml:space="preserve">ibiána </w:t>
            </w:r>
            <w:proofErr w:type="spellStart"/>
            <w:r>
              <w:rPr>
                <w:lang w:eastAsia="sk-SK"/>
              </w:rPr>
              <w:t>Odváhová</w:t>
            </w:r>
            <w:proofErr w:type="spellEnd"/>
          </w:p>
        </w:tc>
      </w:tr>
      <w:tr w:rsidR="00524272" w:rsidRPr="001A44A6" w:rsidTr="00F6612B">
        <w:tc>
          <w:tcPr>
            <w:tcW w:w="3369" w:type="dxa"/>
          </w:tcPr>
          <w:p w:rsidR="00524272" w:rsidRPr="001A44A6" w:rsidRDefault="00524272" w:rsidP="00E67100">
            <w:pPr>
              <w:widowControl/>
              <w:suppressAutoHyphens w:val="0"/>
              <w:adjustRightInd/>
              <w:spacing w:line="240" w:lineRule="auto"/>
              <w:jc w:val="left"/>
              <w:textAlignment w:val="auto"/>
              <w:rPr>
                <w:lang w:eastAsia="sk-SK"/>
              </w:rPr>
            </w:pPr>
            <w:r w:rsidRPr="001A44A6">
              <w:rPr>
                <w:lang w:eastAsia="sk-SK"/>
              </w:rPr>
              <w:t>Ospravedlnení poslanci (menovite):</w:t>
            </w:r>
          </w:p>
        </w:tc>
        <w:tc>
          <w:tcPr>
            <w:tcW w:w="6237" w:type="dxa"/>
          </w:tcPr>
          <w:p w:rsidR="00524272" w:rsidRPr="001A44A6" w:rsidRDefault="00524272" w:rsidP="00E67100">
            <w:pPr>
              <w:widowControl/>
              <w:suppressAutoHyphens w:val="0"/>
              <w:adjustRightInd/>
              <w:spacing w:line="240" w:lineRule="auto"/>
              <w:jc w:val="left"/>
              <w:textAlignment w:val="auto"/>
              <w:rPr>
                <w:lang w:eastAsia="sk-SK"/>
              </w:rPr>
            </w:pPr>
            <w:r>
              <w:rPr>
                <w:lang w:eastAsia="sk-SK"/>
              </w:rPr>
              <w:t xml:space="preserve">1 poslanec - Ján </w:t>
            </w:r>
            <w:proofErr w:type="spellStart"/>
            <w:r>
              <w:rPr>
                <w:lang w:eastAsia="sk-SK"/>
              </w:rPr>
              <w:t>Hrazdíra</w:t>
            </w:r>
            <w:proofErr w:type="spellEnd"/>
          </w:p>
        </w:tc>
      </w:tr>
      <w:tr w:rsidR="00524272" w:rsidRPr="001A44A6" w:rsidTr="00F6612B">
        <w:tc>
          <w:tcPr>
            <w:tcW w:w="3369" w:type="dxa"/>
          </w:tcPr>
          <w:p w:rsidR="00524272" w:rsidRPr="001A44A6" w:rsidRDefault="00524272" w:rsidP="00E67100">
            <w:pPr>
              <w:widowControl/>
              <w:suppressAutoHyphens w:val="0"/>
              <w:adjustRightInd/>
              <w:spacing w:line="240" w:lineRule="auto"/>
              <w:jc w:val="left"/>
              <w:textAlignment w:val="auto"/>
              <w:rPr>
                <w:lang w:eastAsia="sk-SK"/>
              </w:rPr>
            </w:pPr>
            <w:r w:rsidRPr="001A44A6">
              <w:rPr>
                <w:lang w:eastAsia="sk-SK"/>
              </w:rPr>
              <w:t>Hlasovali za (menovite):</w:t>
            </w:r>
          </w:p>
        </w:tc>
        <w:tc>
          <w:tcPr>
            <w:tcW w:w="6237" w:type="dxa"/>
          </w:tcPr>
          <w:p w:rsidR="00524272" w:rsidRDefault="00F6612B" w:rsidP="00E67100">
            <w:pPr>
              <w:widowControl/>
              <w:suppressAutoHyphens w:val="0"/>
              <w:adjustRightInd/>
              <w:spacing w:line="240" w:lineRule="auto"/>
              <w:jc w:val="left"/>
              <w:textAlignment w:val="auto"/>
              <w:rPr>
                <w:lang w:eastAsia="sk-SK"/>
              </w:rPr>
            </w:pPr>
            <w:r>
              <w:rPr>
                <w:lang w:eastAsia="sk-SK"/>
              </w:rPr>
              <w:t>4</w:t>
            </w:r>
            <w:r w:rsidR="00524272">
              <w:rPr>
                <w:lang w:eastAsia="sk-SK"/>
              </w:rPr>
              <w:t xml:space="preserve"> poslanci -</w:t>
            </w:r>
            <w:r>
              <w:rPr>
                <w:lang w:eastAsia="sk-SK"/>
              </w:rPr>
              <w:t xml:space="preserve"> </w:t>
            </w:r>
            <w:bookmarkStart w:id="119" w:name="OLE_LINK115"/>
            <w:bookmarkStart w:id="120" w:name="OLE_LINK116"/>
            <w:r>
              <w:rPr>
                <w:lang w:eastAsia="sk-SK"/>
              </w:rPr>
              <w:t xml:space="preserve">Pavol </w:t>
            </w:r>
            <w:proofErr w:type="spellStart"/>
            <w:r>
              <w:rPr>
                <w:lang w:eastAsia="sk-SK"/>
              </w:rPr>
              <w:t>Ballay</w:t>
            </w:r>
            <w:proofErr w:type="spellEnd"/>
            <w:r w:rsidR="00524272">
              <w:rPr>
                <w:lang w:eastAsia="sk-SK"/>
              </w:rPr>
              <w:t xml:space="preserve">, Štefan </w:t>
            </w:r>
            <w:proofErr w:type="spellStart"/>
            <w:r w:rsidR="00524272">
              <w:rPr>
                <w:lang w:eastAsia="sk-SK"/>
              </w:rPr>
              <w:t>Hôrečný</w:t>
            </w:r>
            <w:proofErr w:type="spellEnd"/>
            <w:r w:rsidR="00524272">
              <w:rPr>
                <w:lang w:eastAsia="sk-SK"/>
              </w:rPr>
              <w:t xml:space="preserve">, Bibiána </w:t>
            </w:r>
            <w:proofErr w:type="spellStart"/>
            <w:r w:rsidR="00524272">
              <w:rPr>
                <w:lang w:eastAsia="sk-SK"/>
              </w:rPr>
              <w:t>Odváhová</w:t>
            </w:r>
            <w:proofErr w:type="spellEnd"/>
            <w:r w:rsidR="00524272">
              <w:rPr>
                <w:lang w:eastAsia="sk-SK"/>
              </w:rPr>
              <w:t xml:space="preserve">, </w:t>
            </w:r>
          </w:p>
          <w:p w:rsidR="00524272" w:rsidRPr="001A44A6" w:rsidRDefault="00524272" w:rsidP="00E67100">
            <w:pPr>
              <w:widowControl/>
              <w:suppressAutoHyphens w:val="0"/>
              <w:adjustRightInd/>
              <w:spacing w:line="240" w:lineRule="auto"/>
              <w:jc w:val="left"/>
              <w:textAlignment w:val="auto"/>
              <w:rPr>
                <w:lang w:eastAsia="sk-SK"/>
              </w:rPr>
            </w:pPr>
            <w:r>
              <w:rPr>
                <w:lang w:eastAsia="sk-SK"/>
              </w:rPr>
              <w:t xml:space="preserve">Marta </w:t>
            </w:r>
            <w:proofErr w:type="spellStart"/>
            <w:r>
              <w:rPr>
                <w:lang w:eastAsia="sk-SK"/>
              </w:rPr>
              <w:t>Rašovcová</w:t>
            </w:r>
            <w:bookmarkEnd w:id="119"/>
            <w:bookmarkEnd w:id="120"/>
            <w:proofErr w:type="spellEnd"/>
          </w:p>
        </w:tc>
      </w:tr>
      <w:tr w:rsidR="00524272" w:rsidRPr="001A44A6" w:rsidTr="00F6612B">
        <w:tc>
          <w:tcPr>
            <w:tcW w:w="3369" w:type="dxa"/>
          </w:tcPr>
          <w:p w:rsidR="00524272" w:rsidRPr="001A44A6" w:rsidRDefault="00524272" w:rsidP="00E67100">
            <w:pPr>
              <w:widowControl/>
              <w:suppressAutoHyphens w:val="0"/>
              <w:adjustRightInd/>
              <w:spacing w:line="240" w:lineRule="auto"/>
              <w:jc w:val="left"/>
              <w:textAlignment w:val="auto"/>
              <w:rPr>
                <w:lang w:eastAsia="sk-SK"/>
              </w:rPr>
            </w:pPr>
            <w:r w:rsidRPr="001A44A6">
              <w:rPr>
                <w:lang w:eastAsia="sk-SK"/>
              </w:rPr>
              <w:t xml:space="preserve">                proti (menovite):</w:t>
            </w:r>
          </w:p>
        </w:tc>
        <w:tc>
          <w:tcPr>
            <w:tcW w:w="6237" w:type="dxa"/>
          </w:tcPr>
          <w:p w:rsidR="00524272" w:rsidRDefault="00524272" w:rsidP="00E67100">
            <w:pPr>
              <w:widowControl/>
              <w:suppressAutoHyphens w:val="0"/>
              <w:adjustRightInd/>
              <w:spacing w:line="240" w:lineRule="auto"/>
              <w:jc w:val="left"/>
              <w:textAlignment w:val="auto"/>
              <w:rPr>
                <w:lang w:eastAsia="sk-SK"/>
              </w:rPr>
            </w:pPr>
            <w:r>
              <w:rPr>
                <w:lang w:eastAsia="sk-SK"/>
              </w:rPr>
              <w:t xml:space="preserve">3 poslanci - Bc. Andrea </w:t>
            </w:r>
            <w:proofErr w:type="spellStart"/>
            <w:r>
              <w:rPr>
                <w:lang w:eastAsia="sk-SK"/>
              </w:rPr>
              <w:t>Dobroňová</w:t>
            </w:r>
            <w:proofErr w:type="spellEnd"/>
            <w:r>
              <w:rPr>
                <w:lang w:eastAsia="sk-SK"/>
              </w:rPr>
              <w:t xml:space="preserve">, Bc. Daniela Ďuriníková, </w:t>
            </w:r>
          </w:p>
          <w:p w:rsidR="00524272" w:rsidRPr="001A44A6" w:rsidRDefault="00524272" w:rsidP="00E67100">
            <w:pPr>
              <w:widowControl/>
              <w:suppressAutoHyphens w:val="0"/>
              <w:adjustRightInd/>
              <w:spacing w:line="240" w:lineRule="auto"/>
              <w:jc w:val="left"/>
              <w:textAlignment w:val="auto"/>
              <w:rPr>
                <w:lang w:eastAsia="sk-SK"/>
              </w:rPr>
            </w:pPr>
            <w:r>
              <w:rPr>
                <w:lang w:eastAsia="sk-SK"/>
              </w:rPr>
              <w:t xml:space="preserve">Ing. Marián </w:t>
            </w:r>
            <w:proofErr w:type="spellStart"/>
            <w:r>
              <w:rPr>
                <w:lang w:eastAsia="sk-SK"/>
              </w:rPr>
              <w:t>Chamaj</w:t>
            </w:r>
            <w:proofErr w:type="spellEnd"/>
          </w:p>
        </w:tc>
      </w:tr>
      <w:tr w:rsidR="00524272" w:rsidRPr="001A44A6" w:rsidTr="00F6612B">
        <w:tc>
          <w:tcPr>
            <w:tcW w:w="3369" w:type="dxa"/>
          </w:tcPr>
          <w:p w:rsidR="00524272" w:rsidRPr="001A44A6" w:rsidRDefault="00524272" w:rsidP="00E67100">
            <w:pPr>
              <w:widowControl/>
              <w:suppressAutoHyphens w:val="0"/>
              <w:adjustRightInd/>
              <w:spacing w:line="240" w:lineRule="auto"/>
              <w:jc w:val="left"/>
              <w:textAlignment w:val="auto"/>
              <w:rPr>
                <w:lang w:eastAsia="sk-SK"/>
              </w:rPr>
            </w:pPr>
            <w:r w:rsidRPr="001A44A6">
              <w:rPr>
                <w:lang w:eastAsia="sk-SK"/>
              </w:rPr>
              <w:t xml:space="preserve">                zdržali sa (menovite):</w:t>
            </w:r>
          </w:p>
        </w:tc>
        <w:tc>
          <w:tcPr>
            <w:tcW w:w="6237" w:type="dxa"/>
          </w:tcPr>
          <w:p w:rsidR="00524272" w:rsidRPr="001A44A6" w:rsidRDefault="00524272" w:rsidP="00F6612B">
            <w:pPr>
              <w:widowControl/>
              <w:suppressAutoHyphens w:val="0"/>
              <w:adjustRightInd/>
              <w:spacing w:line="240" w:lineRule="auto"/>
              <w:jc w:val="left"/>
              <w:textAlignment w:val="auto"/>
              <w:rPr>
                <w:lang w:eastAsia="sk-SK"/>
              </w:rPr>
            </w:pPr>
            <w:r>
              <w:rPr>
                <w:lang w:eastAsia="sk-SK"/>
              </w:rPr>
              <w:t xml:space="preserve">1 poslanec - </w:t>
            </w:r>
            <w:r w:rsidR="00F6612B">
              <w:rPr>
                <w:lang w:eastAsia="sk-SK"/>
              </w:rPr>
              <w:t xml:space="preserve">prof. Dr. Ing. Martin </w:t>
            </w:r>
            <w:proofErr w:type="spellStart"/>
            <w:r w:rsidR="00F6612B">
              <w:rPr>
                <w:lang w:eastAsia="sk-SK"/>
              </w:rPr>
              <w:t>Decký</w:t>
            </w:r>
            <w:proofErr w:type="spellEnd"/>
          </w:p>
        </w:tc>
      </w:tr>
    </w:tbl>
    <w:bookmarkEnd w:id="115"/>
    <w:bookmarkEnd w:id="116"/>
    <w:p w:rsidR="00F6612B" w:rsidRDefault="00ED10E8" w:rsidP="00F6612B">
      <w:pPr>
        <w:spacing w:line="240" w:lineRule="auto"/>
        <w:rPr>
          <w:b/>
        </w:rPr>
      </w:pPr>
      <w:r>
        <w:rPr>
          <w:b/>
        </w:rPr>
        <w:t>Uznesenie č. 29</w:t>
      </w:r>
      <w:r w:rsidR="00F6612B">
        <w:rPr>
          <w:b/>
        </w:rPr>
        <w:t>/2019 nebolo schválené.</w:t>
      </w:r>
    </w:p>
    <w:p w:rsidR="00877735" w:rsidRPr="00F6612B" w:rsidRDefault="00877735" w:rsidP="001507A3">
      <w:pPr>
        <w:widowControl/>
        <w:suppressAutoHyphens w:val="0"/>
        <w:adjustRightInd/>
        <w:spacing w:line="240" w:lineRule="auto"/>
        <w:textAlignment w:val="auto"/>
        <w:rPr>
          <w:b/>
          <w:lang w:eastAsia="sk-SK"/>
        </w:rPr>
      </w:pPr>
    </w:p>
    <w:p w:rsidR="00F6612B" w:rsidRPr="00F6612B" w:rsidRDefault="00ED10E8" w:rsidP="00ED10E8">
      <w:pPr>
        <w:widowControl/>
        <w:shd w:val="clear" w:color="auto" w:fill="DAEEF3" w:themeFill="accent5" w:themeFillTint="33"/>
        <w:suppressAutoHyphens w:val="0"/>
        <w:adjustRightInd/>
        <w:spacing w:line="240" w:lineRule="auto"/>
        <w:textAlignment w:val="auto"/>
        <w:rPr>
          <w:b/>
          <w:lang w:eastAsia="sk-SK"/>
        </w:rPr>
      </w:pPr>
      <w:bookmarkStart w:id="121" w:name="OLE_LINK121"/>
      <w:bookmarkStart w:id="122" w:name="OLE_LINK122"/>
      <w:bookmarkStart w:id="123" w:name="OLE_LINK123"/>
      <w:r>
        <w:rPr>
          <w:b/>
          <w:lang w:eastAsia="sk-SK"/>
        </w:rPr>
        <w:t>Uznesenie č. 30</w:t>
      </w:r>
      <w:r w:rsidR="00F6612B" w:rsidRPr="00F6612B">
        <w:rPr>
          <w:b/>
          <w:lang w:eastAsia="sk-SK"/>
        </w:rPr>
        <w:t>/2019</w:t>
      </w:r>
    </w:p>
    <w:p w:rsidR="00F6612B" w:rsidRPr="00F6612B" w:rsidRDefault="00F6612B" w:rsidP="00F6612B">
      <w:pPr>
        <w:widowControl/>
        <w:suppressAutoHyphens w:val="0"/>
        <w:adjustRightInd/>
        <w:spacing w:line="240" w:lineRule="auto"/>
        <w:textAlignment w:val="auto"/>
        <w:rPr>
          <w:lang w:eastAsia="sk-SK"/>
        </w:rPr>
      </w:pPr>
      <w:r w:rsidRPr="00F6612B">
        <w:rPr>
          <w:lang w:eastAsia="sk-SK"/>
        </w:rPr>
        <w:t>Obecné zastupiteľstvo v Dolnom Hričove</w:t>
      </w:r>
    </w:p>
    <w:p w:rsidR="00F6612B" w:rsidRPr="00F6612B" w:rsidRDefault="00F6612B" w:rsidP="00F6612B">
      <w:pPr>
        <w:widowControl/>
        <w:suppressAutoHyphens w:val="0"/>
        <w:adjustRightInd/>
        <w:spacing w:line="240" w:lineRule="auto"/>
        <w:textAlignment w:val="auto"/>
        <w:rPr>
          <w:lang w:eastAsia="sk-SK"/>
        </w:rPr>
      </w:pPr>
      <w:r w:rsidRPr="00F6612B">
        <w:rPr>
          <w:i/>
          <w:u w:val="single"/>
          <w:lang w:eastAsia="sk-SK"/>
        </w:rPr>
        <w:t>schvaľuje</w:t>
      </w:r>
      <w:r w:rsidRPr="00F6612B">
        <w:rPr>
          <w:lang w:eastAsia="sk-SK"/>
        </w:rPr>
        <w:t>:</w:t>
      </w:r>
    </w:p>
    <w:bookmarkEnd w:id="121"/>
    <w:bookmarkEnd w:id="122"/>
    <w:bookmarkEnd w:id="123"/>
    <w:p w:rsidR="00F6612B" w:rsidRPr="0075542D" w:rsidRDefault="00F6612B" w:rsidP="00F6612B">
      <w:pPr>
        <w:widowControl/>
        <w:suppressAutoHyphens w:val="0"/>
        <w:adjustRightInd/>
        <w:spacing w:line="240" w:lineRule="auto"/>
        <w:textAlignment w:val="auto"/>
        <w:rPr>
          <w:lang w:eastAsia="sk-SK"/>
        </w:rPr>
      </w:pPr>
      <w:r w:rsidRPr="00F6612B">
        <w:rPr>
          <w:lang w:eastAsia="sk-SK"/>
        </w:rPr>
        <w:t>Predloženie žiadosti o dotáciu z programu „Podpora rozvoja športu na rok 2019“ na projekt „Výstavba detského ihriska - obec Dolný Hričov“</w:t>
      </w:r>
      <w:r>
        <w:rPr>
          <w:lang w:eastAsia="sk-SK"/>
        </w:rPr>
        <w:t xml:space="preserve"> na pozemku športového areálu </w:t>
      </w:r>
      <w:proofErr w:type="spellStart"/>
      <w:r>
        <w:rPr>
          <w:lang w:eastAsia="sk-SK"/>
        </w:rPr>
        <w:t>parc.č</w:t>
      </w:r>
      <w:proofErr w:type="spellEnd"/>
      <w:r>
        <w:rPr>
          <w:lang w:eastAsia="sk-SK"/>
        </w:rPr>
        <w:t xml:space="preserve">. </w:t>
      </w:r>
      <w:r w:rsidR="0075542D" w:rsidRPr="0075542D">
        <w:rPr>
          <w:lang w:eastAsia="sk-SK"/>
        </w:rPr>
        <w:t>KN-C 682/5</w:t>
      </w:r>
      <w:r w:rsidRPr="0075542D">
        <w:rPr>
          <w:lang w:eastAsia="sk-SK"/>
        </w:rPr>
        <w:t xml:space="preserve"> v </w:t>
      </w:r>
      <w:proofErr w:type="spellStart"/>
      <w:r w:rsidRPr="0075542D">
        <w:rPr>
          <w:lang w:eastAsia="sk-SK"/>
        </w:rPr>
        <w:t>k.ú</w:t>
      </w:r>
      <w:proofErr w:type="spellEnd"/>
      <w:r w:rsidRPr="0075542D">
        <w:rPr>
          <w:lang w:eastAsia="sk-SK"/>
        </w:rPr>
        <w:t>. Dolný Hričov.</w:t>
      </w:r>
    </w:p>
    <w:p w:rsidR="00F6612B" w:rsidRPr="00F6612B" w:rsidRDefault="00F6612B" w:rsidP="00F6612B">
      <w:pPr>
        <w:widowControl/>
        <w:suppressAutoHyphens w:val="0"/>
        <w:adjustRightInd/>
        <w:spacing w:line="240" w:lineRule="auto"/>
        <w:textAlignment w:val="auto"/>
        <w:rPr>
          <w:lang w:eastAsia="sk-SK"/>
        </w:rPr>
      </w:pPr>
    </w:p>
    <w:tbl>
      <w:tblPr>
        <w:tblW w:w="9606" w:type="dxa"/>
        <w:tblLook w:val="00A0" w:firstRow="1" w:lastRow="0" w:firstColumn="1" w:lastColumn="0" w:noHBand="0" w:noVBand="0"/>
      </w:tblPr>
      <w:tblGrid>
        <w:gridCol w:w="3369"/>
        <w:gridCol w:w="6237"/>
      </w:tblGrid>
      <w:tr w:rsidR="00F6612B" w:rsidRPr="00F6612B" w:rsidTr="00F6612B">
        <w:tc>
          <w:tcPr>
            <w:tcW w:w="3369" w:type="dxa"/>
          </w:tcPr>
          <w:p w:rsidR="00F6612B" w:rsidRPr="00F6612B" w:rsidRDefault="00F6612B" w:rsidP="00F6612B">
            <w:pPr>
              <w:widowControl/>
              <w:suppressAutoHyphens w:val="0"/>
              <w:adjustRightInd/>
              <w:spacing w:line="240" w:lineRule="auto"/>
              <w:textAlignment w:val="auto"/>
              <w:rPr>
                <w:lang w:eastAsia="sk-SK"/>
              </w:rPr>
            </w:pPr>
            <w:r w:rsidRPr="00F6612B">
              <w:rPr>
                <w:lang w:eastAsia="sk-SK"/>
              </w:rPr>
              <w:t>Prítomní poslanci (menovite):</w:t>
            </w:r>
          </w:p>
        </w:tc>
        <w:tc>
          <w:tcPr>
            <w:tcW w:w="6237" w:type="dxa"/>
          </w:tcPr>
          <w:p w:rsidR="00F6612B" w:rsidRPr="00F6612B" w:rsidRDefault="00F6612B" w:rsidP="00F6612B">
            <w:pPr>
              <w:widowControl/>
              <w:suppressAutoHyphens w:val="0"/>
              <w:adjustRightInd/>
              <w:spacing w:line="240" w:lineRule="auto"/>
              <w:textAlignment w:val="auto"/>
              <w:rPr>
                <w:lang w:eastAsia="sk-SK"/>
              </w:rPr>
            </w:pPr>
            <w:r w:rsidRPr="00F6612B">
              <w:rPr>
                <w:lang w:eastAsia="sk-SK"/>
              </w:rPr>
              <w:t xml:space="preserve">8 poslancov - Pavol </w:t>
            </w:r>
            <w:proofErr w:type="spellStart"/>
            <w:r w:rsidRPr="00F6612B">
              <w:rPr>
                <w:lang w:eastAsia="sk-SK"/>
              </w:rPr>
              <w:t>Ballay</w:t>
            </w:r>
            <w:proofErr w:type="spellEnd"/>
            <w:r w:rsidRPr="00F6612B">
              <w:rPr>
                <w:lang w:eastAsia="sk-SK"/>
              </w:rPr>
              <w:t xml:space="preserve">, prof. Dr. Ing. Martin </w:t>
            </w:r>
            <w:proofErr w:type="spellStart"/>
            <w:r w:rsidRPr="00F6612B">
              <w:rPr>
                <w:lang w:eastAsia="sk-SK"/>
              </w:rPr>
              <w:t>Decký</w:t>
            </w:r>
            <w:proofErr w:type="spellEnd"/>
            <w:r w:rsidRPr="00F6612B">
              <w:rPr>
                <w:lang w:eastAsia="sk-SK"/>
              </w:rPr>
              <w:t xml:space="preserve">, </w:t>
            </w:r>
          </w:p>
          <w:p w:rsidR="00F6612B" w:rsidRPr="00F6612B" w:rsidRDefault="00F6612B" w:rsidP="00F6612B">
            <w:pPr>
              <w:widowControl/>
              <w:suppressAutoHyphens w:val="0"/>
              <w:adjustRightInd/>
              <w:spacing w:line="240" w:lineRule="auto"/>
              <w:textAlignment w:val="auto"/>
              <w:rPr>
                <w:lang w:eastAsia="sk-SK"/>
              </w:rPr>
            </w:pPr>
            <w:r w:rsidRPr="00F6612B">
              <w:rPr>
                <w:lang w:eastAsia="sk-SK"/>
              </w:rPr>
              <w:t xml:space="preserve">Bc. Andrea </w:t>
            </w:r>
            <w:proofErr w:type="spellStart"/>
            <w:r w:rsidRPr="00F6612B">
              <w:rPr>
                <w:lang w:eastAsia="sk-SK"/>
              </w:rPr>
              <w:t>Dobroňová</w:t>
            </w:r>
            <w:proofErr w:type="spellEnd"/>
            <w:r w:rsidRPr="00F6612B">
              <w:rPr>
                <w:lang w:eastAsia="sk-SK"/>
              </w:rPr>
              <w:t xml:space="preserve">, Bc. Daniela Ďuriníková, </w:t>
            </w:r>
          </w:p>
          <w:p w:rsidR="00F6612B" w:rsidRPr="00F6612B" w:rsidRDefault="00F6612B" w:rsidP="00F6612B">
            <w:pPr>
              <w:widowControl/>
              <w:suppressAutoHyphens w:val="0"/>
              <w:adjustRightInd/>
              <w:spacing w:line="240" w:lineRule="auto"/>
              <w:textAlignment w:val="auto"/>
              <w:rPr>
                <w:lang w:eastAsia="sk-SK"/>
              </w:rPr>
            </w:pPr>
            <w:r w:rsidRPr="00F6612B">
              <w:rPr>
                <w:lang w:eastAsia="sk-SK"/>
              </w:rPr>
              <w:t xml:space="preserve">Štefan </w:t>
            </w:r>
            <w:proofErr w:type="spellStart"/>
            <w:r w:rsidRPr="00F6612B">
              <w:rPr>
                <w:lang w:eastAsia="sk-SK"/>
              </w:rPr>
              <w:t>Hôrečný</w:t>
            </w:r>
            <w:proofErr w:type="spellEnd"/>
            <w:r w:rsidRPr="00F6612B">
              <w:rPr>
                <w:lang w:eastAsia="sk-SK"/>
              </w:rPr>
              <w:t xml:space="preserve">, Ing. Marián </w:t>
            </w:r>
            <w:proofErr w:type="spellStart"/>
            <w:r w:rsidRPr="00F6612B">
              <w:rPr>
                <w:lang w:eastAsia="sk-SK"/>
              </w:rPr>
              <w:t>Chamaj</w:t>
            </w:r>
            <w:proofErr w:type="spellEnd"/>
            <w:r w:rsidRPr="00F6612B">
              <w:rPr>
                <w:lang w:eastAsia="sk-SK"/>
              </w:rPr>
              <w:t xml:space="preserve">, Bibiána </w:t>
            </w:r>
            <w:proofErr w:type="spellStart"/>
            <w:r w:rsidRPr="00F6612B">
              <w:rPr>
                <w:lang w:eastAsia="sk-SK"/>
              </w:rPr>
              <w:t>Odváhová</w:t>
            </w:r>
            <w:proofErr w:type="spellEnd"/>
          </w:p>
        </w:tc>
      </w:tr>
      <w:tr w:rsidR="00F6612B" w:rsidRPr="00F6612B" w:rsidTr="00F6612B">
        <w:tc>
          <w:tcPr>
            <w:tcW w:w="3369" w:type="dxa"/>
          </w:tcPr>
          <w:p w:rsidR="00F6612B" w:rsidRPr="00F6612B" w:rsidRDefault="00F6612B" w:rsidP="000657A2">
            <w:pPr>
              <w:widowControl/>
              <w:suppressAutoHyphens w:val="0"/>
              <w:adjustRightInd/>
              <w:spacing w:line="240" w:lineRule="auto"/>
              <w:jc w:val="left"/>
              <w:textAlignment w:val="auto"/>
              <w:rPr>
                <w:lang w:eastAsia="sk-SK"/>
              </w:rPr>
            </w:pPr>
            <w:r>
              <w:rPr>
                <w:lang w:eastAsia="sk-SK"/>
              </w:rPr>
              <w:t>Ospravedlnen</w:t>
            </w:r>
            <w:r w:rsidR="000657A2">
              <w:rPr>
                <w:lang w:eastAsia="sk-SK"/>
              </w:rPr>
              <w:t>í</w:t>
            </w:r>
            <w:r w:rsidRPr="00F6612B">
              <w:rPr>
                <w:lang w:eastAsia="sk-SK"/>
              </w:rPr>
              <w:t xml:space="preserve"> poslanci (menovite):</w:t>
            </w:r>
          </w:p>
        </w:tc>
        <w:tc>
          <w:tcPr>
            <w:tcW w:w="6237" w:type="dxa"/>
          </w:tcPr>
          <w:p w:rsidR="00F6612B" w:rsidRPr="00F6612B" w:rsidRDefault="00F6612B" w:rsidP="00F6612B">
            <w:pPr>
              <w:widowControl/>
              <w:suppressAutoHyphens w:val="0"/>
              <w:adjustRightInd/>
              <w:spacing w:line="240" w:lineRule="auto"/>
              <w:textAlignment w:val="auto"/>
              <w:rPr>
                <w:lang w:eastAsia="sk-SK"/>
              </w:rPr>
            </w:pPr>
            <w:r w:rsidRPr="00F6612B">
              <w:rPr>
                <w:lang w:eastAsia="sk-SK"/>
              </w:rPr>
              <w:t xml:space="preserve">1 poslanec - Ján </w:t>
            </w:r>
            <w:proofErr w:type="spellStart"/>
            <w:r w:rsidRPr="00F6612B">
              <w:rPr>
                <w:lang w:eastAsia="sk-SK"/>
              </w:rPr>
              <w:t>Hrazdíra</w:t>
            </w:r>
            <w:proofErr w:type="spellEnd"/>
          </w:p>
        </w:tc>
      </w:tr>
      <w:tr w:rsidR="00F6612B" w:rsidRPr="00F6612B" w:rsidTr="00F6612B">
        <w:tc>
          <w:tcPr>
            <w:tcW w:w="3369" w:type="dxa"/>
          </w:tcPr>
          <w:p w:rsidR="00F6612B" w:rsidRPr="00F6612B" w:rsidRDefault="00F6612B" w:rsidP="00F6612B">
            <w:pPr>
              <w:widowControl/>
              <w:suppressAutoHyphens w:val="0"/>
              <w:adjustRightInd/>
              <w:spacing w:line="240" w:lineRule="auto"/>
              <w:textAlignment w:val="auto"/>
              <w:rPr>
                <w:lang w:eastAsia="sk-SK"/>
              </w:rPr>
            </w:pPr>
            <w:r w:rsidRPr="00F6612B">
              <w:rPr>
                <w:lang w:eastAsia="sk-SK"/>
              </w:rPr>
              <w:t>Hlasovali za (menovite):</w:t>
            </w:r>
          </w:p>
        </w:tc>
        <w:tc>
          <w:tcPr>
            <w:tcW w:w="6237" w:type="dxa"/>
          </w:tcPr>
          <w:p w:rsidR="00F6612B" w:rsidRDefault="00F6612B" w:rsidP="00F6612B">
            <w:pPr>
              <w:widowControl/>
              <w:suppressAutoHyphens w:val="0"/>
              <w:adjustRightInd/>
              <w:spacing w:line="240" w:lineRule="auto"/>
              <w:jc w:val="left"/>
              <w:textAlignment w:val="auto"/>
              <w:rPr>
                <w:lang w:eastAsia="sk-SK"/>
              </w:rPr>
            </w:pPr>
            <w:r w:rsidRPr="00F6612B">
              <w:rPr>
                <w:lang w:eastAsia="sk-SK"/>
              </w:rPr>
              <w:t xml:space="preserve">4 poslanci - prof. Dr. Ing. Martin </w:t>
            </w:r>
            <w:proofErr w:type="spellStart"/>
            <w:r w:rsidRPr="00F6612B">
              <w:rPr>
                <w:lang w:eastAsia="sk-SK"/>
              </w:rPr>
              <w:t>Decký</w:t>
            </w:r>
            <w:proofErr w:type="spellEnd"/>
            <w:r w:rsidRPr="00F6612B">
              <w:rPr>
                <w:lang w:eastAsia="sk-SK"/>
              </w:rPr>
              <w:t xml:space="preserve"> </w:t>
            </w:r>
          </w:p>
          <w:p w:rsidR="00F6612B" w:rsidRDefault="00F6612B" w:rsidP="00F6612B">
            <w:pPr>
              <w:widowControl/>
              <w:suppressAutoHyphens w:val="0"/>
              <w:adjustRightInd/>
              <w:spacing w:line="240" w:lineRule="auto"/>
              <w:jc w:val="left"/>
              <w:textAlignment w:val="auto"/>
              <w:rPr>
                <w:lang w:eastAsia="sk-SK"/>
              </w:rPr>
            </w:pPr>
            <w:r w:rsidRPr="00F6612B">
              <w:rPr>
                <w:lang w:eastAsia="sk-SK"/>
              </w:rPr>
              <w:t xml:space="preserve">Bc. Andrea </w:t>
            </w:r>
            <w:proofErr w:type="spellStart"/>
            <w:r w:rsidRPr="00F6612B">
              <w:rPr>
                <w:lang w:eastAsia="sk-SK"/>
              </w:rPr>
              <w:t>Dobroňová</w:t>
            </w:r>
            <w:proofErr w:type="spellEnd"/>
            <w:r w:rsidRPr="00F6612B">
              <w:rPr>
                <w:lang w:eastAsia="sk-SK"/>
              </w:rPr>
              <w:t xml:space="preserve">, Bc. Daniela Ďuriníková, </w:t>
            </w:r>
          </w:p>
          <w:p w:rsidR="00F6612B" w:rsidRPr="00F6612B" w:rsidRDefault="00F6612B" w:rsidP="00F6612B">
            <w:pPr>
              <w:widowControl/>
              <w:suppressAutoHyphens w:val="0"/>
              <w:adjustRightInd/>
              <w:spacing w:line="240" w:lineRule="auto"/>
              <w:jc w:val="left"/>
              <w:textAlignment w:val="auto"/>
              <w:rPr>
                <w:lang w:eastAsia="sk-SK"/>
              </w:rPr>
            </w:pPr>
            <w:r w:rsidRPr="00F6612B">
              <w:rPr>
                <w:lang w:eastAsia="sk-SK"/>
              </w:rPr>
              <w:t xml:space="preserve">Ing. Marián </w:t>
            </w:r>
            <w:proofErr w:type="spellStart"/>
            <w:r w:rsidRPr="00F6612B">
              <w:rPr>
                <w:lang w:eastAsia="sk-SK"/>
              </w:rPr>
              <w:t>Chamaj</w:t>
            </w:r>
            <w:proofErr w:type="spellEnd"/>
          </w:p>
        </w:tc>
      </w:tr>
      <w:tr w:rsidR="00F6612B" w:rsidRPr="00F6612B" w:rsidTr="00F6612B">
        <w:tc>
          <w:tcPr>
            <w:tcW w:w="3369" w:type="dxa"/>
          </w:tcPr>
          <w:p w:rsidR="00F6612B" w:rsidRPr="00F6612B" w:rsidRDefault="00F6612B" w:rsidP="00F6612B">
            <w:pPr>
              <w:widowControl/>
              <w:suppressAutoHyphens w:val="0"/>
              <w:adjustRightInd/>
              <w:spacing w:line="240" w:lineRule="auto"/>
              <w:textAlignment w:val="auto"/>
              <w:rPr>
                <w:lang w:eastAsia="sk-SK"/>
              </w:rPr>
            </w:pPr>
            <w:r w:rsidRPr="00F6612B">
              <w:rPr>
                <w:lang w:eastAsia="sk-SK"/>
              </w:rPr>
              <w:t xml:space="preserve">                proti (menovite):</w:t>
            </w:r>
          </w:p>
        </w:tc>
        <w:tc>
          <w:tcPr>
            <w:tcW w:w="6237" w:type="dxa"/>
          </w:tcPr>
          <w:p w:rsidR="00F6612B" w:rsidRDefault="00F6612B" w:rsidP="00F6612B">
            <w:pPr>
              <w:widowControl/>
              <w:suppressAutoHyphens w:val="0"/>
              <w:adjustRightInd/>
              <w:spacing w:line="240" w:lineRule="auto"/>
              <w:jc w:val="left"/>
              <w:textAlignment w:val="auto"/>
              <w:rPr>
                <w:lang w:eastAsia="sk-SK"/>
              </w:rPr>
            </w:pPr>
            <w:r>
              <w:rPr>
                <w:lang w:eastAsia="sk-SK"/>
              </w:rPr>
              <w:t>4</w:t>
            </w:r>
            <w:r w:rsidRPr="00F6612B">
              <w:rPr>
                <w:lang w:eastAsia="sk-SK"/>
              </w:rPr>
              <w:t xml:space="preserve"> poslanci - </w:t>
            </w:r>
            <w:r>
              <w:rPr>
                <w:lang w:eastAsia="sk-SK"/>
              </w:rPr>
              <w:t xml:space="preserve">Pavol </w:t>
            </w:r>
            <w:proofErr w:type="spellStart"/>
            <w:r>
              <w:rPr>
                <w:lang w:eastAsia="sk-SK"/>
              </w:rPr>
              <w:t>Ballay</w:t>
            </w:r>
            <w:proofErr w:type="spellEnd"/>
            <w:r>
              <w:rPr>
                <w:lang w:eastAsia="sk-SK"/>
              </w:rPr>
              <w:t xml:space="preserve">, Štefan </w:t>
            </w:r>
            <w:proofErr w:type="spellStart"/>
            <w:r>
              <w:rPr>
                <w:lang w:eastAsia="sk-SK"/>
              </w:rPr>
              <w:t>Hôrečný</w:t>
            </w:r>
            <w:proofErr w:type="spellEnd"/>
            <w:r>
              <w:rPr>
                <w:lang w:eastAsia="sk-SK"/>
              </w:rPr>
              <w:t xml:space="preserve">, Bibiána </w:t>
            </w:r>
            <w:proofErr w:type="spellStart"/>
            <w:r>
              <w:rPr>
                <w:lang w:eastAsia="sk-SK"/>
              </w:rPr>
              <w:t>Odváhová</w:t>
            </w:r>
            <w:proofErr w:type="spellEnd"/>
            <w:r>
              <w:rPr>
                <w:lang w:eastAsia="sk-SK"/>
              </w:rPr>
              <w:t xml:space="preserve">, </w:t>
            </w:r>
          </w:p>
          <w:p w:rsidR="00F6612B" w:rsidRPr="00F6612B" w:rsidRDefault="00F6612B" w:rsidP="00F6612B">
            <w:pPr>
              <w:widowControl/>
              <w:suppressAutoHyphens w:val="0"/>
              <w:adjustRightInd/>
              <w:spacing w:line="240" w:lineRule="auto"/>
              <w:textAlignment w:val="auto"/>
              <w:rPr>
                <w:lang w:eastAsia="sk-SK"/>
              </w:rPr>
            </w:pPr>
            <w:r>
              <w:rPr>
                <w:lang w:eastAsia="sk-SK"/>
              </w:rPr>
              <w:t xml:space="preserve">Marta </w:t>
            </w:r>
            <w:proofErr w:type="spellStart"/>
            <w:r>
              <w:rPr>
                <w:lang w:eastAsia="sk-SK"/>
              </w:rPr>
              <w:t>Rašovcová</w:t>
            </w:r>
            <w:proofErr w:type="spellEnd"/>
          </w:p>
        </w:tc>
      </w:tr>
      <w:tr w:rsidR="00F6612B" w:rsidRPr="00F6612B" w:rsidTr="00F6612B">
        <w:tc>
          <w:tcPr>
            <w:tcW w:w="3369" w:type="dxa"/>
          </w:tcPr>
          <w:p w:rsidR="00F6612B" w:rsidRPr="00F6612B" w:rsidRDefault="00F6612B" w:rsidP="00F6612B">
            <w:pPr>
              <w:widowControl/>
              <w:suppressAutoHyphens w:val="0"/>
              <w:adjustRightInd/>
              <w:spacing w:line="240" w:lineRule="auto"/>
              <w:textAlignment w:val="auto"/>
              <w:rPr>
                <w:lang w:eastAsia="sk-SK"/>
              </w:rPr>
            </w:pPr>
            <w:r w:rsidRPr="00F6612B">
              <w:rPr>
                <w:lang w:eastAsia="sk-SK"/>
              </w:rPr>
              <w:t xml:space="preserve">                zdržali sa (menovite):</w:t>
            </w:r>
          </w:p>
        </w:tc>
        <w:tc>
          <w:tcPr>
            <w:tcW w:w="6237" w:type="dxa"/>
          </w:tcPr>
          <w:p w:rsidR="00F6612B" w:rsidRPr="00F6612B" w:rsidRDefault="00F6612B" w:rsidP="00F6612B">
            <w:pPr>
              <w:widowControl/>
              <w:suppressAutoHyphens w:val="0"/>
              <w:adjustRightInd/>
              <w:spacing w:line="240" w:lineRule="auto"/>
              <w:textAlignment w:val="auto"/>
              <w:rPr>
                <w:lang w:eastAsia="sk-SK"/>
              </w:rPr>
            </w:pPr>
            <w:r>
              <w:rPr>
                <w:lang w:eastAsia="sk-SK"/>
              </w:rPr>
              <w:t>0</w:t>
            </w:r>
            <w:r w:rsidRPr="00F6612B">
              <w:rPr>
                <w:lang w:eastAsia="sk-SK"/>
              </w:rPr>
              <w:t xml:space="preserve"> poslan</w:t>
            </w:r>
            <w:r>
              <w:rPr>
                <w:lang w:eastAsia="sk-SK"/>
              </w:rPr>
              <w:t>cov</w:t>
            </w:r>
            <w:r w:rsidRPr="00F6612B">
              <w:rPr>
                <w:lang w:eastAsia="sk-SK"/>
              </w:rPr>
              <w:t xml:space="preserve"> </w:t>
            </w:r>
          </w:p>
        </w:tc>
      </w:tr>
    </w:tbl>
    <w:p w:rsidR="00942860" w:rsidRDefault="00ED10E8" w:rsidP="00942860">
      <w:pPr>
        <w:spacing w:line="240" w:lineRule="auto"/>
        <w:rPr>
          <w:lang w:eastAsia="sk-SK"/>
        </w:rPr>
      </w:pPr>
      <w:r>
        <w:rPr>
          <w:b/>
        </w:rPr>
        <w:t>Uznesenie č. 30</w:t>
      </w:r>
      <w:r w:rsidR="00F6612B">
        <w:rPr>
          <w:b/>
        </w:rPr>
        <w:t>/2019 nebolo schválené.</w:t>
      </w:r>
      <w:r w:rsidR="00942860">
        <w:rPr>
          <w:lang w:eastAsia="sk-SK"/>
        </w:rPr>
        <w:t xml:space="preserve">     </w:t>
      </w:r>
    </w:p>
    <w:p w:rsidR="00942860" w:rsidRDefault="00942860" w:rsidP="00942860">
      <w:pPr>
        <w:spacing w:line="240" w:lineRule="auto"/>
        <w:rPr>
          <w:lang w:eastAsia="sk-SK"/>
        </w:rPr>
      </w:pPr>
    </w:p>
    <w:p w:rsidR="00942860" w:rsidRDefault="00942860" w:rsidP="00942860">
      <w:pPr>
        <w:spacing w:line="240" w:lineRule="auto"/>
        <w:rPr>
          <w:lang w:eastAsia="sk-SK"/>
        </w:rPr>
      </w:pPr>
      <w:r>
        <w:rPr>
          <w:lang w:eastAsia="sk-SK"/>
        </w:rPr>
        <w:t xml:space="preserve">Poslanci obecného zastupiteľstva podporili návrh P. Bibiány  </w:t>
      </w:r>
      <w:proofErr w:type="spellStart"/>
      <w:r>
        <w:rPr>
          <w:lang w:eastAsia="sk-SK"/>
        </w:rPr>
        <w:t>Odváhovej</w:t>
      </w:r>
      <w:proofErr w:type="spellEnd"/>
      <w:r>
        <w:rPr>
          <w:lang w:eastAsia="sk-SK"/>
        </w:rPr>
        <w:t xml:space="preserve"> uskutočniť prieskum medzi občanmi ohľadom umiestnenia detského ihriska, výsledky budú predložené na </w:t>
      </w:r>
      <w:r w:rsidR="00080793">
        <w:rPr>
          <w:lang w:eastAsia="sk-SK"/>
        </w:rPr>
        <w:t xml:space="preserve"> najbližšom zasadnutí</w:t>
      </w:r>
      <w:r>
        <w:rPr>
          <w:lang w:eastAsia="sk-SK"/>
        </w:rPr>
        <w:t xml:space="preserve"> obecného zastupiteľstva v predpokladanom termíne 13.03.2019.</w:t>
      </w:r>
    </w:p>
    <w:p w:rsidR="00E01587" w:rsidRDefault="00E01587" w:rsidP="001507A3">
      <w:pPr>
        <w:widowControl/>
        <w:suppressAutoHyphens w:val="0"/>
        <w:adjustRightInd/>
        <w:spacing w:line="240" w:lineRule="auto"/>
        <w:textAlignment w:val="auto"/>
        <w:rPr>
          <w:lang w:eastAsia="sk-SK"/>
        </w:rPr>
      </w:pPr>
      <w:r>
        <w:rPr>
          <w:lang w:eastAsia="sk-SK"/>
        </w:rPr>
        <w:lastRenderedPageBreak/>
        <w:t>- Rozhodnutie o neschválení žiadosti o poskytnutie nenávratného finančného príspevku pre operačný projek</w:t>
      </w:r>
      <w:r w:rsidR="00942860">
        <w:rPr>
          <w:lang w:eastAsia="sk-SK"/>
        </w:rPr>
        <w:t xml:space="preserve">t Kvalita životného prostredia </w:t>
      </w:r>
      <w:r>
        <w:rPr>
          <w:lang w:eastAsia="sk-SK"/>
        </w:rPr>
        <w:t xml:space="preserve"> Zníženie energetickej náročnosti objektu MŠ v Dolnom Hričove + dôvodová správa k rozhodnutiu.</w:t>
      </w:r>
    </w:p>
    <w:p w:rsidR="00E01587" w:rsidRDefault="00E01587" w:rsidP="001507A3">
      <w:pPr>
        <w:widowControl/>
        <w:suppressAutoHyphens w:val="0"/>
        <w:adjustRightInd/>
        <w:spacing w:line="240" w:lineRule="auto"/>
        <w:textAlignment w:val="auto"/>
        <w:rPr>
          <w:lang w:eastAsia="sk-SK"/>
        </w:rPr>
      </w:pPr>
      <w:r>
        <w:rPr>
          <w:lang w:eastAsia="sk-SK"/>
        </w:rPr>
        <w:t>- Informácie zo zasadnutia ZMOS</w:t>
      </w:r>
      <w:r w:rsidR="0047091B">
        <w:rPr>
          <w:lang w:eastAsia="sk-SK"/>
        </w:rPr>
        <w:t xml:space="preserve"> </w:t>
      </w:r>
      <w:r>
        <w:rPr>
          <w:lang w:eastAsia="sk-SK"/>
        </w:rPr>
        <w:t xml:space="preserve">- Horné Považie, účasť na 30. sneme </w:t>
      </w:r>
      <w:proofErr w:type="spellStart"/>
      <w:r>
        <w:rPr>
          <w:lang w:eastAsia="sk-SK"/>
        </w:rPr>
        <w:t>ZMOS-u</w:t>
      </w:r>
      <w:proofErr w:type="spellEnd"/>
      <w:r>
        <w:rPr>
          <w:lang w:eastAsia="sk-SK"/>
        </w:rPr>
        <w:t xml:space="preserve"> v Bratislave.</w:t>
      </w:r>
    </w:p>
    <w:p w:rsidR="00E01587" w:rsidRDefault="00E01587" w:rsidP="001507A3">
      <w:pPr>
        <w:widowControl/>
        <w:suppressAutoHyphens w:val="0"/>
        <w:adjustRightInd/>
        <w:spacing w:line="240" w:lineRule="auto"/>
        <w:textAlignment w:val="auto"/>
        <w:rPr>
          <w:lang w:eastAsia="sk-SK"/>
        </w:rPr>
      </w:pPr>
      <w:r>
        <w:rPr>
          <w:lang w:eastAsia="sk-SK"/>
        </w:rPr>
        <w:t xml:space="preserve">- </w:t>
      </w:r>
      <w:r w:rsidR="0047091B">
        <w:rPr>
          <w:lang w:eastAsia="sk-SK"/>
        </w:rPr>
        <w:t xml:space="preserve">Informácie za zasadnutie </w:t>
      </w:r>
      <w:proofErr w:type="spellStart"/>
      <w:r w:rsidR="0047091B">
        <w:rPr>
          <w:lang w:eastAsia="sk-SK"/>
        </w:rPr>
        <w:t>Mikroregiónu</w:t>
      </w:r>
      <w:proofErr w:type="spellEnd"/>
      <w:r w:rsidR="0047091B">
        <w:rPr>
          <w:lang w:eastAsia="sk-SK"/>
        </w:rPr>
        <w:t xml:space="preserve"> Horné Považie</w:t>
      </w:r>
      <w:r w:rsidR="00942860">
        <w:rPr>
          <w:lang w:eastAsia="sk-SK"/>
        </w:rPr>
        <w:t>.</w:t>
      </w:r>
    </w:p>
    <w:p w:rsidR="00DB5BBF" w:rsidRDefault="00DB5BBF" w:rsidP="001507A3">
      <w:pPr>
        <w:widowControl/>
        <w:suppressAutoHyphens w:val="0"/>
        <w:adjustRightInd/>
        <w:spacing w:line="240" w:lineRule="auto"/>
        <w:textAlignment w:val="auto"/>
        <w:rPr>
          <w:lang w:eastAsia="sk-SK"/>
        </w:rPr>
      </w:pPr>
      <w:r>
        <w:rPr>
          <w:lang w:eastAsia="sk-SK"/>
        </w:rPr>
        <w:t>- Nadácia VÚB - podanie žiadosti v programe Zamestnanecké g</w:t>
      </w:r>
      <w:r w:rsidR="004F181A">
        <w:rPr>
          <w:lang w:eastAsia="sk-SK"/>
        </w:rPr>
        <w:t>ranty - Pomôžte svojej komunite, názov projektu: Oddychová zóna Peklina.</w:t>
      </w:r>
    </w:p>
    <w:p w:rsidR="0047091B" w:rsidRDefault="0047091B" w:rsidP="001507A3">
      <w:pPr>
        <w:widowControl/>
        <w:suppressAutoHyphens w:val="0"/>
        <w:adjustRightInd/>
        <w:spacing w:line="240" w:lineRule="auto"/>
        <w:textAlignment w:val="auto"/>
        <w:rPr>
          <w:lang w:eastAsia="sk-SK"/>
        </w:rPr>
      </w:pPr>
      <w:r>
        <w:rPr>
          <w:lang w:eastAsia="sk-SK"/>
        </w:rPr>
        <w:t xml:space="preserve">- </w:t>
      </w:r>
      <w:bookmarkStart w:id="124" w:name="OLE_LINK124"/>
      <w:bookmarkStart w:id="125" w:name="OLE_LINK125"/>
      <w:bookmarkStart w:id="126" w:name="OLE_LINK126"/>
      <w:r>
        <w:rPr>
          <w:lang w:eastAsia="sk-SK"/>
        </w:rPr>
        <w:t>Žiadosť o poskytnutie dotácie z výzvy R</w:t>
      </w:r>
      <w:r w:rsidR="00DB5BBF">
        <w:rPr>
          <w:lang w:eastAsia="sk-SK"/>
        </w:rPr>
        <w:t>ady vlády</w:t>
      </w:r>
      <w:r>
        <w:rPr>
          <w:lang w:eastAsia="sk-SK"/>
        </w:rPr>
        <w:t xml:space="preserve"> SR pre prevenciu kriminality na financovanie projektu v oblasti prevencie kriminality pre rok 2019</w:t>
      </w:r>
    </w:p>
    <w:bookmarkEnd w:id="124"/>
    <w:bookmarkEnd w:id="125"/>
    <w:bookmarkEnd w:id="126"/>
    <w:p w:rsidR="00442C78" w:rsidRPr="005758CD" w:rsidRDefault="00442C78" w:rsidP="001507A3">
      <w:pPr>
        <w:widowControl/>
        <w:suppressAutoHyphens w:val="0"/>
        <w:adjustRightInd/>
        <w:spacing w:line="240" w:lineRule="auto"/>
        <w:textAlignment w:val="auto"/>
        <w:rPr>
          <w:u w:val="single"/>
          <w:lang w:eastAsia="sk-SK"/>
        </w:rPr>
      </w:pPr>
      <w:r>
        <w:rPr>
          <w:lang w:eastAsia="sk-SK"/>
        </w:rPr>
        <w:t xml:space="preserve">Ing. Marián </w:t>
      </w:r>
      <w:proofErr w:type="spellStart"/>
      <w:r>
        <w:rPr>
          <w:lang w:eastAsia="sk-SK"/>
        </w:rPr>
        <w:t>Chamaj</w:t>
      </w:r>
      <w:proofErr w:type="spellEnd"/>
      <w:r>
        <w:rPr>
          <w:lang w:eastAsia="sk-SK"/>
        </w:rPr>
        <w:t xml:space="preserve"> upozornil, že materiály, ktoré má schvaľovať obecné zastupiteľstvo je potrebné </w:t>
      </w:r>
      <w:r w:rsidRPr="00942860">
        <w:rPr>
          <w:lang w:eastAsia="sk-SK"/>
        </w:rPr>
        <w:t>predkladať vopred - v termíne - aby sa poslanci mohli pripraviť.</w:t>
      </w:r>
    </w:p>
    <w:p w:rsidR="00F6612B" w:rsidRPr="005758CD" w:rsidRDefault="00F6612B" w:rsidP="001507A3">
      <w:pPr>
        <w:widowControl/>
        <w:suppressAutoHyphens w:val="0"/>
        <w:adjustRightInd/>
        <w:spacing w:line="240" w:lineRule="auto"/>
        <w:textAlignment w:val="auto"/>
        <w:rPr>
          <w:u w:val="single"/>
          <w:lang w:eastAsia="sk-SK"/>
        </w:rPr>
      </w:pPr>
    </w:p>
    <w:p w:rsidR="00442C78" w:rsidRPr="005758CD" w:rsidRDefault="00ED10E8" w:rsidP="00ED10E8">
      <w:pPr>
        <w:widowControl/>
        <w:shd w:val="clear" w:color="auto" w:fill="DAEEF3" w:themeFill="accent5" w:themeFillTint="33"/>
        <w:suppressAutoHyphens w:val="0"/>
        <w:adjustRightInd/>
        <w:spacing w:line="240" w:lineRule="auto"/>
        <w:textAlignment w:val="auto"/>
        <w:rPr>
          <w:b/>
          <w:lang w:eastAsia="sk-SK"/>
        </w:rPr>
      </w:pPr>
      <w:r>
        <w:rPr>
          <w:b/>
          <w:lang w:eastAsia="sk-SK"/>
        </w:rPr>
        <w:t>Uznesenie č. 31</w:t>
      </w:r>
      <w:r w:rsidR="00442C78" w:rsidRPr="005758CD">
        <w:rPr>
          <w:b/>
          <w:lang w:eastAsia="sk-SK"/>
        </w:rPr>
        <w:t>/2019</w:t>
      </w:r>
    </w:p>
    <w:p w:rsidR="00442C78" w:rsidRPr="005758CD" w:rsidRDefault="00442C78" w:rsidP="00442C78">
      <w:pPr>
        <w:widowControl/>
        <w:suppressAutoHyphens w:val="0"/>
        <w:adjustRightInd/>
        <w:spacing w:line="240" w:lineRule="auto"/>
        <w:textAlignment w:val="auto"/>
        <w:rPr>
          <w:lang w:eastAsia="sk-SK"/>
        </w:rPr>
      </w:pPr>
      <w:r w:rsidRPr="005758CD">
        <w:rPr>
          <w:lang w:eastAsia="sk-SK"/>
        </w:rPr>
        <w:t>Obecné zastupiteľstvo v Dolnom Hričove</w:t>
      </w:r>
    </w:p>
    <w:p w:rsidR="00442C78" w:rsidRPr="005758CD" w:rsidRDefault="00442C78" w:rsidP="00442C78">
      <w:pPr>
        <w:widowControl/>
        <w:suppressAutoHyphens w:val="0"/>
        <w:adjustRightInd/>
        <w:spacing w:line="240" w:lineRule="auto"/>
        <w:textAlignment w:val="auto"/>
        <w:rPr>
          <w:lang w:eastAsia="sk-SK"/>
        </w:rPr>
      </w:pPr>
      <w:r w:rsidRPr="00ED10E8">
        <w:rPr>
          <w:i/>
          <w:u w:val="single"/>
          <w:lang w:eastAsia="sk-SK"/>
        </w:rPr>
        <w:t>schvaľuje</w:t>
      </w:r>
      <w:r w:rsidRPr="005758CD">
        <w:rPr>
          <w:lang w:eastAsia="sk-SK"/>
        </w:rPr>
        <w:t>:</w:t>
      </w:r>
    </w:p>
    <w:p w:rsidR="000671F1" w:rsidRPr="005758CD" w:rsidRDefault="00442C78" w:rsidP="00442C78">
      <w:pPr>
        <w:widowControl/>
        <w:suppressAutoHyphens w:val="0"/>
        <w:adjustRightInd/>
        <w:spacing w:line="240" w:lineRule="auto"/>
        <w:textAlignment w:val="auto"/>
        <w:rPr>
          <w:lang w:eastAsia="sk-SK"/>
        </w:rPr>
      </w:pPr>
      <w:r w:rsidRPr="005758CD">
        <w:rPr>
          <w:lang w:eastAsia="sk-SK"/>
        </w:rPr>
        <w:t>Predloženie žiadosti o poskyt</w:t>
      </w:r>
      <w:r w:rsidR="00080793">
        <w:rPr>
          <w:lang w:eastAsia="sk-SK"/>
        </w:rPr>
        <w:t>nutie dotácie z výzvy Rady vlády</w:t>
      </w:r>
      <w:r w:rsidRPr="005758CD">
        <w:rPr>
          <w:lang w:eastAsia="sk-SK"/>
        </w:rPr>
        <w:t xml:space="preserve"> SR pre prevenciu kriminality </w:t>
      </w:r>
    </w:p>
    <w:p w:rsidR="00442C78" w:rsidRPr="005758CD" w:rsidRDefault="00442C78" w:rsidP="00442C78">
      <w:pPr>
        <w:widowControl/>
        <w:suppressAutoHyphens w:val="0"/>
        <w:adjustRightInd/>
        <w:spacing w:line="240" w:lineRule="auto"/>
        <w:textAlignment w:val="auto"/>
        <w:rPr>
          <w:lang w:eastAsia="sk-SK"/>
        </w:rPr>
      </w:pPr>
      <w:r w:rsidRPr="005758CD">
        <w:rPr>
          <w:lang w:eastAsia="sk-SK"/>
        </w:rPr>
        <w:t>na financovanie projektu v oblasti prevencie kriminality pre rok 2019.</w:t>
      </w:r>
    </w:p>
    <w:p w:rsidR="00877735" w:rsidRPr="005758CD" w:rsidRDefault="00877735" w:rsidP="001507A3">
      <w:pPr>
        <w:widowControl/>
        <w:suppressAutoHyphens w:val="0"/>
        <w:adjustRightInd/>
        <w:spacing w:line="240" w:lineRule="auto"/>
        <w:textAlignment w:val="auto"/>
        <w:rPr>
          <w:lang w:eastAsia="sk-SK"/>
        </w:rPr>
      </w:pPr>
    </w:p>
    <w:tbl>
      <w:tblPr>
        <w:tblW w:w="9606" w:type="dxa"/>
        <w:tblLook w:val="00A0" w:firstRow="1" w:lastRow="0" w:firstColumn="1" w:lastColumn="0" w:noHBand="0" w:noVBand="0"/>
      </w:tblPr>
      <w:tblGrid>
        <w:gridCol w:w="3369"/>
        <w:gridCol w:w="6237"/>
      </w:tblGrid>
      <w:tr w:rsidR="00442C78" w:rsidRPr="005758CD" w:rsidTr="00E67100">
        <w:trPr>
          <w:trHeight w:val="426"/>
        </w:trPr>
        <w:tc>
          <w:tcPr>
            <w:tcW w:w="3369" w:type="dxa"/>
          </w:tcPr>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Prítomní poslanci (menovite):</w:t>
            </w:r>
          </w:p>
        </w:tc>
        <w:tc>
          <w:tcPr>
            <w:tcW w:w="6237" w:type="dxa"/>
          </w:tcPr>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 xml:space="preserve">7 poslancov - Pavol </w:t>
            </w:r>
            <w:proofErr w:type="spellStart"/>
            <w:r w:rsidRPr="005758CD">
              <w:rPr>
                <w:lang w:eastAsia="sk-SK"/>
              </w:rPr>
              <w:t>Ballay</w:t>
            </w:r>
            <w:proofErr w:type="spellEnd"/>
            <w:r w:rsidRPr="005758CD">
              <w:rPr>
                <w:lang w:eastAsia="sk-SK"/>
              </w:rPr>
              <w:t xml:space="preserve">, </w:t>
            </w:r>
            <w:bookmarkStart w:id="127" w:name="OLE_LINK127"/>
            <w:bookmarkStart w:id="128" w:name="OLE_LINK128"/>
            <w:bookmarkStart w:id="129" w:name="OLE_LINK129"/>
            <w:r w:rsidRPr="005758CD">
              <w:rPr>
                <w:lang w:eastAsia="sk-SK"/>
              </w:rPr>
              <w:t xml:space="preserve">prof. Dr. Ing. Martin </w:t>
            </w:r>
            <w:proofErr w:type="spellStart"/>
            <w:r w:rsidRPr="005758CD">
              <w:rPr>
                <w:lang w:eastAsia="sk-SK"/>
              </w:rPr>
              <w:t>Decký</w:t>
            </w:r>
            <w:bookmarkEnd w:id="127"/>
            <w:bookmarkEnd w:id="128"/>
            <w:bookmarkEnd w:id="129"/>
            <w:proofErr w:type="spellEnd"/>
            <w:r w:rsidRPr="005758CD">
              <w:rPr>
                <w:lang w:eastAsia="sk-SK"/>
              </w:rPr>
              <w:t xml:space="preserve">, </w:t>
            </w:r>
          </w:p>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 xml:space="preserve">Bc. Andrea </w:t>
            </w:r>
            <w:proofErr w:type="spellStart"/>
            <w:r w:rsidRPr="005758CD">
              <w:rPr>
                <w:lang w:eastAsia="sk-SK"/>
              </w:rPr>
              <w:t>Dobroňová</w:t>
            </w:r>
            <w:proofErr w:type="spellEnd"/>
            <w:r w:rsidRPr="005758CD">
              <w:rPr>
                <w:lang w:eastAsia="sk-SK"/>
              </w:rPr>
              <w:t xml:space="preserve">, Bc. Daniela Ďuriníková, </w:t>
            </w:r>
          </w:p>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 xml:space="preserve">Štefan </w:t>
            </w:r>
            <w:proofErr w:type="spellStart"/>
            <w:r w:rsidRPr="005758CD">
              <w:rPr>
                <w:lang w:eastAsia="sk-SK"/>
              </w:rPr>
              <w:t>Hôrečný</w:t>
            </w:r>
            <w:proofErr w:type="spellEnd"/>
            <w:r w:rsidRPr="005758CD">
              <w:rPr>
                <w:lang w:eastAsia="sk-SK"/>
              </w:rPr>
              <w:t xml:space="preserve">, Ing. Marián </w:t>
            </w:r>
            <w:proofErr w:type="spellStart"/>
            <w:r w:rsidRPr="005758CD">
              <w:rPr>
                <w:lang w:eastAsia="sk-SK"/>
              </w:rPr>
              <w:t>Chamaj</w:t>
            </w:r>
            <w:proofErr w:type="spellEnd"/>
            <w:r w:rsidRPr="005758CD">
              <w:rPr>
                <w:lang w:eastAsia="sk-SK"/>
              </w:rPr>
              <w:t xml:space="preserve">, Bibiána </w:t>
            </w:r>
            <w:proofErr w:type="spellStart"/>
            <w:r w:rsidRPr="005758CD">
              <w:rPr>
                <w:lang w:eastAsia="sk-SK"/>
              </w:rPr>
              <w:t>Odváhová</w:t>
            </w:r>
            <w:proofErr w:type="spellEnd"/>
          </w:p>
        </w:tc>
      </w:tr>
      <w:tr w:rsidR="00442C78" w:rsidRPr="005758CD" w:rsidTr="00E67100">
        <w:tc>
          <w:tcPr>
            <w:tcW w:w="3369" w:type="dxa"/>
          </w:tcPr>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Ospravedlnení poslanci (menovite):</w:t>
            </w:r>
          </w:p>
        </w:tc>
        <w:tc>
          <w:tcPr>
            <w:tcW w:w="6237" w:type="dxa"/>
          </w:tcPr>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 xml:space="preserve"> 2 poslanci - Ján </w:t>
            </w:r>
            <w:proofErr w:type="spellStart"/>
            <w:r w:rsidRPr="005758CD">
              <w:rPr>
                <w:lang w:eastAsia="sk-SK"/>
              </w:rPr>
              <w:t>Hrazdíra</w:t>
            </w:r>
            <w:proofErr w:type="spellEnd"/>
            <w:r w:rsidRPr="005758CD">
              <w:rPr>
                <w:lang w:eastAsia="sk-SK"/>
              </w:rPr>
              <w:t xml:space="preserve">, Marta </w:t>
            </w:r>
            <w:proofErr w:type="spellStart"/>
            <w:r w:rsidRPr="005758CD">
              <w:rPr>
                <w:lang w:eastAsia="sk-SK"/>
              </w:rPr>
              <w:t>Rašovcová</w:t>
            </w:r>
            <w:proofErr w:type="spellEnd"/>
          </w:p>
        </w:tc>
      </w:tr>
      <w:tr w:rsidR="00442C78" w:rsidRPr="005758CD" w:rsidTr="00E67100">
        <w:tc>
          <w:tcPr>
            <w:tcW w:w="3369" w:type="dxa"/>
          </w:tcPr>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Hlasovali za (menovite):</w:t>
            </w:r>
          </w:p>
        </w:tc>
        <w:tc>
          <w:tcPr>
            <w:tcW w:w="6237" w:type="dxa"/>
          </w:tcPr>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 xml:space="preserve">7 poslancov - Pavol </w:t>
            </w:r>
            <w:proofErr w:type="spellStart"/>
            <w:r w:rsidRPr="005758CD">
              <w:rPr>
                <w:lang w:eastAsia="sk-SK"/>
              </w:rPr>
              <w:t>Ballay</w:t>
            </w:r>
            <w:proofErr w:type="spellEnd"/>
            <w:r w:rsidRPr="005758CD">
              <w:rPr>
                <w:lang w:eastAsia="sk-SK"/>
              </w:rPr>
              <w:t xml:space="preserve">, prof. Dr. Ing. Martin </w:t>
            </w:r>
            <w:proofErr w:type="spellStart"/>
            <w:r w:rsidRPr="005758CD">
              <w:rPr>
                <w:lang w:eastAsia="sk-SK"/>
              </w:rPr>
              <w:t>Decký</w:t>
            </w:r>
            <w:proofErr w:type="spellEnd"/>
            <w:r w:rsidRPr="005758CD">
              <w:rPr>
                <w:lang w:eastAsia="sk-SK"/>
              </w:rPr>
              <w:t xml:space="preserve">, </w:t>
            </w:r>
          </w:p>
          <w:p w:rsidR="00442C78" w:rsidRPr="005758CD" w:rsidRDefault="00442C78" w:rsidP="00FC7681">
            <w:pPr>
              <w:widowControl/>
              <w:suppressAutoHyphens w:val="0"/>
              <w:adjustRightInd/>
              <w:spacing w:line="240" w:lineRule="auto"/>
              <w:jc w:val="left"/>
              <w:textAlignment w:val="auto"/>
              <w:rPr>
                <w:lang w:eastAsia="sk-SK"/>
              </w:rPr>
            </w:pPr>
            <w:r w:rsidRPr="005758CD">
              <w:rPr>
                <w:lang w:eastAsia="sk-SK"/>
              </w:rPr>
              <w:t xml:space="preserve">Bc. Andrea </w:t>
            </w:r>
            <w:proofErr w:type="spellStart"/>
            <w:r w:rsidRPr="005758CD">
              <w:rPr>
                <w:lang w:eastAsia="sk-SK"/>
              </w:rPr>
              <w:t>Dobroňová</w:t>
            </w:r>
            <w:proofErr w:type="spellEnd"/>
            <w:r w:rsidRPr="005758CD">
              <w:rPr>
                <w:lang w:eastAsia="sk-SK"/>
              </w:rPr>
              <w:t xml:space="preserve">, Bc. Daniela Ďuriníková, Štefan </w:t>
            </w:r>
            <w:proofErr w:type="spellStart"/>
            <w:r w:rsidRPr="005758CD">
              <w:rPr>
                <w:lang w:eastAsia="sk-SK"/>
              </w:rPr>
              <w:t>Hôrečný</w:t>
            </w:r>
            <w:proofErr w:type="spellEnd"/>
            <w:r w:rsidRPr="005758CD">
              <w:rPr>
                <w:lang w:eastAsia="sk-SK"/>
              </w:rPr>
              <w:t xml:space="preserve">, Ing. Marián </w:t>
            </w:r>
            <w:proofErr w:type="spellStart"/>
            <w:r w:rsidRPr="005758CD">
              <w:rPr>
                <w:lang w:eastAsia="sk-SK"/>
              </w:rPr>
              <w:t>Chamaj</w:t>
            </w:r>
            <w:proofErr w:type="spellEnd"/>
            <w:r w:rsidRPr="005758CD">
              <w:rPr>
                <w:lang w:eastAsia="sk-SK"/>
              </w:rPr>
              <w:t xml:space="preserve">, Bibiána </w:t>
            </w:r>
            <w:proofErr w:type="spellStart"/>
            <w:r w:rsidRPr="005758CD">
              <w:rPr>
                <w:lang w:eastAsia="sk-SK"/>
              </w:rPr>
              <w:t>Odváhová</w:t>
            </w:r>
            <w:proofErr w:type="spellEnd"/>
          </w:p>
        </w:tc>
      </w:tr>
      <w:tr w:rsidR="00442C78" w:rsidRPr="005758CD" w:rsidTr="00E67100">
        <w:tc>
          <w:tcPr>
            <w:tcW w:w="3369" w:type="dxa"/>
          </w:tcPr>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 xml:space="preserve">                proti (menovite):</w:t>
            </w:r>
          </w:p>
        </w:tc>
        <w:tc>
          <w:tcPr>
            <w:tcW w:w="6237" w:type="dxa"/>
          </w:tcPr>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0 poslancov</w:t>
            </w:r>
          </w:p>
        </w:tc>
      </w:tr>
      <w:tr w:rsidR="00442C78" w:rsidRPr="005758CD" w:rsidTr="00E67100">
        <w:tc>
          <w:tcPr>
            <w:tcW w:w="3369" w:type="dxa"/>
          </w:tcPr>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 xml:space="preserve">                zdržali sa (menovite):</w:t>
            </w:r>
          </w:p>
        </w:tc>
        <w:tc>
          <w:tcPr>
            <w:tcW w:w="6237" w:type="dxa"/>
          </w:tcPr>
          <w:p w:rsidR="00442C78" w:rsidRPr="005758CD" w:rsidRDefault="00442C78" w:rsidP="00E67100">
            <w:pPr>
              <w:widowControl/>
              <w:suppressAutoHyphens w:val="0"/>
              <w:adjustRightInd/>
              <w:spacing w:line="240" w:lineRule="auto"/>
              <w:jc w:val="left"/>
              <w:textAlignment w:val="auto"/>
              <w:rPr>
                <w:lang w:eastAsia="sk-SK"/>
              </w:rPr>
            </w:pPr>
            <w:r w:rsidRPr="005758CD">
              <w:rPr>
                <w:lang w:eastAsia="sk-SK"/>
              </w:rPr>
              <w:t xml:space="preserve">0 poslancov </w:t>
            </w:r>
          </w:p>
        </w:tc>
      </w:tr>
    </w:tbl>
    <w:p w:rsidR="00442C78" w:rsidRPr="005758CD" w:rsidRDefault="00442C78" w:rsidP="001507A3">
      <w:pPr>
        <w:widowControl/>
        <w:suppressAutoHyphens w:val="0"/>
        <w:adjustRightInd/>
        <w:spacing w:line="240" w:lineRule="auto"/>
        <w:textAlignment w:val="auto"/>
        <w:rPr>
          <w:lang w:eastAsia="sk-SK"/>
        </w:rPr>
      </w:pPr>
    </w:p>
    <w:p w:rsidR="00442C78" w:rsidRPr="005758CD" w:rsidRDefault="00442C78" w:rsidP="001507A3">
      <w:pPr>
        <w:widowControl/>
        <w:suppressAutoHyphens w:val="0"/>
        <w:adjustRightInd/>
        <w:spacing w:line="240" w:lineRule="auto"/>
        <w:textAlignment w:val="auto"/>
        <w:rPr>
          <w:lang w:eastAsia="sk-SK"/>
        </w:rPr>
      </w:pPr>
      <w:r w:rsidRPr="005758CD">
        <w:rPr>
          <w:lang w:eastAsia="sk-SK"/>
        </w:rPr>
        <w:t>- Informácie o plnení požiadaviek poslancov (harmonogram obecných zastupiteľstiev,  čierna skládka pri Váhu, dopravný projekt Ul. staničná, parkovanie vozidiel</w:t>
      </w:r>
      <w:r w:rsidR="00BA5479" w:rsidRPr="005758CD">
        <w:rPr>
          <w:lang w:eastAsia="sk-SK"/>
        </w:rPr>
        <w:t>,...).</w:t>
      </w:r>
    </w:p>
    <w:p w:rsidR="00BA5479" w:rsidRPr="005758CD" w:rsidRDefault="00E67100" w:rsidP="001507A3">
      <w:pPr>
        <w:widowControl/>
        <w:suppressAutoHyphens w:val="0"/>
        <w:adjustRightInd/>
        <w:spacing w:line="240" w:lineRule="auto"/>
        <w:textAlignment w:val="auto"/>
        <w:rPr>
          <w:lang w:eastAsia="sk-SK"/>
        </w:rPr>
      </w:pPr>
      <w:r w:rsidRPr="005758CD">
        <w:rPr>
          <w:lang w:eastAsia="sk-SK"/>
        </w:rPr>
        <w:t xml:space="preserve">- Pripomienky k návrhu kúpnych zmlúv p. Štefánie Kováčikovej a p. Štefánie </w:t>
      </w:r>
      <w:proofErr w:type="spellStart"/>
      <w:r w:rsidRPr="005758CD">
        <w:rPr>
          <w:lang w:eastAsia="sk-SK"/>
        </w:rPr>
        <w:t>Chlebúchovej</w:t>
      </w:r>
      <w:proofErr w:type="spellEnd"/>
      <w:r w:rsidRPr="005758CD">
        <w:rPr>
          <w:lang w:eastAsia="sk-SK"/>
        </w:rPr>
        <w:t xml:space="preserve"> - </w:t>
      </w:r>
      <w:proofErr w:type="spellStart"/>
      <w:r w:rsidRPr="005758CD">
        <w:rPr>
          <w:lang w:eastAsia="sk-SK"/>
        </w:rPr>
        <w:t>vysporiadanie</w:t>
      </w:r>
      <w:proofErr w:type="spellEnd"/>
      <w:r w:rsidRPr="005758CD">
        <w:rPr>
          <w:lang w:eastAsia="sk-SK"/>
        </w:rPr>
        <w:t xml:space="preserve"> pozemkov na Ulici športovej. Uvedená problematika sa dlhodobo rieši na každom zasadnutí obecného zastupiteľstva. Ing. Marián </w:t>
      </w:r>
      <w:proofErr w:type="spellStart"/>
      <w:r w:rsidRPr="005758CD">
        <w:rPr>
          <w:lang w:eastAsia="sk-SK"/>
        </w:rPr>
        <w:t>Chamaj</w:t>
      </w:r>
      <w:proofErr w:type="spellEnd"/>
      <w:r w:rsidRPr="005758CD">
        <w:rPr>
          <w:lang w:eastAsia="sk-SK"/>
        </w:rPr>
        <w:t xml:space="preserve"> požiadal aj za novozvolených poslancov o predloženie podkladov týkajúcich sa uvedenej záležitosti. Ing. Peter </w:t>
      </w:r>
      <w:proofErr w:type="spellStart"/>
      <w:r w:rsidRPr="005758CD">
        <w:rPr>
          <w:lang w:eastAsia="sk-SK"/>
        </w:rPr>
        <w:t>Zelník</w:t>
      </w:r>
      <w:proofErr w:type="spellEnd"/>
      <w:r w:rsidRPr="005758CD">
        <w:rPr>
          <w:lang w:eastAsia="sk-SK"/>
        </w:rPr>
        <w:t xml:space="preserve"> vyzval p. Štefániu </w:t>
      </w:r>
      <w:proofErr w:type="spellStart"/>
      <w:r w:rsidRPr="005758CD">
        <w:rPr>
          <w:lang w:eastAsia="sk-SK"/>
        </w:rPr>
        <w:t>Kováčikovú</w:t>
      </w:r>
      <w:proofErr w:type="spellEnd"/>
      <w:r w:rsidRPr="005758CD">
        <w:rPr>
          <w:lang w:eastAsia="sk-SK"/>
        </w:rPr>
        <w:t xml:space="preserve"> a p. Štefániu </w:t>
      </w:r>
      <w:proofErr w:type="spellStart"/>
      <w:r w:rsidRPr="005758CD">
        <w:rPr>
          <w:lang w:eastAsia="sk-SK"/>
        </w:rPr>
        <w:t>Chlebúchovú</w:t>
      </w:r>
      <w:proofErr w:type="spellEnd"/>
      <w:r w:rsidRPr="005758CD">
        <w:rPr>
          <w:lang w:eastAsia="sk-SK"/>
        </w:rPr>
        <w:t xml:space="preserve"> k stanoveniu termínu rokovania právnych zástupcov k uzatvoreniu návrhu kúpnych zmlúv.</w:t>
      </w:r>
      <w:r w:rsidR="000657A2" w:rsidRPr="005758CD">
        <w:rPr>
          <w:lang w:eastAsia="sk-SK"/>
        </w:rPr>
        <w:t xml:space="preserve"> P. Štefánia </w:t>
      </w:r>
      <w:proofErr w:type="spellStart"/>
      <w:r w:rsidR="000657A2" w:rsidRPr="005758CD">
        <w:rPr>
          <w:lang w:eastAsia="sk-SK"/>
        </w:rPr>
        <w:t>Kováčiková</w:t>
      </w:r>
      <w:proofErr w:type="spellEnd"/>
      <w:r w:rsidR="000657A2" w:rsidRPr="005758CD">
        <w:rPr>
          <w:lang w:eastAsia="sk-SK"/>
        </w:rPr>
        <w:t xml:space="preserve"> požiadala</w:t>
      </w:r>
      <w:r w:rsidR="00B36AA5">
        <w:rPr>
          <w:lang w:eastAsia="sk-SK"/>
        </w:rPr>
        <w:t xml:space="preserve"> </w:t>
      </w:r>
      <w:r w:rsidR="000657A2" w:rsidRPr="005758CD">
        <w:rPr>
          <w:lang w:eastAsia="sk-SK"/>
        </w:rPr>
        <w:t xml:space="preserve"> poslanc</w:t>
      </w:r>
      <w:r w:rsidR="006A1D65">
        <w:rPr>
          <w:lang w:eastAsia="sk-SK"/>
        </w:rPr>
        <w:t>ov</w:t>
      </w:r>
      <w:r w:rsidR="00B36AA5">
        <w:rPr>
          <w:lang w:eastAsia="sk-SK"/>
        </w:rPr>
        <w:t xml:space="preserve"> v súvislosti s vytýčením pozemku</w:t>
      </w:r>
      <w:r w:rsidR="006A1D65">
        <w:rPr>
          <w:lang w:eastAsia="sk-SK"/>
        </w:rPr>
        <w:t xml:space="preserve"> o obhliadku priamo na mieste</w:t>
      </w:r>
      <w:r w:rsidR="00B36AA5">
        <w:rPr>
          <w:lang w:eastAsia="sk-SK"/>
        </w:rPr>
        <w:t>.</w:t>
      </w:r>
    </w:p>
    <w:p w:rsidR="005758CD" w:rsidRPr="005758CD" w:rsidRDefault="005758CD" w:rsidP="000671F1">
      <w:pPr>
        <w:widowControl/>
        <w:suppressAutoHyphens w:val="0"/>
        <w:adjustRightInd/>
        <w:spacing w:line="240" w:lineRule="auto"/>
        <w:ind w:right="283"/>
        <w:textAlignment w:val="auto"/>
        <w:rPr>
          <w:i/>
          <w:lang w:eastAsia="sk-SK"/>
        </w:rPr>
      </w:pPr>
    </w:p>
    <w:p w:rsidR="005758CD" w:rsidRPr="005758CD" w:rsidRDefault="005758CD" w:rsidP="000671F1">
      <w:pPr>
        <w:widowControl/>
        <w:suppressAutoHyphens w:val="0"/>
        <w:adjustRightInd/>
        <w:spacing w:line="240" w:lineRule="auto"/>
        <w:ind w:right="283"/>
        <w:textAlignment w:val="auto"/>
        <w:rPr>
          <w:b/>
          <w:u w:val="single"/>
          <w:lang w:eastAsia="sk-SK"/>
        </w:rPr>
      </w:pPr>
      <w:r w:rsidRPr="005758CD">
        <w:rPr>
          <w:b/>
          <w:u w:val="single"/>
          <w:lang w:eastAsia="sk-SK"/>
        </w:rPr>
        <w:t>K bodu 20</w:t>
      </w:r>
    </w:p>
    <w:p w:rsidR="005758CD" w:rsidRPr="005758CD" w:rsidRDefault="005758CD" w:rsidP="000671F1">
      <w:pPr>
        <w:widowControl/>
        <w:suppressAutoHyphens w:val="0"/>
        <w:adjustRightInd/>
        <w:spacing w:line="240" w:lineRule="auto"/>
        <w:ind w:right="283"/>
        <w:textAlignment w:val="auto"/>
        <w:rPr>
          <w:b/>
          <w:u w:val="single"/>
          <w:lang w:eastAsia="sk-SK"/>
        </w:rPr>
      </w:pPr>
      <w:r w:rsidRPr="005758CD">
        <w:rPr>
          <w:b/>
          <w:u w:val="single"/>
          <w:lang w:eastAsia="sk-SK"/>
        </w:rPr>
        <w:t>Informácie zástupcu starostu, hlavného kontrolóra, poslancov a predsedov komisií</w:t>
      </w:r>
    </w:p>
    <w:p w:rsidR="00BA5479" w:rsidRDefault="005758CD" w:rsidP="000671F1">
      <w:pPr>
        <w:widowControl/>
        <w:suppressAutoHyphens w:val="0"/>
        <w:adjustRightInd/>
        <w:spacing w:line="240" w:lineRule="auto"/>
        <w:ind w:right="283"/>
        <w:textAlignment w:val="auto"/>
        <w:rPr>
          <w:lang w:eastAsia="sk-SK"/>
        </w:rPr>
      </w:pPr>
      <w:r>
        <w:rPr>
          <w:i/>
          <w:lang w:eastAsia="sk-SK"/>
        </w:rPr>
        <w:t xml:space="preserve">Pavol </w:t>
      </w:r>
      <w:proofErr w:type="spellStart"/>
      <w:r w:rsidR="000657A2" w:rsidRPr="000671F1">
        <w:rPr>
          <w:i/>
          <w:lang w:eastAsia="sk-SK"/>
        </w:rPr>
        <w:t>Ballay</w:t>
      </w:r>
      <w:proofErr w:type="spellEnd"/>
      <w:r w:rsidR="000657A2" w:rsidRPr="000671F1">
        <w:rPr>
          <w:i/>
          <w:lang w:eastAsia="sk-SK"/>
        </w:rPr>
        <w:t>, zástupca starostu</w:t>
      </w:r>
      <w:r w:rsidR="000657A2">
        <w:rPr>
          <w:lang w:eastAsia="sk-SK"/>
        </w:rPr>
        <w:t xml:space="preserve"> </w:t>
      </w:r>
      <w:r>
        <w:rPr>
          <w:lang w:eastAsia="sk-SK"/>
        </w:rPr>
        <w:t>-</w:t>
      </w:r>
      <w:r w:rsidR="000657A2">
        <w:rPr>
          <w:lang w:eastAsia="sk-SK"/>
        </w:rPr>
        <w:t xml:space="preserve"> upozornil na vjazd do obce z </w:t>
      </w:r>
      <w:r w:rsidR="002C7135">
        <w:rPr>
          <w:lang w:eastAsia="sk-SK"/>
        </w:rPr>
        <w:t>cesty I/61</w:t>
      </w:r>
      <w:bookmarkStart w:id="130" w:name="_GoBack"/>
      <w:bookmarkEnd w:id="130"/>
      <w:r w:rsidR="006A1D65">
        <w:rPr>
          <w:lang w:eastAsia="sk-SK"/>
        </w:rPr>
        <w:t xml:space="preserve"> smerom od Žiliny</w:t>
      </w:r>
      <w:r w:rsidR="000657A2">
        <w:rPr>
          <w:lang w:eastAsia="sk-SK"/>
        </w:rPr>
        <w:t>, je potrebné vyčistiť podchod na železničnej stanici</w:t>
      </w:r>
      <w:r w:rsidR="000671F1">
        <w:rPr>
          <w:lang w:eastAsia="sk-SK"/>
        </w:rPr>
        <w:t>, v tejto súvislosti riešiť voľný pohyb psov po obci, navrhuje doplniť dopravné značenie pri cintoríne - zákaz parkovania okrem návštevníkov cintorína.</w:t>
      </w:r>
    </w:p>
    <w:p w:rsidR="00E724F0" w:rsidRDefault="000671F1" w:rsidP="00E724F0">
      <w:pPr>
        <w:widowControl/>
        <w:suppressAutoHyphens w:val="0"/>
        <w:adjustRightInd/>
        <w:spacing w:line="240" w:lineRule="auto"/>
        <w:textAlignment w:val="auto"/>
        <w:rPr>
          <w:lang w:eastAsia="sk-SK"/>
        </w:rPr>
      </w:pPr>
      <w:r>
        <w:rPr>
          <w:i/>
          <w:lang w:eastAsia="sk-SK"/>
        </w:rPr>
        <w:t xml:space="preserve">Bc. Daniela Ďuriníková </w:t>
      </w:r>
      <w:r w:rsidR="00D014D9">
        <w:rPr>
          <w:lang w:eastAsia="sk-SK"/>
        </w:rPr>
        <w:t>-</w:t>
      </w:r>
      <w:r>
        <w:rPr>
          <w:i/>
          <w:lang w:eastAsia="sk-SK"/>
        </w:rPr>
        <w:t xml:space="preserve">  </w:t>
      </w:r>
      <w:r w:rsidRPr="000671F1">
        <w:rPr>
          <w:lang w:eastAsia="sk-SK"/>
        </w:rPr>
        <w:t xml:space="preserve">podľa </w:t>
      </w:r>
      <w:r>
        <w:rPr>
          <w:lang w:eastAsia="sk-SK"/>
        </w:rPr>
        <w:t>listov vlastníctva vedených na O</w:t>
      </w:r>
      <w:r w:rsidR="00EF7B9B">
        <w:rPr>
          <w:lang w:eastAsia="sk-SK"/>
        </w:rPr>
        <w:t>Ú Ž</w:t>
      </w:r>
      <w:r>
        <w:rPr>
          <w:lang w:eastAsia="sk-SK"/>
        </w:rPr>
        <w:t>ilina, katastrálny odbor</w:t>
      </w:r>
      <w:r w:rsidR="00EF7B9B">
        <w:rPr>
          <w:lang w:eastAsia="sk-SK"/>
        </w:rPr>
        <w:t xml:space="preserve"> P</w:t>
      </w:r>
      <w:r w:rsidRPr="000671F1">
        <w:rPr>
          <w:lang w:eastAsia="sk-SK"/>
        </w:rPr>
        <w:t>oľnohospodárske</w:t>
      </w:r>
      <w:r>
        <w:rPr>
          <w:lang w:eastAsia="sk-SK"/>
        </w:rPr>
        <w:t xml:space="preserve"> </w:t>
      </w:r>
      <w:r w:rsidR="00EF7B9B">
        <w:rPr>
          <w:lang w:eastAsia="sk-SK"/>
        </w:rPr>
        <w:t>družstvo</w:t>
      </w:r>
      <w:r>
        <w:rPr>
          <w:lang w:eastAsia="sk-SK"/>
        </w:rPr>
        <w:t xml:space="preserve"> v Dol</w:t>
      </w:r>
      <w:r w:rsidR="00EF7B9B">
        <w:rPr>
          <w:lang w:eastAsia="sk-SK"/>
        </w:rPr>
        <w:t>n</w:t>
      </w:r>
      <w:r>
        <w:rPr>
          <w:lang w:eastAsia="sk-SK"/>
        </w:rPr>
        <w:t xml:space="preserve">om </w:t>
      </w:r>
      <w:r w:rsidR="00EF7B9B">
        <w:rPr>
          <w:lang w:eastAsia="sk-SK"/>
        </w:rPr>
        <w:t xml:space="preserve">Hričove v likvidácii si </w:t>
      </w:r>
      <w:proofErr w:type="spellStart"/>
      <w:r w:rsidR="00EF7B9B">
        <w:rPr>
          <w:lang w:eastAsia="sk-SK"/>
        </w:rPr>
        <w:t>vysporiadalo</w:t>
      </w:r>
      <w:proofErr w:type="spellEnd"/>
      <w:r w:rsidR="00EF7B9B">
        <w:rPr>
          <w:lang w:eastAsia="sk-SK"/>
        </w:rPr>
        <w:t xml:space="preserve"> </w:t>
      </w:r>
      <w:r w:rsidR="00E724F0">
        <w:rPr>
          <w:lang w:eastAsia="sk-SK"/>
        </w:rPr>
        <w:t xml:space="preserve">reštitučné </w:t>
      </w:r>
      <w:r w:rsidR="00EF7B9B">
        <w:rPr>
          <w:lang w:eastAsia="sk-SK"/>
        </w:rPr>
        <w:t>pozemky</w:t>
      </w:r>
      <w:r w:rsidR="00E724F0">
        <w:rPr>
          <w:lang w:eastAsia="sk-SK"/>
        </w:rPr>
        <w:t>,</w:t>
      </w:r>
      <w:r w:rsidR="00EF7B9B">
        <w:rPr>
          <w:lang w:eastAsia="sk-SK"/>
        </w:rPr>
        <w:t xml:space="preserve"> a tieto  prešli do vlastníctva </w:t>
      </w:r>
      <w:r w:rsidR="006A1D65">
        <w:rPr>
          <w:lang w:eastAsia="sk-SK"/>
        </w:rPr>
        <w:t xml:space="preserve">poľnohospodárskeho družstva </w:t>
      </w:r>
      <w:proofErr w:type="spellStart"/>
      <w:r w:rsidR="00EF7B9B">
        <w:rPr>
          <w:lang w:eastAsia="sk-SK"/>
        </w:rPr>
        <w:t>Ag</w:t>
      </w:r>
      <w:r w:rsidR="006A1D65">
        <w:rPr>
          <w:lang w:eastAsia="sk-SK"/>
        </w:rPr>
        <w:t>rofin</w:t>
      </w:r>
      <w:proofErr w:type="spellEnd"/>
      <w:r w:rsidR="006A1D65">
        <w:rPr>
          <w:lang w:eastAsia="sk-SK"/>
        </w:rPr>
        <w:t xml:space="preserve"> </w:t>
      </w:r>
      <w:r w:rsidR="00EF7B9B">
        <w:rPr>
          <w:lang w:eastAsia="sk-SK"/>
        </w:rPr>
        <w:t>Dolný Hričov. Týka sa to aj pozemkov, na ktorých sú postavené nehnuteľnosti obce - obecný úrad, kultúrny dom, centrálna zóna  (Námestie P.</w:t>
      </w:r>
      <w:r w:rsidR="006A1D65">
        <w:rPr>
          <w:lang w:eastAsia="sk-SK"/>
        </w:rPr>
        <w:t xml:space="preserve"> </w:t>
      </w:r>
      <w:r w:rsidR="00EF7B9B">
        <w:rPr>
          <w:lang w:eastAsia="sk-SK"/>
        </w:rPr>
        <w:t>V.</w:t>
      </w:r>
      <w:r w:rsidR="006A1D65">
        <w:rPr>
          <w:lang w:eastAsia="sk-SK"/>
        </w:rPr>
        <w:t xml:space="preserve"> </w:t>
      </w:r>
      <w:proofErr w:type="spellStart"/>
      <w:r w:rsidR="00EF7B9B">
        <w:rPr>
          <w:lang w:eastAsia="sk-SK"/>
        </w:rPr>
        <w:t>Ronianka</w:t>
      </w:r>
      <w:proofErr w:type="spellEnd"/>
      <w:r w:rsidR="00EF7B9B">
        <w:rPr>
          <w:lang w:eastAsia="sk-SK"/>
        </w:rPr>
        <w:t xml:space="preserve">). Je o tom obec informovaná a konala </w:t>
      </w:r>
      <w:r w:rsidR="006A1D65">
        <w:rPr>
          <w:lang w:eastAsia="sk-SK"/>
        </w:rPr>
        <w:t xml:space="preserve">v danej záležitosti? Ing. Peter </w:t>
      </w:r>
      <w:proofErr w:type="spellStart"/>
      <w:r w:rsidR="006A1D65">
        <w:rPr>
          <w:lang w:eastAsia="sk-SK"/>
        </w:rPr>
        <w:t>Zelník</w:t>
      </w:r>
      <w:proofErr w:type="spellEnd"/>
      <w:r w:rsidR="006A1D65">
        <w:rPr>
          <w:lang w:eastAsia="sk-SK"/>
        </w:rPr>
        <w:t xml:space="preserve">, starosta obce, </w:t>
      </w:r>
      <w:r w:rsidR="004F181A">
        <w:rPr>
          <w:lang w:eastAsia="sk-SK"/>
        </w:rPr>
        <w:t>danú situáciu pozná, už sa v nej konalo</w:t>
      </w:r>
      <w:r w:rsidR="00EF7B9B">
        <w:rPr>
          <w:lang w:eastAsia="sk-SK"/>
        </w:rPr>
        <w:t xml:space="preserve"> a v najbližšom období sa budú iniciovať ďalšie rokovania</w:t>
      </w:r>
      <w:r w:rsidR="00E724F0">
        <w:rPr>
          <w:lang w:eastAsia="sk-SK"/>
        </w:rPr>
        <w:t xml:space="preserve">. </w:t>
      </w:r>
    </w:p>
    <w:p w:rsidR="00E724F0" w:rsidRPr="0075542D" w:rsidRDefault="00E724F0" w:rsidP="00E724F0">
      <w:pPr>
        <w:widowControl/>
        <w:suppressAutoHyphens w:val="0"/>
        <w:adjustRightInd/>
        <w:spacing w:line="240" w:lineRule="auto"/>
        <w:textAlignment w:val="auto"/>
        <w:rPr>
          <w:lang w:val="en-US" w:eastAsia="sk-SK"/>
        </w:rPr>
      </w:pPr>
      <w:r w:rsidRPr="00E724F0">
        <w:rPr>
          <w:i/>
          <w:lang w:eastAsia="sk-SK"/>
        </w:rPr>
        <w:lastRenderedPageBreak/>
        <w:t xml:space="preserve">Ing. Marián </w:t>
      </w:r>
      <w:proofErr w:type="spellStart"/>
      <w:r w:rsidRPr="00E724F0">
        <w:rPr>
          <w:i/>
          <w:lang w:eastAsia="sk-SK"/>
        </w:rPr>
        <w:t>Chamaj</w:t>
      </w:r>
      <w:proofErr w:type="spellEnd"/>
      <w:r>
        <w:rPr>
          <w:lang w:eastAsia="sk-SK"/>
        </w:rPr>
        <w:t xml:space="preserve"> poukázal na porušenie zákona a požiadal, aby sa obec obrátila o vyjadrenie na SPF.  Ďalej sa informoval na uzatvorenie nájomnej zmluvy v nájomnom dome 16 </w:t>
      </w:r>
      <w:proofErr w:type="spellStart"/>
      <w:r>
        <w:rPr>
          <w:lang w:eastAsia="sk-SK"/>
        </w:rPr>
        <w:t>b.j</w:t>
      </w:r>
      <w:proofErr w:type="spellEnd"/>
      <w:r>
        <w:rPr>
          <w:lang w:eastAsia="sk-SK"/>
        </w:rPr>
        <w:t xml:space="preserve">. s rodinou </w:t>
      </w:r>
      <w:proofErr w:type="spellStart"/>
      <w:r>
        <w:rPr>
          <w:lang w:eastAsia="sk-SK"/>
        </w:rPr>
        <w:t>Kahátovou</w:t>
      </w:r>
      <w:proofErr w:type="spellEnd"/>
      <w:r>
        <w:rPr>
          <w:lang w:eastAsia="sk-SK"/>
        </w:rPr>
        <w:t xml:space="preserve"> - zmluva je uzatvorená do 30.06.2019 a</w:t>
      </w:r>
      <w:r w:rsidR="0075542D">
        <w:rPr>
          <w:lang w:eastAsia="sk-SK"/>
        </w:rPr>
        <w:t> na umiestnenie stavby „ZS a RR bod Dolný Hričov - ZA-DOH, elektrická prípojka“ (jedná sa o parcely KN-C č. 1052/1, 1052/21, 1052/15, 382, 381/1, 1143, 1270, 1147 a 1272 v </w:t>
      </w:r>
      <w:proofErr w:type="spellStart"/>
      <w:r w:rsidR="0075542D">
        <w:rPr>
          <w:lang w:eastAsia="sk-SK"/>
        </w:rPr>
        <w:t>k.ú</w:t>
      </w:r>
      <w:proofErr w:type="spellEnd"/>
      <w:r w:rsidR="0075542D">
        <w:rPr>
          <w:lang w:eastAsia="sk-SK"/>
        </w:rPr>
        <w:t>. Dolný Hričov).</w:t>
      </w:r>
    </w:p>
    <w:p w:rsidR="00E724F0" w:rsidRPr="00E724F0" w:rsidRDefault="00E724F0" w:rsidP="009E306E">
      <w:pPr>
        <w:pStyle w:val="Zkladntext"/>
        <w:spacing w:line="240" w:lineRule="auto"/>
        <w:rPr>
          <w:bCs/>
        </w:rPr>
      </w:pPr>
      <w:r>
        <w:rPr>
          <w:bCs/>
          <w:i/>
        </w:rPr>
        <w:t xml:space="preserve">Bibiána </w:t>
      </w:r>
      <w:proofErr w:type="spellStart"/>
      <w:r>
        <w:rPr>
          <w:bCs/>
          <w:i/>
        </w:rPr>
        <w:t>Odváhová</w:t>
      </w:r>
      <w:proofErr w:type="spellEnd"/>
      <w:r w:rsidR="004F181A">
        <w:rPr>
          <w:bCs/>
        </w:rPr>
        <w:t xml:space="preserve"> opätovne </w:t>
      </w:r>
      <w:r>
        <w:rPr>
          <w:bCs/>
        </w:rPr>
        <w:t>upozo</w:t>
      </w:r>
      <w:r w:rsidR="004F181A">
        <w:rPr>
          <w:bCs/>
        </w:rPr>
        <w:t>rnila</w:t>
      </w:r>
      <w:r w:rsidR="0054182C">
        <w:rPr>
          <w:bCs/>
        </w:rPr>
        <w:t xml:space="preserve"> na </w:t>
      </w:r>
      <w:r>
        <w:rPr>
          <w:bCs/>
        </w:rPr>
        <w:t>voľný pohyb psov</w:t>
      </w:r>
      <w:r w:rsidR="0054182C">
        <w:rPr>
          <w:bCs/>
        </w:rPr>
        <w:t>, chýbajúce spomaľovače a pozvala všetkých prítomných na Fašiangy, ktoré sa konajú 15.02.2019 v Pekline.</w:t>
      </w:r>
    </w:p>
    <w:p w:rsidR="00E724F0" w:rsidRDefault="00E724F0" w:rsidP="009E306E">
      <w:pPr>
        <w:pStyle w:val="Zkladntext"/>
        <w:spacing w:line="240" w:lineRule="auto"/>
        <w:rPr>
          <w:b/>
          <w:bCs/>
        </w:rPr>
      </w:pPr>
    </w:p>
    <w:p w:rsidR="00E724F0" w:rsidRDefault="00D014D9" w:rsidP="009E306E">
      <w:pPr>
        <w:pStyle w:val="Zkladntext"/>
        <w:spacing w:line="240" w:lineRule="auto"/>
        <w:rPr>
          <w:b/>
          <w:bCs/>
        </w:rPr>
      </w:pPr>
      <w:r>
        <w:rPr>
          <w:b/>
          <w:bCs/>
        </w:rPr>
        <w:t>K bodu 21</w:t>
      </w:r>
    </w:p>
    <w:p w:rsidR="00D014D9" w:rsidRPr="00D014D9" w:rsidRDefault="00D014D9" w:rsidP="009E306E">
      <w:pPr>
        <w:pStyle w:val="Zkladntext"/>
        <w:spacing w:line="240" w:lineRule="auto"/>
        <w:rPr>
          <w:b/>
          <w:bCs/>
          <w:u w:val="single"/>
        </w:rPr>
      </w:pPr>
      <w:r w:rsidRPr="00D014D9">
        <w:rPr>
          <w:b/>
          <w:bCs/>
          <w:u w:val="single"/>
        </w:rPr>
        <w:t>Diskusia</w:t>
      </w:r>
    </w:p>
    <w:p w:rsidR="00E724F0" w:rsidRPr="0003460E" w:rsidRDefault="00D014D9" w:rsidP="009E306E">
      <w:pPr>
        <w:pStyle w:val="Zkladntext"/>
        <w:spacing w:line="240" w:lineRule="auto"/>
        <w:rPr>
          <w:bCs/>
        </w:rPr>
      </w:pPr>
      <w:r>
        <w:rPr>
          <w:b/>
          <w:bCs/>
        </w:rPr>
        <w:t xml:space="preserve">     </w:t>
      </w:r>
      <w:r>
        <w:rPr>
          <w:bCs/>
        </w:rPr>
        <w:t>Na zasadnutí obecného zastupiteľstva sa zúčastnil Ing. arch. Vladimír Barčiak, osoba zodpovedná za obstarávanie územného plánu obce Dolný Hričov. Zhodnotil doteraz vykonané práce a na otázku, aký je predpoklad ukončenia územného plánu vysvetlil, že k návrhu územného plánu boli vznesené pripomienky</w:t>
      </w:r>
      <w:r w:rsidR="00652CB1">
        <w:rPr>
          <w:bCs/>
        </w:rPr>
        <w:t xml:space="preserve"> </w:t>
      </w:r>
      <w:r>
        <w:rPr>
          <w:bCs/>
        </w:rPr>
        <w:t>niektorých do</w:t>
      </w:r>
      <w:r w:rsidR="00652CB1">
        <w:rPr>
          <w:bCs/>
        </w:rPr>
        <w:t xml:space="preserve">tknutých orgánov, ktoré sa ale k návrhu zadania nevyskytli. Je potrebné s nimi čo najrýchlejšie uskutočniť rokovania. </w:t>
      </w:r>
      <w:r w:rsidR="00652CB1" w:rsidRPr="0003460E">
        <w:rPr>
          <w:bCs/>
        </w:rPr>
        <w:t>V súčasn</w:t>
      </w:r>
      <w:r w:rsidR="0003460E" w:rsidRPr="0003460E">
        <w:rPr>
          <w:bCs/>
        </w:rPr>
        <w:t xml:space="preserve">ej dobe bola zaslaná Správa o hodnotení vplyvov strategického dokumentu - k návrhu ÚPN </w:t>
      </w:r>
      <w:r w:rsidR="00F1680C">
        <w:rPr>
          <w:bCs/>
        </w:rPr>
        <w:t>- O</w:t>
      </w:r>
      <w:r w:rsidR="0003460E" w:rsidRPr="0003460E">
        <w:rPr>
          <w:bCs/>
        </w:rPr>
        <w:t xml:space="preserve"> </w:t>
      </w:r>
      <w:r w:rsidR="00F1680C">
        <w:rPr>
          <w:bCs/>
        </w:rPr>
        <w:t>Dolný Hričov n</w:t>
      </w:r>
      <w:r w:rsidR="0003460E" w:rsidRPr="0003460E">
        <w:rPr>
          <w:bCs/>
        </w:rPr>
        <w:t>a životné prostredie ako i návrh strategického dokumentu OÚ Žilina, Odbor starostlivosti o životné prostredie</w:t>
      </w:r>
      <w:r w:rsidR="0003460E">
        <w:rPr>
          <w:bCs/>
        </w:rPr>
        <w:t>.</w:t>
      </w:r>
    </w:p>
    <w:p w:rsidR="00E724F0" w:rsidRDefault="0003460E" w:rsidP="009E306E">
      <w:pPr>
        <w:pStyle w:val="Zkladntext"/>
        <w:spacing w:line="240" w:lineRule="auto"/>
        <w:rPr>
          <w:bCs/>
        </w:rPr>
      </w:pPr>
      <w:r w:rsidRPr="0003460E">
        <w:rPr>
          <w:bCs/>
        </w:rPr>
        <w:t xml:space="preserve">Ing. Marián </w:t>
      </w:r>
      <w:proofErr w:type="spellStart"/>
      <w:r w:rsidRPr="0003460E">
        <w:rPr>
          <w:bCs/>
        </w:rPr>
        <w:t>Chamaj</w:t>
      </w:r>
      <w:proofErr w:type="spellEnd"/>
      <w:r w:rsidRPr="0003460E">
        <w:rPr>
          <w:bCs/>
        </w:rPr>
        <w:t xml:space="preserve"> aj ako predseda pozemkového spoločenstva „Bývalí </w:t>
      </w:r>
      <w:proofErr w:type="spellStart"/>
      <w:r w:rsidRPr="0003460E">
        <w:rPr>
          <w:bCs/>
        </w:rPr>
        <w:t>urbárnici</w:t>
      </w:r>
      <w:proofErr w:type="spellEnd"/>
      <w:r w:rsidRPr="0003460E">
        <w:rPr>
          <w:bCs/>
        </w:rPr>
        <w:t xml:space="preserve"> obce Dolný Hričov“</w:t>
      </w:r>
      <w:r w:rsidR="007E4FD2">
        <w:rPr>
          <w:bCs/>
        </w:rPr>
        <w:t xml:space="preserve"> tlmočil ich vyjadrenie k návrhu zadania UPN : Výbor PS oznamuje, že nesúhlasí s vytvorením plochy rekreačných objektov v lokalite LAZY, ako aj plochy výroby a technickej vybavenosti v lokalite PLZÁK k návrhu ÚPN, z dôvodu prístupu k lesným pozemkom a zachovaniu </w:t>
      </w:r>
      <w:proofErr w:type="spellStart"/>
      <w:r w:rsidR="007E4FD2">
        <w:rPr>
          <w:bCs/>
        </w:rPr>
        <w:t>kľudových</w:t>
      </w:r>
      <w:proofErr w:type="spellEnd"/>
      <w:r w:rsidR="007E4FD2">
        <w:rPr>
          <w:bCs/>
        </w:rPr>
        <w:t xml:space="preserve"> prírodných zón v daných lokalitách“. Pripomienky k lokalite LAZY neboli akceptované</w:t>
      </w:r>
      <w:r w:rsidR="00942860">
        <w:rPr>
          <w:bCs/>
        </w:rPr>
        <w:t xml:space="preserve">, </w:t>
      </w:r>
      <w:r w:rsidR="007E4FD2">
        <w:rPr>
          <w:bCs/>
        </w:rPr>
        <w:t>k lokalite PLZ</w:t>
      </w:r>
      <w:r w:rsidR="00942860">
        <w:rPr>
          <w:bCs/>
        </w:rPr>
        <w:t>ÁK akceptované boli.</w:t>
      </w:r>
    </w:p>
    <w:p w:rsidR="007E4FD2" w:rsidRDefault="007E4FD2" w:rsidP="009E306E">
      <w:pPr>
        <w:pStyle w:val="Zkladntext"/>
        <w:spacing w:line="240" w:lineRule="auto"/>
        <w:rPr>
          <w:bCs/>
        </w:rPr>
      </w:pPr>
      <w:r>
        <w:rPr>
          <w:bCs/>
        </w:rPr>
        <w:t>Ďalší postup - posúdenie z hľadiska vplyvov na životné prostredie, uskutočnenie stretnutia s verejnosťou, dotknutými obcami, orgánmi štátnej správy a právnickými osobami. Opätovne sa prerokuje s tými, ktorých pripomienky neboli akceptované - to sa netýka orgánov štátnej správy, s ktorými treba návrh ÚPN dohodnúť. Ďalej nasleduje preskúmanie návrhu ÚPN  a na záver schvaľovanie ÚPN spolu s VZN, ktorým sa vyhlasuje záväzná časť</w:t>
      </w:r>
      <w:r w:rsidR="00BD01E9">
        <w:rPr>
          <w:bCs/>
        </w:rPr>
        <w:t xml:space="preserve"> ÚPN.</w:t>
      </w:r>
    </w:p>
    <w:p w:rsidR="00BD01E9" w:rsidRPr="007E4FD2" w:rsidRDefault="00BD01E9" w:rsidP="009E306E">
      <w:pPr>
        <w:pStyle w:val="Zkladntext"/>
        <w:spacing w:line="240" w:lineRule="auto"/>
        <w:rPr>
          <w:bCs/>
        </w:rPr>
      </w:pPr>
      <w:r>
        <w:rPr>
          <w:bCs/>
        </w:rPr>
        <w:t xml:space="preserve">     Po </w:t>
      </w:r>
      <w:r w:rsidR="00F1680C">
        <w:rPr>
          <w:bCs/>
        </w:rPr>
        <w:t xml:space="preserve">búrlivej </w:t>
      </w:r>
      <w:r>
        <w:rPr>
          <w:bCs/>
        </w:rPr>
        <w:t>diskusii poslancov</w:t>
      </w:r>
      <w:r w:rsidR="00942860">
        <w:rPr>
          <w:bCs/>
        </w:rPr>
        <w:t>, týkajúcej sa najmä lokalít LAZY a PLZÁK,</w:t>
      </w:r>
      <w:r>
        <w:rPr>
          <w:bCs/>
        </w:rPr>
        <w:t xml:space="preserve"> Ing. arch. Barčiak </w:t>
      </w:r>
      <w:r w:rsidR="00F1680C">
        <w:rPr>
          <w:bCs/>
        </w:rPr>
        <w:t>pož</w:t>
      </w:r>
      <w:r w:rsidR="004F181A">
        <w:rPr>
          <w:bCs/>
        </w:rPr>
        <w:t xml:space="preserve">iadal poslancov, členov </w:t>
      </w:r>
      <w:r w:rsidR="00F1680C">
        <w:t>Komisie pre dopravu, výstavb</w:t>
      </w:r>
      <w:r w:rsidR="004F181A">
        <w:t>u a životné prostredie o účasť a</w:t>
      </w:r>
      <w:r w:rsidR="00F1680C">
        <w:t xml:space="preserve"> podporu na verejnom </w:t>
      </w:r>
      <w:proofErr w:type="spellStart"/>
      <w:r w:rsidR="00F1680C">
        <w:t>prejednávaní</w:t>
      </w:r>
      <w:proofErr w:type="spellEnd"/>
      <w:r w:rsidR="00F1680C">
        <w:t xml:space="preserve"> návrhu územného plánu.</w:t>
      </w:r>
    </w:p>
    <w:p w:rsidR="00E724F0" w:rsidRPr="00F1680C" w:rsidRDefault="00F1680C" w:rsidP="009E306E">
      <w:pPr>
        <w:pStyle w:val="Zkladntext"/>
        <w:spacing w:line="240" w:lineRule="auto"/>
        <w:rPr>
          <w:bCs/>
        </w:rPr>
      </w:pPr>
      <w:r>
        <w:rPr>
          <w:bCs/>
        </w:rPr>
        <w:t xml:space="preserve">P. Zuzana </w:t>
      </w:r>
      <w:proofErr w:type="spellStart"/>
      <w:r>
        <w:rPr>
          <w:bCs/>
        </w:rPr>
        <w:t>Sobolová</w:t>
      </w:r>
      <w:proofErr w:type="spellEnd"/>
      <w:r>
        <w:rPr>
          <w:bCs/>
        </w:rPr>
        <w:t xml:space="preserve"> sa informovala na situáciu s budovou Domu služi</w:t>
      </w:r>
      <w:r w:rsidR="00642EBF">
        <w:rPr>
          <w:bCs/>
        </w:rPr>
        <w:t>eb - na LV č. 161 zostáva ešte v čiastke 6/48</w:t>
      </w:r>
      <w:r w:rsidR="00942860">
        <w:rPr>
          <w:bCs/>
        </w:rPr>
        <w:t xml:space="preserve"> - vlastník</w:t>
      </w:r>
      <w:r w:rsidR="00642EBF">
        <w:rPr>
          <w:bCs/>
        </w:rPr>
        <w:t xml:space="preserve"> p. Karol Prieložný (vzhľadom k úmrtiu a bez dedičov rieši sa to súdnou cestou).</w:t>
      </w:r>
    </w:p>
    <w:p w:rsidR="00E724F0" w:rsidRPr="00642EBF" w:rsidRDefault="00642EBF" w:rsidP="009E306E">
      <w:pPr>
        <w:pStyle w:val="Zkladntext"/>
        <w:spacing w:line="240" w:lineRule="auto"/>
        <w:rPr>
          <w:bCs/>
        </w:rPr>
      </w:pPr>
      <w:r w:rsidRPr="00642EBF">
        <w:rPr>
          <w:bCs/>
        </w:rPr>
        <w:t xml:space="preserve">P. Oľga </w:t>
      </w:r>
      <w:proofErr w:type="spellStart"/>
      <w:r w:rsidRPr="00642EBF">
        <w:rPr>
          <w:bCs/>
        </w:rPr>
        <w:t>Hofericová</w:t>
      </w:r>
      <w:proofErr w:type="spellEnd"/>
      <w:r w:rsidRPr="00642EBF">
        <w:rPr>
          <w:bCs/>
        </w:rPr>
        <w:t xml:space="preserve"> pripomenula opravu nehnuteľností na Ulici osloboditeľov.</w:t>
      </w:r>
    </w:p>
    <w:p w:rsidR="00642EBF" w:rsidRDefault="00642EBF" w:rsidP="009E306E">
      <w:pPr>
        <w:pStyle w:val="Zkladntext"/>
        <w:spacing w:line="240" w:lineRule="auto"/>
        <w:rPr>
          <w:b/>
          <w:bCs/>
        </w:rPr>
      </w:pPr>
    </w:p>
    <w:p w:rsidR="00942860" w:rsidRPr="005758CD" w:rsidRDefault="00ED10E8" w:rsidP="00ED10E8">
      <w:pPr>
        <w:widowControl/>
        <w:shd w:val="clear" w:color="auto" w:fill="DAEEF3" w:themeFill="accent5" w:themeFillTint="33"/>
        <w:suppressAutoHyphens w:val="0"/>
        <w:adjustRightInd/>
        <w:spacing w:line="240" w:lineRule="auto"/>
        <w:textAlignment w:val="auto"/>
        <w:rPr>
          <w:b/>
          <w:lang w:eastAsia="sk-SK"/>
        </w:rPr>
      </w:pPr>
      <w:r>
        <w:rPr>
          <w:b/>
          <w:shd w:val="clear" w:color="auto" w:fill="DAEEF3" w:themeFill="accent5" w:themeFillTint="33"/>
          <w:lang w:eastAsia="sk-SK"/>
        </w:rPr>
        <w:t>Uznesenie č. 32</w:t>
      </w:r>
      <w:r w:rsidR="00942860" w:rsidRPr="00ED10E8">
        <w:rPr>
          <w:b/>
          <w:shd w:val="clear" w:color="auto" w:fill="DAEEF3" w:themeFill="accent5" w:themeFillTint="33"/>
          <w:lang w:eastAsia="sk-SK"/>
        </w:rPr>
        <w:t>/2019</w:t>
      </w:r>
    </w:p>
    <w:p w:rsidR="00942860" w:rsidRPr="005758CD" w:rsidRDefault="00942860" w:rsidP="00942860">
      <w:pPr>
        <w:widowControl/>
        <w:suppressAutoHyphens w:val="0"/>
        <w:adjustRightInd/>
        <w:spacing w:line="240" w:lineRule="auto"/>
        <w:textAlignment w:val="auto"/>
        <w:rPr>
          <w:lang w:eastAsia="sk-SK"/>
        </w:rPr>
      </w:pPr>
      <w:r w:rsidRPr="005758CD">
        <w:rPr>
          <w:lang w:eastAsia="sk-SK"/>
        </w:rPr>
        <w:t>Obecné zastupiteľstvo v Dolnom Hričove</w:t>
      </w:r>
    </w:p>
    <w:p w:rsidR="00942860" w:rsidRPr="005758CD" w:rsidRDefault="00942860" w:rsidP="00942860">
      <w:pPr>
        <w:widowControl/>
        <w:suppressAutoHyphens w:val="0"/>
        <w:adjustRightInd/>
        <w:spacing w:line="240" w:lineRule="auto"/>
        <w:textAlignment w:val="auto"/>
        <w:rPr>
          <w:lang w:eastAsia="sk-SK"/>
        </w:rPr>
      </w:pPr>
      <w:r w:rsidRPr="00942860">
        <w:rPr>
          <w:i/>
          <w:u w:val="single"/>
          <w:lang w:eastAsia="sk-SK"/>
        </w:rPr>
        <w:t>berie na vedomie</w:t>
      </w:r>
      <w:r w:rsidRPr="005758CD">
        <w:rPr>
          <w:lang w:eastAsia="sk-SK"/>
        </w:rPr>
        <w:t>:</w:t>
      </w:r>
    </w:p>
    <w:p w:rsidR="00942860" w:rsidRPr="00942860" w:rsidRDefault="00942860" w:rsidP="009E306E">
      <w:pPr>
        <w:pStyle w:val="Zkladntext"/>
        <w:spacing w:line="240" w:lineRule="auto"/>
        <w:rPr>
          <w:bCs/>
        </w:rPr>
      </w:pPr>
      <w:r w:rsidRPr="00942860">
        <w:rPr>
          <w:bCs/>
        </w:rPr>
        <w:t>d</w:t>
      </w:r>
      <w:r>
        <w:rPr>
          <w:bCs/>
        </w:rPr>
        <w:t xml:space="preserve">iskusné pripomienky Ing. arch. </w:t>
      </w:r>
      <w:r w:rsidR="007D76E7">
        <w:rPr>
          <w:bCs/>
        </w:rPr>
        <w:t>Vladimíra Barči</w:t>
      </w:r>
      <w:r w:rsidRPr="00942860">
        <w:rPr>
          <w:bCs/>
        </w:rPr>
        <w:t xml:space="preserve">aka, p. Zuzany </w:t>
      </w:r>
      <w:proofErr w:type="spellStart"/>
      <w:r w:rsidRPr="00942860">
        <w:rPr>
          <w:bCs/>
        </w:rPr>
        <w:t>Sobolovej</w:t>
      </w:r>
      <w:proofErr w:type="spellEnd"/>
      <w:r w:rsidRPr="00942860">
        <w:rPr>
          <w:bCs/>
        </w:rPr>
        <w:t xml:space="preserve"> a p. Oľgy </w:t>
      </w:r>
      <w:proofErr w:type="spellStart"/>
      <w:r w:rsidRPr="00942860">
        <w:rPr>
          <w:bCs/>
        </w:rPr>
        <w:t>Hofericove</w:t>
      </w:r>
      <w:r>
        <w:rPr>
          <w:bCs/>
        </w:rPr>
        <w:t>j</w:t>
      </w:r>
      <w:proofErr w:type="spellEnd"/>
      <w:r w:rsidRPr="00942860">
        <w:rPr>
          <w:bCs/>
        </w:rPr>
        <w:t>.</w:t>
      </w:r>
    </w:p>
    <w:p w:rsidR="00942860" w:rsidRDefault="00942860" w:rsidP="009E306E">
      <w:pPr>
        <w:pStyle w:val="Zkladntext"/>
        <w:spacing w:line="240" w:lineRule="auto"/>
        <w:rPr>
          <w:b/>
          <w:bCs/>
        </w:rPr>
      </w:pPr>
    </w:p>
    <w:p w:rsidR="00356ED5" w:rsidRPr="00356ED5" w:rsidRDefault="00D014D9" w:rsidP="009E306E">
      <w:pPr>
        <w:pStyle w:val="Zkladntext"/>
        <w:spacing w:line="240" w:lineRule="auto"/>
        <w:rPr>
          <w:b/>
          <w:bCs/>
        </w:rPr>
      </w:pPr>
      <w:r>
        <w:rPr>
          <w:b/>
          <w:bCs/>
        </w:rPr>
        <w:t>K bodu 22</w:t>
      </w:r>
    </w:p>
    <w:p w:rsidR="009F5DF0" w:rsidRPr="00390CB0" w:rsidRDefault="009210D0" w:rsidP="009E306E">
      <w:pPr>
        <w:widowControl/>
        <w:suppressAutoHyphens w:val="0"/>
        <w:adjustRightInd/>
        <w:spacing w:line="240" w:lineRule="auto"/>
        <w:ind w:right="-568"/>
        <w:textAlignment w:val="auto"/>
        <w:rPr>
          <w:b/>
          <w:u w:val="single"/>
        </w:rPr>
      </w:pPr>
      <w:r>
        <w:rPr>
          <w:b/>
          <w:u w:val="single"/>
        </w:rPr>
        <w:t>Rekapitulácia prijatých uznesení</w:t>
      </w:r>
    </w:p>
    <w:p w:rsidR="009210D0" w:rsidRPr="000E6521" w:rsidRDefault="009210D0" w:rsidP="009210D0">
      <w:pPr>
        <w:pStyle w:val="Zkladntext"/>
        <w:spacing w:line="240" w:lineRule="auto"/>
        <w:ind w:firstLine="708"/>
        <w:rPr>
          <w:bCs/>
        </w:rPr>
      </w:pPr>
      <w:r w:rsidRPr="000E6521">
        <w:rPr>
          <w:bCs/>
        </w:rPr>
        <w:t>Z</w:t>
      </w:r>
      <w:r w:rsidR="00D014D9">
        <w:rPr>
          <w:bCs/>
        </w:rPr>
        <w:t xml:space="preserve">apisovateľka, </w:t>
      </w:r>
      <w:r w:rsidR="00F1680C">
        <w:rPr>
          <w:bCs/>
        </w:rPr>
        <w:t xml:space="preserve">p. </w:t>
      </w:r>
      <w:r w:rsidR="00D014D9">
        <w:rPr>
          <w:bCs/>
        </w:rPr>
        <w:t xml:space="preserve">Rudolfa </w:t>
      </w:r>
      <w:proofErr w:type="spellStart"/>
      <w:r w:rsidR="00D014D9">
        <w:rPr>
          <w:bCs/>
        </w:rPr>
        <w:t>Sládková</w:t>
      </w:r>
      <w:proofErr w:type="spellEnd"/>
      <w:r w:rsidR="00D014D9">
        <w:rPr>
          <w:bCs/>
        </w:rPr>
        <w:t>,</w:t>
      </w:r>
      <w:r w:rsidRPr="000E6521">
        <w:rPr>
          <w:bCs/>
        </w:rPr>
        <w:t xml:space="preserve"> </w:t>
      </w:r>
      <w:r>
        <w:rPr>
          <w:bCs/>
        </w:rPr>
        <w:t>prečítal</w:t>
      </w:r>
      <w:r w:rsidR="00D014D9">
        <w:rPr>
          <w:bCs/>
        </w:rPr>
        <w:t>a prijaté uznesenia</w:t>
      </w:r>
      <w:r w:rsidRPr="000E6521">
        <w:rPr>
          <w:bCs/>
        </w:rPr>
        <w:t xml:space="preserve">  z verejného zasadnutia obecného zastupiteľstva konaného dňa </w:t>
      </w:r>
      <w:r w:rsidR="00D014D9">
        <w:rPr>
          <w:bCs/>
        </w:rPr>
        <w:t>13.02.2019.</w:t>
      </w:r>
    </w:p>
    <w:p w:rsidR="009210D0" w:rsidRDefault="009210D0" w:rsidP="009E306E">
      <w:pPr>
        <w:pStyle w:val="Zkladntext"/>
        <w:spacing w:line="240" w:lineRule="auto"/>
      </w:pPr>
    </w:p>
    <w:p w:rsidR="00E154A0" w:rsidRPr="00E154A0" w:rsidRDefault="00D014D9" w:rsidP="009E306E">
      <w:pPr>
        <w:pStyle w:val="Zkladntext"/>
        <w:spacing w:line="240" w:lineRule="auto"/>
        <w:rPr>
          <w:b/>
          <w:bCs/>
        </w:rPr>
      </w:pPr>
      <w:r>
        <w:rPr>
          <w:b/>
          <w:bCs/>
        </w:rPr>
        <w:t>K bodu 23</w:t>
      </w:r>
    </w:p>
    <w:p w:rsidR="00E154A0" w:rsidRDefault="009210D0" w:rsidP="009E306E">
      <w:pPr>
        <w:pStyle w:val="Zkladntext"/>
        <w:spacing w:line="240" w:lineRule="auto"/>
        <w:rPr>
          <w:b/>
          <w:u w:val="single"/>
        </w:rPr>
      </w:pPr>
      <w:r>
        <w:rPr>
          <w:b/>
          <w:u w:val="single"/>
        </w:rPr>
        <w:t>Záver</w:t>
      </w:r>
    </w:p>
    <w:p w:rsidR="009E306E" w:rsidRPr="000E6521" w:rsidRDefault="009E306E" w:rsidP="009E306E">
      <w:pPr>
        <w:pStyle w:val="Zkladntext"/>
        <w:spacing w:line="240" w:lineRule="auto"/>
        <w:ind w:firstLine="708"/>
      </w:pPr>
      <w:r w:rsidRPr="000E6521">
        <w:t xml:space="preserve">Ing. Peter </w:t>
      </w:r>
      <w:proofErr w:type="spellStart"/>
      <w:r w:rsidRPr="000E6521">
        <w:t>Zelník</w:t>
      </w:r>
      <w:proofErr w:type="spellEnd"/>
      <w:r w:rsidRPr="000E6521">
        <w:t>, starosta obce, sa na záver rokovania obecného zastupiteľstva poďakoval prítomným za účasť a ukončil zasadnutie obecného zastupiteľstva.</w:t>
      </w:r>
    </w:p>
    <w:p w:rsidR="009E306E" w:rsidRDefault="009E306E" w:rsidP="00284E8E">
      <w:pPr>
        <w:pStyle w:val="Zkladntext"/>
      </w:pPr>
    </w:p>
    <w:p w:rsidR="00956F52" w:rsidRDefault="00956F52" w:rsidP="00284E8E">
      <w:pPr>
        <w:pStyle w:val="Zkladntext"/>
      </w:pPr>
    </w:p>
    <w:tbl>
      <w:tblPr>
        <w:tblW w:w="0" w:type="auto"/>
        <w:tblLayout w:type="fixed"/>
        <w:tblLook w:val="0000" w:firstRow="0" w:lastRow="0" w:firstColumn="0" w:lastColumn="0" w:noHBand="0" w:noVBand="0"/>
      </w:tblPr>
      <w:tblGrid>
        <w:gridCol w:w="1782"/>
        <w:gridCol w:w="3480"/>
        <w:gridCol w:w="2676"/>
        <w:gridCol w:w="1619"/>
      </w:tblGrid>
      <w:tr w:rsidR="00BE73BB" w:rsidRPr="00255650" w:rsidTr="00445139">
        <w:trPr>
          <w:trHeight w:val="468"/>
        </w:trPr>
        <w:tc>
          <w:tcPr>
            <w:tcW w:w="1782" w:type="dxa"/>
          </w:tcPr>
          <w:p w:rsidR="00BE73BB" w:rsidRPr="00255650" w:rsidRDefault="00BE73BB" w:rsidP="006C2061">
            <w:pPr>
              <w:snapToGrid w:val="0"/>
              <w:rPr>
                <w:b/>
              </w:rPr>
            </w:pPr>
            <w:r w:rsidRPr="00255650">
              <w:rPr>
                <w:b/>
              </w:rPr>
              <w:t>Zapisovateľka:</w:t>
            </w:r>
          </w:p>
        </w:tc>
        <w:tc>
          <w:tcPr>
            <w:tcW w:w="3480" w:type="dxa"/>
          </w:tcPr>
          <w:p w:rsidR="00BE73BB" w:rsidRPr="00255650" w:rsidRDefault="00D014D9" w:rsidP="006C2061">
            <w:pPr>
              <w:snapToGrid w:val="0"/>
              <w:rPr>
                <w:i/>
              </w:rPr>
            </w:pPr>
            <w:r>
              <w:rPr>
                <w:i/>
              </w:rPr>
              <w:t xml:space="preserve">Rudolfa </w:t>
            </w:r>
            <w:proofErr w:type="spellStart"/>
            <w:r>
              <w:rPr>
                <w:i/>
              </w:rPr>
              <w:t>Sládková</w:t>
            </w:r>
            <w:proofErr w:type="spellEnd"/>
          </w:p>
        </w:tc>
        <w:tc>
          <w:tcPr>
            <w:tcW w:w="2676" w:type="dxa"/>
          </w:tcPr>
          <w:p w:rsidR="00BE73BB" w:rsidRPr="00255650" w:rsidRDefault="00BE73BB" w:rsidP="006C2061">
            <w:pPr>
              <w:snapToGrid w:val="0"/>
            </w:pPr>
            <w:r w:rsidRPr="00255650">
              <w:t>.........................................</w:t>
            </w:r>
          </w:p>
        </w:tc>
        <w:tc>
          <w:tcPr>
            <w:tcW w:w="1619" w:type="dxa"/>
          </w:tcPr>
          <w:p w:rsidR="00BE73BB" w:rsidRPr="00255650" w:rsidRDefault="00BE73BB" w:rsidP="006C2061">
            <w:pPr>
              <w:snapToGrid w:val="0"/>
            </w:pPr>
          </w:p>
        </w:tc>
      </w:tr>
      <w:tr w:rsidR="00BE73BB" w:rsidRPr="00255650" w:rsidTr="00445139">
        <w:tc>
          <w:tcPr>
            <w:tcW w:w="1782" w:type="dxa"/>
          </w:tcPr>
          <w:p w:rsidR="00BE73BB" w:rsidRDefault="00BE73BB" w:rsidP="006C2061">
            <w:pPr>
              <w:snapToGrid w:val="0"/>
              <w:rPr>
                <w:b/>
              </w:rPr>
            </w:pPr>
          </w:p>
          <w:p w:rsidR="00BE73BB" w:rsidRPr="00255650" w:rsidRDefault="00BE73BB" w:rsidP="006C2061">
            <w:pPr>
              <w:snapToGrid w:val="0"/>
              <w:rPr>
                <w:b/>
              </w:rPr>
            </w:pPr>
            <w:r w:rsidRPr="00255650">
              <w:rPr>
                <w:b/>
              </w:rPr>
              <w:t>Overovatelia:</w:t>
            </w:r>
          </w:p>
        </w:tc>
        <w:tc>
          <w:tcPr>
            <w:tcW w:w="3480" w:type="dxa"/>
          </w:tcPr>
          <w:p w:rsidR="00BE73BB" w:rsidRDefault="00BE73BB" w:rsidP="006C2061">
            <w:pPr>
              <w:snapToGrid w:val="0"/>
              <w:rPr>
                <w:i/>
              </w:rPr>
            </w:pPr>
          </w:p>
          <w:p w:rsidR="00BE73BB" w:rsidRPr="00D014D9" w:rsidRDefault="00D014D9" w:rsidP="006C2061">
            <w:pPr>
              <w:snapToGrid w:val="0"/>
              <w:rPr>
                <w:i/>
              </w:rPr>
            </w:pPr>
            <w:r w:rsidRPr="00D014D9">
              <w:rPr>
                <w:i/>
                <w:lang w:eastAsia="sk-SK"/>
              </w:rPr>
              <w:t xml:space="preserve">prof. Dr. Ing. Martin </w:t>
            </w:r>
            <w:proofErr w:type="spellStart"/>
            <w:r w:rsidRPr="00D014D9">
              <w:rPr>
                <w:i/>
                <w:lang w:eastAsia="sk-SK"/>
              </w:rPr>
              <w:t>Decký</w:t>
            </w:r>
            <w:proofErr w:type="spellEnd"/>
          </w:p>
        </w:tc>
        <w:tc>
          <w:tcPr>
            <w:tcW w:w="2676" w:type="dxa"/>
          </w:tcPr>
          <w:p w:rsidR="00BE73BB" w:rsidRDefault="00BE73BB" w:rsidP="006C2061">
            <w:pPr>
              <w:snapToGrid w:val="0"/>
            </w:pPr>
          </w:p>
          <w:p w:rsidR="00BE73BB" w:rsidRPr="00255650" w:rsidRDefault="00BE73BB" w:rsidP="006C2061">
            <w:pPr>
              <w:snapToGrid w:val="0"/>
            </w:pPr>
            <w:r w:rsidRPr="00255650">
              <w:t>.........................................</w:t>
            </w:r>
          </w:p>
        </w:tc>
        <w:tc>
          <w:tcPr>
            <w:tcW w:w="1619" w:type="dxa"/>
          </w:tcPr>
          <w:p w:rsidR="00BE73BB" w:rsidRPr="00255650" w:rsidRDefault="00BE73BB" w:rsidP="006C2061">
            <w:pPr>
              <w:snapToGrid w:val="0"/>
            </w:pPr>
          </w:p>
        </w:tc>
      </w:tr>
      <w:tr w:rsidR="00BE73BB" w:rsidRPr="00255650" w:rsidTr="00445139">
        <w:tc>
          <w:tcPr>
            <w:tcW w:w="1782" w:type="dxa"/>
          </w:tcPr>
          <w:p w:rsidR="00BE73BB" w:rsidRPr="00255650" w:rsidRDefault="00BE73BB" w:rsidP="006C2061">
            <w:pPr>
              <w:snapToGrid w:val="0"/>
            </w:pPr>
          </w:p>
        </w:tc>
        <w:tc>
          <w:tcPr>
            <w:tcW w:w="3480" w:type="dxa"/>
          </w:tcPr>
          <w:p w:rsidR="00BE73BB" w:rsidRPr="00255650" w:rsidRDefault="00BE73BB" w:rsidP="006C2061">
            <w:pPr>
              <w:snapToGrid w:val="0"/>
              <w:rPr>
                <w:i/>
              </w:rPr>
            </w:pPr>
          </w:p>
        </w:tc>
        <w:tc>
          <w:tcPr>
            <w:tcW w:w="2676" w:type="dxa"/>
          </w:tcPr>
          <w:p w:rsidR="00BE73BB" w:rsidRPr="00255650" w:rsidRDefault="00BE73BB" w:rsidP="006C2061">
            <w:pPr>
              <w:snapToGrid w:val="0"/>
            </w:pPr>
          </w:p>
        </w:tc>
        <w:tc>
          <w:tcPr>
            <w:tcW w:w="1619" w:type="dxa"/>
          </w:tcPr>
          <w:p w:rsidR="00BE73BB" w:rsidRPr="00255650" w:rsidRDefault="00BE73BB" w:rsidP="006C2061">
            <w:pPr>
              <w:snapToGrid w:val="0"/>
            </w:pPr>
          </w:p>
        </w:tc>
      </w:tr>
      <w:tr w:rsidR="00BE73BB" w:rsidRPr="00255650" w:rsidTr="00445139">
        <w:tc>
          <w:tcPr>
            <w:tcW w:w="1782" w:type="dxa"/>
          </w:tcPr>
          <w:p w:rsidR="00BE73BB" w:rsidRPr="00255650" w:rsidRDefault="00BE73BB" w:rsidP="006C2061">
            <w:pPr>
              <w:snapToGrid w:val="0"/>
            </w:pPr>
          </w:p>
        </w:tc>
        <w:tc>
          <w:tcPr>
            <w:tcW w:w="3480" w:type="dxa"/>
          </w:tcPr>
          <w:p w:rsidR="00BE73BB" w:rsidRPr="00255650" w:rsidRDefault="00D014D9" w:rsidP="00D014D9">
            <w:pPr>
              <w:snapToGrid w:val="0"/>
              <w:rPr>
                <w:i/>
              </w:rPr>
            </w:pPr>
            <w:r>
              <w:rPr>
                <w:i/>
              </w:rPr>
              <w:t xml:space="preserve">Ing. Marián </w:t>
            </w:r>
            <w:proofErr w:type="spellStart"/>
            <w:r>
              <w:rPr>
                <w:i/>
              </w:rPr>
              <w:t>Chamaj</w:t>
            </w:r>
            <w:proofErr w:type="spellEnd"/>
          </w:p>
        </w:tc>
        <w:tc>
          <w:tcPr>
            <w:tcW w:w="2676" w:type="dxa"/>
          </w:tcPr>
          <w:p w:rsidR="00BE73BB" w:rsidRPr="00255650" w:rsidRDefault="00BE73BB" w:rsidP="006C2061">
            <w:pPr>
              <w:snapToGrid w:val="0"/>
            </w:pPr>
            <w:r w:rsidRPr="00255650">
              <w:t>.........................................</w:t>
            </w:r>
          </w:p>
        </w:tc>
        <w:tc>
          <w:tcPr>
            <w:tcW w:w="1619" w:type="dxa"/>
          </w:tcPr>
          <w:p w:rsidR="00BE73BB" w:rsidRPr="00255650" w:rsidRDefault="00BE73BB" w:rsidP="006C2061">
            <w:pPr>
              <w:snapToGrid w:val="0"/>
            </w:pPr>
          </w:p>
        </w:tc>
      </w:tr>
    </w:tbl>
    <w:p w:rsidR="00BE73BB" w:rsidRPr="00255650" w:rsidRDefault="00BE73BB" w:rsidP="00284E8E"/>
    <w:p w:rsidR="00BE73BB" w:rsidRDefault="00BE73BB" w:rsidP="00284E8E"/>
    <w:p w:rsidR="00BE73BB" w:rsidRPr="00255650" w:rsidRDefault="00BE73BB" w:rsidP="00284E8E"/>
    <w:p w:rsidR="00BE73BB" w:rsidRPr="00255650" w:rsidRDefault="00BE73BB" w:rsidP="00390CB0">
      <w:pPr>
        <w:spacing w:line="240" w:lineRule="auto"/>
      </w:pPr>
      <w:r w:rsidRPr="00255650">
        <w:t xml:space="preserve">                                                                                   Ing. Peter </w:t>
      </w:r>
      <w:proofErr w:type="spellStart"/>
      <w:r w:rsidRPr="00255650">
        <w:t>Zelník</w:t>
      </w:r>
      <w:proofErr w:type="spellEnd"/>
    </w:p>
    <w:p w:rsidR="00BE73BB" w:rsidRPr="00255650" w:rsidRDefault="00BE73BB" w:rsidP="00390CB0">
      <w:pPr>
        <w:spacing w:line="240" w:lineRule="auto"/>
      </w:pPr>
      <w:r w:rsidRPr="00255650">
        <w:t xml:space="preserve">                                                                                      starosta obce</w:t>
      </w:r>
    </w:p>
    <w:p w:rsidR="00BE73BB" w:rsidRPr="00255650" w:rsidRDefault="00BE73BB" w:rsidP="00521F09"/>
    <w:p w:rsidR="00BE73BB" w:rsidRPr="00255650" w:rsidRDefault="00D014D9" w:rsidP="00521F09">
      <w:r>
        <w:t>V Dolnom Hričove 13.02.2019</w:t>
      </w:r>
    </w:p>
    <w:sectPr w:rsidR="00BE73BB" w:rsidRPr="00255650" w:rsidSect="000671F1">
      <w:footerReference w:type="default" r:id="rId9"/>
      <w:pgSz w:w="11906" w:h="16838" w:code="9"/>
      <w:pgMar w:top="902" w:right="851"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F5" w:rsidRDefault="00777AF5">
      <w:r>
        <w:separator/>
      </w:r>
    </w:p>
  </w:endnote>
  <w:endnote w:type="continuationSeparator" w:id="0">
    <w:p w:rsidR="00777AF5" w:rsidRDefault="0077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65" w:rsidRDefault="006A1D65">
    <w:pPr>
      <w:pStyle w:val="Nzov"/>
      <w:spacing w:line="360" w:lineRule="auto"/>
      <w:jc w:val="left"/>
      <w:rPr>
        <w:b w:val="0"/>
        <w:sz w:val="20"/>
        <w:szCs w:val="20"/>
      </w:rPr>
    </w:pPr>
    <w:r>
      <w:t xml:space="preserve">_____________________________________________________________________________       </w:t>
    </w:r>
    <w:r>
      <w:rPr>
        <w:b w:val="0"/>
        <w:caps/>
        <w:sz w:val="20"/>
        <w:szCs w:val="20"/>
      </w:rPr>
      <w:t xml:space="preserve">Zápisnica  </w:t>
    </w:r>
    <w:r>
      <w:rPr>
        <w:b w:val="0"/>
        <w:sz w:val="20"/>
        <w:szCs w:val="20"/>
      </w:rPr>
      <w:t xml:space="preserve">č. 1/2019                                                      </w:t>
    </w:r>
    <w:r>
      <w:rPr>
        <w:b w:val="0"/>
        <w:sz w:val="20"/>
        <w:szCs w:val="20"/>
      </w:rPr>
      <w:fldChar w:fldCharType="begin"/>
    </w:r>
    <w:r>
      <w:rPr>
        <w:b w:val="0"/>
        <w:sz w:val="20"/>
        <w:szCs w:val="20"/>
      </w:rPr>
      <w:instrText xml:space="preserve"> PAGE </w:instrText>
    </w:r>
    <w:r>
      <w:rPr>
        <w:b w:val="0"/>
        <w:sz w:val="20"/>
        <w:szCs w:val="20"/>
      </w:rPr>
      <w:fldChar w:fldCharType="separate"/>
    </w:r>
    <w:r w:rsidR="002C7135">
      <w:rPr>
        <w:b w:val="0"/>
        <w:noProof/>
        <w:sz w:val="20"/>
        <w:szCs w:val="20"/>
      </w:rPr>
      <w:t>16</w:t>
    </w:r>
    <w:r>
      <w:rPr>
        <w:b w:val="0"/>
        <w:sz w:val="20"/>
        <w:szCs w:val="20"/>
      </w:rPr>
      <w:fldChar w:fldCharType="end"/>
    </w:r>
    <w:r>
      <w:rPr>
        <w:b w:val="0"/>
        <w:sz w:val="20"/>
        <w:szCs w:val="20"/>
      </w:rPr>
      <w:t xml:space="preserve">/ 18                                                                 </w:t>
    </w:r>
    <w:r>
      <w:rPr>
        <w:b w:val="0"/>
        <w:caps/>
        <w:sz w:val="20"/>
        <w:szCs w:val="20"/>
      </w:rPr>
      <w:t>13.02.2019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F5" w:rsidRDefault="00777AF5">
      <w:r>
        <w:separator/>
      </w:r>
    </w:p>
  </w:footnote>
  <w:footnote w:type="continuationSeparator" w:id="0">
    <w:p w:rsidR="00777AF5" w:rsidRDefault="00777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928" w:hanging="360"/>
      </w:pPr>
      <w:rPr>
        <w:rFonts w:cs="Times New Roman"/>
      </w:rPr>
    </w:lvl>
  </w:abstractNum>
  <w:abstractNum w:abstractNumId="3">
    <w:nsid w:val="00000004"/>
    <w:multiLevelType w:val="singleLevel"/>
    <w:tmpl w:val="00000004"/>
    <w:name w:val="WW8Num16"/>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22"/>
    <w:lvl w:ilvl="0">
      <w:start w:val="1"/>
      <w:numFmt w:val="decimal"/>
      <w:pStyle w:val="Zoznamsodrkami1"/>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2C905E0"/>
    <w:multiLevelType w:val="hybridMultilevel"/>
    <w:tmpl w:val="F210FDD6"/>
    <w:lvl w:ilvl="0" w:tplc="8E50F7C6">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60E72C2"/>
    <w:multiLevelType w:val="hybridMultilevel"/>
    <w:tmpl w:val="9418D6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CC05D49"/>
    <w:multiLevelType w:val="hybridMultilevel"/>
    <w:tmpl w:val="7B1EA7A4"/>
    <w:lvl w:ilvl="0" w:tplc="041B0013">
      <w:start w:val="1"/>
      <w:numFmt w:val="upperRoman"/>
      <w:lvlText w:val="%1."/>
      <w:lvlJc w:val="righ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6D10637"/>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9E520F9"/>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664500"/>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432EB5"/>
    <w:multiLevelType w:val="hybridMultilevel"/>
    <w:tmpl w:val="704E02B8"/>
    <w:lvl w:ilvl="0" w:tplc="D518A460">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3">
    <w:nsid w:val="22140575"/>
    <w:multiLevelType w:val="hybridMultilevel"/>
    <w:tmpl w:val="F5649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38F4FFB"/>
    <w:multiLevelType w:val="hybridMultilevel"/>
    <w:tmpl w:val="2FCAC2C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3659B0"/>
    <w:multiLevelType w:val="hybridMultilevel"/>
    <w:tmpl w:val="5ADC28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B0929F2"/>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DBF2C7E"/>
    <w:multiLevelType w:val="hybridMultilevel"/>
    <w:tmpl w:val="1402EB36"/>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41C4CBB"/>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8B24979"/>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9483827"/>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02375F"/>
    <w:multiLevelType w:val="hybridMultilevel"/>
    <w:tmpl w:val="B502C09A"/>
    <w:lvl w:ilvl="0" w:tplc="9392E45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7FD677D"/>
    <w:multiLevelType w:val="hybridMultilevel"/>
    <w:tmpl w:val="AB0ED958"/>
    <w:lvl w:ilvl="0" w:tplc="EF3EA634">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4C080FB2"/>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CF1776A"/>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8D9575B"/>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A3319DF"/>
    <w:multiLevelType w:val="hybridMultilevel"/>
    <w:tmpl w:val="63B0B8D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nsid w:val="654375D0"/>
    <w:multiLevelType w:val="hybridMultilevel"/>
    <w:tmpl w:val="78F006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5D444E1"/>
    <w:multiLevelType w:val="hybridMultilevel"/>
    <w:tmpl w:val="3F82D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8F958C6"/>
    <w:multiLevelType w:val="hybridMultilevel"/>
    <w:tmpl w:val="8AE4E5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D66339A"/>
    <w:multiLevelType w:val="hybridMultilevel"/>
    <w:tmpl w:val="DFA0B94C"/>
    <w:lvl w:ilvl="0" w:tplc="041B000F">
      <w:start w:val="1"/>
      <w:numFmt w:val="decimal"/>
      <w:lvlText w:val="%1."/>
      <w:lvlJc w:val="left"/>
      <w:pPr>
        <w:ind w:left="360" w:hanging="360"/>
      </w:pPr>
      <w:rPr>
        <w:rFonts w:cs="Times New Roman"/>
      </w:rPr>
    </w:lvl>
    <w:lvl w:ilvl="1" w:tplc="308CC840">
      <w:numFmt w:val="bullet"/>
      <w:lvlText w:val="-"/>
      <w:lvlJc w:val="left"/>
      <w:pPr>
        <w:ind w:left="1080" w:hanging="360"/>
      </w:pPr>
      <w:rPr>
        <w:rFonts w:ascii="Times New Roman" w:eastAsia="Times New Roman" w:hAnsi="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nsid w:val="7557595C"/>
    <w:multiLevelType w:val="hybridMultilevel"/>
    <w:tmpl w:val="C0A278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EB94CDD"/>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30"/>
  </w:num>
  <w:num w:numId="4">
    <w:abstractNumId w:val="29"/>
  </w:num>
  <w:num w:numId="5">
    <w:abstractNumId w:val="28"/>
  </w:num>
  <w:num w:numId="6">
    <w:abstractNumId w:val="18"/>
  </w:num>
  <w:num w:numId="7">
    <w:abstractNumId w:val="23"/>
  </w:num>
  <w:num w:numId="8">
    <w:abstractNumId w:val="14"/>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5"/>
  </w:num>
  <w:num w:numId="13">
    <w:abstractNumId w:val="19"/>
  </w:num>
  <w:num w:numId="14">
    <w:abstractNumId w:val="16"/>
  </w:num>
  <w:num w:numId="15">
    <w:abstractNumId w:val="10"/>
  </w:num>
  <w:num w:numId="16">
    <w:abstractNumId w:val="20"/>
  </w:num>
  <w:num w:numId="17">
    <w:abstractNumId w:val="24"/>
  </w:num>
  <w:num w:numId="18">
    <w:abstractNumId w:val="9"/>
  </w:num>
  <w:num w:numId="19">
    <w:abstractNumId w:val="32"/>
  </w:num>
  <w:num w:numId="20">
    <w:abstractNumId w:val="13"/>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21"/>
  </w:num>
  <w:num w:numId="25">
    <w:abstractNumId w:val="6"/>
  </w:num>
  <w:num w:numId="26">
    <w:abstractNumId w:val="27"/>
  </w:num>
  <w:num w:numId="27">
    <w:abstractNumId w:val="8"/>
  </w:num>
  <w:num w:numId="28">
    <w:abstractNumId w:val="12"/>
  </w:num>
  <w:num w:numId="29">
    <w:abstractNumId w:val="17"/>
  </w:num>
  <w:num w:numId="3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670F"/>
    <w:rsid w:val="000007AB"/>
    <w:rsid w:val="00001D97"/>
    <w:rsid w:val="00001DDF"/>
    <w:rsid w:val="00002251"/>
    <w:rsid w:val="0000243A"/>
    <w:rsid w:val="000056F6"/>
    <w:rsid w:val="00005C0F"/>
    <w:rsid w:val="00006BFB"/>
    <w:rsid w:val="000112E7"/>
    <w:rsid w:val="00011A25"/>
    <w:rsid w:val="00013A70"/>
    <w:rsid w:val="00016A61"/>
    <w:rsid w:val="00017C90"/>
    <w:rsid w:val="000207D2"/>
    <w:rsid w:val="000211DE"/>
    <w:rsid w:val="00021407"/>
    <w:rsid w:val="0002493B"/>
    <w:rsid w:val="0002548F"/>
    <w:rsid w:val="000277E9"/>
    <w:rsid w:val="00032AA0"/>
    <w:rsid w:val="00032F3C"/>
    <w:rsid w:val="000334AB"/>
    <w:rsid w:val="0003460E"/>
    <w:rsid w:val="000347A4"/>
    <w:rsid w:val="00036913"/>
    <w:rsid w:val="00041D3D"/>
    <w:rsid w:val="00042D10"/>
    <w:rsid w:val="00045DB6"/>
    <w:rsid w:val="00051DB5"/>
    <w:rsid w:val="0005236E"/>
    <w:rsid w:val="00052E3C"/>
    <w:rsid w:val="00055FE3"/>
    <w:rsid w:val="00057D56"/>
    <w:rsid w:val="00057E00"/>
    <w:rsid w:val="00060763"/>
    <w:rsid w:val="00061CD3"/>
    <w:rsid w:val="0006284A"/>
    <w:rsid w:val="000640FC"/>
    <w:rsid w:val="000657A2"/>
    <w:rsid w:val="00066426"/>
    <w:rsid w:val="000671F1"/>
    <w:rsid w:val="0007377C"/>
    <w:rsid w:val="00075E85"/>
    <w:rsid w:val="0007796E"/>
    <w:rsid w:val="0008054C"/>
    <w:rsid w:val="00080793"/>
    <w:rsid w:val="00080B1A"/>
    <w:rsid w:val="00084FD6"/>
    <w:rsid w:val="00085625"/>
    <w:rsid w:val="00085CC6"/>
    <w:rsid w:val="00087E7A"/>
    <w:rsid w:val="00090C52"/>
    <w:rsid w:val="00091FD2"/>
    <w:rsid w:val="00093ED2"/>
    <w:rsid w:val="0009756F"/>
    <w:rsid w:val="00097906"/>
    <w:rsid w:val="000A0417"/>
    <w:rsid w:val="000A0827"/>
    <w:rsid w:val="000A0D9A"/>
    <w:rsid w:val="000A4055"/>
    <w:rsid w:val="000A5295"/>
    <w:rsid w:val="000A5C61"/>
    <w:rsid w:val="000A73DD"/>
    <w:rsid w:val="000B0E58"/>
    <w:rsid w:val="000B1304"/>
    <w:rsid w:val="000B3ACF"/>
    <w:rsid w:val="000C1D61"/>
    <w:rsid w:val="000C231F"/>
    <w:rsid w:val="000C2AB1"/>
    <w:rsid w:val="000C3D20"/>
    <w:rsid w:val="000C41BB"/>
    <w:rsid w:val="000C6770"/>
    <w:rsid w:val="000C6949"/>
    <w:rsid w:val="000C779C"/>
    <w:rsid w:val="000D004D"/>
    <w:rsid w:val="000D06C0"/>
    <w:rsid w:val="000D245F"/>
    <w:rsid w:val="000D3B60"/>
    <w:rsid w:val="000D5B51"/>
    <w:rsid w:val="000D62A2"/>
    <w:rsid w:val="000E16A3"/>
    <w:rsid w:val="000E4FD0"/>
    <w:rsid w:val="000E50A0"/>
    <w:rsid w:val="000F7789"/>
    <w:rsid w:val="00100CF7"/>
    <w:rsid w:val="0010278A"/>
    <w:rsid w:val="0010427D"/>
    <w:rsid w:val="001056A4"/>
    <w:rsid w:val="00106294"/>
    <w:rsid w:val="00106BEF"/>
    <w:rsid w:val="00106C35"/>
    <w:rsid w:val="00110DDA"/>
    <w:rsid w:val="00111312"/>
    <w:rsid w:val="001153D4"/>
    <w:rsid w:val="00115F3C"/>
    <w:rsid w:val="00117B44"/>
    <w:rsid w:val="001233EB"/>
    <w:rsid w:val="00123D8E"/>
    <w:rsid w:val="00123E2F"/>
    <w:rsid w:val="0012556F"/>
    <w:rsid w:val="00130363"/>
    <w:rsid w:val="00130C63"/>
    <w:rsid w:val="0013373E"/>
    <w:rsid w:val="00134735"/>
    <w:rsid w:val="00137C67"/>
    <w:rsid w:val="00143E35"/>
    <w:rsid w:val="0014425A"/>
    <w:rsid w:val="0014470B"/>
    <w:rsid w:val="001466C1"/>
    <w:rsid w:val="001504A7"/>
    <w:rsid w:val="001504DB"/>
    <w:rsid w:val="001507A3"/>
    <w:rsid w:val="001517A8"/>
    <w:rsid w:val="00151C95"/>
    <w:rsid w:val="0015348C"/>
    <w:rsid w:val="00154EBA"/>
    <w:rsid w:val="00155075"/>
    <w:rsid w:val="001606FD"/>
    <w:rsid w:val="00160AE1"/>
    <w:rsid w:val="00160D3D"/>
    <w:rsid w:val="00162345"/>
    <w:rsid w:val="00164619"/>
    <w:rsid w:val="001648F7"/>
    <w:rsid w:val="00170B82"/>
    <w:rsid w:val="00173255"/>
    <w:rsid w:val="00174761"/>
    <w:rsid w:val="001757DC"/>
    <w:rsid w:val="0018020A"/>
    <w:rsid w:val="0018147E"/>
    <w:rsid w:val="00181E30"/>
    <w:rsid w:val="001831B8"/>
    <w:rsid w:val="00184B73"/>
    <w:rsid w:val="00186656"/>
    <w:rsid w:val="00191E04"/>
    <w:rsid w:val="00193A21"/>
    <w:rsid w:val="00193B41"/>
    <w:rsid w:val="00194BED"/>
    <w:rsid w:val="001958F4"/>
    <w:rsid w:val="00195A66"/>
    <w:rsid w:val="00196933"/>
    <w:rsid w:val="0019754E"/>
    <w:rsid w:val="001A0275"/>
    <w:rsid w:val="001A44A6"/>
    <w:rsid w:val="001B0313"/>
    <w:rsid w:val="001B432E"/>
    <w:rsid w:val="001B46FD"/>
    <w:rsid w:val="001B5794"/>
    <w:rsid w:val="001C1794"/>
    <w:rsid w:val="001C2102"/>
    <w:rsid w:val="001C32B1"/>
    <w:rsid w:val="001C340D"/>
    <w:rsid w:val="001C3ED9"/>
    <w:rsid w:val="001C5A23"/>
    <w:rsid w:val="001C5B3C"/>
    <w:rsid w:val="001C69CE"/>
    <w:rsid w:val="001C6C02"/>
    <w:rsid w:val="001D03BC"/>
    <w:rsid w:val="001D1AE4"/>
    <w:rsid w:val="001D292A"/>
    <w:rsid w:val="001D32BB"/>
    <w:rsid w:val="001D4E35"/>
    <w:rsid w:val="001D5418"/>
    <w:rsid w:val="001D5742"/>
    <w:rsid w:val="001D584E"/>
    <w:rsid w:val="001E1AC6"/>
    <w:rsid w:val="001E3EDE"/>
    <w:rsid w:val="001E670F"/>
    <w:rsid w:val="001F019E"/>
    <w:rsid w:val="001F1EE5"/>
    <w:rsid w:val="001F4453"/>
    <w:rsid w:val="001F4746"/>
    <w:rsid w:val="001F51B6"/>
    <w:rsid w:val="001F683D"/>
    <w:rsid w:val="0020157D"/>
    <w:rsid w:val="002023AB"/>
    <w:rsid w:val="002122F5"/>
    <w:rsid w:val="00212FE4"/>
    <w:rsid w:val="00213B34"/>
    <w:rsid w:val="002153FE"/>
    <w:rsid w:val="00215F83"/>
    <w:rsid w:val="0021686F"/>
    <w:rsid w:val="002169AB"/>
    <w:rsid w:val="00216DE9"/>
    <w:rsid w:val="00224A3D"/>
    <w:rsid w:val="00226919"/>
    <w:rsid w:val="00232C51"/>
    <w:rsid w:val="00233EDE"/>
    <w:rsid w:val="00233F83"/>
    <w:rsid w:val="00234F15"/>
    <w:rsid w:val="0023719E"/>
    <w:rsid w:val="00242242"/>
    <w:rsid w:val="002426EF"/>
    <w:rsid w:val="002442D9"/>
    <w:rsid w:val="002471C4"/>
    <w:rsid w:val="00247418"/>
    <w:rsid w:val="002505E9"/>
    <w:rsid w:val="002528BF"/>
    <w:rsid w:val="00253489"/>
    <w:rsid w:val="00255650"/>
    <w:rsid w:val="00257381"/>
    <w:rsid w:val="00257CED"/>
    <w:rsid w:val="00261080"/>
    <w:rsid w:val="002612F4"/>
    <w:rsid w:val="00262B15"/>
    <w:rsid w:val="00264351"/>
    <w:rsid w:val="002664BF"/>
    <w:rsid w:val="00267426"/>
    <w:rsid w:val="0026756F"/>
    <w:rsid w:val="00272E24"/>
    <w:rsid w:val="00273014"/>
    <w:rsid w:val="002735D9"/>
    <w:rsid w:val="002736DB"/>
    <w:rsid w:val="00277F59"/>
    <w:rsid w:val="00280E01"/>
    <w:rsid w:val="0028117F"/>
    <w:rsid w:val="00281A09"/>
    <w:rsid w:val="00284E8E"/>
    <w:rsid w:val="0028703B"/>
    <w:rsid w:val="0028711C"/>
    <w:rsid w:val="00290A92"/>
    <w:rsid w:val="00290D3A"/>
    <w:rsid w:val="002953B0"/>
    <w:rsid w:val="002957BC"/>
    <w:rsid w:val="002961DE"/>
    <w:rsid w:val="00297578"/>
    <w:rsid w:val="0029759C"/>
    <w:rsid w:val="002A30B8"/>
    <w:rsid w:val="002A53D0"/>
    <w:rsid w:val="002A74BF"/>
    <w:rsid w:val="002B2C22"/>
    <w:rsid w:val="002B659C"/>
    <w:rsid w:val="002B65D9"/>
    <w:rsid w:val="002C1984"/>
    <w:rsid w:val="002C1D0D"/>
    <w:rsid w:val="002C22C8"/>
    <w:rsid w:val="002C30BE"/>
    <w:rsid w:val="002C4763"/>
    <w:rsid w:val="002C6467"/>
    <w:rsid w:val="002C6E56"/>
    <w:rsid w:val="002C7135"/>
    <w:rsid w:val="002D0059"/>
    <w:rsid w:val="002D0BA6"/>
    <w:rsid w:val="002D19CF"/>
    <w:rsid w:val="002D3100"/>
    <w:rsid w:val="002D5C72"/>
    <w:rsid w:val="002D5D6D"/>
    <w:rsid w:val="002D6CAA"/>
    <w:rsid w:val="002E1E86"/>
    <w:rsid w:val="002E20A0"/>
    <w:rsid w:val="002E3713"/>
    <w:rsid w:val="002E38B6"/>
    <w:rsid w:val="002E4373"/>
    <w:rsid w:val="002E47D2"/>
    <w:rsid w:val="002E4A7B"/>
    <w:rsid w:val="002E599D"/>
    <w:rsid w:val="002E61E0"/>
    <w:rsid w:val="002E6B62"/>
    <w:rsid w:val="002F02AF"/>
    <w:rsid w:val="002F0A08"/>
    <w:rsid w:val="002F1A8D"/>
    <w:rsid w:val="002F29D2"/>
    <w:rsid w:val="002F2B8D"/>
    <w:rsid w:val="002F337C"/>
    <w:rsid w:val="002F3A80"/>
    <w:rsid w:val="003035A9"/>
    <w:rsid w:val="0030467B"/>
    <w:rsid w:val="00304F5E"/>
    <w:rsid w:val="00306337"/>
    <w:rsid w:val="00310195"/>
    <w:rsid w:val="00310AC0"/>
    <w:rsid w:val="00310CC8"/>
    <w:rsid w:val="003151AD"/>
    <w:rsid w:val="003159D3"/>
    <w:rsid w:val="00320DD9"/>
    <w:rsid w:val="003230AA"/>
    <w:rsid w:val="00323C13"/>
    <w:rsid w:val="00323EA2"/>
    <w:rsid w:val="0032465D"/>
    <w:rsid w:val="0032718C"/>
    <w:rsid w:val="003320E6"/>
    <w:rsid w:val="003326AC"/>
    <w:rsid w:val="003341B6"/>
    <w:rsid w:val="0033519B"/>
    <w:rsid w:val="00335A44"/>
    <w:rsid w:val="00336D0C"/>
    <w:rsid w:val="00345618"/>
    <w:rsid w:val="00345B6F"/>
    <w:rsid w:val="003473AE"/>
    <w:rsid w:val="00350A4C"/>
    <w:rsid w:val="00352926"/>
    <w:rsid w:val="0035429C"/>
    <w:rsid w:val="003554AB"/>
    <w:rsid w:val="00355652"/>
    <w:rsid w:val="00355C64"/>
    <w:rsid w:val="00355CB9"/>
    <w:rsid w:val="00356ED5"/>
    <w:rsid w:val="00363BC1"/>
    <w:rsid w:val="00363C81"/>
    <w:rsid w:val="00366313"/>
    <w:rsid w:val="00370ABB"/>
    <w:rsid w:val="0037141C"/>
    <w:rsid w:val="003746D3"/>
    <w:rsid w:val="00376A04"/>
    <w:rsid w:val="003773B9"/>
    <w:rsid w:val="00377D58"/>
    <w:rsid w:val="0038047C"/>
    <w:rsid w:val="003822DF"/>
    <w:rsid w:val="003823C1"/>
    <w:rsid w:val="0038299D"/>
    <w:rsid w:val="00383CA2"/>
    <w:rsid w:val="003861F8"/>
    <w:rsid w:val="003863ED"/>
    <w:rsid w:val="003869D3"/>
    <w:rsid w:val="00386CFD"/>
    <w:rsid w:val="003874E1"/>
    <w:rsid w:val="00390689"/>
    <w:rsid w:val="00390CB0"/>
    <w:rsid w:val="00392120"/>
    <w:rsid w:val="00393063"/>
    <w:rsid w:val="00393B3B"/>
    <w:rsid w:val="003945FA"/>
    <w:rsid w:val="00396B58"/>
    <w:rsid w:val="00397781"/>
    <w:rsid w:val="00397F76"/>
    <w:rsid w:val="003A6BD4"/>
    <w:rsid w:val="003A7D4A"/>
    <w:rsid w:val="003A7EB5"/>
    <w:rsid w:val="003B2AD7"/>
    <w:rsid w:val="003B2AE5"/>
    <w:rsid w:val="003B3A32"/>
    <w:rsid w:val="003B68DA"/>
    <w:rsid w:val="003B786E"/>
    <w:rsid w:val="003C0FB8"/>
    <w:rsid w:val="003C2ABD"/>
    <w:rsid w:val="003C3216"/>
    <w:rsid w:val="003C4FBC"/>
    <w:rsid w:val="003C5294"/>
    <w:rsid w:val="003C6D5D"/>
    <w:rsid w:val="003C6E92"/>
    <w:rsid w:val="003D277B"/>
    <w:rsid w:val="003D2BD0"/>
    <w:rsid w:val="003D36EC"/>
    <w:rsid w:val="003D3F66"/>
    <w:rsid w:val="003D7577"/>
    <w:rsid w:val="003E1D05"/>
    <w:rsid w:val="003E356B"/>
    <w:rsid w:val="003E412F"/>
    <w:rsid w:val="003E4CEF"/>
    <w:rsid w:val="003E4EFD"/>
    <w:rsid w:val="003E5939"/>
    <w:rsid w:val="003E6330"/>
    <w:rsid w:val="003E796A"/>
    <w:rsid w:val="003E7F76"/>
    <w:rsid w:val="003F01D8"/>
    <w:rsid w:val="003F136B"/>
    <w:rsid w:val="003F1AE1"/>
    <w:rsid w:val="003F1D83"/>
    <w:rsid w:val="003F749D"/>
    <w:rsid w:val="00405E44"/>
    <w:rsid w:val="00406695"/>
    <w:rsid w:val="00407D6C"/>
    <w:rsid w:val="004113E0"/>
    <w:rsid w:val="004122A7"/>
    <w:rsid w:val="00413098"/>
    <w:rsid w:val="00413485"/>
    <w:rsid w:val="00414711"/>
    <w:rsid w:val="00414B4A"/>
    <w:rsid w:val="00415412"/>
    <w:rsid w:val="004165D4"/>
    <w:rsid w:val="00416BBA"/>
    <w:rsid w:val="004178C3"/>
    <w:rsid w:val="004249C8"/>
    <w:rsid w:val="00427C22"/>
    <w:rsid w:val="004304F6"/>
    <w:rsid w:val="00430DE7"/>
    <w:rsid w:val="00433E64"/>
    <w:rsid w:val="00434C3A"/>
    <w:rsid w:val="00435979"/>
    <w:rsid w:val="00435CD8"/>
    <w:rsid w:val="004364FE"/>
    <w:rsid w:val="00442C78"/>
    <w:rsid w:val="00445139"/>
    <w:rsid w:val="0044564E"/>
    <w:rsid w:val="004579A1"/>
    <w:rsid w:val="00462376"/>
    <w:rsid w:val="0046326F"/>
    <w:rsid w:val="00466320"/>
    <w:rsid w:val="00467828"/>
    <w:rsid w:val="0047091B"/>
    <w:rsid w:val="0047103B"/>
    <w:rsid w:val="0047475D"/>
    <w:rsid w:val="00474768"/>
    <w:rsid w:val="004757AD"/>
    <w:rsid w:val="004764A2"/>
    <w:rsid w:val="004778EB"/>
    <w:rsid w:val="00477AF0"/>
    <w:rsid w:val="00480A45"/>
    <w:rsid w:val="00480E18"/>
    <w:rsid w:val="004827C4"/>
    <w:rsid w:val="004833B7"/>
    <w:rsid w:val="004851BD"/>
    <w:rsid w:val="004866A8"/>
    <w:rsid w:val="004902A1"/>
    <w:rsid w:val="00492117"/>
    <w:rsid w:val="00492716"/>
    <w:rsid w:val="0049369C"/>
    <w:rsid w:val="0049485F"/>
    <w:rsid w:val="004963CC"/>
    <w:rsid w:val="0049677C"/>
    <w:rsid w:val="004970C9"/>
    <w:rsid w:val="00497DE9"/>
    <w:rsid w:val="004A097C"/>
    <w:rsid w:val="004A3217"/>
    <w:rsid w:val="004A4F40"/>
    <w:rsid w:val="004A5516"/>
    <w:rsid w:val="004A6571"/>
    <w:rsid w:val="004B54C5"/>
    <w:rsid w:val="004B6AAF"/>
    <w:rsid w:val="004C0440"/>
    <w:rsid w:val="004C0545"/>
    <w:rsid w:val="004C14DF"/>
    <w:rsid w:val="004C1859"/>
    <w:rsid w:val="004C6BDD"/>
    <w:rsid w:val="004C7779"/>
    <w:rsid w:val="004D1F41"/>
    <w:rsid w:val="004D270A"/>
    <w:rsid w:val="004D29D0"/>
    <w:rsid w:val="004D33D0"/>
    <w:rsid w:val="004D4371"/>
    <w:rsid w:val="004E25D6"/>
    <w:rsid w:val="004E27EA"/>
    <w:rsid w:val="004E3BB4"/>
    <w:rsid w:val="004E745E"/>
    <w:rsid w:val="004E7D4D"/>
    <w:rsid w:val="004F181A"/>
    <w:rsid w:val="004F1991"/>
    <w:rsid w:val="004F257C"/>
    <w:rsid w:val="004F2ADE"/>
    <w:rsid w:val="004F47DD"/>
    <w:rsid w:val="004F564F"/>
    <w:rsid w:val="004F5CED"/>
    <w:rsid w:val="00500614"/>
    <w:rsid w:val="00504264"/>
    <w:rsid w:val="0050777C"/>
    <w:rsid w:val="00512809"/>
    <w:rsid w:val="0051353F"/>
    <w:rsid w:val="005147ED"/>
    <w:rsid w:val="0051748B"/>
    <w:rsid w:val="00520710"/>
    <w:rsid w:val="00520F6F"/>
    <w:rsid w:val="00521680"/>
    <w:rsid w:val="00521F09"/>
    <w:rsid w:val="005225E5"/>
    <w:rsid w:val="00524272"/>
    <w:rsid w:val="00525B4C"/>
    <w:rsid w:val="0053022D"/>
    <w:rsid w:val="00530BC7"/>
    <w:rsid w:val="00533B23"/>
    <w:rsid w:val="0053572A"/>
    <w:rsid w:val="00535F9B"/>
    <w:rsid w:val="0053661B"/>
    <w:rsid w:val="0053677D"/>
    <w:rsid w:val="005403B5"/>
    <w:rsid w:val="00541046"/>
    <w:rsid w:val="0054182C"/>
    <w:rsid w:val="00541D41"/>
    <w:rsid w:val="00547527"/>
    <w:rsid w:val="00547C00"/>
    <w:rsid w:val="0055006D"/>
    <w:rsid w:val="0055089B"/>
    <w:rsid w:val="00555784"/>
    <w:rsid w:val="005609A3"/>
    <w:rsid w:val="0056159D"/>
    <w:rsid w:val="00561B03"/>
    <w:rsid w:val="00565035"/>
    <w:rsid w:val="005700A9"/>
    <w:rsid w:val="005707F1"/>
    <w:rsid w:val="00570F69"/>
    <w:rsid w:val="005724A0"/>
    <w:rsid w:val="005758CD"/>
    <w:rsid w:val="00575E2A"/>
    <w:rsid w:val="00575E86"/>
    <w:rsid w:val="005763E6"/>
    <w:rsid w:val="00576CCF"/>
    <w:rsid w:val="00577292"/>
    <w:rsid w:val="00580011"/>
    <w:rsid w:val="005803C0"/>
    <w:rsid w:val="0058211A"/>
    <w:rsid w:val="0058242C"/>
    <w:rsid w:val="00583754"/>
    <w:rsid w:val="005838C6"/>
    <w:rsid w:val="005853C7"/>
    <w:rsid w:val="0058566A"/>
    <w:rsid w:val="00585960"/>
    <w:rsid w:val="00585FDB"/>
    <w:rsid w:val="0058660E"/>
    <w:rsid w:val="00586D53"/>
    <w:rsid w:val="00587484"/>
    <w:rsid w:val="00587F59"/>
    <w:rsid w:val="00592CA1"/>
    <w:rsid w:val="00593305"/>
    <w:rsid w:val="005977EB"/>
    <w:rsid w:val="005A057E"/>
    <w:rsid w:val="005A0CB1"/>
    <w:rsid w:val="005A1453"/>
    <w:rsid w:val="005A1F60"/>
    <w:rsid w:val="005A432D"/>
    <w:rsid w:val="005A4971"/>
    <w:rsid w:val="005A4B43"/>
    <w:rsid w:val="005A71A0"/>
    <w:rsid w:val="005A7753"/>
    <w:rsid w:val="005B1906"/>
    <w:rsid w:val="005B23A4"/>
    <w:rsid w:val="005B3464"/>
    <w:rsid w:val="005B3E7C"/>
    <w:rsid w:val="005B4502"/>
    <w:rsid w:val="005B6B07"/>
    <w:rsid w:val="005C1FF9"/>
    <w:rsid w:val="005C6FA0"/>
    <w:rsid w:val="005D3853"/>
    <w:rsid w:val="005D4BA1"/>
    <w:rsid w:val="005D510C"/>
    <w:rsid w:val="005D76E5"/>
    <w:rsid w:val="005D77EB"/>
    <w:rsid w:val="005E03F3"/>
    <w:rsid w:val="005E3E26"/>
    <w:rsid w:val="005E53DF"/>
    <w:rsid w:val="005E5DF1"/>
    <w:rsid w:val="005E74CB"/>
    <w:rsid w:val="005E7B69"/>
    <w:rsid w:val="005F0DB2"/>
    <w:rsid w:val="005F1A3C"/>
    <w:rsid w:val="005F3702"/>
    <w:rsid w:val="005F46AD"/>
    <w:rsid w:val="005F7875"/>
    <w:rsid w:val="005F7C18"/>
    <w:rsid w:val="00601F8B"/>
    <w:rsid w:val="0060233C"/>
    <w:rsid w:val="00605059"/>
    <w:rsid w:val="0060568F"/>
    <w:rsid w:val="00606BF1"/>
    <w:rsid w:val="00607C3E"/>
    <w:rsid w:val="00611B81"/>
    <w:rsid w:val="00613D7F"/>
    <w:rsid w:val="00616F6B"/>
    <w:rsid w:val="006216B2"/>
    <w:rsid w:val="0062221C"/>
    <w:rsid w:val="006237EE"/>
    <w:rsid w:val="00623FFC"/>
    <w:rsid w:val="00624B40"/>
    <w:rsid w:val="006250E8"/>
    <w:rsid w:val="00625A68"/>
    <w:rsid w:val="00631D08"/>
    <w:rsid w:val="006337DF"/>
    <w:rsid w:val="00640ABC"/>
    <w:rsid w:val="00640C2B"/>
    <w:rsid w:val="006411AC"/>
    <w:rsid w:val="00642EBF"/>
    <w:rsid w:val="00642F75"/>
    <w:rsid w:val="00643606"/>
    <w:rsid w:val="00643778"/>
    <w:rsid w:val="00643ED1"/>
    <w:rsid w:val="00644BD1"/>
    <w:rsid w:val="00646147"/>
    <w:rsid w:val="00651228"/>
    <w:rsid w:val="006515C9"/>
    <w:rsid w:val="00652CB1"/>
    <w:rsid w:val="00652E9B"/>
    <w:rsid w:val="0065305E"/>
    <w:rsid w:val="0065319A"/>
    <w:rsid w:val="00654251"/>
    <w:rsid w:val="00655430"/>
    <w:rsid w:val="00655FC2"/>
    <w:rsid w:val="0065620B"/>
    <w:rsid w:val="00657594"/>
    <w:rsid w:val="00657AB5"/>
    <w:rsid w:val="006600B6"/>
    <w:rsid w:val="00660959"/>
    <w:rsid w:val="00660F2C"/>
    <w:rsid w:val="00661835"/>
    <w:rsid w:val="006643E0"/>
    <w:rsid w:val="006664A3"/>
    <w:rsid w:val="006735D2"/>
    <w:rsid w:val="00673AAD"/>
    <w:rsid w:val="0067522C"/>
    <w:rsid w:val="00675463"/>
    <w:rsid w:val="00676393"/>
    <w:rsid w:val="006766F5"/>
    <w:rsid w:val="006769B3"/>
    <w:rsid w:val="00676F3B"/>
    <w:rsid w:val="00681737"/>
    <w:rsid w:val="006850E9"/>
    <w:rsid w:val="0068549C"/>
    <w:rsid w:val="00685729"/>
    <w:rsid w:val="0069018F"/>
    <w:rsid w:val="006906C6"/>
    <w:rsid w:val="00690AB6"/>
    <w:rsid w:val="006967AD"/>
    <w:rsid w:val="00696A4F"/>
    <w:rsid w:val="00696A90"/>
    <w:rsid w:val="006A0177"/>
    <w:rsid w:val="006A018B"/>
    <w:rsid w:val="006A14C8"/>
    <w:rsid w:val="006A1B8B"/>
    <w:rsid w:val="006A1D65"/>
    <w:rsid w:val="006A23B7"/>
    <w:rsid w:val="006B066A"/>
    <w:rsid w:val="006B45D3"/>
    <w:rsid w:val="006B5083"/>
    <w:rsid w:val="006B5903"/>
    <w:rsid w:val="006C1AE7"/>
    <w:rsid w:val="006C2061"/>
    <w:rsid w:val="006C54A4"/>
    <w:rsid w:val="006C67B5"/>
    <w:rsid w:val="006D0851"/>
    <w:rsid w:val="006D0868"/>
    <w:rsid w:val="006D139A"/>
    <w:rsid w:val="006D3253"/>
    <w:rsid w:val="006D4336"/>
    <w:rsid w:val="006D6B04"/>
    <w:rsid w:val="006E03C2"/>
    <w:rsid w:val="006E0CF5"/>
    <w:rsid w:val="006E23EC"/>
    <w:rsid w:val="006E5A41"/>
    <w:rsid w:val="006E5B5C"/>
    <w:rsid w:val="006E5E3D"/>
    <w:rsid w:val="006E6550"/>
    <w:rsid w:val="006E7378"/>
    <w:rsid w:val="006F5D82"/>
    <w:rsid w:val="0070204F"/>
    <w:rsid w:val="007053FB"/>
    <w:rsid w:val="00705B1B"/>
    <w:rsid w:val="00707CC0"/>
    <w:rsid w:val="007105D8"/>
    <w:rsid w:val="00711636"/>
    <w:rsid w:val="0071292D"/>
    <w:rsid w:val="007131C7"/>
    <w:rsid w:val="00713EBB"/>
    <w:rsid w:val="00714362"/>
    <w:rsid w:val="007148D2"/>
    <w:rsid w:val="00716B48"/>
    <w:rsid w:val="00716EE4"/>
    <w:rsid w:val="00721272"/>
    <w:rsid w:val="00721C75"/>
    <w:rsid w:val="00721DFA"/>
    <w:rsid w:val="00724AAE"/>
    <w:rsid w:val="00724E4F"/>
    <w:rsid w:val="007264EB"/>
    <w:rsid w:val="00730AF8"/>
    <w:rsid w:val="00731377"/>
    <w:rsid w:val="007336D3"/>
    <w:rsid w:val="007352A3"/>
    <w:rsid w:val="00735807"/>
    <w:rsid w:val="00736F64"/>
    <w:rsid w:val="00737B12"/>
    <w:rsid w:val="007402DA"/>
    <w:rsid w:val="007414F7"/>
    <w:rsid w:val="007415D4"/>
    <w:rsid w:val="00741B4C"/>
    <w:rsid w:val="00742434"/>
    <w:rsid w:val="0074473F"/>
    <w:rsid w:val="007449A7"/>
    <w:rsid w:val="00745696"/>
    <w:rsid w:val="0074754B"/>
    <w:rsid w:val="00751CDD"/>
    <w:rsid w:val="00752062"/>
    <w:rsid w:val="00753594"/>
    <w:rsid w:val="00754AA2"/>
    <w:rsid w:val="0075542D"/>
    <w:rsid w:val="00755C78"/>
    <w:rsid w:val="00756FAC"/>
    <w:rsid w:val="0075700D"/>
    <w:rsid w:val="00757312"/>
    <w:rsid w:val="0076289A"/>
    <w:rsid w:val="007642D3"/>
    <w:rsid w:val="0076562D"/>
    <w:rsid w:val="007663F8"/>
    <w:rsid w:val="00770367"/>
    <w:rsid w:val="00770A88"/>
    <w:rsid w:val="0077120C"/>
    <w:rsid w:val="007724E7"/>
    <w:rsid w:val="00776BB0"/>
    <w:rsid w:val="00777020"/>
    <w:rsid w:val="00777AF5"/>
    <w:rsid w:val="007815FE"/>
    <w:rsid w:val="00781FB4"/>
    <w:rsid w:val="00782AFD"/>
    <w:rsid w:val="007836D3"/>
    <w:rsid w:val="007851E1"/>
    <w:rsid w:val="007859E3"/>
    <w:rsid w:val="00785E3B"/>
    <w:rsid w:val="00787722"/>
    <w:rsid w:val="00787B77"/>
    <w:rsid w:val="00792E0C"/>
    <w:rsid w:val="00795A85"/>
    <w:rsid w:val="007A0965"/>
    <w:rsid w:val="007A0A12"/>
    <w:rsid w:val="007A0B88"/>
    <w:rsid w:val="007A3C5E"/>
    <w:rsid w:val="007A4501"/>
    <w:rsid w:val="007B27BE"/>
    <w:rsid w:val="007B6642"/>
    <w:rsid w:val="007C249C"/>
    <w:rsid w:val="007C3C70"/>
    <w:rsid w:val="007C4D4B"/>
    <w:rsid w:val="007C721D"/>
    <w:rsid w:val="007C7EB2"/>
    <w:rsid w:val="007D0ABF"/>
    <w:rsid w:val="007D0FCA"/>
    <w:rsid w:val="007D13F6"/>
    <w:rsid w:val="007D1A1D"/>
    <w:rsid w:val="007D3EF9"/>
    <w:rsid w:val="007D493F"/>
    <w:rsid w:val="007D76E7"/>
    <w:rsid w:val="007E15D7"/>
    <w:rsid w:val="007E2EE7"/>
    <w:rsid w:val="007E31A1"/>
    <w:rsid w:val="007E3AF2"/>
    <w:rsid w:val="007E4FD2"/>
    <w:rsid w:val="007E5F9C"/>
    <w:rsid w:val="007E7311"/>
    <w:rsid w:val="007F2E3E"/>
    <w:rsid w:val="007F54FE"/>
    <w:rsid w:val="007F7D7A"/>
    <w:rsid w:val="00800812"/>
    <w:rsid w:val="00800CCE"/>
    <w:rsid w:val="00802673"/>
    <w:rsid w:val="00804C4E"/>
    <w:rsid w:val="00805981"/>
    <w:rsid w:val="00806FF1"/>
    <w:rsid w:val="00807F0D"/>
    <w:rsid w:val="00811011"/>
    <w:rsid w:val="008129BC"/>
    <w:rsid w:val="00812A56"/>
    <w:rsid w:val="00813391"/>
    <w:rsid w:val="008154CF"/>
    <w:rsid w:val="00815FF1"/>
    <w:rsid w:val="008249CC"/>
    <w:rsid w:val="008265A0"/>
    <w:rsid w:val="0083364A"/>
    <w:rsid w:val="00833755"/>
    <w:rsid w:val="00833D13"/>
    <w:rsid w:val="00835127"/>
    <w:rsid w:val="00836B07"/>
    <w:rsid w:val="00837D92"/>
    <w:rsid w:val="00840A12"/>
    <w:rsid w:val="00840E13"/>
    <w:rsid w:val="00842D07"/>
    <w:rsid w:val="00847A99"/>
    <w:rsid w:val="00847F9D"/>
    <w:rsid w:val="0085038D"/>
    <w:rsid w:val="00850C3B"/>
    <w:rsid w:val="00851F72"/>
    <w:rsid w:val="0085579A"/>
    <w:rsid w:val="00860634"/>
    <w:rsid w:val="008607B1"/>
    <w:rsid w:val="008620FB"/>
    <w:rsid w:val="00863937"/>
    <w:rsid w:val="00863967"/>
    <w:rsid w:val="008644D6"/>
    <w:rsid w:val="00865733"/>
    <w:rsid w:val="008661A4"/>
    <w:rsid w:val="008663A9"/>
    <w:rsid w:val="00870DAF"/>
    <w:rsid w:val="00870FB5"/>
    <w:rsid w:val="008738BE"/>
    <w:rsid w:val="00873991"/>
    <w:rsid w:val="0087669E"/>
    <w:rsid w:val="00877735"/>
    <w:rsid w:val="0088071B"/>
    <w:rsid w:val="008820B0"/>
    <w:rsid w:val="008824FB"/>
    <w:rsid w:val="00882751"/>
    <w:rsid w:val="00882A87"/>
    <w:rsid w:val="00883689"/>
    <w:rsid w:val="008872FE"/>
    <w:rsid w:val="00891B47"/>
    <w:rsid w:val="00893406"/>
    <w:rsid w:val="00894705"/>
    <w:rsid w:val="00895505"/>
    <w:rsid w:val="00896AB2"/>
    <w:rsid w:val="00897AF2"/>
    <w:rsid w:val="008A27A6"/>
    <w:rsid w:val="008A3777"/>
    <w:rsid w:val="008A5AB3"/>
    <w:rsid w:val="008B0A7B"/>
    <w:rsid w:val="008B2C2A"/>
    <w:rsid w:val="008B3583"/>
    <w:rsid w:val="008B4C8A"/>
    <w:rsid w:val="008B6BD0"/>
    <w:rsid w:val="008B6BE8"/>
    <w:rsid w:val="008B71B1"/>
    <w:rsid w:val="008B7B1F"/>
    <w:rsid w:val="008C1073"/>
    <w:rsid w:val="008C15E2"/>
    <w:rsid w:val="008C2531"/>
    <w:rsid w:val="008C545A"/>
    <w:rsid w:val="008C66A0"/>
    <w:rsid w:val="008C6782"/>
    <w:rsid w:val="008D1372"/>
    <w:rsid w:val="008D255D"/>
    <w:rsid w:val="008D573D"/>
    <w:rsid w:val="008D7605"/>
    <w:rsid w:val="008E0737"/>
    <w:rsid w:val="008E2074"/>
    <w:rsid w:val="008E410B"/>
    <w:rsid w:val="008E49A1"/>
    <w:rsid w:val="008E4AE3"/>
    <w:rsid w:val="008E4D34"/>
    <w:rsid w:val="008E5713"/>
    <w:rsid w:val="008E6C8D"/>
    <w:rsid w:val="008E7AEF"/>
    <w:rsid w:val="008E7CFD"/>
    <w:rsid w:val="008F2AA9"/>
    <w:rsid w:val="008F311E"/>
    <w:rsid w:val="008F36CF"/>
    <w:rsid w:val="008F4B2B"/>
    <w:rsid w:val="008F595F"/>
    <w:rsid w:val="008F65B9"/>
    <w:rsid w:val="009002BB"/>
    <w:rsid w:val="00901C11"/>
    <w:rsid w:val="009027A4"/>
    <w:rsid w:val="0090402E"/>
    <w:rsid w:val="00904931"/>
    <w:rsid w:val="00905EA7"/>
    <w:rsid w:val="00906422"/>
    <w:rsid w:val="00906C6F"/>
    <w:rsid w:val="0091028D"/>
    <w:rsid w:val="00910463"/>
    <w:rsid w:val="00911718"/>
    <w:rsid w:val="00913001"/>
    <w:rsid w:val="00916AA2"/>
    <w:rsid w:val="00916DF1"/>
    <w:rsid w:val="00917A15"/>
    <w:rsid w:val="009210D0"/>
    <w:rsid w:val="0092399D"/>
    <w:rsid w:val="00924DE4"/>
    <w:rsid w:val="009260FB"/>
    <w:rsid w:val="0092639E"/>
    <w:rsid w:val="00931535"/>
    <w:rsid w:val="00932F8F"/>
    <w:rsid w:val="009335B4"/>
    <w:rsid w:val="00934EAB"/>
    <w:rsid w:val="00935C4E"/>
    <w:rsid w:val="00937F08"/>
    <w:rsid w:val="0094061F"/>
    <w:rsid w:val="00941399"/>
    <w:rsid w:val="00941965"/>
    <w:rsid w:val="00942860"/>
    <w:rsid w:val="00943A45"/>
    <w:rsid w:val="0094545E"/>
    <w:rsid w:val="00950360"/>
    <w:rsid w:val="00952678"/>
    <w:rsid w:val="009527D8"/>
    <w:rsid w:val="009529B2"/>
    <w:rsid w:val="0095315F"/>
    <w:rsid w:val="00956503"/>
    <w:rsid w:val="00956F52"/>
    <w:rsid w:val="0096008D"/>
    <w:rsid w:val="0096500F"/>
    <w:rsid w:val="009665E1"/>
    <w:rsid w:val="00970730"/>
    <w:rsid w:val="009739F6"/>
    <w:rsid w:val="00973A8E"/>
    <w:rsid w:val="009823C7"/>
    <w:rsid w:val="0098282A"/>
    <w:rsid w:val="00982AA9"/>
    <w:rsid w:val="00984F77"/>
    <w:rsid w:val="009856F5"/>
    <w:rsid w:val="00987F77"/>
    <w:rsid w:val="0099022E"/>
    <w:rsid w:val="00992C05"/>
    <w:rsid w:val="00995228"/>
    <w:rsid w:val="00995BB0"/>
    <w:rsid w:val="009A0CDA"/>
    <w:rsid w:val="009A1C78"/>
    <w:rsid w:val="009A255F"/>
    <w:rsid w:val="009A569D"/>
    <w:rsid w:val="009A6503"/>
    <w:rsid w:val="009A6637"/>
    <w:rsid w:val="009A6DFE"/>
    <w:rsid w:val="009B1998"/>
    <w:rsid w:val="009B1F7C"/>
    <w:rsid w:val="009B355F"/>
    <w:rsid w:val="009B498F"/>
    <w:rsid w:val="009B4A1C"/>
    <w:rsid w:val="009B5027"/>
    <w:rsid w:val="009B6528"/>
    <w:rsid w:val="009B6DCE"/>
    <w:rsid w:val="009B72F9"/>
    <w:rsid w:val="009B7402"/>
    <w:rsid w:val="009B79FE"/>
    <w:rsid w:val="009C07E4"/>
    <w:rsid w:val="009C1120"/>
    <w:rsid w:val="009C3277"/>
    <w:rsid w:val="009C3F23"/>
    <w:rsid w:val="009C7304"/>
    <w:rsid w:val="009D0CCE"/>
    <w:rsid w:val="009D2291"/>
    <w:rsid w:val="009D62B8"/>
    <w:rsid w:val="009D6767"/>
    <w:rsid w:val="009D6F8F"/>
    <w:rsid w:val="009E02BB"/>
    <w:rsid w:val="009E0B9B"/>
    <w:rsid w:val="009E1267"/>
    <w:rsid w:val="009E2FB3"/>
    <w:rsid w:val="009E306E"/>
    <w:rsid w:val="009E4084"/>
    <w:rsid w:val="009E5DB1"/>
    <w:rsid w:val="009E6AF7"/>
    <w:rsid w:val="009E70FE"/>
    <w:rsid w:val="009F0AAD"/>
    <w:rsid w:val="009F5DF0"/>
    <w:rsid w:val="009F705F"/>
    <w:rsid w:val="009F7101"/>
    <w:rsid w:val="009F7DCE"/>
    <w:rsid w:val="00A000B8"/>
    <w:rsid w:val="00A0121C"/>
    <w:rsid w:val="00A013F2"/>
    <w:rsid w:val="00A01F41"/>
    <w:rsid w:val="00A021BC"/>
    <w:rsid w:val="00A03944"/>
    <w:rsid w:val="00A03B90"/>
    <w:rsid w:val="00A04336"/>
    <w:rsid w:val="00A066CB"/>
    <w:rsid w:val="00A117AA"/>
    <w:rsid w:val="00A136E8"/>
    <w:rsid w:val="00A16567"/>
    <w:rsid w:val="00A23E11"/>
    <w:rsid w:val="00A25C2A"/>
    <w:rsid w:val="00A2616F"/>
    <w:rsid w:val="00A279D1"/>
    <w:rsid w:val="00A27F43"/>
    <w:rsid w:val="00A315C1"/>
    <w:rsid w:val="00A329EC"/>
    <w:rsid w:val="00A352F8"/>
    <w:rsid w:val="00A36A3B"/>
    <w:rsid w:val="00A40326"/>
    <w:rsid w:val="00A4216E"/>
    <w:rsid w:val="00A42C30"/>
    <w:rsid w:val="00A529FD"/>
    <w:rsid w:val="00A544ED"/>
    <w:rsid w:val="00A54BC2"/>
    <w:rsid w:val="00A567F2"/>
    <w:rsid w:val="00A569CD"/>
    <w:rsid w:val="00A56F51"/>
    <w:rsid w:val="00A60EF9"/>
    <w:rsid w:val="00A677F5"/>
    <w:rsid w:val="00A71A41"/>
    <w:rsid w:val="00A8351B"/>
    <w:rsid w:val="00A84AE6"/>
    <w:rsid w:val="00A9015A"/>
    <w:rsid w:val="00A90634"/>
    <w:rsid w:val="00A90687"/>
    <w:rsid w:val="00A915E8"/>
    <w:rsid w:val="00A9166A"/>
    <w:rsid w:val="00A936A8"/>
    <w:rsid w:val="00A9542A"/>
    <w:rsid w:val="00A96301"/>
    <w:rsid w:val="00A96698"/>
    <w:rsid w:val="00A969E2"/>
    <w:rsid w:val="00AA0259"/>
    <w:rsid w:val="00AA16A0"/>
    <w:rsid w:val="00AA31BF"/>
    <w:rsid w:val="00AA375C"/>
    <w:rsid w:val="00AA3971"/>
    <w:rsid w:val="00AA3C87"/>
    <w:rsid w:val="00AA3E99"/>
    <w:rsid w:val="00AB146C"/>
    <w:rsid w:val="00AB1B0C"/>
    <w:rsid w:val="00AB238A"/>
    <w:rsid w:val="00AB40F5"/>
    <w:rsid w:val="00AB56A8"/>
    <w:rsid w:val="00AB6F3A"/>
    <w:rsid w:val="00AB7F80"/>
    <w:rsid w:val="00AC204C"/>
    <w:rsid w:val="00AC56AF"/>
    <w:rsid w:val="00AC601D"/>
    <w:rsid w:val="00AC6424"/>
    <w:rsid w:val="00AC68A8"/>
    <w:rsid w:val="00AC6B6E"/>
    <w:rsid w:val="00AC7F41"/>
    <w:rsid w:val="00AD08BE"/>
    <w:rsid w:val="00AD3B66"/>
    <w:rsid w:val="00AD63B1"/>
    <w:rsid w:val="00AE06BF"/>
    <w:rsid w:val="00AE163E"/>
    <w:rsid w:val="00AE2172"/>
    <w:rsid w:val="00AE2C77"/>
    <w:rsid w:val="00AE3FD3"/>
    <w:rsid w:val="00AE6D03"/>
    <w:rsid w:val="00AF10C1"/>
    <w:rsid w:val="00AF142F"/>
    <w:rsid w:val="00AF249A"/>
    <w:rsid w:val="00AF2E26"/>
    <w:rsid w:val="00AF33B0"/>
    <w:rsid w:val="00AF4DC7"/>
    <w:rsid w:val="00AF6D7E"/>
    <w:rsid w:val="00AF6F9C"/>
    <w:rsid w:val="00B0008F"/>
    <w:rsid w:val="00B0390F"/>
    <w:rsid w:val="00B0402D"/>
    <w:rsid w:val="00B04CDB"/>
    <w:rsid w:val="00B052C7"/>
    <w:rsid w:val="00B127A4"/>
    <w:rsid w:val="00B12888"/>
    <w:rsid w:val="00B12A41"/>
    <w:rsid w:val="00B131D4"/>
    <w:rsid w:val="00B1477F"/>
    <w:rsid w:val="00B2019F"/>
    <w:rsid w:val="00B25690"/>
    <w:rsid w:val="00B26F79"/>
    <w:rsid w:val="00B276F3"/>
    <w:rsid w:val="00B30B0B"/>
    <w:rsid w:val="00B3398A"/>
    <w:rsid w:val="00B354F0"/>
    <w:rsid w:val="00B36AA5"/>
    <w:rsid w:val="00B37383"/>
    <w:rsid w:val="00B379FD"/>
    <w:rsid w:val="00B4247B"/>
    <w:rsid w:val="00B426D9"/>
    <w:rsid w:val="00B4518B"/>
    <w:rsid w:val="00B457C3"/>
    <w:rsid w:val="00B476B8"/>
    <w:rsid w:val="00B477B7"/>
    <w:rsid w:val="00B5038F"/>
    <w:rsid w:val="00B5275C"/>
    <w:rsid w:val="00B529A4"/>
    <w:rsid w:val="00B55E4A"/>
    <w:rsid w:val="00B5776A"/>
    <w:rsid w:val="00B5776D"/>
    <w:rsid w:val="00B6071B"/>
    <w:rsid w:val="00B60C5F"/>
    <w:rsid w:val="00B61654"/>
    <w:rsid w:val="00B66B27"/>
    <w:rsid w:val="00B70E75"/>
    <w:rsid w:val="00B72D03"/>
    <w:rsid w:val="00B730BC"/>
    <w:rsid w:val="00B7517B"/>
    <w:rsid w:val="00B756C4"/>
    <w:rsid w:val="00B82556"/>
    <w:rsid w:val="00B834E0"/>
    <w:rsid w:val="00B83CEC"/>
    <w:rsid w:val="00B85196"/>
    <w:rsid w:val="00B85AA7"/>
    <w:rsid w:val="00B87EE1"/>
    <w:rsid w:val="00B93320"/>
    <w:rsid w:val="00B93607"/>
    <w:rsid w:val="00B93C27"/>
    <w:rsid w:val="00B951F3"/>
    <w:rsid w:val="00BA2714"/>
    <w:rsid w:val="00BA3E0D"/>
    <w:rsid w:val="00BA5479"/>
    <w:rsid w:val="00BA6900"/>
    <w:rsid w:val="00BA6FEE"/>
    <w:rsid w:val="00BA783A"/>
    <w:rsid w:val="00BB19DA"/>
    <w:rsid w:val="00BB2E7F"/>
    <w:rsid w:val="00BB4634"/>
    <w:rsid w:val="00BB57C0"/>
    <w:rsid w:val="00BC1CAB"/>
    <w:rsid w:val="00BC523F"/>
    <w:rsid w:val="00BC57A5"/>
    <w:rsid w:val="00BC5901"/>
    <w:rsid w:val="00BC5CF4"/>
    <w:rsid w:val="00BC5D66"/>
    <w:rsid w:val="00BC5F8D"/>
    <w:rsid w:val="00BC6E17"/>
    <w:rsid w:val="00BD01E9"/>
    <w:rsid w:val="00BD5B24"/>
    <w:rsid w:val="00BD60C1"/>
    <w:rsid w:val="00BE15C5"/>
    <w:rsid w:val="00BE1F39"/>
    <w:rsid w:val="00BE584D"/>
    <w:rsid w:val="00BE6465"/>
    <w:rsid w:val="00BE662C"/>
    <w:rsid w:val="00BE73BB"/>
    <w:rsid w:val="00BF0E55"/>
    <w:rsid w:val="00BF2B94"/>
    <w:rsid w:val="00BF40C9"/>
    <w:rsid w:val="00BF50B9"/>
    <w:rsid w:val="00BF5271"/>
    <w:rsid w:val="00BF5498"/>
    <w:rsid w:val="00C01385"/>
    <w:rsid w:val="00C029D0"/>
    <w:rsid w:val="00C03868"/>
    <w:rsid w:val="00C050D6"/>
    <w:rsid w:val="00C055C5"/>
    <w:rsid w:val="00C05F82"/>
    <w:rsid w:val="00C10398"/>
    <w:rsid w:val="00C10916"/>
    <w:rsid w:val="00C10FF1"/>
    <w:rsid w:val="00C12E28"/>
    <w:rsid w:val="00C13943"/>
    <w:rsid w:val="00C14FCC"/>
    <w:rsid w:val="00C176BC"/>
    <w:rsid w:val="00C17D5C"/>
    <w:rsid w:val="00C20471"/>
    <w:rsid w:val="00C221FB"/>
    <w:rsid w:val="00C24E1E"/>
    <w:rsid w:val="00C33AA9"/>
    <w:rsid w:val="00C40517"/>
    <w:rsid w:val="00C41602"/>
    <w:rsid w:val="00C44C08"/>
    <w:rsid w:val="00C45092"/>
    <w:rsid w:val="00C4588C"/>
    <w:rsid w:val="00C45A22"/>
    <w:rsid w:val="00C47538"/>
    <w:rsid w:val="00C507A4"/>
    <w:rsid w:val="00C53279"/>
    <w:rsid w:val="00C55867"/>
    <w:rsid w:val="00C56BE2"/>
    <w:rsid w:val="00C6031B"/>
    <w:rsid w:val="00C6086A"/>
    <w:rsid w:val="00C6106C"/>
    <w:rsid w:val="00C66DC2"/>
    <w:rsid w:val="00C71382"/>
    <w:rsid w:val="00C73AEF"/>
    <w:rsid w:val="00C74287"/>
    <w:rsid w:val="00C77768"/>
    <w:rsid w:val="00C80265"/>
    <w:rsid w:val="00C82480"/>
    <w:rsid w:val="00C82E60"/>
    <w:rsid w:val="00C832D3"/>
    <w:rsid w:val="00C84026"/>
    <w:rsid w:val="00C90951"/>
    <w:rsid w:val="00C941CA"/>
    <w:rsid w:val="00C96145"/>
    <w:rsid w:val="00CA00B6"/>
    <w:rsid w:val="00CA0A94"/>
    <w:rsid w:val="00CA2877"/>
    <w:rsid w:val="00CA6A5D"/>
    <w:rsid w:val="00CA6E31"/>
    <w:rsid w:val="00CA7AFC"/>
    <w:rsid w:val="00CB0FB2"/>
    <w:rsid w:val="00CC0A30"/>
    <w:rsid w:val="00CC13CD"/>
    <w:rsid w:val="00CC3087"/>
    <w:rsid w:val="00CC31B9"/>
    <w:rsid w:val="00CC42D4"/>
    <w:rsid w:val="00CC518F"/>
    <w:rsid w:val="00CC5B2A"/>
    <w:rsid w:val="00CC602D"/>
    <w:rsid w:val="00CD31BE"/>
    <w:rsid w:val="00CD4DFB"/>
    <w:rsid w:val="00CE42A1"/>
    <w:rsid w:val="00CE7FAC"/>
    <w:rsid w:val="00CF08FF"/>
    <w:rsid w:val="00CF316D"/>
    <w:rsid w:val="00CF580D"/>
    <w:rsid w:val="00CF5997"/>
    <w:rsid w:val="00D000DE"/>
    <w:rsid w:val="00D014D9"/>
    <w:rsid w:val="00D025D8"/>
    <w:rsid w:val="00D03A49"/>
    <w:rsid w:val="00D04048"/>
    <w:rsid w:val="00D0433D"/>
    <w:rsid w:val="00D11CDC"/>
    <w:rsid w:val="00D124AD"/>
    <w:rsid w:val="00D12BA8"/>
    <w:rsid w:val="00D1313E"/>
    <w:rsid w:val="00D134A7"/>
    <w:rsid w:val="00D1372D"/>
    <w:rsid w:val="00D14E62"/>
    <w:rsid w:val="00D150DD"/>
    <w:rsid w:val="00D150E6"/>
    <w:rsid w:val="00D15728"/>
    <w:rsid w:val="00D16F0C"/>
    <w:rsid w:val="00D237E0"/>
    <w:rsid w:val="00D23BD6"/>
    <w:rsid w:val="00D2454D"/>
    <w:rsid w:val="00D249D5"/>
    <w:rsid w:val="00D25186"/>
    <w:rsid w:val="00D25E6B"/>
    <w:rsid w:val="00D31535"/>
    <w:rsid w:val="00D317F3"/>
    <w:rsid w:val="00D32DE6"/>
    <w:rsid w:val="00D3442A"/>
    <w:rsid w:val="00D3511A"/>
    <w:rsid w:val="00D354FA"/>
    <w:rsid w:val="00D40928"/>
    <w:rsid w:val="00D413B0"/>
    <w:rsid w:val="00D423F7"/>
    <w:rsid w:val="00D43391"/>
    <w:rsid w:val="00D46D87"/>
    <w:rsid w:val="00D47D3E"/>
    <w:rsid w:val="00D579F8"/>
    <w:rsid w:val="00D613FA"/>
    <w:rsid w:val="00D6228B"/>
    <w:rsid w:val="00D63209"/>
    <w:rsid w:val="00D70ACC"/>
    <w:rsid w:val="00D71F9F"/>
    <w:rsid w:val="00D724E2"/>
    <w:rsid w:val="00D72DF2"/>
    <w:rsid w:val="00D73623"/>
    <w:rsid w:val="00D76024"/>
    <w:rsid w:val="00D7755D"/>
    <w:rsid w:val="00D83D55"/>
    <w:rsid w:val="00D87950"/>
    <w:rsid w:val="00D905BD"/>
    <w:rsid w:val="00D92DBF"/>
    <w:rsid w:val="00D94821"/>
    <w:rsid w:val="00D94BF9"/>
    <w:rsid w:val="00D962D8"/>
    <w:rsid w:val="00D9676C"/>
    <w:rsid w:val="00D9708F"/>
    <w:rsid w:val="00DA464A"/>
    <w:rsid w:val="00DB195A"/>
    <w:rsid w:val="00DB1D52"/>
    <w:rsid w:val="00DB389C"/>
    <w:rsid w:val="00DB469C"/>
    <w:rsid w:val="00DB5BBF"/>
    <w:rsid w:val="00DB6589"/>
    <w:rsid w:val="00DB6B10"/>
    <w:rsid w:val="00DC21AC"/>
    <w:rsid w:val="00DC57C3"/>
    <w:rsid w:val="00DC649E"/>
    <w:rsid w:val="00DC6859"/>
    <w:rsid w:val="00DD0379"/>
    <w:rsid w:val="00DD2717"/>
    <w:rsid w:val="00DD721A"/>
    <w:rsid w:val="00DD7693"/>
    <w:rsid w:val="00DE0847"/>
    <w:rsid w:val="00DE2246"/>
    <w:rsid w:val="00DE35A0"/>
    <w:rsid w:val="00DE3DB5"/>
    <w:rsid w:val="00DE3F48"/>
    <w:rsid w:val="00DE7BE2"/>
    <w:rsid w:val="00DE7BEE"/>
    <w:rsid w:val="00DF00CA"/>
    <w:rsid w:val="00DF12A4"/>
    <w:rsid w:val="00DF1359"/>
    <w:rsid w:val="00DF3288"/>
    <w:rsid w:val="00DF39E5"/>
    <w:rsid w:val="00DF4536"/>
    <w:rsid w:val="00DF4CA7"/>
    <w:rsid w:val="00DF6641"/>
    <w:rsid w:val="00DF6BBE"/>
    <w:rsid w:val="00E01587"/>
    <w:rsid w:val="00E0360A"/>
    <w:rsid w:val="00E039FC"/>
    <w:rsid w:val="00E04F26"/>
    <w:rsid w:val="00E053D3"/>
    <w:rsid w:val="00E10187"/>
    <w:rsid w:val="00E115CE"/>
    <w:rsid w:val="00E11E1A"/>
    <w:rsid w:val="00E1281B"/>
    <w:rsid w:val="00E12BB0"/>
    <w:rsid w:val="00E14038"/>
    <w:rsid w:val="00E144F0"/>
    <w:rsid w:val="00E154A0"/>
    <w:rsid w:val="00E16281"/>
    <w:rsid w:val="00E20C69"/>
    <w:rsid w:val="00E213C4"/>
    <w:rsid w:val="00E22362"/>
    <w:rsid w:val="00E24F81"/>
    <w:rsid w:val="00E26C45"/>
    <w:rsid w:val="00E31126"/>
    <w:rsid w:val="00E31B57"/>
    <w:rsid w:val="00E338EB"/>
    <w:rsid w:val="00E34B19"/>
    <w:rsid w:val="00E37210"/>
    <w:rsid w:val="00E409CB"/>
    <w:rsid w:val="00E421D8"/>
    <w:rsid w:val="00E4264E"/>
    <w:rsid w:val="00E42CF8"/>
    <w:rsid w:val="00E43E73"/>
    <w:rsid w:val="00E4580A"/>
    <w:rsid w:val="00E528D0"/>
    <w:rsid w:val="00E532ED"/>
    <w:rsid w:val="00E53BE1"/>
    <w:rsid w:val="00E5433D"/>
    <w:rsid w:val="00E55410"/>
    <w:rsid w:val="00E6402D"/>
    <w:rsid w:val="00E64630"/>
    <w:rsid w:val="00E66394"/>
    <w:rsid w:val="00E67100"/>
    <w:rsid w:val="00E71F94"/>
    <w:rsid w:val="00E724F0"/>
    <w:rsid w:val="00E74415"/>
    <w:rsid w:val="00E75618"/>
    <w:rsid w:val="00E76177"/>
    <w:rsid w:val="00E76EE6"/>
    <w:rsid w:val="00E80550"/>
    <w:rsid w:val="00E80A1B"/>
    <w:rsid w:val="00E8169C"/>
    <w:rsid w:val="00E8197E"/>
    <w:rsid w:val="00E82391"/>
    <w:rsid w:val="00E83664"/>
    <w:rsid w:val="00E838E3"/>
    <w:rsid w:val="00E839D1"/>
    <w:rsid w:val="00E85135"/>
    <w:rsid w:val="00E85B72"/>
    <w:rsid w:val="00E87406"/>
    <w:rsid w:val="00E87E08"/>
    <w:rsid w:val="00E9021D"/>
    <w:rsid w:val="00E9292B"/>
    <w:rsid w:val="00E93187"/>
    <w:rsid w:val="00E93882"/>
    <w:rsid w:val="00E97E80"/>
    <w:rsid w:val="00EA2F89"/>
    <w:rsid w:val="00EA32C9"/>
    <w:rsid w:val="00EA7BB2"/>
    <w:rsid w:val="00EB04AB"/>
    <w:rsid w:val="00EB66F5"/>
    <w:rsid w:val="00EB6D34"/>
    <w:rsid w:val="00EC0AF5"/>
    <w:rsid w:val="00EC12D7"/>
    <w:rsid w:val="00EC2C4A"/>
    <w:rsid w:val="00EC377A"/>
    <w:rsid w:val="00EC3F4E"/>
    <w:rsid w:val="00EC4DFB"/>
    <w:rsid w:val="00EC55BA"/>
    <w:rsid w:val="00EC5FA5"/>
    <w:rsid w:val="00EC6C64"/>
    <w:rsid w:val="00EC7487"/>
    <w:rsid w:val="00EC7A66"/>
    <w:rsid w:val="00EC7D62"/>
    <w:rsid w:val="00ED10E8"/>
    <w:rsid w:val="00ED28EA"/>
    <w:rsid w:val="00ED51D0"/>
    <w:rsid w:val="00ED6DC8"/>
    <w:rsid w:val="00EE1957"/>
    <w:rsid w:val="00EE1C33"/>
    <w:rsid w:val="00EE45AC"/>
    <w:rsid w:val="00EE4AC6"/>
    <w:rsid w:val="00EE6C49"/>
    <w:rsid w:val="00EE77DC"/>
    <w:rsid w:val="00EF06A3"/>
    <w:rsid w:val="00EF0F53"/>
    <w:rsid w:val="00EF2F91"/>
    <w:rsid w:val="00EF396F"/>
    <w:rsid w:val="00EF4031"/>
    <w:rsid w:val="00EF4974"/>
    <w:rsid w:val="00EF5B53"/>
    <w:rsid w:val="00EF6DCB"/>
    <w:rsid w:val="00EF7B9B"/>
    <w:rsid w:val="00F04A93"/>
    <w:rsid w:val="00F04AF7"/>
    <w:rsid w:val="00F05E45"/>
    <w:rsid w:val="00F0774C"/>
    <w:rsid w:val="00F07D10"/>
    <w:rsid w:val="00F1172D"/>
    <w:rsid w:val="00F12267"/>
    <w:rsid w:val="00F12523"/>
    <w:rsid w:val="00F145D7"/>
    <w:rsid w:val="00F15966"/>
    <w:rsid w:val="00F1680C"/>
    <w:rsid w:val="00F20ABF"/>
    <w:rsid w:val="00F215F4"/>
    <w:rsid w:val="00F21A15"/>
    <w:rsid w:val="00F21BC3"/>
    <w:rsid w:val="00F23A0B"/>
    <w:rsid w:val="00F24A6F"/>
    <w:rsid w:val="00F27D32"/>
    <w:rsid w:val="00F3489F"/>
    <w:rsid w:val="00F3655A"/>
    <w:rsid w:val="00F36D83"/>
    <w:rsid w:val="00F36E0E"/>
    <w:rsid w:val="00F37BCA"/>
    <w:rsid w:val="00F43D78"/>
    <w:rsid w:val="00F4427C"/>
    <w:rsid w:val="00F44DBA"/>
    <w:rsid w:val="00F45E17"/>
    <w:rsid w:val="00F47E5B"/>
    <w:rsid w:val="00F47F9C"/>
    <w:rsid w:val="00F528D0"/>
    <w:rsid w:val="00F52C4C"/>
    <w:rsid w:val="00F53C8F"/>
    <w:rsid w:val="00F53EE8"/>
    <w:rsid w:val="00F562C6"/>
    <w:rsid w:val="00F56BB4"/>
    <w:rsid w:val="00F578B1"/>
    <w:rsid w:val="00F602D6"/>
    <w:rsid w:val="00F60692"/>
    <w:rsid w:val="00F6602B"/>
    <w:rsid w:val="00F6612B"/>
    <w:rsid w:val="00F70D94"/>
    <w:rsid w:val="00F81810"/>
    <w:rsid w:val="00F83146"/>
    <w:rsid w:val="00F83E90"/>
    <w:rsid w:val="00F85623"/>
    <w:rsid w:val="00F866D5"/>
    <w:rsid w:val="00F93FDB"/>
    <w:rsid w:val="00F957A1"/>
    <w:rsid w:val="00F96607"/>
    <w:rsid w:val="00F96EB7"/>
    <w:rsid w:val="00FA3A8C"/>
    <w:rsid w:val="00FA5095"/>
    <w:rsid w:val="00FA723C"/>
    <w:rsid w:val="00FB1068"/>
    <w:rsid w:val="00FB4ED6"/>
    <w:rsid w:val="00FC55C2"/>
    <w:rsid w:val="00FC56CF"/>
    <w:rsid w:val="00FC7681"/>
    <w:rsid w:val="00FC7744"/>
    <w:rsid w:val="00FD0566"/>
    <w:rsid w:val="00FD4E24"/>
    <w:rsid w:val="00FE2974"/>
    <w:rsid w:val="00FE32C0"/>
    <w:rsid w:val="00FE42D8"/>
    <w:rsid w:val="00FE4F65"/>
    <w:rsid w:val="00FE6227"/>
    <w:rsid w:val="00FE6751"/>
    <w:rsid w:val="00FF2030"/>
    <w:rsid w:val="00FF3716"/>
    <w:rsid w:val="00FF4451"/>
    <w:rsid w:val="00FF4CBF"/>
    <w:rsid w:val="00FF5BB8"/>
    <w:rsid w:val="00FF6E93"/>
    <w:rsid w:val="00FF71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2C78"/>
    <w:pPr>
      <w:widowControl w:val="0"/>
      <w:suppressAutoHyphens/>
      <w:adjustRightInd w:val="0"/>
      <w:spacing w:line="360" w:lineRule="atLeast"/>
      <w:jc w:val="both"/>
      <w:textAlignment w:val="baseline"/>
    </w:pPr>
    <w:rPr>
      <w:sz w:val="24"/>
      <w:szCs w:val="24"/>
      <w:lang w:val="sk-SK" w:eastAsia="ar-SA"/>
    </w:rPr>
  </w:style>
  <w:style w:type="paragraph" w:styleId="Nadpis1">
    <w:name w:val="heading 1"/>
    <w:basedOn w:val="Normlny"/>
    <w:next w:val="Normlny"/>
    <w:link w:val="Nadpis1Char"/>
    <w:qFormat/>
    <w:rsid w:val="007836D3"/>
    <w:pPr>
      <w:keepNext/>
      <w:numPr>
        <w:numId w:val="1"/>
      </w:numPr>
      <w:spacing w:line="360" w:lineRule="auto"/>
      <w:outlineLvl w:val="0"/>
    </w:pPr>
    <w:rPr>
      <w:rFonts w:ascii="Arial" w:hAnsi="Arial" w:cs="Arial"/>
      <w:b/>
      <w:bCs/>
      <w:i/>
      <w:iCs/>
      <w:sz w:val="22"/>
    </w:rPr>
  </w:style>
  <w:style w:type="paragraph" w:styleId="Nadpis2">
    <w:name w:val="heading 2"/>
    <w:basedOn w:val="Normlny"/>
    <w:next w:val="Normlny"/>
    <w:link w:val="Nadpis2Char"/>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link w:val="Nadpis3Char"/>
    <w:qFormat/>
    <w:rsid w:val="007836D3"/>
    <w:pPr>
      <w:keepNext/>
      <w:numPr>
        <w:ilvl w:val="2"/>
        <w:numId w:val="1"/>
      </w:numPr>
      <w:outlineLvl w:val="2"/>
    </w:pPr>
    <w:rPr>
      <w:b/>
      <w:bCs/>
      <w:i/>
      <w:iCs/>
      <w:u w:val="single"/>
    </w:rPr>
  </w:style>
  <w:style w:type="paragraph" w:styleId="Nadpis4">
    <w:name w:val="heading 4"/>
    <w:basedOn w:val="Normlny"/>
    <w:next w:val="Normlny"/>
    <w:link w:val="Nadpis4Char"/>
    <w:qFormat/>
    <w:rsid w:val="007836D3"/>
    <w:pPr>
      <w:keepNext/>
      <w:numPr>
        <w:ilvl w:val="3"/>
        <w:numId w:val="1"/>
      </w:numPr>
      <w:outlineLvl w:val="3"/>
    </w:pPr>
    <w:rPr>
      <w:b/>
      <w:bCs/>
    </w:rPr>
  </w:style>
  <w:style w:type="paragraph" w:styleId="Nadpis5">
    <w:name w:val="heading 5"/>
    <w:basedOn w:val="Normlny"/>
    <w:next w:val="Normlny"/>
    <w:link w:val="Nadpis5Char"/>
    <w:qFormat/>
    <w:rsid w:val="007836D3"/>
    <w:pPr>
      <w:keepNext/>
      <w:numPr>
        <w:ilvl w:val="4"/>
        <w:numId w:val="1"/>
      </w:numPr>
      <w:outlineLvl w:val="4"/>
    </w:pPr>
    <w:rPr>
      <w:rFonts w:ascii="Tahoma" w:hAnsi="Tahoma" w:cs="Tahoma"/>
      <w:b/>
      <w:bCs/>
    </w:rPr>
  </w:style>
  <w:style w:type="paragraph" w:styleId="Nadpis6">
    <w:name w:val="heading 6"/>
    <w:basedOn w:val="Normlny"/>
    <w:next w:val="Normlny"/>
    <w:link w:val="Nadpis6Char"/>
    <w:qFormat/>
    <w:rsid w:val="007836D3"/>
    <w:pPr>
      <w:keepNext/>
      <w:numPr>
        <w:ilvl w:val="5"/>
        <w:numId w:val="1"/>
      </w:numPr>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64351"/>
    <w:rPr>
      <w:rFonts w:ascii="Arial" w:hAnsi="Arial" w:cs="Arial"/>
      <w:b/>
      <w:bCs/>
      <w:i/>
      <w:iCs/>
      <w:szCs w:val="24"/>
      <w:lang w:val="sk-SK" w:eastAsia="ar-SA"/>
    </w:rPr>
  </w:style>
  <w:style w:type="character" w:customStyle="1" w:styleId="Nadpis2Char">
    <w:name w:val="Nadpis 2 Char"/>
    <w:basedOn w:val="Predvolenpsmoodseku"/>
    <w:link w:val="Nadpis2"/>
    <w:uiPriority w:val="99"/>
    <w:locked/>
    <w:rsid w:val="00264351"/>
    <w:rPr>
      <w:rFonts w:ascii="Arial" w:hAnsi="Arial" w:cs="Arial"/>
      <w:b/>
      <w:bCs/>
      <w:i/>
      <w:iCs/>
      <w:szCs w:val="24"/>
      <w:lang w:val="sk-SK" w:eastAsia="ar-SA"/>
    </w:rPr>
  </w:style>
  <w:style w:type="character" w:customStyle="1" w:styleId="Nadpis3Char">
    <w:name w:val="Nadpis 3 Char"/>
    <w:basedOn w:val="Predvolenpsmoodseku"/>
    <w:link w:val="Nadpis3"/>
    <w:uiPriority w:val="99"/>
    <w:locked/>
    <w:rsid w:val="00264351"/>
    <w:rPr>
      <w:b/>
      <w:bCs/>
      <w:i/>
      <w:iCs/>
      <w:sz w:val="24"/>
      <w:szCs w:val="24"/>
      <w:u w:val="single"/>
      <w:lang w:val="sk-SK" w:eastAsia="ar-SA"/>
    </w:rPr>
  </w:style>
  <w:style w:type="character" w:customStyle="1" w:styleId="Nadpis4Char">
    <w:name w:val="Nadpis 4 Char"/>
    <w:basedOn w:val="Predvolenpsmoodseku"/>
    <w:link w:val="Nadpis4"/>
    <w:uiPriority w:val="99"/>
    <w:locked/>
    <w:rsid w:val="00264351"/>
    <w:rPr>
      <w:b/>
      <w:bCs/>
      <w:sz w:val="24"/>
      <w:szCs w:val="24"/>
      <w:lang w:val="sk-SK" w:eastAsia="ar-SA"/>
    </w:rPr>
  </w:style>
  <w:style w:type="character" w:customStyle="1" w:styleId="Nadpis5Char">
    <w:name w:val="Nadpis 5 Char"/>
    <w:basedOn w:val="Predvolenpsmoodseku"/>
    <w:link w:val="Nadpis5"/>
    <w:uiPriority w:val="99"/>
    <w:locked/>
    <w:rsid w:val="00264351"/>
    <w:rPr>
      <w:rFonts w:ascii="Tahoma" w:hAnsi="Tahoma" w:cs="Tahoma"/>
      <w:b/>
      <w:bCs/>
      <w:sz w:val="24"/>
      <w:szCs w:val="24"/>
      <w:lang w:val="sk-SK" w:eastAsia="ar-SA"/>
    </w:rPr>
  </w:style>
  <w:style w:type="character" w:customStyle="1" w:styleId="Nadpis6Char">
    <w:name w:val="Nadpis 6 Char"/>
    <w:basedOn w:val="Predvolenpsmoodseku"/>
    <w:link w:val="Nadpis6"/>
    <w:uiPriority w:val="99"/>
    <w:locked/>
    <w:rsid w:val="00264351"/>
    <w:rPr>
      <w:rFonts w:ascii="Tahoma" w:hAnsi="Tahoma" w:cs="Tahoma"/>
      <w:i/>
      <w:iCs/>
      <w:sz w:val="24"/>
      <w:szCs w:val="24"/>
      <w:u w:val="single"/>
      <w:lang w:val="sk-SK" w:eastAsia="ar-SA"/>
    </w:rPr>
  </w:style>
  <w:style w:type="character" w:customStyle="1" w:styleId="WW8Num9z0">
    <w:name w:val="WW8Num9z0"/>
    <w:rsid w:val="007836D3"/>
    <w:rPr>
      <w:rFonts w:ascii="Times New Roman" w:hAnsi="Times New Roman"/>
    </w:rPr>
  </w:style>
  <w:style w:type="character" w:customStyle="1" w:styleId="WW8Num9z1">
    <w:name w:val="WW8Num9z1"/>
    <w:rsid w:val="007836D3"/>
    <w:rPr>
      <w:rFonts w:ascii="Courier New" w:hAnsi="Courier New"/>
    </w:rPr>
  </w:style>
  <w:style w:type="character" w:customStyle="1" w:styleId="WW8Num9z2">
    <w:name w:val="WW8Num9z2"/>
    <w:rsid w:val="007836D3"/>
    <w:rPr>
      <w:rFonts w:ascii="Wingdings" w:hAnsi="Wingdings"/>
    </w:rPr>
  </w:style>
  <w:style w:type="character" w:customStyle="1" w:styleId="WW8Num9z3">
    <w:name w:val="WW8Num9z3"/>
    <w:rsid w:val="007836D3"/>
    <w:rPr>
      <w:rFonts w:ascii="Symbol" w:hAnsi="Symbol"/>
    </w:rPr>
  </w:style>
  <w:style w:type="character" w:customStyle="1" w:styleId="WW8Num11z0">
    <w:name w:val="WW8Num11z0"/>
    <w:rsid w:val="007836D3"/>
    <w:rPr>
      <w:rFonts w:ascii="Symbol" w:hAnsi="Symbol"/>
    </w:rPr>
  </w:style>
  <w:style w:type="character" w:customStyle="1" w:styleId="WW8Num11z1">
    <w:name w:val="WW8Num11z1"/>
    <w:rsid w:val="007836D3"/>
    <w:rPr>
      <w:rFonts w:ascii="Courier New" w:hAnsi="Courier New"/>
    </w:rPr>
  </w:style>
  <w:style w:type="character" w:customStyle="1" w:styleId="WW8Num11z2">
    <w:name w:val="WW8Num11z2"/>
    <w:rsid w:val="007836D3"/>
    <w:rPr>
      <w:rFonts w:ascii="Wingdings" w:hAnsi="Wingdings"/>
    </w:rPr>
  </w:style>
  <w:style w:type="character" w:customStyle="1" w:styleId="WW8Num13z0">
    <w:name w:val="WW8Num13z0"/>
    <w:rsid w:val="007836D3"/>
    <w:rPr>
      <w:rFonts w:ascii="Courier New" w:hAnsi="Courier New"/>
    </w:rPr>
  </w:style>
  <w:style w:type="character" w:customStyle="1" w:styleId="WW8Num13z2">
    <w:name w:val="WW8Num13z2"/>
    <w:rsid w:val="007836D3"/>
    <w:rPr>
      <w:rFonts w:ascii="Wingdings" w:hAnsi="Wingdings"/>
    </w:rPr>
  </w:style>
  <w:style w:type="character" w:customStyle="1" w:styleId="WW8Num13z3">
    <w:name w:val="WW8Num13z3"/>
    <w:rsid w:val="007836D3"/>
    <w:rPr>
      <w:rFonts w:ascii="Symbol" w:hAnsi="Symbol"/>
    </w:rPr>
  </w:style>
  <w:style w:type="character" w:customStyle="1" w:styleId="WW8Num16z0">
    <w:name w:val="WW8Num16z0"/>
    <w:rsid w:val="007836D3"/>
    <w:rPr>
      <w:rFonts w:ascii="Symbol" w:hAnsi="Symbol"/>
    </w:rPr>
  </w:style>
  <w:style w:type="character" w:customStyle="1" w:styleId="WW8Num16z1">
    <w:name w:val="WW8Num16z1"/>
    <w:rsid w:val="007836D3"/>
    <w:rPr>
      <w:rFonts w:ascii="Courier New" w:hAnsi="Courier New"/>
    </w:rPr>
  </w:style>
  <w:style w:type="character" w:customStyle="1" w:styleId="WW8Num16z2">
    <w:name w:val="WW8Num16z2"/>
    <w:rsid w:val="007836D3"/>
    <w:rPr>
      <w:rFonts w:ascii="Wingdings" w:hAnsi="Wingdings"/>
    </w:rPr>
  </w:style>
  <w:style w:type="character" w:customStyle="1" w:styleId="WW8Num17z0">
    <w:name w:val="WW8Num17z0"/>
    <w:rsid w:val="007836D3"/>
    <w:rPr>
      <w:rFonts w:ascii="Symbol" w:hAnsi="Symbol"/>
    </w:rPr>
  </w:style>
  <w:style w:type="character" w:customStyle="1" w:styleId="WW8Num17z1">
    <w:name w:val="WW8Num17z1"/>
    <w:rsid w:val="007836D3"/>
    <w:rPr>
      <w:rFonts w:ascii="Courier New" w:hAnsi="Courier New"/>
    </w:rPr>
  </w:style>
  <w:style w:type="character" w:customStyle="1" w:styleId="WW8Num17z2">
    <w:name w:val="WW8Num17z2"/>
    <w:rsid w:val="007836D3"/>
    <w:rPr>
      <w:rFonts w:ascii="Wingdings" w:hAnsi="Wingdings"/>
    </w:rPr>
  </w:style>
  <w:style w:type="character" w:customStyle="1" w:styleId="WW8Num22z1">
    <w:name w:val="WW8Num22z1"/>
    <w:rsid w:val="007836D3"/>
    <w:rPr>
      <w:rFonts w:ascii="Times New Roman" w:hAnsi="Times New Roman"/>
    </w:rPr>
  </w:style>
  <w:style w:type="character" w:customStyle="1" w:styleId="WW8Num23z0">
    <w:name w:val="WW8Num23z0"/>
    <w:rsid w:val="007836D3"/>
    <w:rPr>
      <w:rFonts w:ascii="Times New Roman" w:hAnsi="Times New Roman"/>
    </w:rPr>
  </w:style>
  <w:style w:type="character" w:customStyle="1" w:styleId="WW8Num23z1">
    <w:name w:val="WW8Num23z1"/>
    <w:rsid w:val="007836D3"/>
    <w:rPr>
      <w:rFonts w:ascii="Courier New" w:hAnsi="Courier New"/>
    </w:rPr>
  </w:style>
  <w:style w:type="character" w:customStyle="1" w:styleId="WW8Num23z2">
    <w:name w:val="WW8Num23z2"/>
    <w:rsid w:val="007836D3"/>
    <w:rPr>
      <w:rFonts w:ascii="Wingdings" w:hAnsi="Wingdings"/>
    </w:rPr>
  </w:style>
  <w:style w:type="character" w:customStyle="1" w:styleId="WW8Num23z3">
    <w:name w:val="WW8Num23z3"/>
    <w:rsid w:val="007836D3"/>
    <w:rPr>
      <w:rFonts w:ascii="Symbol" w:hAnsi="Symbol"/>
    </w:rPr>
  </w:style>
  <w:style w:type="character" w:customStyle="1" w:styleId="Predvolenpsmoodseku1">
    <w:name w:val="Predvolené písmo odseku1"/>
    <w:rsid w:val="007836D3"/>
  </w:style>
  <w:style w:type="character" w:styleId="Zvraznenie">
    <w:name w:val="Emphasis"/>
    <w:basedOn w:val="Predvolenpsmoodseku"/>
    <w:qFormat/>
    <w:rsid w:val="007836D3"/>
    <w:rPr>
      <w:rFonts w:cs="Times New Roman"/>
      <w:b/>
    </w:rPr>
  </w:style>
  <w:style w:type="character" w:customStyle="1" w:styleId="HlavikaChar">
    <w:name w:val="Hlavička Char"/>
    <w:rsid w:val="007836D3"/>
    <w:rPr>
      <w:sz w:val="24"/>
    </w:rPr>
  </w:style>
  <w:style w:type="character" w:customStyle="1" w:styleId="PtaChar">
    <w:name w:val="Päta Char"/>
    <w:rsid w:val="007836D3"/>
    <w:rPr>
      <w:sz w:val="24"/>
    </w:rPr>
  </w:style>
  <w:style w:type="character" w:styleId="Hypertextovprepojenie">
    <w:name w:val="Hyperlink"/>
    <w:basedOn w:val="Predvolenpsmoodseku"/>
    <w:rsid w:val="007836D3"/>
    <w:rPr>
      <w:rFonts w:cs="Times New Roman"/>
      <w:color w:val="0000FF"/>
      <w:u w:val="single"/>
    </w:rPr>
  </w:style>
  <w:style w:type="character" w:styleId="Siln">
    <w:name w:val="Strong"/>
    <w:basedOn w:val="Predvolenpsmoodseku"/>
    <w:uiPriority w:val="99"/>
    <w:qFormat/>
    <w:rsid w:val="007836D3"/>
    <w:rPr>
      <w:rFonts w:cs="Times New Roman"/>
      <w:b/>
    </w:rPr>
  </w:style>
  <w:style w:type="character" w:customStyle="1" w:styleId="ZkladntextChar">
    <w:name w:val="Základný text Char"/>
    <w:rsid w:val="007836D3"/>
    <w:rPr>
      <w:sz w:val="24"/>
    </w:rPr>
  </w:style>
  <w:style w:type="character" w:customStyle="1" w:styleId="TextbublinyChar">
    <w:name w:val="Text bubliny Char"/>
    <w:rsid w:val="007836D3"/>
    <w:rPr>
      <w:rFonts w:ascii="Tahoma" w:hAnsi="Tahoma"/>
      <w:sz w:val="16"/>
    </w:rPr>
  </w:style>
  <w:style w:type="paragraph" w:customStyle="1" w:styleId="Nadpis">
    <w:name w:val="Nadpis"/>
    <w:basedOn w:val="Normlny"/>
    <w:next w:val="Zkladntext"/>
    <w:rsid w:val="007836D3"/>
    <w:pPr>
      <w:keepNext/>
      <w:spacing w:before="240" w:after="120"/>
    </w:pPr>
    <w:rPr>
      <w:rFonts w:ascii="Arial" w:eastAsia="SimSun" w:hAnsi="Arial" w:cs="Tahoma"/>
      <w:sz w:val="28"/>
      <w:szCs w:val="28"/>
    </w:rPr>
  </w:style>
  <w:style w:type="paragraph" w:styleId="Zkladntext">
    <w:name w:val="Body Text"/>
    <w:basedOn w:val="Normlny"/>
    <w:link w:val="ZkladntextChar1"/>
    <w:rsid w:val="007836D3"/>
  </w:style>
  <w:style w:type="character" w:customStyle="1" w:styleId="ZkladntextChar1">
    <w:name w:val="Základný text Char1"/>
    <w:basedOn w:val="Predvolenpsmoodseku"/>
    <w:link w:val="Zkladntext"/>
    <w:locked/>
    <w:rsid w:val="00264351"/>
    <w:rPr>
      <w:rFonts w:cs="Times New Roman"/>
      <w:sz w:val="24"/>
      <w:szCs w:val="24"/>
      <w:lang w:val="sk-SK" w:eastAsia="ar-SA" w:bidi="ar-SA"/>
    </w:rPr>
  </w:style>
  <w:style w:type="paragraph" w:styleId="Zoznam">
    <w:name w:val="List"/>
    <w:basedOn w:val="Zkladntext"/>
    <w:rsid w:val="007836D3"/>
    <w:rPr>
      <w:rFonts w:cs="Tahoma"/>
    </w:rPr>
  </w:style>
  <w:style w:type="paragraph" w:customStyle="1" w:styleId="Popisok">
    <w:name w:val="Popisok"/>
    <w:basedOn w:val="Normlny"/>
    <w:rsid w:val="007836D3"/>
    <w:pPr>
      <w:suppressLineNumbers/>
      <w:spacing w:before="120" w:after="120"/>
    </w:pPr>
    <w:rPr>
      <w:rFonts w:cs="Tahoma"/>
      <w:i/>
      <w:iCs/>
    </w:rPr>
  </w:style>
  <w:style w:type="paragraph" w:customStyle="1" w:styleId="Index">
    <w:name w:val="Index"/>
    <w:basedOn w:val="Normlny"/>
    <w:rsid w:val="007836D3"/>
    <w:pPr>
      <w:suppressLineNumbers/>
    </w:pPr>
    <w:rPr>
      <w:rFonts w:cs="Tahoma"/>
    </w:rPr>
  </w:style>
  <w:style w:type="paragraph" w:styleId="Nzov">
    <w:name w:val="Title"/>
    <w:basedOn w:val="Normlny"/>
    <w:next w:val="Podtitul"/>
    <w:link w:val="NzovChar"/>
    <w:qFormat/>
    <w:rsid w:val="007836D3"/>
    <w:pPr>
      <w:jc w:val="center"/>
    </w:pPr>
    <w:rPr>
      <w:b/>
      <w:bCs/>
    </w:rPr>
  </w:style>
  <w:style w:type="character" w:customStyle="1" w:styleId="NzovChar">
    <w:name w:val="Názov Char"/>
    <w:basedOn w:val="Predvolenpsmoodseku"/>
    <w:link w:val="Nzov"/>
    <w:uiPriority w:val="99"/>
    <w:locked/>
    <w:rsid w:val="00264351"/>
    <w:rPr>
      <w:rFonts w:ascii="Cambria" w:hAnsi="Cambria" w:cs="Times New Roman"/>
      <w:b/>
      <w:bCs/>
      <w:kern w:val="28"/>
      <w:sz w:val="32"/>
      <w:szCs w:val="32"/>
      <w:lang w:val="sk-SK" w:eastAsia="ar-SA" w:bidi="ar-SA"/>
    </w:rPr>
  </w:style>
  <w:style w:type="paragraph" w:styleId="Podtitul">
    <w:name w:val="Subtitle"/>
    <w:basedOn w:val="Nadpis"/>
    <w:next w:val="Zkladntext"/>
    <w:link w:val="PodtitulChar"/>
    <w:qFormat/>
    <w:rsid w:val="007836D3"/>
    <w:pPr>
      <w:jc w:val="center"/>
    </w:pPr>
    <w:rPr>
      <w:i/>
      <w:iCs/>
    </w:rPr>
  </w:style>
  <w:style w:type="character" w:customStyle="1" w:styleId="PodtitulChar">
    <w:name w:val="Podtitul Char"/>
    <w:basedOn w:val="Predvolenpsmoodseku"/>
    <w:link w:val="Podtitul"/>
    <w:uiPriority w:val="99"/>
    <w:locked/>
    <w:rsid w:val="00264351"/>
    <w:rPr>
      <w:rFonts w:ascii="Cambria" w:hAnsi="Cambria" w:cs="Times New Roman"/>
      <w:sz w:val="24"/>
      <w:szCs w:val="24"/>
      <w:lang w:val="sk-SK" w:eastAsia="ar-SA" w:bidi="ar-SA"/>
    </w:rPr>
  </w:style>
  <w:style w:type="paragraph" w:customStyle="1" w:styleId="truktradokumentu1">
    <w:name w:val="Štruktúra dokumentu1"/>
    <w:basedOn w:val="Normlny"/>
    <w:rsid w:val="007836D3"/>
    <w:pPr>
      <w:shd w:val="clear" w:color="auto" w:fill="000080"/>
    </w:pPr>
    <w:rPr>
      <w:rFonts w:ascii="Tahoma" w:hAnsi="Tahoma" w:cs="Tahoma"/>
    </w:rPr>
  </w:style>
  <w:style w:type="paragraph" w:customStyle="1" w:styleId="Zoznamsodrkami1">
    <w:name w:val="Zoznam s odrážkami1"/>
    <w:basedOn w:val="Normlny"/>
    <w:rsid w:val="007836D3"/>
    <w:pPr>
      <w:numPr>
        <w:numId w:val="2"/>
      </w:numPr>
      <w:tabs>
        <w:tab w:val="left" w:pos="1080"/>
      </w:tabs>
      <w:spacing w:line="360" w:lineRule="auto"/>
      <w:ind w:left="1080" w:firstLine="0"/>
    </w:pPr>
  </w:style>
  <w:style w:type="paragraph" w:styleId="Zarkazkladnhotextu">
    <w:name w:val="Body Text Indent"/>
    <w:basedOn w:val="Normlny"/>
    <w:link w:val="ZarkazkladnhotextuChar"/>
    <w:rsid w:val="007836D3"/>
    <w:pPr>
      <w:tabs>
        <w:tab w:val="left" w:pos="3780"/>
      </w:tabs>
      <w:ind w:left="3780"/>
    </w:pPr>
    <w:rPr>
      <w:rFonts w:ascii="Tahoma" w:hAnsi="Tahoma"/>
    </w:rPr>
  </w:style>
  <w:style w:type="character" w:customStyle="1" w:styleId="ZarkazkladnhotextuChar">
    <w:name w:val="Zarážka základného textu Char"/>
    <w:basedOn w:val="Predvolenpsmoodseku"/>
    <w:link w:val="Zarkazkladnhotextu"/>
    <w:uiPriority w:val="99"/>
    <w:semiHidden/>
    <w:locked/>
    <w:rsid w:val="00264351"/>
    <w:rPr>
      <w:rFonts w:cs="Times New Roman"/>
      <w:sz w:val="24"/>
      <w:szCs w:val="24"/>
      <w:lang w:val="sk-SK" w:eastAsia="ar-SA" w:bidi="ar-SA"/>
    </w:rPr>
  </w:style>
  <w:style w:type="paragraph" w:styleId="Hlavika">
    <w:name w:val="header"/>
    <w:basedOn w:val="Normlny"/>
    <w:link w:val="HlavikaChar1"/>
    <w:rsid w:val="007836D3"/>
    <w:pPr>
      <w:tabs>
        <w:tab w:val="center" w:pos="4536"/>
        <w:tab w:val="right" w:pos="9072"/>
      </w:tabs>
    </w:pPr>
  </w:style>
  <w:style w:type="character" w:customStyle="1" w:styleId="HlavikaChar1">
    <w:name w:val="Hlavička Char1"/>
    <w:basedOn w:val="Predvolenpsmoodseku"/>
    <w:link w:val="Hlavika"/>
    <w:uiPriority w:val="99"/>
    <w:semiHidden/>
    <w:locked/>
    <w:rsid w:val="00264351"/>
    <w:rPr>
      <w:rFonts w:cs="Times New Roman"/>
      <w:sz w:val="24"/>
      <w:szCs w:val="24"/>
      <w:lang w:val="sk-SK" w:eastAsia="ar-SA" w:bidi="ar-SA"/>
    </w:rPr>
  </w:style>
  <w:style w:type="paragraph" w:styleId="Pta">
    <w:name w:val="footer"/>
    <w:basedOn w:val="Normlny"/>
    <w:link w:val="PtaChar1"/>
    <w:rsid w:val="007836D3"/>
    <w:pPr>
      <w:tabs>
        <w:tab w:val="center" w:pos="4536"/>
        <w:tab w:val="right" w:pos="9072"/>
      </w:tabs>
    </w:pPr>
  </w:style>
  <w:style w:type="character" w:customStyle="1" w:styleId="PtaChar1">
    <w:name w:val="Päta Char1"/>
    <w:basedOn w:val="Predvolenpsmoodseku"/>
    <w:link w:val="Pta"/>
    <w:uiPriority w:val="99"/>
    <w:semiHidden/>
    <w:locked/>
    <w:rsid w:val="00264351"/>
    <w:rPr>
      <w:rFonts w:cs="Times New Roman"/>
      <w:sz w:val="24"/>
      <w:szCs w:val="24"/>
      <w:lang w:val="sk-SK" w:eastAsia="ar-SA" w:bidi="ar-SA"/>
    </w:rPr>
  </w:style>
  <w:style w:type="paragraph" w:styleId="Odsekzoznamu">
    <w:name w:val="List Paragraph"/>
    <w:basedOn w:val="Normlny"/>
    <w:uiPriority w:val="34"/>
    <w:qFormat/>
    <w:rsid w:val="007836D3"/>
    <w:pPr>
      <w:spacing w:after="200" w:line="276" w:lineRule="auto"/>
      <w:ind w:left="720"/>
    </w:pPr>
    <w:rPr>
      <w:rFonts w:ascii="Calibri" w:hAnsi="Calibri"/>
      <w:sz w:val="22"/>
      <w:szCs w:val="22"/>
    </w:rPr>
  </w:style>
  <w:style w:type="paragraph" w:customStyle="1" w:styleId="Default">
    <w:name w:val="Default"/>
    <w:rsid w:val="007836D3"/>
    <w:pPr>
      <w:widowControl w:val="0"/>
      <w:suppressAutoHyphens/>
      <w:autoSpaceDE w:val="0"/>
      <w:adjustRightInd w:val="0"/>
      <w:spacing w:line="360" w:lineRule="atLeast"/>
      <w:jc w:val="both"/>
      <w:textAlignment w:val="baseline"/>
    </w:pPr>
    <w:rPr>
      <w:color w:val="000000"/>
      <w:sz w:val="24"/>
      <w:szCs w:val="24"/>
      <w:lang w:val="sk-SK" w:eastAsia="ar-SA"/>
    </w:rPr>
  </w:style>
  <w:style w:type="paragraph" w:styleId="Textbubliny">
    <w:name w:val="Balloon Text"/>
    <w:basedOn w:val="Normlny"/>
    <w:link w:val="TextbublinyChar1"/>
    <w:rsid w:val="007836D3"/>
    <w:rPr>
      <w:rFonts w:ascii="Tahoma" w:hAnsi="Tahoma"/>
      <w:sz w:val="16"/>
      <w:szCs w:val="16"/>
    </w:rPr>
  </w:style>
  <w:style w:type="character" w:customStyle="1" w:styleId="TextbublinyChar1">
    <w:name w:val="Text bubliny Char1"/>
    <w:basedOn w:val="Predvolenpsmoodseku"/>
    <w:link w:val="Textbubliny"/>
    <w:uiPriority w:val="99"/>
    <w:semiHidden/>
    <w:locked/>
    <w:rsid w:val="00264351"/>
    <w:rPr>
      <w:rFonts w:cs="Times New Roman"/>
      <w:sz w:val="2"/>
      <w:lang w:val="sk-SK" w:eastAsia="ar-SA" w:bidi="ar-SA"/>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rsid w:val="007836D3"/>
    <w:pPr>
      <w:suppressLineNumbers/>
    </w:pPr>
  </w:style>
  <w:style w:type="paragraph" w:customStyle="1" w:styleId="Nadpistabuky">
    <w:name w:val="Nadpis tabuľky"/>
    <w:basedOn w:val="Obsahtabuky"/>
    <w:rsid w:val="007836D3"/>
    <w:pPr>
      <w:jc w:val="center"/>
    </w:pPr>
    <w:rPr>
      <w:b/>
      <w:bCs/>
    </w:rPr>
  </w:style>
  <w:style w:type="table" w:styleId="Mriekatabuky">
    <w:name w:val="Table Grid"/>
    <w:basedOn w:val="Normlnatabuka"/>
    <w:uiPriority w:val="59"/>
    <w:rsid w:val="00D2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uiPriority w:val="99"/>
    <w:rsid w:val="00A136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rsid w:val="00737B12"/>
    <w:rPr>
      <w:rFonts w:cs="Times New Roman"/>
      <w:sz w:val="16"/>
      <w:szCs w:val="16"/>
    </w:rPr>
  </w:style>
  <w:style w:type="paragraph" w:styleId="Textkomentra">
    <w:name w:val="annotation text"/>
    <w:basedOn w:val="Normlny"/>
    <w:link w:val="TextkomentraChar"/>
    <w:uiPriority w:val="99"/>
    <w:semiHidden/>
    <w:rsid w:val="00737B12"/>
    <w:rPr>
      <w:sz w:val="20"/>
      <w:szCs w:val="20"/>
    </w:rPr>
  </w:style>
  <w:style w:type="character" w:customStyle="1" w:styleId="TextkomentraChar">
    <w:name w:val="Text komentára Char"/>
    <w:basedOn w:val="Predvolenpsmoodseku"/>
    <w:link w:val="Textkomentra"/>
    <w:uiPriority w:val="99"/>
    <w:semiHidden/>
    <w:locked/>
    <w:rsid w:val="00264351"/>
    <w:rPr>
      <w:rFonts w:cs="Times New Roman"/>
      <w:sz w:val="20"/>
      <w:szCs w:val="20"/>
      <w:lang w:val="sk-SK" w:eastAsia="ar-SA" w:bidi="ar-SA"/>
    </w:rPr>
  </w:style>
  <w:style w:type="paragraph" w:styleId="Predmetkomentra">
    <w:name w:val="annotation subject"/>
    <w:basedOn w:val="Textkomentra"/>
    <w:next w:val="Textkomentra"/>
    <w:link w:val="PredmetkomentraChar"/>
    <w:uiPriority w:val="99"/>
    <w:semiHidden/>
    <w:rsid w:val="00737B12"/>
    <w:rPr>
      <w:b/>
      <w:bCs/>
    </w:rPr>
  </w:style>
  <w:style w:type="character" w:customStyle="1" w:styleId="PredmetkomentraChar">
    <w:name w:val="Predmet komentára Char"/>
    <w:basedOn w:val="TextkomentraChar"/>
    <w:link w:val="Predmetkomentra"/>
    <w:uiPriority w:val="99"/>
    <w:semiHidden/>
    <w:locked/>
    <w:rsid w:val="00264351"/>
    <w:rPr>
      <w:rFonts w:cs="Times New Roman"/>
      <w:b/>
      <w:bCs/>
      <w:sz w:val="20"/>
      <w:szCs w:val="20"/>
      <w:lang w:val="sk-SK" w:eastAsia="ar-SA" w:bidi="ar-SA"/>
    </w:rPr>
  </w:style>
  <w:style w:type="paragraph" w:styleId="PredformtovanHTML">
    <w:name w:val="HTML Preformatted"/>
    <w:basedOn w:val="Normlny"/>
    <w:link w:val="PredformtovanHTMLChar"/>
    <w:uiPriority w:val="99"/>
    <w:semiHidden/>
    <w:unhideWhenUsed/>
    <w:rsid w:val="00E115CE"/>
    <w:pPr>
      <w:spacing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E115CE"/>
    <w:rPr>
      <w:rFonts w:ascii="Consolas" w:hAnsi="Consolas"/>
      <w:sz w:val="20"/>
      <w:szCs w:val="20"/>
      <w:lang w:val="sk-SK" w:eastAsia="ar-SA"/>
    </w:rPr>
  </w:style>
  <w:style w:type="paragraph" w:customStyle="1" w:styleId="Textbody">
    <w:name w:val="Text body"/>
    <w:basedOn w:val="Normlny"/>
    <w:rsid w:val="00363C81"/>
    <w:pPr>
      <w:widowControl/>
      <w:autoSpaceDN w:val="0"/>
      <w:adjustRightInd/>
      <w:spacing w:after="140" w:line="288" w:lineRule="auto"/>
      <w:jc w:val="left"/>
    </w:pPr>
    <w:rPr>
      <w:rFonts w:ascii="Liberation Serif" w:eastAsia="SimSun" w:hAnsi="Liberation Serif" w:cs="Mangal"/>
      <w:kern w:val="3"/>
      <w:lang w:eastAsia="zh-CN" w:bidi="hi-IN"/>
    </w:rPr>
  </w:style>
  <w:style w:type="numbering" w:customStyle="1" w:styleId="Bezzoznamu1">
    <w:name w:val="Bez zoznamu1"/>
    <w:next w:val="Bezzoznamu"/>
    <w:uiPriority w:val="99"/>
    <w:semiHidden/>
    <w:unhideWhenUsed/>
    <w:rsid w:val="004A097C"/>
  </w:style>
  <w:style w:type="table" w:customStyle="1" w:styleId="Mriekatabuky11">
    <w:name w:val="Mriežka tabuľky11"/>
    <w:basedOn w:val="Normlnatabuka"/>
    <w:next w:val="Mriekatabuky"/>
    <w:uiPriority w:val="59"/>
    <w:rsid w:val="004A097C"/>
    <w:rPr>
      <w:rFonts w:ascii="Calibri" w:eastAsia="Calibri" w:hAnsi="Calibri"/>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F5CED"/>
    <w:pPr>
      <w:spacing w:line="240" w:lineRule="auto"/>
    </w:pPr>
    <w:rPr>
      <w:sz w:val="20"/>
      <w:szCs w:val="20"/>
    </w:rPr>
  </w:style>
  <w:style w:type="character" w:customStyle="1" w:styleId="TextvysvetlivkyChar">
    <w:name w:val="Text vysvetlivky Char"/>
    <w:basedOn w:val="Predvolenpsmoodseku"/>
    <w:link w:val="Textvysvetlivky"/>
    <w:uiPriority w:val="99"/>
    <w:semiHidden/>
    <w:rsid w:val="004F5CED"/>
    <w:rPr>
      <w:sz w:val="20"/>
      <w:szCs w:val="20"/>
      <w:lang w:val="sk-SK" w:eastAsia="ar-SA"/>
    </w:rPr>
  </w:style>
  <w:style w:type="character" w:styleId="Odkaznavysvetlivku">
    <w:name w:val="endnote reference"/>
    <w:basedOn w:val="Predvolenpsmoodseku"/>
    <w:uiPriority w:val="99"/>
    <w:semiHidden/>
    <w:unhideWhenUsed/>
    <w:rsid w:val="004F5C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9885">
      <w:bodyDiv w:val="1"/>
      <w:marLeft w:val="0"/>
      <w:marRight w:val="0"/>
      <w:marTop w:val="0"/>
      <w:marBottom w:val="0"/>
      <w:divBdr>
        <w:top w:val="none" w:sz="0" w:space="0" w:color="auto"/>
        <w:left w:val="none" w:sz="0" w:space="0" w:color="auto"/>
        <w:bottom w:val="none" w:sz="0" w:space="0" w:color="auto"/>
        <w:right w:val="none" w:sz="0" w:space="0" w:color="auto"/>
      </w:divBdr>
    </w:div>
    <w:div w:id="949509361">
      <w:bodyDiv w:val="1"/>
      <w:marLeft w:val="0"/>
      <w:marRight w:val="0"/>
      <w:marTop w:val="0"/>
      <w:marBottom w:val="0"/>
      <w:divBdr>
        <w:top w:val="none" w:sz="0" w:space="0" w:color="auto"/>
        <w:left w:val="none" w:sz="0" w:space="0" w:color="auto"/>
        <w:bottom w:val="none" w:sz="0" w:space="0" w:color="auto"/>
        <w:right w:val="none" w:sz="0" w:space="0" w:color="auto"/>
      </w:divBdr>
    </w:div>
    <w:div w:id="1139683988">
      <w:bodyDiv w:val="1"/>
      <w:marLeft w:val="0"/>
      <w:marRight w:val="0"/>
      <w:marTop w:val="0"/>
      <w:marBottom w:val="0"/>
      <w:divBdr>
        <w:top w:val="none" w:sz="0" w:space="0" w:color="auto"/>
        <w:left w:val="none" w:sz="0" w:space="0" w:color="auto"/>
        <w:bottom w:val="none" w:sz="0" w:space="0" w:color="auto"/>
        <w:right w:val="none" w:sz="0" w:space="0" w:color="auto"/>
      </w:divBdr>
    </w:div>
    <w:div w:id="1159275552">
      <w:bodyDiv w:val="1"/>
      <w:marLeft w:val="0"/>
      <w:marRight w:val="0"/>
      <w:marTop w:val="0"/>
      <w:marBottom w:val="0"/>
      <w:divBdr>
        <w:top w:val="none" w:sz="0" w:space="0" w:color="auto"/>
        <w:left w:val="none" w:sz="0" w:space="0" w:color="auto"/>
        <w:bottom w:val="none" w:sz="0" w:space="0" w:color="auto"/>
        <w:right w:val="none" w:sz="0" w:space="0" w:color="auto"/>
      </w:divBdr>
    </w:div>
    <w:div w:id="1733383324">
      <w:marLeft w:val="0"/>
      <w:marRight w:val="0"/>
      <w:marTop w:val="0"/>
      <w:marBottom w:val="0"/>
      <w:divBdr>
        <w:top w:val="none" w:sz="0" w:space="0" w:color="auto"/>
        <w:left w:val="none" w:sz="0" w:space="0" w:color="auto"/>
        <w:bottom w:val="none" w:sz="0" w:space="0" w:color="auto"/>
        <w:right w:val="none" w:sz="0" w:space="0" w:color="auto"/>
      </w:divBdr>
    </w:div>
    <w:div w:id="1733383325">
      <w:marLeft w:val="0"/>
      <w:marRight w:val="0"/>
      <w:marTop w:val="0"/>
      <w:marBottom w:val="0"/>
      <w:divBdr>
        <w:top w:val="none" w:sz="0" w:space="0" w:color="auto"/>
        <w:left w:val="none" w:sz="0" w:space="0" w:color="auto"/>
        <w:bottom w:val="none" w:sz="0" w:space="0" w:color="auto"/>
        <w:right w:val="none" w:sz="0" w:space="0" w:color="auto"/>
      </w:divBdr>
    </w:div>
    <w:div w:id="1733383326">
      <w:marLeft w:val="0"/>
      <w:marRight w:val="0"/>
      <w:marTop w:val="0"/>
      <w:marBottom w:val="0"/>
      <w:divBdr>
        <w:top w:val="none" w:sz="0" w:space="0" w:color="auto"/>
        <w:left w:val="none" w:sz="0" w:space="0" w:color="auto"/>
        <w:bottom w:val="none" w:sz="0" w:space="0" w:color="auto"/>
        <w:right w:val="none" w:sz="0" w:space="0" w:color="auto"/>
      </w:divBdr>
    </w:div>
    <w:div w:id="1733383327">
      <w:marLeft w:val="0"/>
      <w:marRight w:val="0"/>
      <w:marTop w:val="0"/>
      <w:marBottom w:val="0"/>
      <w:divBdr>
        <w:top w:val="none" w:sz="0" w:space="0" w:color="auto"/>
        <w:left w:val="none" w:sz="0" w:space="0" w:color="auto"/>
        <w:bottom w:val="none" w:sz="0" w:space="0" w:color="auto"/>
        <w:right w:val="none" w:sz="0" w:space="0" w:color="auto"/>
      </w:divBdr>
    </w:div>
    <w:div w:id="1733383328">
      <w:marLeft w:val="0"/>
      <w:marRight w:val="0"/>
      <w:marTop w:val="0"/>
      <w:marBottom w:val="0"/>
      <w:divBdr>
        <w:top w:val="none" w:sz="0" w:space="0" w:color="auto"/>
        <w:left w:val="none" w:sz="0" w:space="0" w:color="auto"/>
        <w:bottom w:val="none" w:sz="0" w:space="0" w:color="auto"/>
        <w:right w:val="none" w:sz="0" w:space="0" w:color="auto"/>
      </w:divBdr>
    </w:div>
    <w:div w:id="1733383329">
      <w:marLeft w:val="0"/>
      <w:marRight w:val="0"/>
      <w:marTop w:val="0"/>
      <w:marBottom w:val="0"/>
      <w:divBdr>
        <w:top w:val="none" w:sz="0" w:space="0" w:color="auto"/>
        <w:left w:val="none" w:sz="0" w:space="0" w:color="auto"/>
        <w:bottom w:val="none" w:sz="0" w:space="0" w:color="auto"/>
        <w:right w:val="none" w:sz="0" w:space="0" w:color="auto"/>
      </w:divBdr>
    </w:div>
    <w:div w:id="1733383330">
      <w:marLeft w:val="0"/>
      <w:marRight w:val="0"/>
      <w:marTop w:val="0"/>
      <w:marBottom w:val="0"/>
      <w:divBdr>
        <w:top w:val="none" w:sz="0" w:space="0" w:color="auto"/>
        <w:left w:val="none" w:sz="0" w:space="0" w:color="auto"/>
        <w:bottom w:val="none" w:sz="0" w:space="0" w:color="auto"/>
        <w:right w:val="none" w:sz="0" w:space="0" w:color="auto"/>
      </w:divBdr>
    </w:div>
    <w:div w:id="20246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E457-1CB3-4477-BE2B-81E579BB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18</Pages>
  <Words>6724</Words>
  <Characters>38331</Characters>
  <Application>Microsoft Office Word</Application>
  <DocSecurity>0</DocSecurity>
  <Lines>319</Lines>
  <Paragraphs>89</Paragraphs>
  <ScaleCrop>false</ScaleCrop>
  <HeadingPairs>
    <vt:vector size="2" baseType="variant">
      <vt:variant>
        <vt:lpstr>Názov</vt:lpstr>
      </vt:variant>
      <vt:variant>
        <vt:i4>1</vt:i4>
      </vt:variant>
    </vt:vector>
  </HeadingPairs>
  <TitlesOfParts>
    <vt:vector size="1" baseType="lpstr">
      <vt:lpstr>Uznesenia:</vt:lpstr>
    </vt:vector>
  </TitlesOfParts>
  <Company>Lenovo</Company>
  <LinksUpToDate>false</LinksUpToDate>
  <CharactersWithSpaces>44966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Uznesenia:</dc:title>
  <dc:creator>VS</dc:creator>
  <cp:lastModifiedBy>Rudka</cp:lastModifiedBy>
  <cp:revision>46</cp:revision>
  <cp:lastPrinted>2019-02-17T15:52:00Z</cp:lastPrinted>
  <dcterms:created xsi:type="dcterms:W3CDTF">2018-12-27T10:32:00Z</dcterms:created>
  <dcterms:modified xsi:type="dcterms:W3CDTF">2019-02-21T14:24:00Z</dcterms:modified>
</cp:coreProperties>
</file>