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485" w:rsidRDefault="00413485" w:rsidP="00661835">
      <w:pPr>
        <w:pStyle w:val="Nzov"/>
        <w:tabs>
          <w:tab w:val="left" w:pos="567"/>
        </w:tabs>
        <w:spacing w:line="360" w:lineRule="auto"/>
      </w:pPr>
      <w:r>
        <w:rPr>
          <w:caps/>
        </w:rPr>
        <w:t xml:space="preserve">Zápisnica  </w:t>
      </w:r>
      <w:r w:rsidR="00BB6EF6">
        <w:t>č. 10</w:t>
      </w:r>
      <w:r>
        <w:t>/2016</w:t>
      </w:r>
    </w:p>
    <w:p w:rsidR="00413485" w:rsidRPr="00C82E60" w:rsidRDefault="00413485">
      <w:pPr>
        <w:jc w:val="center"/>
        <w:rPr>
          <w:b/>
        </w:rPr>
      </w:pPr>
      <w:r w:rsidRPr="00C82E60">
        <w:rPr>
          <w:b/>
        </w:rPr>
        <w:t>z verejného zasadnutia obecného zastupiteľstva konaného</w:t>
      </w:r>
    </w:p>
    <w:p w:rsidR="00413485" w:rsidRPr="00C82E60" w:rsidRDefault="0068688D">
      <w:pPr>
        <w:jc w:val="center"/>
        <w:rPr>
          <w:b/>
        </w:rPr>
      </w:pPr>
      <w:r>
        <w:rPr>
          <w:b/>
        </w:rPr>
        <w:t>dňa 28. septembra 2016</w:t>
      </w:r>
      <w:r w:rsidR="00413485" w:rsidRPr="00C82E60">
        <w:rPr>
          <w:b/>
        </w:rPr>
        <w:t xml:space="preserve"> na Obecnom úrade v Dolnom Hričove</w:t>
      </w:r>
    </w:p>
    <w:p w:rsidR="00413485" w:rsidRPr="00C82E60" w:rsidRDefault="00BB6EF6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5715000" cy="0"/>
                <wp:effectExtent l="5080" t="8890" r="1397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13485" w:rsidRPr="00AA3971" w:rsidTr="00BB6EF6">
        <w:trPr>
          <w:cantSplit/>
          <w:trHeight w:val="228"/>
        </w:trPr>
        <w:tc>
          <w:tcPr>
            <w:tcW w:w="9250" w:type="dxa"/>
            <w:gridSpan w:val="2"/>
          </w:tcPr>
          <w:p w:rsidR="00413485" w:rsidRPr="00AA3971" w:rsidRDefault="00413485" w:rsidP="00E64630">
            <w:pPr>
              <w:jc w:val="both"/>
              <w:rPr>
                <w:b/>
              </w:rPr>
            </w:pPr>
            <w:r w:rsidRPr="00AA3971">
              <w:rPr>
                <w:b/>
              </w:rPr>
              <w:t>Prítomní:</w:t>
            </w:r>
          </w:p>
        </w:tc>
      </w:tr>
      <w:tr w:rsidR="00413485" w:rsidRPr="00AA3971" w:rsidTr="00BB6EF6">
        <w:trPr>
          <w:trHeight w:val="228"/>
        </w:trPr>
        <w:tc>
          <w:tcPr>
            <w:tcW w:w="2590" w:type="dxa"/>
          </w:tcPr>
          <w:p w:rsidR="00413485" w:rsidRPr="00AA3971" w:rsidRDefault="00413485" w:rsidP="00E64630">
            <w:pPr>
              <w:snapToGrid w:val="0"/>
              <w:jc w:val="both"/>
            </w:pPr>
            <w:r w:rsidRPr="00AA3971">
              <w:rPr>
                <w:i/>
              </w:rPr>
              <w:t>Starosta obce</w:t>
            </w:r>
            <w:r w:rsidRPr="00AA3971">
              <w:t>:</w:t>
            </w:r>
          </w:p>
        </w:tc>
        <w:tc>
          <w:tcPr>
            <w:tcW w:w="6660" w:type="dxa"/>
          </w:tcPr>
          <w:p w:rsidR="00413485" w:rsidRPr="00AA3971" w:rsidRDefault="00413485" w:rsidP="00E64630">
            <w:pPr>
              <w:snapToGrid w:val="0"/>
              <w:jc w:val="both"/>
            </w:pPr>
            <w:r w:rsidRPr="00AA3971">
              <w:t>Ing. Peter Zelník</w:t>
            </w:r>
          </w:p>
        </w:tc>
      </w:tr>
      <w:tr w:rsidR="00413485" w:rsidRPr="00AA3971" w:rsidTr="00BB6EF6">
        <w:trPr>
          <w:trHeight w:val="228"/>
        </w:trPr>
        <w:tc>
          <w:tcPr>
            <w:tcW w:w="2590" w:type="dxa"/>
          </w:tcPr>
          <w:p w:rsidR="00413485" w:rsidRPr="00AA3971" w:rsidRDefault="00413485" w:rsidP="00E64630">
            <w:pPr>
              <w:snapToGrid w:val="0"/>
              <w:jc w:val="both"/>
              <w:rPr>
                <w:i/>
              </w:rPr>
            </w:pPr>
            <w:r w:rsidRPr="00AA3971">
              <w:rPr>
                <w:i/>
              </w:rPr>
              <w:t>Zástupca starostu obce:</w:t>
            </w:r>
          </w:p>
        </w:tc>
        <w:tc>
          <w:tcPr>
            <w:tcW w:w="6660" w:type="dxa"/>
          </w:tcPr>
          <w:p w:rsidR="00413485" w:rsidRPr="00AA3971" w:rsidRDefault="00413485" w:rsidP="00913001">
            <w:pPr>
              <w:pStyle w:val="Zkladntext"/>
            </w:pPr>
          </w:p>
        </w:tc>
      </w:tr>
      <w:tr w:rsidR="00413485" w:rsidRPr="00AA3971" w:rsidTr="00BB6EF6">
        <w:trPr>
          <w:trHeight w:val="420"/>
        </w:trPr>
        <w:tc>
          <w:tcPr>
            <w:tcW w:w="2590" w:type="dxa"/>
          </w:tcPr>
          <w:p w:rsidR="00413485" w:rsidRPr="00AA3971" w:rsidRDefault="00413485" w:rsidP="00E64630">
            <w:pPr>
              <w:snapToGrid w:val="0"/>
              <w:jc w:val="both"/>
            </w:pPr>
            <w:r w:rsidRPr="00AA3971">
              <w:rPr>
                <w:i/>
              </w:rPr>
              <w:t>Poslanci OZ</w:t>
            </w:r>
            <w:r w:rsidRPr="00AA3971">
              <w:t>:</w:t>
            </w:r>
          </w:p>
        </w:tc>
        <w:tc>
          <w:tcPr>
            <w:tcW w:w="6660" w:type="dxa"/>
          </w:tcPr>
          <w:p w:rsidR="00BB6EF6" w:rsidRDefault="00BB6EF6" w:rsidP="00E64630">
            <w:pPr>
              <w:pStyle w:val="Zkladntext"/>
            </w:pPr>
            <w:r>
              <w:t>Ing. Michal Ballay</w:t>
            </w:r>
          </w:p>
          <w:p w:rsidR="00413485" w:rsidRPr="00AA3971" w:rsidRDefault="00413485" w:rsidP="00E64630">
            <w:pPr>
              <w:pStyle w:val="Zkladntext"/>
            </w:pPr>
            <w:r w:rsidRPr="00AA3971">
              <w:t>prof. Dr. Ing. Martin Decký</w:t>
            </w:r>
          </w:p>
          <w:p w:rsidR="00413485" w:rsidRPr="00AA3971" w:rsidRDefault="00413485" w:rsidP="00E64630">
            <w:pPr>
              <w:pStyle w:val="Zkladntext"/>
            </w:pPr>
            <w:r w:rsidRPr="00AA3971">
              <w:t xml:space="preserve">Štefan Hôrečný </w:t>
            </w:r>
          </w:p>
          <w:p w:rsidR="00413485" w:rsidRDefault="00413485" w:rsidP="00E64630">
            <w:pPr>
              <w:pStyle w:val="Zkladntext"/>
            </w:pPr>
            <w:r w:rsidRPr="00AA3971">
              <w:t>Bibiána Odváhová</w:t>
            </w:r>
          </w:p>
          <w:p w:rsidR="00BB6EF6" w:rsidRPr="00913001" w:rsidRDefault="00BB6EF6" w:rsidP="00BB6EF6">
            <w:smartTag w:uri="urn:schemas-microsoft-com:office:smarttags" w:element="PersonName">
              <w:smartTagPr>
                <w:attr w:name="ProductID" w:val="Marta Rašovcová"/>
              </w:smartTagPr>
              <w:r>
                <w:rPr>
                  <w:bCs/>
                  <w:iCs/>
                </w:rPr>
                <w:t>Marta Rašovcová</w:t>
              </w:r>
            </w:smartTag>
          </w:p>
          <w:p w:rsidR="00413485" w:rsidRPr="00AA3971" w:rsidRDefault="00413485" w:rsidP="00E64630">
            <w:pPr>
              <w:pStyle w:val="Zkladntext"/>
            </w:pPr>
            <w:r w:rsidRPr="00AA3971">
              <w:t>Ing. Jozef Vršanský</w:t>
            </w:r>
          </w:p>
        </w:tc>
      </w:tr>
      <w:tr w:rsidR="00413485" w:rsidRPr="00AA3971" w:rsidTr="00BB6EF6">
        <w:trPr>
          <w:cantSplit/>
          <w:trHeight w:val="242"/>
        </w:trPr>
        <w:tc>
          <w:tcPr>
            <w:tcW w:w="2590" w:type="dxa"/>
          </w:tcPr>
          <w:p w:rsidR="00413485" w:rsidRPr="00AA3971" w:rsidRDefault="00413485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AA3971">
              <w:rPr>
                <w:rFonts w:ascii="Times New Roman" w:hAnsi="Times New Roman" w:cs="Times New Roman"/>
                <w:b w:val="0"/>
                <w:sz w:val="24"/>
              </w:rPr>
              <w:t>Zamestnanci OcÚ:</w:t>
            </w:r>
          </w:p>
        </w:tc>
        <w:tc>
          <w:tcPr>
            <w:tcW w:w="6660" w:type="dxa"/>
          </w:tcPr>
          <w:p w:rsidR="00413485" w:rsidRPr="00AA3971" w:rsidRDefault="00BB6EF6" w:rsidP="00E64630">
            <w:r>
              <w:t>Rudolfa Sládková</w:t>
            </w:r>
          </w:p>
        </w:tc>
      </w:tr>
      <w:tr w:rsidR="00413485" w:rsidRPr="00AA3971" w:rsidTr="00BB6EF6">
        <w:trPr>
          <w:trHeight w:val="228"/>
        </w:trPr>
        <w:tc>
          <w:tcPr>
            <w:tcW w:w="2590" w:type="dxa"/>
          </w:tcPr>
          <w:p w:rsidR="00413485" w:rsidRPr="00AA3971" w:rsidRDefault="00413485" w:rsidP="00E64630">
            <w:pPr>
              <w:snapToGrid w:val="0"/>
              <w:jc w:val="both"/>
              <w:rPr>
                <w:i/>
              </w:rPr>
            </w:pPr>
            <w:r w:rsidRPr="00AA3971">
              <w:rPr>
                <w:i/>
              </w:rPr>
              <w:t>Hlavný kontrolór obce:</w:t>
            </w:r>
          </w:p>
        </w:tc>
        <w:tc>
          <w:tcPr>
            <w:tcW w:w="6660" w:type="dxa"/>
          </w:tcPr>
          <w:p w:rsidR="00413485" w:rsidRPr="00AA3971" w:rsidRDefault="00413485" w:rsidP="00E64630">
            <w:pPr>
              <w:snapToGrid w:val="0"/>
              <w:jc w:val="both"/>
            </w:pPr>
            <w:r w:rsidRPr="00AA3971">
              <w:t>Mária Rapánová</w:t>
            </w:r>
          </w:p>
        </w:tc>
      </w:tr>
      <w:tr w:rsidR="00413485" w:rsidRPr="00AA3971" w:rsidTr="00BB6EF6">
        <w:trPr>
          <w:trHeight w:val="228"/>
        </w:trPr>
        <w:tc>
          <w:tcPr>
            <w:tcW w:w="2590" w:type="dxa"/>
          </w:tcPr>
          <w:p w:rsidR="00413485" w:rsidRPr="00AA3971" w:rsidRDefault="00413485" w:rsidP="00E64630">
            <w:pPr>
              <w:snapToGrid w:val="0"/>
              <w:rPr>
                <w:i/>
              </w:rPr>
            </w:pPr>
            <w:r w:rsidRPr="00AA3971">
              <w:rPr>
                <w:i/>
              </w:rPr>
              <w:t>Hostia:</w:t>
            </w:r>
          </w:p>
        </w:tc>
        <w:tc>
          <w:tcPr>
            <w:tcW w:w="6660" w:type="dxa"/>
          </w:tcPr>
          <w:p w:rsidR="00413485" w:rsidRPr="00AA3971" w:rsidRDefault="00413485" w:rsidP="00E64630">
            <w:pPr>
              <w:snapToGrid w:val="0"/>
              <w:jc w:val="both"/>
            </w:pPr>
            <w:r w:rsidRPr="00AA3971">
              <w:t xml:space="preserve">podľa prezenčnej listiny  </w:t>
            </w:r>
          </w:p>
        </w:tc>
      </w:tr>
    </w:tbl>
    <w:p w:rsidR="00413485" w:rsidRDefault="00413485">
      <w:pPr>
        <w:pStyle w:val="Nadpis2"/>
        <w:spacing w:before="0" w:line="276" w:lineRule="auto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Ospravedlnení</w:t>
      </w:r>
      <w:r w:rsidRPr="00AA3971">
        <w:rPr>
          <w:rFonts w:ascii="Times New Roman" w:hAnsi="Times New Roman" w:cs="Times New Roman"/>
          <w:b w:val="0"/>
          <w:sz w:val="24"/>
        </w:rPr>
        <w:t>:</w:t>
      </w:r>
      <w:r w:rsidRPr="00AA3971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AA3971">
        <w:rPr>
          <w:rFonts w:ascii="Times New Roman" w:hAnsi="Times New Roman" w:cs="Times New Roman"/>
          <w:b w:val="0"/>
          <w:i w:val="0"/>
          <w:sz w:val="24"/>
        </w:rPr>
        <w:t xml:space="preserve">     </w:t>
      </w:r>
      <w:r w:rsidR="00BB6EF6">
        <w:rPr>
          <w:rFonts w:ascii="Times New Roman" w:hAnsi="Times New Roman" w:cs="Times New Roman"/>
          <w:b w:val="0"/>
          <w:i w:val="0"/>
          <w:sz w:val="24"/>
        </w:rPr>
        <w:t>Pavol Ballay</w:t>
      </w:r>
    </w:p>
    <w:p w:rsidR="00413485" w:rsidRDefault="00413485" w:rsidP="00913001">
      <w:pPr>
        <w:rPr>
          <w:bCs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 </w:t>
      </w:r>
      <w:r>
        <w:rPr>
          <w:bCs/>
          <w:iCs/>
        </w:rPr>
        <w:t>Ján Hrazdíra</w:t>
      </w:r>
    </w:p>
    <w:p w:rsidR="00413485" w:rsidRDefault="00413485" w:rsidP="00913001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Marián Medzihorský</w:t>
      </w:r>
    </w:p>
    <w:p w:rsidR="00413485" w:rsidRDefault="00413485" w:rsidP="00EE1C33"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</w:t>
      </w:r>
    </w:p>
    <w:p w:rsidR="00413485" w:rsidRPr="00AA3971" w:rsidRDefault="00413485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AA3971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413485" w:rsidRPr="00AA3971" w:rsidRDefault="00413485" w:rsidP="00E64630">
      <w:pPr>
        <w:rPr>
          <w:b/>
          <w:u w:val="single"/>
        </w:rPr>
      </w:pPr>
      <w:r w:rsidRPr="00AA3971">
        <w:rPr>
          <w:b/>
          <w:u w:val="single"/>
        </w:rPr>
        <w:t>Otvorenie rokovania, potvrdenie jeho uznášaniaschopnosti a schválenie programu</w:t>
      </w:r>
    </w:p>
    <w:p w:rsidR="00413485" w:rsidRPr="00AA3971" w:rsidRDefault="00413485" w:rsidP="00A352F8">
      <w:pPr>
        <w:ind w:firstLine="360"/>
        <w:jc w:val="both"/>
        <w:rPr>
          <w:i/>
        </w:rPr>
      </w:pPr>
      <w:r w:rsidRPr="00AA3971">
        <w:t xml:space="preserve">Verejné zasadnutie Obecného zastupiteľstva </w:t>
      </w:r>
      <w:r w:rsidRPr="00AA3971">
        <w:rPr>
          <w:i/>
        </w:rPr>
        <w:t>(„ďalej len OZ“)</w:t>
      </w:r>
      <w:r w:rsidRPr="00AA3971">
        <w:t xml:space="preserve"> otvoril a viedol </w:t>
      </w:r>
      <w:r w:rsidRPr="00AB146C">
        <w:rPr>
          <w:i/>
        </w:rPr>
        <w:t>starosta obce,  Ing. Peter Zelník</w:t>
      </w:r>
      <w:r w:rsidRPr="00AA3971">
        <w:t xml:space="preserve">. Privítal všetkých prítomných. Skonštatoval, že zasadnutie je zvolané v súlade so zákonom číslo 369/1990 Zb. o obecnom zriadení v znení neskorších predpisov. Z celkového počtu 9 poslancov bolo prítomných </w:t>
      </w:r>
      <w:r w:rsidR="00BB6EF6">
        <w:t>6</w:t>
      </w:r>
      <w:r w:rsidRPr="00AA3971">
        <w:t xml:space="preserve"> poslancov, čím bolo OZ uznášaniaschopné. Rokovanie sa riadilo nasledovným programom: 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BB6EF6">
        <w:rPr>
          <w:lang w:eastAsia="cs-CZ"/>
        </w:rPr>
        <w:t>Otvorenie rokovania, potvrdenie jeho uznášaniaschopnosti a schválenie programu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BB6EF6">
        <w:rPr>
          <w:lang w:eastAsia="cs-CZ"/>
        </w:rPr>
        <w:t>Určenie zapisovateľa a overovateľov zápisu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BB6EF6">
        <w:rPr>
          <w:lang w:eastAsia="cs-CZ"/>
        </w:rPr>
        <w:t>Schválenie zápisov z predchádzajúcich zasadnutí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BB6EF6">
        <w:rPr>
          <w:lang w:eastAsia="cs-CZ"/>
        </w:rPr>
        <w:t>Schválenie písomného vyhotovenia uznesení a kontrola plnenia uznesení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BB6EF6">
        <w:rPr>
          <w:lang w:eastAsia="cs-CZ"/>
        </w:rPr>
        <w:t>Návrh VZN č. 2/2016 o podmienkach a kritériách prideľovania bytov v bytových domoch v obci Dolný Hričov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BB6EF6">
        <w:rPr>
          <w:lang w:eastAsia="cs-CZ"/>
        </w:rPr>
        <w:t>Návrh VZN č.3/2016 o miestnom poplatku za rozvoj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BB6EF6">
        <w:rPr>
          <w:lang w:eastAsia="cs-CZ"/>
        </w:rPr>
        <w:t>Správa nezávislého audítora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BB6EF6">
        <w:rPr>
          <w:lang w:eastAsia="cs-CZ"/>
        </w:rPr>
        <w:t>Výročná správa Obce Dolný Hričov za konsolidovaný celok za rok 2015</w:t>
      </w:r>
    </w:p>
    <w:p w:rsidR="00BB6EF6" w:rsidRPr="00BB6EF6" w:rsidRDefault="001C13E2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0" w:name="OLE_LINK6"/>
      <w:bookmarkStart w:id="1" w:name="OLE_LINK7"/>
      <w:r>
        <w:rPr>
          <w:lang w:eastAsia="cs-CZ"/>
        </w:rPr>
        <w:t>Rozpočet r. 2016 – 4. z</w:t>
      </w:r>
      <w:r w:rsidR="00BB6EF6" w:rsidRPr="00BB6EF6">
        <w:rPr>
          <w:lang w:eastAsia="cs-CZ"/>
        </w:rPr>
        <w:t>mena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2" w:name="OLE_LINK10"/>
      <w:bookmarkStart w:id="3" w:name="OLE_LINK11"/>
      <w:bookmarkEnd w:id="0"/>
      <w:bookmarkEnd w:id="1"/>
      <w:r w:rsidRPr="00BB6EF6">
        <w:rPr>
          <w:lang w:eastAsia="cs-CZ"/>
        </w:rPr>
        <w:t>Žiadosť o odkúpenie pozemku – parc. č. KN C 395 a 396</w:t>
      </w:r>
    </w:p>
    <w:bookmarkEnd w:id="2"/>
    <w:bookmarkEnd w:id="3"/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BB6EF6">
        <w:rPr>
          <w:lang w:eastAsia="cs-CZ"/>
        </w:rPr>
        <w:t>Žiadosť o odkúpenie pozemku – parc. č. KN C 637/5</w:t>
      </w:r>
    </w:p>
    <w:p w:rsidR="00E73C68" w:rsidRDefault="00E73C68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4" w:name="OLE_LINK14"/>
      <w:bookmarkStart w:id="5" w:name="OLE_LINK15"/>
      <w:r>
        <w:rPr>
          <w:lang w:eastAsia="cs-CZ"/>
        </w:rPr>
        <w:t>Predĺženie platnosti Municipálneho úveru – Superlinka, Zmluva o kontokorentnom úvere 02/27/12</w:t>
      </w:r>
    </w:p>
    <w:p w:rsidR="00A55D79" w:rsidRDefault="00A55D79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6" w:name="OLE_LINK27"/>
      <w:bookmarkStart w:id="7" w:name="OLE_LINK28"/>
      <w:r>
        <w:rPr>
          <w:lang w:eastAsia="cs-CZ"/>
        </w:rPr>
        <w:t>Žiadosť o zámenu pozemkov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8" w:name="OLE_LINK34"/>
      <w:bookmarkStart w:id="9" w:name="OLE_LINK35"/>
      <w:bookmarkStart w:id="10" w:name="OLE_LINK36"/>
      <w:bookmarkEnd w:id="4"/>
      <w:bookmarkEnd w:id="5"/>
      <w:bookmarkEnd w:id="6"/>
      <w:bookmarkEnd w:id="7"/>
      <w:r w:rsidRPr="00BB6EF6">
        <w:rPr>
          <w:lang w:eastAsia="cs-CZ"/>
        </w:rPr>
        <w:t>Žiadosť o posúdenie vynútenej ťažby</w:t>
      </w:r>
      <w:bookmarkEnd w:id="8"/>
      <w:bookmarkEnd w:id="9"/>
      <w:bookmarkEnd w:id="10"/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11" w:name="OLE_LINK44"/>
      <w:bookmarkStart w:id="12" w:name="OLE_LINK45"/>
      <w:r w:rsidRPr="00BB6EF6">
        <w:rPr>
          <w:lang w:eastAsia="cs-CZ"/>
        </w:rPr>
        <w:t>Servisná a materiálová zmluva - Z+M servis, spol. s. r. o.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13" w:name="OLE_LINK51"/>
      <w:bookmarkStart w:id="14" w:name="OLE_LINK52"/>
      <w:bookmarkStart w:id="15" w:name="OLE_LINK53"/>
      <w:bookmarkEnd w:id="11"/>
      <w:bookmarkEnd w:id="12"/>
      <w:r w:rsidRPr="00BB6EF6">
        <w:rPr>
          <w:lang w:eastAsia="cs-CZ"/>
        </w:rPr>
        <w:t>Zmluva s NDS, a. s. o budúcom odovzdávaní a prevzatí objektu vyvolanej investície do vlastníctva a trvalej prevádzky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16" w:name="OLE_LINK60"/>
      <w:bookmarkStart w:id="17" w:name="OLE_LINK61"/>
      <w:bookmarkEnd w:id="13"/>
      <w:bookmarkEnd w:id="14"/>
      <w:bookmarkEnd w:id="15"/>
      <w:r w:rsidRPr="00BB6EF6">
        <w:rPr>
          <w:lang w:eastAsia="cs-CZ"/>
        </w:rPr>
        <w:t xml:space="preserve">Informácie starostu obce: </w:t>
      </w:r>
    </w:p>
    <w:bookmarkEnd w:id="16"/>
    <w:bookmarkEnd w:id="17"/>
    <w:p w:rsidR="00BB6EF6" w:rsidRPr="00BB6EF6" w:rsidRDefault="00BB6EF6" w:rsidP="00BB6EF6">
      <w:pPr>
        <w:suppressAutoHyphens w:val="0"/>
        <w:ind w:left="720"/>
        <w:jc w:val="both"/>
        <w:rPr>
          <w:lang w:eastAsia="cs-CZ"/>
        </w:rPr>
      </w:pPr>
      <w:r w:rsidRPr="00BB6EF6">
        <w:rPr>
          <w:lang w:eastAsia="cs-CZ"/>
        </w:rPr>
        <w:t xml:space="preserve">- Územný plán Obce Dolný Hričov </w:t>
      </w:r>
    </w:p>
    <w:p w:rsidR="00BB6EF6" w:rsidRPr="00BB6EF6" w:rsidRDefault="00BB6EF6" w:rsidP="00BB6EF6">
      <w:pPr>
        <w:suppressAutoHyphens w:val="0"/>
        <w:ind w:left="720"/>
        <w:jc w:val="both"/>
        <w:rPr>
          <w:lang w:eastAsia="cs-CZ"/>
        </w:rPr>
      </w:pPr>
      <w:r w:rsidRPr="00BB6EF6">
        <w:rPr>
          <w:lang w:eastAsia="cs-CZ"/>
        </w:rPr>
        <w:t>- Železnice Slovenskej republiky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18" w:name="OLE_LINK85"/>
      <w:bookmarkStart w:id="19" w:name="OLE_LINK86"/>
      <w:r w:rsidRPr="00BB6EF6">
        <w:rPr>
          <w:lang w:eastAsia="cs-CZ"/>
        </w:rPr>
        <w:t>Informácie zástupcu starostu, hlavného kontrolóra, poslancov a predsedov komisií</w:t>
      </w:r>
    </w:p>
    <w:bookmarkEnd w:id="18"/>
    <w:bookmarkEnd w:id="19"/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BB6EF6">
        <w:rPr>
          <w:lang w:eastAsia="cs-CZ"/>
        </w:rPr>
        <w:t>Diskusia</w:t>
      </w:r>
    </w:p>
    <w:p w:rsidR="00BB6EF6" w:rsidRP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BB6EF6">
        <w:rPr>
          <w:lang w:eastAsia="cs-CZ"/>
        </w:rPr>
        <w:lastRenderedPageBreak/>
        <w:t>Návrh a schválenie uznesenia</w:t>
      </w:r>
    </w:p>
    <w:p w:rsidR="00BB6EF6" w:rsidRDefault="00BB6EF6" w:rsidP="00BB6EF6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BB6EF6">
        <w:rPr>
          <w:lang w:eastAsia="cs-CZ"/>
        </w:rPr>
        <w:t>Záver</w:t>
      </w:r>
    </w:p>
    <w:p w:rsidR="00E20E90" w:rsidRPr="00BB6EF6" w:rsidRDefault="00E20E90" w:rsidP="00E20E90">
      <w:pPr>
        <w:suppressAutoHyphens w:val="0"/>
        <w:jc w:val="both"/>
        <w:rPr>
          <w:i/>
          <w:lang w:eastAsia="cs-CZ"/>
        </w:rPr>
      </w:pPr>
      <w:r>
        <w:rPr>
          <w:lang w:eastAsia="cs-CZ"/>
        </w:rPr>
        <w:t xml:space="preserve">     </w:t>
      </w:r>
      <w:r>
        <w:rPr>
          <w:i/>
          <w:lang w:eastAsia="cs-CZ"/>
        </w:rPr>
        <w:t>Starosta obce, Ing. Peter Zelník</w:t>
      </w:r>
      <w:r>
        <w:rPr>
          <w:lang w:eastAsia="cs-CZ"/>
        </w:rPr>
        <w:t>, požiadal o doplnenie programu o </w:t>
      </w:r>
      <w:r w:rsidRPr="00A55D79">
        <w:rPr>
          <w:lang w:eastAsia="cs-CZ"/>
        </w:rPr>
        <w:t>bod „Predĺženie platnosti Municiálneho úveru - Superlinka, Zmluva o kontokorentnom úvere 02/27/12“</w:t>
      </w:r>
      <w:r w:rsidR="00A55D79">
        <w:rPr>
          <w:lang w:eastAsia="cs-CZ"/>
        </w:rPr>
        <w:t>.</w:t>
      </w:r>
      <w:r>
        <w:rPr>
          <w:i/>
          <w:lang w:eastAsia="cs-CZ"/>
        </w:rPr>
        <w:t xml:space="preserve"> </w:t>
      </w:r>
    </w:p>
    <w:p w:rsidR="00413485" w:rsidRPr="00AA3971" w:rsidRDefault="00413485" w:rsidP="00E64630">
      <w:pPr>
        <w:suppressAutoHyphens w:val="0"/>
        <w:ind w:left="720"/>
        <w:jc w:val="both"/>
      </w:pPr>
    </w:p>
    <w:p w:rsidR="00413485" w:rsidRPr="00913001" w:rsidRDefault="00E20E90" w:rsidP="00913001">
      <w:pPr>
        <w:pStyle w:val="Zkladntext"/>
        <w:rPr>
          <w:b/>
        </w:rPr>
      </w:pPr>
      <w:r>
        <w:rPr>
          <w:b/>
        </w:rPr>
        <w:t>Uznesenie č. 15</w:t>
      </w:r>
      <w:r w:rsidR="00413485" w:rsidRPr="00913001">
        <w:rPr>
          <w:b/>
        </w:rPr>
        <w:t>0/2016</w:t>
      </w:r>
    </w:p>
    <w:p w:rsidR="00413485" w:rsidRPr="00913001" w:rsidRDefault="00413485" w:rsidP="00913001">
      <w:pPr>
        <w:pStyle w:val="Zkladntext"/>
      </w:pPr>
      <w:r w:rsidRPr="00913001">
        <w:t xml:space="preserve">Obecné zastupiteľstvo v Dolnom Hričove </w:t>
      </w:r>
    </w:p>
    <w:p w:rsidR="00413485" w:rsidRPr="00913001" w:rsidRDefault="00413485" w:rsidP="00913001">
      <w:pPr>
        <w:pStyle w:val="Zkladntext"/>
        <w:rPr>
          <w:i/>
          <w:u w:val="single"/>
        </w:rPr>
      </w:pPr>
      <w:r w:rsidRPr="00913001">
        <w:rPr>
          <w:i/>
          <w:u w:val="single"/>
        </w:rPr>
        <w:t xml:space="preserve">schvaľuje: </w:t>
      </w:r>
    </w:p>
    <w:p w:rsidR="00413485" w:rsidRDefault="00413485" w:rsidP="00913001">
      <w:pPr>
        <w:pStyle w:val="Zkladntext"/>
      </w:pPr>
      <w:r w:rsidRPr="00913001">
        <w:t>Program zas</w:t>
      </w:r>
      <w:r w:rsidR="00E20E90">
        <w:t>adnutia obecn</w:t>
      </w:r>
      <w:r w:rsidR="00A55D79">
        <w:t>ého zastupiteľstva s predloženou zmenou</w:t>
      </w:r>
      <w:r w:rsidR="00E20E90">
        <w:t>.</w:t>
      </w:r>
    </w:p>
    <w:p w:rsidR="00413485" w:rsidRPr="00913001" w:rsidRDefault="00413485" w:rsidP="00913001">
      <w:pPr>
        <w:pStyle w:val="Zkladntext"/>
      </w:pPr>
      <w:r w:rsidRPr="00913001">
        <w:t xml:space="preserve">      </w:t>
      </w:r>
    </w:p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413485" w:rsidRPr="00913001" w:rsidTr="00C01A07">
        <w:tc>
          <w:tcPr>
            <w:tcW w:w="3369" w:type="dxa"/>
          </w:tcPr>
          <w:p w:rsidR="00413485" w:rsidRPr="00913001" w:rsidRDefault="00413485" w:rsidP="00913001">
            <w:pPr>
              <w:pStyle w:val="Zkladntext"/>
            </w:pPr>
            <w:bookmarkStart w:id="20" w:name="_Hlk463194069"/>
            <w:r w:rsidRPr="00913001">
              <w:t>Prítomní poslanci (menovite):</w:t>
            </w:r>
          </w:p>
        </w:tc>
        <w:tc>
          <w:tcPr>
            <w:tcW w:w="6237" w:type="dxa"/>
          </w:tcPr>
          <w:p w:rsidR="00413485" w:rsidRPr="00913001" w:rsidRDefault="00E20E90" w:rsidP="00E20E90">
            <w:pPr>
              <w:pStyle w:val="Zkladntext"/>
            </w:pPr>
            <w:r>
              <w:t xml:space="preserve">6 poslancov - Ing. Michal Ballay, </w:t>
            </w:r>
            <w:r w:rsidR="00413485" w:rsidRPr="00913001">
              <w:t>prof. Dr. Ing. Martin Decký, Štefan Hôrečný, Bibiána Odváhová,</w:t>
            </w:r>
            <w:r>
              <w:t xml:space="preserve"> Marta Rašovcová,</w:t>
            </w:r>
            <w:r w:rsidR="00413485" w:rsidRPr="00913001">
              <w:t xml:space="preserve"> Ing. Jozef Vršanský</w:t>
            </w:r>
          </w:p>
        </w:tc>
      </w:tr>
      <w:tr w:rsidR="00413485" w:rsidRPr="00913001" w:rsidTr="00C01A07">
        <w:tc>
          <w:tcPr>
            <w:tcW w:w="3369" w:type="dxa"/>
          </w:tcPr>
          <w:p w:rsidR="00413485" w:rsidRPr="00913001" w:rsidRDefault="00413485" w:rsidP="00B0008F">
            <w:pPr>
              <w:pStyle w:val="Zkladntext"/>
              <w:jc w:val="left"/>
            </w:pPr>
            <w:r>
              <w:t xml:space="preserve">Ospravedlnení </w:t>
            </w:r>
            <w:r w:rsidRPr="00913001">
              <w:t>poslanci (menovite):</w:t>
            </w:r>
          </w:p>
        </w:tc>
        <w:tc>
          <w:tcPr>
            <w:tcW w:w="6237" w:type="dxa"/>
          </w:tcPr>
          <w:p w:rsidR="00413485" w:rsidRPr="00913001" w:rsidRDefault="00E20E90" w:rsidP="00913001">
            <w:pPr>
              <w:pStyle w:val="Zkladntext"/>
            </w:pPr>
            <w:r>
              <w:t xml:space="preserve">3 poslanci - </w:t>
            </w:r>
            <w:r w:rsidRPr="00913001">
              <w:t>Pavol Ballay,</w:t>
            </w:r>
            <w:r>
              <w:t xml:space="preserve"> </w:t>
            </w:r>
            <w:r w:rsidRPr="00913001">
              <w:t>Ján</w:t>
            </w:r>
            <w:r>
              <w:t xml:space="preserve"> Hrazdíra, Marián Medzihorský, </w:t>
            </w:r>
          </w:p>
          <w:p w:rsidR="00413485" w:rsidRPr="00913001" w:rsidRDefault="00413485" w:rsidP="00E20E90">
            <w:pPr>
              <w:pStyle w:val="Zkladntext"/>
            </w:pPr>
          </w:p>
        </w:tc>
      </w:tr>
      <w:tr w:rsidR="00413485" w:rsidRPr="00913001" w:rsidTr="00C01A07">
        <w:tc>
          <w:tcPr>
            <w:tcW w:w="3369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>Hlasovali za (menovite):</w:t>
            </w:r>
          </w:p>
        </w:tc>
        <w:tc>
          <w:tcPr>
            <w:tcW w:w="6237" w:type="dxa"/>
          </w:tcPr>
          <w:p w:rsidR="00413485" w:rsidRPr="00913001" w:rsidRDefault="00E20E90" w:rsidP="00E20E90">
            <w:pPr>
              <w:pStyle w:val="Zkladntext"/>
            </w:pPr>
            <w:r>
              <w:t>6 poslancov -</w:t>
            </w:r>
            <w:r w:rsidR="00413485" w:rsidRPr="00913001">
              <w:t xml:space="preserve"> </w:t>
            </w:r>
            <w:r>
              <w:t xml:space="preserve">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413485" w:rsidRPr="00913001" w:rsidTr="00C01A07">
        <w:tc>
          <w:tcPr>
            <w:tcW w:w="3369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 xml:space="preserve">                proti (menovite):</w:t>
            </w:r>
          </w:p>
        </w:tc>
        <w:tc>
          <w:tcPr>
            <w:tcW w:w="6237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>0 poslancov</w:t>
            </w:r>
          </w:p>
        </w:tc>
      </w:tr>
      <w:tr w:rsidR="00413485" w:rsidRPr="00913001" w:rsidTr="00C01A07">
        <w:tc>
          <w:tcPr>
            <w:tcW w:w="3369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 xml:space="preserve">                zdržali sa (menovite):</w:t>
            </w:r>
          </w:p>
        </w:tc>
        <w:tc>
          <w:tcPr>
            <w:tcW w:w="6237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 xml:space="preserve">0 poslancov </w:t>
            </w:r>
          </w:p>
        </w:tc>
      </w:tr>
      <w:bookmarkEnd w:id="20"/>
    </w:tbl>
    <w:p w:rsidR="00413485" w:rsidRPr="00AA3971" w:rsidRDefault="00413485" w:rsidP="00284E8E">
      <w:pPr>
        <w:pStyle w:val="Zkladntext"/>
      </w:pPr>
    </w:p>
    <w:p w:rsidR="00413485" w:rsidRPr="00AA3971" w:rsidRDefault="00413485" w:rsidP="00284E8E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AA3971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413485" w:rsidRPr="00AA3971" w:rsidRDefault="00413485" w:rsidP="00284E8E">
      <w:pPr>
        <w:rPr>
          <w:b/>
          <w:u w:val="single"/>
        </w:rPr>
      </w:pPr>
      <w:r w:rsidRPr="00AA3971">
        <w:rPr>
          <w:b/>
          <w:u w:val="single"/>
        </w:rPr>
        <w:t>Určenie zapisovateľa a overovateľov zápisu</w:t>
      </w:r>
    </w:p>
    <w:p w:rsidR="00413485" w:rsidRPr="00C01A07" w:rsidRDefault="00413485" w:rsidP="00A352F8">
      <w:pPr>
        <w:pStyle w:val="Zkladntext"/>
        <w:ind w:firstLine="708"/>
        <w:rPr>
          <w:i/>
        </w:rPr>
      </w:pPr>
      <w:r w:rsidRPr="00AA3971">
        <w:t xml:space="preserve">Za zapisovateľku určil starosta obce, Ing. Peter Zelník, pracovníčku obecného úradu               </w:t>
      </w:r>
      <w:r w:rsidRPr="007C7EB2">
        <w:rPr>
          <w:i/>
        </w:rPr>
        <w:t>p.</w:t>
      </w:r>
      <w:r>
        <w:t xml:space="preserve"> </w:t>
      </w:r>
      <w:r w:rsidR="00FD4EB6">
        <w:rPr>
          <w:i/>
        </w:rPr>
        <w:t>Rudolfu Sládkovú</w:t>
      </w:r>
      <w:r w:rsidRPr="00AA3971">
        <w:t xml:space="preserve">, za overovateľov poslancov OZ  </w:t>
      </w:r>
      <w:r w:rsidR="00FD4EB6">
        <w:rPr>
          <w:i/>
        </w:rPr>
        <w:t xml:space="preserve">p. </w:t>
      </w:r>
      <w:r w:rsidR="00C01A07" w:rsidRPr="00C01A07">
        <w:rPr>
          <w:i/>
        </w:rPr>
        <w:t xml:space="preserve">Bibiánu Odváhová </w:t>
      </w:r>
      <w:r w:rsidR="00C01A07" w:rsidRPr="00DE0A21">
        <w:t>a</w:t>
      </w:r>
      <w:r w:rsidR="00C01A07" w:rsidRPr="00C01A07">
        <w:rPr>
          <w:i/>
        </w:rPr>
        <w:t> Ing. Jozefa Vršanského</w:t>
      </w:r>
      <w:r w:rsidRPr="00C01A07">
        <w:rPr>
          <w:i/>
        </w:rPr>
        <w:t>.</w:t>
      </w:r>
    </w:p>
    <w:p w:rsidR="00413485" w:rsidRPr="00C01A07" w:rsidRDefault="00413485" w:rsidP="00AB56A8">
      <w:pPr>
        <w:pStyle w:val="Zkladntext"/>
        <w:rPr>
          <w:i/>
        </w:rPr>
      </w:pPr>
    </w:p>
    <w:p w:rsidR="00413485" w:rsidRPr="00913001" w:rsidRDefault="00C01A07" w:rsidP="00913001">
      <w:pPr>
        <w:pStyle w:val="Zkladntext"/>
        <w:rPr>
          <w:b/>
        </w:rPr>
      </w:pPr>
      <w:r>
        <w:rPr>
          <w:b/>
        </w:rPr>
        <w:t>Uznesenie č. 15</w:t>
      </w:r>
      <w:r w:rsidR="00413485" w:rsidRPr="00913001">
        <w:rPr>
          <w:b/>
        </w:rPr>
        <w:t>1/2016</w:t>
      </w:r>
    </w:p>
    <w:p w:rsidR="00413485" w:rsidRPr="00913001" w:rsidRDefault="00413485" w:rsidP="00913001">
      <w:pPr>
        <w:pStyle w:val="Zkladntext"/>
      </w:pPr>
      <w:r w:rsidRPr="00913001">
        <w:t xml:space="preserve">Obecné zastupiteľstvo v Dolnom Hričove </w:t>
      </w:r>
    </w:p>
    <w:p w:rsidR="00413485" w:rsidRPr="00913001" w:rsidRDefault="00413485" w:rsidP="00913001">
      <w:pPr>
        <w:pStyle w:val="Zkladntext"/>
        <w:rPr>
          <w:i/>
          <w:u w:val="single"/>
        </w:rPr>
      </w:pPr>
      <w:r w:rsidRPr="00913001">
        <w:rPr>
          <w:i/>
          <w:u w:val="single"/>
        </w:rPr>
        <w:t xml:space="preserve">schvaľuje: </w:t>
      </w:r>
    </w:p>
    <w:p w:rsidR="00C01A07" w:rsidRPr="00C01A07" w:rsidRDefault="00DE0A21" w:rsidP="00DE0A21">
      <w:pPr>
        <w:pStyle w:val="Zkladntext"/>
      </w:pPr>
      <w:r>
        <w:t>Za za</w:t>
      </w:r>
      <w:r w:rsidR="00C01A07">
        <w:t>pisovateľku p. Rudolfu Sládkovú</w:t>
      </w:r>
      <w:r w:rsidR="00413485" w:rsidRPr="00913001">
        <w:t xml:space="preserve"> a overovateľov zápisnice poslancov </w:t>
      </w:r>
      <w:r w:rsidR="00413485" w:rsidRPr="00C01A07">
        <w:t xml:space="preserve">OZ </w:t>
      </w:r>
      <w:r w:rsidR="0068688D">
        <w:t>p. Bibiánu Odváhovú</w:t>
      </w:r>
      <w:r w:rsidR="00C01A07" w:rsidRPr="00C01A07">
        <w:t xml:space="preserve"> a Ing. Jozefa Vršanského.</w:t>
      </w:r>
    </w:p>
    <w:p w:rsidR="00413485" w:rsidRPr="00C01A07" w:rsidRDefault="00413485" w:rsidP="00913001">
      <w:pPr>
        <w:pStyle w:val="Zkladntext"/>
      </w:pPr>
    </w:p>
    <w:p w:rsidR="00413485" w:rsidRPr="00913001" w:rsidRDefault="00413485" w:rsidP="00913001">
      <w:pPr>
        <w:pStyle w:val="Zkladntext"/>
      </w:pPr>
    </w:p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C01A07" w:rsidRPr="00913001" w:rsidTr="00C01A07">
        <w:tc>
          <w:tcPr>
            <w:tcW w:w="3369" w:type="dxa"/>
          </w:tcPr>
          <w:p w:rsidR="00C01A07" w:rsidRPr="00913001" w:rsidRDefault="00C01A07" w:rsidP="00C01A07">
            <w:pPr>
              <w:pStyle w:val="Zkladntext"/>
            </w:pPr>
            <w:r w:rsidRPr="00913001">
              <w:t>Prítomní poslanci (menovite):</w:t>
            </w:r>
          </w:p>
        </w:tc>
        <w:tc>
          <w:tcPr>
            <w:tcW w:w="6237" w:type="dxa"/>
          </w:tcPr>
          <w:p w:rsidR="00C01A07" w:rsidRPr="00913001" w:rsidRDefault="00C01A07" w:rsidP="00C01A07">
            <w:pPr>
              <w:pStyle w:val="Zkladntext"/>
            </w:pPr>
            <w:r>
              <w:t xml:space="preserve">6 poslancov - 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C01A07" w:rsidRPr="00913001" w:rsidTr="00C01A07">
        <w:tc>
          <w:tcPr>
            <w:tcW w:w="3369" w:type="dxa"/>
          </w:tcPr>
          <w:p w:rsidR="00C01A07" w:rsidRPr="00913001" w:rsidRDefault="00C01A07" w:rsidP="00C01A07">
            <w:pPr>
              <w:pStyle w:val="Zkladntext"/>
              <w:jc w:val="left"/>
            </w:pPr>
            <w:r>
              <w:t xml:space="preserve">Ospravedlnení </w:t>
            </w:r>
            <w:r w:rsidRPr="00913001">
              <w:t>poslanci (menovite):</w:t>
            </w:r>
          </w:p>
        </w:tc>
        <w:tc>
          <w:tcPr>
            <w:tcW w:w="6237" w:type="dxa"/>
          </w:tcPr>
          <w:p w:rsidR="00C01A07" w:rsidRPr="00913001" w:rsidRDefault="00C01A07" w:rsidP="00C01A07">
            <w:pPr>
              <w:pStyle w:val="Zkladntext"/>
            </w:pPr>
            <w:r>
              <w:t xml:space="preserve">3 poslanci - </w:t>
            </w:r>
            <w:r w:rsidRPr="00913001">
              <w:t>Pavol Ballay,</w:t>
            </w:r>
            <w:r>
              <w:t xml:space="preserve"> </w:t>
            </w:r>
            <w:r w:rsidRPr="00913001">
              <w:t>Ján</w:t>
            </w:r>
            <w:r>
              <w:t xml:space="preserve"> Hrazdíra, Marián Medzihorský, </w:t>
            </w:r>
          </w:p>
          <w:p w:rsidR="00C01A07" w:rsidRPr="00913001" w:rsidRDefault="00C01A07" w:rsidP="00C01A07">
            <w:pPr>
              <w:pStyle w:val="Zkladntext"/>
            </w:pPr>
          </w:p>
        </w:tc>
      </w:tr>
      <w:tr w:rsidR="00C01A07" w:rsidRPr="00913001" w:rsidTr="00C01A07">
        <w:tc>
          <w:tcPr>
            <w:tcW w:w="3369" w:type="dxa"/>
          </w:tcPr>
          <w:p w:rsidR="00C01A07" w:rsidRPr="00913001" w:rsidRDefault="00C01A07" w:rsidP="00C01A07">
            <w:pPr>
              <w:pStyle w:val="Zkladntext"/>
            </w:pPr>
            <w:r w:rsidRPr="00913001">
              <w:t>Hlasovali za (menovite):</w:t>
            </w:r>
          </w:p>
        </w:tc>
        <w:tc>
          <w:tcPr>
            <w:tcW w:w="6237" w:type="dxa"/>
          </w:tcPr>
          <w:p w:rsidR="00C01A07" w:rsidRPr="00913001" w:rsidRDefault="00C01A07" w:rsidP="00C01A07">
            <w:pPr>
              <w:pStyle w:val="Zkladntext"/>
            </w:pPr>
            <w:r>
              <w:t>6 poslancov -</w:t>
            </w:r>
            <w:r w:rsidRPr="00913001">
              <w:t xml:space="preserve"> </w:t>
            </w:r>
            <w:r>
              <w:t xml:space="preserve">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C01A07" w:rsidRPr="00913001" w:rsidTr="00C01A07">
        <w:tc>
          <w:tcPr>
            <w:tcW w:w="3369" w:type="dxa"/>
          </w:tcPr>
          <w:p w:rsidR="00C01A07" w:rsidRPr="00913001" w:rsidRDefault="00C01A07" w:rsidP="00C01A07">
            <w:pPr>
              <w:pStyle w:val="Zkladntext"/>
            </w:pPr>
            <w:r w:rsidRPr="00913001">
              <w:t xml:space="preserve">                proti (menovite):</w:t>
            </w:r>
          </w:p>
        </w:tc>
        <w:tc>
          <w:tcPr>
            <w:tcW w:w="6237" w:type="dxa"/>
          </w:tcPr>
          <w:p w:rsidR="00C01A07" w:rsidRPr="00913001" w:rsidRDefault="00C01A07" w:rsidP="00C01A07">
            <w:pPr>
              <w:pStyle w:val="Zkladntext"/>
            </w:pPr>
            <w:r w:rsidRPr="00913001">
              <w:t>0 poslancov</w:t>
            </w:r>
          </w:p>
        </w:tc>
      </w:tr>
      <w:tr w:rsidR="00C01A07" w:rsidRPr="00913001" w:rsidTr="00C01A07">
        <w:tc>
          <w:tcPr>
            <w:tcW w:w="3369" w:type="dxa"/>
          </w:tcPr>
          <w:p w:rsidR="00C01A07" w:rsidRPr="00913001" w:rsidRDefault="00C01A07" w:rsidP="00C01A07">
            <w:pPr>
              <w:pStyle w:val="Zkladntext"/>
            </w:pPr>
            <w:r w:rsidRPr="00913001">
              <w:t xml:space="preserve">                zdržali sa (menovite):</w:t>
            </w:r>
          </w:p>
        </w:tc>
        <w:tc>
          <w:tcPr>
            <w:tcW w:w="6237" w:type="dxa"/>
          </w:tcPr>
          <w:p w:rsidR="00C01A07" w:rsidRPr="00913001" w:rsidRDefault="00C01A07" w:rsidP="00C01A07">
            <w:pPr>
              <w:pStyle w:val="Zkladntext"/>
            </w:pPr>
            <w:r w:rsidRPr="00913001">
              <w:t xml:space="preserve">0 poslancov </w:t>
            </w:r>
          </w:p>
        </w:tc>
      </w:tr>
    </w:tbl>
    <w:p w:rsidR="00413485" w:rsidRPr="00913001" w:rsidRDefault="00413485" w:rsidP="00AB56A8">
      <w:pPr>
        <w:pStyle w:val="Zkladntext"/>
      </w:pPr>
    </w:p>
    <w:p w:rsidR="00413485" w:rsidRPr="00AA3971" w:rsidRDefault="00413485" w:rsidP="00AB56A8">
      <w:pPr>
        <w:pStyle w:val="Zkladntext"/>
        <w:rPr>
          <w:b/>
        </w:rPr>
      </w:pPr>
      <w:r w:rsidRPr="00AA3971">
        <w:rPr>
          <w:b/>
        </w:rPr>
        <w:t xml:space="preserve">K bodu 3: </w:t>
      </w:r>
    </w:p>
    <w:p w:rsidR="00413485" w:rsidRPr="00AA3971" w:rsidRDefault="00413485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AA3971">
        <w:rPr>
          <w:b/>
          <w:u w:val="single"/>
        </w:rPr>
        <w:t>Schválenie zápisu z predchádzajúceho zasadnutia</w:t>
      </w:r>
    </w:p>
    <w:p w:rsidR="00413485" w:rsidRPr="00AA3971" w:rsidRDefault="00413485" w:rsidP="00A352F8">
      <w:pPr>
        <w:ind w:firstLine="708"/>
        <w:jc w:val="both"/>
      </w:pPr>
      <w:r>
        <w:t xml:space="preserve">Poslancom obecného zastupiteľstva bola </w:t>
      </w:r>
      <w:r w:rsidRPr="001C3ED9">
        <w:t>predložená</w:t>
      </w:r>
      <w:r w:rsidR="00C01A07">
        <w:t xml:space="preserve"> zápisnica č. 8</w:t>
      </w:r>
      <w:r>
        <w:t>/2016. K z</w:t>
      </w:r>
      <w:r w:rsidRPr="00AA3971">
        <w:t xml:space="preserve">ápisnici č. </w:t>
      </w:r>
      <w:r w:rsidR="00C01A07">
        <w:t>8</w:t>
      </w:r>
      <w:r w:rsidRPr="00AA3971">
        <w:t xml:space="preserve">/2016 z verejného zasadnutia obecného zastupiteľstva konaného dňa </w:t>
      </w:r>
      <w:r w:rsidR="00C01A07">
        <w:t>09.08</w:t>
      </w:r>
      <w:r w:rsidRPr="00AA3971">
        <w:t xml:space="preserve">. 2016 </w:t>
      </w:r>
      <w:r>
        <w:t>na o</w:t>
      </w:r>
      <w:r w:rsidRPr="00AA3971">
        <w:t>becnom úrade z radov poslancov neboli prednesené  žiadne pozmeňujúce a doplňujúce návrhy.</w:t>
      </w:r>
    </w:p>
    <w:p w:rsidR="00413485" w:rsidRPr="00AA3971" w:rsidRDefault="00C01A07" w:rsidP="00913001">
      <w:pPr>
        <w:pStyle w:val="Zkladntext"/>
        <w:rPr>
          <w:b/>
        </w:rPr>
      </w:pPr>
      <w:r>
        <w:rPr>
          <w:b/>
        </w:rPr>
        <w:t>Uznesenie č. 15</w:t>
      </w:r>
      <w:r w:rsidR="00413485">
        <w:rPr>
          <w:b/>
        </w:rPr>
        <w:t>2</w:t>
      </w:r>
      <w:r w:rsidR="00413485" w:rsidRPr="00AA3971">
        <w:rPr>
          <w:b/>
        </w:rPr>
        <w:t>/2016</w:t>
      </w:r>
    </w:p>
    <w:p w:rsidR="00413485" w:rsidRPr="00AA3971" w:rsidRDefault="00413485" w:rsidP="00913001">
      <w:pPr>
        <w:pStyle w:val="Zkladntext"/>
      </w:pPr>
      <w:r w:rsidRPr="00AA3971">
        <w:t xml:space="preserve">Obecné zastupiteľstvo v Dolnom Hričove </w:t>
      </w:r>
    </w:p>
    <w:p w:rsidR="00413485" w:rsidRPr="00AA3971" w:rsidRDefault="00413485" w:rsidP="00913001">
      <w:pPr>
        <w:pStyle w:val="Zkladntext"/>
        <w:rPr>
          <w:i/>
          <w:u w:val="single"/>
        </w:rPr>
      </w:pPr>
      <w:r w:rsidRPr="00AA3971">
        <w:rPr>
          <w:i/>
          <w:u w:val="single"/>
        </w:rPr>
        <w:lastRenderedPageBreak/>
        <w:t xml:space="preserve">schvaľuje: </w:t>
      </w:r>
    </w:p>
    <w:p w:rsidR="00413485" w:rsidRPr="00AA3971" w:rsidRDefault="00C01A07" w:rsidP="00913001">
      <w:pPr>
        <w:pStyle w:val="Zkladntext"/>
      </w:pPr>
      <w:r>
        <w:t>Zápisnicu č. 8</w:t>
      </w:r>
      <w:r w:rsidR="00413485" w:rsidRPr="00AA3971">
        <w:t>/2016 z verejného zasadnutia obecné</w:t>
      </w:r>
      <w:r w:rsidR="00413485">
        <w:t>ho za</w:t>
      </w:r>
      <w:r>
        <w:t>stupiteľstva konaného dňa 09.08.</w:t>
      </w:r>
      <w:r w:rsidR="00413485" w:rsidRPr="00AA3971">
        <w:t>2016.</w:t>
      </w:r>
    </w:p>
    <w:tbl>
      <w:tblPr>
        <w:tblW w:w="9855" w:type="dxa"/>
        <w:tblLook w:val="00A0" w:firstRow="1" w:lastRow="0" w:firstColumn="1" w:lastColumn="0" w:noHBand="0" w:noVBand="0"/>
      </w:tblPr>
      <w:tblGrid>
        <w:gridCol w:w="108"/>
        <w:gridCol w:w="3369"/>
        <w:gridCol w:w="6156"/>
        <w:gridCol w:w="81"/>
        <w:gridCol w:w="141"/>
      </w:tblGrid>
      <w:tr w:rsidR="00413485" w:rsidRPr="00AA3971" w:rsidTr="00C01A07">
        <w:tc>
          <w:tcPr>
            <w:tcW w:w="9633" w:type="dxa"/>
            <w:gridSpan w:val="3"/>
          </w:tcPr>
          <w:p w:rsidR="00413485" w:rsidRPr="00AA3971" w:rsidRDefault="00413485" w:rsidP="00913001">
            <w:pPr>
              <w:suppressAutoHyphens w:val="0"/>
              <w:rPr>
                <w:lang w:eastAsia="sk-SK"/>
              </w:rPr>
            </w:pPr>
          </w:p>
        </w:tc>
        <w:tc>
          <w:tcPr>
            <w:tcW w:w="222" w:type="dxa"/>
            <w:gridSpan w:val="2"/>
          </w:tcPr>
          <w:p w:rsidR="00413485" w:rsidRPr="00AA3971" w:rsidRDefault="00413485" w:rsidP="00913001">
            <w:pPr>
              <w:suppressAutoHyphens w:val="0"/>
              <w:rPr>
                <w:lang w:eastAsia="sk-SK"/>
              </w:rPr>
            </w:pPr>
          </w:p>
        </w:tc>
      </w:tr>
      <w:tr w:rsidR="00C01A07" w:rsidRPr="00913001" w:rsidTr="00C01A07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C01A07" w:rsidRPr="00913001" w:rsidRDefault="00C01A07" w:rsidP="00C01A07">
            <w:pPr>
              <w:pStyle w:val="Zkladntext"/>
            </w:pPr>
            <w:r w:rsidRPr="00913001">
              <w:t>Prítomní poslanci (menovite):</w:t>
            </w:r>
          </w:p>
        </w:tc>
        <w:tc>
          <w:tcPr>
            <w:tcW w:w="6237" w:type="dxa"/>
            <w:gridSpan w:val="2"/>
          </w:tcPr>
          <w:p w:rsidR="00C01A07" w:rsidRPr="00913001" w:rsidRDefault="00C01A07" w:rsidP="00C01A07">
            <w:pPr>
              <w:pStyle w:val="Zkladntext"/>
            </w:pPr>
            <w:r>
              <w:t xml:space="preserve">6 poslancov - 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C01A07" w:rsidRPr="00913001" w:rsidTr="00C01A07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C01A07" w:rsidRPr="00913001" w:rsidRDefault="00C01A07" w:rsidP="00C01A07">
            <w:pPr>
              <w:pStyle w:val="Zkladntext"/>
              <w:jc w:val="left"/>
            </w:pPr>
            <w:r>
              <w:t xml:space="preserve">Ospravedlnení </w:t>
            </w:r>
            <w:r w:rsidRPr="00913001">
              <w:t>poslanci (menovite):</w:t>
            </w:r>
          </w:p>
        </w:tc>
        <w:tc>
          <w:tcPr>
            <w:tcW w:w="6237" w:type="dxa"/>
            <w:gridSpan w:val="2"/>
          </w:tcPr>
          <w:p w:rsidR="00C01A07" w:rsidRPr="00913001" w:rsidRDefault="00C01A07" w:rsidP="00C01A07">
            <w:pPr>
              <w:pStyle w:val="Zkladntext"/>
            </w:pPr>
            <w:r>
              <w:t xml:space="preserve">3 poslanci - </w:t>
            </w:r>
            <w:r w:rsidRPr="00913001">
              <w:t>Pavol Ballay,</w:t>
            </w:r>
            <w:r>
              <w:t xml:space="preserve"> </w:t>
            </w:r>
            <w:r w:rsidRPr="00913001">
              <w:t>Ján</w:t>
            </w:r>
            <w:r>
              <w:t xml:space="preserve"> Hrazdíra, Marián Medzihorský, </w:t>
            </w:r>
          </w:p>
          <w:p w:rsidR="00C01A07" w:rsidRPr="00913001" w:rsidRDefault="00C01A07" w:rsidP="00C01A07">
            <w:pPr>
              <w:pStyle w:val="Zkladntext"/>
            </w:pPr>
          </w:p>
        </w:tc>
      </w:tr>
      <w:tr w:rsidR="00C01A07" w:rsidRPr="00913001" w:rsidTr="00C01A07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C01A07" w:rsidRPr="00913001" w:rsidRDefault="00C01A07" w:rsidP="00C01A07">
            <w:pPr>
              <w:pStyle w:val="Zkladntext"/>
            </w:pPr>
            <w:r w:rsidRPr="00913001">
              <w:t>Hlasovali za (menovite):</w:t>
            </w:r>
          </w:p>
        </w:tc>
        <w:tc>
          <w:tcPr>
            <w:tcW w:w="6237" w:type="dxa"/>
            <w:gridSpan w:val="2"/>
          </w:tcPr>
          <w:p w:rsidR="00C01A07" w:rsidRPr="00913001" w:rsidRDefault="00C01A07" w:rsidP="00C01A07">
            <w:pPr>
              <w:pStyle w:val="Zkladntext"/>
            </w:pPr>
            <w:r>
              <w:t>6 poslancov -</w:t>
            </w:r>
            <w:r w:rsidRPr="00913001">
              <w:t xml:space="preserve"> </w:t>
            </w:r>
            <w:r>
              <w:t xml:space="preserve">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C01A07" w:rsidRPr="00913001" w:rsidTr="00C01A07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C01A07" w:rsidRPr="00913001" w:rsidRDefault="00C01A07" w:rsidP="00C01A07">
            <w:pPr>
              <w:pStyle w:val="Zkladntext"/>
            </w:pPr>
            <w:r w:rsidRPr="00913001">
              <w:t xml:space="preserve">                proti (menovite):</w:t>
            </w:r>
          </w:p>
        </w:tc>
        <w:tc>
          <w:tcPr>
            <w:tcW w:w="6237" w:type="dxa"/>
            <w:gridSpan w:val="2"/>
          </w:tcPr>
          <w:p w:rsidR="00C01A07" w:rsidRPr="00913001" w:rsidRDefault="00C01A07" w:rsidP="00C01A07">
            <w:pPr>
              <w:pStyle w:val="Zkladntext"/>
            </w:pPr>
            <w:r w:rsidRPr="00913001">
              <w:t>0 poslancov</w:t>
            </w:r>
          </w:p>
        </w:tc>
      </w:tr>
      <w:tr w:rsidR="00C01A07" w:rsidRPr="00913001" w:rsidTr="00C01A07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C01A07" w:rsidRPr="00913001" w:rsidRDefault="00C01A07" w:rsidP="00C01A07">
            <w:pPr>
              <w:pStyle w:val="Zkladntext"/>
            </w:pPr>
            <w:r w:rsidRPr="00913001">
              <w:t xml:space="preserve">                zdržali sa (menovite):</w:t>
            </w:r>
          </w:p>
        </w:tc>
        <w:tc>
          <w:tcPr>
            <w:tcW w:w="6237" w:type="dxa"/>
            <w:gridSpan w:val="2"/>
          </w:tcPr>
          <w:p w:rsidR="00C01A07" w:rsidRPr="00913001" w:rsidRDefault="00C01A07" w:rsidP="00C01A07">
            <w:pPr>
              <w:pStyle w:val="Zkladntext"/>
            </w:pPr>
            <w:r w:rsidRPr="00913001">
              <w:t xml:space="preserve">0 poslancov </w:t>
            </w:r>
          </w:p>
        </w:tc>
      </w:tr>
    </w:tbl>
    <w:p w:rsidR="00C01A07" w:rsidRDefault="00C01A07" w:rsidP="00257381"/>
    <w:p w:rsidR="00413485" w:rsidRDefault="00413485" w:rsidP="00A00A99">
      <w:pPr>
        <w:jc w:val="both"/>
      </w:pPr>
      <w:r>
        <w:tab/>
      </w:r>
      <w:r w:rsidRPr="00257381">
        <w:t>Poslancom obecného zastupiteľstv</w:t>
      </w:r>
      <w:r>
        <w:t xml:space="preserve">a bola </w:t>
      </w:r>
      <w:r w:rsidRPr="001C3ED9">
        <w:t>predložená</w:t>
      </w:r>
      <w:r w:rsidR="00C01A07">
        <w:t xml:space="preserve"> zápisnica č. 9</w:t>
      </w:r>
      <w:r w:rsidRPr="00257381">
        <w:t>/2016</w:t>
      </w:r>
      <w:r w:rsidR="00C01A07">
        <w:t>.</w:t>
      </w:r>
      <w:r>
        <w:t xml:space="preserve"> </w:t>
      </w:r>
      <w:r w:rsidR="00A00A99">
        <w:t>K z</w:t>
      </w:r>
      <w:r w:rsidR="00A00A99" w:rsidRPr="00AA3971">
        <w:t xml:space="preserve">ápisnici č. </w:t>
      </w:r>
      <w:r w:rsidR="00A00A99">
        <w:t>9</w:t>
      </w:r>
      <w:r w:rsidR="00A00A99" w:rsidRPr="00AA3971">
        <w:t xml:space="preserve">/2016 z verejného zasadnutia obecného zastupiteľstva konaného dňa </w:t>
      </w:r>
      <w:r w:rsidR="00A00A99">
        <w:t>31.08</w:t>
      </w:r>
      <w:r w:rsidR="00A00A99" w:rsidRPr="00AA3971">
        <w:t xml:space="preserve">. 2016 </w:t>
      </w:r>
      <w:r w:rsidR="00A00A99">
        <w:t>na o</w:t>
      </w:r>
      <w:r w:rsidR="00A00A99" w:rsidRPr="00AA3971">
        <w:t>becnom úrade z radov poslancov neboli prednesené  žiadne pozmeňujúce a doplňujúce návrhy.</w:t>
      </w:r>
    </w:p>
    <w:p w:rsidR="00C01A07" w:rsidRDefault="00C01A07" w:rsidP="00257381"/>
    <w:p w:rsidR="00A00A99" w:rsidRPr="00AA3971" w:rsidRDefault="00A00A99" w:rsidP="00A00A99">
      <w:pPr>
        <w:pStyle w:val="Zkladntext"/>
        <w:rPr>
          <w:b/>
        </w:rPr>
      </w:pPr>
      <w:r>
        <w:rPr>
          <w:b/>
        </w:rPr>
        <w:t>Uznesenie č. 153</w:t>
      </w:r>
      <w:r w:rsidRPr="00AA3971">
        <w:rPr>
          <w:b/>
        </w:rPr>
        <w:t>/2016</w:t>
      </w:r>
    </w:p>
    <w:p w:rsidR="00A00A99" w:rsidRPr="00AA3971" w:rsidRDefault="00A00A99" w:rsidP="00A00A99">
      <w:pPr>
        <w:pStyle w:val="Zkladntext"/>
      </w:pPr>
      <w:r w:rsidRPr="00AA3971">
        <w:t xml:space="preserve">Obecné zastupiteľstvo v Dolnom Hričove </w:t>
      </w:r>
    </w:p>
    <w:p w:rsidR="00A00A99" w:rsidRPr="00AA3971" w:rsidRDefault="00A00A99" w:rsidP="00A00A99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A00A99" w:rsidRPr="00AA3971" w:rsidRDefault="00A00A99" w:rsidP="00A00A99">
      <w:pPr>
        <w:pStyle w:val="Zkladntext"/>
      </w:pPr>
      <w:r>
        <w:t>Zápisnicu č. 9</w:t>
      </w:r>
      <w:r w:rsidRPr="00AA3971">
        <w:t>/2016 z verejného zasadnutia obecné</w:t>
      </w:r>
      <w:r>
        <w:t>ho zastupiteľstva konaného dňa 31.08.</w:t>
      </w:r>
      <w:r w:rsidRPr="00AA3971">
        <w:t>2016.</w:t>
      </w:r>
    </w:p>
    <w:tbl>
      <w:tblPr>
        <w:tblW w:w="9855" w:type="dxa"/>
        <w:tblLook w:val="00A0" w:firstRow="1" w:lastRow="0" w:firstColumn="1" w:lastColumn="0" w:noHBand="0" w:noVBand="0"/>
      </w:tblPr>
      <w:tblGrid>
        <w:gridCol w:w="108"/>
        <w:gridCol w:w="3369"/>
        <w:gridCol w:w="6156"/>
        <w:gridCol w:w="81"/>
        <w:gridCol w:w="141"/>
      </w:tblGrid>
      <w:tr w:rsidR="00A00A99" w:rsidRPr="00AA3971" w:rsidTr="009F2DB9">
        <w:tc>
          <w:tcPr>
            <w:tcW w:w="9633" w:type="dxa"/>
            <w:gridSpan w:val="3"/>
          </w:tcPr>
          <w:p w:rsidR="00A00A99" w:rsidRPr="00AA3971" w:rsidRDefault="00A00A99" w:rsidP="009F2DB9">
            <w:pPr>
              <w:suppressAutoHyphens w:val="0"/>
              <w:rPr>
                <w:lang w:eastAsia="sk-SK"/>
              </w:rPr>
            </w:pPr>
          </w:p>
        </w:tc>
        <w:tc>
          <w:tcPr>
            <w:tcW w:w="222" w:type="dxa"/>
            <w:gridSpan w:val="2"/>
          </w:tcPr>
          <w:p w:rsidR="00A00A99" w:rsidRPr="00AA3971" w:rsidRDefault="00A00A99" w:rsidP="009F2DB9">
            <w:pPr>
              <w:suppressAutoHyphens w:val="0"/>
              <w:rPr>
                <w:lang w:eastAsia="sk-SK"/>
              </w:rPr>
            </w:pP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</w:pPr>
            <w:r w:rsidRPr="00913001">
              <w:t>Prítomní poslanci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>
              <w:t xml:space="preserve">6 poslancov - 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  <w:jc w:val="left"/>
            </w:pPr>
            <w:r>
              <w:t xml:space="preserve">Ospravedlnení </w:t>
            </w:r>
            <w:r w:rsidRPr="00913001">
              <w:t>poslanci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>
              <w:t xml:space="preserve">3 poslanci - </w:t>
            </w:r>
            <w:r w:rsidRPr="00913001">
              <w:t>Pavol Ballay,</w:t>
            </w:r>
            <w:r>
              <w:t xml:space="preserve"> </w:t>
            </w:r>
            <w:r w:rsidRPr="00913001">
              <w:t>Ján</w:t>
            </w:r>
            <w:r>
              <w:t xml:space="preserve"> Hrazdíra, Marián Medzihorský, </w:t>
            </w:r>
          </w:p>
          <w:p w:rsidR="00A00A99" w:rsidRPr="00913001" w:rsidRDefault="00A00A99" w:rsidP="009F2DB9">
            <w:pPr>
              <w:pStyle w:val="Zkladntext"/>
            </w:pP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</w:pPr>
            <w:r w:rsidRPr="00913001">
              <w:t>Hlasovali za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>
              <w:t>6 poslancov -</w:t>
            </w:r>
            <w:r w:rsidRPr="00913001">
              <w:t xml:space="preserve"> </w:t>
            </w:r>
            <w:r>
              <w:t xml:space="preserve">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</w:pPr>
            <w:r w:rsidRPr="00913001">
              <w:t xml:space="preserve">                proti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 w:rsidRPr="00913001">
              <w:t>0 poslancov</w:t>
            </w: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</w:pPr>
            <w:r w:rsidRPr="00913001">
              <w:t xml:space="preserve">                zdržali sa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 w:rsidRPr="00913001">
              <w:t xml:space="preserve">0 poslancov </w:t>
            </w:r>
          </w:p>
        </w:tc>
      </w:tr>
    </w:tbl>
    <w:p w:rsidR="00413485" w:rsidRPr="00AA3971" w:rsidRDefault="00413485" w:rsidP="00AD08BE"/>
    <w:p w:rsidR="00413485" w:rsidRPr="00AA3971" w:rsidRDefault="00413485" w:rsidP="00EA7BB2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AA3971">
        <w:rPr>
          <w:rFonts w:ascii="Times New Roman" w:hAnsi="Times New Roman" w:cs="Times New Roman"/>
          <w:i w:val="0"/>
          <w:sz w:val="24"/>
        </w:rPr>
        <w:t xml:space="preserve">K bodu 4: </w:t>
      </w:r>
    </w:p>
    <w:p w:rsidR="00413485" w:rsidRPr="00AA3971" w:rsidRDefault="00413485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AA3971">
        <w:rPr>
          <w:b/>
          <w:u w:val="single"/>
        </w:rPr>
        <w:t>Schválenie písomného vyhotovenia uznesení a kontrola plnenia uznesení</w:t>
      </w:r>
    </w:p>
    <w:p w:rsidR="00413485" w:rsidRPr="00AA3971" w:rsidRDefault="00413485" w:rsidP="00A352F8">
      <w:pPr>
        <w:ind w:firstLine="708"/>
        <w:jc w:val="both"/>
      </w:pPr>
      <w:r w:rsidRPr="00AA3971">
        <w:t>Poslancom OZ bolo zaslané p</w:t>
      </w:r>
      <w:r>
        <w:t>ísomné vyhotovenie u</w:t>
      </w:r>
      <w:r w:rsidRPr="00AA3971">
        <w:t xml:space="preserve">znesení č. </w:t>
      </w:r>
      <w:r w:rsidR="00A00A99">
        <w:t>120 - 144</w:t>
      </w:r>
      <w:r w:rsidRPr="00AA3971">
        <w:t xml:space="preserve">/2016 z verejného zasadnutia obecného zastupiteľstva konaného dňa </w:t>
      </w:r>
      <w:r w:rsidR="00A00A99">
        <w:t xml:space="preserve">09.08.2016 a č. 145 - 149/2016 </w:t>
      </w:r>
      <w:r w:rsidR="00A00A99" w:rsidRPr="00AA3971">
        <w:t xml:space="preserve">z verejného zasadnutia obecného zastupiteľstva konaného dňa </w:t>
      </w:r>
      <w:r w:rsidR="00A00A99">
        <w:t xml:space="preserve">31.08.2016  </w:t>
      </w:r>
      <w:r>
        <w:t>Z</w:t>
      </w:r>
      <w:r w:rsidRPr="0095315F">
        <w:t> radov poslancov neboli prednesené  žiadne pozmeňujúce a doplňujúce návrhy.</w:t>
      </w:r>
    </w:p>
    <w:p w:rsidR="00413485" w:rsidRPr="00AA3971" w:rsidRDefault="00413485" w:rsidP="00232C51">
      <w:pPr>
        <w:jc w:val="both"/>
        <w:rPr>
          <w:b/>
          <w:u w:val="single"/>
        </w:rPr>
      </w:pPr>
    </w:p>
    <w:p w:rsidR="00413485" w:rsidRPr="0095315F" w:rsidRDefault="00413485" w:rsidP="00913001">
      <w:pPr>
        <w:rPr>
          <w:b/>
        </w:rPr>
      </w:pPr>
      <w:r w:rsidRPr="0095315F">
        <w:rPr>
          <w:b/>
        </w:rPr>
        <w:t xml:space="preserve">Uznesenie č. </w:t>
      </w:r>
      <w:r w:rsidR="00A00A99">
        <w:rPr>
          <w:b/>
        </w:rPr>
        <w:t>154</w:t>
      </w:r>
      <w:r w:rsidRPr="0095315F">
        <w:rPr>
          <w:b/>
        </w:rPr>
        <w:t>/2016</w:t>
      </w:r>
    </w:p>
    <w:p w:rsidR="00413485" w:rsidRPr="0095315F" w:rsidRDefault="00413485" w:rsidP="00913001">
      <w:r w:rsidRPr="0095315F">
        <w:t xml:space="preserve">Obecné zastupiteľstvo v Dolnom Hričove </w:t>
      </w:r>
    </w:p>
    <w:p w:rsidR="00413485" w:rsidRPr="0095315F" w:rsidRDefault="00413485" w:rsidP="00913001">
      <w:pPr>
        <w:rPr>
          <w:i/>
          <w:u w:val="single"/>
        </w:rPr>
      </w:pPr>
      <w:r w:rsidRPr="0095315F">
        <w:rPr>
          <w:i/>
          <w:u w:val="single"/>
        </w:rPr>
        <w:t xml:space="preserve">schvaľuje: </w:t>
      </w:r>
    </w:p>
    <w:p w:rsidR="00413485" w:rsidRPr="00AA3971" w:rsidRDefault="00413485" w:rsidP="00913001">
      <w:pPr>
        <w:pStyle w:val="Zkladntext"/>
      </w:pPr>
      <w:r>
        <w:t>Písom</w:t>
      </w:r>
      <w:r w:rsidR="00A00A99">
        <w:t>né vyhotovenie uznesení č. 120 - 144</w:t>
      </w:r>
      <w:r w:rsidRPr="00AA3971">
        <w:t>/2016 z verejného zasadnutia obecnéh</w:t>
      </w:r>
      <w:r>
        <w:t>o zast</w:t>
      </w:r>
      <w:r w:rsidR="00A00A99">
        <w:t>upiteľstva konaného dňa 09.08.</w:t>
      </w:r>
      <w:r>
        <w:t>2016</w:t>
      </w:r>
      <w:r w:rsidRPr="00AA3971">
        <w:t>.</w:t>
      </w:r>
    </w:p>
    <w:p w:rsidR="00413485" w:rsidRPr="0095315F" w:rsidRDefault="00413485" w:rsidP="00913001"/>
    <w:tbl>
      <w:tblPr>
        <w:tblW w:w="9855" w:type="dxa"/>
        <w:tblLook w:val="00A0" w:firstRow="1" w:lastRow="0" w:firstColumn="1" w:lastColumn="0" w:noHBand="0" w:noVBand="0"/>
      </w:tblPr>
      <w:tblGrid>
        <w:gridCol w:w="108"/>
        <w:gridCol w:w="3369"/>
        <w:gridCol w:w="6156"/>
        <w:gridCol w:w="81"/>
        <w:gridCol w:w="141"/>
      </w:tblGrid>
      <w:tr w:rsidR="00413485" w:rsidRPr="0095315F" w:rsidTr="00913001">
        <w:tc>
          <w:tcPr>
            <w:tcW w:w="9633" w:type="dxa"/>
            <w:gridSpan w:val="3"/>
          </w:tcPr>
          <w:p w:rsidR="00413485" w:rsidRPr="0095315F" w:rsidRDefault="00413485" w:rsidP="00913001"/>
        </w:tc>
        <w:tc>
          <w:tcPr>
            <w:tcW w:w="222" w:type="dxa"/>
            <w:gridSpan w:val="2"/>
          </w:tcPr>
          <w:p w:rsidR="00413485" w:rsidRPr="0095315F" w:rsidRDefault="00413485" w:rsidP="00913001"/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</w:pPr>
            <w:r w:rsidRPr="00913001">
              <w:t>Prítomní poslanci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>
              <w:t xml:space="preserve">6 poslancov - 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  <w:jc w:val="left"/>
            </w:pPr>
            <w:r>
              <w:t xml:space="preserve">Ospravedlnení </w:t>
            </w:r>
            <w:r w:rsidRPr="00913001">
              <w:t xml:space="preserve">poslanci </w:t>
            </w:r>
            <w:r w:rsidRPr="00913001">
              <w:lastRenderedPageBreak/>
              <w:t>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>
              <w:lastRenderedPageBreak/>
              <w:t xml:space="preserve">3 poslanci - </w:t>
            </w:r>
            <w:r w:rsidRPr="00913001">
              <w:t>Pavol Ballay,</w:t>
            </w:r>
            <w:r>
              <w:t xml:space="preserve"> </w:t>
            </w:r>
            <w:r w:rsidRPr="00913001">
              <w:t>Ján</w:t>
            </w:r>
            <w:r>
              <w:t xml:space="preserve"> Hrazdíra, Marián Medzihorský, </w:t>
            </w:r>
          </w:p>
          <w:p w:rsidR="00A00A99" w:rsidRPr="00913001" w:rsidRDefault="00A00A99" w:rsidP="009F2DB9">
            <w:pPr>
              <w:pStyle w:val="Zkladntext"/>
            </w:pP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</w:pPr>
            <w:r w:rsidRPr="00913001">
              <w:lastRenderedPageBreak/>
              <w:t>Hlasovali za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>
              <w:t>6 poslancov -</w:t>
            </w:r>
            <w:r w:rsidRPr="00913001">
              <w:t xml:space="preserve"> </w:t>
            </w:r>
            <w:r>
              <w:t xml:space="preserve">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</w:pPr>
            <w:r w:rsidRPr="00913001">
              <w:t xml:space="preserve">                proti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 w:rsidRPr="00913001">
              <w:t>0 poslancov</w:t>
            </w: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</w:pPr>
            <w:r w:rsidRPr="00913001">
              <w:t xml:space="preserve">                zdržali sa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 w:rsidRPr="00913001">
              <w:t xml:space="preserve">0 poslancov </w:t>
            </w:r>
          </w:p>
        </w:tc>
      </w:tr>
    </w:tbl>
    <w:p w:rsidR="00413485" w:rsidRDefault="00413485" w:rsidP="0095315F">
      <w:pPr>
        <w:ind w:firstLine="708"/>
        <w:jc w:val="both"/>
      </w:pPr>
    </w:p>
    <w:p w:rsidR="00A00A99" w:rsidRPr="0095315F" w:rsidRDefault="00A00A99" w:rsidP="00A00A99">
      <w:pPr>
        <w:rPr>
          <w:b/>
        </w:rPr>
      </w:pPr>
      <w:r w:rsidRPr="0095315F">
        <w:rPr>
          <w:b/>
        </w:rPr>
        <w:t xml:space="preserve">Uznesenie č. </w:t>
      </w:r>
      <w:r>
        <w:rPr>
          <w:b/>
        </w:rPr>
        <w:t>155</w:t>
      </w:r>
      <w:r w:rsidRPr="0095315F">
        <w:rPr>
          <w:b/>
        </w:rPr>
        <w:t>/2016</w:t>
      </w:r>
    </w:p>
    <w:p w:rsidR="00A00A99" w:rsidRPr="0095315F" w:rsidRDefault="00A00A99" w:rsidP="00A00A99">
      <w:r w:rsidRPr="0095315F">
        <w:t xml:space="preserve">Obecné zastupiteľstvo v Dolnom Hričove </w:t>
      </w:r>
    </w:p>
    <w:p w:rsidR="00A00A99" w:rsidRPr="0095315F" w:rsidRDefault="00A00A99" w:rsidP="00A00A99">
      <w:pPr>
        <w:rPr>
          <w:i/>
          <w:u w:val="single"/>
        </w:rPr>
      </w:pPr>
      <w:r w:rsidRPr="0095315F">
        <w:rPr>
          <w:i/>
          <w:u w:val="single"/>
        </w:rPr>
        <w:t xml:space="preserve">schvaľuje: </w:t>
      </w:r>
    </w:p>
    <w:p w:rsidR="00A00A99" w:rsidRPr="00AA3971" w:rsidRDefault="00A00A99" w:rsidP="007D43AE">
      <w:pPr>
        <w:pStyle w:val="Zkladntext"/>
      </w:pPr>
      <w:r>
        <w:t>Písomné vyhotovenie uznesení č. 145 - 149</w:t>
      </w:r>
      <w:r w:rsidRPr="00AA3971">
        <w:t>/2016 z verejného zasadnutia obecnéh</w:t>
      </w:r>
      <w:r>
        <w:t>o zastupiteľstva konaného dňa 31.08.2016</w:t>
      </w:r>
      <w:r w:rsidRPr="00AA3971">
        <w:t>.</w:t>
      </w:r>
    </w:p>
    <w:tbl>
      <w:tblPr>
        <w:tblW w:w="9855" w:type="dxa"/>
        <w:tblLook w:val="00A0" w:firstRow="1" w:lastRow="0" w:firstColumn="1" w:lastColumn="0" w:noHBand="0" w:noVBand="0"/>
      </w:tblPr>
      <w:tblGrid>
        <w:gridCol w:w="108"/>
        <w:gridCol w:w="3369"/>
        <w:gridCol w:w="6156"/>
        <w:gridCol w:w="81"/>
        <w:gridCol w:w="141"/>
      </w:tblGrid>
      <w:tr w:rsidR="00A00A99" w:rsidRPr="0095315F" w:rsidTr="009F2DB9">
        <w:tc>
          <w:tcPr>
            <w:tcW w:w="9633" w:type="dxa"/>
            <w:gridSpan w:val="3"/>
          </w:tcPr>
          <w:p w:rsidR="00A00A99" w:rsidRPr="0095315F" w:rsidRDefault="00A00A99" w:rsidP="009F2DB9"/>
        </w:tc>
        <w:tc>
          <w:tcPr>
            <w:tcW w:w="222" w:type="dxa"/>
            <w:gridSpan w:val="2"/>
          </w:tcPr>
          <w:p w:rsidR="00A00A99" w:rsidRPr="0095315F" w:rsidRDefault="00A00A99" w:rsidP="009F2DB9"/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</w:pPr>
            <w:bookmarkStart w:id="21" w:name="_Hlk463182615"/>
            <w:r w:rsidRPr="00913001">
              <w:t>Prítomní poslanci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>
              <w:t xml:space="preserve">6 poslancov - 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  <w:jc w:val="left"/>
            </w:pPr>
            <w:r>
              <w:t xml:space="preserve">Ospravedlnení </w:t>
            </w:r>
            <w:r w:rsidRPr="00913001">
              <w:t>poslanci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>
              <w:t xml:space="preserve">3 poslanci - </w:t>
            </w:r>
            <w:r w:rsidRPr="00913001">
              <w:t>Pavol Ballay,</w:t>
            </w:r>
            <w:r>
              <w:t xml:space="preserve"> </w:t>
            </w:r>
            <w:r w:rsidRPr="00913001">
              <w:t>Ján</w:t>
            </w:r>
            <w:r>
              <w:t xml:space="preserve"> Hrazdíra, Marián Medzihorský, </w:t>
            </w:r>
          </w:p>
          <w:p w:rsidR="00A00A99" w:rsidRPr="00913001" w:rsidRDefault="00A00A99" w:rsidP="009F2DB9">
            <w:pPr>
              <w:pStyle w:val="Zkladntext"/>
            </w:pP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</w:pPr>
            <w:r w:rsidRPr="00913001">
              <w:t>Hlasovali za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>
              <w:t>6 poslancov -</w:t>
            </w:r>
            <w:r w:rsidRPr="00913001">
              <w:t xml:space="preserve"> </w:t>
            </w:r>
            <w:r>
              <w:t xml:space="preserve">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</w:pPr>
            <w:r w:rsidRPr="00913001">
              <w:t xml:space="preserve">                proti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 w:rsidRPr="00913001">
              <w:t>0 poslancov</w:t>
            </w:r>
          </w:p>
        </w:tc>
      </w:tr>
      <w:tr w:rsidR="00A00A99" w:rsidRPr="00913001" w:rsidTr="009F2DB9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A00A99" w:rsidRPr="00913001" w:rsidRDefault="00A00A99" w:rsidP="009F2DB9">
            <w:pPr>
              <w:pStyle w:val="Zkladntext"/>
            </w:pPr>
            <w:r w:rsidRPr="00913001">
              <w:t xml:space="preserve">                zdržali sa (menovite):</w:t>
            </w:r>
          </w:p>
        </w:tc>
        <w:tc>
          <w:tcPr>
            <w:tcW w:w="6237" w:type="dxa"/>
            <w:gridSpan w:val="2"/>
          </w:tcPr>
          <w:p w:rsidR="00A00A99" w:rsidRPr="00913001" w:rsidRDefault="00A00A99" w:rsidP="009F2DB9">
            <w:pPr>
              <w:pStyle w:val="Zkladntext"/>
            </w:pPr>
            <w:r w:rsidRPr="00913001">
              <w:t xml:space="preserve">0 poslancov </w:t>
            </w:r>
          </w:p>
        </w:tc>
      </w:tr>
      <w:bookmarkEnd w:id="21"/>
    </w:tbl>
    <w:p w:rsidR="00413485" w:rsidRDefault="00413485" w:rsidP="003D3F66">
      <w:pPr>
        <w:rPr>
          <w:b/>
          <w:u w:val="single"/>
        </w:rPr>
      </w:pPr>
    </w:p>
    <w:p w:rsidR="00413485" w:rsidRPr="00A529FD" w:rsidRDefault="00413485" w:rsidP="00466320">
      <w:pPr>
        <w:rPr>
          <w:b/>
        </w:rPr>
      </w:pPr>
      <w:r w:rsidRPr="00A529FD">
        <w:rPr>
          <w:b/>
        </w:rPr>
        <w:t xml:space="preserve">K bodu 5: </w:t>
      </w:r>
    </w:p>
    <w:p w:rsidR="00A00A99" w:rsidRPr="00A00A99" w:rsidRDefault="00A00A99" w:rsidP="00A00A99">
      <w:pPr>
        <w:suppressAutoHyphens w:val="0"/>
        <w:jc w:val="both"/>
        <w:rPr>
          <w:b/>
          <w:u w:val="single"/>
          <w:lang w:eastAsia="cs-CZ"/>
        </w:rPr>
      </w:pPr>
      <w:r w:rsidRPr="00A00A99">
        <w:rPr>
          <w:b/>
          <w:u w:val="single"/>
          <w:lang w:eastAsia="cs-CZ"/>
        </w:rPr>
        <w:t>Návrh VZN č. 2/2016 o podmienkach a kritériách prideľovania bytov v bytových domoch v obci Dolný Hričov</w:t>
      </w:r>
    </w:p>
    <w:p w:rsidR="00A00A99" w:rsidRPr="00A00A99" w:rsidRDefault="00A00A99" w:rsidP="00A00A99">
      <w:pPr>
        <w:suppressAutoHyphens w:val="0"/>
        <w:jc w:val="both"/>
        <w:rPr>
          <w:lang w:eastAsia="cs-CZ"/>
        </w:rPr>
      </w:pPr>
      <w:r>
        <w:t xml:space="preserve">     Poslancom OZ bol predložený </w:t>
      </w:r>
      <w:r w:rsidRPr="00A00A99">
        <w:rPr>
          <w:lang w:eastAsia="cs-CZ"/>
        </w:rPr>
        <w:t>Návrh VZN č. 2/2016 o podmienkach a kritériách prideľovania bytov v bytových domoch v obci Dolný Hričov</w:t>
      </w:r>
      <w:r>
        <w:rPr>
          <w:lang w:eastAsia="cs-CZ"/>
        </w:rPr>
        <w:t xml:space="preserve"> k</w:t>
      </w:r>
      <w:r w:rsidR="00A94B02">
        <w:rPr>
          <w:lang w:eastAsia="cs-CZ"/>
        </w:rPr>
        <w:t> preštudovaniu a pripomienkovaniu</w:t>
      </w:r>
      <w:r>
        <w:rPr>
          <w:lang w:eastAsia="cs-CZ"/>
        </w:rPr>
        <w:t xml:space="preserve">, </w:t>
      </w:r>
      <w:r w:rsidR="00A94B02">
        <w:rPr>
          <w:lang w:eastAsia="cs-CZ"/>
        </w:rPr>
        <w:t xml:space="preserve"> a </w:t>
      </w:r>
      <w:r>
        <w:rPr>
          <w:lang w:eastAsia="cs-CZ"/>
        </w:rPr>
        <w:t>ktorý sa bude riešiť na najbližšom zasadnutí OZ.</w:t>
      </w:r>
    </w:p>
    <w:p w:rsidR="00413485" w:rsidRDefault="00413485" w:rsidP="00A00A9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4B02" w:rsidRPr="00DB1D52" w:rsidRDefault="00A94B02" w:rsidP="00A94B02">
      <w:pPr>
        <w:rPr>
          <w:b/>
        </w:rPr>
      </w:pPr>
      <w:r w:rsidRPr="00DB1D52">
        <w:rPr>
          <w:b/>
        </w:rPr>
        <w:t>Uznes</w:t>
      </w:r>
      <w:r>
        <w:rPr>
          <w:b/>
        </w:rPr>
        <w:t>enie č. 156</w:t>
      </w:r>
      <w:r w:rsidRPr="00DB1D52">
        <w:rPr>
          <w:b/>
        </w:rPr>
        <w:t>/2016</w:t>
      </w:r>
    </w:p>
    <w:p w:rsidR="00A94B02" w:rsidRPr="00DB1D52" w:rsidRDefault="00A94B02" w:rsidP="00A94B02">
      <w:r w:rsidRPr="00DB1D52">
        <w:t xml:space="preserve">Obecné zastupiteľstvo v Dolnom Hričove </w:t>
      </w:r>
    </w:p>
    <w:p w:rsidR="00A94B02" w:rsidRPr="00DB1D52" w:rsidRDefault="00A94B02" w:rsidP="00A94B02">
      <w:pPr>
        <w:rPr>
          <w:i/>
          <w:u w:val="single"/>
        </w:rPr>
      </w:pPr>
      <w:r w:rsidRPr="00DB1D52">
        <w:rPr>
          <w:i/>
          <w:u w:val="single"/>
        </w:rPr>
        <w:t>berie na vedomie:</w:t>
      </w:r>
    </w:p>
    <w:p w:rsidR="00A94B02" w:rsidRPr="00A94B02" w:rsidRDefault="00A94B02" w:rsidP="00A94B02">
      <w:pPr>
        <w:suppressAutoHyphens w:val="0"/>
        <w:jc w:val="both"/>
        <w:rPr>
          <w:lang w:eastAsia="cs-CZ"/>
        </w:rPr>
      </w:pPr>
      <w:r w:rsidRPr="00A94B02">
        <w:rPr>
          <w:lang w:eastAsia="cs-CZ"/>
        </w:rPr>
        <w:t>Návrh VZN č. 2/2016 o podmienkach a kritériách prideľovania bytov v bytových domoch v obci Dolný Hričov</w:t>
      </w:r>
    </w:p>
    <w:p w:rsidR="00A94B02" w:rsidRPr="00A00A99" w:rsidRDefault="00A94B02" w:rsidP="00A00A9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4B02" w:rsidRDefault="00A94B02" w:rsidP="00A94B02">
      <w:pPr>
        <w:rPr>
          <w:b/>
        </w:rPr>
      </w:pPr>
      <w:r>
        <w:rPr>
          <w:b/>
        </w:rPr>
        <w:t>K bodu 6</w:t>
      </w:r>
      <w:r w:rsidRPr="00A529FD">
        <w:rPr>
          <w:b/>
        </w:rPr>
        <w:t xml:space="preserve">: </w:t>
      </w:r>
    </w:p>
    <w:p w:rsidR="00A94B02" w:rsidRDefault="00A94B02" w:rsidP="00A94B02">
      <w:pPr>
        <w:suppressAutoHyphens w:val="0"/>
        <w:jc w:val="both"/>
        <w:rPr>
          <w:b/>
          <w:u w:val="single"/>
          <w:lang w:eastAsia="cs-CZ"/>
        </w:rPr>
      </w:pPr>
      <w:r w:rsidRPr="00A94B02">
        <w:rPr>
          <w:b/>
          <w:u w:val="single"/>
          <w:lang w:eastAsia="cs-CZ"/>
        </w:rPr>
        <w:t>Návrh VZN č.3/201</w:t>
      </w:r>
      <w:r>
        <w:rPr>
          <w:b/>
          <w:u w:val="single"/>
          <w:lang w:eastAsia="cs-CZ"/>
        </w:rPr>
        <w:t>6 o miestnom poplatku za rozvoj</w:t>
      </w:r>
    </w:p>
    <w:p w:rsidR="00A94B02" w:rsidRPr="00A94B02" w:rsidRDefault="00A94B02" w:rsidP="00DE0A21">
      <w:pPr>
        <w:suppressAutoHyphens w:val="0"/>
        <w:jc w:val="both"/>
        <w:rPr>
          <w:b/>
          <w:u w:val="single"/>
          <w:lang w:eastAsia="cs-CZ"/>
        </w:rPr>
      </w:pPr>
      <w:r>
        <w:rPr>
          <w:lang w:eastAsia="cs-CZ"/>
        </w:rPr>
        <w:t xml:space="preserve">     </w:t>
      </w:r>
      <w:r>
        <w:t xml:space="preserve">Poslancom OZ bol predložený </w:t>
      </w:r>
      <w:r w:rsidRPr="00BB6EF6">
        <w:rPr>
          <w:lang w:eastAsia="cs-CZ"/>
        </w:rPr>
        <w:t>Návrh VZN č.3/2016 o miestnom poplatku za rozvoj</w:t>
      </w:r>
    </w:p>
    <w:p w:rsidR="00A94B02" w:rsidRPr="00A00A99" w:rsidRDefault="00A94B02" w:rsidP="00DE0A21">
      <w:pPr>
        <w:suppressAutoHyphens w:val="0"/>
        <w:jc w:val="both"/>
        <w:rPr>
          <w:lang w:eastAsia="cs-CZ"/>
        </w:rPr>
      </w:pPr>
      <w:r>
        <w:rPr>
          <w:lang w:eastAsia="cs-CZ"/>
        </w:rPr>
        <w:t>k preštudovaniu a pripomienkovaniu, a ktorý sa bude riešiť na najbližšom zasadnutí OZ.</w:t>
      </w:r>
    </w:p>
    <w:p w:rsidR="00A94B02" w:rsidRDefault="00A94B02" w:rsidP="00DE0A2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4B02" w:rsidRPr="00DB1D52" w:rsidRDefault="00A94B02" w:rsidP="00A94B02">
      <w:pPr>
        <w:rPr>
          <w:b/>
        </w:rPr>
      </w:pPr>
      <w:r w:rsidRPr="00DB1D52">
        <w:rPr>
          <w:b/>
        </w:rPr>
        <w:t>Uznes</w:t>
      </w:r>
      <w:r>
        <w:rPr>
          <w:b/>
        </w:rPr>
        <w:t>enie č. 157</w:t>
      </w:r>
      <w:r w:rsidRPr="00DB1D52">
        <w:rPr>
          <w:b/>
        </w:rPr>
        <w:t>/2016</w:t>
      </w:r>
    </w:p>
    <w:p w:rsidR="00A94B02" w:rsidRPr="00DB1D52" w:rsidRDefault="00A94B02" w:rsidP="00A94B02">
      <w:r w:rsidRPr="00DB1D52">
        <w:t xml:space="preserve">Obecné zastupiteľstvo v Dolnom Hričove </w:t>
      </w:r>
    </w:p>
    <w:p w:rsidR="00A94B02" w:rsidRPr="00DB1D52" w:rsidRDefault="00A94B02" w:rsidP="00A94B02">
      <w:pPr>
        <w:rPr>
          <w:i/>
          <w:u w:val="single"/>
        </w:rPr>
      </w:pPr>
      <w:r w:rsidRPr="00DB1D52">
        <w:rPr>
          <w:i/>
          <w:u w:val="single"/>
        </w:rPr>
        <w:t>berie na vedomie:</w:t>
      </w:r>
    </w:p>
    <w:p w:rsidR="00A94B02" w:rsidRPr="00BB6EF6" w:rsidRDefault="00A94B02" w:rsidP="00A94B02">
      <w:pPr>
        <w:suppressAutoHyphens w:val="0"/>
        <w:jc w:val="both"/>
        <w:rPr>
          <w:lang w:eastAsia="cs-CZ"/>
        </w:rPr>
      </w:pPr>
      <w:r w:rsidRPr="00BB6EF6">
        <w:rPr>
          <w:lang w:eastAsia="cs-CZ"/>
        </w:rPr>
        <w:t>Návrh VZN č.3/2016 o miestnom poplatku za rozvoj</w:t>
      </w:r>
    </w:p>
    <w:p w:rsidR="00A00A99" w:rsidRPr="00A00A99" w:rsidRDefault="00A00A99" w:rsidP="00A94B02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13485" w:rsidRDefault="00A94B02" w:rsidP="00BB4634">
      <w:pPr>
        <w:rPr>
          <w:b/>
        </w:rPr>
      </w:pPr>
      <w:r>
        <w:rPr>
          <w:b/>
        </w:rPr>
        <w:t>K bodu 7</w:t>
      </w:r>
      <w:r w:rsidR="00413485" w:rsidRPr="00A529FD">
        <w:rPr>
          <w:b/>
        </w:rPr>
        <w:t>:</w:t>
      </w:r>
    </w:p>
    <w:p w:rsidR="00A94B02" w:rsidRDefault="00A94B02" w:rsidP="00BB4634">
      <w:pPr>
        <w:rPr>
          <w:b/>
          <w:u w:val="single"/>
          <w:lang w:eastAsia="cs-CZ"/>
        </w:rPr>
      </w:pPr>
      <w:r w:rsidRPr="00A94B02">
        <w:rPr>
          <w:b/>
          <w:u w:val="single"/>
          <w:lang w:eastAsia="cs-CZ"/>
        </w:rPr>
        <w:t>Správa nezávislého audítora</w:t>
      </w:r>
    </w:p>
    <w:p w:rsidR="00A94B02" w:rsidRDefault="00A94B02" w:rsidP="007D43AE">
      <w:pPr>
        <w:jc w:val="both"/>
        <w:rPr>
          <w:b/>
          <w:u w:val="single"/>
          <w:lang w:eastAsia="cs-CZ"/>
        </w:rPr>
      </w:pPr>
      <w:r>
        <w:rPr>
          <w:lang w:eastAsia="cs-CZ"/>
        </w:rPr>
        <w:t xml:space="preserve">     Ing. Máriou Kasmanovou, Hlavná 6/3, 013 41  Kamenná Poruba, Licencia UDVA č. 1114 </w:t>
      </w:r>
      <w:r w:rsidR="00DC459D">
        <w:rPr>
          <w:lang w:eastAsia="cs-CZ"/>
        </w:rPr>
        <w:t xml:space="preserve"> bol</w:t>
      </w:r>
      <w:r>
        <w:rPr>
          <w:b/>
          <w:u w:val="single"/>
          <w:lang w:eastAsia="cs-CZ"/>
        </w:rPr>
        <w:t xml:space="preserve">   </w:t>
      </w:r>
    </w:p>
    <w:p w:rsidR="00A94B02" w:rsidRPr="00DC459D" w:rsidRDefault="00DC459D" w:rsidP="007D43AE">
      <w:pPr>
        <w:jc w:val="both"/>
        <w:rPr>
          <w:lang w:eastAsia="cs-CZ"/>
        </w:rPr>
      </w:pPr>
      <w:r w:rsidRPr="00DC459D">
        <w:rPr>
          <w:lang w:eastAsia="cs-CZ"/>
        </w:rPr>
        <w:t>na základe uzatvorenej Zmluvy o p</w:t>
      </w:r>
      <w:r>
        <w:rPr>
          <w:lang w:eastAsia="cs-CZ"/>
        </w:rPr>
        <w:t>os</w:t>
      </w:r>
      <w:r w:rsidRPr="00DC459D">
        <w:rPr>
          <w:lang w:eastAsia="cs-CZ"/>
        </w:rPr>
        <w:t>kytovaní audítorských služieb zo dňa 17.12.2015</w:t>
      </w:r>
      <w:r>
        <w:rPr>
          <w:lang w:eastAsia="cs-CZ"/>
        </w:rPr>
        <w:t xml:space="preserve"> uskutočnený audit účtovnej závierky ÚJ obce Dolný Hričov a audit konsolidovanej účtovnej závierky ÚJ </w:t>
      </w:r>
      <w:r>
        <w:rPr>
          <w:lang w:eastAsia="cs-CZ"/>
        </w:rPr>
        <w:lastRenderedPageBreak/>
        <w:t>verejnej správy, ktorú za konsolidovaný celok zostavila obec Dolný Hričov. O výsledku boli vypracované Správy nezávislého audítora o overení účtovnej závierky zostavenej k 31.12.2015 a o overení konsolidovanej účtovnej závierky zostavenej k 31.12.2015. Zároveň bol vypracovaný Dodatok správy audítora o overení súladu konsolidovanej výročnej správy s individuálnou účtovnou závierkou a s konsolidovanou účtovnou závierkou. Všetky materiály boli poskytnuté poslancom OZ.</w:t>
      </w:r>
    </w:p>
    <w:p w:rsidR="00A94B02" w:rsidRDefault="00A94B02" w:rsidP="00BB4634">
      <w:pPr>
        <w:rPr>
          <w:lang w:eastAsia="cs-CZ"/>
        </w:rPr>
      </w:pPr>
    </w:p>
    <w:p w:rsidR="00DC459D" w:rsidRPr="00DB1D52" w:rsidRDefault="00DC459D" w:rsidP="00DC459D">
      <w:pPr>
        <w:rPr>
          <w:b/>
        </w:rPr>
      </w:pPr>
      <w:bookmarkStart w:id="22" w:name="OLE_LINK1"/>
      <w:bookmarkStart w:id="23" w:name="OLE_LINK2"/>
      <w:r w:rsidRPr="00DB1D52">
        <w:rPr>
          <w:b/>
        </w:rPr>
        <w:t>Uznes</w:t>
      </w:r>
      <w:r>
        <w:rPr>
          <w:b/>
        </w:rPr>
        <w:t>enie č. 1</w:t>
      </w:r>
      <w:r w:rsidR="002C3726">
        <w:rPr>
          <w:b/>
        </w:rPr>
        <w:t>58</w:t>
      </w:r>
      <w:r w:rsidRPr="00DB1D52">
        <w:rPr>
          <w:b/>
        </w:rPr>
        <w:t>/2016</w:t>
      </w:r>
    </w:p>
    <w:p w:rsidR="00DC459D" w:rsidRPr="00DB1D52" w:rsidRDefault="00DC459D" w:rsidP="00DC459D">
      <w:r w:rsidRPr="00DB1D52">
        <w:t xml:space="preserve">Obecné zastupiteľstvo v Dolnom Hričove </w:t>
      </w:r>
    </w:p>
    <w:p w:rsidR="00DC459D" w:rsidRPr="00DB1D52" w:rsidRDefault="00DC459D" w:rsidP="00DC459D">
      <w:pPr>
        <w:rPr>
          <w:i/>
          <w:u w:val="single"/>
        </w:rPr>
      </w:pPr>
      <w:r w:rsidRPr="00DB1D52">
        <w:rPr>
          <w:i/>
          <w:u w:val="single"/>
        </w:rPr>
        <w:t>berie na vedomie:</w:t>
      </w:r>
    </w:p>
    <w:p w:rsidR="000040A8" w:rsidRPr="000040A8" w:rsidRDefault="000040A8" w:rsidP="001D44CD">
      <w:pPr>
        <w:numPr>
          <w:ilvl w:val="0"/>
          <w:numId w:val="6"/>
        </w:numPr>
        <w:ind w:left="284" w:hanging="284"/>
        <w:rPr>
          <w:lang w:eastAsia="cs-CZ"/>
        </w:rPr>
      </w:pPr>
      <w:r w:rsidRPr="000040A8">
        <w:rPr>
          <w:lang w:eastAsia="cs-CZ"/>
        </w:rPr>
        <w:t xml:space="preserve">Správu nezávislého </w:t>
      </w:r>
      <w:bookmarkEnd w:id="22"/>
      <w:bookmarkEnd w:id="23"/>
      <w:r w:rsidRPr="000040A8">
        <w:rPr>
          <w:lang w:eastAsia="cs-CZ"/>
        </w:rPr>
        <w:t>audítora o overení účtovnej závierky zostavenej k 31.12.2015,</w:t>
      </w:r>
    </w:p>
    <w:p w:rsidR="000040A8" w:rsidRDefault="000040A8" w:rsidP="001D44CD">
      <w:pPr>
        <w:numPr>
          <w:ilvl w:val="0"/>
          <w:numId w:val="6"/>
        </w:numPr>
        <w:ind w:left="284" w:hanging="284"/>
        <w:rPr>
          <w:lang w:eastAsia="cs-CZ"/>
        </w:rPr>
      </w:pPr>
      <w:r w:rsidRPr="000040A8">
        <w:rPr>
          <w:lang w:eastAsia="cs-CZ"/>
        </w:rPr>
        <w:t xml:space="preserve">Správu nezávislého audítora o overení konsolidovanej účtovnej závierky zostavenej </w:t>
      </w:r>
    </w:p>
    <w:p w:rsidR="000040A8" w:rsidRPr="000040A8" w:rsidRDefault="000040A8" w:rsidP="000040A8">
      <w:pPr>
        <w:rPr>
          <w:lang w:eastAsia="cs-CZ"/>
        </w:rPr>
      </w:pPr>
      <w:r>
        <w:rPr>
          <w:lang w:eastAsia="cs-CZ"/>
        </w:rPr>
        <w:t xml:space="preserve">     </w:t>
      </w:r>
      <w:r w:rsidRPr="000040A8">
        <w:rPr>
          <w:lang w:eastAsia="cs-CZ"/>
        </w:rPr>
        <w:t>k 31.12.2015,</w:t>
      </w:r>
    </w:p>
    <w:p w:rsidR="000040A8" w:rsidRDefault="000040A8" w:rsidP="001D44CD">
      <w:pPr>
        <w:numPr>
          <w:ilvl w:val="0"/>
          <w:numId w:val="6"/>
        </w:numPr>
        <w:ind w:left="284" w:hanging="284"/>
        <w:rPr>
          <w:lang w:eastAsia="cs-CZ"/>
        </w:rPr>
      </w:pPr>
      <w:r w:rsidRPr="000040A8">
        <w:rPr>
          <w:lang w:eastAsia="cs-CZ"/>
        </w:rPr>
        <w:t xml:space="preserve">Dodatok správy audítora o overení súladu Konsolidovanej výročnej správy s individuálnou </w:t>
      </w:r>
    </w:p>
    <w:p w:rsidR="000040A8" w:rsidRPr="000040A8" w:rsidRDefault="000040A8" w:rsidP="000040A8">
      <w:pPr>
        <w:pStyle w:val="Odsekzoznamu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lang w:eastAsia="cs-CZ"/>
        </w:rPr>
        <w:t xml:space="preserve">      </w:t>
      </w:r>
      <w:r w:rsidRPr="000040A8">
        <w:rPr>
          <w:rFonts w:ascii="Times New Roman" w:hAnsi="Times New Roman"/>
          <w:sz w:val="24"/>
          <w:szCs w:val="24"/>
          <w:lang w:eastAsia="cs-CZ"/>
        </w:rPr>
        <w:t>účtovnou závierkou a s konsolidovanou účtovnou závierkou.</w:t>
      </w:r>
    </w:p>
    <w:p w:rsidR="00413485" w:rsidRPr="00A529FD" w:rsidRDefault="00A94B02" w:rsidP="00CE42A1">
      <w:pPr>
        <w:rPr>
          <w:b/>
        </w:rPr>
      </w:pPr>
      <w:r>
        <w:rPr>
          <w:b/>
        </w:rPr>
        <w:t>K bodu 8</w:t>
      </w:r>
      <w:r w:rsidR="00413485" w:rsidRPr="00A529FD">
        <w:rPr>
          <w:b/>
        </w:rPr>
        <w:t>:</w:t>
      </w:r>
    </w:p>
    <w:p w:rsidR="000040A8" w:rsidRPr="000040A8" w:rsidRDefault="000040A8" w:rsidP="000040A8">
      <w:pPr>
        <w:suppressAutoHyphens w:val="0"/>
        <w:jc w:val="both"/>
        <w:rPr>
          <w:b/>
          <w:u w:val="single"/>
          <w:lang w:eastAsia="cs-CZ"/>
        </w:rPr>
      </w:pPr>
      <w:bookmarkStart w:id="24" w:name="OLE_LINK3"/>
      <w:bookmarkStart w:id="25" w:name="OLE_LINK4"/>
      <w:bookmarkStart w:id="26" w:name="OLE_LINK5"/>
      <w:r w:rsidRPr="000040A8">
        <w:rPr>
          <w:b/>
          <w:u w:val="single"/>
          <w:lang w:eastAsia="cs-CZ"/>
        </w:rPr>
        <w:t>Výročná správa Obce Dolný Hričov za konsolidovaný celok za rok 2015</w:t>
      </w:r>
    </w:p>
    <w:bookmarkEnd w:id="24"/>
    <w:bookmarkEnd w:id="25"/>
    <w:bookmarkEnd w:id="26"/>
    <w:p w:rsidR="009F2DB9" w:rsidRPr="00106442" w:rsidRDefault="009F2DB9" w:rsidP="009F2DB9">
      <w:pPr>
        <w:jc w:val="both"/>
      </w:pPr>
      <w:r>
        <w:t xml:space="preserve">     Predložená „Výročná práva Obce Dolný Hričov za konsolidovaný celok za rok  2015“ obsahuje informácie o hospodárení obce za rok 2015 v tabuľkovej aj písomnej forme, poskytuje základné informácie o finančnej  situácií, analýzu príjmov a výdavkov, prehľad o prijatých  a poskytnutých transferov. </w:t>
      </w:r>
      <w:r w:rsidR="00106442" w:rsidRPr="00106442">
        <w:t>Výročná správa spolu so správami</w:t>
      </w:r>
      <w:r w:rsidRPr="00106442">
        <w:t xml:space="preserve"> nezávislého audítora sa ukladá</w:t>
      </w:r>
      <w:r w:rsidR="00106442" w:rsidRPr="00106442">
        <w:t xml:space="preserve"> do Registra účtovných závierok MF SR.</w:t>
      </w:r>
    </w:p>
    <w:p w:rsidR="000040A8" w:rsidRDefault="000040A8" w:rsidP="00CE42A1"/>
    <w:p w:rsidR="009F2DB9" w:rsidRPr="00DB1D52" w:rsidRDefault="009F2DB9" w:rsidP="009F2DB9">
      <w:pPr>
        <w:rPr>
          <w:b/>
        </w:rPr>
      </w:pPr>
      <w:bookmarkStart w:id="27" w:name="OLE_LINK8"/>
      <w:bookmarkStart w:id="28" w:name="OLE_LINK9"/>
      <w:r w:rsidRPr="00DB1D52">
        <w:rPr>
          <w:b/>
        </w:rPr>
        <w:t>Uznes</w:t>
      </w:r>
      <w:r>
        <w:rPr>
          <w:b/>
        </w:rPr>
        <w:t>enie č. 160</w:t>
      </w:r>
      <w:r w:rsidRPr="00DB1D52">
        <w:rPr>
          <w:b/>
        </w:rPr>
        <w:t>/2016</w:t>
      </w:r>
    </w:p>
    <w:p w:rsidR="009F2DB9" w:rsidRPr="00DB1D52" w:rsidRDefault="009F2DB9" w:rsidP="009F2DB9">
      <w:r w:rsidRPr="00DB1D52">
        <w:t xml:space="preserve">Obecné zastupiteľstvo v Dolnom Hričove </w:t>
      </w:r>
    </w:p>
    <w:p w:rsidR="000040A8" w:rsidRDefault="009F2DB9" w:rsidP="009F2DB9">
      <w:pPr>
        <w:rPr>
          <w:i/>
          <w:u w:val="single"/>
        </w:rPr>
      </w:pPr>
      <w:r w:rsidRPr="00DB1D52">
        <w:rPr>
          <w:i/>
          <w:u w:val="single"/>
        </w:rPr>
        <w:t>berie na vedomie:</w:t>
      </w:r>
    </w:p>
    <w:p w:rsidR="009F2DB9" w:rsidRPr="009F2DB9" w:rsidRDefault="0068688D" w:rsidP="009F2DB9">
      <w:pPr>
        <w:suppressAutoHyphens w:val="0"/>
        <w:jc w:val="both"/>
        <w:rPr>
          <w:lang w:eastAsia="cs-CZ"/>
        </w:rPr>
      </w:pPr>
      <w:r>
        <w:rPr>
          <w:lang w:eastAsia="cs-CZ"/>
        </w:rPr>
        <w:t>Výročnú</w:t>
      </w:r>
      <w:r w:rsidR="009F2DB9" w:rsidRPr="009F2DB9">
        <w:rPr>
          <w:lang w:eastAsia="cs-CZ"/>
        </w:rPr>
        <w:t xml:space="preserve"> správa Obce </w:t>
      </w:r>
      <w:bookmarkEnd w:id="27"/>
      <w:bookmarkEnd w:id="28"/>
      <w:r w:rsidR="009F2DB9" w:rsidRPr="009F2DB9">
        <w:rPr>
          <w:lang w:eastAsia="cs-CZ"/>
        </w:rPr>
        <w:t>Dolný Hričov za konsolidovaný celok za rok 2015</w:t>
      </w:r>
      <w:r w:rsidR="00106442">
        <w:rPr>
          <w:lang w:eastAsia="cs-CZ"/>
        </w:rPr>
        <w:t>.</w:t>
      </w:r>
    </w:p>
    <w:p w:rsidR="009F2DB9" w:rsidRDefault="009F2DB9" w:rsidP="009F2DB9">
      <w:pPr>
        <w:rPr>
          <w:i/>
          <w:u w:val="single"/>
        </w:rPr>
      </w:pPr>
    </w:p>
    <w:p w:rsidR="009F2DB9" w:rsidRDefault="009F2DB9" w:rsidP="009F2DB9">
      <w:pPr>
        <w:rPr>
          <w:b/>
        </w:rPr>
      </w:pPr>
      <w:r>
        <w:rPr>
          <w:b/>
        </w:rPr>
        <w:t>K bodu 9:</w:t>
      </w:r>
    </w:p>
    <w:p w:rsidR="001C13E2" w:rsidRPr="001C13E2" w:rsidRDefault="001C13E2" w:rsidP="001C13E2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Rozpočet r. 2016 -</w:t>
      </w:r>
      <w:r w:rsidRPr="001C13E2">
        <w:rPr>
          <w:b/>
          <w:u w:val="single"/>
          <w:lang w:eastAsia="cs-CZ"/>
        </w:rPr>
        <w:t xml:space="preserve"> 4. zmena</w:t>
      </w:r>
    </w:p>
    <w:p w:rsidR="009F2DB9" w:rsidRPr="001C13E2" w:rsidRDefault="001C13E2" w:rsidP="001C13E2">
      <w:pPr>
        <w:jc w:val="both"/>
      </w:pPr>
      <w:r>
        <w:t xml:space="preserve">     P. Rudolfa Sládková, pracovníčka OcÚ predniesla návrh 4. zmeny rozpočtu za rok 2016 v príjmoch  a výdavkoch. Zmeny sa týkali hlavne prenesených kompetencií a transferov z</w:t>
      </w:r>
      <w:r w:rsidR="0068688D">
        <w:t> </w:t>
      </w:r>
      <w:r>
        <w:t>ÚPSVaR</w:t>
      </w:r>
      <w:r w:rsidR="0068688D">
        <w:t>.</w:t>
      </w:r>
    </w:p>
    <w:p w:rsidR="009F2DB9" w:rsidRPr="0068688D" w:rsidRDefault="009F2DB9" w:rsidP="009F2DB9"/>
    <w:p w:rsidR="001C13E2" w:rsidRPr="0068688D" w:rsidRDefault="001C13E2" w:rsidP="001C13E2">
      <w:pPr>
        <w:rPr>
          <w:b/>
        </w:rPr>
      </w:pPr>
      <w:bookmarkStart w:id="29" w:name="OLE_LINK18"/>
      <w:bookmarkStart w:id="30" w:name="OLE_LINK19"/>
      <w:bookmarkStart w:id="31" w:name="OLE_LINK20"/>
      <w:r w:rsidRPr="0068688D">
        <w:rPr>
          <w:b/>
        </w:rPr>
        <w:t>Uznes</w:t>
      </w:r>
      <w:r w:rsidR="00E73C68" w:rsidRPr="0068688D">
        <w:rPr>
          <w:b/>
        </w:rPr>
        <w:t>enie č. 161</w:t>
      </w:r>
      <w:r w:rsidRPr="0068688D">
        <w:rPr>
          <w:b/>
        </w:rPr>
        <w:t>/2016</w:t>
      </w:r>
    </w:p>
    <w:p w:rsidR="001C13E2" w:rsidRPr="001C13E2" w:rsidRDefault="001C13E2" w:rsidP="001C13E2">
      <w:r w:rsidRPr="001C13E2">
        <w:t xml:space="preserve">Obecné zastupiteľstvo v Dolnom Hričove </w:t>
      </w:r>
      <w:bookmarkEnd w:id="29"/>
      <w:bookmarkEnd w:id="30"/>
      <w:bookmarkEnd w:id="31"/>
    </w:p>
    <w:p w:rsidR="001C13E2" w:rsidRPr="001C13E2" w:rsidRDefault="001C13E2" w:rsidP="001C13E2">
      <w:pPr>
        <w:rPr>
          <w:i/>
          <w:u w:val="single"/>
        </w:rPr>
      </w:pPr>
      <w:bookmarkStart w:id="32" w:name="OLE_LINK21"/>
      <w:bookmarkStart w:id="33" w:name="OLE_LINK22"/>
      <w:bookmarkStart w:id="34" w:name="OLE_LINK23"/>
      <w:r>
        <w:rPr>
          <w:i/>
          <w:u w:val="single"/>
        </w:rPr>
        <w:t>schvaľuje</w:t>
      </w:r>
      <w:r w:rsidRPr="001C13E2">
        <w:rPr>
          <w:i/>
          <w:u w:val="single"/>
        </w:rPr>
        <w:t>:</w:t>
      </w:r>
    </w:p>
    <w:bookmarkEnd w:id="32"/>
    <w:bookmarkEnd w:id="33"/>
    <w:bookmarkEnd w:id="34"/>
    <w:p w:rsidR="009F2DB9" w:rsidRPr="001C13E2" w:rsidRDefault="001C13E2" w:rsidP="001C13E2">
      <w:r>
        <w:t>Rozpočet r. 2016 - 4. zmenu.</w:t>
      </w:r>
    </w:p>
    <w:p w:rsidR="006E56B0" w:rsidRDefault="006E56B0" w:rsidP="00CE42A1"/>
    <w:tbl>
      <w:tblPr>
        <w:tblW w:w="9855" w:type="dxa"/>
        <w:tblLook w:val="00A0" w:firstRow="1" w:lastRow="0" w:firstColumn="1" w:lastColumn="0" w:noHBand="0" w:noVBand="0"/>
      </w:tblPr>
      <w:tblGrid>
        <w:gridCol w:w="3456"/>
        <w:gridCol w:w="6399"/>
      </w:tblGrid>
      <w:tr w:rsidR="006E56B0" w:rsidRPr="00913001" w:rsidTr="004179EB">
        <w:tc>
          <w:tcPr>
            <w:tcW w:w="3369" w:type="dxa"/>
          </w:tcPr>
          <w:p w:rsidR="006E56B0" w:rsidRPr="00913001" w:rsidRDefault="006E56B0" w:rsidP="004179EB">
            <w:pPr>
              <w:pStyle w:val="Zkladntext"/>
            </w:pPr>
            <w:r w:rsidRPr="00913001">
              <w:t>Prítomní poslanci (menovite):</w:t>
            </w:r>
          </w:p>
        </w:tc>
        <w:tc>
          <w:tcPr>
            <w:tcW w:w="6237" w:type="dxa"/>
          </w:tcPr>
          <w:p w:rsidR="006E56B0" w:rsidRPr="00913001" w:rsidRDefault="006E56B0" w:rsidP="004179EB">
            <w:pPr>
              <w:pStyle w:val="Zkladntext"/>
            </w:pPr>
            <w:r>
              <w:t xml:space="preserve">6 poslancov - 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6E56B0" w:rsidRPr="00913001" w:rsidTr="004179EB">
        <w:tc>
          <w:tcPr>
            <w:tcW w:w="3369" w:type="dxa"/>
          </w:tcPr>
          <w:p w:rsidR="006E56B0" w:rsidRPr="00913001" w:rsidRDefault="006E56B0" w:rsidP="004179EB">
            <w:pPr>
              <w:pStyle w:val="Zkladntext"/>
              <w:jc w:val="left"/>
            </w:pPr>
            <w:r>
              <w:t xml:space="preserve">Ospravedlnení </w:t>
            </w:r>
            <w:r w:rsidRPr="00913001">
              <w:t>poslanci (menovite):</w:t>
            </w:r>
          </w:p>
        </w:tc>
        <w:tc>
          <w:tcPr>
            <w:tcW w:w="6237" w:type="dxa"/>
          </w:tcPr>
          <w:p w:rsidR="006E56B0" w:rsidRPr="00913001" w:rsidRDefault="006E56B0" w:rsidP="004179EB">
            <w:pPr>
              <w:pStyle w:val="Zkladntext"/>
            </w:pPr>
            <w:r>
              <w:t xml:space="preserve">3 poslanci - </w:t>
            </w:r>
            <w:r w:rsidRPr="00913001">
              <w:t>Pavol Ballay,</w:t>
            </w:r>
            <w:r>
              <w:t xml:space="preserve"> </w:t>
            </w:r>
            <w:r w:rsidRPr="00913001">
              <w:t>Ján</w:t>
            </w:r>
            <w:r>
              <w:t xml:space="preserve"> Hrazdíra, Marián Medzihorský, </w:t>
            </w:r>
          </w:p>
          <w:p w:rsidR="006E56B0" w:rsidRPr="00913001" w:rsidRDefault="006E56B0" w:rsidP="004179EB">
            <w:pPr>
              <w:pStyle w:val="Zkladntext"/>
            </w:pPr>
          </w:p>
        </w:tc>
      </w:tr>
      <w:tr w:rsidR="006E56B0" w:rsidRPr="00913001" w:rsidTr="004179EB">
        <w:tc>
          <w:tcPr>
            <w:tcW w:w="3369" w:type="dxa"/>
          </w:tcPr>
          <w:p w:rsidR="006E56B0" w:rsidRPr="00913001" w:rsidRDefault="006E56B0" w:rsidP="004179EB">
            <w:pPr>
              <w:pStyle w:val="Zkladntext"/>
            </w:pPr>
            <w:r w:rsidRPr="00913001">
              <w:t>Hlasovali za (menovite):</w:t>
            </w:r>
          </w:p>
        </w:tc>
        <w:tc>
          <w:tcPr>
            <w:tcW w:w="6237" w:type="dxa"/>
          </w:tcPr>
          <w:p w:rsidR="006E56B0" w:rsidRPr="00913001" w:rsidRDefault="006E56B0" w:rsidP="004179EB">
            <w:pPr>
              <w:pStyle w:val="Zkladntext"/>
            </w:pPr>
            <w:r>
              <w:t>6 poslancov -</w:t>
            </w:r>
            <w:r w:rsidRPr="00913001">
              <w:t xml:space="preserve"> </w:t>
            </w:r>
            <w:r>
              <w:t xml:space="preserve">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6E56B0" w:rsidRPr="00913001" w:rsidTr="004179EB">
        <w:tc>
          <w:tcPr>
            <w:tcW w:w="3369" w:type="dxa"/>
          </w:tcPr>
          <w:p w:rsidR="006E56B0" w:rsidRPr="00913001" w:rsidRDefault="006E56B0" w:rsidP="004179EB">
            <w:pPr>
              <w:pStyle w:val="Zkladntext"/>
            </w:pPr>
            <w:r w:rsidRPr="00913001">
              <w:t xml:space="preserve">                proti (menovite):</w:t>
            </w:r>
          </w:p>
        </w:tc>
        <w:tc>
          <w:tcPr>
            <w:tcW w:w="6237" w:type="dxa"/>
          </w:tcPr>
          <w:p w:rsidR="006E56B0" w:rsidRPr="00913001" w:rsidRDefault="006E56B0" w:rsidP="004179EB">
            <w:pPr>
              <w:pStyle w:val="Zkladntext"/>
            </w:pPr>
            <w:r w:rsidRPr="00913001">
              <w:t>0 poslancov</w:t>
            </w:r>
          </w:p>
        </w:tc>
      </w:tr>
      <w:tr w:rsidR="006E56B0" w:rsidRPr="00913001" w:rsidTr="004179EB">
        <w:tc>
          <w:tcPr>
            <w:tcW w:w="3369" w:type="dxa"/>
          </w:tcPr>
          <w:p w:rsidR="006E56B0" w:rsidRPr="00913001" w:rsidRDefault="006E56B0" w:rsidP="004179EB">
            <w:pPr>
              <w:pStyle w:val="Zkladntext"/>
            </w:pPr>
            <w:r w:rsidRPr="00913001">
              <w:t xml:space="preserve">                zdržali sa (menovite):</w:t>
            </w:r>
          </w:p>
        </w:tc>
        <w:tc>
          <w:tcPr>
            <w:tcW w:w="6237" w:type="dxa"/>
          </w:tcPr>
          <w:p w:rsidR="006E56B0" w:rsidRPr="00913001" w:rsidRDefault="006E56B0" w:rsidP="004179EB">
            <w:pPr>
              <w:pStyle w:val="Zkladntext"/>
            </w:pPr>
            <w:r w:rsidRPr="00913001">
              <w:t xml:space="preserve">0 poslancov </w:t>
            </w:r>
          </w:p>
        </w:tc>
      </w:tr>
    </w:tbl>
    <w:p w:rsidR="006E56B0" w:rsidRPr="00D423F7" w:rsidRDefault="006E56B0" w:rsidP="00CE42A1"/>
    <w:p w:rsidR="00413485" w:rsidRDefault="001C13E2" w:rsidP="00882A87">
      <w:pPr>
        <w:rPr>
          <w:b/>
        </w:rPr>
      </w:pPr>
      <w:bookmarkStart w:id="35" w:name="OLE_LINK12"/>
      <w:bookmarkStart w:id="36" w:name="OLE_LINK13"/>
      <w:r>
        <w:rPr>
          <w:b/>
        </w:rPr>
        <w:t>K bodu 10</w:t>
      </w:r>
      <w:r w:rsidR="00413485" w:rsidRPr="00A529FD">
        <w:rPr>
          <w:b/>
        </w:rPr>
        <w:t>:</w:t>
      </w:r>
    </w:p>
    <w:p w:rsidR="001C13E2" w:rsidRDefault="00871883" w:rsidP="001C13E2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Žiadosť o odkúpenie pozemku -</w:t>
      </w:r>
      <w:r w:rsidR="001C13E2" w:rsidRPr="001C13E2">
        <w:rPr>
          <w:b/>
          <w:u w:val="single"/>
          <w:lang w:eastAsia="cs-CZ"/>
        </w:rPr>
        <w:t xml:space="preserve"> parc. č. KN C 395 a</w:t>
      </w:r>
      <w:r w:rsidR="001C13E2">
        <w:rPr>
          <w:b/>
          <w:u w:val="single"/>
          <w:lang w:eastAsia="cs-CZ"/>
        </w:rPr>
        <w:t> </w:t>
      </w:r>
      <w:r w:rsidR="001C13E2" w:rsidRPr="001C13E2">
        <w:rPr>
          <w:b/>
          <w:u w:val="single"/>
          <w:lang w:eastAsia="cs-CZ"/>
        </w:rPr>
        <w:t>396</w:t>
      </w:r>
    </w:p>
    <w:bookmarkEnd w:id="35"/>
    <w:bookmarkEnd w:id="36"/>
    <w:p w:rsidR="001C13E2" w:rsidRPr="00F7089F" w:rsidRDefault="001C13E2" w:rsidP="00F7089F">
      <w:pPr>
        <w:suppressAutoHyphens w:val="0"/>
        <w:jc w:val="both"/>
        <w:rPr>
          <w:lang w:eastAsia="cs-CZ"/>
        </w:rPr>
      </w:pPr>
      <w:r>
        <w:rPr>
          <w:lang w:eastAsia="cs-CZ"/>
        </w:rPr>
        <w:lastRenderedPageBreak/>
        <w:t xml:space="preserve">     P. Dušan Krkoška, Osloboditeľov 154/6, 013 41  Dolný Hričov listom zo dňa 17.08.2016 požiadal Obec Dolný Hričov o odkúpenie </w:t>
      </w:r>
      <w:r w:rsidR="00F7089F">
        <w:rPr>
          <w:lang w:eastAsia="cs-CZ"/>
        </w:rPr>
        <w:t>pozemku - novovytvore</w:t>
      </w:r>
      <w:r w:rsidR="00E73C68">
        <w:rPr>
          <w:lang w:eastAsia="cs-CZ"/>
        </w:rPr>
        <w:t>ná parc.</w:t>
      </w:r>
      <w:r>
        <w:rPr>
          <w:lang w:eastAsia="cs-CZ"/>
        </w:rPr>
        <w:t xml:space="preserve"> č. KN-C 1052/245</w:t>
      </w:r>
      <w:r w:rsidR="001C76CD">
        <w:rPr>
          <w:lang w:eastAsia="cs-CZ"/>
        </w:rPr>
        <w:t xml:space="preserve">  </w:t>
      </w:r>
      <w:r>
        <w:rPr>
          <w:lang w:eastAsia="cs-CZ"/>
        </w:rPr>
        <w:t>o výmere 126</w:t>
      </w:r>
      <w:r>
        <w:rPr>
          <w:vertAlign w:val="superscript"/>
          <w:lang w:eastAsia="cs-CZ"/>
        </w:rPr>
        <w:t xml:space="preserve"> </w:t>
      </w:r>
      <w:r>
        <w:rPr>
          <w:lang w:eastAsia="cs-CZ"/>
        </w:rPr>
        <w:t xml:space="preserve"> m</w:t>
      </w:r>
      <w:r>
        <w:rPr>
          <w:vertAlign w:val="superscript"/>
          <w:lang w:eastAsia="cs-CZ"/>
        </w:rPr>
        <w:t>2</w:t>
      </w:r>
      <w:r w:rsidRPr="00F7089F">
        <w:rPr>
          <w:vertAlign w:val="subscript"/>
          <w:lang w:eastAsia="cs-CZ"/>
        </w:rPr>
        <w:t xml:space="preserve">, </w:t>
      </w:r>
      <w:r w:rsidR="00F7089F">
        <w:rPr>
          <w:lang w:eastAsia="cs-CZ"/>
        </w:rPr>
        <w:t xml:space="preserve">ostatná plocha </w:t>
      </w:r>
      <w:r w:rsidR="001C76CD">
        <w:rPr>
          <w:lang w:eastAsia="cs-CZ"/>
        </w:rPr>
        <w:t xml:space="preserve">, </w:t>
      </w:r>
      <w:r w:rsidR="00F7089F">
        <w:rPr>
          <w:lang w:eastAsia="cs-CZ"/>
        </w:rPr>
        <w:t>z dôvodu prístupu na vlastný pozemok parc. č. KN-C 395</w:t>
      </w:r>
      <w:r w:rsidR="001C76CD">
        <w:rPr>
          <w:lang w:eastAsia="cs-CZ"/>
        </w:rPr>
        <w:t xml:space="preserve"> a</w:t>
      </w:r>
      <w:r w:rsidR="00F7089F">
        <w:rPr>
          <w:lang w:eastAsia="cs-CZ"/>
        </w:rPr>
        <w:t xml:space="preserve">  KN-C 396, resp. zriadenie práva vecného bremena na vstup, prechod a prejazd cez tento pozemok.</w:t>
      </w:r>
    </w:p>
    <w:p w:rsidR="001C13E2" w:rsidRPr="00871883" w:rsidRDefault="00871883" w:rsidP="00F7089F">
      <w:pPr>
        <w:jc w:val="both"/>
      </w:pPr>
      <w:r w:rsidRPr="00871883">
        <w:t xml:space="preserve">         Pred zasadnutím</w:t>
      </w:r>
      <w:r>
        <w:t xml:space="preserve"> verejného zasadnutia OZ p. Dušan Krkoška osobne oznámil stiahnutie svojej žiadosti, čo potvrdil svojím vyjadrením na žiadosti a podpisom. </w:t>
      </w:r>
    </w:p>
    <w:p w:rsidR="001C13E2" w:rsidRDefault="001C13E2" w:rsidP="00882A87">
      <w:pPr>
        <w:rPr>
          <w:b/>
        </w:rPr>
      </w:pPr>
    </w:p>
    <w:p w:rsidR="00871883" w:rsidRDefault="00871883" w:rsidP="00871883">
      <w:pPr>
        <w:rPr>
          <w:b/>
        </w:rPr>
      </w:pPr>
      <w:r>
        <w:rPr>
          <w:b/>
        </w:rPr>
        <w:t>K bodu 11</w:t>
      </w:r>
      <w:r w:rsidRPr="00A529FD">
        <w:rPr>
          <w:b/>
        </w:rPr>
        <w:t>:</w:t>
      </w:r>
    </w:p>
    <w:p w:rsidR="00871883" w:rsidRDefault="00871883" w:rsidP="00871883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Žiadosť o odkúpenie pozemku - parc. č. KN C 637/5</w:t>
      </w:r>
    </w:p>
    <w:p w:rsidR="00871883" w:rsidRDefault="00871883" w:rsidP="00871883">
      <w:p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     Spoločnosť JMKS, s.r.o., Dukelská 276/15, 014 01  Bytča dňa 28.09.2016 doručila dňa 02.09.2016 na Obecný úrad v Dolnom Hričove žiadosť o odkúpenie parcely č. 637</w:t>
      </w:r>
      <w:r w:rsidR="0068688D">
        <w:rPr>
          <w:lang w:eastAsia="cs-CZ"/>
        </w:rPr>
        <w:t>/</w:t>
      </w:r>
      <w:r>
        <w:rPr>
          <w:lang w:eastAsia="cs-CZ"/>
        </w:rPr>
        <w:t>5 o výmere 837 m</w:t>
      </w:r>
      <w:r>
        <w:rPr>
          <w:vertAlign w:val="superscript"/>
          <w:lang w:eastAsia="cs-CZ"/>
        </w:rPr>
        <w:t>2</w:t>
      </w:r>
      <w:r>
        <w:rPr>
          <w:lang w:eastAsia="cs-CZ"/>
        </w:rPr>
        <w:t xml:space="preserve"> za </w:t>
      </w:r>
      <w:r w:rsidR="00E73C68">
        <w:rPr>
          <w:lang w:eastAsia="cs-CZ"/>
        </w:rPr>
        <w:t>účelom výstavby bytového domu.</w:t>
      </w:r>
    </w:p>
    <w:p w:rsidR="00E73C68" w:rsidRPr="00871883" w:rsidRDefault="00E73C68" w:rsidP="00871883">
      <w:p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     Dňa 28.09.2016 bolo doručené na Obecný úrad v Dolnom Hričove Oznámenie o stiahnutí žiadostí o odkúpenie pozemku parc. č. KN-C 637/5 k.ú. Dolný Hričov evidovanej pod č.j. 1305/2016.</w:t>
      </w:r>
    </w:p>
    <w:p w:rsidR="00E73C68" w:rsidRDefault="00E73C68" w:rsidP="00871883">
      <w:pPr>
        <w:suppressAutoHyphens w:val="0"/>
        <w:jc w:val="both"/>
        <w:rPr>
          <w:b/>
          <w:u w:val="single"/>
          <w:lang w:eastAsia="cs-CZ"/>
        </w:rPr>
      </w:pPr>
    </w:p>
    <w:p w:rsidR="00871883" w:rsidRDefault="00E73C68" w:rsidP="00871883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lang w:eastAsia="cs-CZ"/>
        </w:rPr>
        <w:t>K bodu 12:</w:t>
      </w:r>
      <w:r w:rsidR="00871883">
        <w:rPr>
          <w:b/>
          <w:u w:val="single"/>
          <w:lang w:eastAsia="cs-CZ"/>
        </w:rPr>
        <w:t xml:space="preserve">  </w:t>
      </w:r>
    </w:p>
    <w:p w:rsidR="00E73C68" w:rsidRPr="00E73C68" w:rsidRDefault="00E73C68" w:rsidP="00E73C68">
      <w:pPr>
        <w:suppressAutoHyphens w:val="0"/>
        <w:jc w:val="both"/>
        <w:rPr>
          <w:b/>
          <w:u w:val="single"/>
          <w:lang w:eastAsia="cs-CZ"/>
        </w:rPr>
      </w:pPr>
      <w:bookmarkStart w:id="37" w:name="OLE_LINK24"/>
      <w:bookmarkStart w:id="38" w:name="OLE_LINK25"/>
      <w:bookmarkStart w:id="39" w:name="OLE_LINK26"/>
      <w:r w:rsidRPr="00E73C68">
        <w:rPr>
          <w:b/>
          <w:u w:val="single"/>
          <w:lang w:eastAsia="cs-CZ"/>
        </w:rPr>
        <w:t xml:space="preserve">Predĺženie </w:t>
      </w:r>
      <w:bookmarkStart w:id="40" w:name="OLE_LINK16"/>
      <w:bookmarkStart w:id="41" w:name="OLE_LINK17"/>
      <w:r w:rsidRPr="00E73C68">
        <w:rPr>
          <w:b/>
          <w:u w:val="single"/>
          <w:lang w:eastAsia="cs-CZ"/>
        </w:rPr>
        <w:t>platnosti Municipálneho úveru – Superlinka, Zmluva o kontokorentnom úvere 02/27/12</w:t>
      </w:r>
    </w:p>
    <w:bookmarkEnd w:id="37"/>
    <w:bookmarkEnd w:id="38"/>
    <w:bookmarkEnd w:id="39"/>
    <w:bookmarkEnd w:id="40"/>
    <w:bookmarkEnd w:id="41"/>
    <w:p w:rsidR="0060605C" w:rsidRPr="0060605C" w:rsidRDefault="00E73C68" w:rsidP="001C76CD">
      <w:pPr>
        <w:jc w:val="both"/>
      </w:pPr>
      <w:r>
        <w:t xml:space="preserve">     </w:t>
      </w:r>
      <w:r w:rsidRPr="0060605C">
        <w:rPr>
          <w:i/>
        </w:rPr>
        <w:t>Starosta obce</w:t>
      </w:r>
      <w:r w:rsidR="0060605C" w:rsidRPr="0060605C">
        <w:rPr>
          <w:i/>
        </w:rPr>
        <w:t>,</w:t>
      </w:r>
      <w:r w:rsidRPr="0060605C">
        <w:rPr>
          <w:i/>
        </w:rPr>
        <w:t xml:space="preserve"> Ing. Peter Zelník</w:t>
      </w:r>
      <w:r w:rsidR="0060605C">
        <w:rPr>
          <w:i/>
        </w:rPr>
        <w:t xml:space="preserve">, </w:t>
      </w:r>
      <w:r w:rsidR="0060605C" w:rsidRPr="0060605C">
        <w:t xml:space="preserve">požiadal o opätovné </w:t>
      </w:r>
      <w:r w:rsidR="0068688D">
        <w:t xml:space="preserve">predĺženie </w:t>
      </w:r>
      <w:r w:rsidR="0060605C" w:rsidRPr="0060605C">
        <w:t xml:space="preserve">platnosti Municipálneho úveru </w:t>
      </w:r>
      <w:r w:rsidR="0060605C">
        <w:t>-</w:t>
      </w:r>
      <w:r w:rsidR="0060605C" w:rsidRPr="0060605C">
        <w:t xml:space="preserve"> Superlinka, Zmluva o kontokorentnom úvere 02/27/12</w:t>
      </w:r>
      <w:r w:rsidR="0060605C">
        <w:t>. Jedná sa o úver určený na bežné výdavky obce.</w:t>
      </w:r>
    </w:p>
    <w:p w:rsidR="001C13E2" w:rsidRPr="0068688D" w:rsidRDefault="001C13E2" w:rsidP="00882A87"/>
    <w:p w:rsidR="0060605C" w:rsidRPr="0068688D" w:rsidRDefault="0060605C" w:rsidP="0060605C">
      <w:pPr>
        <w:rPr>
          <w:b/>
        </w:rPr>
      </w:pPr>
      <w:bookmarkStart w:id="42" w:name="OLE_LINK29"/>
      <w:bookmarkStart w:id="43" w:name="OLE_LINK30"/>
      <w:bookmarkStart w:id="44" w:name="OLE_LINK31"/>
      <w:bookmarkStart w:id="45" w:name="OLE_LINK89"/>
      <w:bookmarkStart w:id="46" w:name="OLE_LINK90"/>
      <w:r w:rsidRPr="0068688D">
        <w:rPr>
          <w:b/>
        </w:rPr>
        <w:t>Uznesenie č. 159/2016</w:t>
      </w:r>
    </w:p>
    <w:p w:rsidR="0060605C" w:rsidRPr="006E56B0" w:rsidRDefault="0060605C" w:rsidP="0060605C">
      <w:r w:rsidRPr="006E56B0">
        <w:t>Obecné zastupiteľstvo v Dolnom Hričove</w:t>
      </w:r>
    </w:p>
    <w:bookmarkEnd w:id="42"/>
    <w:bookmarkEnd w:id="43"/>
    <w:bookmarkEnd w:id="44"/>
    <w:p w:rsidR="0060605C" w:rsidRPr="005B15BD" w:rsidRDefault="0060605C" w:rsidP="0060605C">
      <w:pPr>
        <w:rPr>
          <w:i/>
          <w:u w:val="single"/>
        </w:rPr>
      </w:pPr>
      <w:r w:rsidRPr="005B15BD">
        <w:rPr>
          <w:i/>
          <w:u w:val="single"/>
        </w:rPr>
        <w:t>schvaľuje:</w:t>
      </w:r>
    </w:p>
    <w:p w:rsidR="0060605C" w:rsidRPr="0060605C" w:rsidRDefault="0060605C" w:rsidP="0060605C">
      <w:pPr>
        <w:suppressAutoHyphens w:val="0"/>
        <w:jc w:val="both"/>
        <w:rPr>
          <w:lang w:eastAsia="cs-CZ"/>
        </w:rPr>
      </w:pPr>
      <w:r w:rsidRPr="0060605C">
        <w:rPr>
          <w:lang w:eastAsia="cs-CZ"/>
        </w:rPr>
        <w:t>Predĺženie platnosti Municipálneho úveru – Superlinka, Zmluva o kontokorentnom úvere 02/27/12</w:t>
      </w:r>
      <w:r>
        <w:rPr>
          <w:lang w:eastAsia="cs-CZ"/>
        </w:rPr>
        <w:t>.</w:t>
      </w:r>
    </w:p>
    <w:p w:rsidR="001C13E2" w:rsidRDefault="001C13E2" w:rsidP="00882A87">
      <w:pPr>
        <w:rPr>
          <w:b/>
        </w:rPr>
      </w:pPr>
    </w:p>
    <w:tbl>
      <w:tblPr>
        <w:tblW w:w="9855" w:type="dxa"/>
        <w:tblLook w:val="00A0" w:firstRow="1" w:lastRow="0" w:firstColumn="1" w:lastColumn="0" w:noHBand="0" w:noVBand="0"/>
      </w:tblPr>
      <w:tblGrid>
        <w:gridCol w:w="3456"/>
        <w:gridCol w:w="6399"/>
      </w:tblGrid>
      <w:tr w:rsidR="006E56B0" w:rsidRPr="00913001" w:rsidTr="004179EB">
        <w:tc>
          <w:tcPr>
            <w:tcW w:w="3369" w:type="dxa"/>
          </w:tcPr>
          <w:p w:rsidR="006E56B0" w:rsidRPr="00913001" w:rsidRDefault="006E56B0" w:rsidP="004179EB">
            <w:pPr>
              <w:pStyle w:val="Zkladntext"/>
            </w:pPr>
            <w:r w:rsidRPr="00913001">
              <w:t>Prítomní poslanci (menovite):</w:t>
            </w:r>
          </w:p>
        </w:tc>
        <w:tc>
          <w:tcPr>
            <w:tcW w:w="6237" w:type="dxa"/>
          </w:tcPr>
          <w:p w:rsidR="006E56B0" w:rsidRPr="00913001" w:rsidRDefault="006E56B0" w:rsidP="004179EB">
            <w:pPr>
              <w:pStyle w:val="Zkladntext"/>
            </w:pPr>
            <w:r>
              <w:t xml:space="preserve">6 poslancov - Ing. Michal Ballay, </w:t>
            </w:r>
            <w:bookmarkStart w:id="47" w:name="OLE_LINK67"/>
            <w:bookmarkStart w:id="48" w:name="OLE_LINK68"/>
            <w:bookmarkStart w:id="49" w:name="OLE_LINK69"/>
            <w:r w:rsidRPr="00913001">
              <w:t>prof. Dr. Ing. Martin Decký</w:t>
            </w:r>
            <w:bookmarkEnd w:id="47"/>
            <w:bookmarkEnd w:id="48"/>
            <w:bookmarkEnd w:id="49"/>
            <w:r w:rsidRPr="00913001">
              <w:t>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6E56B0" w:rsidRPr="00913001" w:rsidTr="004179EB">
        <w:tc>
          <w:tcPr>
            <w:tcW w:w="3369" w:type="dxa"/>
          </w:tcPr>
          <w:p w:rsidR="006E56B0" w:rsidRPr="00913001" w:rsidRDefault="006E56B0" w:rsidP="004179EB">
            <w:pPr>
              <w:pStyle w:val="Zkladntext"/>
              <w:jc w:val="left"/>
            </w:pPr>
            <w:r>
              <w:t xml:space="preserve">Ospravedlnení </w:t>
            </w:r>
            <w:r w:rsidRPr="00913001">
              <w:t>poslanci (menovite):</w:t>
            </w:r>
          </w:p>
        </w:tc>
        <w:tc>
          <w:tcPr>
            <w:tcW w:w="6237" w:type="dxa"/>
          </w:tcPr>
          <w:p w:rsidR="006E56B0" w:rsidRPr="00913001" w:rsidRDefault="006E56B0" w:rsidP="004179EB">
            <w:pPr>
              <w:pStyle w:val="Zkladntext"/>
            </w:pPr>
            <w:r>
              <w:t xml:space="preserve">3 poslanci - </w:t>
            </w:r>
            <w:r w:rsidRPr="00913001">
              <w:t>Pavol Ballay,</w:t>
            </w:r>
            <w:r>
              <w:t xml:space="preserve"> </w:t>
            </w:r>
            <w:r w:rsidRPr="00913001">
              <w:t>Ján</w:t>
            </w:r>
            <w:r>
              <w:t xml:space="preserve"> Hrazdíra, Marián Medzihorský, </w:t>
            </w:r>
          </w:p>
          <w:p w:rsidR="006E56B0" w:rsidRPr="00913001" w:rsidRDefault="006E56B0" w:rsidP="004179EB">
            <w:pPr>
              <w:pStyle w:val="Zkladntext"/>
            </w:pPr>
          </w:p>
        </w:tc>
      </w:tr>
      <w:tr w:rsidR="006E56B0" w:rsidRPr="00913001" w:rsidTr="004179EB">
        <w:tc>
          <w:tcPr>
            <w:tcW w:w="3369" w:type="dxa"/>
          </w:tcPr>
          <w:p w:rsidR="006E56B0" w:rsidRPr="00913001" w:rsidRDefault="006E56B0" w:rsidP="004179EB">
            <w:pPr>
              <w:pStyle w:val="Zkladntext"/>
            </w:pPr>
            <w:r w:rsidRPr="00913001">
              <w:t>Hlasovali za (menovite):</w:t>
            </w:r>
          </w:p>
        </w:tc>
        <w:tc>
          <w:tcPr>
            <w:tcW w:w="6237" w:type="dxa"/>
          </w:tcPr>
          <w:p w:rsidR="006E56B0" w:rsidRPr="00913001" w:rsidRDefault="006E56B0" w:rsidP="004179EB">
            <w:pPr>
              <w:pStyle w:val="Zkladntext"/>
            </w:pPr>
            <w:r>
              <w:t>6 poslancov -</w:t>
            </w:r>
            <w:r w:rsidRPr="00913001">
              <w:t xml:space="preserve"> </w:t>
            </w:r>
            <w:r>
              <w:t xml:space="preserve">Ing. Michal Ballay, </w:t>
            </w:r>
            <w:r w:rsidRPr="00913001">
              <w:t>prof. Dr. Ing. Martin Decký, Štefan Hôrečný, Bibiána Odváhová,</w:t>
            </w:r>
            <w:r>
              <w:t xml:space="preserve"> Marta Rašovcová,</w:t>
            </w:r>
            <w:r w:rsidRPr="00913001">
              <w:t xml:space="preserve"> Ing. Jozef Vršanský</w:t>
            </w:r>
          </w:p>
        </w:tc>
      </w:tr>
      <w:tr w:rsidR="006E56B0" w:rsidRPr="00913001" w:rsidTr="004179EB">
        <w:tc>
          <w:tcPr>
            <w:tcW w:w="3369" w:type="dxa"/>
          </w:tcPr>
          <w:p w:rsidR="006E56B0" w:rsidRPr="00913001" w:rsidRDefault="006E56B0" w:rsidP="004179EB">
            <w:pPr>
              <w:pStyle w:val="Zkladntext"/>
            </w:pPr>
            <w:r w:rsidRPr="00913001">
              <w:t xml:space="preserve">                proti (menovite):</w:t>
            </w:r>
          </w:p>
        </w:tc>
        <w:tc>
          <w:tcPr>
            <w:tcW w:w="6237" w:type="dxa"/>
          </w:tcPr>
          <w:p w:rsidR="006E56B0" w:rsidRPr="00913001" w:rsidRDefault="006E56B0" w:rsidP="004179EB">
            <w:pPr>
              <w:pStyle w:val="Zkladntext"/>
            </w:pPr>
            <w:r w:rsidRPr="00913001">
              <w:t>0 poslancov</w:t>
            </w:r>
          </w:p>
        </w:tc>
      </w:tr>
      <w:tr w:rsidR="006E56B0" w:rsidRPr="00913001" w:rsidTr="004179EB">
        <w:tc>
          <w:tcPr>
            <w:tcW w:w="3369" w:type="dxa"/>
          </w:tcPr>
          <w:p w:rsidR="006E56B0" w:rsidRPr="00913001" w:rsidRDefault="006E56B0" w:rsidP="004179EB">
            <w:pPr>
              <w:pStyle w:val="Zkladntext"/>
            </w:pPr>
            <w:r w:rsidRPr="00913001">
              <w:t xml:space="preserve">                zdržali sa (menovite):</w:t>
            </w:r>
          </w:p>
        </w:tc>
        <w:tc>
          <w:tcPr>
            <w:tcW w:w="6237" w:type="dxa"/>
          </w:tcPr>
          <w:p w:rsidR="006E56B0" w:rsidRPr="00913001" w:rsidRDefault="006E56B0" w:rsidP="004179EB">
            <w:pPr>
              <w:pStyle w:val="Zkladntext"/>
            </w:pPr>
            <w:r w:rsidRPr="00913001">
              <w:t xml:space="preserve">0 poslancov </w:t>
            </w:r>
          </w:p>
        </w:tc>
      </w:tr>
      <w:bookmarkEnd w:id="45"/>
      <w:bookmarkEnd w:id="46"/>
    </w:tbl>
    <w:p w:rsidR="006E56B0" w:rsidRDefault="006E56B0" w:rsidP="00882A87">
      <w:pPr>
        <w:rPr>
          <w:b/>
        </w:rPr>
      </w:pPr>
    </w:p>
    <w:p w:rsidR="001C13E2" w:rsidRDefault="00A55D79" w:rsidP="00882A87">
      <w:pPr>
        <w:rPr>
          <w:b/>
        </w:rPr>
      </w:pPr>
      <w:r>
        <w:rPr>
          <w:b/>
        </w:rPr>
        <w:t>K bodu 13:</w:t>
      </w:r>
    </w:p>
    <w:p w:rsidR="00A55D79" w:rsidRPr="00A55D79" w:rsidRDefault="00A55D79" w:rsidP="00A55D79">
      <w:pPr>
        <w:suppressAutoHyphens w:val="0"/>
        <w:jc w:val="both"/>
        <w:rPr>
          <w:b/>
          <w:u w:val="single"/>
          <w:lang w:eastAsia="cs-CZ"/>
        </w:rPr>
      </w:pPr>
      <w:bookmarkStart w:id="50" w:name="OLE_LINK32"/>
      <w:bookmarkStart w:id="51" w:name="OLE_LINK33"/>
      <w:r w:rsidRPr="00A55D79">
        <w:rPr>
          <w:b/>
          <w:u w:val="single"/>
          <w:lang w:eastAsia="cs-CZ"/>
        </w:rPr>
        <w:t>Žiadosť o zámenu pozemkov</w:t>
      </w:r>
    </w:p>
    <w:p w:rsidR="001C13E2" w:rsidRDefault="00A55D79" w:rsidP="001C76CD">
      <w:pPr>
        <w:jc w:val="both"/>
      </w:pPr>
      <w:r>
        <w:t xml:space="preserve">    </w:t>
      </w:r>
      <w:r w:rsidR="006E56B0">
        <w:t>P</w:t>
      </w:r>
      <w:r>
        <w:t xml:space="preserve">. Ján Hanuliak s manž. Mgr. Vierou Hanuliakovou, Ul. Pod Sadom 32, 010 04 Žilina </w:t>
      </w:r>
      <w:bookmarkEnd w:id="50"/>
      <w:bookmarkEnd w:id="51"/>
      <w:r>
        <w:t>požiadali Obec Dolný Hričov o zámenu pozemkov. Jedná</w:t>
      </w:r>
      <w:r w:rsidR="0068688D">
        <w:t xml:space="preserve"> sa o pozemky par. č. KN-C 1110/5 a 669/1</w:t>
      </w:r>
      <w:r>
        <w:t xml:space="preserve"> o výmere 340</w:t>
      </w:r>
      <w:r w:rsidR="0068688D">
        <w:t xml:space="preserve"> </w:t>
      </w:r>
      <w:r>
        <w:t>m</w:t>
      </w:r>
      <w:r w:rsidR="0068688D">
        <w:rPr>
          <w:vertAlign w:val="superscript"/>
        </w:rPr>
        <w:t>2</w:t>
      </w:r>
      <w:r w:rsidR="005B15BD">
        <w:t>, na ktorých bola vybudovaná prístupová cesta umožňujúca prístup k ostatným pozemkom obce a a žiadajú o zámenu pozemkom parc .č. 1274/4, 1284/7 a 1110/9 o výmere 460 m</w:t>
      </w:r>
      <w:r w:rsidR="005B15BD">
        <w:rPr>
          <w:vertAlign w:val="superscript"/>
        </w:rPr>
        <w:t>2</w:t>
      </w:r>
      <w:r w:rsidR="005B15BD">
        <w:t>. Do rozdielu vo výmere žiadajú započítať investície spojené s vybudovaným spomínanej prístupovej cesta. Na verejnom zasadnutí OZ sa osobne zúčastnil aj p. Ján Hanuliak</w:t>
      </w:r>
      <w:r w:rsidR="00480CCF">
        <w:t>, ktorý</w:t>
      </w:r>
      <w:r w:rsidR="005B15BD">
        <w:t> spolu so starostom obce na grafickej situácii ukázali o aké parcely sa jedná.</w:t>
      </w:r>
      <w:r w:rsidR="00480CCF">
        <w:t xml:space="preserve"> O uvedenej žiadosti informoval p. Ján Hanuliak s manž. už na predchádzajúcich zasadnutiach OZ.</w:t>
      </w:r>
    </w:p>
    <w:p w:rsidR="005B15BD" w:rsidRDefault="005B15BD" w:rsidP="001C76CD">
      <w:pPr>
        <w:jc w:val="both"/>
      </w:pPr>
    </w:p>
    <w:p w:rsidR="005B15BD" w:rsidRPr="006E56B0" w:rsidRDefault="00D94360" w:rsidP="009146C1">
      <w:bookmarkStart w:id="52" w:name="OLE_LINK39"/>
      <w:bookmarkStart w:id="53" w:name="OLE_LINK40"/>
      <w:r>
        <w:rPr>
          <w:b/>
        </w:rPr>
        <w:t xml:space="preserve"> </w:t>
      </w:r>
      <w:r w:rsidR="005B15BD" w:rsidRPr="006E56B0">
        <w:t>Obecné zastupiteľstvo v Dolnom Hričove</w:t>
      </w:r>
    </w:p>
    <w:p w:rsidR="005B15BD" w:rsidRDefault="005B15BD" w:rsidP="001C76CD">
      <w:pPr>
        <w:jc w:val="both"/>
        <w:rPr>
          <w:i/>
          <w:u w:val="single"/>
        </w:rPr>
      </w:pPr>
      <w:r w:rsidRPr="005B15BD">
        <w:rPr>
          <w:i/>
          <w:u w:val="single"/>
        </w:rPr>
        <w:t xml:space="preserve">berie </w:t>
      </w:r>
      <w:r>
        <w:rPr>
          <w:i/>
          <w:u w:val="single"/>
        </w:rPr>
        <w:t>na vedomie:</w:t>
      </w:r>
    </w:p>
    <w:bookmarkEnd w:id="52"/>
    <w:bookmarkEnd w:id="53"/>
    <w:p w:rsidR="005B15BD" w:rsidRPr="005B15BD" w:rsidRDefault="005B15BD" w:rsidP="001C76CD">
      <w:pPr>
        <w:jc w:val="both"/>
      </w:pPr>
      <w:r w:rsidRPr="005B15BD">
        <w:lastRenderedPageBreak/>
        <w:t>Žiadosť o zámenu pozemkov p. Ján Hanuliak</w:t>
      </w:r>
      <w:r w:rsidR="001C76CD">
        <w:t>a</w:t>
      </w:r>
      <w:r w:rsidRPr="005B15BD">
        <w:t xml:space="preserve"> s manž. Mgr. Vierou Hanuliakovou, Ul. Pod Sadom 32, 010 04 Žilina</w:t>
      </w:r>
      <w:r>
        <w:t>.</w:t>
      </w:r>
    </w:p>
    <w:p w:rsidR="005B15BD" w:rsidRDefault="001C76CD" w:rsidP="001C76CD">
      <w:pPr>
        <w:jc w:val="both"/>
        <w:rPr>
          <w:i/>
          <w:u w:val="single"/>
        </w:rPr>
      </w:pPr>
      <w:r>
        <w:rPr>
          <w:i/>
          <w:u w:val="single"/>
        </w:rPr>
        <w:t>u</w:t>
      </w:r>
      <w:r w:rsidR="005B15BD">
        <w:rPr>
          <w:i/>
          <w:u w:val="single"/>
        </w:rPr>
        <w:t>deľuje:</w:t>
      </w:r>
    </w:p>
    <w:p w:rsidR="001C76CD" w:rsidRPr="001C76CD" w:rsidRDefault="00480CCF" w:rsidP="001C76CD">
      <w:pPr>
        <w:jc w:val="both"/>
      </w:pPr>
      <w:r>
        <w:t>M</w:t>
      </w:r>
      <w:r w:rsidR="001C76CD">
        <w:t>andát starostovi obce, Ing. Petrovi Zelníkovi, k pripraveniu podkladov a uzatvoreniu zmluvy k zámene pozemkov.</w:t>
      </w:r>
    </w:p>
    <w:p w:rsidR="005B15BD" w:rsidRDefault="005B15BD" w:rsidP="00882A87"/>
    <w:p w:rsidR="004D0BED" w:rsidRPr="004D0BED" w:rsidRDefault="004D0BED" w:rsidP="004D0BED">
      <w:pPr>
        <w:rPr>
          <w:b/>
        </w:rPr>
      </w:pPr>
      <w:r w:rsidRPr="004D0BED">
        <w:rPr>
          <w:b/>
        </w:rPr>
        <w:t>Uznesenie č. 162/2016</w:t>
      </w:r>
    </w:p>
    <w:p w:rsidR="004D0BED" w:rsidRPr="004D0BED" w:rsidRDefault="004D0BED" w:rsidP="004D0BED">
      <w:pPr>
        <w:jc w:val="both"/>
      </w:pPr>
      <w:r w:rsidRPr="004D0BED">
        <w:t>Obecné zastupiteľstvo v Dolnom Hričove</w:t>
      </w:r>
    </w:p>
    <w:p w:rsidR="004D0BED" w:rsidRPr="004D0BED" w:rsidRDefault="004D0BED" w:rsidP="004D0BED">
      <w:pPr>
        <w:jc w:val="both"/>
        <w:rPr>
          <w:i/>
          <w:u w:val="single"/>
        </w:rPr>
      </w:pPr>
      <w:r w:rsidRPr="004D0BED">
        <w:rPr>
          <w:i/>
          <w:u w:val="single"/>
        </w:rPr>
        <w:t>berie na vedomie:</w:t>
      </w:r>
    </w:p>
    <w:p w:rsidR="004D0BED" w:rsidRPr="004D0BED" w:rsidRDefault="004D0BED" w:rsidP="004D0BED">
      <w:pPr>
        <w:jc w:val="both"/>
      </w:pPr>
      <w:r w:rsidRPr="004D0BED">
        <w:t>Žiadosť o zámenu pozemkov p. Ján Hanuliaka s manž. Mgr. Vierou Hanuliakovou, Ul. Pod Sadom 32, 010 04 Žilina.</w:t>
      </w:r>
    </w:p>
    <w:p w:rsidR="004D0BED" w:rsidRPr="004D0BED" w:rsidRDefault="004D0BED" w:rsidP="004D0BED">
      <w:pPr>
        <w:jc w:val="both"/>
        <w:rPr>
          <w:i/>
          <w:u w:val="single"/>
        </w:rPr>
      </w:pPr>
      <w:r w:rsidRPr="004D0BED">
        <w:rPr>
          <w:i/>
          <w:u w:val="single"/>
        </w:rPr>
        <w:t>udeľuje:</w:t>
      </w:r>
    </w:p>
    <w:p w:rsidR="004D0BED" w:rsidRPr="004D0BED" w:rsidRDefault="004D0BED" w:rsidP="004D0BED">
      <w:pPr>
        <w:jc w:val="both"/>
      </w:pPr>
      <w:r w:rsidRPr="004D0BED">
        <w:t>Mandát starostovi obce, Ing. Petrovi Zelníkovi, k pripraveniu podkladov a uzatvoreniu zmluvy k zámene pozemkov.</w:t>
      </w:r>
    </w:p>
    <w:p w:rsidR="004D0BED" w:rsidRDefault="004D0BED" w:rsidP="00882A87">
      <w:bookmarkStart w:id="54" w:name="_GoBack"/>
      <w:bookmarkEnd w:id="54"/>
    </w:p>
    <w:p w:rsidR="005B15BD" w:rsidRDefault="001C76CD" w:rsidP="00882A87">
      <w:pPr>
        <w:rPr>
          <w:b/>
        </w:rPr>
      </w:pPr>
      <w:r>
        <w:rPr>
          <w:b/>
        </w:rPr>
        <w:t>K bodu 14:</w:t>
      </w:r>
    </w:p>
    <w:p w:rsidR="001C76CD" w:rsidRDefault="001C76CD" w:rsidP="00882A87">
      <w:pPr>
        <w:rPr>
          <w:b/>
          <w:u w:val="single"/>
          <w:lang w:eastAsia="cs-CZ"/>
        </w:rPr>
      </w:pPr>
      <w:bookmarkStart w:id="55" w:name="OLE_LINK41"/>
      <w:bookmarkStart w:id="56" w:name="OLE_LINK42"/>
      <w:bookmarkStart w:id="57" w:name="OLE_LINK43"/>
      <w:r w:rsidRPr="001C76CD">
        <w:rPr>
          <w:b/>
          <w:u w:val="single"/>
          <w:lang w:eastAsia="cs-CZ"/>
        </w:rPr>
        <w:t>Žiadosť o posúdenie vynútenej ťažby</w:t>
      </w:r>
    </w:p>
    <w:p w:rsidR="001C13E2" w:rsidRDefault="00554606" w:rsidP="0012260F">
      <w:pPr>
        <w:jc w:val="both"/>
        <w:rPr>
          <w:lang w:eastAsia="cs-CZ"/>
        </w:rPr>
      </w:pPr>
      <w:r>
        <w:rPr>
          <w:lang w:eastAsia="cs-CZ"/>
        </w:rPr>
        <w:t xml:space="preserve">     Bývalí</w:t>
      </w:r>
      <w:r w:rsidR="00DA4284">
        <w:rPr>
          <w:lang w:eastAsia="cs-CZ"/>
        </w:rPr>
        <w:t xml:space="preserve"> </w:t>
      </w:r>
      <w:r w:rsidR="0012260F">
        <w:rPr>
          <w:lang w:eastAsia="cs-CZ"/>
        </w:rPr>
        <w:t>urbárnici obce Peklina, pozemkové spoločenstvo požiadali Obec Dolný Hričov o posúdenie vynútenie ťažby</w:t>
      </w:r>
      <w:bookmarkEnd w:id="55"/>
      <w:bookmarkEnd w:id="56"/>
      <w:bookmarkEnd w:id="57"/>
      <w:r w:rsidR="0012260F">
        <w:rPr>
          <w:lang w:eastAsia="cs-CZ"/>
        </w:rPr>
        <w:t xml:space="preserve">  15 ks smreka a cca 25 ks borovice nachádzajúcich sa na hranici parcely č. </w:t>
      </w:r>
      <w:r w:rsidR="0012260F" w:rsidRPr="00000E52">
        <w:rPr>
          <w:lang w:eastAsia="cs-CZ"/>
        </w:rPr>
        <w:t>KN-C 14</w:t>
      </w:r>
      <w:r w:rsidR="00000E52" w:rsidRPr="00000E52">
        <w:rPr>
          <w:lang w:eastAsia="cs-CZ"/>
        </w:rPr>
        <w:t>7</w:t>
      </w:r>
      <w:r w:rsidR="0012260F" w:rsidRPr="00000E52">
        <w:rPr>
          <w:lang w:eastAsia="cs-CZ"/>
        </w:rPr>
        <w:t xml:space="preserve"> v k.ú. Peklina, čiastočne chráneného lesa v prvom stupni ochrany a parc. č.</w:t>
      </w:r>
      <w:r w:rsidR="00000E52" w:rsidRPr="00000E52">
        <w:rPr>
          <w:lang w:eastAsia="cs-CZ"/>
        </w:rPr>
        <w:t xml:space="preserve"> </w:t>
      </w:r>
      <w:r w:rsidR="0012260F" w:rsidRPr="00000E52">
        <w:rPr>
          <w:lang w:eastAsia="cs-CZ"/>
        </w:rPr>
        <w:t xml:space="preserve">KN-C 146 v k.ú. Peklina, vo </w:t>
      </w:r>
      <w:r w:rsidR="0012260F" w:rsidRPr="0012260F">
        <w:rPr>
          <w:lang w:eastAsia="cs-CZ"/>
        </w:rPr>
        <w:t xml:space="preserve">vlastníctve obce, na ktorom sa nachádza cintorín. Kontrolou bolo zistené, že pietne miesto je vážne poškodené činnosťou divej zveri, kahance a iné pietne prejavy sú priestorovo rozptýlené, hrozí priamy vznik požiaru. Tiež je potrebné venovať pozornosť prístupovej komunikácii. </w:t>
      </w:r>
      <w:r w:rsidR="0012260F">
        <w:rPr>
          <w:lang w:eastAsia="cs-CZ"/>
        </w:rPr>
        <w:t>K žiadosti boli priložené situačné mapové podklady a zhotovená fotodokumentácia.</w:t>
      </w:r>
    </w:p>
    <w:p w:rsidR="006E56B0" w:rsidRPr="006E56B0" w:rsidRDefault="006E56B0" w:rsidP="0012260F">
      <w:pPr>
        <w:jc w:val="both"/>
        <w:rPr>
          <w:b/>
        </w:rPr>
      </w:pPr>
      <w:r>
        <w:rPr>
          <w:lang w:eastAsia="cs-CZ"/>
        </w:rPr>
        <w:t>Staro</w:t>
      </w:r>
      <w:r w:rsidR="009146C1">
        <w:rPr>
          <w:lang w:eastAsia="cs-CZ"/>
        </w:rPr>
        <w:t>st</w:t>
      </w:r>
      <w:r>
        <w:rPr>
          <w:lang w:eastAsia="cs-CZ"/>
        </w:rPr>
        <w:t xml:space="preserve">a obce, Ing. Peter Zelník, prisľúbil uvedené ešte preveriť na </w:t>
      </w:r>
      <w:r w:rsidR="009146C1">
        <w:rPr>
          <w:lang w:eastAsia="cs-CZ"/>
        </w:rPr>
        <w:t xml:space="preserve">Okresnom úrade Žilina, Odbore </w:t>
      </w:r>
      <w:r>
        <w:rPr>
          <w:lang w:eastAsia="cs-CZ"/>
        </w:rPr>
        <w:t>sta</w:t>
      </w:r>
      <w:r w:rsidR="009146C1">
        <w:rPr>
          <w:lang w:eastAsia="cs-CZ"/>
        </w:rPr>
        <w:t xml:space="preserve">rostlivosti </w:t>
      </w:r>
      <w:r w:rsidR="005F6C31">
        <w:rPr>
          <w:lang w:eastAsia="cs-CZ"/>
        </w:rPr>
        <w:t xml:space="preserve">o životné prostredie, </w:t>
      </w:r>
      <w:r w:rsidR="009146C1">
        <w:rPr>
          <w:lang w:eastAsia="cs-CZ"/>
        </w:rPr>
        <w:t xml:space="preserve">Inšpektoráte </w:t>
      </w:r>
      <w:r w:rsidRPr="00000E52">
        <w:rPr>
          <w:lang w:eastAsia="cs-CZ"/>
        </w:rPr>
        <w:t>živo</w:t>
      </w:r>
      <w:r w:rsidR="009146C1">
        <w:rPr>
          <w:lang w:eastAsia="cs-CZ"/>
        </w:rPr>
        <w:t>tného prostredia</w:t>
      </w:r>
      <w:r w:rsidR="005F6C31" w:rsidRPr="00000E52">
        <w:rPr>
          <w:lang w:eastAsia="cs-CZ"/>
        </w:rPr>
        <w:t xml:space="preserve"> a právnym poradcom</w:t>
      </w:r>
      <w:r w:rsidRPr="00000E52">
        <w:rPr>
          <w:lang w:eastAsia="cs-CZ"/>
        </w:rPr>
        <w:t xml:space="preserve"> </w:t>
      </w:r>
      <w:r>
        <w:rPr>
          <w:lang w:eastAsia="cs-CZ"/>
        </w:rPr>
        <w:t>a následne podá informáciu na zasadnutí OZ.</w:t>
      </w:r>
    </w:p>
    <w:p w:rsidR="00413485" w:rsidRDefault="00413485" w:rsidP="00CE42A1"/>
    <w:p w:rsidR="006E56B0" w:rsidRPr="009146C1" w:rsidRDefault="006E56B0" w:rsidP="006E56B0">
      <w:pPr>
        <w:rPr>
          <w:b/>
        </w:rPr>
      </w:pPr>
      <w:bookmarkStart w:id="58" w:name="OLE_LINK46"/>
      <w:bookmarkStart w:id="59" w:name="OLE_LINK47"/>
      <w:r w:rsidRPr="009146C1">
        <w:rPr>
          <w:b/>
        </w:rPr>
        <w:t>Uznesenie č. 1</w:t>
      </w:r>
      <w:r w:rsidR="00E720C8" w:rsidRPr="009146C1">
        <w:rPr>
          <w:b/>
        </w:rPr>
        <w:t>63/</w:t>
      </w:r>
      <w:r w:rsidRPr="009146C1">
        <w:rPr>
          <w:b/>
        </w:rPr>
        <w:t>2016</w:t>
      </w:r>
    </w:p>
    <w:p w:rsidR="006E56B0" w:rsidRPr="006E56B0" w:rsidRDefault="006E56B0" w:rsidP="006E56B0">
      <w:pPr>
        <w:jc w:val="both"/>
      </w:pPr>
      <w:r w:rsidRPr="006E56B0">
        <w:t>Obecné zastupiteľstvo v Dolnom Hričove</w:t>
      </w:r>
    </w:p>
    <w:p w:rsidR="006E56B0" w:rsidRDefault="006E56B0" w:rsidP="006E56B0">
      <w:pPr>
        <w:jc w:val="both"/>
        <w:rPr>
          <w:i/>
          <w:u w:val="single"/>
        </w:rPr>
      </w:pPr>
      <w:r w:rsidRPr="005B15BD">
        <w:rPr>
          <w:i/>
          <w:u w:val="single"/>
        </w:rPr>
        <w:t xml:space="preserve">berie </w:t>
      </w:r>
      <w:r>
        <w:rPr>
          <w:i/>
          <w:u w:val="single"/>
        </w:rPr>
        <w:t>na vedomie:</w:t>
      </w:r>
      <w:bookmarkEnd w:id="58"/>
      <w:bookmarkEnd w:id="59"/>
    </w:p>
    <w:p w:rsidR="00413485" w:rsidRDefault="006E56B0" w:rsidP="00CE42A1">
      <w:pPr>
        <w:rPr>
          <w:lang w:eastAsia="cs-CZ"/>
        </w:rPr>
      </w:pPr>
      <w:r w:rsidRPr="006E56B0">
        <w:rPr>
          <w:lang w:eastAsia="cs-CZ"/>
        </w:rPr>
        <w:t xml:space="preserve">Žiadosť o posúdenie vynútenej </w:t>
      </w:r>
      <w:r w:rsidRPr="009146C1">
        <w:rPr>
          <w:lang w:eastAsia="cs-CZ"/>
        </w:rPr>
        <w:t>ťažby B</w:t>
      </w:r>
      <w:r>
        <w:rPr>
          <w:lang w:eastAsia="cs-CZ"/>
        </w:rPr>
        <w:t xml:space="preserve">ývalých urbárnikov obce Peklina, pozemkové spoločenstvo. </w:t>
      </w:r>
    </w:p>
    <w:p w:rsidR="006E56B0" w:rsidRDefault="006E56B0" w:rsidP="00CE42A1"/>
    <w:p w:rsidR="00413485" w:rsidRDefault="006E56B0" w:rsidP="00F36D83">
      <w:pPr>
        <w:rPr>
          <w:b/>
        </w:rPr>
      </w:pPr>
      <w:r>
        <w:rPr>
          <w:b/>
        </w:rPr>
        <w:t xml:space="preserve">K bodu </w:t>
      </w:r>
      <w:r w:rsidR="00413485">
        <w:rPr>
          <w:b/>
        </w:rPr>
        <w:t>1</w:t>
      </w:r>
      <w:r>
        <w:rPr>
          <w:b/>
        </w:rPr>
        <w:t>5</w:t>
      </w:r>
      <w:r w:rsidR="00413485" w:rsidRPr="00A529FD">
        <w:rPr>
          <w:b/>
        </w:rPr>
        <w:t>:</w:t>
      </w:r>
    </w:p>
    <w:p w:rsidR="006E56B0" w:rsidRPr="00480CCF" w:rsidRDefault="00480CCF" w:rsidP="006E56B0">
      <w:pPr>
        <w:suppressAutoHyphens w:val="0"/>
        <w:jc w:val="both"/>
        <w:rPr>
          <w:b/>
          <w:u w:val="single"/>
          <w:lang w:eastAsia="cs-CZ"/>
        </w:rPr>
      </w:pPr>
      <w:bookmarkStart w:id="60" w:name="OLE_LINK48"/>
      <w:bookmarkStart w:id="61" w:name="OLE_LINK49"/>
      <w:bookmarkStart w:id="62" w:name="OLE_LINK50"/>
      <w:r>
        <w:rPr>
          <w:b/>
          <w:u w:val="single"/>
          <w:lang w:eastAsia="cs-CZ"/>
        </w:rPr>
        <w:t xml:space="preserve">Servisná a materiálová zmluva </w:t>
      </w:r>
      <w:r w:rsidR="006E56B0" w:rsidRPr="00480CCF">
        <w:rPr>
          <w:b/>
          <w:u w:val="single"/>
          <w:lang w:eastAsia="cs-CZ"/>
        </w:rPr>
        <w:t xml:space="preserve"> Z+M servis, spol. s. r. o.</w:t>
      </w:r>
      <w:r w:rsidRPr="00480CCF">
        <w:rPr>
          <w:b/>
          <w:u w:val="single"/>
          <w:lang w:eastAsia="cs-CZ"/>
        </w:rPr>
        <w:t>, Bratislava</w:t>
      </w:r>
    </w:p>
    <w:p w:rsidR="006E56B0" w:rsidRPr="002B225F" w:rsidRDefault="002B225F" w:rsidP="00000E52">
      <w:pPr>
        <w:jc w:val="both"/>
      </w:pPr>
      <w:r>
        <w:rPr>
          <w:b/>
        </w:rPr>
        <w:t xml:space="preserve">     </w:t>
      </w:r>
      <w:r w:rsidRPr="002B225F">
        <w:t>Obec Dolný Hričov</w:t>
      </w:r>
      <w:r>
        <w:t xml:space="preserve"> uzatvorila servisnú a materiálovú zmluv</w:t>
      </w:r>
      <w:bookmarkEnd w:id="60"/>
      <w:bookmarkEnd w:id="61"/>
      <w:bookmarkEnd w:id="62"/>
      <w:r>
        <w:t xml:space="preserve">u č. 07/09/2016 so spoločnosťou Z+M servis, s.r.o., Ivánska cesta 30/B, 821 04  Bratislava, predmetom </w:t>
      </w:r>
      <w:r w:rsidR="00000E52">
        <w:t>ktorej je prenájom tlačového</w:t>
      </w:r>
      <w:r>
        <w:t xml:space="preserve"> zariadenia KYOCERA TASKalfa 2551ci, servisné služby a dodávka spotrebného </w:t>
      </w:r>
      <w:r w:rsidRPr="00000E52">
        <w:t xml:space="preserve">materiálu. Doba prenájmu sú štyri roky, cena prenájmu je 35,- €/mesiac bez DPH. </w:t>
      </w:r>
      <w:r w:rsidR="00480CCF" w:rsidRPr="00000E52">
        <w:t>Na tomto zariadení je možné tlačiť a kopírov</w:t>
      </w:r>
      <w:r w:rsidR="00000E52" w:rsidRPr="00000E52">
        <w:t>ať formát A4, A3 v čiernobielej</w:t>
      </w:r>
      <w:r w:rsidR="00480CCF" w:rsidRPr="00000E52">
        <w:t xml:space="preserve"> aj farebnej verzii.</w:t>
      </w:r>
      <w:r w:rsidR="00000E52" w:rsidRPr="00000E52">
        <w:t xml:space="preserve"> Po ukončení zmluvného vzť</w:t>
      </w:r>
      <w:r w:rsidR="00000E52">
        <w:t>ahu je možnosť odpredaja tlačového zariadenia za 1,- €.</w:t>
      </w:r>
    </w:p>
    <w:p w:rsidR="006E56B0" w:rsidRDefault="006E56B0" w:rsidP="00F36D83">
      <w:pPr>
        <w:rPr>
          <w:b/>
        </w:rPr>
      </w:pPr>
    </w:p>
    <w:p w:rsidR="00480CCF" w:rsidRPr="009146C1" w:rsidRDefault="00480CCF" w:rsidP="00480CCF">
      <w:pPr>
        <w:rPr>
          <w:b/>
        </w:rPr>
      </w:pPr>
      <w:bookmarkStart w:id="63" w:name="OLE_LINK56"/>
      <w:bookmarkStart w:id="64" w:name="OLE_LINK57"/>
      <w:r w:rsidRPr="009146C1">
        <w:rPr>
          <w:b/>
        </w:rPr>
        <w:t>Uznesenie č. 1</w:t>
      </w:r>
      <w:r w:rsidR="00E720C8" w:rsidRPr="009146C1">
        <w:rPr>
          <w:b/>
        </w:rPr>
        <w:t>64</w:t>
      </w:r>
      <w:r w:rsidRPr="009146C1">
        <w:rPr>
          <w:b/>
        </w:rPr>
        <w:t>/2016</w:t>
      </w:r>
    </w:p>
    <w:p w:rsidR="00480CCF" w:rsidRPr="00480CCF" w:rsidRDefault="00480CCF" w:rsidP="00480CCF">
      <w:r w:rsidRPr="00480CCF">
        <w:t>Obecné zastupiteľstvo v Dolnom Hričove</w:t>
      </w:r>
    </w:p>
    <w:p w:rsidR="00480CCF" w:rsidRPr="00480CCF" w:rsidRDefault="00480CCF" w:rsidP="00480CCF">
      <w:r w:rsidRPr="00480CCF">
        <w:rPr>
          <w:i/>
          <w:u w:val="single"/>
        </w:rPr>
        <w:t>berie na vedomie:</w:t>
      </w:r>
    </w:p>
    <w:bookmarkEnd w:id="63"/>
    <w:bookmarkEnd w:id="64"/>
    <w:p w:rsidR="00480CCF" w:rsidRPr="00480CCF" w:rsidRDefault="00480CCF" w:rsidP="00480CCF">
      <w:r>
        <w:t>Servisnú a materiálovú zmluvu spoločnosti</w:t>
      </w:r>
      <w:r w:rsidRPr="00480CCF">
        <w:t xml:space="preserve"> Z+M servis, spol. s. r. o.</w:t>
      </w:r>
      <w:r>
        <w:t>, Bratislava</w:t>
      </w:r>
      <w:r w:rsidR="009146C1">
        <w:t>.</w:t>
      </w:r>
    </w:p>
    <w:p w:rsidR="006E56B0" w:rsidRPr="00480CCF" w:rsidRDefault="00480CCF" w:rsidP="00480CCF">
      <w:r w:rsidRPr="00480CCF">
        <w:t xml:space="preserve">     </w:t>
      </w:r>
    </w:p>
    <w:p w:rsidR="006E56B0" w:rsidRDefault="00480CCF" w:rsidP="00F36D83">
      <w:pPr>
        <w:rPr>
          <w:b/>
        </w:rPr>
      </w:pPr>
      <w:r>
        <w:rPr>
          <w:b/>
        </w:rPr>
        <w:t>K bodu č. 16:</w:t>
      </w:r>
    </w:p>
    <w:p w:rsidR="00DE0A21" w:rsidRPr="00DE0A21" w:rsidRDefault="00DE0A21" w:rsidP="00DE0A21">
      <w:pPr>
        <w:suppressAutoHyphens w:val="0"/>
        <w:jc w:val="both"/>
        <w:rPr>
          <w:b/>
          <w:u w:val="single"/>
          <w:lang w:eastAsia="cs-CZ"/>
        </w:rPr>
      </w:pPr>
      <w:bookmarkStart w:id="65" w:name="OLE_LINK54"/>
      <w:bookmarkStart w:id="66" w:name="OLE_LINK55"/>
      <w:bookmarkStart w:id="67" w:name="OLE_LINK58"/>
      <w:bookmarkStart w:id="68" w:name="OLE_LINK59"/>
      <w:r w:rsidRPr="00DE0A21">
        <w:rPr>
          <w:b/>
          <w:u w:val="single"/>
          <w:lang w:eastAsia="cs-CZ"/>
        </w:rPr>
        <w:t>Zmluva s NDS, a. s. o budúcom odovzdávaní a prevzatí objektu vyvolanej investície do vlastníctva a trvalej prevádzky</w:t>
      </w:r>
    </w:p>
    <w:bookmarkEnd w:id="65"/>
    <w:bookmarkEnd w:id="66"/>
    <w:bookmarkEnd w:id="67"/>
    <w:bookmarkEnd w:id="68"/>
    <w:p w:rsidR="00DE0A21" w:rsidRDefault="00DE0A21" w:rsidP="00E720C8">
      <w:pPr>
        <w:jc w:val="both"/>
      </w:pPr>
      <w:r w:rsidRPr="00DE0A21">
        <w:rPr>
          <w:i/>
        </w:rPr>
        <w:t xml:space="preserve">     Starosta obec, Ing. Peter Zelník, </w:t>
      </w:r>
      <w:r>
        <w:t xml:space="preserve">informoval o </w:t>
      </w:r>
      <w:r w:rsidRPr="00DE0A21">
        <w:t>Z</w:t>
      </w:r>
      <w:r>
        <w:t>mluve</w:t>
      </w:r>
      <w:r w:rsidRPr="00DE0A21">
        <w:t xml:space="preserve"> s NDS, a. s. o budúcom odovzdávaní a prevzatí objektu vyvolanej investície do vlastníctva a trvalej prevádzky</w:t>
      </w:r>
      <w:r>
        <w:t>, predmetom ktorej je</w:t>
      </w:r>
      <w:r w:rsidR="00E720C8">
        <w:t xml:space="preserve"> </w:t>
      </w:r>
      <w:r>
        <w:lastRenderedPageBreak/>
        <w:t>záväzok zmluvných strán, že v budúcnosti, po nadobudnutí právoplatnosti rozhodnutia o predčasnom užívaní stavby, resp. po nadobudnutí právoplatnosti kolaudačného rozhodnutia medzi sebou uzatvoria Zmluvu o</w:t>
      </w:r>
      <w:r w:rsidR="00E720C8">
        <w:t xml:space="preserve"> </w:t>
      </w:r>
      <w:r>
        <w:t>odovzdaní a</w:t>
      </w:r>
      <w:r w:rsidR="00E720C8">
        <w:t xml:space="preserve"> </w:t>
      </w:r>
      <w:r>
        <w:t>prevzatí časti</w:t>
      </w:r>
      <w:r w:rsidR="00E720C8">
        <w:t xml:space="preserve"> </w:t>
      </w:r>
      <w:r>
        <w:t>objektu vyvolanej investície do vlastníctva a trvalej prevádzky, na základe ktorej budúci o</w:t>
      </w:r>
      <w:r w:rsidR="00E720C8">
        <w:t xml:space="preserve">dovzdávajúci bezplatne odovzdá </w:t>
      </w:r>
      <w:r>
        <w:t>časť objektu  SO 802-00 Prístupová cesta k mostu 201-00 – časť od km 0,000 – 0,</w:t>
      </w:r>
      <w:r w:rsidR="00E720C8">
        <w:t>160 ako vyvolanú investíciu v rámci stavby Diaľnica D1 Hričovské Podhradie – Lietavská Lúčka a budujúci preberajúci túto časť objektu prevezme do svojho vlastníctva a trvalej prevádzky.</w:t>
      </w:r>
    </w:p>
    <w:p w:rsidR="00E720C8" w:rsidRDefault="00E720C8" w:rsidP="00E720C8">
      <w:pPr>
        <w:jc w:val="both"/>
      </w:pPr>
      <w:r>
        <w:t xml:space="preserve">     Vzhľadom ku zmene štatutárnych zástupcov spoločnosti NDS, a.s. momentálne táto zmluva nie je aktuálna.</w:t>
      </w:r>
    </w:p>
    <w:p w:rsidR="00E720C8" w:rsidRDefault="00E720C8" w:rsidP="00E720C8">
      <w:pPr>
        <w:jc w:val="both"/>
      </w:pPr>
    </w:p>
    <w:p w:rsidR="00E720C8" w:rsidRPr="009146C1" w:rsidRDefault="00E720C8" w:rsidP="00E720C8">
      <w:pPr>
        <w:jc w:val="both"/>
        <w:rPr>
          <w:b/>
        </w:rPr>
      </w:pPr>
      <w:bookmarkStart w:id="69" w:name="OLE_LINK62"/>
      <w:bookmarkStart w:id="70" w:name="OLE_LINK63"/>
      <w:r w:rsidRPr="009146C1">
        <w:rPr>
          <w:b/>
        </w:rPr>
        <w:t>Uznesenie č. 165/2016</w:t>
      </w:r>
    </w:p>
    <w:p w:rsidR="00E720C8" w:rsidRPr="00E720C8" w:rsidRDefault="00E720C8" w:rsidP="00E720C8">
      <w:pPr>
        <w:jc w:val="both"/>
      </w:pPr>
      <w:r w:rsidRPr="00E720C8">
        <w:t>Obecné zastupiteľstvo v Dolnom Hričove</w:t>
      </w:r>
    </w:p>
    <w:p w:rsidR="00E720C8" w:rsidRPr="00E720C8" w:rsidRDefault="00E720C8" w:rsidP="00E720C8">
      <w:pPr>
        <w:jc w:val="both"/>
        <w:rPr>
          <w:u w:val="single"/>
        </w:rPr>
      </w:pPr>
      <w:r w:rsidRPr="00E720C8">
        <w:rPr>
          <w:i/>
          <w:u w:val="single"/>
        </w:rPr>
        <w:t>berie na vedomie:</w:t>
      </w:r>
    </w:p>
    <w:bookmarkEnd w:id="69"/>
    <w:bookmarkEnd w:id="70"/>
    <w:p w:rsidR="00E720C8" w:rsidRPr="00E720C8" w:rsidRDefault="00E720C8" w:rsidP="00E720C8">
      <w:pPr>
        <w:suppressAutoHyphens w:val="0"/>
        <w:jc w:val="both"/>
        <w:rPr>
          <w:lang w:eastAsia="cs-CZ"/>
        </w:rPr>
      </w:pPr>
      <w:r w:rsidRPr="00E720C8">
        <w:rPr>
          <w:lang w:eastAsia="cs-CZ"/>
        </w:rPr>
        <w:t>Z</w:t>
      </w:r>
      <w:r>
        <w:rPr>
          <w:lang w:eastAsia="cs-CZ"/>
        </w:rPr>
        <w:t>mluvu</w:t>
      </w:r>
      <w:r w:rsidRPr="00E720C8">
        <w:rPr>
          <w:lang w:eastAsia="cs-CZ"/>
        </w:rPr>
        <w:t xml:space="preserve"> s NDS, a. s. o budúcom odovzdávaní a prevzatí objektu vyvolanej investície do vlastníctva a trvalej prevádzky</w:t>
      </w:r>
      <w:r w:rsidR="009146C1">
        <w:rPr>
          <w:lang w:eastAsia="cs-CZ"/>
        </w:rPr>
        <w:t>.</w:t>
      </w:r>
    </w:p>
    <w:p w:rsidR="00E720C8" w:rsidRPr="00E720C8" w:rsidRDefault="00E720C8" w:rsidP="00E720C8">
      <w:pPr>
        <w:jc w:val="both"/>
      </w:pPr>
    </w:p>
    <w:p w:rsidR="00480CCF" w:rsidRDefault="00E720C8" w:rsidP="00F36D83">
      <w:pPr>
        <w:rPr>
          <w:b/>
        </w:rPr>
      </w:pPr>
      <w:bookmarkStart w:id="71" w:name="OLE_LINK82"/>
      <w:bookmarkStart w:id="72" w:name="OLE_LINK83"/>
      <w:bookmarkStart w:id="73" w:name="OLE_LINK84"/>
      <w:r w:rsidRPr="00E720C8">
        <w:rPr>
          <w:b/>
        </w:rPr>
        <w:t>K bodu č. 17:</w:t>
      </w:r>
    </w:p>
    <w:p w:rsidR="00E720C8" w:rsidRPr="00E720C8" w:rsidRDefault="00237503" w:rsidP="00E720C8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Informácie starostu obce</w:t>
      </w:r>
    </w:p>
    <w:bookmarkEnd w:id="71"/>
    <w:bookmarkEnd w:id="72"/>
    <w:bookmarkEnd w:id="73"/>
    <w:p w:rsidR="00E720C8" w:rsidRDefault="00E720C8" w:rsidP="008176DF">
      <w:pPr>
        <w:jc w:val="both"/>
      </w:pPr>
      <w:r w:rsidRPr="00E720C8">
        <w:t>- Územný plán obce Dolný Hričov</w:t>
      </w:r>
      <w:r>
        <w:t xml:space="preserve"> </w:t>
      </w:r>
      <w:r w:rsidR="00D94A4C">
        <w:t>-</w:t>
      </w:r>
      <w:r>
        <w:t xml:space="preserve"> ešte nie je ukončené výberové konanie,</w:t>
      </w:r>
    </w:p>
    <w:p w:rsidR="00D94A4C" w:rsidRDefault="00E720C8" w:rsidP="008176DF">
      <w:pPr>
        <w:jc w:val="both"/>
      </w:pPr>
      <w:r>
        <w:t>- ŽSR - aktuálny stav v</w:t>
      </w:r>
      <w:r w:rsidR="00D94A4C">
        <w:t> </w:t>
      </w:r>
      <w:r>
        <w:t>činnost</w:t>
      </w:r>
      <w:r w:rsidR="00D94A4C">
        <w:t xml:space="preserve">i, momentálne sú zastavené práce na podchode k žst. Dolný Hričov. </w:t>
      </w:r>
    </w:p>
    <w:p w:rsidR="005F6C31" w:rsidRPr="005F6C31" w:rsidRDefault="00D94A4C" w:rsidP="008176DF">
      <w:pPr>
        <w:jc w:val="both"/>
      </w:pPr>
      <w:r>
        <w:t xml:space="preserve">  </w:t>
      </w:r>
      <w:r w:rsidRPr="005F6C31">
        <w:t xml:space="preserve">V termíne </w:t>
      </w:r>
      <w:r w:rsidR="003D29E3">
        <w:t>0</w:t>
      </w:r>
      <w:r w:rsidRPr="005F6C31">
        <w:t>4.10.2016 je zvolané pracovné rokovanie v</w:t>
      </w:r>
      <w:r w:rsidR="005F6C31" w:rsidRPr="005F6C31">
        <w:t xml:space="preserve"> zasadačke Združenia</w:t>
      </w:r>
      <w:r w:rsidRPr="005F6C31">
        <w:t xml:space="preserve"> TEBS v Považskej </w:t>
      </w:r>
    </w:p>
    <w:p w:rsidR="005F6C31" w:rsidRPr="005F6C31" w:rsidRDefault="005F6C31" w:rsidP="008176DF">
      <w:pPr>
        <w:jc w:val="both"/>
      </w:pPr>
      <w:r w:rsidRPr="005F6C31">
        <w:t xml:space="preserve">  </w:t>
      </w:r>
      <w:r w:rsidR="00D94A4C" w:rsidRPr="005F6C31">
        <w:t xml:space="preserve">Bystrici za </w:t>
      </w:r>
      <w:r w:rsidRPr="005F6C31">
        <w:t>ú</w:t>
      </w:r>
      <w:r w:rsidR="00D94A4C" w:rsidRPr="005F6C31">
        <w:t>čast</w:t>
      </w:r>
      <w:r w:rsidRPr="005F6C31">
        <w:t xml:space="preserve">i investora, stavebného dozoru, zhotoviteľa, starostu obce Dolný Hričov.  </w:t>
      </w:r>
    </w:p>
    <w:p w:rsidR="005F6C31" w:rsidRPr="005F6C31" w:rsidRDefault="005F6C31" w:rsidP="008176DF">
      <w:pPr>
        <w:jc w:val="both"/>
      </w:pPr>
      <w:r w:rsidRPr="005F6C31">
        <w:t xml:space="preserve">  Rokovanie je zvolané na základe sťažnosti p. Andrei Dobroňovej, vlastníčky nehnuteľnosti </w:t>
      </w:r>
    </w:p>
    <w:p w:rsidR="00E720C8" w:rsidRPr="005F6C31" w:rsidRDefault="005F6C31" w:rsidP="008176DF">
      <w:pPr>
        <w:jc w:val="both"/>
      </w:pPr>
      <w:r w:rsidRPr="005F6C31">
        <w:t xml:space="preserve">  v bezprostrednej </w:t>
      </w:r>
      <w:r>
        <w:t>blízkosti budúceho železničného</w:t>
      </w:r>
      <w:r w:rsidRPr="005F6C31">
        <w:t xml:space="preserve"> podchodu.</w:t>
      </w:r>
    </w:p>
    <w:p w:rsidR="00D94A4C" w:rsidRDefault="00D94A4C" w:rsidP="008176DF">
      <w:pPr>
        <w:jc w:val="both"/>
      </w:pPr>
      <w:r>
        <w:t xml:space="preserve">-V súvislosti s rekonštrukciou železničnej trate bude uskutočnený v najbližšej dobe výrub drevín </w:t>
      </w:r>
    </w:p>
    <w:p w:rsidR="00D94A4C" w:rsidRDefault="00D94A4C" w:rsidP="008176DF">
      <w:pPr>
        <w:jc w:val="both"/>
      </w:pPr>
      <w:r>
        <w:t xml:space="preserve">  na miestnom cintoríne s uskutočnením náhradnej výsadby,</w:t>
      </w:r>
    </w:p>
    <w:p w:rsidR="00D94A4C" w:rsidRDefault="00D94A4C" w:rsidP="008176DF">
      <w:pPr>
        <w:jc w:val="both"/>
      </w:pPr>
      <w:r>
        <w:t>- Po rozhovore s riaditeľom Združenia Ovčiarskom, Ing. Rudolfom Kimerlingom, bude pripravená</w:t>
      </w:r>
    </w:p>
    <w:p w:rsidR="00D94A4C" w:rsidRDefault="00D94A4C" w:rsidP="008176DF">
      <w:pPr>
        <w:jc w:val="both"/>
      </w:pPr>
      <w:r>
        <w:t xml:space="preserve">  pasportizácia ul. Osloboditeľov v Dolnom Hričove. Podal návrh k sčítavaniu a evidencii </w:t>
      </w:r>
    </w:p>
    <w:p w:rsidR="00D94A4C" w:rsidRDefault="00D94A4C" w:rsidP="008176DF">
      <w:pPr>
        <w:jc w:val="both"/>
      </w:pPr>
      <w:r>
        <w:t xml:space="preserve">  prechádzajúcich ťažkých motorových  vozidiel obcou</w:t>
      </w:r>
      <w:r w:rsidR="003D29E3">
        <w:t xml:space="preserve">, </w:t>
      </w:r>
    </w:p>
    <w:p w:rsidR="00D94A4C" w:rsidRDefault="00D94A4C" w:rsidP="008176DF">
      <w:pPr>
        <w:jc w:val="both"/>
      </w:pPr>
      <w:r>
        <w:t>- Valná hromada Mikroregiónu Hričov (schválenie členských poplatkov, zapojenie sa do výzvy -</w:t>
      </w:r>
    </w:p>
    <w:p w:rsidR="00D94A4C" w:rsidRDefault="00D94A4C" w:rsidP="008176DF">
      <w:pPr>
        <w:jc w:val="both"/>
      </w:pPr>
      <w:r>
        <w:t xml:space="preserve">  </w:t>
      </w:r>
      <w:r w:rsidR="004179EB">
        <w:t xml:space="preserve"> Kompostéry),</w:t>
      </w:r>
    </w:p>
    <w:p w:rsidR="00237503" w:rsidRPr="00237503" w:rsidRDefault="004179EB" w:rsidP="008176DF">
      <w:pPr>
        <w:jc w:val="both"/>
      </w:pPr>
      <w:r>
        <w:t xml:space="preserve">- </w:t>
      </w:r>
      <w:r w:rsidR="00237503" w:rsidRPr="00237503">
        <w:t>Polročné pracovné stretnutie primátorov miest a starostov obcí</w:t>
      </w:r>
      <w:r w:rsidRPr="00237503">
        <w:t xml:space="preserve"> poriadaný RVC Martin </w:t>
      </w:r>
      <w:r w:rsidR="00237503" w:rsidRPr="00237503">
        <w:t xml:space="preserve">so </w:t>
      </w:r>
    </w:p>
    <w:p w:rsidR="00237503" w:rsidRPr="00237503" w:rsidRDefault="00237503" w:rsidP="008176DF">
      <w:pPr>
        <w:jc w:val="both"/>
      </w:pPr>
      <w:r w:rsidRPr="00237503">
        <w:t xml:space="preserve">  zameraním na VZN, vnútorné predpisy obcí a efektívnu administratívu (orgány obce, </w:t>
      </w:r>
    </w:p>
    <w:p w:rsidR="004179EB" w:rsidRPr="00237503" w:rsidRDefault="00237503" w:rsidP="008176DF">
      <w:pPr>
        <w:jc w:val="both"/>
      </w:pPr>
      <w:r w:rsidRPr="00237503">
        <w:t xml:space="preserve">  kompetencie, zápisnice a uznesenia OZ, zverejňovanie informácií...),</w:t>
      </w:r>
    </w:p>
    <w:p w:rsidR="004179EB" w:rsidRDefault="00237503" w:rsidP="008176DF">
      <w:pPr>
        <w:jc w:val="both"/>
      </w:pPr>
      <w:r>
        <w:t xml:space="preserve">- </w:t>
      </w:r>
      <w:r w:rsidR="004179EB" w:rsidRPr="004179EB">
        <w:t>Objednávka na vypracovanie dopravného projekt</w:t>
      </w:r>
      <w:r w:rsidR="003D29E3">
        <w:t>u</w:t>
      </w:r>
      <w:r w:rsidR="004179EB" w:rsidRPr="004179EB">
        <w:t xml:space="preserve"> na ceste I/61 (pri Moteli </w:t>
      </w:r>
      <w:r w:rsidR="004179EB">
        <w:t>Borina) a na u</w:t>
      </w:r>
      <w:r w:rsidR="004179EB" w:rsidRPr="004179EB">
        <w:t>l.</w:t>
      </w:r>
      <w:r w:rsidR="004179EB">
        <w:t xml:space="preserve"> </w:t>
      </w:r>
    </w:p>
    <w:p w:rsidR="004179EB" w:rsidRDefault="004179EB" w:rsidP="008176DF">
      <w:pPr>
        <w:jc w:val="both"/>
      </w:pPr>
      <w:r>
        <w:t xml:space="preserve">  </w:t>
      </w:r>
      <w:r w:rsidRPr="004179EB">
        <w:t>Ml</w:t>
      </w:r>
      <w:r>
        <w:t>ádeže,</w:t>
      </w:r>
    </w:p>
    <w:p w:rsidR="004179EB" w:rsidRDefault="004179EB" w:rsidP="008176DF">
      <w:pPr>
        <w:jc w:val="both"/>
      </w:pPr>
      <w:r>
        <w:t xml:space="preserve">- Bola podaná žiadosť na Okresný úrad Žilina, Odbor školstva v súvislosti s riešením havarijného </w:t>
      </w:r>
    </w:p>
    <w:p w:rsidR="004179EB" w:rsidRPr="004179EB" w:rsidRDefault="003D29E3" w:rsidP="008176DF">
      <w:pPr>
        <w:jc w:val="both"/>
      </w:pPr>
      <w:r>
        <w:t xml:space="preserve">  stavu </w:t>
      </w:r>
      <w:r w:rsidR="004179EB">
        <w:t xml:space="preserve">budovy ZŠ 1.-4. ročník, MŠ a ŠJ v Dolnom Hričove, </w:t>
      </w:r>
    </w:p>
    <w:p w:rsidR="0022498B" w:rsidRDefault="004179EB" w:rsidP="008176DF">
      <w:pPr>
        <w:jc w:val="both"/>
      </w:pPr>
      <w:r>
        <w:t xml:space="preserve">- </w:t>
      </w:r>
      <w:r w:rsidR="0022498B">
        <w:t xml:space="preserve">S platnosťou a účinnosťou od 01.10.2016 bola uzatvorená Zmluva o nájme so spoločnosťou </w:t>
      </w:r>
    </w:p>
    <w:p w:rsidR="0022498B" w:rsidRDefault="0022498B" w:rsidP="008176DF">
      <w:pPr>
        <w:jc w:val="both"/>
      </w:pPr>
      <w:r>
        <w:t xml:space="preserve">  LK STAR s.r.o., Úboč 218, 013 06  Terchová za účelom prevádzkovania pohostinstva a </w:t>
      </w:r>
    </w:p>
    <w:p w:rsidR="00D94A4C" w:rsidRPr="005F6C31" w:rsidRDefault="0022498B" w:rsidP="008176DF">
      <w:pPr>
        <w:jc w:val="both"/>
      </w:pPr>
      <w:r>
        <w:t xml:space="preserve">  Reštaurácie </w:t>
      </w:r>
      <w:r w:rsidR="00237503">
        <w:t>(Vrtuľa),</w:t>
      </w:r>
    </w:p>
    <w:p w:rsidR="005F6C31" w:rsidRPr="005F6C31" w:rsidRDefault="004179EB" w:rsidP="008176DF">
      <w:pPr>
        <w:jc w:val="both"/>
      </w:pPr>
      <w:r w:rsidRPr="005F6C31">
        <w:t>- Uzatvoren</w:t>
      </w:r>
      <w:r w:rsidR="005F6C31" w:rsidRPr="005F6C31">
        <w:t>á Zmluva o prenájme nebytových priestorov a úhradu za služby spojené s užívaním</w:t>
      </w:r>
    </w:p>
    <w:p w:rsidR="005F6C31" w:rsidRDefault="005F6C31" w:rsidP="008176DF">
      <w:pPr>
        <w:jc w:val="both"/>
      </w:pPr>
      <w:r w:rsidRPr="005F6C31">
        <w:t xml:space="preserve">   nebytových priestorov so Športovým klubom futbalu Žilina, VIX Žilina, Hlinská 7, 010 01</w:t>
      </w:r>
    </w:p>
    <w:p w:rsidR="004179EB" w:rsidRPr="005F6C31" w:rsidRDefault="00237503" w:rsidP="00237503">
      <w:r>
        <w:t xml:space="preserve">  </w:t>
      </w:r>
      <w:r w:rsidR="005F6C31" w:rsidRPr="005F6C31">
        <w:t>Žilina</w:t>
      </w:r>
      <w:r w:rsidR="005F6C31">
        <w:t>.</w:t>
      </w:r>
    </w:p>
    <w:p w:rsidR="00A3743F" w:rsidRDefault="00A3743F" w:rsidP="008176DF">
      <w:pPr>
        <w:jc w:val="both"/>
      </w:pPr>
      <w:r>
        <w:t xml:space="preserve">- Petícia obyvateľov bytového domu ul. Školská 253 v Dolnom Hričove k plánovanej výstavbe na </w:t>
      </w:r>
    </w:p>
    <w:p w:rsidR="004179EB" w:rsidRDefault="00A3743F" w:rsidP="008176DF">
      <w:pPr>
        <w:jc w:val="both"/>
      </w:pPr>
      <w:r>
        <w:t xml:space="preserve">  susednej parcele č. 637/5,</w:t>
      </w:r>
    </w:p>
    <w:p w:rsidR="00A3743F" w:rsidRDefault="00A3743F" w:rsidP="008176DF">
      <w:pPr>
        <w:jc w:val="both"/>
      </w:pPr>
      <w:r>
        <w:t>- K 31.08.2016 bola ukončená Dohoda o pracovnej činnosti s p. Petrom Medzihorským na funkciu</w:t>
      </w:r>
    </w:p>
    <w:p w:rsidR="00A3743F" w:rsidRDefault="00A3743F" w:rsidP="008176DF">
      <w:pPr>
        <w:jc w:val="both"/>
      </w:pPr>
      <w:r>
        <w:t xml:space="preserve">  hospodára ŠA. Od 1.10.2016 nastupuje do pracovného pomeru p. Ivan Hluchý ako pracovník na</w:t>
      </w:r>
    </w:p>
    <w:p w:rsidR="00A3743F" w:rsidRDefault="00A3743F" w:rsidP="008176DF">
      <w:pPr>
        <w:jc w:val="both"/>
      </w:pPr>
      <w:r>
        <w:t xml:space="preserve">  Miestnu  prevádzku prác a služieb, ktorý bude mať v pracovnej činnosti zahrnutú aj údržbu</w:t>
      </w:r>
    </w:p>
    <w:p w:rsidR="00A3743F" w:rsidRDefault="00A3743F" w:rsidP="008176DF">
      <w:pPr>
        <w:jc w:val="both"/>
      </w:pPr>
      <w:r>
        <w:t xml:space="preserve">  a starostlivosť o ŠA,</w:t>
      </w:r>
    </w:p>
    <w:p w:rsidR="00A3743F" w:rsidRDefault="00A3743F" w:rsidP="008176DF">
      <w:pPr>
        <w:jc w:val="both"/>
      </w:pPr>
      <w:r>
        <w:t xml:space="preserve">- V 12/2016 bude vydané ďalšie číslo Obecných novín. Uzávierka podania príspevkov je </w:t>
      </w:r>
    </w:p>
    <w:p w:rsidR="00A3743F" w:rsidRDefault="00A3743F" w:rsidP="008176DF">
      <w:pPr>
        <w:jc w:val="both"/>
      </w:pPr>
      <w:r>
        <w:t xml:space="preserve">  31.10.2016,</w:t>
      </w:r>
    </w:p>
    <w:p w:rsidR="00A3743F" w:rsidRDefault="00A3743F" w:rsidP="008176DF">
      <w:pPr>
        <w:jc w:val="both"/>
      </w:pPr>
      <w:r>
        <w:lastRenderedPageBreak/>
        <w:t xml:space="preserve">- </w:t>
      </w:r>
      <w:bookmarkStart w:id="74" w:name="OLE_LINK64"/>
      <w:bookmarkStart w:id="75" w:name="OLE_LINK65"/>
      <w:bookmarkStart w:id="76" w:name="OLE_LINK66"/>
      <w:r>
        <w:t xml:space="preserve">Žiadosť p. Dagmar Klimíkovej, Bitarová 179, 010 04  Žilina o prenájom priestorov v Dome </w:t>
      </w:r>
    </w:p>
    <w:p w:rsidR="00A3743F" w:rsidRDefault="008176DF" w:rsidP="008176DF">
      <w:pPr>
        <w:jc w:val="both"/>
      </w:pPr>
      <w:r>
        <w:t xml:space="preserve">  s</w:t>
      </w:r>
      <w:r w:rsidR="00A3743F">
        <w:t>lužieb v Dolnom Hričove za účel</w:t>
      </w:r>
      <w:r w:rsidR="00237503">
        <w:t>om zriadenia denného stacionára.</w:t>
      </w:r>
    </w:p>
    <w:bookmarkEnd w:id="74"/>
    <w:bookmarkEnd w:id="75"/>
    <w:bookmarkEnd w:id="76"/>
    <w:p w:rsidR="008176DF" w:rsidRDefault="008176DF" w:rsidP="008176DF">
      <w:pPr>
        <w:jc w:val="both"/>
      </w:pPr>
      <w:r>
        <w:t xml:space="preserve">  Verejného zasadnutia OZ sa zúčastnili aj p. Dagmar Klimíková s manž., ktorí prezentovali svoju</w:t>
      </w:r>
    </w:p>
    <w:p w:rsidR="008176DF" w:rsidRDefault="008176DF" w:rsidP="008176DF">
      <w:pPr>
        <w:jc w:val="both"/>
      </w:pPr>
      <w:r>
        <w:t xml:space="preserve">  žiadosť. Predbežne si boli pozrieť priestory Domu služieb. Vzhľadom k tomu, že k dnešnému dňu </w:t>
      </w:r>
    </w:p>
    <w:p w:rsidR="008176DF" w:rsidRDefault="008176DF" w:rsidP="008176DF">
      <w:pPr>
        <w:jc w:val="both"/>
      </w:pPr>
      <w:r>
        <w:t xml:space="preserve">  nie sú vyriešené majetkovo-právne vzťahy popod budovu Domu služieb a okolia, je v prvom rade </w:t>
      </w:r>
    </w:p>
    <w:p w:rsidR="008176DF" w:rsidRDefault="008176DF" w:rsidP="008176DF">
      <w:pPr>
        <w:jc w:val="both"/>
      </w:pPr>
      <w:r>
        <w:t xml:space="preserve">  </w:t>
      </w:r>
      <w:r w:rsidR="003D29E3">
        <w:t xml:space="preserve">nutné </w:t>
      </w:r>
      <w:r>
        <w:t>osloviť vlastníkov a riešiť majetkovo-právne vysporiadanie.</w:t>
      </w:r>
    </w:p>
    <w:p w:rsidR="008176DF" w:rsidRDefault="008176DF" w:rsidP="00F36D83"/>
    <w:p w:rsidR="008176DF" w:rsidRPr="003D29E3" w:rsidRDefault="008176DF" w:rsidP="008176DF">
      <w:pPr>
        <w:jc w:val="both"/>
        <w:rPr>
          <w:b/>
        </w:rPr>
      </w:pPr>
      <w:bookmarkStart w:id="77" w:name="OLE_LINK70"/>
      <w:bookmarkStart w:id="78" w:name="OLE_LINK71"/>
      <w:r w:rsidRPr="003D29E3">
        <w:rPr>
          <w:b/>
        </w:rPr>
        <w:t>Uznesenie č. 166/2016</w:t>
      </w:r>
    </w:p>
    <w:p w:rsidR="008176DF" w:rsidRPr="00E720C8" w:rsidRDefault="008176DF" w:rsidP="008176DF">
      <w:pPr>
        <w:jc w:val="both"/>
      </w:pPr>
      <w:r w:rsidRPr="00E720C8">
        <w:t>Obecné zastupiteľstvo v Dolnom Hričove</w:t>
      </w:r>
    </w:p>
    <w:p w:rsidR="008176DF" w:rsidRPr="00E720C8" w:rsidRDefault="008176DF" w:rsidP="008176DF">
      <w:pPr>
        <w:jc w:val="both"/>
        <w:rPr>
          <w:u w:val="single"/>
        </w:rPr>
      </w:pPr>
      <w:r w:rsidRPr="00E720C8">
        <w:rPr>
          <w:i/>
          <w:u w:val="single"/>
        </w:rPr>
        <w:t>berie na vedomie:</w:t>
      </w:r>
    </w:p>
    <w:bookmarkEnd w:id="77"/>
    <w:bookmarkEnd w:id="78"/>
    <w:p w:rsidR="008176DF" w:rsidRDefault="008176DF" w:rsidP="008176DF">
      <w:r>
        <w:t xml:space="preserve">Žiadosť p. Dagmar Klimíkovej, Bitarová 179, 010 04  Žilina o prenájom priestorov v Dome </w:t>
      </w:r>
    </w:p>
    <w:p w:rsidR="008176DF" w:rsidRDefault="008176DF" w:rsidP="008176DF">
      <w:r>
        <w:t>služieb v Dolnom Hričove za účelom zriadenia denného stacionára.</w:t>
      </w:r>
    </w:p>
    <w:p w:rsidR="00EF1A33" w:rsidRDefault="00EF1A33" w:rsidP="008176DF"/>
    <w:p w:rsidR="00EF1A33" w:rsidRDefault="00237503" w:rsidP="00EF1A33">
      <w:pPr>
        <w:rPr>
          <w:b/>
        </w:rPr>
      </w:pPr>
      <w:r>
        <w:rPr>
          <w:b/>
        </w:rPr>
        <w:t>K bodu č. 18</w:t>
      </w:r>
      <w:r w:rsidR="00EF1A33" w:rsidRPr="00E720C8">
        <w:rPr>
          <w:b/>
        </w:rPr>
        <w:t>:</w:t>
      </w:r>
    </w:p>
    <w:p w:rsidR="00EF1A33" w:rsidRDefault="00EF1A33" w:rsidP="00EF1A33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Informácie</w:t>
      </w:r>
      <w:r w:rsidR="00106442">
        <w:rPr>
          <w:b/>
          <w:u w:val="single"/>
          <w:lang w:eastAsia="cs-CZ"/>
        </w:rPr>
        <w:t xml:space="preserve"> </w:t>
      </w:r>
      <w:r w:rsidR="00106442" w:rsidRPr="00106442">
        <w:rPr>
          <w:b/>
          <w:u w:val="single"/>
          <w:lang w:eastAsia="cs-CZ"/>
        </w:rPr>
        <w:t>zástupcu starostu, hlavného kontrolóra, poslancov a predsedov komisií</w:t>
      </w:r>
    </w:p>
    <w:p w:rsidR="00106442" w:rsidRDefault="00106442" w:rsidP="003D29E3">
      <w:pPr>
        <w:suppressAutoHyphens w:val="0"/>
        <w:jc w:val="both"/>
        <w:rPr>
          <w:lang w:eastAsia="cs-CZ"/>
        </w:rPr>
      </w:pPr>
      <w:r w:rsidRPr="00106442">
        <w:rPr>
          <w:i/>
          <w:lang w:eastAsia="cs-CZ"/>
        </w:rPr>
        <w:t>P. Pavol Ballay</w:t>
      </w:r>
      <w:r w:rsidRPr="00106442">
        <w:rPr>
          <w:lang w:eastAsia="cs-CZ"/>
        </w:rPr>
        <w:t>, zástu</w:t>
      </w:r>
      <w:r w:rsidR="003D29E3">
        <w:rPr>
          <w:lang w:eastAsia="cs-CZ"/>
        </w:rPr>
        <w:t>pca starostu obec -</w:t>
      </w:r>
      <w:r w:rsidRPr="00106442">
        <w:rPr>
          <w:lang w:eastAsia="cs-CZ"/>
        </w:rPr>
        <w:t xml:space="preserve"> neprítomný, ospravedlnený.</w:t>
      </w:r>
    </w:p>
    <w:p w:rsidR="00000E52" w:rsidRDefault="00000E52" w:rsidP="003D29E3">
      <w:pPr>
        <w:jc w:val="both"/>
      </w:pPr>
      <w:r>
        <w:rPr>
          <w:i/>
          <w:lang w:eastAsia="cs-CZ"/>
        </w:rPr>
        <w:t xml:space="preserve">Hlavný kontrolór, p. Mária Rapánová </w:t>
      </w:r>
      <w:r w:rsidRPr="00000E52">
        <w:rPr>
          <w:lang w:eastAsia="cs-CZ"/>
        </w:rPr>
        <w:t>informovala o pracovnom stretnutí s p. Darinou Čanigovou v súvislosti s vysporiadaním jej finančných záväzkov voči obci</w:t>
      </w:r>
      <w:r>
        <w:rPr>
          <w:lang w:eastAsia="cs-CZ"/>
        </w:rPr>
        <w:t xml:space="preserve"> </w:t>
      </w:r>
      <w:r w:rsidR="0022498B">
        <w:rPr>
          <w:lang w:eastAsia="cs-CZ"/>
        </w:rPr>
        <w:t xml:space="preserve">- </w:t>
      </w:r>
      <w:r w:rsidR="0022498B" w:rsidRPr="005F6C31">
        <w:t>Zmluva o prenájme nebytových priestorov a úhradu za služby spojené s</w:t>
      </w:r>
      <w:r w:rsidR="0022498B">
        <w:t xml:space="preserve"> užívaní </w:t>
      </w:r>
      <w:r w:rsidR="0022498B" w:rsidRPr="005F6C31">
        <w:t xml:space="preserve"> nebytových priestorov</w:t>
      </w:r>
      <w:r w:rsidR="0022498B">
        <w:t xml:space="preserve"> - FITCENTRUM. Z jej strany bol daný prísľub vyrovnania finančného záväzku do konca roku 2016. Ďalej informovala, že k dnešnému dňu neboli odovzdané priestory vo vlastníctve obce, ktoré boli poskytnuté  na základe Zmluvy</w:t>
      </w:r>
      <w:r w:rsidR="0022498B" w:rsidRPr="005F6C31">
        <w:t xml:space="preserve"> o prenájme nebytových priestorov a úhradu za služby spojené s</w:t>
      </w:r>
      <w:r w:rsidR="0022498B">
        <w:t xml:space="preserve"> užívaní </w:t>
      </w:r>
      <w:r w:rsidR="0022498B" w:rsidRPr="005F6C31">
        <w:t xml:space="preserve"> nebytových priestorov</w:t>
      </w:r>
      <w:r w:rsidR="0022498B">
        <w:t xml:space="preserve"> p. Márií Cabajovej k prevádzkovaniu Cukrárne a tiež neboli vysporiadané finančné záväzky.</w:t>
      </w:r>
    </w:p>
    <w:p w:rsidR="00EF1A33" w:rsidRPr="005531F9" w:rsidRDefault="005531F9" w:rsidP="003D29E3">
      <w:pPr>
        <w:jc w:val="both"/>
        <w:rPr>
          <w:color w:val="FF0000"/>
        </w:rPr>
      </w:pPr>
      <w:r>
        <w:rPr>
          <w:i/>
        </w:rPr>
        <w:t xml:space="preserve">P. Bibiána Odváhová </w:t>
      </w:r>
      <w:r w:rsidRPr="005531F9">
        <w:t>inf</w:t>
      </w:r>
      <w:r>
        <w:t>ormovala o uskutočnených úpravách v budove základnej školy z dôvodu vytvorenia podmienok pre zdravotne postihnutú žiačku. Obec Hričovské Podhradie posk</w:t>
      </w:r>
      <w:r w:rsidR="00106442">
        <w:t>y</w:t>
      </w:r>
      <w:r>
        <w:t>tla finančný transfer vo výške 300,- € na prevádzku Školskej jedálne pri ZŠ s</w:t>
      </w:r>
      <w:r w:rsidR="00106442">
        <w:t xml:space="preserve"> </w:t>
      </w:r>
      <w:r>
        <w:t>MŠ P.V.</w:t>
      </w:r>
      <w:r w:rsidR="00106442">
        <w:t xml:space="preserve"> </w:t>
      </w:r>
      <w:r>
        <w:t xml:space="preserve">Rovnianka v Dolnom Hričove. </w:t>
      </w:r>
      <w:r w:rsidR="00106442" w:rsidRPr="00106442">
        <w:t>Zhodnotila kultúrno - spoločenské podujatie</w:t>
      </w:r>
      <w:r w:rsidRPr="00106442">
        <w:t xml:space="preserve"> </w:t>
      </w:r>
      <w:bookmarkStart w:id="79" w:name="OLE_LINK37"/>
      <w:bookmarkStart w:id="80" w:name="OLE_LINK38"/>
      <w:bookmarkStart w:id="81" w:name="OLE_LINK87"/>
      <w:bookmarkStart w:id="82" w:name="OLE_LINK88"/>
      <w:r w:rsidR="00106442" w:rsidRPr="00106442">
        <w:t>„Sedembolestná Panna</w:t>
      </w:r>
      <w:r w:rsidRPr="00106442">
        <w:t xml:space="preserve"> Mári</w:t>
      </w:r>
      <w:bookmarkEnd w:id="79"/>
      <w:bookmarkEnd w:id="80"/>
      <w:bookmarkEnd w:id="81"/>
      <w:bookmarkEnd w:id="82"/>
      <w:r w:rsidR="00106442" w:rsidRPr="00106442">
        <w:t>a</w:t>
      </w:r>
      <w:r w:rsidRPr="00106442">
        <w:t>,</w:t>
      </w:r>
      <w:r w:rsidR="00106442" w:rsidRPr="00106442">
        <w:t xml:space="preserve"> Tebe spieva krajina</w:t>
      </w:r>
      <w:r w:rsidR="003D29E3">
        <w:t>“</w:t>
      </w:r>
      <w:r w:rsidR="00106442" w:rsidRPr="00106442">
        <w:t>, ktoré malo</w:t>
      </w:r>
      <w:r w:rsidRPr="00106442">
        <w:t xml:space="preserve"> veľký ohlas.</w:t>
      </w:r>
    </w:p>
    <w:p w:rsidR="0086335D" w:rsidRDefault="005531F9" w:rsidP="003D29E3">
      <w:pPr>
        <w:jc w:val="both"/>
      </w:pPr>
      <w:r w:rsidRPr="005531F9">
        <w:rPr>
          <w:i/>
        </w:rPr>
        <w:t>P. Marta Rašovcová</w:t>
      </w:r>
      <w:r>
        <w:rPr>
          <w:i/>
        </w:rPr>
        <w:t xml:space="preserve"> </w:t>
      </w:r>
      <w:r>
        <w:t xml:space="preserve">sa poďakovala sa finančné prostriedky a práce pri oprave kaplnky v Pekline, na ktorých sa </w:t>
      </w:r>
      <w:r w:rsidR="0086335D">
        <w:t xml:space="preserve">podieľali aj spoluobčania. Zostáva ešte oprava zvonice. Obec požiadala Pamiatkový úrad v Žiline o </w:t>
      </w:r>
      <w:r w:rsidR="00AF710D">
        <w:t>vyjadrenie. Zvonica nie je evidovanou kultúrnou pamiatkou.</w:t>
      </w:r>
    </w:p>
    <w:p w:rsidR="00AF710D" w:rsidRPr="00106442" w:rsidRDefault="003D29E3" w:rsidP="003D29E3">
      <w:pPr>
        <w:jc w:val="both"/>
      </w:pPr>
      <w:r>
        <w:rPr>
          <w:i/>
        </w:rPr>
        <w:t>Ing. Jozef Vršanský</w:t>
      </w:r>
      <w:r w:rsidR="00AF710D" w:rsidRPr="00106442">
        <w:rPr>
          <w:i/>
        </w:rPr>
        <w:t xml:space="preserve"> </w:t>
      </w:r>
      <w:r w:rsidR="00AF710D" w:rsidRPr="00106442">
        <w:t xml:space="preserve">sa informoval na stav so Zmluvami o zriadení </w:t>
      </w:r>
      <w:r w:rsidR="00106442" w:rsidRPr="00106442">
        <w:t>práva vecného bremena.</w:t>
      </w:r>
    </w:p>
    <w:p w:rsidR="00AF710D" w:rsidRPr="00106442" w:rsidRDefault="00AF710D" w:rsidP="003D29E3">
      <w:pPr>
        <w:jc w:val="both"/>
      </w:pPr>
      <w:r w:rsidRPr="00106442">
        <w:t xml:space="preserve">Zmluvy boli podpísané a návrh na vklad do katastra </w:t>
      </w:r>
      <w:r w:rsidR="00106442" w:rsidRPr="00106442">
        <w:t>nehnuteľností pod</w:t>
      </w:r>
      <w:r w:rsidR="003D29E3">
        <w:t>ávajú povinní</w:t>
      </w:r>
      <w:r w:rsidR="00106442" w:rsidRPr="00106442">
        <w:t xml:space="preserve"> z práva vecného bremena.</w:t>
      </w:r>
      <w:r w:rsidR="003D29E3">
        <w:t xml:space="preserve"> </w:t>
      </w:r>
      <w:r w:rsidRPr="00106442">
        <w:t>Zostáva ešte zmluva s p. Jankou Kabaštovou, nakoľko v jej prípade zmluva sa uzat</w:t>
      </w:r>
      <w:r w:rsidR="00106442" w:rsidRPr="00106442">
        <w:t>vára zmluva len na dobú určitú, t.j. na dobu 2 roky.</w:t>
      </w:r>
    </w:p>
    <w:p w:rsidR="00AF710D" w:rsidRDefault="00AF710D" w:rsidP="003D29E3">
      <w:pPr>
        <w:jc w:val="both"/>
      </w:pPr>
      <w:bookmarkStart w:id="83" w:name="OLE_LINK78"/>
      <w:bookmarkStart w:id="84" w:name="OLE_LINK79"/>
      <w:bookmarkStart w:id="85" w:name="OLE_LINK80"/>
      <w:bookmarkStart w:id="86" w:name="OLE_LINK81"/>
      <w:r w:rsidRPr="00AF710D">
        <w:rPr>
          <w:i/>
        </w:rPr>
        <w:t>Prof. Dr. Ing. Martin Decký</w:t>
      </w:r>
      <w:r>
        <w:rPr>
          <w:i/>
        </w:rPr>
        <w:t xml:space="preserve"> </w:t>
      </w:r>
      <w:r w:rsidR="00A345BF">
        <w:t xml:space="preserve"> </w:t>
      </w:r>
      <w:bookmarkEnd w:id="83"/>
      <w:bookmarkEnd w:id="84"/>
      <w:bookmarkEnd w:id="85"/>
      <w:bookmarkEnd w:id="86"/>
      <w:r w:rsidR="00A345BF">
        <w:t>p</w:t>
      </w:r>
      <w:r w:rsidR="00106442">
        <w:t>ožiadal o zorganizovania</w:t>
      </w:r>
      <w:r>
        <w:t xml:space="preserve"> stretnutia s p. </w:t>
      </w:r>
      <w:bookmarkStart w:id="87" w:name="OLE_LINK72"/>
      <w:bookmarkStart w:id="88" w:name="OLE_LINK73"/>
      <w:bookmarkStart w:id="89" w:name="OLE_LINK74"/>
      <w:r>
        <w:t xml:space="preserve">Štefániou Chlebúchovou, ul. Mládeže 275, 013 41  Dolný Hričov v súvislosti s vysporiadaním </w:t>
      </w:r>
      <w:r w:rsidR="00A345BF">
        <w:t>vlastníckych vzťahov na parcele č</w:t>
      </w:r>
      <w:r>
        <w:t>. KN-E 385</w:t>
      </w:r>
      <w:r w:rsidR="00A345BF">
        <w:t>/</w:t>
      </w:r>
      <w:r>
        <w:t>1 v k.ú. Dolný Hričov</w:t>
      </w:r>
      <w:r w:rsidR="00A345BF">
        <w:t>, LV 1359.</w:t>
      </w:r>
    </w:p>
    <w:bookmarkEnd w:id="87"/>
    <w:bookmarkEnd w:id="88"/>
    <w:bookmarkEnd w:id="89"/>
    <w:p w:rsidR="00A345BF" w:rsidRDefault="00A345BF" w:rsidP="008176DF">
      <w:pPr>
        <w:jc w:val="both"/>
      </w:pPr>
    </w:p>
    <w:p w:rsidR="00A345BF" w:rsidRPr="003D29E3" w:rsidRDefault="00A345BF" w:rsidP="00A345BF">
      <w:pPr>
        <w:jc w:val="both"/>
        <w:rPr>
          <w:b/>
        </w:rPr>
      </w:pPr>
      <w:bookmarkStart w:id="90" w:name="OLE_LINK75"/>
      <w:bookmarkStart w:id="91" w:name="OLE_LINK76"/>
      <w:bookmarkStart w:id="92" w:name="OLE_LINK77"/>
      <w:r w:rsidRPr="003D29E3">
        <w:rPr>
          <w:b/>
        </w:rPr>
        <w:t>Uznesenie č. 167/2016</w:t>
      </w:r>
    </w:p>
    <w:p w:rsidR="00A345BF" w:rsidRPr="00E720C8" w:rsidRDefault="00A345BF" w:rsidP="00A345BF">
      <w:pPr>
        <w:jc w:val="both"/>
      </w:pPr>
      <w:r w:rsidRPr="00E720C8">
        <w:t>Obecné zastupiteľstvo v Dolnom Hričove</w:t>
      </w:r>
    </w:p>
    <w:p w:rsidR="00A345BF" w:rsidRPr="00E720C8" w:rsidRDefault="00A345BF" w:rsidP="00A345BF">
      <w:pPr>
        <w:jc w:val="both"/>
        <w:rPr>
          <w:u w:val="single"/>
        </w:rPr>
      </w:pPr>
      <w:r>
        <w:rPr>
          <w:i/>
          <w:u w:val="single"/>
        </w:rPr>
        <w:t>ukladá</w:t>
      </w:r>
      <w:r w:rsidRPr="00E720C8">
        <w:rPr>
          <w:i/>
          <w:u w:val="single"/>
        </w:rPr>
        <w:t>:</w:t>
      </w:r>
    </w:p>
    <w:bookmarkEnd w:id="90"/>
    <w:bookmarkEnd w:id="91"/>
    <w:bookmarkEnd w:id="92"/>
    <w:p w:rsidR="00A345BF" w:rsidRDefault="00A345BF" w:rsidP="00A345BF">
      <w:pPr>
        <w:jc w:val="both"/>
      </w:pPr>
      <w:r>
        <w:t>Uskutočniť stretnutie s p.</w:t>
      </w:r>
      <w:r w:rsidRPr="00A345BF">
        <w:t xml:space="preserve"> </w:t>
      </w:r>
      <w:r>
        <w:t>Štefániou Chlebúchovou, ul. Mládeže 275, 013 41  Dolný Hričov v súvislosti s vysporiadaním vlastníckych vzťahov na parcele č. KN-E 385/1 v k.ú. Dolný Hričov, LV 1359.</w:t>
      </w:r>
    </w:p>
    <w:p w:rsidR="00A345BF" w:rsidRDefault="00A345BF" w:rsidP="008176DF">
      <w:pPr>
        <w:jc w:val="both"/>
      </w:pPr>
      <w:r>
        <w:t>Z: starosta, hlavný kontrolór, obecná rada</w:t>
      </w:r>
    </w:p>
    <w:p w:rsidR="00A345BF" w:rsidRDefault="00A345BF" w:rsidP="008176DF">
      <w:pPr>
        <w:jc w:val="both"/>
      </w:pPr>
      <w:r>
        <w:t>T: 13.10.2016</w:t>
      </w:r>
    </w:p>
    <w:p w:rsidR="00A345BF" w:rsidRDefault="00A345BF" w:rsidP="008176DF">
      <w:pPr>
        <w:jc w:val="both"/>
      </w:pPr>
    </w:p>
    <w:p w:rsidR="00A345BF" w:rsidRPr="00AC113D" w:rsidRDefault="00A345BF" w:rsidP="008176DF">
      <w:pPr>
        <w:jc w:val="both"/>
      </w:pPr>
      <w:r w:rsidRPr="00AC113D">
        <w:t xml:space="preserve">Zároveň upozornil na stav drevín a trávového porastu na parc. č. </w:t>
      </w:r>
      <w:r w:rsidR="00AC113D" w:rsidRPr="00AC113D">
        <w:t>KN-C 11, KNC-10, KN-C 26</w:t>
      </w:r>
      <w:r w:rsidRPr="00AC113D">
        <w:t xml:space="preserve"> na ul. Majora A. Matúška a ul. Dolné Záhumnie</w:t>
      </w:r>
      <w:r w:rsidR="00AC113D" w:rsidRPr="00AC113D">
        <w:t>.</w:t>
      </w:r>
    </w:p>
    <w:p w:rsidR="00A345BF" w:rsidRDefault="00A345BF" w:rsidP="008176DF">
      <w:pPr>
        <w:jc w:val="both"/>
        <w:rPr>
          <w:color w:val="FF0000"/>
        </w:rPr>
      </w:pPr>
    </w:p>
    <w:p w:rsidR="00A345BF" w:rsidRPr="003D29E3" w:rsidRDefault="00A345BF" w:rsidP="00A345BF">
      <w:pPr>
        <w:jc w:val="both"/>
        <w:rPr>
          <w:b/>
        </w:rPr>
      </w:pPr>
      <w:r w:rsidRPr="003D29E3">
        <w:rPr>
          <w:b/>
        </w:rPr>
        <w:lastRenderedPageBreak/>
        <w:t>Uznesenie č. 168/2016</w:t>
      </w:r>
    </w:p>
    <w:p w:rsidR="00A345BF" w:rsidRPr="00E720C8" w:rsidRDefault="00A345BF" w:rsidP="00A345BF">
      <w:pPr>
        <w:jc w:val="both"/>
      </w:pPr>
      <w:r w:rsidRPr="00E720C8">
        <w:t>Obecné zastupiteľstvo v Dolnom Hričove</w:t>
      </w:r>
    </w:p>
    <w:p w:rsidR="00A345BF" w:rsidRPr="00E720C8" w:rsidRDefault="00A345BF" w:rsidP="00A345BF">
      <w:pPr>
        <w:jc w:val="both"/>
        <w:rPr>
          <w:u w:val="single"/>
        </w:rPr>
      </w:pPr>
      <w:r>
        <w:rPr>
          <w:i/>
          <w:u w:val="single"/>
        </w:rPr>
        <w:t>ukladá</w:t>
      </w:r>
      <w:r w:rsidRPr="00E720C8">
        <w:rPr>
          <w:i/>
          <w:u w:val="single"/>
        </w:rPr>
        <w:t>:</w:t>
      </w:r>
    </w:p>
    <w:p w:rsidR="00A345BF" w:rsidRDefault="00A345BF" w:rsidP="008176DF">
      <w:pPr>
        <w:jc w:val="both"/>
      </w:pPr>
      <w:r w:rsidRPr="00A345BF">
        <w:t>Riešiť ochranu životného prostredia</w:t>
      </w:r>
      <w:r>
        <w:t xml:space="preserve"> v obci.</w:t>
      </w:r>
    </w:p>
    <w:p w:rsidR="00A345BF" w:rsidRDefault="00A345BF" w:rsidP="008176DF">
      <w:pPr>
        <w:jc w:val="both"/>
      </w:pPr>
      <w:r>
        <w:t>Z: starosta obce</w:t>
      </w:r>
    </w:p>
    <w:p w:rsidR="00A345BF" w:rsidRDefault="00A345BF" w:rsidP="008176DF">
      <w:pPr>
        <w:jc w:val="both"/>
        <w:rPr>
          <w:color w:val="FF0000"/>
        </w:rPr>
      </w:pPr>
      <w:r>
        <w:t>T: 30.09.2016</w:t>
      </w:r>
    </w:p>
    <w:p w:rsidR="00A345BF" w:rsidRPr="00A345BF" w:rsidRDefault="00A345BF" w:rsidP="008176DF">
      <w:pPr>
        <w:jc w:val="both"/>
        <w:rPr>
          <w:color w:val="FF0000"/>
        </w:rPr>
      </w:pPr>
    </w:p>
    <w:p w:rsidR="00AF710D" w:rsidRDefault="00AF710D" w:rsidP="008176DF">
      <w:pPr>
        <w:jc w:val="both"/>
      </w:pPr>
      <w:r w:rsidRPr="00AF710D">
        <w:rPr>
          <w:i/>
        </w:rPr>
        <w:t>Ing.</w:t>
      </w:r>
      <w:r>
        <w:rPr>
          <w:i/>
        </w:rPr>
        <w:t xml:space="preserve"> </w:t>
      </w:r>
      <w:r w:rsidRPr="00AF710D">
        <w:rPr>
          <w:i/>
        </w:rPr>
        <w:t>Michal Ballay</w:t>
      </w:r>
      <w:r>
        <w:rPr>
          <w:i/>
        </w:rPr>
        <w:t xml:space="preserve"> </w:t>
      </w:r>
      <w:r w:rsidR="00A345BF">
        <w:t xml:space="preserve">informoval o rokovaní </w:t>
      </w:r>
      <w:r w:rsidR="00A345BF" w:rsidRPr="00000E52">
        <w:t xml:space="preserve">Komisie pre verejné obstarávanie. </w:t>
      </w:r>
      <w:r w:rsidR="00A345BF" w:rsidRPr="00A345BF">
        <w:t>Je pripravená žiadosť o</w:t>
      </w:r>
      <w:r w:rsidR="00A345BF">
        <w:t> </w:t>
      </w:r>
      <w:r w:rsidR="00A345BF" w:rsidRPr="00A345BF">
        <w:t>grant</w:t>
      </w:r>
      <w:r w:rsidR="00A345BF">
        <w:t xml:space="preserve"> z nadácie VÚB, oblasť podpory: Aktívny prístup k životnému prostrediu</w:t>
      </w:r>
      <w:r w:rsidR="001C302E">
        <w:t xml:space="preserve">, Názov projektu: </w:t>
      </w:r>
      <w:r w:rsidR="00A345BF">
        <w:t>Z</w:t>
      </w:r>
      <w:r w:rsidR="001C302E">
        <w:t>v</w:t>
      </w:r>
      <w:r w:rsidR="00A345BF">
        <w:t>ýšenie povedomia a osobného angažovania sa obyvateľstva</w:t>
      </w:r>
      <w:r w:rsidR="001C302E">
        <w:t xml:space="preserve"> </w:t>
      </w:r>
      <w:r w:rsidR="00A345BF">
        <w:t xml:space="preserve"> oblasti separácie komunálneho odpadu v</w:t>
      </w:r>
      <w:r w:rsidR="001C302E">
        <w:t xml:space="preserve"> obci</w:t>
      </w:r>
      <w:r w:rsidR="00A345BF">
        <w:t xml:space="preserve"> Doln</w:t>
      </w:r>
      <w:r w:rsidR="001C302E">
        <w:t>ý H</w:t>
      </w:r>
      <w:r w:rsidR="00A345BF">
        <w:t xml:space="preserve">ričov. </w:t>
      </w:r>
      <w:r w:rsidR="001C302E">
        <w:t>Žiadosť je potrebné podať do 30.09.2016. Informoval o ďalších možných projektoch. V súvislosti so schváleným uznesením č.115/2016 zo dňa 29.06.2016 zo zasadnutia OZ, na ktorom nebol prítomný, požiadal o dôvod jeho schválen</w:t>
      </w:r>
      <w:r w:rsidR="003D29E3">
        <w:t>ia, nakoľko obec Dolný Hričov</w:t>
      </w:r>
      <w:r w:rsidR="001C302E">
        <w:t xml:space="preserve"> je majiteľom káblového distribučného systému v prevádzkovaní Ing. Petrom Babicom. </w:t>
      </w:r>
    </w:p>
    <w:p w:rsidR="00413485" w:rsidRDefault="001C302E" w:rsidP="009E4A6D">
      <w:pPr>
        <w:jc w:val="both"/>
        <w:rPr>
          <w:color w:val="FF0000"/>
        </w:rPr>
      </w:pPr>
      <w:r>
        <w:t xml:space="preserve">Na základe požiadavky </w:t>
      </w:r>
      <w:r>
        <w:rPr>
          <w:i/>
        </w:rPr>
        <w:t>p</w:t>
      </w:r>
      <w:r w:rsidRPr="00AF710D">
        <w:rPr>
          <w:i/>
        </w:rPr>
        <w:t>rof. Dr. Ing. Martin</w:t>
      </w:r>
      <w:r>
        <w:rPr>
          <w:i/>
        </w:rPr>
        <w:t xml:space="preserve">a Deckého </w:t>
      </w:r>
      <w:r w:rsidR="006723EC">
        <w:t>bolo podané úplné</w:t>
      </w:r>
      <w:r>
        <w:t xml:space="preserve"> znenie schváleného uznesenia: „OZ schvaľuje spoluprácu so spoločnosťou RIVERNET za účelom prevádzkovania kamerového systému v obci ako aj optického internetu a digitálnej televízie.“</w:t>
      </w:r>
      <w:r w:rsidR="009E4A6D">
        <w:t>. Spoločnosť RIVERNET predložila návrh zmluvy, ku ktorej má starosta obce výhrady. Tento návrh zmluvy bude predložený poslancom OZ a uvedená problematika bude opätovne riešená na najbližšom zasadnutí OZ</w:t>
      </w:r>
      <w:r w:rsidR="009E4A6D" w:rsidRPr="009E4A6D">
        <w:rPr>
          <w:i/>
        </w:rPr>
        <w:t>.</w:t>
      </w:r>
      <w:r w:rsidRPr="009E4A6D">
        <w:rPr>
          <w:i/>
        </w:rPr>
        <w:t xml:space="preserve"> </w:t>
      </w:r>
      <w:r w:rsidR="009E4A6D" w:rsidRPr="009E4A6D">
        <w:rPr>
          <w:i/>
        </w:rPr>
        <w:t>Ing. Michal Ballay</w:t>
      </w:r>
      <w:r w:rsidR="009E4A6D">
        <w:t xml:space="preserve"> zároveň predložil pripomienku k pred</w:t>
      </w:r>
      <w:r w:rsidR="00000E52">
        <w:t>kladaniu podkladov na zasadnutia OZ</w:t>
      </w:r>
      <w:r w:rsidR="009E4A6D">
        <w:t xml:space="preserve">  a na záver informoval, že na najbližšie zasadnutie OZ predloží návrh na zmenu názvu </w:t>
      </w:r>
      <w:r w:rsidR="009E4A6D" w:rsidRPr="00000E52">
        <w:t xml:space="preserve">Komisie pre verejné obstarávanie </w:t>
      </w:r>
      <w:r w:rsidR="009E4A6D">
        <w:t>na Komisi</w:t>
      </w:r>
      <w:r w:rsidR="00000E52">
        <w:t>u pre legislatívu a regionálny rozvoj</w:t>
      </w:r>
      <w:r w:rsidR="009E4A6D">
        <w:t xml:space="preserve"> z dôvodu pracovného zamerania</w:t>
      </w:r>
      <w:r w:rsidR="009E4A6D">
        <w:rPr>
          <w:color w:val="FF0000"/>
        </w:rPr>
        <w:t>.</w:t>
      </w:r>
    </w:p>
    <w:p w:rsidR="00E16C0C" w:rsidRPr="00000E52" w:rsidRDefault="00E16C0C" w:rsidP="009E4A6D">
      <w:pPr>
        <w:jc w:val="both"/>
        <w:rPr>
          <w:i/>
        </w:rPr>
      </w:pPr>
      <w:r w:rsidRPr="00E16C0C">
        <w:rPr>
          <w:i/>
        </w:rPr>
        <w:t xml:space="preserve">P. Štefan Hôrečný </w:t>
      </w:r>
      <w:r w:rsidRPr="00E16C0C">
        <w:t>informoval o</w:t>
      </w:r>
      <w:r w:rsidR="00000E52">
        <w:t> </w:t>
      </w:r>
      <w:r w:rsidRPr="00E16C0C">
        <w:t>zasadnutí</w:t>
      </w:r>
      <w:r w:rsidR="00000E52">
        <w:t xml:space="preserve"> Komisie</w:t>
      </w:r>
      <w:r w:rsidRPr="00E16C0C">
        <w:t xml:space="preserve"> </w:t>
      </w:r>
      <w:r w:rsidR="00000E52">
        <w:t xml:space="preserve">pre </w:t>
      </w:r>
      <w:r w:rsidR="00000E52" w:rsidRPr="00000E52">
        <w:t>sociálne, zdravotné a bytové otázky</w:t>
      </w:r>
      <w:r w:rsidRPr="00000E52">
        <w:t>. Kladne zhodnotil</w:t>
      </w:r>
      <w:r w:rsidR="00000E52" w:rsidRPr="00000E52">
        <w:t xml:space="preserve"> kultúrno - spoločenské podujatie „Sedembolestná Panna Mária, Tebe spieva krajina</w:t>
      </w:r>
      <w:r w:rsidR="006723EC">
        <w:t>“</w:t>
      </w:r>
      <w:r w:rsidR="00000E52" w:rsidRPr="00000E52">
        <w:t>.</w:t>
      </w:r>
      <w:r w:rsidRPr="00000E52">
        <w:t xml:space="preserve"> Pri tejto príležitosti poukázal na technický stav budovy Domu služieb.</w:t>
      </w:r>
    </w:p>
    <w:p w:rsidR="009E4A6D" w:rsidRDefault="009E4A6D" w:rsidP="009E4A6D">
      <w:pPr>
        <w:jc w:val="both"/>
        <w:rPr>
          <w:color w:val="FF0000"/>
        </w:rPr>
      </w:pPr>
    </w:p>
    <w:p w:rsidR="009E4A6D" w:rsidRPr="009E4A6D" w:rsidRDefault="009E4A6D" w:rsidP="009E4A6D">
      <w:pPr>
        <w:jc w:val="both"/>
        <w:rPr>
          <w:b/>
        </w:rPr>
      </w:pPr>
      <w:r w:rsidRPr="009E4A6D">
        <w:rPr>
          <w:b/>
        </w:rPr>
        <w:t>K bodu č. 19</w:t>
      </w:r>
      <w:r w:rsidR="00237503">
        <w:rPr>
          <w:b/>
        </w:rPr>
        <w:t>:</w:t>
      </w:r>
    </w:p>
    <w:p w:rsidR="00413485" w:rsidRPr="00A529FD" w:rsidRDefault="00413485" w:rsidP="00835127">
      <w:pPr>
        <w:jc w:val="both"/>
        <w:rPr>
          <w:b/>
          <w:u w:val="single"/>
        </w:rPr>
      </w:pPr>
      <w:r>
        <w:rPr>
          <w:b/>
          <w:u w:val="single"/>
        </w:rPr>
        <w:t>Diskusia</w:t>
      </w:r>
    </w:p>
    <w:p w:rsidR="00413485" w:rsidRDefault="00413485" w:rsidP="00835127">
      <w:pPr>
        <w:jc w:val="both"/>
      </w:pPr>
      <w:r w:rsidRPr="00503237">
        <w:rPr>
          <w:i/>
        </w:rPr>
        <w:t>P. Daniela Ďuriníková</w:t>
      </w:r>
      <w:r>
        <w:t xml:space="preserve"> </w:t>
      </w:r>
      <w:r w:rsidR="005531F9">
        <w:t>sa informovala na odpredaj parcely č. KN-C 637/5. V prípade jej neodkúpenia firmou JMKS, s.r.o. môže vzniknúť problém k jej prístupu. Predniesla tiež</w:t>
      </w:r>
      <w:r w:rsidR="00E16C0C">
        <w:t xml:space="preserve"> m</w:t>
      </w:r>
      <w:r w:rsidR="005531F9">
        <w:t>yšlienku venovať sa viac športovému areálu (vytvorenie oddychovej zóny, detských ihrísk,...)</w:t>
      </w:r>
      <w:r w:rsidR="00E16C0C">
        <w:t xml:space="preserve"> - zapracovať do PHSR.</w:t>
      </w:r>
    </w:p>
    <w:p w:rsidR="005531F9" w:rsidRDefault="005531F9" w:rsidP="00835127">
      <w:pPr>
        <w:jc w:val="both"/>
      </w:pPr>
    </w:p>
    <w:p w:rsidR="005531F9" w:rsidRPr="00E16C0C" w:rsidRDefault="00E16C0C" w:rsidP="00835127">
      <w:pPr>
        <w:jc w:val="both"/>
        <w:rPr>
          <w:b/>
        </w:rPr>
      </w:pPr>
      <w:r w:rsidRPr="00E16C0C">
        <w:rPr>
          <w:b/>
        </w:rPr>
        <w:t xml:space="preserve">K bodu </w:t>
      </w:r>
      <w:r w:rsidR="00FA4BC7">
        <w:rPr>
          <w:b/>
        </w:rPr>
        <w:t>č. 20</w:t>
      </w:r>
      <w:r w:rsidR="00237503">
        <w:rPr>
          <w:b/>
        </w:rPr>
        <w:t>:</w:t>
      </w:r>
    </w:p>
    <w:p w:rsidR="00E16C0C" w:rsidRDefault="00E16C0C" w:rsidP="00835127">
      <w:pPr>
        <w:jc w:val="both"/>
        <w:rPr>
          <w:b/>
          <w:u w:val="single"/>
        </w:rPr>
      </w:pPr>
      <w:r w:rsidRPr="00E16C0C">
        <w:rPr>
          <w:b/>
          <w:u w:val="single"/>
        </w:rPr>
        <w:t>Návrh a schválenie uznesenia</w:t>
      </w:r>
    </w:p>
    <w:p w:rsidR="00FA4BC7" w:rsidRDefault="00E16C0C" w:rsidP="00FA4BC7">
      <w:pPr>
        <w:jc w:val="both"/>
      </w:pPr>
      <w:r>
        <w:t xml:space="preserve">     </w:t>
      </w:r>
      <w:r w:rsidRPr="00E16C0C">
        <w:rPr>
          <w:i/>
        </w:rPr>
        <w:t xml:space="preserve">Zapisovateľka p. Rudolfa </w:t>
      </w:r>
      <w:r w:rsidRPr="00E16C0C">
        <w:t>Sládková   predniesla návrh</w:t>
      </w:r>
      <w:r w:rsidRPr="00E16C0C">
        <w:rPr>
          <w:i/>
        </w:rPr>
        <w:t xml:space="preserve"> </w:t>
      </w:r>
      <w:r w:rsidRPr="00E16C0C">
        <w:rPr>
          <w:b/>
          <w:i/>
        </w:rPr>
        <w:t xml:space="preserve"> </w:t>
      </w:r>
      <w:r w:rsidRPr="00E16C0C">
        <w:t xml:space="preserve">uznesení č. 150 </w:t>
      </w:r>
      <w:r w:rsidR="00FA4BC7">
        <w:t>-</w:t>
      </w:r>
      <w:r w:rsidRPr="00E16C0C">
        <w:t xml:space="preserve"> 169/2016</w:t>
      </w:r>
      <w:r w:rsidR="00FA4BC7">
        <w:t xml:space="preserve"> z verejného zasadnutia OZ konaného dňa 28.9.2016.</w:t>
      </w:r>
    </w:p>
    <w:p w:rsidR="00FA4BC7" w:rsidRPr="00FA4BC7" w:rsidRDefault="00FA4BC7" w:rsidP="00FA4BC7">
      <w:pPr>
        <w:jc w:val="both"/>
      </w:pPr>
    </w:p>
    <w:p w:rsidR="00413485" w:rsidRPr="00AA3971" w:rsidRDefault="00413485" w:rsidP="0009756F">
      <w:r w:rsidRPr="00AA3971">
        <w:rPr>
          <w:b/>
        </w:rPr>
        <w:t xml:space="preserve">Uznesenie č. </w:t>
      </w:r>
      <w:r w:rsidR="00FA4BC7">
        <w:rPr>
          <w:b/>
        </w:rPr>
        <w:t>169</w:t>
      </w:r>
      <w:r>
        <w:rPr>
          <w:b/>
        </w:rPr>
        <w:t>/2016</w:t>
      </w:r>
    </w:p>
    <w:p w:rsidR="00413485" w:rsidRPr="00AA3971" w:rsidRDefault="00413485" w:rsidP="0009756F">
      <w:r w:rsidRPr="00AA3971">
        <w:t xml:space="preserve">Obecné zastupiteľstvo v Dolnom Hričove </w:t>
      </w:r>
    </w:p>
    <w:p w:rsidR="00413485" w:rsidRPr="00AA3971" w:rsidRDefault="00413485" w:rsidP="0009756F">
      <w:pPr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413485" w:rsidRPr="00AA3971" w:rsidRDefault="00413485" w:rsidP="0009756F">
      <w:r w:rsidRPr="00AA3971">
        <w:t xml:space="preserve">Návrh uznesení z rokovania obecného zastupiteľstva č. </w:t>
      </w:r>
      <w:r w:rsidR="00FA4BC7">
        <w:t>150 - 169</w:t>
      </w:r>
      <w:r>
        <w:t>/2016</w:t>
      </w:r>
      <w:r w:rsidRPr="00AA3971">
        <w:t xml:space="preserve"> zo dňa </w:t>
      </w:r>
      <w:r w:rsidR="00FA4BC7">
        <w:t>28.09.</w:t>
      </w:r>
      <w:r>
        <w:t>2016</w:t>
      </w:r>
      <w:r w:rsidRPr="00AA3971">
        <w:t>.</w:t>
      </w:r>
    </w:p>
    <w:tbl>
      <w:tblPr>
        <w:tblW w:w="9855" w:type="dxa"/>
        <w:tblLook w:val="00A0" w:firstRow="1" w:lastRow="0" w:firstColumn="1" w:lastColumn="0" w:noHBand="0" w:noVBand="0"/>
      </w:tblPr>
      <w:tblGrid>
        <w:gridCol w:w="108"/>
        <w:gridCol w:w="3369"/>
        <w:gridCol w:w="6156"/>
        <w:gridCol w:w="81"/>
        <w:gridCol w:w="141"/>
      </w:tblGrid>
      <w:tr w:rsidR="00413485" w:rsidRPr="0095315F" w:rsidTr="00FA4BC7">
        <w:tc>
          <w:tcPr>
            <w:tcW w:w="9633" w:type="dxa"/>
            <w:gridSpan w:val="3"/>
          </w:tcPr>
          <w:p w:rsidR="00413485" w:rsidRPr="0095315F" w:rsidRDefault="00413485" w:rsidP="00B0008F"/>
        </w:tc>
        <w:tc>
          <w:tcPr>
            <w:tcW w:w="222" w:type="dxa"/>
            <w:gridSpan w:val="2"/>
          </w:tcPr>
          <w:p w:rsidR="00413485" w:rsidRPr="0095315F" w:rsidRDefault="00413485" w:rsidP="00B0008F"/>
        </w:tc>
      </w:tr>
      <w:tr w:rsidR="00FA4BC7" w:rsidRPr="00913001" w:rsidTr="00FA4BC7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FA4BC7" w:rsidRPr="00913001" w:rsidRDefault="00FA4BC7" w:rsidP="005F6C31">
            <w:pPr>
              <w:pStyle w:val="Zkladntext"/>
            </w:pPr>
            <w:r w:rsidRPr="00913001">
              <w:t>Prítomní poslanci (menovite):</w:t>
            </w:r>
          </w:p>
        </w:tc>
        <w:tc>
          <w:tcPr>
            <w:tcW w:w="6237" w:type="dxa"/>
            <w:gridSpan w:val="2"/>
          </w:tcPr>
          <w:p w:rsidR="00FA4BC7" w:rsidRPr="00913001" w:rsidRDefault="00FA4BC7" w:rsidP="005F6C31">
            <w:pPr>
              <w:pStyle w:val="Zkladntext"/>
            </w:pPr>
            <w:r>
              <w:t xml:space="preserve">5 poslancov - Ing. Michal Ballay, </w:t>
            </w:r>
            <w:r w:rsidRPr="00913001">
              <w:t>prof. Dr. Ing. Martin Decký, Š</w:t>
            </w:r>
            <w:r>
              <w:t xml:space="preserve">tefan Hôrečný, Bibiána Odváhová, </w:t>
            </w:r>
            <w:r w:rsidRPr="00913001">
              <w:t>Ing. Jozef Vršanský</w:t>
            </w:r>
          </w:p>
        </w:tc>
      </w:tr>
      <w:tr w:rsidR="00FA4BC7" w:rsidRPr="00913001" w:rsidTr="00FA4BC7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FA4BC7" w:rsidRPr="00913001" w:rsidRDefault="00FA4BC7" w:rsidP="005F6C31">
            <w:pPr>
              <w:pStyle w:val="Zkladntext"/>
              <w:jc w:val="left"/>
            </w:pPr>
            <w:r>
              <w:t xml:space="preserve">Ospravedlnení </w:t>
            </w:r>
            <w:r w:rsidRPr="00913001">
              <w:t>poslanci (menovite):</w:t>
            </w:r>
          </w:p>
        </w:tc>
        <w:tc>
          <w:tcPr>
            <w:tcW w:w="6237" w:type="dxa"/>
            <w:gridSpan w:val="2"/>
          </w:tcPr>
          <w:p w:rsidR="00FA4BC7" w:rsidRPr="00913001" w:rsidRDefault="00FA4BC7" w:rsidP="005F6C31">
            <w:pPr>
              <w:pStyle w:val="Zkladntext"/>
            </w:pPr>
            <w:r>
              <w:t xml:space="preserve">4 poslanci - </w:t>
            </w:r>
            <w:r w:rsidRPr="00913001">
              <w:t>Pavol Ballay,</w:t>
            </w:r>
            <w:r>
              <w:t xml:space="preserve"> </w:t>
            </w:r>
            <w:r w:rsidRPr="00913001">
              <w:t>Ján</w:t>
            </w:r>
            <w:r>
              <w:t xml:space="preserve"> Hrazdíra, Marián Medzihorský, </w:t>
            </w:r>
          </w:p>
          <w:p w:rsidR="00FA4BC7" w:rsidRPr="00913001" w:rsidRDefault="00FA4BC7" w:rsidP="005F6C31">
            <w:pPr>
              <w:pStyle w:val="Zkladntext"/>
            </w:pPr>
            <w:r>
              <w:t>Marta Rašovcová</w:t>
            </w:r>
          </w:p>
        </w:tc>
      </w:tr>
      <w:tr w:rsidR="00FA4BC7" w:rsidRPr="00913001" w:rsidTr="00FA4BC7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FA4BC7" w:rsidRPr="00913001" w:rsidRDefault="00FA4BC7" w:rsidP="005F6C31">
            <w:pPr>
              <w:pStyle w:val="Zkladntext"/>
            </w:pPr>
            <w:r w:rsidRPr="00913001">
              <w:t>Hlasovali za (menovite):</w:t>
            </w:r>
          </w:p>
        </w:tc>
        <w:tc>
          <w:tcPr>
            <w:tcW w:w="6237" w:type="dxa"/>
            <w:gridSpan w:val="2"/>
          </w:tcPr>
          <w:p w:rsidR="00FA4BC7" w:rsidRPr="00913001" w:rsidRDefault="00FA4BC7" w:rsidP="005F6C31">
            <w:pPr>
              <w:pStyle w:val="Zkladntext"/>
            </w:pPr>
            <w:r>
              <w:t>6 poslancov -</w:t>
            </w:r>
            <w:r w:rsidRPr="00913001">
              <w:t xml:space="preserve"> </w:t>
            </w:r>
            <w:r>
              <w:t xml:space="preserve">Ing. Michal Ballay, </w:t>
            </w:r>
            <w:r w:rsidRPr="00913001">
              <w:t>prof. Dr. Ing. Martin Decký, Štefan Hôrečný, Bibiána Odváhová,</w:t>
            </w:r>
            <w:r>
              <w:t xml:space="preserve"> </w:t>
            </w:r>
            <w:r w:rsidRPr="00913001">
              <w:t>Ing. Jozef Vršanský</w:t>
            </w:r>
          </w:p>
        </w:tc>
      </w:tr>
      <w:tr w:rsidR="00FA4BC7" w:rsidRPr="00913001" w:rsidTr="00FA4BC7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FA4BC7" w:rsidRPr="00913001" w:rsidRDefault="00FA4BC7" w:rsidP="005F6C31">
            <w:pPr>
              <w:pStyle w:val="Zkladntext"/>
            </w:pPr>
            <w:r w:rsidRPr="00913001">
              <w:t xml:space="preserve">                proti (menovite):</w:t>
            </w:r>
          </w:p>
        </w:tc>
        <w:tc>
          <w:tcPr>
            <w:tcW w:w="6237" w:type="dxa"/>
            <w:gridSpan w:val="2"/>
          </w:tcPr>
          <w:p w:rsidR="00FA4BC7" w:rsidRPr="00913001" w:rsidRDefault="00FA4BC7" w:rsidP="005F6C31">
            <w:pPr>
              <w:pStyle w:val="Zkladntext"/>
            </w:pPr>
            <w:r w:rsidRPr="00913001">
              <w:t>0 poslancov</w:t>
            </w:r>
          </w:p>
        </w:tc>
      </w:tr>
      <w:tr w:rsidR="00FA4BC7" w:rsidRPr="00913001" w:rsidTr="00FA4BC7">
        <w:trPr>
          <w:gridBefore w:val="1"/>
          <w:gridAfter w:val="1"/>
          <w:wBefore w:w="108" w:type="dxa"/>
          <w:wAfter w:w="141" w:type="dxa"/>
        </w:trPr>
        <w:tc>
          <w:tcPr>
            <w:tcW w:w="3369" w:type="dxa"/>
          </w:tcPr>
          <w:p w:rsidR="00FA4BC7" w:rsidRPr="00913001" w:rsidRDefault="00FA4BC7" w:rsidP="005F6C31">
            <w:pPr>
              <w:pStyle w:val="Zkladntext"/>
            </w:pPr>
            <w:r w:rsidRPr="00913001">
              <w:t xml:space="preserve">                zdržali sa (menovite):</w:t>
            </w:r>
          </w:p>
        </w:tc>
        <w:tc>
          <w:tcPr>
            <w:tcW w:w="6237" w:type="dxa"/>
            <w:gridSpan w:val="2"/>
          </w:tcPr>
          <w:p w:rsidR="00FA4BC7" w:rsidRPr="00913001" w:rsidRDefault="00FA4BC7" w:rsidP="005F6C31">
            <w:pPr>
              <w:pStyle w:val="Zkladntext"/>
            </w:pPr>
            <w:r w:rsidRPr="00913001">
              <w:t xml:space="preserve">0 poslancov </w:t>
            </w:r>
          </w:p>
        </w:tc>
      </w:tr>
    </w:tbl>
    <w:p w:rsidR="00413485" w:rsidRDefault="00413485" w:rsidP="00284E8E">
      <w:pPr>
        <w:pStyle w:val="Zkladntext"/>
        <w:rPr>
          <w:rStyle w:val="Siln"/>
          <w:bCs/>
          <w:sz w:val="20"/>
          <w:szCs w:val="20"/>
        </w:rPr>
      </w:pPr>
    </w:p>
    <w:p w:rsidR="00413485" w:rsidRPr="00445139" w:rsidRDefault="00413485" w:rsidP="00284E8E">
      <w:pPr>
        <w:pStyle w:val="Zkladntext"/>
        <w:rPr>
          <w:rStyle w:val="Siln"/>
          <w:bCs/>
          <w:sz w:val="20"/>
          <w:szCs w:val="20"/>
        </w:rPr>
      </w:pPr>
    </w:p>
    <w:p w:rsidR="00413485" w:rsidRPr="00A529FD" w:rsidRDefault="00FA4BC7" w:rsidP="00284E8E">
      <w:pPr>
        <w:pStyle w:val="Zkladntext"/>
        <w:rPr>
          <w:rStyle w:val="Siln"/>
          <w:bCs/>
        </w:rPr>
      </w:pPr>
      <w:r>
        <w:rPr>
          <w:rStyle w:val="Siln"/>
          <w:bCs/>
        </w:rPr>
        <w:t>K bodu 21</w:t>
      </w:r>
      <w:r w:rsidR="00237503">
        <w:rPr>
          <w:rStyle w:val="Siln"/>
          <w:bCs/>
        </w:rPr>
        <w:t>:</w:t>
      </w:r>
    </w:p>
    <w:p w:rsidR="00413485" w:rsidRPr="00A529FD" w:rsidRDefault="00413485" w:rsidP="00284E8E">
      <w:pPr>
        <w:pStyle w:val="Zkladntext"/>
        <w:rPr>
          <w:rStyle w:val="Siln"/>
          <w:bCs/>
          <w:u w:val="single"/>
        </w:rPr>
      </w:pPr>
      <w:r w:rsidRPr="00A529FD">
        <w:rPr>
          <w:rStyle w:val="Siln"/>
          <w:bCs/>
          <w:u w:val="single"/>
        </w:rPr>
        <w:t>Záver</w:t>
      </w:r>
    </w:p>
    <w:p w:rsidR="00413485" w:rsidRDefault="00413485" w:rsidP="006A018B">
      <w:pPr>
        <w:jc w:val="both"/>
      </w:pPr>
      <w:r>
        <w:rPr>
          <w:rStyle w:val="Siln"/>
          <w:bCs/>
        </w:rPr>
        <w:tab/>
      </w:r>
      <w:r w:rsidR="00503237" w:rsidRPr="00503237">
        <w:rPr>
          <w:rStyle w:val="Siln"/>
          <w:b w:val="0"/>
          <w:bCs/>
          <w:i/>
        </w:rPr>
        <w:t>Starosta obce</w:t>
      </w:r>
      <w:r w:rsidR="00503237" w:rsidRPr="00503237">
        <w:rPr>
          <w:rStyle w:val="Siln"/>
          <w:bCs/>
          <w:i/>
        </w:rPr>
        <w:t xml:space="preserve">, </w:t>
      </w:r>
      <w:r w:rsidR="00503237" w:rsidRPr="00503237">
        <w:rPr>
          <w:i/>
        </w:rPr>
        <w:t>Ing. Peter Zelník</w:t>
      </w:r>
      <w:r w:rsidRPr="00806FF1">
        <w:t xml:space="preserve">, </w:t>
      </w:r>
      <w:r>
        <w:t xml:space="preserve">sa </w:t>
      </w:r>
      <w:r w:rsidRPr="00806FF1">
        <w:t>na záver rokovania obecného zastupiteľstva poďakoval prítomným za účasť a ukončil zasadnutie obecného zastupiteľstva.</w:t>
      </w:r>
    </w:p>
    <w:p w:rsidR="00413485" w:rsidRDefault="00413485" w:rsidP="00284E8E">
      <w:pPr>
        <w:pStyle w:val="Zkladntext"/>
      </w:pPr>
    </w:p>
    <w:p w:rsidR="006723EC" w:rsidRDefault="006723EC" w:rsidP="00284E8E">
      <w:pPr>
        <w:pStyle w:val="Zkladntext"/>
      </w:pPr>
    </w:p>
    <w:p w:rsidR="006723EC" w:rsidRPr="00806FF1" w:rsidRDefault="006723EC" w:rsidP="00284E8E">
      <w:pPr>
        <w:pStyle w:val="Zkladn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2"/>
        <w:gridCol w:w="3480"/>
        <w:gridCol w:w="2676"/>
        <w:gridCol w:w="1619"/>
      </w:tblGrid>
      <w:tr w:rsidR="00413485" w:rsidRPr="00A021BC" w:rsidTr="00445139">
        <w:trPr>
          <w:trHeight w:val="468"/>
        </w:trPr>
        <w:tc>
          <w:tcPr>
            <w:tcW w:w="1782" w:type="dxa"/>
          </w:tcPr>
          <w:p w:rsidR="00413485" w:rsidRPr="00A021BC" w:rsidRDefault="00413485" w:rsidP="006C2061">
            <w:pPr>
              <w:snapToGrid w:val="0"/>
              <w:jc w:val="both"/>
              <w:rPr>
                <w:b/>
              </w:rPr>
            </w:pPr>
            <w:r w:rsidRPr="00A021BC">
              <w:rPr>
                <w:b/>
              </w:rPr>
              <w:t>Zapisovateľka:</w:t>
            </w:r>
          </w:p>
        </w:tc>
        <w:tc>
          <w:tcPr>
            <w:tcW w:w="3480" w:type="dxa"/>
          </w:tcPr>
          <w:p w:rsidR="00413485" w:rsidRPr="004A4F40" w:rsidRDefault="00FA4BC7" w:rsidP="00FA4BC7">
            <w:pPr>
              <w:snapToGrid w:val="0"/>
              <w:rPr>
                <w:i/>
              </w:rPr>
            </w:pPr>
            <w:r>
              <w:rPr>
                <w:i/>
              </w:rPr>
              <w:t>Rudolfa Sládková</w:t>
            </w:r>
          </w:p>
        </w:tc>
        <w:tc>
          <w:tcPr>
            <w:tcW w:w="2676" w:type="dxa"/>
          </w:tcPr>
          <w:p w:rsidR="00413485" w:rsidRPr="00A021BC" w:rsidRDefault="00413485" w:rsidP="006C2061">
            <w:pPr>
              <w:snapToGrid w:val="0"/>
              <w:jc w:val="both"/>
            </w:pPr>
            <w:r w:rsidRPr="00A021BC">
              <w:t>.........................................</w:t>
            </w:r>
          </w:p>
        </w:tc>
        <w:tc>
          <w:tcPr>
            <w:tcW w:w="1619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</w:tr>
      <w:tr w:rsidR="00413485" w:rsidRPr="00A021BC" w:rsidTr="00445139">
        <w:tc>
          <w:tcPr>
            <w:tcW w:w="1782" w:type="dxa"/>
          </w:tcPr>
          <w:p w:rsidR="00413485" w:rsidRPr="00A021BC" w:rsidRDefault="00413485" w:rsidP="006C2061">
            <w:pPr>
              <w:snapToGrid w:val="0"/>
              <w:jc w:val="both"/>
              <w:rPr>
                <w:b/>
              </w:rPr>
            </w:pPr>
            <w:r w:rsidRPr="00A021BC">
              <w:rPr>
                <w:b/>
              </w:rPr>
              <w:t>Overovatelia:</w:t>
            </w:r>
          </w:p>
        </w:tc>
        <w:tc>
          <w:tcPr>
            <w:tcW w:w="3480" w:type="dxa"/>
          </w:tcPr>
          <w:p w:rsidR="00413485" w:rsidRPr="00FA4BC7" w:rsidRDefault="00FA4BC7" w:rsidP="00FA4BC7">
            <w:pPr>
              <w:snapToGrid w:val="0"/>
              <w:jc w:val="both"/>
              <w:rPr>
                <w:i/>
              </w:rPr>
            </w:pPr>
            <w:r w:rsidRPr="00FA4BC7">
              <w:rPr>
                <w:i/>
              </w:rPr>
              <w:t>Bibiána Odváhová</w:t>
            </w:r>
          </w:p>
        </w:tc>
        <w:tc>
          <w:tcPr>
            <w:tcW w:w="2676" w:type="dxa"/>
          </w:tcPr>
          <w:p w:rsidR="00413485" w:rsidRPr="00A021BC" w:rsidRDefault="00413485" w:rsidP="006C2061">
            <w:pPr>
              <w:snapToGrid w:val="0"/>
              <w:jc w:val="both"/>
            </w:pPr>
            <w:r w:rsidRPr="00A021BC">
              <w:t>.........................................</w:t>
            </w:r>
          </w:p>
        </w:tc>
        <w:tc>
          <w:tcPr>
            <w:tcW w:w="1619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</w:tr>
      <w:tr w:rsidR="00413485" w:rsidRPr="00A021BC" w:rsidTr="00445139">
        <w:tc>
          <w:tcPr>
            <w:tcW w:w="1782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4A4F40" w:rsidRDefault="00413485" w:rsidP="006C2061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76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  <w:tc>
          <w:tcPr>
            <w:tcW w:w="1619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</w:tr>
      <w:tr w:rsidR="00413485" w:rsidRPr="00A021BC" w:rsidTr="00445139">
        <w:tc>
          <w:tcPr>
            <w:tcW w:w="1782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4A4F40" w:rsidRDefault="00FA4BC7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Ing. Jozef Vršanský</w:t>
            </w:r>
          </w:p>
        </w:tc>
        <w:tc>
          <w:tcPr>
            <w:tcW w:w="2676" w:type="dxa"/>
          </w:tcPr>
          <w:p w:rsidR="00413485" w:rsidRPr="00A021BC" w:rsidRDefault="00413485" w:rsidP="006C2061">
            <w:pPr>
              <w:snapToGrid w:val="0"/>
              <w:jc w:val="both"/>
            </w:pPr>
            <w:r w:rsidRPr="00A021BC">
              <w:t>.........................................</w:t>
            </w:r>
          </w:p>
        </w:tc>
        <w:tc>
          <w:tcPr>
            <w:tcW w:w="1619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</w:tr>
    </w:tbl>
    <w:p w:rsidR="00413485" w:rsidRPr="006A018B" w:rsidRDefault="00413485" w:rsidP="00284E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6A018B">
        <w:rPr>
          <w:sz w:val="22"/>
          <w:szCs w:val="22"/>
        </w:rPr>
        <w:t xml:space="preserve">                                                                                 </w:t>
      </w:r>
    </w:p>
    <w:p w:rsidR="006723EC" w:rsidRDefault="006723EC" w:rsidP="00284E8E">
      <w:pPr>
        <w:jc w:val="both"/>
        <w:rPr>
          <w:sz w:val="22"/>
          <w:szCs w:val="22"/>
        </w:rPr>
      </w:pPr>
    </w:p>
    <w:p w:rsidR="006723EC" w:rsidRDefault="006723EC" w:rsidP="00284E8E">
      <w:pPr>
        <w:jc w:val="both"/>
        <w:rPr>
          <w:sz w:val="22"/>
          <w:szCs w:val="22"/>
        </w:rPr>
      </w:pPr>
    </w:p>
    <w:p w:rsidR="00413485" w:rsidRDefault="00413485" w:rsidP="00284E8E">
      <w:pPr>
        <w:jc w:val="both"/>
        <w:rPr>
          <w:sz w:val="22"/>
          <w:szCs w:val="22"/>
        </w:rPr>
      </w:pPr>
      <w:r w:rsidRPr="006A018B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</w:t>
      </w:r>
    </w:p>
    <w:p w:rsidR="00413485" w:rsidRPr="006A018B" w:rsidRDefault="00413485" w:rsidP="00284E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413485" w:rsidRPr="00A021BC" w:rsidRDefault="00413485" w:rsidP="00284E8E">
      <w:pPr>
        <w:jc w:val="both"/>
      </w:pPr>
      <w:r w:rsidRPr="00A021BC">
        <w:t xml:space="preserve">                                                                         </w:t>
      </w:r>
      <w:r w:rsidR="006723EC">
        <w:t xml:space="preserve">                         </w:t>
      </w:r>
      <w:r w:rsidRPr="00A021BC">
        <w:t xml:space="preserve">          Ing. Peter Zelník</w:t>
      </w:r>
    </w:p>
    <w:p w:rsidR="00413485" w:rsidRPr="00A021BC" w:rsidRDefault="00413485" w:rsidP="00521F09">
      <w:pPr>
        <w:jc w:val="both"/>
      </w:pPr>
      <w:r w:rsidRPr="00A021BC">
        <w:t xml:space="preserve">                                                                          </w:t>
      </w:r>
      <w:r>
        <w:t xml:space="preserve">        </w:t>
      </w:r>
      <w:r w:rsidR="006723EC">
        <w:t xml:space="preserve">                         </w:t>
      </w:r>
      <w:r>
        <w:t xml:space="preserve">  </w:t>
      </w:r>
      <w:r w:rsidRPr="00A021BC">
        <w:t xml:space="preserve">  starosta obce</w:t>
      </w:r>
    </w:p>
    <w:p w:rsidR="00413485" w:rsidRDefault="00413485" w:rsidP="00521F09">
      <w:pPr>
        <w:jc w:val="both"/>
      </w:pPr>
    </w:p>
    <w:p w:rsidR="00413485" w:rsidRPr="00A021BC" w:rsidRDefault="00503237" w:rsidP="00521F09">
      <w:pPr>
        <w:jc w:val="both"/>
      </w:pPr>
      <w:r>
        <w:t>V</w:t>
      </w:r>
      <w:r w:rsidR="00413485" w:rsidRPr="00A021BC">
        <w:t xml:space="preserve"> Dolnom Hričove dňa </w:t>
      </w:r>
      <w:r w:rsidR="00FA4BC7">
        <w:t>28.09.</w:t>
      </w:r>
      <w:r w:rsidR="00413485">
        <w:t>2016</w:t>
      </w:r>
    </w:p>
    <w:sectPr w:rsidR="00413485" w:rsidRPr="00A021BC" w:rsidSect="00E64630">
      <w:footerReference w:type="default" r:id="rId9"/>
      <w:pgSz w:w="11906" w:h="16838" w:code="9"/>
      <w:pgMar w:top="899" w:right="849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2D" w:rsidRDefault="0028022D">
      <w:r>
        <w:separator/>
      </w:r>
    </w:p>
  </w:endnote>
  <w:endnote w:type="continuationSeparator" w:id="0">
    <w:p w:rsidR="0028022D" w:rsidRDefault="0028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31" w:rsidRDefault="005F6C31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>
      <w:rPr>
        <w:b w:val="0"/>
        <w:sz w:val="20"/>
        <w:szCs w:val="20"/>
      </w:rPr>
      <w:t xml:space="preserve">č. 10/2016                                                     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>
      <w:rPr>
        <w:b w:val="0"/>
        <w:sz w:val="20"/>
        <w:szCs w:val="20"/>
      </w:rPr>
      <w:fldChar w:fldCharType="separate"/>
    </w:r>
    <w:r w:rsidR="004D0BED">
      <w:rPr>
        <w:b w:val="0"/>
        <w:noProof/>
        <w:sz w:val="20"/>
        <w:szCs w:val="20"/>
      </w:rPr>
      <w:t>7</w:t>
    </w:r>
    <w:r>
      <w:rPr>
        <w:b w:val="0"/>
        <w:sz w:val="20"/>
        <w:szCs w:val="20"/>
      </w:rPr>
      <w:fldChar w:fldCharType="end"/>
    </w:r>
    <w:r w:rsidR="00237503">
      <w:rPr>
        <w:b w:val="0"/>
        <w:sz w:val="20"/>
        <w:szCs w:val="20"/>
      </w:rPr>
      <w:t>/ 11</w:t>
    </w:r>
    <w:r>
      <w:rPr>
        <w:b w:val="0"/>
        <w:sz w:val="20"/>
        <w:szCs w:val="20"/>
      </w:rPr>
      <w:t xml:space="preserve">                                                              </w:t>
    </w:r>
    <w:r>
      <w:rPr>
        <w:b w:val="0"/>
        <w:caps/>
        <w:sz w:val="20"/>
        <w:szCs w:val="20"/>
      </w:rPr>
      <w:t>28. 09. 2016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2D" w:rsidRDefault="0028022D">
      <w:r>
        <w:separator/>
      </w:r>
    </w:p>
  </w:footnote>
  <w:footnote w:type="continuationSeparator" w:id="0">
    <w:p w:rsidR="0028022D" w:rsidRDefault="0028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0E72C2"/>
    <w:multiLevelType w:val="hybridMultilevel"/>
    <w:tmpl w:val="9418D6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64500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FD677D"/>
    <w:multiLevelType w:val="hybridMultilevel"/>
    <w:tmpl w:val="AB0ED958"/>
    <w:lvl w:ilvl="0" w:tplc="EF3EA6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0E3897"/>
    <w:multiLevelType w:val="hybridMultilevel"/>
    <w:tmpl w:val="8738F056"/>
    <w:lvl w:ilvl="0" w:tplc="EF3EA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F"/>
    <w:rsid w:val="00000E52"/>
    <w:rsid w:val="00001D97"/>
    <w:rsid w:val="00001DDF"/>
    <w:rsid w:val="00002251"/>
    <w:rsid w:val="0000243A"/>
    <w:rsid w:val="000040A8"/>
    <w:rsid w:val="00005C0F"/>
    <w:rsid w:val="00006BFB"/>
    <w:rsid w:val="000112E7"/>
    <w:rsid w:val="00011A25"/>
    <w:rsid w:val="00013A70"/>
    <w:rsid w:val="00017C90"/>
    <w:rsid w:val="000207D2"/>
    <w:rsid w:val="000211DE"/>
    <w:rsid w:val="0002493B"/>
    <w:rsid w:val="000277E9"/>
    <w:rsid w:val="00032AA0"/>
    <w:rsid w:val="000334AB"/>
    <w:rsid w:val="000347A4"/>
    <w:rsid w:val="00042D10"/>
    <w:rsid w:val="00051DB5"/>
    <w:rsid w:val="00055FE3"/>
    <w:rsid w:val="00057E00"/>
    <w:rsid w:val="00060763"/>
    <w:rsid w:val="00066426"/>
    <w:rsid w:val="00075E85"/>
    <w:rsid w:val="0007796E"/>
    <w:rsid w:val="0008054C"/>
    <w:rsid w:val="00085625"/>
    <w:rsid w:val="00085CC6"/>
    <w:rsid w:val="00087E7A"/>
    <w:rsid w:val="00090C52"/>
    <w:rsid w:val="00093ED2"/>
    <w:rsid w:val="0009756F"/>
    <w:rsid w:val="00097906"/>
    <w:rsid w:val="000A0D9A"/>
    <w:rsid w:val="000A4055"/>
    <w:rsid w:val="000A5295"/>
    <w:rsid w:val="000B3ACF"/>
    <w:rsid w:val="000C1D61"/>
    <w:rsid w:val="000C3D20"/>
    <w:rsid w:val="000C41BB"/>
    <w:rsid w:val="000C6770"/>
    <w:rsid w:val="000C6949"/>
    <w:rsid w:val="000D3B60"/>
    <w:rsid w:val="000D5B51"/>
    <w:rsid w:val="000D62A2"/>
    <w:rsid w:val="000E16A3"/>
    <w:rsid w:val="000F7789"/>
    <w:rsid w:val="0010278A"/>
    <w:rsid w:val="001056A4"/>
    <w:rsid w:val="00106294"/>
    <w:rsid w:val="00106442"/>
    <w:rsid w:val="00106BEF"/>
    <w:rsid w:val="00106C35"/>
    <w:rsid w:val="00111312"/>
    <w:rsid w:val="001153D4"/>
    <w:rsid w:val="00115F3C"/>
    <w:rsid w:val="00117B44"/>
    <w:rsid w:val="0012260F"/>
    <w:rsid w:val="00123E2F"/>
    <w:rsid w:val="00130363"/>
    <w:rsid w:val="00130C63"/>
    <w:rsid w:val="00134735"/>
    <w:rsid w:val="00143E35"/>
    <w:rsid w:val="0014470B"/>
    <w:rsid w:val="001504DB"/>
    <w:rsid w:val="001517A8"/>
    <w:rsid w:val="00154EBA"/>
    <w:rsid w:val="00155075"/>
    <w:rsid w:val="00160AE1"/>
    <w:rsid w:val="00160D3D"/>
    <w:rsid w:val="00164619"/>
    <w:rsid w:val="001648F7"/>
    <w:rsid w:val="00170B82"/>
    <w:rsid w:val="00174761"/>
    <w:rsid w:val="0018020A"/>
    <w:rsid w:val="00184B73"/>
    <w:rsid w:val="00186656"/>
    <w:rsid w:val="00191E04"/>
    <w:rsid w:val="00193A21"/>
    <w:rsid w:val="00193B41"/>
    <w:rsid w:val="00194BED"/>
    <w:rsid w:val="00195A66"/>
    <w:rsid w:val="00196933"/>
    <w:rsid w:val="001A6D16"/>
    <w:rsid w:val="001B46FD"/>
    <w:rsid w:val="001B5794"/>
    <w:rsid w:val="001C13E2"/>
    <w:rsid w:val="001C1794"/>
    <w:rsid w:val="001C2102"/>
    <w:rsid w:val="001C302E"/>
    <w:rsid w:val="001C340D"/>
    <w:rsid w:val="001C3ED9"/>
    <w:rsid w:val="001C5B3C"/>
    <w:rsid w:val="001C76CD"/>
    <w:rsid w:val="001D03BC"/>
    <w:rsid w:val="001D292A"/>
    <w:rsid w:val="001D32BB"/>
    <w:rsid w:val="001D44CD"/>
    <w:rsid w:val="001D4E35"/>
    <w:rsid w:val="001D584E"/>
    <w:rsid w:val="001E1AC6"/>
    <w:rsid w:val="001E3EDE"/>
    <w:rsid w:val="001E670F"/>
    <w:rsid w:val="001F1EE5"/>
    <w:rsid w:val="001F4453"/>
    <w:rsid w:val="001F4746"/>
    <w:rsid w:val="001F51B6"/>
    <w:rsid w:val="0020157D"/>
    <w:rsid w:val="002122F5"/>
    <w:rsid w:val="00212FE4"/>
    <w:rsid w:val="00213B34"/>
    <w:rsid w:val="002153FE"/>
    <w:rsid w:val="00216DE9"/>
    <w:rsid w:val="0022498B"/>
    <w:rsid w:val="00224A3D"/>
    <w:rsid w:val="00226919"/>
    <w:rsid w:val="00232C51"/>
    <w:rsid w:val="00233F83"/>
    <w:rsid w:val="00234F15"/>
    <w:rsid w:val="0023719E"/>
    <w:rsid w:val="00237503"/>
    <w:rsid w:val="00242242"/>
    <w:rsid w:val="002426EF"/>
    <w:rsid w:val="002442D9"/>
    <w:rsid w:val="002471C4"/>
    <w:rsid w:val="00247418"/>
    <w:rsid w:val="002505E9"/>
    <w:rsid w:val="002528BF"/>
    <w:rsid w:val="00253489"/>
    <w:rsid w:val="00257381"/>
    <w:rsid w:val="002612F4"/>
    <w:rsid w:val="00262B15"/>
    <w:rsid w:val="0026756F"/>
    <w:rsid w:val="00273014"/>
    <w:rsid w:val="002735D9"/>
    <w:rsid w:val="002736DB"/>
    <w:rsid w:val="00277F59"/>
    <w:rsid w:val="0028022D"/>
    <w:rsid w:val="0028117F"/>
    <w:rsid w:val="00281A09"/>
    <w:rsid w:val="00284E8E"/>
    <w:rsid w:val="0028711C"/>
    <w:rsid w:val="00290A92"/>
    <w:rsid w:val="00290D3A"/>
    <w:rsid w:val="002953B0"/>
    <w:rsid w:val="002957BC"/>
    <w:rsid w:val="002961DE"/>
    <w:rsid w:val="002A30B8"/>
    <w:rsid w:val="002A53D0"/>
    <w:rsid w:val="002A74BF"/>
    <w:rsid w:val="002B225F"/>
    <w:rsid w:val="002B65D9"/>
    <w:rsid w:val="002B7BC4"/>
    <w:rsid w:val="002C1D0D"/>
    <w:rsid w:val="002C22C8"/>
    <w:rsid w:val="002C30BE"/>
    <w:rsid w:val="002C3726"/>
    <w:rsid w:val="002C6467"/>
    <w:rsid w:val="002C6E56"/>
    <w:rsid w:val="002D0059"/>
    <w:rsid w:val="002D19CF"/>
    <w:rsid w:val="002D3100"/>
    <w:rsid w:val="002E1E86"/>
    <w:rsid w:val="002E20A0"/>
    <w:rsid w:val="002E38B6"/>
    <w:rsid w:val="002E4373"/>
    <w:rsid w:val="002E4A7B"/>
    <w:rsid w:val="002E599D"/>
    <w:rsid w:val="002E61E0"/>
    <w:rsid w:val="002E6B62"/>
    <w:rsid w:val="002F0A08"/>
    <w:rsid w:val="002F1A8D"/>
    <w:rsid w:val="002F29D2"/>
    <w:rsid w:val="002F2B8D"/>
    <w:rsid w:val="002F3A80"/>
    <w:rsid w:val="003035A9"/>
    <w:rsid w:val="003035F2"/>
    <w:rsid w:val="0030467B"/>
    <w:rsid w:val="00306337"/>
    <w:rsid w:val="00310195"/>
    <w:rsid w:val="00310AC0"/>
    <w:rsid w:val="00310CC8"/>
    <w:rsid w:val="003151AD"/>
    <w:rsid w:val="00320DD9"/>
    <w:rsid w:val="003230AA"/>
    <w:rsid w:val="00323C13"/>
    <w:rsid w:val="00323EA2"/>
    <w:rsid w:val="0032465D"/>
    <w:rsid w:val="003326AC"/>
    <w:rsid w:val="0033519B"/>
    <w:rsid w:val="00335A44"/>
    <w:rsid w:val="00345618"/>
    <w:rsid w:val="003473AE"/>
    <w:rsid w:val="00350A4C"/>
    <w:rsid w:val="0035429C"/>
    <w:rsid w:val="00355652"/>
    <w:rsid w:val="00355C64"/>
    <w:rsid w:val="00363BC1"/>
    <w:rsid w:val="00366313"/>
    <w:rsid w:val="00370ABB"/>
    <w:rsid w:val="003746D3"/>
    <w:rsid w:val="00376A04"/>
    <w:rsid w:val="003773B9"/>
    <w:rsid w:val="00377D58"/>
    <w:rsid w:val="003861F8"/>
    <w:rsid w:val="003863ED"/>
    <w:rsid w:val="003869D3"/>
    <w:rsid w:val="00386CFD"/>
    <w:rsid w:val="003874E1"/>
    <w:rsid w:val="00390689"/>
    <w:rsid w:val="00392120"/>
    <w:rsid w:val="00393063"/>
    <w:rsid w:val="00393B3B"/>
    <w:rsid w:val="003945FA"/>
    <w:rsid w:val="00396B58"/>
    <w:rsid w:val="00397F76"/>
    <w:rsid w:val="003A7EB5"/>
    <w:rsid w:val="003B68DA"/>
    <w:rsid w:val="003B786E"/>
    <w:rsid w:val="003C0FB8"/>
    <w:rsid w:val="003C3216"/>
    <w:rsid w:val="003C4FBC"/>
    <w:rsid w:val="003C5294"/>
    <w:rsid w:val="003C6E92"/>
    <w:rsid w:val="003D277B"/>
    <w:rsid w:val="003D29E3"/>
    <w:rsid w:val="003D2BD0"/>
    <w:rsid w:val="003D3F66"/>
    <w:rsid w:val="003E1D05"/>
    <w:rsid w:val="003E356B"/>
    <w:rsid w:val="003E412F"/>
    <w:rsid w:val="003E4CEF"/>
    <w:rsid w:val="003E4EFD"/>
    <w:rsid w:val="003E5939"/>
    <w:rsid w:val="003E6330"/>
    <w:rsid w:val="003E7F76"/>
    <w:rsid w:val="003F01D8"/>
    <w:rsid w:val="003F749D"/>
    <w:rsid w:val="00406695"/>
    <w:rsid w:val="00407D6C"/>
    <w:rsid w:val="00413098"/>
    <w:rsid w:val="00413485"/>
    <w:rsid w:val="004165D4"/>
    <w:rsid w:val="00416BBA"/>
    <w:rsid w:val="004179EB"/>
    <w:rsid w:val="00434C3A"/>
    <w:rsid w:val="004364FE"/>
    <w:rsid w:val="00445139"/>
    <w:rsid w:val="0044564E"/>
    <w:rsid w:val="004579A1"/>
    <w:rsid w:val="00466320"/>
    <w:rsid w:val="00467828"/>
    <w:rsid w:val="0047103B"/>
    <w:rsid w:val="00474768"/>
    <w:rsid w:val="004778EB"/>
    <w:rsid w:val="00477AF0"/>
    <w:rsid w:val="00480A45"/>
    <w:rsid w:val="00480CCF"/>
    <w:rsid w:val="00480E18"/>
    <w:rsid w:val="004827C4"/>
    <w:rsid w:val="004833B7"/>
    <w:rsid w:val="004866A8"/>
    <w:rsid w:val="004902A1"/>
    <w:rsid w:val="00492716"/>
    <w:rsid w:val="0049369C"/>
    <w:rsid w:val="0049485F"/>
    <w:rsid w:val="004963CC"/>
    <w:rsid w:val="00497DE9"/>
    <w:rsid w:val="004A3217"/>
    <w:rsid w:val="004A4F40"/>
    <w:rsid w:val="004A5516"/>
    <w:rsid w:val="004B54C5"/>
    <w:rsid w:val="004B6AAF"/>
    <w:rsid w:val="004C14DF"/>
    <w:rsid w:val="004C1859"/>
    <w:rsid w:val="004C6BDD"/>
    <w:rsid w:val="004D0BED"/>
    <w:rsid w:val="004D270A"/>
    <w:rsid w:val="004D29D0"/>
    <w:rsid w:val="004E25D6"/>
    <w:rsid w:val="004E27EA"/>
    <w:rsid w:val="004E3BB4"/>
    <w:rsid w:val="004E745E"/>
    <w:rsid w:val="004E7D4D"/>
    <w:rsid w:val="004F1991"/>
    <w:rsid w:val="004F257C"/>
    <w:rsid w:val="004F564F"/>
    <w:rsid w:val="00500614"/>
    <w:rsid w:val="00503237"/>
    <w:rsid w:val="00504264"/>
    <w:rsid w:val="00512809"/>
    <w:rsid w:val="0051353F"/>
    <w:rsid w:val="005147ED"/>
    <w:rsid w:val="00520710"/>
    <w:rsid w:val="00520F6F"/>
    <w:rsid w:val="00521680"/>
    <w:rsid w:val="00521F09"/>
    <w:rsid w:val="005225E5"/>
    <w:rsid w:val="00525B4C"/>
    <w:rsid w:val="0053572A"/>
    <w:rsid w:val="00535F9B"/>
    <w:rsid w:val="0053661B"/>
    <w:rsid w:val="00541D41"/>
    <w:rsid w:val="0055089B"/>
    <w:rsid w:val="005531F9"/>
    <w:rsid w:val="00554606"/>
    <w:rsid w:val="005609A3"/>
    <w:rsid w:val="00561B03"/>
    <w:rsid w:val="00565035"/>
    <w:rsid w:val="00570F69"/>
    <w:rsid w:val="00575E2A"/>
    <w:rsid w:val="00575E86"/>
    <w:rsid w:val="00577292"/>
    <w:rsid w:val="0058211A"/>
    <w:rsid w:val="0058242C"/>
    <w:rsid w:val="00583754"/>
    <w:rsid w:val="005838C6"/>
    <w:rsid w:val="0058566A"/>
    <w:rsid w:val="00585960"/>
    <w:rsid w:val="00586D53"/>
    <w:rsid w:val="00587484"/>
    <w:rsid w:val="00587F59"/>
    <w:rsid w:val="00592CA1"/>
    <w:rsid w:val="00593305"/>
    <w:rsid w:val="005A1453"/>
    <w:rsid w:val="005A432D"/>
    <w:rsid w:val="005A4971"/>
    <w:rsid w:val="005A4B43"/>
    <w:rsid w:val="005A71A0"/>
    <w:rsid w:val="005A7753"/>
    <w:rsid w:val="005B15BD"/>
    <w:rsid w:val="005B3464"/>
    <w:rsid w:val="005B6B07"/>
    <w:rsid w:val="005C1FF9"/>
    <w:rsid w:val="005C6FA0"/>
    <w:rsid w:val="005D4BA1"/>
    <w:rsid w:val="005D510C"/>
    <w:rsid w:val="005D77EB"/>
    <w:rsid w:val="005E03F3"/>
    <w:rsid w:val="005E3E26"/>
    <w:rsid w:val="005E53DF"/>
    <w:rsid w:val="005E7B69"/>
    <w:rsid w:val="005F0DB2"/>
    <w:rsid w:val="005F1A3C"/>
    <w:rsid w:val="005F3702"/>
    <w:rsid w:val="005F6C31"/>
    <w:rsid w:val="005F7C18"/>
    <w:rsid w:val="00601F8B"/>
    <w:rsid w:val="0060568F"/>
    <w:rsid w:val="0060605C"/>
    <w:rsid w:val="00616F6B"/>
    <w:rsid w:val="006216B2"/>
    <w:rsid w:val="0062221C"/>
    <w:rsid w:val="006237EE"/>
    <w:rsid w:val="00623FFC"/>
    <w:rsid w:val="00624B40"/>
    <w:rsid w:val="006250E8"/>
    <w:rsid w:val="00625A68"/>
    <w:rsid w:val="00631D08"/>
    <w:rsid w:val="00640ABC"/>
    <w:rsid w:val="00642F75"/>
    <w:rsid w:val="00643606"/>
    <w:rsid w:val="00644BD1"/>
    <w:rsid w:val="00651228"/>
    <w:rsid w:val="006515C9"/>
    <w:rsid w:val="00652E9B"/>
    <w:rsid w:val="0065305E"/>
    <w:rsid w:val="00654251"/>
    <w:rsid w:val="00655FC2"/>
    <w:rsid w:val="00657AB5"/>
    <w:rsid w:val="006600B6"/>
    <w:rsid w:val="00660F2C"/>
    <w:rsid w:val="00661835"/>
    <w:rsid w:val="006643E0"/>
    <w:rsid w:val="006723EC"/>
    <w:rsid w:val="006735D2"/>
    <w:rsid w:val="00676393"/>
    <w:rsid w:val="006766F5"/>
    <w:rsid w:val="00681737"/>
    <w:rsid w:val="00685729"/>
    <w:rsid w:val="0068688D"/>
    <w:rsid w:val="0069018F"/>
    <w:rsid w:val="00696A90"/>
    <w:rsid w:val="006A018B"/>
    <w:rsid w:val="006A14C8"/>
    <w:rsid w:val="006A1B8B"/>
    <w:rsid w:val="006A23B7"/>
    <w:rsid w:val="006B066A"/>
    <w:rsid w:val="006C1AE7"/>
    <w:rsid w:val="006C2061"/>
    <w:rsid w:val="006D0868"/>
    <w:rsid w:val="006D139A"/>
    <w:rsid w:val="006D3253"/>
    <w:rsid w:val="006D4336"/>
    <w:rsid w:val="006D6B04"/>
    <w:rsid w:val="006E03C2"/>
    <w:rsid w:val="006E0CF5"/>
    <w:rsid w:val="006E23EC"/>
    <w:rsid w:val="006E56B0"/>
    <w:rsid w:val="006E5A41"/>
    <w:rsid w:val="006E5B5C"/>
    <w:rsid w:val="006E5E3D"/>
    <w:rsid w:val="006E6550"/>
    <w:rsid w:val="006E7378"/>
    <w:rsid w:val="006F5D82"/>
    <w:rsid w:val="007053FB"/>
    <w:rsid w:val="00705B1B"/>
    <w:rsid w:val="007105D8"/>
    <w:rsid w:val="00711636"/>
    <w:rsid w:val="0071292D"/>
    <w:rsid w:val="007131C7"/>
    <w:rsid w:val="00714362"/>
    <w:rsid w:val="007148D2"/>
    <w:rsid w:val="00716B48"/>
    <w:rsid w:val="00716EE4"/>
    <w:rsid w:val="00721272"/>
    <w:rsid w:val="00721C75"/>
    <w:rsid w:val="00724AAE"/>
    <w:rsid w:val="00724E4F"/>
    <w:rsid w:val="007264EB"/>
    <w:rsid w:val="00730AF8"/>
    <w:rsid w:val="007336D3"/>
    <w:rsid w:val="007352A3"/>
    <w:rsid w:val="00736F64"/>
    <w:rsid w:val="00737B12"/>
    <w:rsid w:val="007402DA"/>
    <w:rsid w:val="007414F7"/>
    <w:rsid w:val="00741B4C"/>
    <w:rsid w:val="007449A7"/>
    <w:rsid w:val="00745696"/>
    <w:rsid w:val="00746CD9"/>
    <w:rsid w:val="00752062"/>
    <w:rsid w:val="00753594"/>
    <w:rsid w:val="00754AA2"/>
    <w:rsid w:val="00755C78"/>
    <w:rsid w:val="00756FAC"/>
    <w:rsid w:val="0075700D"/>
    <w:rsid w:val="00757312"/>
    <w:rsid w:val="007642D3"/>
    <w:rsid w:val="0076562D"/>
    <w:rsid w:val="007663F8"/>
    <w:rsid w:val="00770367"/>
    <w:rsid w:val="00770A88"/>
    <w:rsid w:val="00776BB0"/>
    <w:rsid w:val="00777020"/>
    <w:rsid w:val="007815FE"/>
    <w:rsid w:val="00781FB4"/>
    <w:rsid w:val="007836D3"/>
    <w:rsid w:val="007851E1"/>
    <w:rsid w:val="00785E3B"/>
    <w:rsid w:val="00787722"/>
    <w:rsid w:val="00795A85"/>
    <w:rsid w:val="007A0965"/>
    <w:rsid w:val="007A0B88"/>
    <w:rsid w:val="007A4501"/>
    <w:rsid w:val="007B6642"/>
    <w:rsid w:val="007C249C"/>
    <w:rsid w:val="007C4D4B"/>
    <w:rsid w:val="007C721D"/>
    <w:rsid w:val="007C7EB2"/>
    <w:rsid w:val="007D0ABF"/>
    <w:rsid w:val="007D0FCA"/>
    <w:rsid w:val="007D13F6"/>
    <w:rsid w:val="007D3EF9"/>
    <w:rsid w:val="007D43AE"/>
    <w:rsid w:val="007D493F"/>
    <w:rsid w:val="007E2EE7"/>
    <w:rsid w:val="007E31A1"/>
    <w:rsid w:val="007E3AF2"/>
    <w:rsid w:val="007E7311"/>
    <w:rsid w:val="007F2E3E"/>
    <w:rsid w:val="007F54FE"/>
    <w:rsid w:val="00800CCE"/>
    <w:rsid w:val="00802673"/>
    <w:rsid w:val="00805981"/>
    <w:rsid w:val="00806FF1"/>
    <w:rsid w:val="00811011"/>
    <w:rsid w:val="00812A56"/>
    <w:rsid w:val="008154CF"/>
    <w:rsid w:val="00815FF1"/>
    <w:rsid w:val="008176DF"/>
    <w:rsid w:val="008249CC"/>
    <w:rsid w:val="008265A0"/>
    <w:rsid w:val="0083364A"/>
    <w:rsid w:val="00833755"/>
    <w:rsid w:val="00833D13"/>
    <w:rsid w:val="00835127"/>
    <w:rsid w:val="00836B07"/>
    <w:rsid w:val="00840A12"/>
    <w:rsid w:val="00847A99"/>
    <w:rsid w:val="00847F9D"/>
    <w:rsid w:val="0085038D"/>
    <w:rsid w:val="00850C3B"/>
    <w:rsid w:val="00851F72"/>
    <w:rsid w:val="008620FB"/>
    <w:rsid w:val="0086335D"/>
    <w:rsid w:val="00863937"/>
    <w:rsid w:val="00863967"/>
    <w:rsid w:val="0086439B"/>
    <w:rsid w:val="008644D6"/>
    <w:rsid w:val="008661A4"/>
    <w:rsid w:val="00870DAF"/>
    <w:rsid w:val="00870FB5"/>
    <w:rsid w:val="00871883"/>
    <w:rsid w:val="008738BE"/>
    <w:rsid w:val="00873991"/>
    <w:rsid w:val="0088071B"/>
    <w:rsid w:val="008820B0"/>
    <w:rsid w:val="008824FB"/>
    <w:rsid w:val="00882751"/>
    <w:rsid w:val="00882A87"/>
    <w:rsid w:val="00883689"/>
    <w:rsid w:val="008872FE"/>
    <w:rsid w:val="00891B47"/>
    <w:rsid w:val="00893406"/>
    <w:rsid w:val="00894705"/>
    <w:rsid w:val="00895505"/>
    <w:rsid w:val="00896AB2"/>
    <w:rsid w:val="00897AF2"/>
    <w:rsid w:val="008A27A6"/>
    <w:rsid w:val="008A5AB3"/>
    <w:rsid w:val="008B0A7B"/>
    <w:rsid w:val="008B2C2A"/>
    <w:rsid w:val="008B3583"/>
    <w:rsid w:val="008B6BD0"/>
    <w:rsid w:val="008B6BE8"/>
    <w:rsid w:val="008B71B1"/>
    <w:rsid w:val="008C1073"/>
    <w:rsid w:val="008C15E2"/>
    <w:rsid w:val="008C2531"/>
    <w:rsid w:val="008C66A0"/>
    <w:rsid w:val="008C6782"/>
    <w:rsid w:val="008D573D"/>
    <w:rsid w:val="008D7605"/>
    <w:rsid w:val="008E0737"/>
    <w:rsid w:val="008E2074"/>
    <w:rsid w:val="008E410B"/>
    <w:rsid w:val="008E49A1"/>
    <w:rsid w:val="008E4AE3"/>
    <w:rsid w:val="008E4D34"/>
    <w:rsid w:val="008E5713"/>
    <w:rsid w:val="008E6C8D"/>
    <w:rsid w:val="008E7AEF"/>
    <w:rsid w:val="008E7CFD"/>
    <w:rsid w:val="008F2AA9"/>
    <w:rsid w:val="008F311E"/>
    <w:rsid w:val="008F36CF"/>
    <w:rsid w:val="008F4B2B"/>
    <w:rsid w:val="008F65B9"/>
    <w:rsid w:val="009002BB"/>
    <w:rsid w:val="00901C11"/>
    <w:rsid w:val="0090402E"/>
    <w:rsid w:val="00905EA7"/>
    <w:rsid w:val="00910463"/>
    <w:rsid w:val="00911718"/>
    <w:rsid w:val="00913001"/>
    <w:rsid w:val="009146C1"/>
    <w:rsid w:val="00916AA2"/>
    <w:rsid w:val="00916DF1"/>
    <w:rsid w:val="0092399D"/>
    <w:rsid w:val="00931535"/>
    <w:rsid w:val="00932F8F"/>
    <w:rsid w:val="009335B4"/>
    <w:rsid w:val="00934EAB"/>
    <w:rsid w:val="00935C4E"/>
    <w:rsid w:val="0094061F"/>
    <w:rsid w:val="00940BF9"/>
    <w:rsid w:val="00941399"/>
    <w:rsid w:val="00941965"/>
    <w:rsid w:val="0094545E"/>
    <w:rsid w:val="009527D8"/>
    <w:rsid w:val="009529B2"/>
    <w:rsid w:val="0095315F"/>
    <w:rsid w:val="00970730"/>
    <w:rsid w:val="009739F6"/>
    <w:rsid w:val="00973A8E"/>
    <w:rsid w:val="0098282A"/>
    <w:rsid w:val="00984F77"/>
    <w:rsid w:val="009856F5"/>
    <w:rsid w:val="0099022E"/>
    <w:rsid w:val="00995228"/>
    <w:rsid w:val="00995BB0"/>
    <w:rsid w:val="009A0CDA"/>
    <w:rsid w:val="009A1C78"/>
    <w:rsid w:val="009A255F"/>
    <w:rsid w:val="009A569D"/>
    <w:rsid w:val="009A6503"/>
    <w:rsid w:val="009A6637"/>
    <w:rsid w:val="009B1F7C"/>
    <w:rsid w:val="009B498F"/>
    <w:rsid w:val="009B4A1C"/>
    <w:rsid w:val="009B5027"/>
    <w:rsid w:val="009B6528"/>
    <w:rsid w:val="009B6DCE"/>
    <w:rsid w:val="009B72F9"/>
    <w:rsid w:val="009B79FE"/>
    <w:rsid w:val="009C07E4"/>
    <w:rsid w:val="009C1120"/>
    <w:rsid w:val="009C3277"/>
    <w:rsid w:val="009C3F23"/>
    <w:rsid w:val="009C7304"/>
    <w:rsid w:val="009D0CCE"/>
    <w:rsid w:val="009D2291"/>
    <w:rsid w:val="009D62B8"/>
    <w:rsid w:val="009E0B9B"/>
    <w:rsid w:val="009E1267"/>
    <w:rsid w:val="009E4084"/>
    <w:rsid w:val="009E4A6D"/>
    <w:rsid w:val="009E6AF7"/>
    <w:rsid w:val="009F2DB9"/>
    <w:rsid w:val="009F705F"/>
    <w:rsid w:val="00A00A99"/>
    <w:rsid w:val="00A0121C"/>
    <w:rsid w:val="00A013F2"/>
    <w:rsid w:val="00A021BC"/>
    <w:rsid w:val="00A03B90"/>
    <w:rsid w:val="00A136E8"/>
    <w:rsid w:val="00A16567"/>
    <w:rsid w:val="00A23E11"/>
    <w:rsid w:val="00A25C2A"/>
    <w:rsid w:val="00A2616F"/>
    <w:rsid w:val="00A27F43"/>
    <w:rsid w:val="00A315C1"/>
    <w:rsid w:val="00A329EC"/>
    <w:rsid w:val="00A345BF"/>
    <w:rsid w:val="00A352F8"/>
    <w:rsid w:val="00A36A3B"/>
    <w:rsid w:val="00A3743F"/>
    <w:rsid w:val="00A40326"/>
    <w:rsid w:val="00A42C30"/>
    <w:rsid w:val="00A529FD"/>
    <w:rsid w:val="00A544ED"/>
    <w:rsid w:val="00A54BC2"/>
    <w:rsid w:val="00A55D79"/>
    <w:rsid w:val="00A567F2"/>
    <w:rsid w:val="00A569CD"/>
    <w:rsid w:val="00A56F51"/>
    <w:rsid w:val="00A677F5"/>
    <w:rsid w:val="00A71A41"/>
    <w:rsid w:val="00A84AE6"/>
    <w:rsid w:val="00A9015A"/>
    <w:rsid w:val="00A90687"/>
    <w:rsid w:val="00A915E8"/>
    <w:rsid w:val="00A9166A"/>
    <w:rsid w:val="00A94B02"/>
    <w:rsid w:val="00A9542A"/>
    <w:rsid w:val="00A96301"/>
    <w:rsid w:val="00A969E2"/>
    <w:rsid w:val="00AA0259"/>
    <w:rsid w:val="00AA31BF"/>
    <w:rsid w:val="00AA375C"/>
    <w:rsid w:val="00AA3971"/>
    <w:rsid w:val="00AA3C87"/>
    <w:rsid w:val="00AA3E99"/>
    <w:rsid w:val="00AB146C"/>
    <w:rsid w:val="00AB1B0C"/>
    <w:rsid w:val="00AB238A"/>
    <w:rsid w:val="00AB40F5"/>
    <w:rsid w:val="00AB56A8"/>
    <w:rsid w:val="00AB7F80"/>
    <w:rsid w:val="00AC113D"/>
    <w:rsid w:val="00AC56AF"/>
    <w:rsid w:val="00AC601D"/>
    <w:rsid w:val="00AC6424"/>
    <w:rsid w:val="00AC68A8"/>
    <w:rsid w:val="00AC6B6E"/>
    <w:rsid w:val="00AD08BE"/>
    <w:rsid w:val="00AD3B66"/>
    <w:rsid w:val="00AD63B1"/>
    <w:rsid w:val="00AE06BF"/>
    <w:rsid w:val="00AE163E"/>
    <w:rsid w:val="00AE2172"/>
    <w:rsid w:val="00AE2C77"/>
    <w:rsid w:val="00AE3FD3"/>
    <w:rsid w:val="00AE6D03"/>
    <w:rsid w:val="00AF10C1"/>
    <w:rsid w:val="00AF142F"/>
    <w:rsid w:val="00AF249A"/>
    <w:rsid w:val="00AF33B0"/>
    <w:rsid w:val="00AF4DC7"/>
    <w:rsid w:val="00AF6F9C"/>
    <w:rsid w:val="00AF710D"/>
    <w:rsid w:val="00B0008F"/>
    <w:rsid w:val="00B0390F"/>
    <w:rsid w:val="00B052C7"/>
    <w:rsid w:val="00B12888"/>
    <w:rsid w:val="00B12A41"/>
    <w:rsid w:val="00B2019F"/>
    <w:rsid w:val="00B25690"/>
    <w:rsid w:val="00B30B0B"/>
    <w:rsid w:val="00B3398A"/>
    <w:rsid w:val="00B354F0"/>
    <w:rsid w:val="00B37383"/>
    <w:rsid w:val="00B4247B"/>
    <w:rsid w:val="00B426D9"/>
    <w:rsid w:val="00B4518B"/>
    <w:rsid w:val="00B476B8"/>
    <w:rsid w:val="00B5038F"/>
    <w:rsid w:val="00B529A4"/>
    <w:rsid w:val="00B55E4A"/>
    <w:rsid w:val="00B60C5F"/>
    <w:rsid w:val="00B61654"/>
    <w:rsid w:val="00B70E75"/>
    <w:rsid w:val="00B72D03"/>
    <w:rsid w:val="00B730BC"/>
    <w:rsid w:val="00B7517B"/>
    <w:rsid w:val="00B756C4"/>
    <w:rsid w:val="00B82556"/>
    <w:rsid w:val="00B834E0"/>
    <w:rsid w:val="00B83CEC"/>
    <w:rsid w:val="00B85196"/>
    <w:rsid w:val="00B85AA7"/>
    <w:rsid w:val="00B87EE1"/>
    <w:rsid w:val="00B93320"/>
    <w:rsid w:val="00B93607"/>
    <w:rsid w:val="00B93C27"/>
    <w:rsid w:val="00BB19DA"/>
    <w:rsid w:val="00BB2E7F"/>
    <w:rsid w:val="00BB4634"/>
    <w:rsid w:val="00BB6EF6"/>
    <w:rsid w:val="00BC523F"/>
    <w:rsid w:val="00BC57A5"/>
    <w:rsid w:val="00BC5901"/>
    <w:rsid w:val="00BC5F8D"/>
    <w:rsid w:val="00BD5B24"/>
    <w:rsid w:val="00BD60C1"/>
    <w:rsid w:val="00BE15C5"/>
    <w:rsid w:val="00BE584D"/>
    <w:rsid w:val="00BE6465"/>
    <w:rsid w:val="00BF2B94"/>
    <w:rsid w:val="00BF40C9"/>
    <w:rsid w:val="00BF50B9"/>
    <w:rsid w:val="00BF5271"/>
    <w:rsid w:val="00BF5498"/>
    <w:rsid w:val="00C01A07"/>
    <w:rsid w:val="00C029D0"/>
    <w:rsid w:val="00C055C5"/>
    <w:rsid w:val="00C05F82"/>
    <w:rsid w:val="00C10398"/>
    <w:rsid w:val="00C10916"/>
    <w:rsid w:val="00C20471"/>
    <w:rsid w:val="00C221FB"/>
    <w:rsid w:val="00C33AA9"/>
    <w:rsid w:val="00C40517"/>
    <w:rsid w:val="00C41602"/>
    <w:rsid w:val="00C44C08"/>
    <w:rsid w:val="00C45092"/>
    <w:rsid w:val="00C47538"/>
    <w:rsid w:val="00C53279"/>
    <w:rsid w:val="00C55867"/>
    <w:rsid w:val="00C56BE2"/>
    <w:rsid w:val="00C6106C"/>
    <w:rsid w:val="00C66DC2"/>
    <w:rsid w:val="00C706A6"/>
    <w:rsid w:val="00C73AEF"/>
    <w:rsid w:val="00C74287"/>
    <w:rsid w:val="00C80265"/>
    <w:rsid w:val="00C82E60"/>
    <w:rsid w:val="00C90951"/>
    <w:rsid w:val="00CA00B6"/>
    <w:rsid w:val="00CA2877"/>
    <w:rsid w:val="00CA6A5D"/>
    <w:rsid w:val="00CA6E31"/>
    <w:rsid w:val="00CC0A30"/>
    <w:rsid w:val="00CC13CD"/>
    <w:rsid w:val="00CC31B9"/>
    <w:rsid w:val="00CC42D4"/>
    <w:rsid w:val="00CC518F"/>
    <w:rsid w:val="00CC5B2A"/>
    <w:rsid w:val="00CD31BE"/>
    <w:rsid w:val="00CE42A1"/>
    <w:rsid w:val="00CF08FF"/>
    <w:rsid w:val="00CF316D"/>
    <w:rsid w:val="00CF580D"/>
    <w:rsid w:val="00D000DE"/>
    <w:rsid w:val="00D025D8"/>
    <w:rsid w:val="00D04048"/>
    <w:rsid w:val="00D0433D"/>
    <w:rsid w:val="00D11CDC"/>
    <w:rsid w:val="00D124AD"/>
    <w:rsid w:val="00D1313E"/>
    <w:rsid w:val="00D134A7"/>
    <w:rsid w:val="00D1372D"/>
    <w:rsid w:val="00D150DD"/>
    <w:rsid w:val="00D150E6"/>
    <w:rsid w:val="00D16F0C"/>
    <w:rsid w:val="00D237E0"/>
    <w:rsid w:val="00D23BD6"/>
    <w:rsid w:val="00D2454D"/>
    <w:rsid w:val="00D249D5"/>
    <w:rsid w:val="00D31535"/>
    <w:rsid w:val="00D32DE6"/>
    <w:rsid w:val="00D3511A"/>
    <w:rsid w:val="00D423F7"/>
    <w:rsid w:val="00D47D3E"/>
    <w:rsid w:val="00D613FA"/>
    <w:rsid w:val="00D6228B"/>
    <w:rsid w:val="00D71F9F"/>
    <w:rsid w:val="00D724E2"/>
    <w:rsid w:val="00D73623"/>
    <w:rsid w:val="00D76024"/>
    <w:rsid w:val="00D7755D"/>
    <w:rsid w:val="00D87950"/>
    <w:rsid w:val="00D905BD"/>
    <w:rsid w:val="00D92DBF"/>
    <w:rsid w:val="00D94360"/>
    <w:rsid w:val="00D94821"/>
    <w:rsid w:val="00D94A4C"/>
    <w:rsid w:val="00D94BF9"/>
    <w:rsid w:val="00D962D8"/>
    <w:rsid w:val="00D9676C"/>
    <w:rsid w:val="00D9708F"/>
    <w:rsid w:val="00DA4284"/>
    <w:rsid w:val="00DA464A"/>
    <w:rsid w:val="00DB195A"/>
    <w:rsid w:val="00DB1D52"/>
    <w:rsid w:val="00DB361C"/>
    <w:rsid w:val="00DB6589"/>
    <w:rsid w:val="00DB6B10"/>
    <w:rsid w:val="00DC459D"/>
    <w:rsid w:val="00DD0379"/>
    <w:rsid w:val="00DD2717"/>
    <w:rsid w:val="00DD721A"/>
    <w:rsid w:val="00DE0847"/>
    <w:rsid w:val="00DE0A21"/>
    <w:rsid w:val="00DE2246"/>
    <w:rsid w:val="00DE3F48"/>
    <w:rsid w:val="00DF12A4"/>
    <w:rsid w:val="00DF1359"/>
    <w:rsid w:val="00DF3288"/>
    <w:rsid w:val="00DF39E5"/>
    <w:rsid w:val="00DF4536"/>
    <w:rsid w:val="00DF6641"/>
    <w:rsid w:val="00DF6BBE"/>
    <w:rsid w:val="00E0360A"/>
    <w:rsid w:val="00E039FC"/>
    <w:rsid w:val="00E04F26"/>
    <w:rsid w:val="00E11E1A"/>
    <w:rsid w:val="00E14038"/>
    <w:rsid w:val="00E144F0"/>
    <w:rsid w:val="00E16C0C"/>
    <w:rsid w:val="00E20E90"/>
    <w:rsid w:val="00E213C4"/>
    <w:rsid w:val="00E22362"/>
    <w:rsid w:val="00E24F81"/>
    <w:rsid w:val="00E26C45"/>
    <w:rsid w:val="00E31126"/>
    <w:rsid w:val="00E31B57"/>
    <w:rsid w:val="00E338EB"/>
    <w:rsid w:val="00E34B19"/>
    <w:rsid w:val="00E409CB"/>
    <w:rsid w:val="00E421D8"/>
    <w:rsid w:val="00E4264E"/>
    <w:rsid w:val="00E43E73"/>
    <w:rsid w:val="00E4580A"/>
    <w:rsid w:val="00E5433D"/>
    <w:rsid w:val="00E55410"/>
    <w:rsid w:val="00E6402D"/>
    <w:rsid w:val="00E64630"/>
    <w:rsid w:val="00E720C8"/>
    <w:rsid w:val="00E73C68"/>
    <w:rsid w:val="00E75618"/>
    <w:rsid w:val="00E76177"/>
    <w:rsid w:val="00E76EE6"/>
    <w:rsid w:val="00E8169C"/>
    <w:rsid w:val="00E8197E"/>
    <w:rsid w:val="00E83664"/>
    <w:rsid w:val="00E85135"/>
    <w:rsid w:val="00E85B72"/>
    <w:rsid w:val="00E87406"/>
    <w:rsid w:val="00E87E08"/>
    <w:rsid w:val="00E93882"/>
    <w:rsid w:val="00E97E80"/>
    <w:rsid w:val="00EA2F89"/>
    <w:rsid w:val="00EA7BB2"/>
    <w:rsid w:val="00EB04AB"/>
    <w:rsid w:val="00EB6D34"/>
    <w:rsid w:val="00EC0AF5"/>
    <w:rsid w:val="00EC12D7"/>
    <w:rsid w:val="00EC2C4A"/>
    <w:rsid w:val="00EC3F4E"/>
    <w:rsid w:val="00EC4DFB"/>
    <w:rsid w:val="00EC55BA"/>
    <w:rsid w:val="00ED51D0"/>
    <w:rsid w:val="00EE1C33"/>
    <w:rsid w:val="00EE45AC"/>
    <w:rsid w:val="00EE6C49"/>
    <w:rsid w:val="00EF06A3"/>
    <w:rsid w:val="00EF0F53"/>
    <w:rsid w:val="00EF1A33"/>
    <w:rsid w:val="00EF2F91"/>
    <w:rsid w:val="00EF396F"/>
    <w:rsid w:val="00EF4031"/>
    <w:rsid w:val="00EF5B53"/>
    <w:rsid w:val="00EF6DCB"/>
    <w:rsid w:val="00F04A93"/>
    <w:rsid w:val="00F04AF7"/>
    <w:rsid w:val="00F0774C"/>
    <w:rsid w:val="00F07D10"/>
    <w:rsid w:val="00F1172D"/>
    <w:rsid w:val="00F12267"/>
    <w:rsid w:val="00F12523"/>
    <w:rsid w:val="00F15966"/>
    <w:rsid w:val="00F20ABF"/>
    <w:rsid w:val="00F215F4"/>
    <w:rsid w:val="00F21BC3"/>
    <w:rsid w:val="00F24A6F"/>
    <w:rsid w:val="00F3489F"/>
    <w:rsid w:val="00F3655A"/>
    <w:rsid w:val="00F36D83"/>
    <w:rsid w:val="00F37BCA"/>
    <w:rsid w:val="00F4427C"/>
    <w:rsid w:val="00F44DBA"/>
    <w:rsid w:val="00F45E17"/>
    <w:rsid w:val="00F47E5B"/>
    <w:rsid w:val="00F47F9C"/>
    <w:rsid w:val="00F52C4C"/>
    <w:rsid w:val="00F53EE8"/>
    <w:rsid w:val="00F56BB4"/>
    <w:rsid w:val="00F578B1"/>
    <w:rsid w:val="00F60692"/>
    <w:rsid w:val="00F7089F"/>
    <w:rsid w:val="00F81810"/>
    <w:rsid w:val="00F85623"/>
    <w:rsid w:val="00F93FDB"/>
    <w:rsid w:val="00FA3A8C"/>
    <w:rsid w:val="00FA4BC7"/>
    <w:rsid w:val="00FA5095"/>
    <w:rsid w:val="00FA723C"/>
    <w:rsid w:val="00FB1068"/>
    <w:rsid w:val="00FB4ED6"/>
    <w:rsid w:val="00FC55C2"/>
    <w:rsid w:val="00FC56CF"/>
    <w:rsid w:val="00FC7744"/>
    <w:rsid w:val="00FD4EB6"/>
    <w:rsid w:val="00FE2974"/>
    <w:rsid w:val="00FE42D8"/>
    <w:rsid w:val="00FE6751"/>
    <w:rsid w:val="00FF2030"/>
    <w:rsid w:val="00FF3716"/>
    <w:rsid w:val="00FF5BB8"/>
    <w:rsid w:val="00FF6E9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BC7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AA434F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AA434F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AA434F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AA434F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rsid w:val="00AA434F"/>
    <w:rPr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A434F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AA434F"/>
    <w:rPr>
      <w:rFonts w:asciiTheme="majorHAnsi" w:eastAsiaTheme="majorEastAsia" w:hAnsiTheme="majorHAnsi" w:cstheme="majorBidi"/>
      <w:sz w:val="24"/>
      <w:szCs w:val="24"/>
      <w:lang w:val="sk-SK" w:eastAsia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434F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A434F"/>
    <w:rPr>
      <w:sz w:val="24"/>
      <w:szCs w:val="24"/>
      <w:lang w:val="sk-SK" w:eastAsia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A434F"/>
    <w:rPr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A434F"/>
    <w:rPr>
      <w:sz w:val="0"/>
      <w:szCs w:val="0"/>
      <w:lang w:val="sk-SK" w:eastAsia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34F"/>
    <w:rPr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434F"/>
    <w:rPr>
      <w:b/>
      <w:bCs/>
      <w:sz w:val="20"/>
      <w:szCs w:val="20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BC7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AA434F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AA434F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AA434F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AA434F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rsid w:val="00AA434F"/>
    <w:rPr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A434F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AA434F"/>
    <w:rPr>
      <w:rFonts w:asciiTheme="majorHAnsi" w:eastAsiaTheme="majorEastAsia" w:hAnsiTheme="majorHAnsi" w:cstheme="majorBidi"/>
      <w:sz w:val="24"/>
      <w:szCs w:val="24"/>
      <w:lang w:val="sk-SK" w:eastAsia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434F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A434F"/>
    <w:rPr>
      <w:sz w:val="24"/>
      <w:szCs w:val="24"/>
      <w:lang w:val="sk-SK" w:eastAsia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A434F"/>
    <w:rPr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A434F"/>
    <w:rPr>
      <w:sz w:val="0"/>
      <w:szCs w:val="0"/>
      <w:lang w:val="sk-SK" w:eastAsia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34F"/>
    <w:rPr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434F"/>
    <w:rPr>
      <w:b/>
      <w:bCs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D947-8E50-4394-85F5-AB07277C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27443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Rudka</cp:lastModifiedBy>
  <cp:revision>18</cp:revision>
  <cp:lastPrinted>2016-10-03T09:04:00Z</cp:lastPrinted>
  <dcterms:created xsi:type="dcterms:W3CDTF">2016-09-29T07:32:00Z</dcterms:created>
  <dcterms:modified xsi:type="dcterms:W3CDTF">2016-10-05T06:49:00Z</dcterms:modified>
</cp:coreProperties>
</file>