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485" w:rsidRPr="00261AB2" w:rsidRDefault="00413485" w:rsidP="002F6658">
      <w:pPr>
        <w:pStyle w:val="Nzov"/>
        <w:tabs>
          <w:tab w:val="left" w:pos="567"/>
        </w:tabs>
        <w:spacing w:line="360" w:lineRule="auto"/>
      </w:pPr>
      <w:r w:rsidRPr="00261AB2">
        <w:rPr>
          <w:caps/>
        </w:rPr>
        <w:t xml:space="preserve">Zápisnica  </w:t>
      </w:r>
      <w:r w:rsidR="00E96BB7" w:rsidRPr="00261AB2">
        <w:t xml:space="preserve">č. </w:t>
      </w:r>
      <w:r w:rsidR="006B6F56">
        <w:t>6</w:t>
      </w:r>
      <w:r w:rsidR="00E96BB7" w:rsidRPr="00261AB2">
        <w:t>/2017</w:t>
      </w:r>
    </w:p>
    <w:p w:rsidR="00261AB2" w:rsidRDefault="00413485" w:rsidP="002F6658">
      <w:pPr>
        <w:jc w:val="center"/>
        <w:rPr>
          <w:b/>
        </w:rPr>
      </w:pPr>
      <w:r w:rsidRPr="00261AB2">
        <w:rPr>
          <w:b/>
        </w:rPr>
        <w:t>z verejného zasadnutia obecného zastupiteľstva konaného</w:t>
      </w:r>
      <w:r w:rsidR="00261AB2">
        <w:rPr>
          <w:b/>
        </w:rPr>
        <w:t xml:space="preserve"> </w:t>
      </w:r>
      <w:r w:rsidR="00F17A10">
        <w:rPr>
          <w:b/>
        </w:rPr>
        <w:t xml:space="preserve">dňa </w:t>
      </w:r>
      <w:r w:rsidR="006B6F56">
        <w:rPr>
          <w:b/>
        </w:rPr>
        <w:t>09.08</w:t>
      </w:r>
      <w:r w:rsidR="00261AB2">
        <w:rPr>
          <w:b/>
        </w:rPr>
        <w:t>.</w:t>
      </w:r>
      <w:r w:rsidR="00E96BB7" w:rsidRPr="00261AB2">
        <w:rPr>
          <w:b/>
        </w:rPr>
        <w:t>2017</w:t>
      </w:r>
      <w:r w:rsidR="00D80FC7" w:rsidRPr="00261AB2">
        <w:rPr>
          <w:b/>
        </w:rPr>
        <w:t xml:space="preserve"> </w:t>
      </w:r>
    </w:p>
    <w:p w:rsidR="00413485" w:rsidRPr="00261AB2" w:rsidRDefault="00413485">
      <w:pPr>
        <w:jc w:val="center"/>
        <w:rPr>
          <w:b/>
        </w:rPr>
      </w:pPr>
      <w:r w:rsidRPr="00261AB2">
        <w:rPr>
          <w:b/>
        </w:rPr>
        <w:t>na Obecnom úrade v Dolnom Hričove</w:t>
      </w:r>
    </w:p>
    <w:p w:rsidR="00413485" w:rsidRPr="00C82E60" w:rsidRDefault="00A027D9">
      <w:pPr>
        <w:rPr>
          <w:b/>
        </w:rPr>
      </w:pPr>
      <w:r w:rsidRPr="00A027D9">
        <w:rPr>
          <w:noProof/>
          <w:lang w:eastAsia="sk-SK"/>
        </w:rPr>
        <w:pict>
          <v:line id="Line 2" o:spid="_x0000_s1026" style="position:absolute;z-index:251658240;visibility:visibl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<v:stroke joinstyle="miter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413485" w:rsidRPr="00A147F0" w:rsidTr="007663F8">
        <w:trPr>
          <w:cantSplit/>
          <w:trHeight w:val="228"/>
        </w:trPr>
        <w:tc>
          <w:tcPr>
            <w:tcW w:w="9250" w:type="dxa"/>
            <w:gridSpan w:val="2"/>
          </w:tcPr>
          <w:p w:rsidR="008A5053" w:rsidRPr="00A147F0" w:rsidRDefault="008A5053" w:rsidP="00A147F0">
            <w:pPr>
              <w:jc w:val="both"/>
              <w:rPr>
                <w:b/>
              </w:rPr>
            </w:pPr>
          </w:p>
          <w:p w:rsidR="00413485" w:rsidRPr="00A147F0" w:rsidRDefault="00413485" w:rsidP="00A147F0">
            <w:pPr>
              <w:jc w:val="both"/>
              <w:rPr>
                <w:b/>
              </w:rPr>
            </w:pPr>
            <w:bookmarkStart w:id="0" w:name="_GoBack"/>
            <w:bookmarkEnd w:id="0"/>
            <w:r w:rsidRPr="00A147F0">
              <w:rPr>
                <w:b/>
              </w:rPr>
              <w:t>Prítomní:</w:t>
            </w:r>
          </w:p>
        </w:tc>
      </w:tr>
      <w:tr w:rsidR="00413485" w:rsidRPr="00A147F0" w:rsidTr="007663F8">
        <w:trPr>
          <w:trHeight w:val="228"/>
        </w:trPr>
        <w:tc>
          <w:tcPr>
            <w:tcW w:w="2590" w:type="dxa"/>
          </w:tcPr>
          <w:p w:rsidR="00413485" w:rsidRPr="00A147F0" w:rsidRDefault="00413485" w:rsidP="00A147F0">
            <w:pPr>
              <w:snapToGrid w:val="0"/>
              <w:jc w:val="both"/>
            </w:pPr>
            <w:r w:rsidRPr="00A147F0">
              <w:t>Starosta obce:</w:t>
            </w:r>
          </w:p>
        </w:tc>
        <w:tc>
          <w:tcPr>
            <w:tcW w:w="6660" w:type="dxa"/>
          </w:tcPr>
          <w:p w:rsidR="00413485" w:rsidRPr="00A147F0" w:rsidRDefault="00413485" w:rsidP="00A147F0">
            <w:pPr>
              <w:snapToGrid w:val="0"/>
              <w:jc w:val="both"/>
            </w:pPr>
            <w:r w:rsidRPr="00A147F0">
              <w:t xml:space="preserve">Ing. Peter </w:t>
            </w:r>
            <w:proofErr w:type="spellStart"/>
            <w:r w:rsidRPr="00A147F0">
              <w:t>Zelník</w:t>
            </w:r>
            <w:proofErr w:type="spellEnd"/>
          </w:p>
        </w:tc>
      </w:tr>
      <w:tr w:rsidR="00413485" w:rsidRPr="00A147F0" w:rsidTr="00941D6D">
        <w:trPr>
          <w:trHeight w:val="228"/>
        </w:trPr>
        <w:tc>
          <w:tcPr>
            <w:tcW w:w="2590" w:type="dxa"/>
          </w:tcPr>
          <w:p w:rsidR="00413485" w:rsidRPr="00A147F0" w:rsidRDefault="00413485" w:rsidP="00A147F0">
            <w:pPr>
              <w:snapToGrid w:val="0"/>
              <w:jc w:val="both"/>
            </w:pPr>
          </w:p>
        </w:tc>
        <w:tc>
          <w:tcPr>
            <w:tcW w:w="6660" w:type="dxa"/>
          </w:tcPr>
          <w:p w:rsidR="00413485" w:rsidRPr="00A147F0" w:rsidRDefault="00413485" w:rsidP="00A147F0">
            <w:pPr>
              <w:pStyle w:val="Zkladntext"/>
            </w:pPr>
          </w:p>
        </w:tc>
      </w:tr>
      <w:tr w:rsidR="00413485" w:rsidRPr="00A147F0" w:rsidTr="00941D6D">
        <w:trPr>
          <w:trHeight w:val="420"/>
        </w:trPr>
        <w:tc>
          <w:tcPr>
            <w:tcW w:w="2590" w:type="dxa"/>
          </w:tcPr>
          <w:p w:rsidR="00413485" w:rsidRPr="00A147F0" w:rsidRDefault="00413485" w:rsidP="00A147F0">
            <w:pPr>
              <w:snapToGrid w:val="0"/>
              <w:jc w:val="both"/>
            </w:pPr>
            <w:r w:rsidRPr="00A147F0">
              <w:t>Poslanci OZ:</w:t>
            </w:r>
          </w:p>
        </w:tc>
        <w:tc>
          <w:tcPr>
            <w:tcW w:w="6660" w:type="dxa"/>
          </w:tcPr>
          <w:p w:rsidR="0006284A" w:rsidRPr="00A147F0" w:rsidRDefault="0006284A" w:rsidP="00A147F0">
            <w:pPr>
              <w:pStyle w:val="Zkladntext"/>
            </w:pPr>
            <w:r w:rsidRPr="00A147F0">
              <w:t xml:space="preserve">Ing. Michal </w:t>
            </w:r>
            <w:proofErr w:type="spellStart"/>
            <w:r w:rsidRPr="00A147F0">
              <w:t>Ballay</w:t>
            </w:r>
            <w:proofErr w:type="spellEnd"/>
            <w:r w:rsidR="00705D64" w:rsidRPr="00A147F0">
              <w:t xml:space="preserve"> </w:t>
            </w:r>
          </w:p>
          <w:p w:rsidR="006B6F56" w:rsidRDefault="00C94C9D" w:rsidP="00A147F0">
            <w:pPr>
              <w:pStyle w:val="Zkladntext"/>
            </w:pPr>
            <w:r w:rsidRPr="00A147F0">
              <w:t xml:space="preserve">prof. Dr. Ing. Martin </w:t>
            </w:r>
            <w:proofErr w:type="spellStart"/>
            <w:r w:rsidRPr="00A147F0">
              <w:t>Decký</w:t>
            </w:r>
            <w:proofErr w:type="spellEnd"/>
            <w:r w:rsidRPr="00A147F0">
              <w:t xml:space="preserve"> </w:t>
            </w:r>
          </w:p>
          <w:p w:rsidR="00D80FC7" w:rsidRPr="00A147F0" w:rsidRDefault="00941D6D" w:rsidP="00A147F0">
            <w:pPr>
              <w:pStyle w:val="Zkladntext"/>
            </w:pPr>
            <w:r w:rsidRPr="00A147F0">
              <w:t xml:space="preserve">Štefan </w:t>
            </w:r>
            <w:proofErr w:type="spellStart"/>
            <w:r w:rsidRPr="00A147F0">
              <w:t>Hôrečný</w:t>
            </w:r>
            <w:proofErr w:type="spellEnd"/>
            <w:r w:rsidR="00C94C9D" w:rsidRPr="00A147F0">
              <w:t xml:space="preserve"> </w:t>
            </w:r>
          </w:p>
          <w:p w:rsidR="00413485" w:rsidRPr="00A147F0" w:rsidRDefault="00413485" w:rsidP="00A147F0">
            <w:pPr>
              <w:pStyle w:val="Zkladntext"/>
            </w:pPr>
            <w:r w:rsidRPr="00A147F0">
              <w:t xml:space="preserve">Bibiána </w:t>
            </w:r>
            <w:proofErr w:type="spellStart"/>
            <w:r w:rsidRPr="00A147F0">
              <w:t>Odváhová</w:t>
            </w:r>
            <w:proofErr w:type="spellEnd"/>
            <w:r w:rsidR="006B6F56">
              <w:t xml:space="preserve"> – prítomná od 7. bodu programu</w:t>
            </w:r>
          </w:p>
          <w:p w:rsidR="00C94C9D" w:rsidRPr="00A147F0" w:rsidRDefault="00C94C9D" w:rsidP="00A147F0">
            <w:pPr>
              <w:pStyle w:val="Zkladntext"/>
            </w:pPr>
            <w:r w:rsidRPr="00A147F0">
              <w:t xml:space="preserve">Marta  </w:t>
            </w:r>
            <w:proofErr w:type="spellStart"/>
            <w:r w:rsidRPr="00A147F0">
              <w:t>Rašovcová</w:t>
            </w:r>
            <w:proofErr w:type="spellEnd"/>
          </w:p>
          <w:p w:rsidR="00D80FC7" w:rsidRPr="00A147F0" w:rsidRDefault="00D80FC7" w:rsidP="00A147F0">
            <w:pPr>
              <w:pStyle w:val="Zkladntext"/>
            </w:pPr>
            <w:r w:rsidRPr="00A147F0">
              <w:t xml:space="preserve">Ing. Jozef </w:t>
            </w:r>
            <w:proofErr w:type="spellStart"/>
            <w:r w:rsidRPr="00A147F0">
              <w:t>Vršanský</w:t>
            </w:r>
            <w:proofErr w:type="spellEnd"/>
          </w:p>
        </w:tc>
      </w:tr>
      <w:tr w:rsidR="00413485" w:rsidRPr="00A147F0" w:rsidTr="00941D6D">
        <w:trPr>
          <w:cantSplit/>
          <w:trHeight w:val="242"/>
        </w:trPr>
        <w:tc>
          <w:tcPr>
            <w:tcW w:w="2590" w:type="dxa"/>
          </w:tcPr>
          <w:p w:rsidR="00413485" w:rsidRPr="00A147F0" w:rsidRDefault="00413485" w:rsidP="00A147F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A147F0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Zamestnanci </w:t>
            </w:r>
            <w:proofErr w:type="spellStart"/>
            <w:r w:rsidRPr="00A147F0">
              <w:rPr>
                <w:rFonts w:ascii="Times New Roman" w:hAnsi="Times New Roman" w:cs="Times New Roman"/>
                <w:b w:val="0"/>
                <w:i w:val="0"/>
                <w:sz w:val="24"/>
              </w:rPr>
              <w:t>OcÚ</w:t>
            </w:r>
            <w:proofErr w:type="spellEnd"/>
            <w:r w:rsidRPr="00A147F0">
              <w:rPr>
                <w:rFonts w:ascii="Times New Roman" w:hAnsi="Times New Roman" w:cs="Times New Roman"/>
                <w:b w:val="0"/>
                <w:i w:val="0"/>
                <w:sz w:val="24"/>
              </w:rPr>
              <w:t>:</w:t>
            </w:r>
          </w:p>
        </w:tc>
        <w:tc>
          <w:tcPr>
            <w:tcW w:w="6660" w:type="dxa"/>
          </w:tcPr>
          <w:p w:rsidR="00E96BB7" w:rsidRPr="00A147F0" w:rsidRDefault="00C94C9D" w:rsidP="00A147F0">
            <w:r w:rsidRPr="00A147F0">
              <w:t xml:space="preserve">Mgr. Danka </w:t>
            </w:r>
            <w:proofErr w:type="spellStart"/>
            <w:r w:rsidRPr="00A147F0">
              <w:t>Kramarová</w:t>
            </w:r>
            <w:proofErr w:type="spellEnd"/>
          </w:p>
        </w:tc>
      </w:tr>
      <w:tr w:rsidR="00413485" w:rsidRPr="00A147F0" w:rsidTr="007663F8">
        <w:trPr>
          <w:trHeight w:val="228"/>
        </w:trPr>
        <w:tc>
          <w:tcPr>
            <w:tcW w:w="2590" w:type="dxa"/>
          </w:tcPr>
          <w:p w:rsidR="00413485" w:rsidRPr="00A147F0" w:rsidRDefault="00413485" w:rsidP="00A147F0">
            <w:pPr>
              <w:snapToGrid w:val="0"/>
              <w:jc w:val="both"/>
            </w:pPr>
            <w:r w:rsidRPr="00A147F0">
              <w:t>Hlavný kontrolór obce:</w:t>
            </w:r>
          </w:p>
        </w:tc>
        <w:tc>
          <w:tcPr>
            <w:tcW w:w="6660" w:type="dxa"/>
          </w:tcPr>
          <w:p w:rsidR="00413485" w:rsidRPr="00A147F0" w:rsidRDefault="00413485" w:rsidP="00A147F0">
            <w:pPr>
              <w:snapToGrid w:val="0"/>
              <w:jc w:val="both"/>
            </w:pPr>
            <w:r w:rsidRPr="00A147F0">
              <w:t xml:space="preserve">Mária </w:t>
            </w:r>
            <w:proofErr w:type="spellStart"/>
            <w:r w:rsidRPr="00A147F0">
              <w:t>Rapánová</w:t>
            </w:r>
            <w:proofErr w:type="spellEnd"/>
          </w:p>
        </w:tc>
      </w:tr>
      <w:tr w:rsidR="00413485" w:rsidRPr="00A147F0" w:rsidTr="007663F8">
        <w:trPr>
          <w:trHeight w:val="228"/>
        </w:trPr>
        <w:tc>
          <w:tcPr>
            <w:tcW w:w="2590" w:type="dxa"/>
          </w:tcPr>
          <w:p w:rsidR="00413485" w:rsidRPr="00A147F0" w:rsidRDefault="00413485" w:rsidP="00A147F0">
            <w:pPr>
              <w:snapToGrid w:val="0"/>
            </w:pPr>
            <w:r w:rsidRPr="00A147F0">
              <w:t>Hostia:</w:t>
            </w:r>
          </w:p>
        </w:tc>
        <w:tc>
          <w:tcPr>
            <w:tcW w:w="6660" w:type="dxa"/>
          </w:tcPr>
          <w:p w:rsidR="00413485" w:rsidRPr="00A147F0" w:rsidRDefault="00413485" w:rsidP="00A147F0">
            <w:pPr>
              <w:snapToGrid w:val="0"/>
              <w:jc w:val="both"/>
            </w:pPr>
            <w:r w:rsidRPr="00A147F0">
              <w:t xml:space="preserve">podľa prezenčnej listiny  </w:t>
            </w:r>
          </w:p>
        </w:tc>
      </w:tr>
      <w:tr w:rsidR="00E96BB7" w:rsidRPr="00A147F0" w:rsidTr="007663F8">
        <w:trPr>
          <w:trHeight w:val="228"/>
        </w:trPr>
        <w:tc>
          <w:tcPr>
            <w:tcW w:w="2590" w:type="dxa"/>
          </w:tcPr>
          <w:p w:rsidR="00E96BB7" w:rsidRPr="00A147F0" w:rsidRDefault="00E96BB7" w:rsidP="00A147F0">
            <w:pPr>
              <w:snapToGrid w:val="0"/>
            </w:pPr>
            <w:r w:rsidRPr="00A147F0">
              <w:t>Ospravedlnení:</w:t>
            </w:r>
          </w:p>
        </w:tc>
        <w:tc>
          <w:tcPr>
            <w:tcW w:w="6660" w:type="dxa"/>
          </w:tcPr>
          <w:p w:rsidR="006B6F56" w:rsidRDefault="006B6F56" w:rsidP="00A147F0">
            <w:pPr>
              <w:pStyle w:val="Zkladntext"/>
            </w:pPr>
            <w:r>
              <w:t xml:space="preserve">Pavol  </w:t>
            </w:r>
            <w:proofErr w:type="spellStart"/>
            <w:r>
              <w:t>Ballay</w:t>
            </w:r>
            <w:proofErr w:type="spellEnd"/>
          </w:p>
          <w:p w:rsidR="006B6F56" w:rsidRDefault="006B6F56" w:rsidP="00A147F0">
            <w:pPr>
              <w:pStyle w:val="Zkladntext"/>
            </w:pPr>
            <w:r w:rsidRPr="00A147F0">
              <w:t xml:space="preserve">Marián </w:t>
            </w:r>
            <w:proofErr w:type="spellStart"/>
            <w:r w:rsidRPr="00A147F0">
              <w:t>Medzihorský</w:t>
            </w:r>
            <w:proofErr w:type="spellEnd"/>
            <w:r w:rsidRPr="00A147F0">
              <w:t xml:space="preserve"> </w:t>
            </w:r>
          </w:p>
          <w:p w:rsidR="00D80FC7" w:rsidRPr="00A147F0" w:rsidRDefault="00C94C9D" w:rsidP="00A147F0">
            <w:pPr>
              <w:pStyle w:val="Zkladntext"/>
            </w:pPr>
            <w:r w:rsidRPr="00A147F0">
              <w:t xml:space="preserve">Ján  </w:t>
            </w:r>
            <w:proofErr w:type="spellStart"/>
            <w:r w:rsidRPr="00A147F0">
              <w:t>Hrazdíra</w:t>
            </w:r>
            <w:proofErr w:type="spellEnd"/>
          </w:p>
          <w:p w:rsidR="00E96BB7" w:rsidRPr="00A147F0" w:rsidRDefault="00E96BB7" w:rsidP="00A147F0">
            <w:pPr>
              <w:snapToGrid w:val="0"/>
              <w:jc w:val="both"/>
            </w:pPr>
          </w:p>
        </w:tc>
      </w:tr>
    </w:tbl>
    <w:p w:rsidR="00413485" w:rsidRPr="00A147F0" w:rsidRDefault="00413485" w:rsidP="00A147F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A147F0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413485" w:rsidRPr="00A147F0" w:rsidRDefault="00413485" w:rsidP="00A147F0">
      <w:pPr>
        <w:rPr>
          <w:b/>
          <w:u w:val="single"/>
        </w:rPr>
      </w:pPr>
      <w:r w:rsidRPr="00A147F0">
        <w:rPr>
          <w:b/>
          <w:u w:val="single"/>
        </w:rPr>
        <w:t>Otvorenie rokovania, potvrdenie jeho uznášaniaschopnosti a schválenie programu</w:t>
      </w:r>
    </w:p>
    <w:p w:rsidR="00E82391" w:rsidRPr="00A147F0" w:rsidRDefault="00AE55D8" w:rsidP="00A147F0">
      <w:pPr>
        <w:tabs>
          <w:tab w:val="left" w:pos="567"/>
        </w:tabs>
        <w:ind w:firstLine="567"/>
        <w:jc w:val="both"/>
      </w:pPr>
      <w:r w:rsidRPr="00A147F0">
        <w:t>Verejné zasadnutie o</w:t>
      </w:r>
      <w:r w:rsidR="00413485" w:rsidRPr="00A147F0">
        <w:t xml:space="preserve">becného </w:t>
      </w:r>
      <w:r w:rsidRPr="00A147F0">
        <w:t xml:space="preserve">zastupiteľstva </w:t>
      </w:r>
      <w:r w:rsidR="00413485" w:rsidRPr="00A147F0">
        <w:t xml:space="preserve">otvoril a viedol starosta obce,  </w:t>
      </w:r>
      <w:r w:rsidR="00413485" w:rsidRPr="00A147F0">
        <w:rPr>
          <w:i/>
        </w:rPr>
        <w:t xml:space="preserve">Ing. Peter </w:t>
      </w:r>
      <w:proofErr w:type="spellStart"/>
      <w:r w:rsidR="00413485" w:rsidRPr="00A147F0">
        <w:rPr>
          <w:i/>
        </w:rPr>
        <w:t>Zelník</w:t>
      </w:r>
      <w:proofErr w:type="spellEnd"/>
      <w:r w:rsidR="00413485" w:rsidRPr="00A147F0">
        <w:t xml:space="preserve">. Privítal všetkých prítomných. </w:t>
      </w:r>
    </w:p>
    <w:p w:rsidR="00C94C9D" w:rsidRPr="00A147F0" w:rsidRDefault="00E80A1B" w:rsidP="00A147F0">
      <w:pPr>
        <w:tabs>
          <w:tab w:val="left" w:pos="567"/>
        </w:tabs>
        <w:ind w:firstLine="567"/>
        <w:jc w:val="both"/>
      </w:pPr>
      <w:r w:rsidRPr="00A147F0">
        <w:rPr>
          <w:i/>
        </w:rPr>
        <w:t xml:space="preserve">Ing. Peter </w:t>
      </w:r>
      <w:proofErr w:type="spellStart"/>
      <w:r w:rsidRPr="00A147F0">
        <w:rPr>
          <w:i/>
        </w:rPr>
        <w:t>Zelník</w:t>
      </w:r>
      <w:proofErr w:type="spellEnd"/>
      <w:r w:rsidRPr="00A147F0">
        <w:t>, starosta obce, s</w:t>
      </w:r>
      <w:r w:rsidR="00413485" w:rsidRPr="00A147F0">
        <w:t xml:space="preserve">konštatoval, že zasadnutie je zvolané v súlade so zákonom číslo 369/1990 Zb. o obecnom zriadení v znení neskorších predpisov. Z celkového počtu 9 poslancov bolo prítomných </w:t>
      </w:r>
      <w:r w:rsidR="006B6F56">
        <w:t>5</w:t>
      </w:r>
      <w:r w:rsidR="00413485" w:rsidRPr="00A147F0">
        <w:t xml:space="preserve"> poslancov, čím bolo OZ uznášaniaschopné.</w:t>
      </w:r>
      <w:r w:rsidR="00C94C9D" w:rsidRPr="00A147F0">
        <w:t xml:space="preserve"> </w:t>
      </w:r>
      <w:r w:rsidR="00413485" w:rsidRPr="00A147F0">
        <w:t xml:space="preserve">Rokovanie sa riadilo nasledovným programom: </w:t>
      </w:r>
    </w:p>
    <w:p w:rsidR="006B6F56" w:rsidRPr="006930EA" w:rsidRDefault="006B6F56" w:rsidP="006B6F56">
      <w:pPr>
        <w:numPr>
          <w:ilvl w:val="0"/>
          <w:numId w:val="3"/>
        </w:numPr>
        <w:suppressAutoHyphens w:val="0"/>
        <w:jc w:val="both"/>
      </w:pPr>
      <w:r w:rsidRPr="006930EA">
        <w:t>Otvorenie rokovania, potvrdenie jeho uznášaniaschopnosti a schválenie programu</w:t>
      </w:r>
    </w:p>
    <w:p w:rsidR="006B6F56" w:rsidRPr="006930EA" w:rsidRDefault="006B6F56" w:rsidP="006B6F56">
      <w:pPr>
        <w:numPr>
          <w:ilvl w:val="0"/>
          <w:numId w:val="3"/>
        </w:numPr>
        <w:suppressAutoHyphens w:val="0"/>
        <w:jc w:val="both"/>
      </w:pPr>
      <w:r w:rsidRPr="006930EA">
        <w:t>Určenie zapisovateľa a overovateľov zápisnice</w:t>
      </w:r>
    </w:p>
    <w:p w:rsidR="006B6F56" w:rsidRPr="006930EA" w:rsidRDefault="006B6F56" w:rsidP="006B6F56">
      <w:pPr>
        <w:numPr>
          <w:ilvl w:val="0"/>
          <w:numId w:val="3"/>
        </w:numPr>
        <w:suppressAutoHyphens w:val="0"/>
        <w:jc w:val="both"/>
      </w:pPr>
      <w:r w:rsidRPr="006930EA">
        <w:t>Schválenie zápisnice z predchádzajúceho zasadnutia</w:t>
      </w:r>
    </w:p>
    <w:p w:rsidR="006B6F56" w:rsidRPr="006930EA" w:rsidRDefault="006B6F56" w:rsidP="006B6F56">
      <w:pPr>
        <w:numPr>
          <w:ilvl w:val="0"/>
          <w:numId w:val="3"/>
        </w:numPr>
        <w:suppressAutoHyphens w:val="0"/>
        <w:jc w:val="both"/>
      </w:pPr>
      <w:r w:rsidRPr="006930EA">
        <w:t>Schválenie písomného vyhotovenia uznesení a kontrola plnenia uznesení</w:t>
      </w:r>
    </w:p>
    <w:p w:rsidR="006B6F56" w:rsidRPr="006930EA" w:rsidRDefault="006B6F56" w:rsidP="006B6F56">
      <w:pPr>
        <w:numPr>
          <w:ilvl w:val="0"/>
          <w:numId w:val="3"/>
        </w:numPr>
        <w:suppressAutoHyphens w:val="0"/>
        <w:jc w:val="both"/>
      </w:pPr>
      <w:r w:rsidRPr="006930EA">
        <w:t>Schválenie zmeny projektovej dokumentácie – zmena stavby pred dokončením. Výzva na predkladanie žiadostí o poskytnutie NFP zameranú na preventívne opatrenia na ochranu pred povodňami viazané na vodný tok s kódom výzvy OPKZP-PO2-SC211-2017-21</w:t>
      </w:r>
    </w:p>
    <w:p w:rsidR="006B6F56" w:rsidRPr="006930EA" w:rsidRDefault="006B6F56" w:rsidP="006B6F56">
      <w:pPr>
        <w:numPr>
          <w:ilvl w:val="0"/>
          <w:numId w:val="3"/>
        </w:numPr>
        <w:suppressAutoHyphens w:val="0"/>
        <w:jc w:val="both"/>
      </w:pPr>
      <w:r w:rsidRPr="006930EA">
        <w:t>Schválenie začatia verejného obstarávania pre zákazku s nízkou hodnotou pre zmenu projektovej dokumentácie pre daný projekt protipovodňových opatrení</w:t>
      </w:r>
    </w:p>
    <w:p w:rsidR="006B6F56" w:rsidRPr="006930EA" w:rsidRDefault="006B6F56" w:rsidP="006B6F56">
      <w:pPr>
        <w:numPr>
          <w:ilvl w:val="0"/>
          <w:numId w:val="3"/>
        </w:numPr>
        <w:suppressAutoHyphens w:val="0"/>
        <w:jc w:val="both"/>
      </w:pPr>
      <w:r w:rsidRPr="006930EA">
        <w:t xml:space="preserve">Žiadosť odkúpenie pozemku C-KN </w:t>
      </w:r>
      <w:proofErr w:type="spellStart"/>
      <w:r w:rsidRPr="006930EA">
        <w:t>parc</w:t>
      </w:r>
      <w:proofErr w:type="spellEnd"/>
      <w:r w:rsidRPr="006930EA">
        <w:t>. č. 403 v kat. území Dolný Hričov</w:t>
      </w:r>
    </w:p>
    <w:p w:rsidR="006B6F56" w:rsidRPr="006930EA" w:rsidRDefault="006B6F56" w:rsidP="006B6F56">
      <w:pPr>
        <w:numPr>
          <w:ilvl w:val="0"/>
          <w:numId w:val="3"/>
        </w:numPr>
        <w:suppressAutoHyphens w:val="0"/>
        <w:jc w:val="both"/>
      </w:pPr>
      <w:r w:rsidRPr="006930EA">
        <w:t>Žiadosť k výstavbe skladovo – administratívneho areálu</w:t>
      </w:r>
    </w:p>
    <w:p w:rsidR="006B6F56" w:rsidRPr="006930EA" w:rsidRDefault="006B6F56" w:rsidP="006B6F56">
      <w:pPr>
        <w:numPr>
          <w:ilvl w:val="0"/>
          <w:numId w:val="3"/>
        </w:numPr>
        <w:suppressAutoHyphens w:val="0"/>
        <w:jc w:val="both"/>
      </w:pPr>
      <w:r w:rsidRPr="006930EA">
        <w:t>Žiadosť o prenájom verejného priestranstva – LK STAR s. r. o.</w:t>
      </w:r>
    </w:p>
    <w:p w:rsidR="006B6F56" w:rsidRPr="006930EA" w:rsidRDefault="006B6F56" w:rsidP="006B6F56">
      <w:pPr>
        <w:numPr>
          <w:ilvl w:val="0"/>
          <w:numId w:val="3"/>
        </w:numPr>
        <w:suppressAutoHyphens w:val="0"/>
        <w:jc w:val="both"/>
      </w:pPr>
      <w:r w:rsidRPr="006930EA">
        <w:t xml:space="preserve">Schválenie zámeru predaja obecného pozemku C-KN </w:t>
      </w:r>
      <w:proofErr w:type="spellStart"/>
      <w:r w:rsidRPr="006930EA">
        <w:t>parc</w:t>
      </w:r>
      <w:proofErr w:type="spellEnd"/>
      <w:r w:rsidRPr="006930EA">
        <w:t>. č. 467 o výmere 71 m</w:t>
      </w:r>
      <w:r w:rsidRPr="006930EA">
        <w:rPr>
          <w:vertAlign w:val="superscript"/>
        </w:rPr>
        <w:t>2</w:t>
      </w:r>
      <w:r w:rsidRPr="006930EA">
        <w:t xml:space="preserve"> v katastrálnom území Dolný Hričov</w:t>
      </w:r>
    </w:p>
    <w:p w:rsidR="006B6F56" w:rsidRPr="006930EA" w:rsidRDefault="006B6F56" w:rsidP="006B6F56">
      <w:pPr>
        <w:numPr>
          <w:ilvl w:val="0"/>
          <w:numId w:val="3"/>
        </w:numPr>
        <w:suppressAutoHyphens w:val="0"/>
        <w:jc w:val="both"/>
      </w:pPr>
      <w:r w:rsidRPr="006930EA">
        <w:t>Informácie starostu obce :</w:t>
      </w:r>
    </w:p>
    <w:p w:rsidR="006B6F56" w:rsidRPr="006930EA" w:rsidRDefault="006B6F56" w:rsidP="006B6F56">
      <w:pPr>
        <w:ind w:left="720"/>
        <w:jc w:val="both"/>
      </w:pPr>
      <w:r w:rsidRPr="006930EA">
        <w:t>- Benefičný koncert pre Martinka</w:t>
      </w:r>
    </w:p>
    <w:p w:rsidR="006B6F56" w:rsidRPr="006930EA" w:rsidRDefault="0068545D" w:rsidP="006B6F56">
      <w:pPr>
        <w:ind w:firstLine="360"/>
        <w:jc w:val="both"/>
      </w:pPr>
      <w:r w:rsidRPr="006930EA">
        <w:t>12</w:t>
      </w:r>
      <w:r w:rsidR="006B6F56" w:rsidRPr="006930EA">
        <w:t>. Informácie zástupcu starostu, hlavného kontrolóra, poslancov a predsedov komisií</w:t>
      </w:r>
    </w:p>
    <w:p w:rsidR="006B6F56" w:rsidRPr="006930EA" w:rsidRDefault="0068545D" w:rsidP="006B6F56">
      <w:pPr>
        <w:ind w:firstLine="360"/>
        <w:jc w:val="both"/>
      </w:pPr>
      <w:r w:rsidRPr="006930EA">
        <w:t>13</w:t>
      </w:r>
      <w:r w:rsidR="006B6F56" w:rsidRPr="006930EA">
        <w:t>. Diskusia</w:t>
      </w:r>
    </w:p>
    <w:p w:rsidR="006B6F56" w:rsidRPr="006930EA" w:rsidRDefault="0068545D" w:rsidP="006B6F56">
      <w:pPr>
        <w:ind w:firstLine="360"/>
        <w:jc w:val="both"/>
      </w:pPr>
      <w:r w:rsidRPr="006930EA">
        <w:t>14</w:t>
      </w:r>
      <w:r w:rsidR="006B6F56" w:rsidRPr="006930EA">
        <w:t>. Návrh a schválenie uznesenia</w:t>
      </w:r>
    </w:p>
    <w:p w:rsidR="00C94C9D" w:rsidRPr="00A147F0" w:rsidRDefault="0068545D" w:rsidP="0068545D">
      <w:pPr>
        <w:suppressAutoHyphens w:val="0"/>
        <w:ind w:firstLine="360"/>
        <w:jc w:val="both"/>
      </w:pPr>
      <w:r w:rsidRPr="006930EA">
        <w:t>15</w:t>
      </w:r>
      <w:r w:rsidR="006B6F56" w:rsidRPr="006930EA">
        <w:t xml:space="preserve">. Záver                                                                       </w:t>
      </w:r>
      <w:r w:rsidR="00C94C9D" w:rsidRPr="006930EA">
        <w:t xml:space="preserve">           </w:t>
      </w:r>
    </w:p>
    <w:p w:rsidR="00941D6D" w:rsidRPr="00A147F0" w:rsidRDefault="00941D6D" w:rsidP="00A147F0">
      <w:pPr>
        <w:suppressAutoHyphens w:val="0"/>
        <w:ind w:left="720"/>
        <w:jc w:val="both"/>
      </w:pPr>
      <w:r w:rsidRPr="00A147F0">
        <w:t xml:space="preserve">                            </w:t>
      </w:r>
    </w:p>
    <w:p w:rsidR="006B6F56" w:rsidRPr="002023AB" w:rsidRDefault="006B6F56" w:rsidP="006B6F56">
      <w:pPr>
        <w:pStyle w:val="Zkladntext"/>
        <w:rPr>
          <w:b/>
        </w:rPr>
      </w:pPr>
      <w:r>
        <w:rPr>
          <w:b/>
        </w:rPr>
        <w:t>Uznesenie č. 118</w:t>
      </w:r>
      <w:r w:rsidRPr="002023AB">
        <w:rPr>
          <w:b/>
        </w:rPr>
        <w:t>/2017</w:t>
      </w:r>
    </w:p>
    <w:p w:rsidR="006B6F56" w:rsidRPr="00D80FC7" w:rsidRDefault="006B6F56" w:rsidP="006B6F56">
      <w:pPr>
        <w:pStyle w:val="Zkladntext"/>
      </w:pPr>
      <w:r w:rsidRPr="00D80FC7">
        <w:t xml:space="preserve">Obecné zastupiteľstvo v Dolnom Hričove </w:t>
      </w:r>
    </w:p>
    <w:p w:rsidR="006B6F56" w:rsidRPr="00AA3971" w:rsidRDefault="006B6F56" w:rsidP="006B6F56">
      <w:pPr>
        <w:pStyle w:val="Zkladntext"/>
        <w:rPr>
          <w:i/>
          <w:u w:val="single"/>
        </w:rPr>
      </w:pPr>
      <w:r w:rsidRPr="00AA3971">
        <w:rPr>
          <w:i/>
          <w:u w:val="single"/>
        </w:rPr>
        <w:lastRenderedPageBreak/>
        <w:t xml:space="preserve">schvaľuje: </w:t>
      </w:r>
    </w:p>
    <w:p w:rsidR="006B6F56" w:rsidRPr="00D80FC7" w:rsidRDefault="006B6F56" w:rsidP="006B6F56">
      <w:pPr>
        <w:pStyle w:val="Zkladntext"/>
      </w:pPr>
      <w:r>
        <w:t>P</w:t>
      </w:r>
      <w:r w:rsidRPr="00D80FC7">
        <w:t>rogram zasadnutia obecného zastupiteľstva.</w:t>
      </w:r>
    </w:p>
    <w:p w:rsidR="006B6F56" w:rsidRPr="00110DDA" w:rsidRDefault="006B6F56" w:rsidP="006B6F56">
      <w:pPr>
        <w:pStyle w:val="Zkladntext"/>
      </w:pPr>
      <w:r>
        <w:t xml:space="preserve">      </w:t>
      </w:r>
    </w:p>
    <w:tbl>
      <w:tblPr>
        <w:tblW w:w="9606" w:type="dxa"/>
        <w:tblLook w:val="04A0"/>
      </w:tblPr>
      <w:tblGrid>
        <w:gridCol w:w="3936"/>
        <w:gridCol w:w="5670"/>
      </w:tblGrid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>,</w:t>
            </w:r>
            <w:r w:rsidRPr="00D80FC7">
              <w:t xml:space="preserve">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80FC7">
              <w:rPr>
                <w:lang w:eastAsia="sk-SK"/>
              </w:rPr>
              <w:t>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4 poslanci -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Ján </w:t>
            </w:r>
            <w:proofErr w:type="spellStart"/>
            <w:r>
              <w:t>Hrazdíra</w:t>
            </w:r>
            <w:proofErr w:type="spellEnd"/>
            <w:r>
              <w:t xml:space="preserve">, Marián </w:t>
            </w:r>
            <w:proofErr w:type="spellStart"/>
            <w:r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</w:p>
        </w:tc>
      </w:tr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>,</w:t>
            </w:r>
            <w:r w:rsidRPr="00D80FC7">
              <w:t xml:space="preserve">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tabs>
                <w:tab w:val="left" w:pos="851"/>
              </w:tabs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13485" w:rsidRDefault="00413485" w:rsidP="00A147F0">
      <w:pPr>
        <w:pStyle w:val="Zkladntext"/>
      </w:pPr>
    </w:p>
    <w:p w:rsidR="00413485" w:rsidRPr="00A147F0" w:rsidRDefault="00413485" w:rsidP="006930EA">
      <w:pPr>
        <w:pStyle w:val="Nadpis2"/>
        <w:numPr>
          <w:ilvl w:val="0"/>
          <w:numId w:val="0"/>
        </w:numPr>
        <w:spacing w:before="0"/>
        <w:rPr>
          <w:rFonts w:ascii="Times New Roman" w:hAnsi="Times New Roman" w:cs="Times New Roman"/>
          <w:i w:val="0"/>
          <w:sz w:val="24"/>
        </w:rPr>
      </w:pPr>
      <w:r w:rsidRPr="00A147F0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413485" w:rsidRPr="00A147F0" w:rsidRDefault="00413485" w:rsidP="00A147F0">
      <w:pPr>
        <w:rPr>
          <w:b/>
          <w:u w:val="single"/>
        </w:rPr>
      </w:pPr>
      <w:r w:rsidRPr="00A147F0">
        <w:rPr>
          <w:b/>
          <w:u w:val="single"/>
        </w:rPr>
        <w:t>Určenie zapisovateľa a overovateľov zápisu</w:t>
      </w:r>
    </w:p>
    <w:p w:rsidR="00413485" w:rsidRPr="00A147F0" w:rsidRDefault="00413485" w:rsidP="00A147F0">
      <w:pPr>
        <w:pStyle w:val="Zkladntext"/>
        <w:tabs>
          <w:tab w:val="left" w:pos="567"/>
        </w:tabs>
        <w:ind w:firstLine="567"/>
        <w:rPr>
          <w:i/>
        </w:rPr>
      </w:pPr>
      <w:r w:rsidRPr="00A147F0">
        <w:t xml:space="preserve">Za zapisovateľku určil starosta obce, </w:t>
      </w:r>
      <w:r w:rsidRPr="00A147F0">
        <w:rPr>
          <w:i/>
        </w:rPr>
        <w:t xml:space="preserve">Ing. Peter </w:t>
      </w:r>
      <w:proofErr w:type="spellStart"/>
      <w:r w:rsidRPr="00A147F0">
        <w:rPr>
          <w:i/>
        </w:rPr>
        <w:t>Zelník</w:t>
      </w:r>
      <w:proofErr w:type="spellEnd"/>
      <w:r w:rsidRPr="00A147F0">
        <w:t xml:space="preserve">, pracovníčku obecného úradu               </w:t>
      </w:r>
      <w:r w:rsidR="00403387" w:rsidRPr="00A147F0">
        <w:rPr>
          <w:i/>
        </w:rPr>
        <w:t>Mgr</w:t>
      </w:r>
      <w:r w:rsidRPr="00A147F0">
        <w:rPr>
          <w:i/>
        </w:rPr>
        <w:t>.</w:t>
      </w:r>
      <w:r w:rsidRPr="00A147F0">
        <w:t xml:space="preserve"> </w:t>
      </w:r>
      <w:r w:rsidR="00403387" w:rsidRPr="00A147F0">
        <w:rPr>
          <w:i/>
        </w:rPr>
        <w:t xml:space="preserve">Danku </w:t>
      </w:r>
      <w:proofErr w:type="spellStart"/>
      <w:r w:rsidR="00403387" w:rsidRPr="00A147F0">
        <w:rPr>
          <w:i/>
        </w:rPr>
        <w:t>Kramarov</w:t>
      </w:r>
      <w:r w:rsidR="00B0409D" w:rsidRPr="00A147F0">
        <w:rPr>
          <w:i/>
        </w:rPr>
        <w:t>ú</w:t>
      </w:r>
      <w:proofErr w:type="spellEnd"/>
      <w:r w:rsidRPr="00A147F0">
        <w:t xml:space="preserve">, za overovateľov poslancov OZ </w:t>
      </w:r>
      <w:r w:rsidR="006B6F56">
        <w:rPr>
          <w:i/>
          <w:lang w:eastAsia="sk-SK"/>
        </w:rPr>
        <w:t xml:space="preserve">Ing. Michala </w:t>
      </w:r>
      <w:proofErr w:type="spellStart"/>
      <w:r w:rsidR="006B6F56">
        <w:rPr>
          <w:i/>
          <w:lang w:eastAsia="sk-SK"/>
        </w:rPr>
        <w:t>Ballaya</w:t>
      </w:r>
      <w:proofErr w:type="spellEnd"/>
      <w:r w:rsidR="00D80FC7" w:rsidRPr="00A147F0">
        <w:rPr>
          <w:i/>
        </w:rPr>
        <w:t xml:space="preserve"> </w:t>
      </w:r>
      <w:r w:rsidR="00E96BB7" w:rsidRPr="00A147F0">
        <w:t>a</w:t>
      </w:r>
      <w:r w:rsidR="00403387" w:rsidRPr="00A147F0">
        <w:rPr>
          <w:i/>
        </w:rPr>
        <w:t xml:space="preserve"> Martu </w:t>
      </w:r>
      <w:proofErr w:type="spellStart"/>
      <w:r w:rsidR="00403387" w:rsidRPr="00A147F0">
        <w:rPr>
          <w:i/>
        </w:rPr>
        <w:t>Rašovcovú</w:t>
      </w:r>
      <w:proofErr w:type="spellEnd"/>
      <w:r w:rsidR="00403387" w:rsidRPr="00A147F0">
        <w:rPr>
          <w:i/>
        </w:rPr>
        <w:t>.</w:t>
      </w:r>
    </w:p>
    <w:p w:rsidR="00413485" w:rsidRPr="00A147F0" w:rsidRDefault="00413485" w:rsidP="00A147F0">
      <w:pPr>
        <w:pStyle w:val="Zkladntext"/>
        <w:rPr>
          <w:i/>
        </w:rPr>
      </w:pPr>
    </w:p>
    <w:p w:rsidR="006B6F56" w:rsidRPr="002023AB" w:rsidRDefault="006B6F56" w:rsidP="006B6F56">
      <w:pPr>
        <w:pStyle w:val="Zkladntext"/>
        <w:rPr>
          <w:b/>
        </w:rPr>
      </w:pPr>
      <w:r>
        <w:rPr>
          <w:b/>
        </w:rPr>
        <w:t>Uznesenie č. 119</w:t>
      </w:r>
      <w:r w:rsidRPr="002023AB">
        <w:rPr>
          <w:b/>
        </w:rPr>
        <w:t>/2017</w:t>
      </w:r>
    </w:p>
    <w:p w:rsidR="006B6F56" w:rsidRPr="003B2AE5" w:rsidRDefault="006B6F56" w:rsidP="006B6F56">
      <w:pPr>
        <w:pStyle w:val="Zkladntext"/>
      </w:pPr>
      <w:r w:rsidRPr="003B2AE5">
        <w:t xml:space="preserve">Obecné zastupiteľstvo v Dolnom Hričove </w:t>
      </w:r>
    </w:p>
    <w:p w:rsidR="006B6F56" w:rsidRPr="00AA3971" w:rsidRDefault="006B6F56" w:rsidP="006B6F56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6B6F56" w:rsidRPr="00E14C1F" w:rsidRDefault="006B6F56" w:rsidP="006B6F56">
      <w:pPr>
        <w:pStyle w:val="Zkladntext"/>
        <w:rPr>
          <w:lang w:eastAsia="sk-SK"/>
        </w:rPr>
      </w:pPr>
      <w:r>
        <w:t>Z</w:t>
      </w:r>
      <w:r w:rsidRPr="003B2AE5">
        <w:t>a</w:t>
      </w:r>
      <w:r>
        <w:t xml:space="preserve">pisovateľku Mgr. Danku </w:t>
      </w:r>
      <w:proofErr w:type="spellStart"/>
      <w:r>
        <w:t>Kramarovú</w:t>
      </w:r>
      <w:proofErr w:type="spellEnd"/>
      <w:r>
        <w:t xml:space="preserve"> </w:t>
      </w:r>
      <w:r w:rsidRPr="003B2AE5">
        <w:t>a overovateľov zápisnice poslancov obecného zastupite</w:t>
      </w:r>
      <w:r>
        <w:t xml:space="preserve">ľstva  </w:t>
      </w:r>
      <w:r>
        <w:rPr>
          <w:lang w:eastAsia="sk-SK"/>
        </w:rPr>
        <w:t xml:space="preserve">Ing. Michala </w:t>
      </w:r>
      <w:proofErr w:type="spellStart"/>
      <w:r>
        <w:rPr>
          <w:lang w:eastAsia="sk-SK"/>
        </w:rPr>
        <w:t>Ballaya</w:t>
      </w:r>
      <w:proofErr w:type="spellEnd"/>
      <w:r>
        <w:rPr>
          <w:lang w:eastAsia="sk-SK"/>
        </w:rPr>
        <w:t xml:space="preserve"> a p. Martu </w:t>
      </w:r>
      <w:proofErr w:type="spellStart"/>
      <w:r>
        <w:rPr>
          <w:lang w:eastAsia="sk-SK"/>
        </w:rPr>
        <w:t>Rašovcovú</w:t>
      </w:r>
      <w:proofErr w:type="spellEnd"/>
      <w:r>
        <w:rPr>
          <w:lang w:eastAsia="sk-SK"/>
        </w:rPr>
        <w:t>.</w:t>
      </w:r>
    </w:p>
    <w:p w:rsidR="006B6F56" w:rsidRDefault="006B6F56" w:rsidP="006B6F56">
      <w:pPr>
        <w:pStyle w:val="Zkladntext"/>
      </w:pPr>
    </w:p>
    <w:p w:rsidR="006B6F56" w:rsidRPr="004C5E8A" w:rsidRDefault="006B6F56" w:rsidP="006B6F56">
      <w:pPr>
        <w:pStyle w:val="Zkladntext"/>
        <w:tabs>
          <w:tab w:val="left" w:pos="7073"/>
        </w:tabs>
        <w:rPr>
          <w:sz w:val="10"/>
          <w:szCs w:val="10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>,</w:t>
            </w:r>
            <w:r w:rsidRPr="00D80FC7">
              <w:t xml:space="preserve">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80FC7">
              <w:rPr>
                <w:lang w:eastAsia="sk-SK"/>
              </w:rPr>
              <w:t>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4 poslanci -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Ján </w:t>
            </w:r>
            <w:proofErr w:type="spellStart"/>
            <w:r>
              <w:t>Hrazdíra</w:t>
            </w:r>
            <w:proofErr w:type="spellEnd"/>
            <w:r>
              <w:t xml:space="preserve">, Marián </w:t>
            </w:r>
            <w:proofErr w:type="spellStart"/>
            <w:r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</w:p>
        </w:tc>
      </w:tr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>,</w:t>
            </w:r>
            <w:r w:rsidRPr="00D80FC7">
              <w:t xml:space="preserve">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tabs>
                <w:tab w:val="left" w:pos="851"/>
              </w:tabs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5670" w:type="dxa"/>
            <w:shd w:val="clear" w:color="auto" w:fill="auto"/>
          </w:tcPr>
          <w:p w:rsidR="006B6F56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</w:p>
        </w:tc>
      </w:tr>
    </w:tbl>
    <w:p w:rsidR="00413485" w:rsidRPr="00A147F0" w:rsidRDefault="00413485" w:rsidP="00A147F0">
      <w:pPr>
        <w:pStyle w:val="Zkladntext"/>
      </w:pPr>
    </w:p>
    <w:p w:rsidR="00413485" w:rsidRPr="00A147F0" w:rsidRDefault="00413485" w:rsidP="00A147F0">
      <w:pPr>
        <w:pStyle w:val="Zkladntext"/>
        <w:rPr>
          <w:b/>
        </w:rPr>
      </w:pPr>
      <w:r w:rsidRPr="00A147F0">
        <w:rPr>
          <w:b/>
        </w:rPr>
        <w:t xml:space="preserve">K bodu 3: </w:t>
      </w:r>
    </w:p>
    <w:p w:rsidR="00136628" w:rsidRPr="006B6F56" w:rsidRDefault="003B2AE5" w:rsidP="006B6F56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A147F0">
        <w:rPr>
          <w:b/>
          <w:u w:val="single"/>
        </w:rPr>
        <w:t>Schválenie zápisnice</w:t>
      </w:r>
      <w:r w:rsidR="00413485" w:rsidRPr="00A147F0">
        <w:rPr>
          <w:b/>
          <w:u w:val="single"/>
        </w:rPr>
        <w:t xml:space="preserve"> z predchádzajúceho zasadnutia</w:t>
      </w:r>
    </w:p>
    <w:p w:rsidR="00136628" w:rsidRPr="00A147F0" w:rsidRDefault="006930EA" w:rsidP="00A147F0">
      <w:pPr>
        <w:pStyle w:val="Zkladntext"/>
        <w:tabs>
          <w:tab w:val="left" w:pos="567"/>
        </w:tabs>
      </w:pPr>
      <w:r>
        <w:tab/>
      </w:r>
      <w:r w:rsidR="00136628" w:rsidRPr="00A147F0">
        <w:t>Poslancom obecného zastupiteľstv</w:t>
      </w:r>
      <w:r w:rsidR="006B6F56">
        <w:t>a bola predložená Zápisnica č. 5</w:t>
      </w:r>
      <w:r w:rsidR="00136628" w:rsidRPr="00A147F0">
        <w:t>/2017 z verejného obecného za</w:t>
      </w:r>
      <w:r w:rsidR="006B6F56">
        <w:t>stupiteľstva, ktoré sa konalo 12</w:t>
      </w:r>
      <w:r w:rsidR="00136628" w:rsidRPr="00A147F0">
        <w:t xml:space="preserve">. </w:t>
      </w:r>
      <w:r w:rsidR="006B6F56">
        <w:t>júla</w:t>
      </w:r>
      <w:r w:rsidR="00136628" w:rsidRPr="00A147F0">
        <w:t xml:space="preserve"> 2017. </w:t>
      </w:r>
      <w:r w:rsidR="006B6F56">
        <w:t>Z radov poslancov neboli predložené žiadne pozmeňujúce a doplňujúce návrhy.</w:t>
      </w:r>
    </w:p>
    <w:p w:rsidR="002348AE" w:rsidRPr="00A147F0" w:rsidRDefault="002348AE" w:rsidP="00A147F0">
      <w:pPr>
        <w:pStyle w:val="Zkladntext"/>
        <w:rPr>
          <w:b/>
        </w:rPr>
      </w:pPr>
    </w:p>
    <w:p w:rsidR="006B6F56" w:rsidRPr="002023AB" w:rsidRDefault="006B6F56" w:rsidP="006B6F56">
      <w:pPr>
        <w:pStyle w:val="Zkladntext"/>
        <w:rPr>
          <w:b/>
        </w:rPr>
      </w:pPr>
      <w:r>
        <w:rPr>
          <w:b/>
        </w:rPr>
        <w:t>Uznesenie č. 120</w:t>
      </w:r>
      <w:r w:rsidRPr="002023AB">
        <w:rPr>
          <w:b/>
        </w:rPr>
        <w:t>/2017</w:t>
      </w:r>
    </w:p>
    <w:p w:rsidR="006B6F56" w:rsidRPr="003B2AE5" w:rsidRDefault="006B6F56" w:rsidP="006B6F56">
      <w:pPr>
        <w:pStyle w:val="Zkladntext"/>
      </w:pPr>
      <w:r w:rsidRPr="003B2AE5">
        <w:t xml:space="preserve">Obecné zastupiteľstvo v Dolnom Hričove </w:t>
      </w:r>
    </w:p>
    <w:p w:rsidR="006B6F56" w:rsidRPr="00AA3971" w:rsidRDefault="006B6F56" w:rsidP="006B6F56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6B6F56" w:rsidRDefault="006B6F56" w:rsidP="006B6F56">
      <w:pPr>
        <w:pStyle w:val="Zkladntext"/>
      </w:pPr>
      <w:r>
        <w:t xml:space="preserve">Zápisnicu č. 5/2017 z verejného obecného zastupiteľstva, konaného dňa 12. júla 2017. </w:t>
      </w:r>
    </w:p>
    <w:p w:rsidR="006B6F56" w:rsidRDefault="006B6F56" w:rsidP="006B6F56">
      <w:pPr>
        <w:pStyle w:val="Zkladntext"/>
        <w:tabs>
          <w:tab w:val="left" w:pos="7073"/>
        </w:tabs>
      </w:pPr>
    </w:p>
    <w:p w:rsidR="006930EA" w:rsidRPr="004C5E8A" w:rsidRDefault="006930EA" w:rsidP="006B6F56">
      <w:pPr>
        <w:pStyle w:val="Zkladntext"/>
        <w:tabs>
          <w:tab w:val="left" w:pos="7073"/>
        </w:tabs>
        <w:rPr>
          <w:sz w:val="10"/>
          <w:szCs w:val="10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>,</w:t>
            </w:r>
            <w:r w:rsidRPr="00D80FC7">
              <w:t xml:space="preserve"> </w:t>
            </w:r>
            <w:r>
              <w:t xml:space="preserve">Ing. Jozef </w:t>
            </w:r>
            <w:proofErr w:type="spellStart"/>
            <w:r>
              <w:lastRenderedPageBreak/>
              <w:t>Vršanský</w:t>
            </w:r>
            <w:proofErr w:type="spellEnd"/>
          </w:p>
        </w:tc>
      </w:tr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 xml:space="preserve">Ospravedlnení poslanci </w:t>
            </w:r>
            <w:r w:rsidRPr="00D80FC7">
              <w:rPr>
                <w:lang w:eastAsia="sk-SK"/>
              </w:rPr>
              <w:t>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4 poslanci -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Ján </w:t>
            </w:r>
            <w:proofErr w:type="spellStart"/>
            <w:r>
              <w:t>Hrazdíra</w:t>
            </w:r>
            <w:proofErr w:type="spellEnd"/>
            <w:r>
              <w:t xml:space="preserve">, Marián </w:t>
            </w:r>
            <w:proofErr w:type="spellStart"/>
            <w:r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</w:p>
        </w:tc>
      </w:tr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t xml:space="preserve">4 poslanci -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>,</w:t>
            </w:r>
            <w:r w:rsidRPr="00D80FC7">
              <w:t xml:space="preserve">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6B6F56" w:rsidRPr="003D620B" w:rsidTr="006B6F56">
        <w:tc>
          <w:tcPr>
            <w:tcW w:w="3936" w:type="dxa"/>
            <w:shd w:val="clear" w:color="auto" w:fill="auto"/>
          </w:tcPr>
          <w:p w:rsidR="006B6F56" w:rsidRPr="00D80FC7" w:rsidRDefault="006B6F56" w:rsidP="006B6F56">
            <w:pPr>
              <w:tabs>
                <w:tab w:val="left" w:pos="851"/>
              </w:tabs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5670" w:type="dxa"/>
            <w:shd w:val="clear" w:color="auto" w:fill="auto"/>
          </w:tcPr>
          <w:p w:rsidR="006B6F56" w:rsidRPr="00D80FC7" w:rsidRDefault="006B6F56" w:rsidP="006B6F56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1 poslanec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</w:p>
        </w:tc>
      </w:tr>
    </w:tbl>
    <w:p w:rsidR="002348AE" w:rsidRPr="00A147F0" w:rsidRDefault="002348AE" w:rsidP="00A147F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</w:p>
    <w:p w:rsidR="00413485" w:rsidRPr="00A147F0" w:rsidRDefault="00413485" w:rsidP="00A147F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A147F0">
        <w:rPr>
          <w:rFonts w:ascii="Times New Roman" w:hAnsi="Times New Roman" w:cs="Times New Roman"/>
          <w:i w:val="0"/>
          <w:sz w:val="24"/>
        </w:rPr>
        <w:t xml:space="preserve">K bodu 4: </w:t>
      </w:r>
    </w:p>
    <w:p w:rsidR="00413485" w:rsidRPr="00A147F0" w:rsidRDefault="00413485" w:rsidP="00A147F0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A147F0">
        <w:rPr>
          <w:b/>
          <w:u w:val="single"/>
        </w:rPr>
        <w:t>Schválenie písomného vyhotovenia uznesení a kontrola plnenia uznesení</w:t>
      </w:r>
    </w:p>
    <w:p w:rsidR="00413485" w:rsidRPr="00A147F0" w:rsidRDefault="00AE55D8" w:rsidP="00A147F0">
      <w:pPr>
        <w:tabs>
          <w:tab w:val="left" w:pos="567"/>
        </w:tabs>
        <w:ind w:firstLine="567"/>
        <w:jc w:val="both"/>
      </w:pPr>
      <w:r w:rsidRPr="00A147F0">
        <w:t>Poslancom obecného zastupiteľstva</w:t>
      </w:r>
      <w:r w:rsidR="00413485" w:rsidRPr="00A147F0">
        <w:t xml:space="preserve"> bo</w:t>
      </w:r>
      <w:r w:rsidR="00B05DDF" w:rsidRPr="00A147F0">
        <w:t>lo zaslané písomné vyhotovenie U</w:t>
      </w:r>
      <w:r w:rsidR="00413485" w:rsidRPr="00A147F0">
        <w:t xml:space="preserve">znesení č. </w:t>
      </w:r>
      <w:r w:rsidR="006B6F56">
        <w:t>102</w:t>
      </w:r>
      <w:r w:rsidR="0012659C" w:rsidRPr="00A147F0">
        <w:t xml:space="preserve"> </w:t>
      </w:r>
      <w:r w:rsidR="006B6F56">
        <w:t>- 117</w:t>
      </w:r>
      <w:r w:rsidR="003B2AE5" w:rsidRPr="00A147F0">
        <w:t>/2017</w:t>
      </w:r>
      <w:r w:rsidR="00413485" w:rsidRPr="00A147F0">
        <w:t xml:space="preserve"> z verejného zasadnutia obecného zastupiteľstva</w:t>
      </w:r>
      <w:r w:rsidR="00203DB4" w:rsidRPr="00A147F0">
        <w:t>, ktoré sa konalo</w:t>
      </w:r>
      <w:r w:rsidR="00413485" w:rsidRPr="00A147F0">
        <w:t xml:space="preserve"> dňa </w:t>
      </w:r>
      <w:r w:rsidR="006B6F56">
        <w:t>12. júla</w:t>
      </w:r>
      <w:r w:rsidR="00203DB4" w:rsidRPr="00A147F0">
        <w:t xml:space="preserve"> 2017</w:t>
      </w:r>
      <w:r w:rsidR="00413485" w:rsidRPr="00A147F0">
        <w:t xml:space="preserve">. </w:t>
      </w:r>
    </w:p>
    <w:p w:rsidR="00413485" w:rsidRPr="00A147F0" w:rsidRDefault="00413485" w:rsidP="00A147F0">
      <w:pPr>
        <w:jc w:val="both"/>
        <w:rPr>
          <w:b/>
          <w:u w:val="single"/>
        </w:rPr>
      </w:pPr>
    </w:p>
    <w:tbl>
      <w:tblPr>
        <w:tblW w:w="9700" w:type="dxa"/>
        <w:tblLook w:val="04A0"/>
      </w:tblPr>
      <w:tblGrid>
        <w:gridCol w:w="9916"/>
        <w:gridCol w:w="222"/>
      </w:tblGrid>
      <w:tr w:rsidR="0041385C" w:rsidRPr="00A147F0" w:rsidTr="00274AE5">
        <w:tc>
          <w:tcPr>
            <w:tcW w:w="9464" w:type="dxa"/>
            <w:shd w:val="clear" w:color="auto" w:fill="auto"/>
          </w:tcPr>
          <w:tbl>
            <w:tblPr>
              <w:tblW w:w="9700" w:type="dxa"/>
              <w:tblLook w:val="04A0"/>
            </w:tblPr>
            <w:tblGrid>
              <w:gridCol w:w="9464"/>
              <w:gridCol w:w="236"/>
            </w:tblGrid>
            <w:tr w:rsidR="005660C5" w:rsidRPr="003D620B" w:rsidTr="005C38BC">
              <w:tc>
                <w:tcPr>
                  <w:tcW w:w="9464" w:type="dxa"/>
                  <w:shd w:val="clear" w:color="auto" w:fill="auto"/>
                </w:tcPr>
                <w:p w:rsidR="005660C5" w:rsidRPr="002023AB" w:rsidRDefault="005660C5" w:rsidP="005C38BC">
                  <w:pPr>
                    <w:pStyle w:val="Zkladntext"/>
                    <w:rPr>
                      <w:b/>
                    </w:rPr>
                  </w:pPr>
                  <w:r>
                    <w:rPr>
                      <w:b/>
                    </w:rPr>
                    <w:t>Uznesenie č. 121</w:t>
                  </w:r>
                  <w:r w:rsidRPr="002023AB">
                    <w:rPr>
                      <w:b/>
                    </w:rPr>
                    <w:t>/2017</w:t>
                  </w:r>
                </w:p>
                <w:p w:rsidR="005660C5" w:rsidRPr="003B2AE5" w:rsidRDefault="005660C5" w:rsidP="005C38BC">
                  <w:pPr>
                    <w:pStyle w:val="Zkladntext"/>
                  </w:pPr>
                  <w:r w:rsidRPr="003B2AE5">
                    <w:t xml:space="preserve">Obecné zastupiteľstvo v Dolnom Hričove </w:t>
                  </w:r>
                </w:p>
                <w:p w:rsidR="005660C5" w:rsidRPr="00AA3971" w:rsidRDefault="005660C5" w:rsidP="005C38BC">
                  <w:pPr>
                    <w:pStyle w:val="Zkladntext"/>
                    <w:rPr>
                      <w:i/>
                      <w:u w:val="single"/>
                    </w:rPr>
                  </w:pPr>
                  <w:r w:rsidRPr="00AA3971">
                    <w:rPr>
                      <w:i/>
                      <w:u w:val="single"/>
                    </w:rPr>
                    <w:t xml:space="preserve">schvaľuje: </w:t>
                  </w:r>
                </w:p>
                <w:p w:rsidR="005660C5" w:rsidRPr="00D80FC7" w:rsidRDefault="005660C5" w:rsidP="005C38BC">
                  <w:pPr>
                    <w:pStyle w:val="Zkladntext"/>
                  </w:pPr>
                  <w:r>
                    <w:t>Písomné vyhotovenie Uznesení č. 102 – 117/2017 z verejného zasadnutia obecného zastupiteľstva, konaného dňa 12. júla 2017.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5660C5" w:rsidRPr="00D80FC7" w:rsidRDefault="005660C5" w:rsidP="005C38BC">
                  <w:pPr>
                    <w:suppressAutoHyphens w:val="0"/>
                    <w:rPr>
                      <w:lang w:eastAsia="sk-SK"/>
                    </w:rPr>
                  </w:pPr>
                </w:p>
              </w:tc>
            </w:tr>
          </w:tbl>
          <w:p w:rsidR="005660C5" w:rsidRDefault="005660C5" w:rsidP="005660C5">
            <w:pPr>
              <w:rPr>
                <w:b/>
                <w:u w:val="single"/>
              </w:rPr>
            </w:pPr>
          </w:p>
          <w:tbl>
            <w:tblPr>
              <w:tblW w:w="9606" w:type="dxa"/>
              <w:tblLook w:val="04A0"/>
            </w:tblPr>
            <w:tblGrid>
              <w:gridCol w:w="3936"/>
              <w:gridCol w:w="5670"/>
            </w:tblGrid>
            <w:tr w:rsidR="005660C5" w:rsidRPr="003D620B" w:rsidTr="005C38BC">
              <w:tc>
                <w:tcPr>
                  <w:tcW w:w="3936" w:type="dxa"/>
                  <w:shd w:val="clear" w:color="auto" w:fill="auto"/>
                </w:tcPr>
                <w:p w:rsidR="005660C5" w:rsidRPr="00D80FC7" w:rsidRDefault="005660C5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D80FC7">
                    <w:rPr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660C5" w:rsidRPr="00D80FC7" w:rsidRDefault="005660C5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5 poslancov -</w:t>
                  </w:r>
                  <w:r w:rsidRPr="00D80FC7">
                    <w:rPr>
                      <w:lang w:eastAsia="sk-SK"/>
                    </w:rPr>
                    <w:t xml:space="preserve"> </w:t>
                  </w:r>
                  <w:r>
                    <w:rPr>
                      <w:lang w:eastAsia="sk-SK"/>
                    </w:rPr>
                    <w:t xml:space="preserve">Ing. Michal </w:t>
                  </w:r>
                  <w:proofErr w:type="spellStart"/>
                  <w:r>
                    <w:rPr>
                      <w:lang w:eastAsia="sk-SK"/>
                    </w:rPr>
                    <w:t>Ballay</w:t>
                  </w:r>
                  <w:proofErr w:type="spellEnd"/>
                  <w:r>
                    <w:t xml:space="preserve">, prof. Dr. Ing. Martin </w:t>
                  </w:r>
                  <w:proofErr w:type="spellStart"/>
                  <w:r>
                    <w:t>Decký</w:t>
                  </w:r>
                  <w:proofErr w:type="spellEnd"/>
                  <w:r>
                    <w:t xml:space="preserve">, </w:t>
                  </w:r>
                  <w:r w:rsidRPr="00D80FC7">
                    <w:t xml:space="preserve">Štefan </w:t>
                  </w:r>
                  <w:proofErr w:type="spellStart"/>
                  <w:r w:rsidRPr="00D80FC7">
                    <w:t>Hôrečný</w:t>
                  </w:r>
                  <w:proofErr w:type="spellEnd"/>
                  <w:r w:rsidRPr="00D80FC7">
                    <w:t xml:space="preserve">, Marta </w:t>
                  </w:r>
                  <w:proofErr w:type="spellStart"/>
                  <w:r w:rsidRPr="00D80FC7">
                    <w:t>Rašovcová</w:t>
                  </w:r>
                  <w:proofErr w:type="spellEnd"/>
                  <w:r>
                    <w:t>,</w:t>
                  </w:r>
                  <w:r w:rsidRPr="00D80FC7">
                    <w:t xml:space="preserve"> </w:t>
                  </w:r>
                  <w:r>
                    <w:t xml:space="preserve">Ing. Jozef </w:t>
                  </w:r>
                  <w:proofErr w:type="spellStart"/>
                  <w:r>
                    <w:t>Vršanský</w:t>
                  </w:r>
                  <w:proofErr w:type="spellEnd"/>
                </w:p>
              </w:tc>
            </w:tr>
            <w:tr w:rsidR="005660C5" w:rsidRPr="003D620B" w:rsidTr="005C38BC">
              <w:tc>
                <w:tcPr>
                  <w:tcW w:w="3936" w:type="dxa"/>
                  <w:shd w:val="clear" w:color="auto" w:fill="auto"/>
                </w:tcPr>
                <w:p w:rsidR="005660C5" w:rsidRPr="00D80FC7" w:rsidRDefault="005660C5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 xml:space="preserve">Ospravedlnení poslanci </w:t>
                  </w:r>
                  <w:r w:rsidRPr="00D80FC7">
                    <w:rPr>
                      <w:lang w:eastAsia="sk-SK"/>
                    </w:rPr>
                    <w:t>(menovite):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660C5" w:rsidRPr="00D80FC7" w:rsidRDefault="005660C5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 xml:space="preserve">4 poslanci - Pavol </w:t>
                  </w:r>
                  <w:proofErr w:type="spellStart"/>
                  <w:r>
                    <w:rPr>
                      <w:lang w:eastAsia="sk-SK"/>
                    </w:rPr>
                    <w:t>Ballay</w:t>
                  </w:r>
                  <w:proofErr w:type="spellEnd"/>
                  <w:r>
                    <w:t xml:space="preserve">, Ján </w:t>
                  </w:r>
                  <w:proofErr w:type="spellStart"/>
                  <w:r>
                    <w:t>Hrazdíra</w:t>
                  </w:r>
                  <w:proofErr w:type="spellEnd"/>
                  <w:r>
                    <w:t xml:space="preserve">, Marián </w:t>
                  </w:r>
                  <w:proofErr w:type="spellStart"/>
                  <w:r>
                    <w:t>Medzihorský</w:t>
                  </w:r>
                  <w:proofErr w:type="spellEnd"/>
                  <w:r>
                    <w:t>,</w:t>
                  </w:r>
                  <w:r w:rsidRPr="00D80FC7">
                    <w:t xml:space="preserve"> Bibiána </w:t>
                  </w:r>
                  <w:proofErr w:type="spellStart"/>
                  <w:r w:rsidRPr="00D80FC7">
                    <w:t>Odváhová</w:t>
                  </w:r>
                  <w:proofErr w:type="spellEnd"/>
                </w:p>
              </w:tc>
            </w:tr>
            <w:tr w:rsidR="005660C5" w:rsidRPr="003D620B" w:rsidTr="005C38BC">
              <w:tc>
                <w:tcPr>
                  <w:tcW w:w="3936" w:type="dxa"/>
                  <w:shd w:val="clear" w:color="auto" w:fill="auto"/>
                </w:tcPr>
                <w:p w:rsidR="005660C5" w:rsidRPr="00D80FC7" w:rsidRDefault="005660C5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D80FC7">
                    <w:rPr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660C5" w:rsidRPr="00D80FC7" w:rsidRDefault="005660C5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 xml:space="preserve">4 poslanci - prof. Dr. Ing. Martin </w:t>
                  </w:r>
                  <w:proofErr w:type="spellStart"/>
                  <w:r>
                    <w:t>Decký</w:t>
                  </w:r>
                  <w:proofErr w:type="spellEnd"/>
                  <w:r>
                    <w:t xml:space="preserve">, </w:t>
                  </w:r>
                  <w:r w:rsidRPr="00D80FC7">
                    <w:t xml:space="preserve">Štefan </w:t>
                  </w:r>
                  <w:proofErr w:type="spellStart"/>
                  <w:r w:rsidRPr="00D80FC7">
                    <w:t>Hôrečný</w:t>
                  </w:r>
                  <w:proofErr w:type="spellEnd"/>
                  <w:r w:rsidRPr="00D80FC7">
                    <w:t xml:space="preserve">, Marta </w:t>
                  </w:r>
                  <w:proofErr w:type="spellStart"/>
                  <w:r w:rsidRPr="00D80FC7">
                    <w:t>Rašovcová</w:t>
                  </w:r>
                  <w:proofErr w:type="spellEnd"/>
                  <w:r>
                    <w:t>,</w:t>
                  </w:r>
                  <w:r w:rsidRPr="00D80FC7">
                    <w:t xml:space="preserve"> </w:t>
                  </w:r>
                  <w:r>
                    <w:t xml:space="preserve">Ing. Jozef </w:t>
                  </w:r>
                  <w:proofErr w:type="spellStart"/>
                  <w:r>
                    <w:t>Vršanský</w:t>
                  </w:r>
                  <w:proofErr w:type="spellEnd"/>
                </w:p>
              </w:tc>
            </w:tr>
            <w:tr w:rsidR="005660C5" w:rsidRPr="003D620B" w:rsidTr="005C38BC">
              <w:tc>
                <w:tcPr>
                  <w:tcW w:w="3936" w:type="dxa"/>
                  <w:shd w:val="clear" w:color="auto" w:fill="auto"/>
                </w:tcPr>
                <w:p w:rsidR="005660C5" w:rsidRPr="00D80FC7" w:rsidRDefault="005660C5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D80FC7">
                    <w:rPr>
                      <w:lang w:eastAsia="sk-SK"/>
                    </w:rPr>
                    <w:t xml:space="preserve">                proti (menovite):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660C5" w:rsidRPr="00D80FC7" w:rsidRDefault="005660C5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D80FC7">
                    <w:rPr>
                      <w:lang w:eastAsia="sk-SK"/>
                    </w:rPr>
                    <w:t>0 poslancov</w:t>
                  </w:r>
                </w:p>
              </w:tc>
            </w:tr>
            <w:tr w:rsidR="005660C5" w:rsidRPr="003D620B" w:rsidTr="005C38BC">
              <w:tc>
                <w:tcPr>
                  <w:tcW w:w="3936" w:type="dxa"/>
                  <w:shd w:val="clear" w:color="auto" w:fill="auto"/>
                </w:tcPr>
                <w:p w:rsidR="005660C5" w:rsidRPr="00D80FC7" w:rsidRDefault="005660C5" w:rsidP="005C38BC">
                  <w:pPr>
                    <w:tabs>
                      <w:tab w:val="left" w:pos="851"/>
                    </w:tabs>
                    <w:suppressAutoHyphens w:val="0"/>
                    <w:jc w:val="both"/>
                    <w:rPr>
                      <w:lang w:eastAsia="sk-SK"/>
                    </w:rPr>
                  </w:pPr>
                  <w:r w:rsidRPr="00D80FC7">
                    <w:rPr>
                      <w:lang w:eastAsia="sk-SK"/>
                    </w:rPr>
                    <w:t xml:space="preserve">                zdržali sa (menovite):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660C5" w:rsidRPr="00D80FC7" w:rsidRDefault="005660C5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1 poslanec -</w:t>
                  </w:r>
                  <w:r w:rsidRPr="00D80FC7">
                    <w:rPr>
                      <w:lang w:eastAsia="sk-SK"/>
                    </w:rPr>
                    <w:t xml:space="preserve"> </w:t>
                  </w:r>
                  <w:r>
                    <w:rPr>
                      <w:lang w:eastAsia="sk-SK"/>
                    </w:rPr>
                    <w:t xml:space="preserve">Ing. Michal </w:t>
                  </w:r>
                  <w:proofErr w:type="spellStart"/>
                  <w:r>
                    <w:rPr>
                      <w:lang w:eastAsia="sk-SK"/>
                    </w:rPr>
                    <w:t>Ballay</w:t>
                  </w:r>
                  <w:proofErr w:type="spellEnd"/>
                </w:p>
              </w:tc>
            </w:tr>
          </w:tbl>
          <w:p w:rsidR="0041385C" w:rsidRPr="00A147F0" w:rsidRDefault="0041385C" w:rsidP="00A147F0">
            <w:pPr>
              <w:pStyle w:val="Zkladntext"/>
            </w:pPr>
          </w:p>
        </w:tc>
        <w:tc>
          <w:tcPr>
            <w:tcW w:w="236" w:type="dxa"/>
            <w:shd w:val="clear" w:color="auto" w:fill="auto"/>
          </w:tcPr>
          <w:p w:rsidR="0041385C" w:rsidRPr="00A147F0" w:rsidRDefault="0041385C" w:rsidP="00A147F0">
            <w:pPr>
              <w:suppressAutoHyphens w:val="0"/>
              <w:rPr>
                <w:lang w:eastAsia="sk-SK"/>
              </w:rPr>
            </w:pPr>
          </w:p>
        </w:tc>
      </w:tr>
    </w:tbl>
    <w:p w:rsidR="00413485" w:rsidRPr="00A147F0" w:rsidRDefault="00413485" w:rsidP="00A147F0">
      <w:pPr>
        <w:rPr>
          <w:b/>
          <w:u w:val="single"/>
        </w:rPr>
      </w:pPr>
    </w:p>
    <w:p w:rsidR="0061173A" w:rsidRPr="00A147F0" w:rsidRDefault="00413485" w:rsidP="00A147F0">
      <w:pPr>
        <w:rPr>
          <w:b/>
        </w:rPr>
      </w:pPr>
      <w:r w:rsidRPr="00A147F0">
        <w:rPr>
          <w:b/>
        </w:rPr>
        <w:t>K bodu 5:</w:t>
      </w:r>
    </w:p>
    <w:p w:rsidR="005660C5" w:rsidRPr="005660C5" w:rsidRDefault="005660C5" w:rsidP="005660C5">
      <w:pPr>
        <w:suppressAutoHyphens w:val="0"/>
        <w:jc w:val="both"/>
        <w:rPr>
          <w:b/>
          <w:u w:val="single"/>
        </w:rPr>
      </w:pPr>
      <w:r w:rsidRPr="005660C5">
        <w:rPr>
          <w:b/>
          <w:u w:val="single"/>
        </w:rPr>
        <w:t>Schválenie zmeny projektovej dokumentácie – zmena stavby pred dokončením. Výzva na predkladanie žiadostí o poskytnutie NFP zameranú na preventívne opatrenia na ochranu pred povodňami viazané na vodný tok s kódom výzvy OPKZP-PO2-SC211-2017-21</w:t>
      </w:r>
    </w:p>
    <w:p w:rsidR="0061173A" w:rsidRPr="00A147F0" w:rsidRDefault="0061173A" w:rsidP="00A147F0">
      <w:pPr>
        <w:tabs>
          <w:tab w:val="left" w:pos="567"/>
        </w:tabs>
        <w:jc w:val="both"/>
      </w:pPr>
      <w:r w:rsidRPr="00A147F0">
        <w:tab/>
      </w:r>
      <w:r w:rsidR="00FE53B3" w:rsidRPr="00D16E9C">
        <w:rPr>
          <w:i/>
        </w:rPr>
        <w:t xml:space="preserve">Ing. Peter </w:t>
      </w:r>
      <w:proofErr w:type="spellStart"/>
      <w:r w:rsidR="00FE53B3" w:rsidRPr="00D16E9C">
        <w:rPr>
          <w:i/>
        </w:rPr>
        <w:t>Zelník</w:t>
      </w:r>
      <w:proofErr w:type="spellEnd"/>
      <w:r w:rsidR="00FE53B3">
        <w:t xml:space="preserve"> informoval, že </w:t>
      </w:r>
      <w:r w:rsidR="00302E17">
        <w:t xml:space="preserve">predmetom zákazky je </w:t>
      </w:r>
      <w:r w:rsidR="00051B49">
        <w:t>vypracovanie žiadosti o nenávratný finančný príspevok pre Protipovodňovú ochranu intravilánu obce Dolný Hričov v zmysle požiadaviek výzvy  vrátane zabezpečenia vypracovania projektovej dokumentácie v rozsahu pre stavebné povolenie, rozpočtu stavby a výkazu, energetického auditu a energetického hodnotenia objektov v súlade s podmienkami vo výzve a odborné poradenstvo pri vyhlásení verejného obstarávania na výber dodávateľa stavebných prác v zmysle podmienok pre projekty. P</w:t>
      </w:r>
      <w:r w:rsidR="00302E17">
        <w:t>rojekt zabezpečuje ochranu pred povodňami minimálne na úrovni Q100 a to konkrétne tak, že budú upravené a spevnené svahy vodných tokov, realizácia stupňov a budovanie oporných múrov</w:t>
      </w:r>
      <w:r w:rsidR="0011201F" w:rsidRPr="00A147F0">
        <w:t>.</w:t>
      </w:r>
      <w:r w:rsidR="00302E17">
        <w:t xml:space="preserve"> Cieľom projektu je zníženie rizika povodní a negatívnych dôsledkov zmeny klímy. </w:t>
      </w:r>
      <w:r w:rsidR="0011201F" w:rsidRPr="00A147F0">
        <w:t xml:space="preserve"> </w:t>
      </w:r>
      <w:r w:rsidR="00051B49" w:rsidRPr="00D16E9C">
        <w:rPr>
          <w:i/>
        </w:rPr>
        <w:t xml:space="preserve">Prof. Dr. Ing. Martin </w:t>
      </w:r>
      <w:proofErr w:type="spellStart"/>
      <w:r w:rsidR="00051B49" w:rsidRPr="00D16E9C">
        <w:rPr>
          <w:i/>
        </w:rPr>
        <w:t>Decký</w:t>
      </w:r>
      <w:proofErr w:type="spellEnd"/>
      <w:r w:rsidR="00051B49" w:rsidRPr="00D16E9C">
        <w:rPr>
          <w:i/>
        </w:rPr>
        <w:t xml:space="preserve"> </w:t>
      </w:r>
      <w:r w:rsidR="00051B49">
        <w:t>uviedol, že predmetná výzva je opodstatnená a ideálna pre naše podmienky</w:t>
      </w:r>
      <w:r w:rsidR="00E975DF">
        <w:t>, keďže naša obe</w:t>
      </w:r>
      <w:r w:rsidR="00543474">
        <w:t xml:space="preserve">c je zaťažená infraštruktúrou </w:t>
      </w:r>
      <w:proofErr w:type="spellStart"/>
      <w:r w:rsidR="00E975DF">
        <w:t>doporučuje</w:t>
      </w:r>
      <w:proofErr w:type="spellEnd"/>
      <w:r w:rsidR="00E975DF">
        <w:t xml:space="preserve">, aby bola výzva schválená. </w:t>
      </w:r>
      <w:r w:rsidR="005666F1">
        <w:t xml:space="preserve">Zároveň vysvetlil, že úroveň Q100 znamená </w:t>
      </w:r>
      <w:r w:rsidR="00117483">
        <w:t xml:space="preserve">úpravu koryta na maximálnu úroveň 100 ročnej vody, nakoľko je potrebné prispôsobiť sa klimatickým </w:t>
      </w:r>
      <w:r w:rsidR="0085277D">
        <w:t xml:space="preserve">a globálnym </w:t>
      </w:r>
      <w:r w:rsidR="00117483">
        <w:t>zmenám.</w:t>
      </w:r>
    </w:p>
    <w:p w:rsidR="0061173A" w:rsidRPr="00A147F0" w:rsidRDefault="0061173A" w:rsidP="00A147F0">
      <w:pPr>
        <w:jc w:val="both"/>
      </w:pPr>
    </w:p>
    <w:p w:rsidR="0085277D" w:rsidRPr="002023AB" w:rsidRDefault="0085277D" w:rsidP="0085277D">
      <w:pPr>
        <w:pStyle w:val="Zkladntext"/>
        <w:rPr>
          <w:b/>
        </w:rPr>
      </w:pPr>
      <w:r>
        <w:rPr>
          <w:b/>
        </w:rPr>
        <w:t>Uznesenie č. 122</w:t>
      </w:r>
      <w:r w:rsidRPr="002023AB">
        <w:rPr>
          <w:b/>
        </w:rPr>
        <w:t>/2017</w:t>
      </w:r>
    </w:p>
    <w:p w:rsidR="0085277D" w:rsidRPr="003B2AE5" w:rsidRDefault="0085277D" w:rsidP="0085277D">
      <w:pPr>
        <w:pStyle w:val="Zkladntext"/>
      </w:pPr>
      <w:r w:rsidRPr="003B2AE5">
        <w:t xml:space="preserve">Obecné zastupiteľstvo v Dolnom Hričove </w:t>
      </w:r>
      <w:r>
        <w:t>po prerokovaní predmetu návrhu</w:t>
      </w:r>
    </w:p>
    <w:p w:rsidR="0085277D" w:rsidRDefault="0085277D" w:rsidP="0085277D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>schvaľuje:</w:t>
      </w:r>
    </w:p>
    <w:p w:rsidR="0085277D" w:rsidRDefault="0085277D" w:rsidP="0085277D">
      <w:pPr>
        <w:pStyle w:val="Zkladntext"/>
      </w:pPr>
      <w:r w:rsidRPr="00532976">
        <w:lastRenderedPageBreak/>
        <w:t>Vypracovanie pro</w:t>
      </w:r>
      <w:r>
        <w:t xml:space="preserve">jektovej dokumentácie pre výzvu </w:t>
      </w:r>
      <w:r w:rsidRPr="00532976">
        <w:t>Preventívne opatrenia na ochranu pred povodňami viazané na vodný tok, Kód výzvy OPKZP-PO2-SC211-2017-21 je požiadavka Q100. Pôvodná projektová dokumentácia je navrhovaná na maximálny prietok Q50.</w:t>
      </w:r>
      <w:r>
        <w:t xml:space="preserve"> </w:t>
      </w:r>
    </w:p>
    <w:p w:rsidR="0085277D" w:rsidRDefault="0085277D" w:rsidP="0085277D">
      <w:pPr>
        <w:pStyle w:val="Zkladntext"/>
      </w:pPr>
    </w:p>
    <w:tbl>
      <w:tblPr>
        <w:tblW w:w="9606" w:type="dxa"/>
        <w:tblLook w:val="04A0"/>
      </w:tblPr>
      <w:tblGrid>
        <w:gridCol w:w="3936"/>
        <w:gridCol w:w="5670"/>
      </w:tblGrid>
      <w:tr w:rsidR="0085277D" w:rsidRPr="003D620B" w:rsidTr="0085277D">
        <w:tc>
          <w:tcPr>
            <w:tcW w:w="3936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670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>,</w:t>
            </w:r>
            <w:r w:rsidRPr="00D80FC7">
              <w:t xml:space="preserve">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85277D" w:rsidRPr="003D620B" w:rsidTr="0085277D">
        <w:tc>
          <w:tcPr>
            <w:tcW w:w="3936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80FC7">
              <w:rPr>
                <w:lang w:eastAsia="sk-SK"/>
              </w:rPr>
              <w:t>(menovite):</w:t>
            </w:r>
          </w:p>
        </w:tc>
        <w:tc>
          <w:tcPr>
            <w:tcW w:w="5670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4 poslanci -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Ján </w:t>
            </w:r>
            <w:proofErr w:type="spellStart"/>
            <w:r>
              <w:t>Hrazdíra</w:t>
            </w:r>
            <w:proofErr w:type="spellEnd"/>
            <w:r>
              <w:t xml:space="preserve">, Marián </w:t>
            </w:r>
            <w:proofErr w:type="spellStart"/>
            <w:r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</w:p>
        </w:tc>
      </w:tr>
      <w:tr w:rsidR="0085277D" w:rsidRPr="003D620B" w:rsidTr="0085277D">
        <w:tc>
          <w:tcPr>
            <w:tcW w:w="3936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670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>,</w:t>
            </w:r>
            <w:r w:rsidRPr="00D80FC7">
              <w:t xml:space="preserve">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85277D" w:rsidRPr="003D620B" w:rsidTr="0085277D">
        <w:tc>
          <w:tcPr>
            <w:tcW w:w="3936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670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85277D" w:rsidRPr="003D620B" w:rsidTr="0085277D">
        <w:tc>
          <w:tcPr>
            <w:tcW w:w="3936" w:type="dxa"/>
            <w:shd w:val="clear" w:color="auto" w:fill="auto"/>
          </w:tcPr>
          <w:p w:rsidR="0085277D" w:rsidRPr="00D80FC7" w:rsidRDefault="0085277D" w:rsidP="0085277D">
            <w:pPr>
              <w:tabs>
                <w:tab w:val="left" w:pos="851"/>
              </w:tabs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5670" w:type="dxa"/>
            <w:shd w:val="clear" w:color="auto" w:fill="auto"/>
          </w:tcPr>
          <w:p w:rsidR="0085277D" w:rsidRDefault="0085277D" w:rsidP="0085277D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  <w:p w:rsidR="0085277D" w:rsidRDefault="0085277D" w:rsidP="0085277D">
            <w:pPr>
              <w:suppressAutoHyphens w:val="0"/>
              <w:jc w:val="both"/>
              <w:rPr>
                <w:lang w:eastAsia="sk-SK"/>
              </w:rPr>
            </w:pPr>
          </w:p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</w:p>
        </w:tc>
      </w:tr>
    </w:tbl>
    <w:p w:rsidR="003B1EA4" w:rsidRPr="00A147F0" w:rsidRDefault="003B1EA4" w:rsidP="00A147F0">
      <w:pPr>
        <w:jc w:val="both"/>
        <w:rPr>
          <w:b/>
        </w:rPr>
      </w:pPr>
      <w:r w:rsidRPr="00A147F0">
        <w:rPr>
          <w:b/>
        </w:rPr>
        <w:t>K bodu 6</w:t>
      </w:r>
    </w:p>
    <w:p w:rsidR="003B1EA4" w:rsidRPr="00A147F0" w:rsidRDefault="005666F1" w:rsidP="00A147F0">
      <w:pPr>
        <w:suppressAutoHyphens w:val="0"/>
        <w:jc w:val="both"/>
        <w:rPr>
          <w:b/>
          <w:u w:val="single"/>
        </w:rPr>
      </w:pPr>
      <w:r w:rsidRPr="005666F1">
        <w:rPr>
          <w:b/>
          <w:u w:val="single"/>
        </w:rPr>
        <w:t>Schválenie začatia verejného obstarávania pre zákazku s nízkou hodnotou pre zmenu projektovej dokumentácie pre daný projekt protipovodňových opatrení</w:t>
      </w:r>
    </w:p>
    <w:p w:rsidR="003B1EA4" w:rsidRPr="00A147F0" w:rsidRDefault="00D67A41" w:rsidP="00A147F0">
      <w:pPr>
        <w:tabs>
          <w:tab w:val="left" w:pos="567"/>
        </w:tabs>
        <w:suppressAutoHyphens w:val="0"/>
        <w:ind w:firstLine="567"/>
        <w:jc w:val="both"/>
      </w:pPr>
      <w:r w:rsidRPr="00D16E9C">
        <w:rPr>
          <w:i/>
        </w:rPr>
        <w:t xml:space="preserve">Ing. Peter </w:t>
      </w:r>
      <w:proofErr w:type="spellStart"/>
      <w:r w:rsidRPr="00D16E9C">
        <w:rPr>
          <w:i/>
        </w:rPr>
        <w:t>Zelník</w:t>
      </w:r>
      <w:proofErr w:type="spellEnd"/>
      <w:r>
        <w:t xml:space="preserve"> uviedol, že predpokladaná hodnota zákazky je 15 tisíc eur bez DPH a predpokladaná hodnot</w:t>
      </w:r>
      <w:r w:rsidR="00D16E9C">
        <w:t>a investície je 500 a</w:t>
      </w:r>
      <w:r>
        <w:t xml:space="preserve">ž 900 tisíc eur. Je to 21. výzva vyhlásená Ministerstvom životného prostredia SR zameraná na zníženie rizika povodní a negatívnych dôsledkov klímy. </w:t>
      </w:r>
      <w:r w:rsidR="00E73687">
        <w:t xml:space="preserve">Výsledkom verejného obstarávania bude zmluva pre práce potrebné pre podanie žiadosti o nenávratný finančný príspevok (ďalej len NFP). </w:t>
      </w:r>
      <w:r w:rsidRPr="0085277D">
        <w:rPr>
          <w:i/>
        </w:rPr>
        <w:t xml:space="preserve">Ing. Michal </w:t>
      </w:r>
      <w:proofErr w:type="spellStart"/>
      <w:r w:rsidRPr="0085277D">
        <w:rPr>
          <w:i/>
        </w:rPr>
        <w:t>Ballay</w:t>
      </w:r>
      <w:proofErr w:type="spellEnd"/>
      <w:r>
        <w:t xml:space="preserve"> sa informoval, či je v rámci tejto výzvy projektová dokumentácia a ak by výzva nebola schválená, kto bude niesť finančnú zodpovednosť za vypracovanie žiadosti</w:t>
      </w:r>
      <w:r w:rsidR="00E73687">
        <w:t xml:space="preserve"> o NFP a upozornil na nevhodné termíny na začatie realizácie projektu</w:t>
      </w:r>
      <w:r w:rsidR="00A81C3D">
        <w:t>.</w:t>
      </w:r>
      <w:r>
        <w:t xml:space="preserve"> </w:t>
      </w:r>
      <w:r w:rsidRPr="0085277D">
        <w:rPr>
          <w:i/>
        </w:rPr>
        <w:t xml:space="preserve">Ing. Peter </w:t>
      </w:r>
      <w:proofErr w:type="spellStart"/>
      <w:r w:rsidRPr="0085277D">
        <w:rPr>
          <w:i/>
        </w:rPr>
        <w:t>Zelník</w:t>
      </w:r>
      <w:proofErr w:type="spellEnd"/>
      <w:r>
        <w:t xml:space="preserve"> informoval, že </w:t>
      </w:r>
      <w:r w:rsidR="00E73687">
        <w:t xml:space="preserve">projektovú dokumentáciu máme a </w:t>
      </w:r>
      <w:r>
        <w:t>refundácia prebehne až po schválení projektu a</w:t>
      </w:r>
      <w:r w:rsidR="00E73687">
        <w:t xml:space="preserve"> riziko nesie projektant, keďže nárok na zaplatenie zmluvnej ceny zaniká v prípade neschválenia žiadosti o NFP. </w:t>
      </w:r>
    </w:p>
    <w:p w:rsidR="003B1EA4" w:rsidRPr="00A147F0" w:rsidRDefault="003B1EA4" w:rsidP="00A147F0">
      <w:pPr>
        <w:suppressAutoHyphens w:val="0"/>
        <w:jc w:val="both"/>
        <w:rPr>
          <w:b/>
          <w:u w:val="single"/>
        </w:rPr>
      </w:pPr>
    </w:p>
    <w:p w:rsidR="0085277D" w:rsidRPr="002023AB" w:rsidRDefault="0085277D" w:rsidP="0085277D">
      <w:pPr>
        <w:pStyle w:val="Zkladntext"/>
        <w:rPr>
          <w:b/>
        </w:rPr>
      </w:pPr>
      <w:r>
        <w:rPr>
          <w:b/>
        </w:rPr>
        <w:t>Uznesenie č. 123</w:t>
      </w:r>
      <w:r w:rsidRPr="002023AB">
        <w:rPr>
          <w:b/>
        </w:rPr>
        <w:t>/2017</w:t>
      </w:r>
    </w:p>
    <w:p w:rsidR="0085277D" w:rsidRPr="003B2AE5" w:rsidRDefault="0085277D" w:rsidP="0085277D">
      <w:pPr>
        <w:pStyle w:val="Zkladntext"/>
      </w:pPr>
      <w:r w:rsidRPr="003B2AE5">
        <w:t xml:space="preserve">Obecné zastupiteľstvo v Dolnom Hričove </w:t>
      </w:r>
      <w:r>
        <w:t>po prerokovaní predmetu návrhu</w:t>
      </w:r>
    </w:p>
    <w:p w:rsidR="0085277D" w:rsidRDefault="0085277D" w:rsidP="0085277D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>schvaľuje:</w:t>
      </w:r>
    </w:p>
    <w:p w:rsidR="0085277D" w:rsidRDefault="0085277D" w:rsidP="0085277D">
      <w:pPr>
        <w:suppressAutoHyphens w:val="0"/>
        <w:jc w:val="both"/>
      </w:pPr>
      <w:r w:rsidRPr="00532976">
        <w:t>Začatie verejného obstarávania pre zákazku s nízkou hodnotou pre vypracovanie</w:t>
      </w:r>
      <w:r>
        <w:t xml:space="preserve"> projektovej dokumentácie pre daný projekt protipovodňových opatrení. Podmienka v zmluve medzi objednávateľom a zhotoviteľom novej projektovej dokumentácie bude v uhradení finančných prostriedkov až  po podpise zmluvy o nenávratný finančný príspevok.</w:t>
      </w:r>
    </w:p>
    <w:p w:rsidR="0085277D" w:rsidRDefault="0085277D" w:rsidP="0085277D">
      <w:pPr>
        <w:pStyle w:val="Zkladntext"/>
      </w:pPr>
    </w:p>
    <w:tbl>
      <w:tblPr>
        <w:tblW w:w="9606" w:type="dxa"/>
        <w:tblLook w:val="04A0"/>
      </w:tblPr>
      <w:tblGrid>
        <w:gridCol w:w="3936"/>
        <w:gridCol w:w="5670"/>
      </w:tblGrid>
      <w:tr w:rsidR="0085277D" w:rsidRPr="003D620B" w:rsidTr="0085277D">
        <w:tc>
          <w:tcPr>
            <w:tcW w:w="3936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670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>,</w:t>
            </w:r>
            <w:r w:rsidRPr="00D80FC7">
              <w:t xml:space="preserve">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85277D" w:rsidRPr="003D620B" w:rsidTr="0085277D">
        <w:tc>
          <w:tcPr>
            <w:tcW w:w="3936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80FC7">
              <w:rPr>
                <w:lang w:eastAsia="sk-SK"/>
              </w:rPr>
              <w:t>(menovite):</w:t>
            </w:r>
          </w:p>
        </w:tc>
        <w:tc>
          <w:tcPr>
            <w:tcW w:w="5670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4 poslanci -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Ján </w:t>
            </w:r>
            <w:proofErr w:type="spellStart"/>
            <w:r>
              <w:t>Hrazdíra</w:t>
            </w:r>
            <w:proofErr w:type="spellEnd"/>
            <w:r>
              <w:t xml:space="preserve">, Marián </w:t>
            </w:r>
            <w:proofErr w:type="spellStart"/>
            <w:r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</w:p>
        </w:tc>
      </w:tr>
      <w:tr w:rsidR="0085277D" w:rsidRPr="003D620B" w:rsidTr="0085277D">
        <w:tc>
          <w:tcPr>
            <w:tcW w:w="3936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670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>,</w:t>
            </w:r>
            <w:r w:rsidRPr="00D80FC7">
              <w:t xml:space="preserve">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85277D" w:rsidRPr="003D620B" w:rsidTr="0085277D">
        <w:tc>
          <w:tcPr>
            <w:tcW w:w="3936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670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85277D" w:rsidRPr="003D620B" w:rsidTr="0085277D">
        <w:tc>
          <w:tcPr>
            <w:tcW w:w="3936" w:type="dxa"/>
            <w:shd w:val="clear" w:color="auto" w:fill="auto"/>
          </w:tcPr>
          <w:p w:rsidR="0085277D" w:rsidRPr="00D80FC7" w:rsidRDefault="0085277D" w:rsidP="0085277D">
            <w:pPr>
              <w:tabs>
                <w:tab w:val="left" w:pos="851"/>
              </w:tabs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5670" w:type="dxa"/>
            <w:shd w:val="clear" w:color="auto" w:fill="auto"/>
          </w:tcPr>
          <w:p w:rsidR="0085277D" w:rsidRPr="00D80FC7" w:rsidRDefault="0085277D" w:rsidP="0085277D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85277D" w:rsidRDefault="0085277D" w:rsidP="00A147F0">
      <w:pPr>
        <w:jc w:val="both"/>
        <w:rPr>
          <w:b/>
        </w:rPr>
      </w:pPr>
    </w:p>
    <w:p w:rsidR="003B1EA4" w:rsidRPr="00A147F0" w:rsidRDefault="003B1EA4" w:rsidP="00A147F0">
      <w:pPr>
        <w:jc w:val="both"/>
        <w:rPr>
          <w:b/>
        </w:rPr>
      </w:pPr>
      <w:r w:rsidRPr="00A147F0">
        <w:rPr>
          <w:b/>
        </w:rPr>
        <w:t>K bodu 7</w:t>
      </w:r>
    </w:p>
    <w:p w:rsidR="00A81C3D" w:rsidRPr="00A81C3D" w:rsidRDefault="00A81C3D" w:rsidP="00A81C3D">
      <w:pPr>
        <w:suppressAutoHyphens w:val="0"/>
        <w:jc w:val="both"/>
        <w:rPr>
          <w:b/>
          <w:u w:val="single"/>
        </w:rPr>
      </w:pPr>
      <w:r w:rsidRPr="00A81C3D">
        <w:rPr>
          <w:b/>
          <w:u w:val="single"/>
        </w:rPr>
        <w:t xml:space="preserve">Žiadosť odkúpenie pozemku C-KN </w:t>
      </w:r>
      <w:proofErr w:type="spellStart"/>
      <w:r w:rsidRPr="00A81C3D">
        <w:rPr>
          <w:b/>
          <w:u w:val="single"/>
        </w:rPr>
        <w:t>parc</w:t>
      </w:r>
      <w:proofErr w:type="spellEnd"/>
      <w:r w:rsidRPr="00A81C3D">
        <w:rPr>
          <w:b/>
          <w:u w:val="single"/>
        </w:rPr>
        <w:t>. č. 403 v kat. území Dolný Hričov</w:t>
      </w:r>
    </w:p>
    <w:p w:rsidR="004828E7" w:rsidRPr="00C17E55" w:rsidRDefault="00A81C3D" w:rsidP="006930EA">
      <w:pPr>
        <w:suppressAutoHyphens w:val="0"/>
        <w:ind w:firstLine="567"/>
        <w:jc w:val="both"/>
      </w:pPr>
      <w:r w:rsidRPr="00A81C3D">
        <w:lastRenderedPageBreak/>
        <w:t>Žiadosť</w:t>
      </w:r>
      <w:r>
        <w:t xml:space="preserve"> o odkúpenie pozemku písomne predložila </w:t>
      </w:r>
      <w:r w:rsidR="0085277D">
        <w:t xml:space="preserve">p. </w:t>
      </w:r>
      <w:r>
        <w:t xml:space="preserve">Janka </w:t>
      </w:r>
      <w:proofErr w:type="spellStart"/>
      <w:r>
        <w:t>Kabaštová</w:t>
      </w:r>
      <w:proofErr w:type="spellEnd"/>
      <w:r>
        <w:t xml:space="preserve">, ktorá žiada predaj </w:t>
      </w:r>
      <w:r w:rsidR="00D16E9C">
        <w:t xml:space="preserve">časti </w:t>
      </w:r>
      <w:r>
        <w:t xml:space="preserve">obecného pozemku KN-C </w:t>
      </w:r>
      <w:proofErr w:type="spellStart"/>
      <w:r>
        <w:t>parc</w:t>
      </w:r>
      <w:proofErr w:type="spellEnd"/>
      <w:r>
        <w:t>, č. 403 o výmere približne 200 m</w:t>
      </w:r>
      <w:r>
        <w:rPr>
          <w:vertAlign w:val="superscript"/>
        </w:rPr>
        <w:t>2</w:t>
      </w:r>
      <w:r>
        <w:t xml:space="preserve">, katastrálne územie Dolný Hričov. K žiadosti osobne uviedla, že na tomto pozemku by chceli </w:t>
      </w:r>
      <w:r w:rsidR="007033B1">
        <w:t>vykonať</w:t>
      </w:r>
      <w:r>
        <w:t xml:space="preserve"> osadenie stavby garáže, vodovodu a</w:t>
      </w:r>
      <w:r w:rsidR="007033B1">
        <w:t> </w:t>
      </w:r>
      <w:r>
        <w:t>kanalizácie</w:t>
      </w:r>
      <w:r w:rsidR="007033B1">
        <w:t xml:space="preserve"> a využívali by ho na prejazd k svojmu pozemku. V budúcnosti by ho mohli využiť aj na stavbu rodinného domu. </w:t>
      </w:r>
      <w:r w:rsidR="008B2C21" w:rsidRPr="008B2C21">
        <w:rPr>
          <w:i/>
        </w:rPr>
        <w:t xml:space="preserve">Prof. Dr. </w:t>
      </w:r>
      <w:r w:rsidR="007033B1" w:rsidRPr="008B2C21">
        <w:rPr>
          <w:i/>
        </w:rPr>
        <w:t xml:space="preserve">Ing. Martin </w:t>
      </w:r>
      <w:proofErr w:type="spellStart"/>
      <w:r w:rsidR="007033B1" w:rsidRPr="008B2C21">
        <w:rPr>
          <w:i/>
        </w:rPr>
        <w:t>Decký</w:t>
      </w:r>
      <w:proofErr w:type="spellEnd"/>
      <w:r w:rsidR="007033B1">
        <w:t xml:space="preserve"> uviedol, že podporuje individuálnu bytovú výstavbu v obci a preto </w:t>
      </w:r>
      <w:r w:rsidR="004F180E">
        <w:t>nemá výhrady k</w:t>
      </w:r>
      <w:r w:rsidR="007033B1">
        <w:t xml:space="preserve"> predaj</w:t>
      </w:r>
      <w:r w:rsidR="004F180E">
        <w:t>u</w:t>
      </w:r>
      <w:r w:rsidR="005C38BC">
        <w:t xml:space="preserve"> časti pozemku</w:t>
      </w:r>
      <w:r w:rsidR="00C17E55">
        <w:t xml:space="preserve"> KN-C </w:t>
      </w:r>
      <w:proofErr w:type="spellStart"/>
      <w:r w:rsidR="00C17E55">
        <w:t>parc</w:t>
      </w:r>
      <w:proofErr w:type="spellEnd"/>
      <w:r w:rsidR="00C17E55">
        <w:t>. č. 403</w:t>
      </w:r>
      <w:r w:rsidR="00D16E9C">
        <w:t>,</w:t>
      </w:r>
      <w:r w:rsidR="004F180E">
        <w:t xml:space="preserve"> </w:t>
      </w:r>
      <w:r w:rsidR="007033B1">
        <w:t>a</w:t>
      </w:r>
      <w:r w:rsidR="004F180E">
        <w:t xml:space="preserve">k bude </w:t>
      </w:r>
      <w:r w:rsidR="007033B1">
        <w:t xml:space="preserve">vypracovaný znalecký posudok. Tiež </w:t>
      </w:r>
      <w:r w:rsidR="008B2C21">
        <w:t xml:space="preserve">uviedol, že bude dobré, ak ostatná časť </w:t>
      </w:r>
      <w:r w:rsidR="005C38BC">
        <w:t xml:space="preserve">z </w:t>
      </w:r>
      <w:r w:rsidR="008B2C21">
        <w:t xml:space="preserve">pozemku </w:t>
      </w:r>
      <w:r w:rsidR="005C38BC">
        <w:t>z</w:t>
      </w:r>
      <w:r w:rsidR="008B2C21">
        <w:t xml:space="preserve">ostane vo vlastníctve obce, keďže tam bol plánovaný obecný park a aj pri výjazde z ulice Mládeže </w:t>
      </w:r>
      <w:r w:rsidR="004F180E">
        <w:t>majú hlavne vodiči lepšiu</w:t>
      </w:r>
      <w:r w:rsidR="008B2C21">
        <w:t xml:space="preserve"> priehľadnosť, ak nie je pozemok zastavaný. </w:t>
      </w:r>
      <w:r w:rsidR="008B2C21" w:rsidRPr="008B2C21">
        <w:rPr>
          <w:i/>
        </w:rPr>
        <w:t xml:space="preserve">Ing. Jozef </w:t>
      </w:r>
      <w:proofErr w:type="spellStart"/>
      <w:r w:rsidR="008B2C21" w:rsidRPr="008B2C21">
        <w:rPr>
          <w:i/>
        </w:rPr>
        <w:t>Vršanský</w:t>
      </w:r>
      <w:proofErr w:type="spellEnd"/>
      <w:r w:rsidR="008B2C21">
        <w:t xml:space="preserve"> </w:t>
      </w:r>
      <w:proofErr w:type="spellStart"/>
      <w:r w:rsidR="008B2C21">
        <w:t>doporučuje</w:t>
      </w:r>
      <w:proofErr w:type="spellEnd"/>
      <w:r w:rsidR="008B2C21">
        <w:t>, aby s</w:t>
      </w:r>
      <w:r w:rsidR="00D16E9C">
        <w:t xml:space="preserve">a predaj pozemku prekonzultoval </w:t>
      </w:r>
      <w:r w:rsidR="008B2C21" w:rsidRPr="004E387B">
        <w:t xml:space="preserve">so zhotoviteľom </w:t>
      </w:r>
      <w:r w:rsidR="008B2C21" w:rsidRPr="004E387B">
        <w:rPr>
          <w:rStyle w:val="h1a"/>
        </w:rPr>
        <w:t xml:space="preserve">územného plánu pre katastrálne územie Dolný Hričov a Peklina </w:t>
      </w:r>
      <w:r w:rsidR="008B2C21" w:rsidRPr="008B2C21">
        <w:rPr>
          <w:rStyle w:val="h1a"/>
          <w:i/>
        </w:rPr>
        <w:t xml:space="preserve">Ing. arch. Petrom </w:t>
      </w:r>
      <w:proofErr w:type="spellStart"/>
      <w:r w:rsidR="008B2C21" w:rsidRPr="008B2C21">
        <w:rPr>
          <w:rStyle w:val="h1a"/>
          <w:i/>
        </w:rPr>
        <w:t>Krajčom</w:t>
      </w:r>
      <w:proofErr w:type="spellEnd"/>
      <w:r w:rsidR="008B2C21">
        <w:rPr>
          <w:rStyle w:val="h1a"/>
          <w:i/>
        </w:rPr>
        <w:t xml:space="preserve">. </w:t>
      </w:r>
      <w:r w:rsidR="0085277D">
        <w:rPr>
          <w:rStyle w:val="h1a"/>
          <w:i/>
        </w:rPr>
        <w:t xml:space="preserve"> </w:t>
      </w:r>
      <w:r w:rsidR="00C17E55" w:rsidRPr="00C17E55">
        <w:rPr>
          <w:rStyle w:val="h1a"/>
          <w:i/>
        </w:rPr>
        <w:t xml:space="preserve">Štefan </w:t>
      </w:r>
      <w:proofErr w:type="spellStart"/>
      <w:r w:rsidR="00C17E55" w:rsidRPr="00C17E55">
        <w:rPr>
          <w:rStyle w:val="h1a"/>
          <w:i/>
        </w:rPr>
        <w:t>Hôrečný</w:t>
      </w:r>
      <w:proofErr w:type="spellEnd"/>
      <w:r w:rsidR="00C17E55">
        <w:rPr>
          <w:rStyle w:val="h1a"/>
        </w:rPr>
        <w:t xml:space="preserve"> nemá námietky k predaju časti pozemku, ale upozornil na dodržanie stavebnej čiary</w:t>
      </w:r>
      <w:r w:rsidR="004F180E">
        <w:rPr>
          <w:rStyle w:val="h1a"/>
        </w:rPr>
        <w:t xml:space="preserve"> pri </w:t>
      </w:r>
      <w:r w:rsidR="00A42619">
        <w:rPr>
          <w:rStyle w:val="h1a"/>
        </w:rPr>
        <w:t>výstavbe</w:t>
      </w:r>
      <w:r w:rsidR="004F180E">
        <w:rPr>
          <w:rStyle w:val="h1a"/>
        </w:rPr>
        <w:t xml:space="preserve"> rodinného domu</w:t>
      </w:r>
      <w:r w:rsidR="00C17E55">
        <w:rPr>
          <w:rStyle w:val="h1a"/>
        </w:rPr>
        <w:t xml:space="preserve">. </w:t>
      </w:r>
    </w:p>
    <w:p w:rsidR="008B2C21" w:rsidRDefault="008B2C21" w:rsidP="00A147F0">
      <w:pPr>
        <w:suppressAutoHyphens w:val="0"/>
        <w:jc w:val="both"/>
      </w:pPr>
    </w:p>
    <w:p w:rsidR="005C38BC" w:rsidRPr="004E387B" w:rsidRDefault="005C38BC" w:rsidP="005C38BC">
      <w:pPr>
        <w:pStyle w:val="Zkladntext"/>
        <w:rPr>
          <w:b/>
        </w:rPr>
      </w:pPr>
      <w:r w:rsidRPr="004E387B">
        <w:rPr>
          <w:b/>
        </w:rPr>
        <w:t>Uznesenie č. 124/2017</w:t>
      </w:r>
    </w:p>
    <w:p w:rsidR="005C38BC" w:rsidRPr="004E387B" w:rsidRDefault="005C38BC" w:rsidP="005C38BC">
      <w:pPr>
        <w:pStyle w:val="Zkladntext"/>
      </w:pPr>
      <w:r w:rsidRPr="004E387B">
        <w:t>Obecné zastupiteľstvo v Dolnom Hričove po prerokovaní predmetu návrhu</w:t>
      </w:r>
    </w:p>
    <w:p w:rsidR="005C38BC" w:rsidRPr="004E387B" w:rsidRDefault="005C38BC" w:rsidP="005C38BC">
      <w:pPr>
        <w:pStyle w:val="Zkladntext"/>
        <w:numPr>
          <w:ilvl w:val="0"/>
          <w:numId w:val="36"/>
        </w:numPr>
        <w:rPr>
          <w:i/>
          <w:u w:val="single"/>
        </w:rPr>
      </w:pPr>
      <w:r>
        <w:rPr>
          <w:i/>
          <w:u w:val="single"/>
        </w:rPr>
        <w:t>b</w:t>
      </w:r>
      <w:r w:rsidRPr="004E387B">
        <w:rPr>
          <w:i/>
          <w:u w:val="single"/>
        </w:rPr>
        <w:t>erie na vedomie</w:t>
      </w:r>
      <w:r>
        <w:rPr>
          <w:i/>
          <w:u w:val="single"/>
        </w:rPr>
        <w:t>:</w:t>
      </w:r>
    </w:p>
    <w:p w:rsidR="005C38BC" w:rsidRPr="004E387B" w:rsidRDefault="005C38BC" w:rsidP="005C38BC">
      <w:pPr>
        <w:pStyle w:val="Zkladntext"/>
      </w:pPr>
      <w:r w:rsidRPr="00532976">
        <w:t xml:space="preserve">Žiadosť Bc. Janky </w:t>
      </w:r>
      <w:proofErr w:type="spellStart"/>
      <w:r w:rsidRPr="00532976">
        <w:t>Kabaštovej</w:t>
      </w:r>
      <w:proofErr w:type="spellEnd"/>
      <w:r w:rsidRPr="00532976">
        <w:t xml:space="preserve"> o odkúpenie časti  obecného pozemku KN-C  </w:t>
      </w:r>
      <w:proofErr w:type="spellStart"/>
      <w:r w:rsidRPr="00532976">
        <w:t>parc</w:t>
      </w:r>
      <w:proofErr w:type="spellEnd"/>
      <w:r w:rsidRPr="00532976">
        <w:t>. č. 403 o výmere cca 200 m</w:t>
      </w:r>
      <w:r w:rsidRPr="00532976">
        <w:rPr>
          <w:vertAlign w:val="superscript"/>
        </w:rPr>
        <w:t>2</w:t>
      </w:r>
      <w:r w:rsidRPr="00532976">
        <w:t xml:space="preserve"> v kat. území Dolný Hričov.</w:t>
      </w:r>
    </w:p>
    <w:p w:rsidR="005C38BC" w:rsidRPr="004E387B" w:rsidRDefault="005C38BC" w:rsidP="005C38BC">
      <w:pPr>
        <w:pStyle w:val="Zkladntext"/>
        <w:numPr>
          <w:ilvl w:val="0"/>
          <w:numId w:val="36"/>
        </w:numPr>
      </w:pPr>
      <w:r>
        <w:rPr>
          <w:i/>
          <w:u w:val="single"/>
        </w:rPr>
        <w:t>u</w:t>
      </w:r>
      <w:r w:rsidRPr="004E387B">
        <w:rPr>
          <w:i/>
          <w:u w:val="single"/>
        </w:rPr>
        <w:t>kladá</w:t>
      </w:r>
      <w:r>
        <w:rPr>
          <w:i/>
          <w:u w:val="single"/>
        </w:rPr>
        <w:t>:</w:t>
      </w:r>
    </w:p>
    <w:p w:rsidR="005C38BC" w:rsidRPr="004E387B" w:rsidRDefault="005C38BC" w:rsidP="005C38BC">
      <w:pPr>
        <w:pStyle w:val="Zkladntext"/>
      </w:pPr>
      <w:r w:rsidRPr="00532976">
        <w:t xml:space="preserve">Z realizovať stretnutie so zhotoviteľom </w:t>
      </w:r>
      <w:r w:rsidRPr="00532976">
        <w:rPr>
          <w:rStyle w:val="h1a"/>
        </w:rPr>
        <w:t xml:space="preserve">územného plánu pre katastrálne územie Dolný Hričov a Peklina </w:t>
      </w:r>
      <w:r w:rsidRPr="00532976">
        <w:rPr>
          <w:rStyle w:val="h1a"/>
          <w:i/>
        </w:rPr>
        <w:t xml:space="preserve">Ing. arch. Petrom </w:t>
      </w:r>
      <w:proofErr w:type="spellStart"/>
      <w:r w:rsidRPr="00532976">
        <w:rPr>
          <w:rStyle w:val="h1a"/>
          <w:i/>
        </w:rPr>
        <w:t>Krajčom</w:t>
      </w:r>
      <w:proofErr w:type="spellEnd"/>
      <w:r w:rsidRPr="00532976">
        <w:rPr>
          <w:rStyle w:val="h1a"/>
        </w:rPr>
        <w:t xml:space="preserve"> za účelom prekonzultovania možnosti výstavby rodinného domu na </w:t>
      </w:r>
      <w:r w:rsidR="0068545D">
        <w:rPr>
          <w:rStyle w:val="h1a"/>
        </w:rPr>
        <w:t xml:space="preserve">pozemku </w:t>
      </w:r>
      <w:r w:rsidRPr="00532976">
        <w:t xml:space="preserve">KN-C  </w:t>
      </w:r>
      <w:proofErr w:type="spellStart"/>
      <w:r w:rsidRPr="00532976">
        <w:t>parc</w:t>
      </w:r>
      <w:proofErr w:type="spellEnd"/>
      <w:r w:rsidRPr="00532976">
        <w:t xml:space="preserve">. č. 402 a časti </w:t>
      </w:r>
      <w:proofErr w:type="spellStart"/>
      <w:r w:rsidRPr="00532976">
        <w:t>parc</w:t>
      </w:r>
      <w:proofErr w:type="spellEnd"/>
      <w:r w:rsidRPr="00532976">
        <w:t>. č. 403 o výmere cca 200 m</w:t>
      </w:r>
      <w:r w:rsidRPr="00532976">
        <w:rPr>
          <w:vertAlign w:val="superscript"/>
        </w:rPr>
        <w:t xml:space="preserve">2 </w:t>
      </w:r>
      <w:r w:rsidRPr="00532976">
        <w:t xml:space="preserve"> až 250 m</w:t>
      </w:r>
      <w:r w:rsidRPr="00532976">
        <w:rPr>
          <w:vertAlign w:val="superscript"/>
        </w:rPr>
        <w:t>2</w:t>
      </w:r>
      <w:r w:rsidRPr="00532976">
        <w:t xml:space="preserve"> v kat. území Dolný Hričov.</w:t>
      </w:r>
    </w:p>
    <w:p w:rsidR="005C38BC" w:rsidRDefault="005C38BC" w:rsidP="005C38BC">
      <w:pPr>
        <w:pStyle w:val="Zkladntext"/>
      </w:pPr>
    </w:p>
    <w:p w:rsidR="005C38BC" w:rsidRDefault="005C38BC" w:rsidP="005C38BC">
      <w:pPr>
        <w:pStyle w:val="Zkladntext"/>
      </w:pPr>
      <w:r w:rsidRPr="004E387B">
        <w:t>Z</w:t>
      </w:r>
      <w:r w:rsidR="0068545D">
        <w:t>: Komisia pre dopravu</w:t>
      </w:r>
      <w:r w:rsidRPr="004E387B">
        <w:t>, výstavbu a životné prostredie                                      T: budúce OZ</w:t>
      </w:r>
    </w:p>
    <w:p w:rsidR="005C38BC" w:rsidRPr="004E387B" w:rsidRDefault="005C38BC" w:rsidP="005C38BC">
      <w:pPr>
        <w:pStyle w:val="Zkladntext"/>
      </w:pPr>
    </w:p>
    <w:tbl>
      <w:tblPr>
        <w:tblW w:w="10044" w:type="dxa"/>
        <w:tblLook w:val="04A0"/>
      </w:tblPr>
      <w:tblGrid>
        <w:gridCol w:w="9822"/>
        <w:gridCol w:w="222"/>
      </w:tblGrid>
      <w:tr w:rsidR="005C38BC" w:rsidRPr="004E387B" w:rsidTr="005C38BC">
        <w:tc>
          <w:tcPr>
            <w:tcW w:w="9822" w:type="dxa"/>
            <w:shd w:val="clear" w:color="auto" w:fill="auto"/>
          </w:tcPr>
          <w:tbl>
            <w:tblPr>
              <w:tblW w:w="9606" w:type="dxa"/>
              <w:tblLook w:val="04A0"/>
            </w:tblPr>
            <w:tblGrid>
              <w:gridCol w:w="3936"/>
              <w:gridCol w:w="5670"/>
            </w:tblGrid>
            <w:tr w:rsidR="005C38BC" w:rsidRPr="004E387B" w:rsidTr="005C38BC">
              <w:tc>
                <w:tcPr>
                  <w:tcW w:w="3936" w:type="dxa"/>
                  <w:shd w:val="clear" w:color="auto" w:fill="auto"/>
                </w:tcPr>
                <w:p w:rsidR="005C38BC" w:rsidRPr="004E387B" w:rsidRDefault="005C38BC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4E387B">
                    <w:rPr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38BC" w:rsidRPr="004E387B" w:rsidRDefault="005C38BC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6</w:t>
                  </w:r>
                  <w:r w:rsidRPr="004E387B">
                    <w:t xml:space="preserve"> poslancov -</w:t>
                  </w:r>
                  <w:r w:rsidRPr="004E387B">
                    <w:rPr>
                      <w:lang w:eastAsia="sk-SK"/>
                    </w:rPr>
                    <w:t xml:space="preserve"> Ing. Michal </w:t>
                  </w:r>
                  <w:proofErr w:type="spellStart"/>
                  <w:r w:rsidRPr="004E387B">
                    <w:rPr>
                      <w:lang w:eastAsia="sk-SK"/>
                    </w:rPr>
                    <w:t>Ballay</w:t>
                  </w:r>
                  <w:proofErr w:type="spellEnd"/>
                  <w:r w:rsidRPr="004E387B">
                    <w:t xml:space="preserve">, prof. Dr. Ing. Martin </w:t>
                  </w:r>
                  <w:proofErr w:type="spellStart"/>
                  <w:r w:rsidRPr="004E387B">
                    <w:t>Decký</w:t>
                  </w:r>
                  <w:proofErr w:type="spellEnd"/>
                  <w:r w:rsidRPr="004E387B">
                    <w:t xml:space="preserve">, Štefan </w:t>
                  </w:r>
                  <w:proofErr w:type="spellStart"/>
                  <w:r w:rsidRPr="004E387B">
                    <w:t>Hôrečný</w:t>
                  </w:r>
                  <w:proofErr w:type="spellEnd"/>
                  <w:r w:rsidRPr="004E387B">
                    <w:t xml:space="preserve">, </w:t>
                  </w:r>
                  <w:proofErr w:type="spellStart"/>
                  <w:r>
                    <w:t>Bibiana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Odváhová</w:t>
                  </w:r>
                  <w:proofErr w:type="spellEnd"/>
                  <w:r>
                    <w:t xml:space="preserve">, </w:t>
                  </w:r>
                  <w:r w:rsidRPr="004E387B">
                    <w:t xml:space="preserve">Marta </w:t>
                  </w:r>
                  <w:proofErr w:type="spellStart"/>
                  <w:r w:rsidRPr="004E387B">
                    <w:t>Rašovcová</w:t>
                  </w:r>
                  <w:proofErr w:type="spellEnd"/>
                  <w:r w:rsidRPr="004E387B">
                    <w:t xml:space="preserve">, Ing. Jozef </w:t>
                  </w:r>
                  <w:proofErr w:type="spellStart"/>
                  <w:r w:rsidRPr="004E387B">
                    <w:t>Vršanský</w:t>
                  </w:r>
                  <w:proofErr w:type="spellEnd"/>
                </w:p>
              </w:tc>
            </w:tr>
            <w:tr w:rsidR="005C38BC" w:rsidRPr="004E387B" w:rsidTr="005C38BC">
              <w:tc>
                <w:tcPr>
                  <w:tcW w:w="3936" w:type="dxa"/>
                  <w:shd w:val="clear" w:color="auto" w:fill="auto"/>
                </w:tcPr>
                <w:p w:rsidR="005C38BC" w:rsidRPr="004E387B" w:rsidRDefault="005C38BC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4E387B">
                    <w:rPr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38BC" w:rsidRPr="004E387B" w:rsidRDefault="00D16E9C" w:rsidP="00D16E9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3</w:t>
                  </w:r>
                  <w:r w:rsidR="005C38BC" w:rsidRPr="004E387B">
                    <w:rPr>
                      <w:lang w:eastAsia="sk-SK"/>
                    </w:rPr>
                    <w:t xml:space="preserve"> poslanci - Pavol </w:t>
                  </w:r>
                  <w:proofErr w:type="spellStart"/>
                  <w:r w:rsidR="005C38BC" w:rsidRPr="004E387B">
                    <w:rPr>
                      <w:lang w:eastAsia="sk-SK"/>
                    </w:rPr>
                    <w:t>Ballay</w:t>
                  </w:r>
                  <w:proofErr w:type="spellEnd"/>
                  <w:r w:rsidR="005C38BC" w:rsidRPr="004E387B">
                    <w:t xml:space="preserve">, Ján </w:t>
                  </w:r>
                  <w:proofErr w:type="spellStart"/>
                  <w:r w:rsidR="005C38BC" w:rsidRPr="004E387B">
                    <w:t>Hrazdíra</w:t>
                  </w:r>
                  <w:proofErr w:type="spellEnd"/>
                  <w:r w:rsidR="005C38BC" w:rsidRPr="004E387B">
                    <w:t xml:space="preserve">, Marián </w:t>
                  </w:r>
                  <w:proofErr w:type="spellStart"/>
                  <w:r w:rsidR="005C38BC" w:rsidRPr="004E387B">
                    <w:t>Medzihorský</w:t>
                  </w:r>
                  <w:proofErr w:type="spellEnd"/>
                </w:p>
              </w:tc>
            </w:tr>
            <w:tr w:rsidR="005C38BC" w:rsidRPr="004E387B" w:rsidTr="005C38BC">
              <w:tc>
                <w:tcPr>
                  <w:tcW w:w="3936" w:type="dxa"/>
                  <w:shd w:val="clear" w:color="auto" w:fill="auto"/>
                </w:tcPr>
                <w:p w:rsidR="005C38BC" w:rsidRPr="004E387B" w:rsidRDefault="005C38BC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4E387B">
                    <w:rPr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38BC" w:rsidRPr="004E387B" w:rsidRDefault="005C38BC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6</w:t>
                  </w:r>
                  <w:r w:rsidRPr="004E387B">
                    <w:t xml:space="preserve"> poslancov -</w:t>
                  </w:r>
                  <w:r w:rsidRPr="004E387B">
                    <w:rPr>
                      <w:lang w:eastAsia="sk-SK"/>
                    </w:rPr>
                    <w:t xml:space="preserve"> Ing. Michal </w:t>
                  </w:r>
                  <w:proofErr w:type="spellStart"/>
                  <w:r w:rsidRPr="004E387B">
                    <w:rPr>
                      <w:lang w:eastAsia="sk-SK"/>
                    </w:rPr>
                    <w:t>Ballay</w:t>
                  </w:r>
                  <w:proofErr w:type="spellEnd"/>
                  <w:r w:rsidRPr="004E387B">
                    <w:t xml:space="preserve">, prof. Dr. Ing. Martin </w:t>
                  </w:r>
                  <w:proofErr w:type="spellStart"/>
                  <w:r w:rsidRPr="004E387B">
                    <w:t>Decký</w:t>
                  </w:r>
                  <w:proofErr w:type="spellEnd"/>
                  <w:r w:rsidRPr="004E387B">
                    <w:t xml:space="preserve">, Štefan </w:t>
                  </w:r>
                  <w:proofErr w:type="spellStart"/>
                  <w:r w:rsidRPr="004E387B">
                    <w:t>Hôrečný</w:t>
                  </w:r>
                  <w:proofErr w:type="spellEnd"/>
                  <w:r w:rsidRPr="004E387B">
                    <w:t xml:space="preserve">, </w:t>
                  </w:r>
                  <w:proofErr w:type="spellStart"/>
                  <w:r>
                    <w:t>Bibiana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Odváhová</w:t>
                  </w:r>
                  <w:proofErr w:type="spellEnd"/>
                  <w:r>
                    <w:t xml:space="preserve">, </w:t>
                  </w:r>
                  <w:r w:rsidRPr="004E387B">
                    <w:t xml:space="preserve">Marta </w:t>
                  </w:r>
                  <w:proofErr w:type="spellStart"/>
                  <w:r w:rsidRPr="004E387B">
                    <w:t>Rašovcová</w:t>
                  </w:r>
                  <w:proofErr w:type="spellEnd"/>
                  <w:r w:rsidRPr="004E387B">
                    <w:t xml:space="preserve">, Ing. Jozef </w:t>
                  </w:r>
                  <w:proofErr w:type="spellStart"/>
                  <w:r w:rsidRPr="004E387B">
                    <w:t>Vršanský</w:t>
                  </w:r>
                  <w:proofErr w:type="spellEnd"/>
                </w:p>
              </w:tc>
            </w:tr>
            <w:tr w:rsidR="005C38BC" w:rsidRPr="004E387B" w:rsidTr="005C38BC">
              <w:tc>
                <w:tcPr>
                  <w:tcW w:w="3936" w:type="dxa"/>
                  <w:shd w:val="clear" w:color="auto" w:fill="auto"/>
                </w:tcPr>
                <w:p w:rsidR="005C38BC" w:rsidRPr="004E387B" w:rsidRDefault="005C38BC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4E387B">
                    <w:rPr>
                      <w:lang w:eastAsia="sk-SK"/>
                    </w:rPr>
                    <w:t xml:space="preserve">                proti (menovite):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38BC" w:rsidRPr="004E387B" w:rsidRDefault="005C38BC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4E387B">
                    <w:rPr>
                      <w:lang w:eastAsia="sk-SK"/>
                    </w:rPr>
                    <w:t>0 poslancov</w:t>
                  </w:r>
                </w:p>
              </w:tc>
            </w:tr>
            <w:tr w:rsidR="005C38BC" w:rsidRPr="004E387B" w:rsidTr="005C38BC">
              <w:tc>
                <w:tcPr>
                  <w:tcW w:w="3936" w:type="dxa"/>
                  <w:shd w:val="clear" w:color="auto" w:fill="auto"/>
                </w:tcPr>
                <w:p w:rsidR="005C38BC" w:rsidRPr="004E387B" w:rsidRDefault="005C38BC" w:rsidP="005C38BC">
                  <w:pPr>
                    <w:tabs>
                      <w:tab w:val="left" w:pos="851"/>
                    </w:tabs>
                    <w:suppressAutoHyphens w:val="0"/>
                    <w:jc w:val="both"/>
                    <w:rPr>
                      <w:lang w:eastAsia="sk-SK"/>
                    </w:rPr>
                  </w:pPr>
                  <w:r w:rsidRPr="004E387B">
                    <w:rPr>
                      <w:lang w:eastAsia="sk-SK"/>
                    </w:rPr>
                    <w:t xml:space="preserve">                zdržali sa (menovite):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38BC" w:rsidRPr="004E387B" w:rsidRDefault="005C38BC" w:rsidP="005C38B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4E387B">
                    <w:rPr>
                      <w:lang w:eastAsia="sk-SK"/>
                    </w:rPr>
                    <w:t xml:space="preserve">0 poslancov </w:t>
                  </w:r>
                </w:p>
              </w:tc>
            </w:tr>
          </w:tbl>
          <w:p w:rsidR="005C38BC" w:rsidRPr="004E387B" w:rsidRDefault="005C38BC" w:rsidP="005C38BC">
            <w:pPr>
              <w:suppressAutoHyphens w:val="0"/>
              <w:jc w:val="both"/>
              <w:rPr>
                <w:lang w:eastAsia="sk-SK"/>
              </w:rPr>
            </w:pPr>
          </w:p>
        </w:tc>
        <w:tc>
          <w:tcPr>
            <w:tcW w:w="222" w:type="dxa"/>
            <w:shd w:val="clear" w:color="auto" w:fill="auto"/>
          </w:tcPr>
          <w:p w:rsidR="005C38BC" w:rsidRPr="004E387B" w:rsidRDefault="005C38BC" w:rsidP="005C38BC">
            <w:pPr>
              <w:suppressAutoHyphens w:val="0"/>
              <w:jc w:val="both"/>
              <w:rPr>
                <w:lang w:eastAsia="sk-SK"/>
              </w:rPr>
            </w:pPr>
          </w:p>
        </w:tc>
      </w:tr>
      <w:tr w:rsidR="005C38BC" w:rsidRPr="004E387B" w:rsidTr="005C38BC">
        <w:tc>
          <w:tcPr>
            <w:tcW w:w="9822" w:type="dxa"/>
            <w:shd w:val="clear" w:color="auto" w:fill="auto"/>
          </w:tcPr>
          <w:p w:rsidR="00A42619" w:rsidRPr="004E387B" w:rsidRDefault="00A42619" w:rsidP="005C38BC">
            <w:pPr>
              <w:suppressAutoHyphens w:val="0"/>
              <w:jc w:val="both"/>
              <w:rPr>
                <w:lang w:eastAsia="sk-SK"/>
              </w:rPr>
            </w:pPr>
          </w:p>
        </w:tc>
        <w:tc>
          <w:tcPr>
            <w:tcW w:w="222" w:type="dxa"/>
            <w:shd w:val="clear" w:color="auto" w:fill="auto"/>
          </w:tcPr>
          <w:p w:rsidR="005C38BC" w:rsidRPr="004E387B" w:rsidRDefault="005C38BC" w:rsidP="005C38BC">
            <w:pPr>
              <w:suppressAutoHyphens w:val="0"/>
              <w:jc w:val="both"/>
              <w:rPr>
                <w:lang w:eastAsia="sk-SK"/>
              </w:rPr>
            </w:pPr>
          </w:p>
        </w:tc>
      </w:tr>
    </w:tbl>
    <w:p w:rsidR="005C38BC" w:rsidRPr="004E387B" w:rsidRDefault="005C38BC" w:rsidP="005C38BC">
      <w:pPr>
        <w:pStyle w:val="Nadpis1"/>
        <w:keepNext w:val="0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  <w:u w:val="single"/>
        </w:rPr>
        <w:t>s</w:t>
      </w:r>
      <w:r w:rsidRPr="004E387B">
        <w:rPr>
          <w:rFonts w:ascii="Times New Roman" w:hAnsi="Times New Roman" w:cs="Times New Roman"/>
          <w:b w:val="0"/>
          <w:sz w:val="24"/>
          <w:u w:val="single"/>
        </w:rPr>
        <w:t>chvaľuje:</w:t>
      </w:r>
    </w:p>
    <w:p w:rsidR="005C38BC" w:rsidRPr="004E387B" w:rsidRDefault="005C38BC" w:rsidP="005C38BC">
      <w:pPr>
        <w:pStyle w:val="Zkladntext"/>
      </w:pPr>
      <w:r w:rsidRPr="00532976">
        <w:t>Vypracovanie znaleckého posudku</w:t>
      </w:r>
      <w:r w:rsidRPr="004E387B">
        <w:t xml:space="preserve"> na pozemok KN-C  </w:t>
      </w:r>
      <w:proofErr w:type="spellStart"/>
      <w:r w:rsidRPr="004E387B">
        <w:t>parc</w:t>
      </w:r>
      <w:proofErr w:type="spellEnd"/>
      <w:r w:rsidRPr="004E387B">
        <w:t>. č. 403 v kat. území Dolný Hričov.</w:t>
      </w:r>
    </w:p>
    <w:p w:rsidR="005C38BC" w:rsidRPr="004E387B" w:rsidRDefault="005C38BC" w:rsidP="005C38BC">
      <w:pPr>
        <w:pStyle w:val="Zkladntext"/>
      </w:pPr>
    </w:p>
    <w:tbl>
      <w:tblPr>
        <w:tblW w:w="9606" w:type="dxa"/>
        <w:tblLook w:val="04A0"/>
      </w:tblPr>
      <w:tblGrid>
        <w:gridCol w:w="3936"/>
        <w:gridCol w:w="5670"/>
      </w:tblGrid>
      <w:tr w:rsidR="005C38BC" w:rsidRPr="004E387B" w:rsidTr="005C38BC">
        <w:tc>
          <w:tcPr>
            <w:tcW w:w="3936" w:type="dxa"/>
            <w:shd w:val="clear" w:color="auto" w:fill="auto"/>
          </w:tcPr>
          <w:p w:rsidR="005C38BC" w:rsidRPr="004E387B" w:rsidRDefault="005C38BC" w:rsidP="005C38BC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>Prítomní poslanci (menovite):</w:t>
            </w:r>
          </w:p>
        </w:tc>
        <w:tc>
          <w:tcPr>
            <w:tcW w:w="5670" w:type="dxa"/>
            <w:shd w:val="clear" w:color="auto" w:fill="auto"/>
          </w:tcPr>
          <w:p w:rsidR="005C38BC" w:rsidRPr="004E387B" w:rsidRDefault="005C38BC" w:rsidP="005C38BC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4E387B">
              <w:t xml:space="preserve"> poslancov -</w:t>
            </w:r>
            <w:r w:rsidRPr="004E387B">
              <w:rPr>
                <w:lang w:eastAsia="sk-SK"/>
              </w:rPr>
              <w:t xml:space="preserve"> Ing. Michal </w:t>
            </w:r>
            <w:proofErr w:type="spellStart"/>
            <w:r w:rsidRPr="004E387B">
              <w:rPr>
                <w:lang w:eastAsia="sk-SK"/>
              </w:rPr>
              <w:t>Ballay</w:t>
            </w:r>
            <w:proofErr w:type="spellEnd"/>
            <w:r w:rsidRPr="004E387B">
              <w:t xml:space="preserve">, prof. Dr. Ing. Martin </w:t>
            </w:r>
            <w:proofErr w:type="spellStart"/>
            <w:r w:rsidRPr="004E387B">
              <w:t>Decký</w:t>
            </w:r>
            <w:proofErr w:type="spellEnd"/>
            <w:r w:rsidRPr="004E387B">
              <w:t xml:space="preserve">, Štefan </w:t>
            </w:r>
            <w:proofErr w:type="spellStart"/>
            <w:r w:rsidRPr="004E387B">
              <w:t>Hôrečný</w:t>
            </w:r>
            <w:proofErr w:type="spellEnd"/>
            <w:r w:rsidRPr="004E387B">
              <w:t xml:space="preserve">, </w:t>
            </w:r>
            <w:proofErr w:type="spellStart"/>
            <w:r>
              <w:t>Bibiana</w:t>
            </w:r>
            <w:proofErr w:type="spellEnd"/>
            <w:r>
              <w:t xml:space="preserve"> </w:t>
            </w:r>
            <w:proofErr w:type="spellStart"/>
            <w:r>
              <w:t>Odváhová</w:t>
            </w:r>
            <w:proofErr w:type="spellEnd"/>
            <w:r>
              <w:t xml:space="preserve">, </w:t>
            </w:r>
            <w:r w:rsidRPr="004E387B">
              <w:t xml:space="preserve">Marta </w:t>
            </w:r>
            <w:proofErr w:type="spellStart"/>
            <w:r w:rsidRPr="004E387B">
              <w:t>Rašovcová</w:t>
            </w:r>
            <w:proofErr w:type="spellEnd"/>
            <w:r w:rsidRPr="004E387B">
              <w:t xml:space="preserve">, Ing. Jozef </w:t>
            </w:r>
            <w:proofErr w:type="spellStart"/>
            <w:r w:rsidRPr="004E387B">
              <w:t>Vršanský</w:t>
            </w:r>
            <w:proofErr w:type="spellEnd"/>
          </w:p>
        </w:tc>
      </w:tr>
      <w:tr w:rsidR="005C38BC" w:rsidRPr="004E387B" w:rsidTr="005C38BC">
        <w:tc>
          <w:tcPr>
            <w:tcW w:w="3936" w:type="dxa"/>
            <w:shd w:val="clear" w:color="auto" w:fill="auto"/>
          </w:tcPr>
          <w:p w:rsidR="005C38BC" w:rsidRPr="004E387B" w:rsidRDefault="005C38BC" w:rsidP="005C38BC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>Ospravedlnení poslanci (menovite):</w:t>
            </w:r>
          </w:p>
        </w:tc>
        <w:tc>
          <w:tcPr>
            <w:tcW w:w="5670" w:type="dxa"/>
            <w:shd w:val="clear" w:color="auto" w:fill="auto"/>
          </w:tcPr>
          <w:p w:rsidR="005C38BC" w:rsidRPr="004E387B" w:rsidRDefault="00D16E9C" w:rsidP="00D16E9C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="005C38BC" w:rsidRPr="004E387B">
              <w:rPr>
                <w:lang w:eastAsia="sk-SK"/>
              </w:rPr>
              <w:t xml:space="preserve"> poslanci - Pavol </w:t>
            </w:r>
            <w:proofErr w:type="spellStart"/>
            <w:r w:rsidR="005C38BC" w:rsidRPr="004E387B">
              <w:rPr>
                <w:lang w:eastAsia="sk-SK"/>
              </w:rPr>
              <w:t>Ballay</w:t>
            </w:r>
            <w:proofErr w:type="spellEnd"/>
            <w:r w:rsidR="005C38BC" w:rsidRPr="004E387B">
              <w:t xml:space="preserve">, Ján </w:t>
            </w:r>
            <w:proofErr w:type="spellStart"/>
            <w:r w:rsidR="005C38BC" w:rsidRPr="004E387B">
              <w:t>Hrazdíra</w:t>
            </w:r>
            <w:proofErr w:type="spellEnd"/>
            <w:r w:rsidR="005C38BC" w:rsidRPr="004E387B">
              <w:t xml:space="preserve">, Marián </w:t>
            </w:r>
            <w:proofErr w:type="spellStart"/>
            <w:r w:rsidR="005C38BC" w:rsidRPr="004E387B">
              <w:t>Medzihorský</w:t>
            </w:r>
            <w:proofErr w:type="spellEnd"/>
          </w:p>
        </w:tc>
      </w:tr>
      <w:tr w:rsidR="005C38BC" w:rsidRPr="004E387B" w:rsidTr="005C38BC">
        <w:tc>
          <w:tcPr>
            <w:tcW w:w="3936" w:type="dxa"/>
            <w:shd w:val="clear" w:color="auto" w:fill="auto"/>
          </w:tcPr>
          <w:p w:rsidR="005C38BC" w:rsidRPr="004E387B" w:rsidRDefault="005C38BC" w:rsidP="005C38BC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>Hlasovali za (menovite):</w:t>
            </w:r>
          </w:p>
        </w:tc>
        <w:tc>
          <w:tcPr>
            <w:tcW w:w="5670" w:type="dxa"/>
            <w:shd w:val="clear" w:color="auto" w:fill="auto"/>
          </w:tcPr>
          <w:p w:rsidR="005C38BC" w:rsidRPr="004E387B" w:rsidRDefault="005C38BC" w:rsidP="005C38BC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4E387B">
              <w:t xml:space="preserve"> poslancov -</w:t>
            </w:r>
            <w:r w:rsidRPr="004E387B">
              <w:rPr>
                <w:lang w:eastAsia="sk-SK"/>
              </w:rPr>
              <w:t xml:space="preserve"> Ing. Michal </w:t>
            </w:r>
            <w:proofErr w:type="spellStart"/>
            <w:r w:rsidRPr="004E387B">
              <w:rPr>
                <w:lang w:eastAsia="sk-SK"/>
              </w:rPr>
              <w:t>Ballay</w:t>
            </w:r>
            <w:proofErr w:type="spellEnd"/>
            <w:r w:rsidRPr="004E387B">
              <w:t xml:space="preserve">, prof. Dr. Ing. Martin </w:t>
            </w:r>
            <w:proofErr w:type="spellStart"/>
            <w:r w:rsidRPr="004E387B">
              <w:t>Decký</w:t>
            </w:r>
            <w:proofErr w:type="spellEnd"/>
            <w:r w:rsidRPr="004E387B">
              <w:t xml:space="preserve">, Štefan </w:t>
            </w:r>
            <w:proofErr w:type="spellStart"/>
            <w:r w:rsidRPr="004E387B">
              <w:t>Hôrečný</w:t>
            </w:r>
            <w:proofErr w:type="spellEnd"/>
            <w:r w:rsidRPr="004E387B">
              <w:t xml:space="preserve">, </w:t>
            </w:r>
            <w:proofErr w:type="spellStart"/>
            <w:r>
              <w:t>Bibiana</w:t>
            </w:r>
            <w:proofErr w:type="spellEnd"/>
            <w:r>
              <w:t xml:space="preserve"> </w:t>
            </w:r>
            <w:proofErr w:type="spellStart"/>
            <w:r>
              <w:t>Odváhová</w:t>
            </w:r>
            <w:proofErr w:type="spellEnd"/>
            <w:r>
              <w:t xml:space="preserve">, </w:t>
            </w:r>
            <w:r w:rsidRPr="004E387B">
              <w:t xml:space="preserve">Marta </w:t>
            </w:r>
            <w:proofErr w:type="spellStart"/>
            <w:r w:rsidRPr="004E387B">
              <w:t>Rašovcová</w:t>
            </w:r>
            <w:proofErr w:type="spellEnd"/>
            <w:r w:rsidRPr="004E387B">
              <w:t xml:space="preserve">, Ing. Jozef </w:t>
            </w:r>
            <w:proofErr w:type="spellStart"/>
            <w:r w:rsidRPr="004E387B">
              <w:t>Vršanský</w:t>
            </w:r>
            <w:proofErr w:type="spellEnd"/>
          </w:p>
        </w:tc>
      </w:tr>
      <w:tr w:rsidR="005C38BC" w:rsidRPr="004E387B" w:rsidTr="005C38BC">
        <w:tc>
          <w:tcPr>
            <w:tcW w:w="3936" w:type="dxa"/>
            <w:shd w:val="clear" w:color="auto" w:fill="auto"/>
          </w:tcPr>
          <w:p w:rsidR="005C38BC" w:rsidRPr="004E387B" w:rsidRDefault="005C38BC" w:rsidP="005C38BC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670" w:type="dxa"/>
            <w:shd w:val="clear" w:color="auto" w:fill="auto"/>
          </w:tcPr>
          <w:p w:rsidR="005C38BC" w:rsidRPr="004E387B" w:rsidRDefault="005C38BC" w:rsidP="005C38BC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>0 poslancov</w:t>
            </w:r>
          </w:p>
        </w:tc>
      </w:tr>
      <w:tr w:rsidR="005C38BC" w:rsidRPr="004E387B" w:rsidTr="005C38BC">
        <w:tc>
          <w:tcPr>
            <w:tcW w:w="3936" w:type="dxa"/>
            <w:shd w:val="clear" w:color="auto" w:fill="auto"/>
          </w:tcPr>
          <w:p w:rsidR="005C38BC" w:rsidRPr="004E387B" w:rsidRDefault="005C38BC" w:rsidP="005C38BC">
            <w:pPr>
              <w:tabs>
                <w:tab w:val="left" w:pos="851"/>
              </w:tabs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5670" w:type="dxa"/>
            <w:shd w:val="clear" w:color="auto" w:fill="auto"/>
          </w:tcPr>
          <w:p w:rsidR="005C38BC" w:rsidRPr="004E387B" w:rsidRDefault="005C38BC" w:rsidP="005C38BC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 xml:space="preserve">0 poslancov </w:t>
            </w:r>
          </w:p>
        </w:tc>
      </w:tr>
    </w:tbl>
    <w:p w:rsidR="005C38BC" w:rsidRPr="004E387B" w:rsidRDefault="005C38BC" w:rsidP="005C38BC">
      <w:pPr>
        <w:pStyle w:val="Zkladntext"/>
      </w:pPr>
    </w:p>
    <w:p w:rsidR="004828E7" w:rsidRPr="00A147F0" w:rsidRDefault="002420DF" w:rsidP="00A147F0">
      <w:pPr>
        <w:suppressAutoHyphens w:val="0"/>
        <w:jc w:val="both"/>
        <w:rPr>
          <w:b/>
        </w:rPr>
      </w:pPr>
      <w:r w:rsidRPr="00A147F0">
        <w:rPr>
          <w:b/>
        </w:rPr>
        <w:lastRenderedPageBreak/>
        <w:t>K bodu 8</w:t>
      </w:r>
    </w:p>
    <w:p w:rsidR="005C38BC" w:rsidRPr="005C38BC" w:rsidRDefault="005C38BC" w:rsidP="005C38BC">
      <w:pPr>
        <w:suppressAutoHyphens w:val="0"/>
        <w:jc w:val="both"/>
        <w:rPr>
          <w:b/>
          <w:u w:val="single"/>
        </w:rPr>
      </w:pPr>
      <w:r w:rsidRPr="005C38BC">
        <w:rPr>
          <w:b/>
          <w:u w:val="single"/>
        </w:rPr>
        <w:t>Žiadosť k výstavbe skladovo – administratívneho areálu</w:t>
      </w:r>
    </w:p>
    <w:p w:rsidR="002420DF" w:rsidRPr="00A147F0" w:rsidRDefault="004F180E" w:rsidP="00A147F0">
      <w:pPr>
        <w:tabs>
          <w:tab w:val="left" w:pos="567"/>
        </w:tabs>
        <w:suppressAutoHyphens w:val="0"/>
        <w:ind w:firstLine="567"/>
        <w:jc w:val="both"/>
      </w:pPr>
      <w:r>
        <w:t xml:space="preserve">Žiadosť k výstavbe skladovo – administratívneho areálu predložila spoločnosť Reality holding+ s. r. o.. Výstavba areálu je plánovaná na pozemku KN-E </w:t>
      </w:r>
      <w:proofErr w:type="spellStart"/>
      <w:r>
        <w:t>parc</w:t>
      </w:r>
      <w:proofErr w:type="spellEnd"/>
      <w:r>
        <w:t>. č. 668/2 v kat. území Dolný Hričov.</w:t>
      </w:r>
      <w:r w:rsidR="00797EEC">
        <w:t xml:space="preserve"> </w:t>
      </w:r>
    </w:p>
    <w:p w:rsidR="00797EEC" w:rsidRDefault="00797EEC" w:rsidP="00797EEC">
      <w:pPr>
        <w:pStyle w:val="Zkladntext"/>
        <w:rPr>
          <w:b/>
        </w:rPr>
      </w:pPr>
    </w:p>
    <w:p w:rsidR="00797EEC" w:rsidRPr="002023AB" w:rsidRDefault="00797EEC" w:rsidP="00797EEC">
      <w:pPr>
        <w:pStyle w:val="Zkladntext"/>
        <w:rPr>
          <w:b/>
        </w:rPr>
      </w:pPr>
      <w:r>
        <w:rPr>
          <w:b/>
        </w:rPr>
        <w:t>Uznesenie č. 125</w:t>
      </w:r>
      <w:r w:rsidRPr="002023AB">
        <w:rPr>
          <w:b/>
        </w:rPr>
        <w:t>/2017</w:t>
      </w:r>
    </w:p>
    <w:p w:rsidR="00797EEC" w:rsidRPr="003B2AE5" w:rsidRDefault="00797EEC" w:rsidP="00797EEC">
      <w:pPr>
        <w:pStyle w:val="Zkladntext"/>
      </w:pPr>
      <w:r w:rsidRPr="003B2AE5">
        <w:t xml:space="preserve">Obecné zastupiteľstvo v Dolnom Hričove </w:t>
      </w:r>
      <w:r>
        <w:t>po prerokovaní predmetu návrhu</w:t>
      </w:r>
    </w:p>
    <w:p w:rsidR="00797EEC" w:rsidRPr="000555A8" w:rsidRDefault="00797EEC" w:rsidP="00797EEC">
      <w:pPr>
        <w:pStyle w:val="Zkladntext"/>
        <w:rPr>
          <w:i/>
          <w:u w:val="single"/>
        </w:rPr>
      </w:pPr>
      <w:r>
        <w:rPr>
          <w:i/>
          <w:u w:val="single"/>
        </w:rPr>
        <w:t>berie na vedomie</w:t>
      </w:r>
      <w:r w:rsidRPr="00AA3971">
        <w:rPr>
          <w:i/>
          <w:u w:val="single"/>
        </w:rPr>
        <w:t xml:space="preserve">: </w:t>
      </w:r>
    </w:p>
    <w:p w:rsidR="00797EEC" w:rsidRDefault="00797EEC" w:rsidP="00797EEC">
      <w:pPr>
        <w:pStyle w:val="Zkladntext"/>
      </w:pPr>
      <w:r>
        <w:t xml:space="preserve">Žiadosť Reality holding+ s. r. o.  </w:t>
      </w:r>
      <w:r w:rsidRPr="000555A8">
        <w:t xml:space="preserve">k výstavbe skladovo – administratívneho areálu na pozemku KN-E </w:t>
      </w:r>
      <w:proofErr w:type="spellStart"/>
      <w:r w:rsidRPr="000555A8">
        <w:t>parc</w:t>
      </w:r>
      <w:proofErr w:type="spellEnd"/>
      <w:r w:rsidRPr="000555A8">
        <w:t xml:space="preserve">. č. 668/2 v kat. území Dolný Hričov. </w:t>
      </w:r>
    </w:p>
    <w:p w:rsidR="00797EEC" w:rsidRDefault="00797EEC" w:rsidP="00797EEC">
      <w:pPr>
        <w:pStyle w:val="Zkladntext"/>
        <w:rPr>
          <w:b/>
        </w:rPr>
      </w:pPr>
    </w:p>
    <w:p w:rsidR="002420DF" w:rsidRPr="00A147F0" w:rsidRDefault="002D12B8" w:rsidP="00A147F0">
      <w:pPr>
        <w:suppressAutoHyphens w:val="0"/>
        <w:jc w:val="both"/>
        <w:rPr>
          <w:b/>
        </w:rPr>
      </w:pPr>
      <w:r w:rsidRPr="00A147F0">
        <w:rPr>
          <w:b/>
        </w:rPr>
        <w:t>K bodu 9</w:t>
      </w:r>
    </w:p>
    <w:p w:rsidR="00797EEC" w:rsidRPr="00797EEC" w:rsidRDefault="00797EEC" w:rsidP="00797EEC">
      <w:pPr>
        <w:suppressAutoHyphens w:val="0"/>
        <w:jc w:val="both"/>
        <w:rPr>
          <w:b/>
          <w:u w:val="single"/>
        </w:rPr>
      </w:pPr>
      <w:r w:rsidRPr="00797EEC">
        <w:rPr>
          <w:b/>
          <w:u w:val="single"/>
        </w:rPr>
        <w:t>Žiadosť o prenájom verejného priestranstva – LK STAR s. r. o.</w:t>
      </w:r>
    </w:p>
    <w:p w:rsidR="00797EEC" w:rsidRDefault="00C72163" w:rsidP="00A147F0">
      <w:pPr>
        <w:suppressAutoHyphens w:val="0"/>
        <w:ind w:firstLine="567"/>
        <w:jc w:val="both"/>
      </w:pPr>
      <w:r w:rsidRPr="00D16E9C">
        <w:rPr>
          <w:i/>
        </w:rPr>
        <w:t>Ing. Peter</w:t>
      </w:r>
      <w:r w:rsidR="00997D53" w:rsidRPr="00D16E9C">
        <w:rPr>
          <w:i/>
        </w:rPr>
        <w:t xml:space="preserve"> </w:t>
      </w:r>
      <w:proofErr w:type="spellStart"/>
      <w:r w:rsidR="00997D53" w:rsidRPr="00D16E9C">
        <w:rPr>
          <w:i/>
        </w:rPr>
        <w:t>Z</w:t>
      </w:r>
      <w:r w:rsidRPr="00D16E9C">
        <w:rPr>
          <w:i/>
        </w:rPr>
        <w:t>elník</w:t>
      </w:r>
      <w:proofErr w:type="spellEnd"/>
      <w:r>
        <w:t xml:space="preserve"> prezentoval žiadosť p. Renáty Kováčikovej, konateľkou spoločnosti LK STAR s. r. o.</w:t>
      </w:r>
      <w:r w:rsidR="005B7757">
        <w:t>, ktorá na vlastné náklady dala zhotoviť a umiestnila detské ihrisko na verejnom priestranstve športového ihriska</w:t>
      </w:r>
      <w:r>
        <w:t>.</w:t>
      </w:r>
      <w:r w:rsidR="005B7757">
        <w:t xml:space="preserve"> Obec v záujme bezpečnosti spoločnosťou EKOTEC spol. s. r.</w:t>
      </w:r>
      <w:r w:rsidR="00753ED4">
        <w:t xml:space="preserve"> o. vykonala ročnú </w:t>
      </w:r>
      <w:r w:rsidR="005B7757">
        <w:t>kontrolu detského ihriska a jeho zariadení podľa STN EN 1176. Na základe zistených nedostatkov</w:t>
      </w:r>
      <w:r w:rsidR="00B74B79">
        <w:t xml:space="preserve"> bola p. Renáta </w:t>
      </w:r>
      <w:proofErr w:type="spellStart"/>
      <w:r w:rsidR="00B74B79">
        <w:t>Kováč</w:t>
      </w:r>
      <w:r w:rsidR="00084CF8">
        <w:t>ik</w:t>
      </w:r>
      <w:r w:rsidR="00B74B79">
        <w:t>ová</w:t>
      </w:r>
      <w:proofErr w:type="spellEnd"/>
      <w:r w:rsidR="00B74B79">
        <w:t xml:space="preserve"> vyzvaná, aby z hľadiska bezpečnosti bolo detské ihrisko ukotvené pevne do zeme a bol na ňom umiestnený prevádzkový poriadok. Prenájom verejného priestranstva žiada, len tam, kde je umiestnené detské ihrisko. </w:t>
      </w:r>
      <w:r w:rsidR="00B74B79" w:rsidRPr="004302C3">
        <w:rPr>
          <w:i/>
        </w:rPr>
        <w:t xml:space="preserve">Prof. Dr. Ing. Martin </w:t>
      </w:r>
      <w:proofErr w:type="spellStart"/>
      <w:r w:rsidR="00B74B79" w:rsidRPr="004302C3">
        <w:rPr>
          <w:i/>
        </w:rPr>
        <w:t>Decký</w:t>
      </w:r>
      <w:proofErr w:type="spellEnd"/>
      <w:r w:rsidR="00A42619">
        <w:rPr>
          <w:i/>
        </w:rPr>
        <w:t xml:space="preserve">, </w:t>
      </w:r>
      <w:r w:rsidR="00A42619" w:rsidRPr="00A42619">
        <w:t>predseda Komisie pre dopravu, výstavu a životné prostredie</w:t>
      </w:r>
      <w:r w:rsidR="004302C3" w:rsidRPr="00A42619">
        <w:t xml:space="preserve"> </w:t>
      </w:r>
      <w:r w:rsidR="004302C3">
        <w:t>ponúkol spoluprácu a poradenstvo v hľadaní vhodného riešenia</w:t>
      </w:r>
      <w:r w:rsidR="0027079F">
        <w:t xml:space="preserve"> pri</w:t>
      </w:r>
      <w:r w:rsidR="004B47D5">
        <w:t> odstránení nedostatkov</w:t>
      </w:r>
      <w:r w:rsidR="00753ED4">
        <w:t xml:space="preserve"> detského ihriska</w:t>
      </w:r>
      <w:r w:rsidR="004302C3">
        <w:t xml:space="preserve"> p. Renáte Kováčikovej, keďže je autor knihy ,,Kontrola kvality na stavbách 4 diel Cestné stavby a</w:t>
      </w:r>
      <w:r w:rsidR="00753ED4">
        <w:t xml:space="preserve"> súvisiace inžinierske objekty“ </w:t>
      </w:r>
      <w:r w:rsidR="004302C3">
        <w:t>a</w:t>
      </w:r>
      <w:r w:rsidR="000C40C5">
        <w:t> v jednej z kapitol sa zameriava na</w:t>
      </w:r>
      <w:r w:rsidR="004302C3">
        <w:t xml:space="preserve"> povrc</w:t>
      </w:r>
      <w:r w:rsidR="000C40C5">
        <w:t>hy</w:t>
      </w:r>
      <w:r w:rsidR="004302C3">
        <w:t xml:space="preserve"> detských ihrísk</w:t>
      </w:r>
      <w:r w:rsidR="004B47D5">
        <w:t xml:space="preserve">, </w:t>
      </w:r>
      <w:r w:rsidR="004302C3">
        <w:t>všeobecným a bezpečnostným poži</w:t>
      </w:r>
      <w:r w:rsidR="00753ED4">
        <w:t xml:space="preserve">adavkám na zariadenia </w:t>
      </w:r>
      <w:r w:rsidR="004302C3">
        <w:t>detských ihrísk, požiadavkám a</w:t>
      </w:r>
      <w:r w:rsidR="004B47D5">
        <w:t> materiálom, ochranou pred zraneniami ako aj požiadavkám na stavebné základy detských ihrísk</w:t>
      </w:r>
      <w:r w:rsidR="00753ED4">
        <w:t xml:space="preserve"> a navrhuje stretnutie</w:t>
      </w:r>
      <w:r w:rsidR="00753ED4" w:rsidRPr="00753ED4">
        <w:t xml:space="preserve"> </w:t>
      </w:r>
      <w:r w:rsidR="00753ED4">
        <w:t>so zástupcami spoločnosti LK STAR s. r. o.</w:t>
      </w:r>
      <w:r w:rsidR="004B47D5">
        <w:t xml:space="preserve">. </w:t>
      </w:r>
      <w:r w:rsidR="004B47D5" w:rsidRPr="0027079F">
        <w:rPr>
          <w:i/>
        </w:rPr>
        <w:t xml:space="preserve">Štefan </w:t>
      </w:r>
      <w:proofErr w:type="spellStart"/>
      <w:r w:rsidR="004B47D5" w:rsidRPr="0027079F">
        <w:rPr>
          <w:i/>
        </w:rPr>
        <w:t>Hôrečný</w:t>
      </w:r>
      <w:proofErr w:type="spellEnd"/>
      <w:r w:rsidR="004B47D5">
        <w:t xml:space="preserve"> vysoko hodnotí záujem p. Kováčikovej, že vytvorila pre deti ihrisko, ale podotkol, že nie je vhodne umiestnené v blízkosti pohostinstva. </w:t>
      </w:r>
      <w:r w:rsidR="004B47D5" w:rsidRPr="0027079F">
        <w:rPr>
          <w:i/>
        </w:rPr>
        <w:t xml:space="preserve">Bibiána </w:t>
      </w:r>
      <w:proofErr w:type="spellStart"/>
      <w:r w:rsidR="004B47D5" w:rsidRPr="0027079F">
        <w:rPr>
          <w:i/>
        </w:rPr>
        <w:t>Odváhová</w:t>
      </w:r>
      <w:proofErr w:type="spellEnd"/>
      <w:r w:rsidR="004B47D5">
        <w:t xml:space="preserve"> reagovala na tento podnet s tým, že ihrisko je umiestnené tak, aby ho bolo možné snímať kamerovým systémom a teda je ho možné aj ustrážiť</w:t>
      </w:r>
      <w:r w:rsidR="000C40C5">
        <w:t xml:space="preserve"> pred prípadným vandalizmom</w:t>
      </w:r>
      <w:r w:rsidR="004B47D5">
        <w:t xml:space="preserve">. Daniela </w:t>
      </w:r>
      <w:proofErr w:type="spellStart"/>
      <w:r w:rsidR="004B47D5">
        <w:t>Ďuriníková</w:t>
      </w:r>
      <w:proofErr w:type="spellEnd"/>
      <w:r w:rsidR="004B47D5">
        <w:t xml:space="preserve"> upozornila, že pozemok pod detským ihriskom nie je na samostatnej parcele a</w:t>
      </w:r>
      <w:r w:rsidR="000C40C5">
        <w:t> </w:t>
      </w:r>
      <w:r w:rsidR="004B47D5">
        <w:t>bez</w:t>
      </w:r>
      <w:r w:rsidR="000C40C5">
        <w:t xml:space="preserve"> geometrickéh</w:t>
      </w:r>
      <w:r w:rsidR="0068545D">
        <w:t xml:space="preserve">o plánu je ťažko predstaviteľné  </w:t>
      </w:r>
      <w:r w:rsidR="000C40C5">
        <w:t xml:space="preserve">ako sa zadefinuje a vytýči prenajatá časť pozemku a ako bude oplotené, pretože športový areál je </w:t>
      </w:r>
      <w:r w:rsidR="00A42619">
        <w:t xml:space="preserve">tiež </w:t>
      </w:r>
      <w:r w:rsidR="000C40C5">
        <w:t xml:space="preserve">oplotený. </w:t>
      </w:r>
      <w:r w:rsidR="000C40C5" w:rsidRPr="00753ED4">
        <w:rPr>
          <w:i/>
        </w:rPr>
        <w:t xml:space="preserve">Ing. Michal </w:t>
      </w:r>
      <w:proofErr w:type="spellStart"/>
      <w:r w:rsidR="000C40C5" w:rsidRPr="00753ED4">
        <w:rPr>
          <w:i/>
        </w:rPr>
        <w:t>Ballay</w:t>
      </w:r>
      <w:proofErr w:type="spellEnd"/>
      <w:r w:rsidR="000C40C5">
        <w:t xml:space="preserve"> poznamenal, či p. Renáta </w:t>
      </w:r>
      <w:proofErr w:type="spellStart"/>
      <w:r w:rsidR="000C40C5">
        <w:t>Kováčiková</w:t>
      </w:r>
      <w:proofErr w:type="spellEnd"/>
      <w:r w:rsidR="000C40C5">
        <w:t xml:space="preserve"> dodrží bezpečnostné normy</w:t>
      </w:r>
      <w:r w:rsidR="00A35670">
        <w:t>, ak jej bude časť pozemku prenajatá. Poslanci</w:t>
      </w:r>
      <w:r w:rsidR="000C40C5">
        <w:t xml:space="preserve"> </w:t>
      </w:r>
      <w:r w:rsidR="00A35670">
        <w:t xml:space="preserve">po prehodnotení navrhujú, aby žiadosť bola prekonzultovaná Komisiou pre dopravu, </w:t>
      </w:r>
      <w:r w:rsidR="00A42619">
        <w:t>výstavbu</w:t>
      </w:r>
      <w:r w:rsidR="00A35670">
        <w:t xml:space="preserve"> a životné prostredie. </w:t>
      </w:r>
    </w:p>
    <w:p w:rsidR="00A42619" w:rsidRDefault="00A42619" w:rsidP="00A147F0">
      <w:pPr>
        <w:suppressAutoHyphens w:val="0"/>
        <w:ind w:firstLine="567"/>
        <w:jc w:val="both"/>
      </w:pPr>
    </w:p>
    <w:p w:rsidR="0068545D" w:rsidRPr="002023AB" w:rsidRDefault="0068545D" w:rsidP="0068545D">
      <w:pPr>
        <w:pStyle w:val="Zkladntext"/>
        <w:rPr>
          <w:b/>
        </w:rPr>
      </w:pPr>
      <w:r>
        <w:rPr>
          <w:b/>
        </w:rPr>
        <w:t>Uznesenie č. 126</w:t>
      </w:r>
      <w:r w:rsidRPr="002023AB">
        <w:rPr>
          <w:b/>
        </w:rPr>
        <w:t>/2017</w:t>
      </w:r>
    </w:p>
    <w:p w:rsidR="0068545D" w:rsidRPr="003B2AE5" w:rsidRDefault="0068545D" w:rsidP="0068545D">
      <w:pPr>
        <w:pStyle w:val="Zkladntext"/>
      </w:pPr>
      <w:r w:rsidRPr="003B2AE5">
        <w:t xml:space="preserve">Obecné zastupiteľstvo v Dolnom Hričove </w:t>
      </w:r>
      <w:r>
        <w:t>po prerokovaní predmetu návrhu</w:t>
      </w:r>
    </w:p>
    <w:p w:rsidR="0068545D" w:rsidRPr="007B4FDD" w:rsidRDefault="0068545D" w:rsidP="0068545D">
      <w:pPr>
        <w:pStyle w:val="Zkladntext"/>
        <w:numPr>
          <w:ilvl w:val="0"/>
          <w:numId w:val="40"/>
        </w:numPr>
        <w:rPr>
          <w:i/>
          <w:u w:val="single"/>
        </w:rPr>
      </w:pPr>
      <w:r>
        <w:rPr>
          <w:i/>
          <w:u w:val="single"/>
        </w:rPr>
        <w:t>berie na vedomie</w:t>
      </w:r>
      <w:r w:rsidRPr="00AA3971">
        <w:rPr>
          <w:i/>
          <w:u w:val="single"/>
        </w:rPr>
        <w:t xml:space="preserve">: </w:t>
      </w:r>
    </w:p>
    <w:p w:rsidR="0068545D" w:rsidRDefault="0068545D" w:rsidP="0068545D">
      <w:pPr>
        <w:pStyle w:val="Zkladntext"/>
      </w:pPr>
      <w:r>
        <w:t>Žiadosť LK STAR s. r. o. o prenájom verejného priestranstva na Športovom ihrisku v Dolnom Hričove – časť pozemku na ktorom je umiestnené detské ihrisko.</w:t>
      </w:r>
    </w:p>
    <w:p w:rsidR="0068545D" w:rsidRDefault="0068545D" w:rsidP="0068545D">
      <w:pPr>
        <w:pStyle w:val="Zkladntext"/>
        <w:numPr>
          <w:ilvl w:val="0"/>
          <w:numId w:val="40"/>
        </w:numPr>
        <w:rPr>
          <w:i/>
          <w:u w:val="single"/>
        </w:rPr>
      </w:pPr>
      <w:r w:rsidRPr="00E20377">
        <w:rPr>
          <w:i/>
          <w:u w:val="single"/>
        </w:rPr>
        <w:t>ukladá:</w:t>
      </w:r>
    </w:p>
    <w:p w:rsidR="006930EA" w:rsidRDefault="0068545D" w:rsidP="0068545D">
      <w:pPr>
        <w:pStyle w:val="Zkladntext"/>
      </w:pPr>
      <w:r>
        <w:t xml:space="preserve">Zrealizovať stretnutie </w:t>
      </w:r>
      <w:r w:rsidRPr="00532976">
        <w:t>predstaviteľov miestnej samosprávy obce Dolný Hričov</w:t>
      </w:r>
      <w:r>
        <w:t xml:space="preserve"> so zástupcami spoločnosti LK STAR s. r. o. za účelom doriešenia žiadosti o prenájom</w:t>
      </w:r>
      <w:r w:rsidRPr="000D4EDB">
        <w:t xml:space="preserve"> </w:t>
      </w:r>
      <w:r>
        <w:t>verejného priestranstva na Športovom ihrisku v Dolnom Hričove – časť pozemku na ktorom je umiestnené detské ihrisko.</w:t>
      </w:r>
    </w:p>
    <w:p w:rsidR="006930EA" w:rsidRDefault="006930EA" w:rsidP="0068545D">
      <w:pPr>
        <w:pStyle w:val="Zkladntext"/>
      </w:pPr>
    </w:p>
    <w:p w:rsidR="0068545D" w:rsidRDefault="0068545D" w:rsidP="0068545D">
      <w:pPr>
        <w:pStyle w:val="Zkladntext"/>
      </w:pPr>
      <w:r w:rsidRPr="004E387B">
        <w:t>Z</w:t>
      </w:r>
      <w:r>
        <w:t>: Komisia pre dopravu, výstavbu</w:t>
      </w:r>
      <w:r w:rsidRPr="004E387B">
        <w:t xml:space="preserve"> a životné prostredie                                      T: budúce OZ</w:t>
      </w:r>
    </w:p>
    <w:p w:rsidR="0068545D" w:rsidRPr="00E20377" w:rsidRDefault="0068545D" w:rsidP="006930EA">
      <w:pPr>
        <w:pStyle w:val="Zkladntext"/>
      </w:pPr>
    </w:p>
    <w:tbl>
      <w:tblPr>
        <w:tblW w:w="9606" w:type="dxa"/>
        <w:tblLook w:val="04A0"/>
      </w:tblPr>
      <w:tblGrid>
        <w:gridCol w:w="3936"/>
        <w:gridCol w:w="5670"/>
      </w:tblGrid>
      <w:tr w:rsidR="0068545D" w:rsidRPr="004E387B" w:rsidTr="00AD2E47">
        <w:tc>
          <w:tcPr>
            <w:tcW w:w="3936" w:type="dxa"/>
            <w:shd w:val="clear" w:color="auto" w:fill="auto"/>
          </w:tcPr>
          <w:p w:rsidR="0068545D" w:rsidRPr="004E387B" w:rsidRDefault="0068545D" w:rsidP="00AD2E47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>Prítomní poslanci (menovite):</w:t>
            </w:r>
          </w:p>
        </w:tc>
        <w:tc>
          <w:tcPr>
            <w:tcW w:w="5670" w:type="dxa"/>
            <w:shd w:val="clear" w:color="auto" w:fill="auto"/>
          </w:tcPr>
          <w:p w:rsidR="0068545D" w:rsidRPr="004E387B" w:rsidRDefault="0068545D" w:rsidP="00AD2E47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4E387B">
              <w:t xml:space="preserve"> poslancov -</w:t>
            </w:r>
            <w:r w:rsidRPr="004E387B">
              <w:rPr>
                <w:lang w:eastAsia="sk-SK"/>
              </w:rPr>
              <w:t xml:space="preserve"> Ing. Michal </w:t>
            </w:r>
            <w:proofErr w:type="spellStart"/>
            <w:r w:rsidRPr="004E387B">
              <w:rPr>
                <w:lang w:eastAsia="sk-SK"/>
              </w:rPr>
              <w:t>Ballay</w:t>
            </w:r>
            <w:proofErr w:type="spellEnd"/>
            <w:r w:rsidRPr="004E387B">
              <w:t xml:space="preserve">, prof. Dr. Ing. Martin </w:t>
            </w:r>
            <w:proofErr w:type="spellStart"/>
            <w:r w:rsidRPr="004E387B">
              <w:lastRenderedPageBreak/>
              <w:t>Decký</w:t>
            </w:r>
            <w:proofErr w:type="spellEnd"/>
            <w:r w:rsidRPr="004E387B">
              <w:t xml:space="preserve">, Štefan </w:t>
            </w:r>
            <w:proofErr w:type="spellStart"/>
            <w:r w:rsidRPr="004E387B">
              <w:t>Hôrečný</w:t>
            </w:r>
            <w:proofErr w:type="spellEnd"/>
            <w:r w:rsidRPr="004E387B">
              <w:t xml:space="preserve">, </w:t>
            </w:r>
            <w:proofErr w:type="spellStart"/>
            <w:r>
              <w:t>Bibiana</w:t>
            </w:r>
            <w:proofErr w:type="spellEnd"/>
            <w:r>
              <w:t xml:space="preserve"> </w:t>
            </w:r>
            <w:proofErr w:type="spellStart"/>
            <w:r>
              <w:t>Odváhová</w:t>
            </w:r>
            <w:proofErr w:type="spellEnd"/>
            <w:r>
              <w:t xml:space="preserve">, </w:t>
            </w:r>
            <w:r w:rsidRPr="004E387B">
              <w:t xml:space="preserve">Marta </w:t>
            </w:r>
            <w:proofErr w:type="spellStart"/>
            <w:r w:rsidRPr="004E387B">
              <w:t>Rašovcová</w:t>
            </w:r>
            <w:proofErr w:type="spellEnd"/>
            <w:r w:rsidRPr="004E387B">
              <w:t xml:space="preserve">, Ing. Jozef </w:t>
            </w:r>
            <w:proofErr w:type="spellStart"/>
            <w:r w:rsidRPr="004E387B">
              <w:t>Vršanský</w:t>
            </w:r>
            <w:proofErr w:type="spellEnd"/>
          </w:p>
        </w:tc>
      </w:tr>
      <w:tr w:rsidR="0068545D" w:rsidRPr="004E387B" w:rsidTr="00AD2E47">
        <w:tc>
          <w:tcPr>
            <w:tcW w:w="3936" w:type="dxa"/>
            <w:shd w:val="clear" w:color="auto" w:fill="auto"/>
          </w:tcPr>
          <w:p w:rsidR="0068545D" w:rsidRPr="004E387B" w:rsidRDefault="0068545D" w:rsidP="00AD2E47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lastRenderedPageBreak/>
              <w:t>Ospravedlnení poslanci (menovite):</w:t>
            </w:r>
          </w:p>
        </w:tc>
        <w:tc>
          <w:tcPr>
            <w:tcW w:w="5670" w:type="dxa"/>
            <w:shd w:val="clear" w:color="auto" w:fill="auto"/>
          </w:tcPr>
          <w:p w:rsidR="0068545D" w:rsidRPr="004E387B" w:rsidRDefault="0068545D" w:rsidP="00AD2E47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4E387B">
              <w:rPr>
                <w:lang w:eastAsia="sk-SK"/>
              </w:rPr>
              <w:t xml:space="preserve"> poslanci - Pavol </w:t>
            </w:r>
            <w:proofErr w:type="spellStart"/>
            <w:r w:rsidRPr="004E387B">
              <w:rPr>
                <w:lang w:eastAsia="sk-SK"/>
              </w:rPr>
              <w:t>Ballay</w:t>
            </w:r>
            <w:proofErr w:type="spellEnd"/>
            <w:r w:rsidRPr="004E387B">
              <w:t xml:space="preserve">, Ján </w:t>
            </w:r>
            <w:proofErr w:type="spellStart"/>
            <w:r w:rsidRPr="004E387B">
              <w:t>Hrazdíra</w:t>
            </w:r>
            <w:proofErr w:type="spellEnd"/>
            <w:r w:rsidRPr="004E387B">
              <w:t xml:space="preserve">, Marián </w:t>
            </w:r>
            <w:proofErr w:type="spellStart"/>
            <w:r w:rsidRPr="004E387B">
              <w:t>Medzihorský</w:t>
            </w:r>
            <w:proofErr w:type="spellEnd"/>
          </w:p>
        </w:tc>
      </w:tr>
      <w:tr w:rsidR="0068545D" w:rsidRPr="004E387B" w:rsidTr="00AD2E47">
        <w:tc>
          <w:tcPr>
            <w:tcW w:w="3936" w:type="dxa"/>
            <w:shd w:val="clear" w:color="auto" w:fill="auto"/>
          </w:tcPr>
          <w:p w:rsidR="0068545D" w:rsidRPr="004E387B" w:rsidRDefault="0068545D" w:rsidP="00AD2E47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>Hlasovali za (menovite):</w:t>
            </w:r>
          </w:p>
        </w:tc>
        <w:tc>
          <w:tcPr>
            <w:tcW w:w="5670" w:type="dxa"/>
            <w:shd w:val="clear" w:color="auto" w:fill="auto"/>
          </w:tcPr>
          <w:p w:rsidR="0068545D" w:rsidRPr="004E387B" w:rsidRDefault="0068545D" w:rsidP="00AD2E47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4E387B">
              <w:t xml:space="preserve"> poslancov -</w:t>
            </w:r>
            <w:r w:rsidRPr="004E387B">
              <w:rPr>
                <w:lang w:eastAsia="sk-SK"/>
              </w:rPr>
              <w:t xml:space="preserve"> Ing. Michal </w:t>
            </w:r>
            <w:proofErr w:type="spellStart"/>
            <w:r w:rsidRPr="004E387B">
              <w:rPr>
                <w:lang w:eastAsia="sk-SK"/>
              </w:rPr>
              <w:t>Ballay</w:t>
            </w:r>
            <w:proofErr w:type="spellEnd"/>
            <w:r w:rsidRPr="004E387B">
              <w:t xml:space="preserve">, prof. Dr. Ing. Martin </w:t>
            </w:r>
            <w:proofErr w:type="spellStart"/>
            <w:r w:rsidRPr="004E387B">
              <w:t>Decký</w:t>
            </w:r>
            <w:proofErr w:type="spellEnd"/>
            <w:r w:rsidRPr="004E387B">
              <w:t xml:space="preserve">, Štefan </w:t>
            </w:r>
            <w:proofErr w:type="spellStart"/>
            <w:r w:rsidRPr="004E387B">
              <w:t>Hôrečný</w:t>
            </w:r>
            <w:proofErr w:type="spellEnd"/>
            <w:r w:rsidRPr="004E387B">
              <w:t xml:space="preserve">, </w:t>
            </w:r>
            <w:proofErr w:type="spellStart"/>
            <w:r>
              <w:t>Bibiana</w:t>
            </w:r>
            <w:proofErr w:type="spellEnd"/>
            <w:r>
              <w:t xml:space="preserve"> </w:t>
            </w:r>
            <w:proofErr w:type="spellStart"/>
            <w:r>
              <w:t>Odváhová</w:t>
            </w:r>
            <w:proofErr w:type="spellEnd"/>
            <w:r>
              <w:t xml:space="preserve">, </w:t>
            </w:r>
            <w:r w:rsidRPr="004E387B">
              <w:t xml:space="preserve">Marta </w:t>
            </w:r>
            <w:proofErr w:type="spellStart"/>
            <w:r w:rsidRPr="004E387B">
              <w:t>Rašovcová</w:t>
            </w:r>
            <w:proofErr w:type="spellEnd"/>
            <w:r w:rsidRPr="004E387B">
              <w:t xml:space="preserve">, Ing. Jozef </w:t>
            </w:r>
            <w:proofErr w:type="spellStart"/>
            <w:r w:rsidRPr="004E387B">
              <w:t>Vršanský</w:t>
            </w:r>
            <w:proofErr w:type="spellEnd"/>
          </w:p>
        </w:tc>
      </w:tr>
      <w:tr w:rsidR="0068545D" w:rsidRPr="004E387B" w:rsidTr="00AD2E47">
        <w:tc>
          <w:tcPr>
            <w:tcW w:w="3936" w:type="dxa"/>
            <w:shd w:val="clear" w:color="auto" w:fill="auto"/>
          </w:tcPr>
          <w:p w:rsidR="0068545D" w:rsidRPr="004E387B" w:rsidRDefault="0068545D" w:rsidP="00AD2E47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670" w:type="dxa"/>
            <w:shd w:val="clear" w:color="auto" w:fill="auto"/>
          </w:tcPr>
          <w:p w:rsidR="0068545D" w:rsidRPr="004E387B" w:rsidRDefault="0068545D" w:rsidP="00AD2E47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>0 poslancov</w:t>
            </w:r>
          </w:p>
        </w:tc>
      </w:tr>
      <w:tr w:rsidR="0068545D" w:rsidRPr="004E387B" w:rsidTr="00AD2E47">
        <w:tc>
          <w:tcPr>
            <w:tcW w:w="3936" w:type="dxa"/>
            <w:shd w:val="clear" w:color="auto" w:fill="auto"/>
          </w:tcPr>
          <w:p w:rsidR="0068545D" w:rsidRPr="004E387B" w:rsidRDefault="0068545D" w:rsidP="00AD2E47">
            <w:pPr>
              <w:tabs>
                <w:tab w:val="left" w:pos="851"/>
              </w:tabs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5670" w:type="dxa"/>
            <w:shd w:val="clear" w:color="auto" w:fill="auto"/>
          </w:tcPr>
          <w:p w:rsidR="0068545D" w:rsidRPr="004E387B" w:rsidRDefault="0068545D" w:rsidP="00AD2E47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 xml:space="preserve">0 poslancov </w:t>
            </w:r>
          </w:p>
        </w:tc>
      </w:tr>
    </w:tbl>
    <w:p w:rsidR="0068545D" w:rsidRDefault="0068545D" w:rsidP="00A147F0">
      <w:pPr>
        <w:suppressAutoHyphens w:val="0"/>
        <w:jc w:val="both"/>
        <w:rPr>
          <w:b/>
        </w:rPr>
      </w:pPr>
    </w:p>
    <w:p w:rsidR="000B6F09" w:rsidRPr="00A147F0" w:rsidRDefault="00E17DFC" w:rsidP="00A147F0">
      <w:pPr>
        <w:suppressAutoHyphens w:val="0"/>
        <w:jc w:val="both"/>
        <w:rPr>
          <w:b/>
        </w:rPr>
      </w:pPr>
      <w:r w:rsidRPr="00A147F0">
        <w:rPr>
          <w:b/>
        </w:rPr>
        <w:t>K bodu 10</w:t>
      </w:r>
    </w:p>
    <w:p w:rsidR="00A42619" w:rsidRPr="00A42619" w:rsidRDefault="00A42619" w:rsidP="00A42619">
      <w:pPr>
        <w:suppressAutoHyphens w:val="0"/>
        <w:jc w:val="both"/>
        <w:rPr>
          <w:b/>
          <w:u w:val="single"/>
        </w:rPr>
      </w:pPr>
      <w:r w:rsidRPr="00A42619">
        <w:rPr>
          <w:b/>
          <w:u w:val="single"/>
        </w:rPr>
        <w:t xml:space="preserve">Schválenie zámeru predaja obecného pozemku C-KN </w:t>
      </w:r>
      <w:proofErr w:type="spellStart"/>
      <w:r w:rsidRPr="00A42619">
        <w:rPr>
          <w:b/>
          <w:u w:val="single"/>
        </w:rPr>
        <w:t>parc</w:t>
      </w:r>
      <w:proofErr w:type="spellEnd"/>
      <w:r w:rsidRPr="00A42619">
        <w:rPr>
          <w:b/>
          <w:u w:val="single"/>
        </w:rPr>
        <w:t>. č. 467 o výmere 71 m</w:t>
      </w:r>
      <w:r w:rsidRPr="00A42619">
        <w:rPr>
          <w:b/>
          <w:u w:val="single"/>
          <w:vertAlign w:val="superscript"/>
        </w:rPr>
        <w:t>2</w:t>
      </w:r>
      <w:r w:rsidRPr="00A42619">
        <w:rPr>
          <w:b/>
          <w:u w:val="single"/>
        </w:rPr>
        <w:t xml:space="preserve"> v katastrálnom území Dolný Hričov</w:t>
      </w:r>
    </w:p>
    <w:p w:rsidR="006408CA" w:rsidRDefault="00E17DFC" w:rsidP="006408CA">
      <w:pPr>
        <w:suppressAutoHyphens w:val="0"/>
        <w:ind w:firstLine="567"/>
        <w:jc w:val="both"/>
      </w:pPr>
      <w:r w:rsidRPr="00A147F0">
        <w:t>Žiadosť o odkúpenie pozemku</w:t>
      </w:r>
      <w:r w:rsidR="001E5402">
        <w:t xml:space="preserve"> KN-C </w:t>
      </w:r>
      <w:proofErr w:type="spellStart"/>
      <w:r w:rsidR="001E5402">
        <w:t>parc</w:t>
      </w:r>
      <w:proofErr w:type="spellEnd"/>
      <w:r w:rsidR="001E5402">
        <w:t>. č. 467 o výmere 71 m</w:t>
      </w:r>
      <w:r w:rsidR="001E5402">
        <w:rPr>
          <w:vertAlign w:val="superscript"/>
        </w:rPr>
        <w:t>2</w:t>
      </w:r>
      <w:r w:rsidR="001E5402">
        <w:t>, ktorú</w:t>
      </w:r>
      <w:r w:rsidRPr="00A147F0">
        <w:t xml:space="preserve"> predložila </w:t>
      </w:r>
      <w:r w:rsidR="00A434A3" w:rsidRPr="00A147F0">
        <w:t xml:space="preserve"> </w:t>
      </w:r>
      <w:r w:rsidR="00A434A3" w:rsidRPr="00A147F0">
        <w:rPr>
          <w:i/>
        </w:rPr>
        <w:t>p.</w:t>
      </w:r>
      <w:r w:rsidR="00A434A3" w:rsidRPr="00A147F0">
        <w:t xml:space="preserve"> </w:t>
      </w:r>
      <w:r w:rsidRPr="00A147F0">
        <w:rPr>
          <w:i/>
        </w:rPr>
        <w:t xml:space="preserve">Eva </w:t>
      </w:r>
      <w:proofErr w:type="spellStart"/>
      <w:r w:rsidRPr="00A147F0">
        <w:rPr>
          <w:i/>
        </w:rPr>
        <w:t>Janičíková</w:t>
      </w:r>
      <w:proofErr w:type="spellEnd"/>
      <w:r w:rsidRPr="00A147F0">
        <w:t xml:space="preserve">, </w:t>
      </w:r>
      <w:r w:rsidR="001E5402">
        <w:t xml:space="preserve">bola </w:t>
      </w:r>
      <w:r w:rsidR="004A23CA">
        <w:t xml:space="preserve">poslancami </w:t>
      </w:r>
      <w:r w:rsidR="001E5402">
        <w:t>OZ prejednávaná</w:t>
      </w:r>
      <w:r w:rsidR="004A23CA">
        <w:t xml:space="preserve"> 7. júna 2017</w:t>
      </w:r>
      <w:r w:rsidR="006408CA">
        <w:t>, kde U</w:t>
      </w:r>
      <w:r w:rsidR="006408CA">
        <w:rPr>
          <w:lang w:eastAsia="sk-SK"/>
        </w:rPr>
        <w:t xml:space="preserve">znesením č. 90/2017 </w:t>
      </w:r>
      <w:r w:rsidR="00753ED4">
        <w:rPr>
          <w:lang w:eastAsia="sk-SK"/>
        </w:rPr>
        <w:t xml:space="preserve">poslanci </w:t>
      </w:r>
      <w:r w:rsidR="006408CA">
        <w:rPr>
          <w:lang w:eastAsia="sk-SK"/>
        </w:rPr>
        <w:t xml:space="preserve">schválili podľa § 9a ods. 8 písm. e) zákona č. 138/1991 Zb. o majetku obcí v znení neskorších predpisov zverejniť zámer predaja obecného pozemku par. KN </w:t>
      </w:r>
      <w:r w:rsidR="006408CA">
        <w:rPr>
          <w:b/>
          <w:lang w:eastAsia="sk-SK"/>
        </w:rPr>
        <w:t xml:space="preserve">- </w:t>
      </w:r>
      <w:r w:rsidR="006408CA">
        <w:rPr>
          <w:lang w:eastAsia="sk-SK"/>
        </w:rPr>
        <w:t>C č. 467 o výmere 71 m</w:t>
      </w:r>
      <w:r w:rsidR="006408CA">
        <w:rPr>
          <w:vertAlign w:val="superscript"/>
          <w:lang w:eastAsia="sk-SK"/>
        </w:rPr>
        <w:t>2</w:t>
      </w:r>
      <w:r w:rsidR="006408CA">
        <w:rPr>
          <w:lang w:eastAsia="sk-SK"/>
        </w:rPr>
        <w:t>, druh pozemku:</w:t>
      </w:r>
      <w:r w:rsidR="006408CA">
        <w:rPr>
          <w:vertAlign w:val="superscript"/>
          <w:lang w:eastAsia="sk-SK"/>
        </w:rPr>
        <w:t xml:space="preserve"> </w:t>
      </w:r>
      <w:r w:rsidR="006408CA">
        <w:rPr>
          <w:lang w:eastAsia="sk-SK"/>
        </w:rPr>
        <w:t>zastavaná plocha a nádvorie</w:t>
      </w:r>
      <w:r w:rsidR="006408CA">
        <w:rPr>
          <w:bCs/>
          <w:lang w:eastAsia="sk-SK"/>
        </w:rPr>
        <w:t xml:space="preserve">, vedený na liste vlastníctva č. </w:t>
      </w:r>
      <w:r w:rsidR="006408CA">
        <w:rPr>
          <w:lang w:eastAsia="sk-SK"/>
        </w:rPr>
        <w:t>1, k. ú. Dolný Hričov z dôvodu hodného osobitného zreteľa. Zámer predaja bol zverejnený na úradnej tabuli a internetovej stránke</w:t>
      </w:r>
      <w:r w:rsidR="00DA6F30">
        <w:rPr>
          <w:lang w:eastAsia="sk-SK"/>
        </w:rPr>
        <w:t xml:space="preserve"> </w:t>
      </w:r>
      <w:r w:rsidR="00924E5B">
        <w:rPr>
          <w:lang w:eastAsia="sk-SK"/>
        </w:rPr>
        <w:t>od 21. júna do 6. júla 2017.</w:t>
      </w:r>
      <w:r w:rsidR="006408CA">
        <w:rPr>
          <w:lang w:eastAsia="sk-SK"/>
        </w:rPr>
        <w:t xml:space="preserve"> </w:t>
      </w:r>
      <w:r w:rsidR="006408CA" w:rsidRPr="006408CA">
        <w:rPr>
          <w:rStyle w:val="Siln"/>
          <w:b w:val="0"/>
        </w:rPr>
        <w:t>Dôvod hodný osobitného zreteľa je skutočnosť,</w:t>
      </w:r>
      <w:r w:rsidR="006408CA">
        <w:t xml:space="preserve"> že odpredávaný pozemok sa nachádza v bezprostrednej blízkosti rodinného domu žiadateľky, ktorá ho dlhodobo užíva a stará sa oň. Na pozemku je umiestnený hydrant, ktorý je v správe Obce Dolný Hričov. Z toho dôvodu musí byť súčasťou kúpnej zmluvy zriadenie vecného bremena na predmetný pozemok v prospech Obce Dolný Hričov.</w:t>
      </w:r>
      <w:r w:rsidR="008967A9">
        <w:t xml:space="preserve"> </w:t>
      </w:r>
      <w:r w:rsidR="006408CA" w:rsidRPr="00532976">
        <w:t>Za predmetný pozemok rodičia žiadateľky zaplatili pôvodným majiteľom susediacich pozemkov nevediac že nejde o ich pozemok, ale o pozemok vo vlastníctve obce Dolný Hričov.</w:t>
      </w:r>
    </w:p>
    <w:p w:rsidR="008967A9" w:rsidRDefault="008967A9" w:rsidP="008967A9">
      <w:pPr>
        <w:pStyle w:val="Zkladntext"/>
        <w:rPr>
          <w:b/>
        </w:rPr>
      </w:pPr>
    </w:p>
    <w:p w:rsidR="008967A9" w:rsidRPr="002023AB" w:rsidRDefault="008967A9" w:rsidP="008967A9">
      <w:pPr>
        <w:pStyle w:val="Zkladntext"/>
        <w:rPr>
          <w:b/>
        </w:rPr>
      </w:pPr>
      <w:r>
        <w:rPr>
          <w:b/>
        </w:rPr>
        <w:t>Uznesenie č. 127</w:t>
      </w:r>
      <w:r w:rsidRPr="002023AB">
        <w:rPr>
          <w:b/>
        </w:rPr>
        <w:t>/2017</w:t>
      </w:r>
    </w:p>
    <w:p w:rsidR="008967A9" w:rsidRPr="006930EA" w:rsidRDefault="008967A9" w:rsidP="008967A9">
      <w:pPr>
        <w:pStyle w:val="Zkladntext"/>
      </w:pPr>
      <w:r w:rsidRPr="003B2AE5">
        <w:t xml:space="preserve">Obecné zastupiteľstvo v Dolnom Hričove </w:t>
      </w:r>
      <w:r>
        <w:t>po prerokovaní predmetu návrhu</w:t>
      </w:r>
    </w:p>
    <w:p w:rsidR="008967A9" w:rsidRDefault="008967A9" w:rsidP="008967A9">
      <w:pPr>
        <w:keepNext/>
        <w:numPr>
          <w:ilvl w:val="0"/>
          <w:numId w:val="42"/>
        </w:numPr>
        <w:outlineLvl w:val="1"/>
        <w:rPr>
          <w:bCs/>
          <w:i/>
          <w:u w:val="single"/>
          <w:lang w:eastAsia="sk-SK"/>
        </w:rPr>
      </w:pPr>
      <w:r>
        <w:rPr>
          <w:bCs/>
          <w:i/>
          <w:u w:val="single"/>
          <w:lang w:eastAsia="sk-SK"/>
        </w:rPr>
        <w:t>konštatuje, že:</w:t>
      </w:r>
    </w:p>
    <w:p w:rsidR="008967A9" w:rsidRDefault="008967A9" w:rsidP="008967A9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uppressAutoHyphens w:val="0"/>
        <w:ind w:left="0" w:firstLine="0"/>
        <w:jc w:val="both"/>
        <w:rPr>
          <w:lang w:eastAsia="sk-SK"/>
        </w:rPr>
      </w:pPr>
      <w:r>
        <w:rPr>
          <w:lang w:eastAsia="sk-SK"/>
        </w:rPr>
        <w:t xml:space="preserve">Obecné zastupiteľstvo obce Dolný Hričov uznesením č. 90/2017 zo dňa 07. 06. 2017 schválilo podľa § 9a ods. 8 písm. e) zákona č. 138/1991 Zb. o majetku obcí v znení neskorších predpisov zverejniť zámer predaja obecného pozemku par. KN </w:t>
      </w:r>
      <w:r>
        <w:rPr>
          <w:b/>
          <w:lang w:eastAsia="sk-SK"/>
        </w:rPr>
        <w:t xml:space="preserve">- </w:t>
      </w:r>
      <w:r>
        <w:rPr>
          <w:lang w:eastAsia="sk-SK"/>
        </w:rPr>
        <w:t>C č. 467 o výmere 71 m</w:t>
      </w:r>
      <w:r>
        <w:rPr>
          <w:vertAlign w:val="superscript"/>
          <w:lang w:eastAsia="sk-SK"/>
        </w:rPr>
        <w:t>2</w:t>
      </w:r>
      <w:r>
        <w:rPr>
          <w:lang w:eastAsia="sk-SK"/>
        </w:rPr>
        <w:t>, druh pozemku:</w:t>
      </w:r>
      <w:r>
        <w:rPr>
          <w:vertAlign w:val="superscript"/>
          <w:lang w:eastAsia="sk-SK"/>
        </w:rPr>
        <w:t xml:space="preserve"> </w:t>
      </w:r>
      <w:r>
        <w:rPr>
          <w:lang w:eastAsia="sk-SK"/>
        </w:rPr>
        <w:t>zastavaná plocha a nádvorie</w:t>
      </w:r>
      <w:r>
        <w:rPr>
          <w:bCs/>
          <w:lang w:eastAsia="sk-SK"/>
        </w:rPr>
        <w:t xml:space="preserve">, vedený na liste vlastníctva č. </w:t>
      </w:r>
      <w:r>
        <w:rPr>
          <w:lang w:eastAsia="sk-SK"/>
        </w:rPr>
        <w:t>1, k. ú. Dolný Hričov z dôvodu hodného osobitného zreteľa.</w:t>
      </w:r>
    </w:p>
    <w:p w:rsidR="008967A9" w:rsidRDefault="008967A9" w:rsidP="008967A9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uppressAutoHyphens w:val="0"/>
        <w:ind w:left="0" w:firstLine="0"/>
        <w:jc w:val="both"/>
        <w:rPr>
          <w:lang w:eastAsia="sk-SK"/>
        </w:rPr>
      </w:pPr>
      <w:r>
        <w:rPr>
          <w:lang w:eastAsia="sk-SK"/>
        </w:rPr>
        <w:t xml:space="preserve">Obec Dolný Hričov v zmysle § 9a ods. 8 písm. e) zákona č. 138/1991 Zb. o majetku obcí v znení neskorších predpisov zverejnila zámer predať svoj pozemok par. KN </w:t>
      </w:r>
      <w:r w:rsidRPr="00346996">
        <w:rPr>
          <w:b/>
          <w:lang w:eastAsia="sk-SK"/>
        </w:rPr>
        <w:t xml:space="preserve">- </w:t>
      </w:r>
      <w:r>
        <w:rPr>
          <w:lang w:eastAsia="sk-SK"/>
        </w:rPr>
        <w:t>C č. 467 o výmere 71 m</w:t>
      </w:r>
      <w:r w:rsidRPr="00346996">
        <w:rPr>
          <w:vertAlign w:val="superscript"/>
          <w:lang w:eastAsia="sk-SK"/>
        </w:rPr>
        <w:t>2</w:t>
      </w:r>
      <w:r>
        <w:rPr>
          <w:lang w:eastAsia="sk-SK"/>
        </w:rPr>
        <w:t>, druh pozemku:</w:t>
      </w:r>
      <w:r w:rsidRPr="00346996">
        <w:rPr>
          <w:vertAlign w:val="superscript"/>
          <w:lang w:eastAsia="sk-SK"/>
        </w:rPr>
        <w:t xml:space="preserve"> </w:t>
      </w:r>
      <w:r>
        <w:rPr>
          <w:lang w:eastAsia="sk-SK"/>
        </w:rPr>
        <w:t>zastavaná plocha a nádvorie</w:t>
      </w:r>
      <w:r w:rsidRPr="00346996">
        <w:rPr>
          <w:bCs/>
          <w:lang w:eastAsia="sk-SK"/>
        </w:rPr>
        <w:t xml:space="preserve">, vedený na liste vlastníctva č. </w:t>
      </w:r>
      <w:r>
        <w:rPr>
          <w:lang w:eastAsia="sk-SK"/>
        </w:rPr>
        <w:t xml:space="preserve">1, k. ú. Dolný Hričov prevodom z dôvodu hodného osobitného zreteľa v prospech Evy </w:t>
      </w:r>
      <w:proofErr w:type="spellStart"/>
      <w:r>
        <w:rPr>
          <w:lang w:eastAsia="sk-SK"/>
        </w:rPr>
        <w:t>Janičíkovej</w:t>
      </w:r>
      <w:proofErr w:type="spellEnd"/>
      <w:r>
        <w:rPr>
          <w:lang w:eastAsia="sk-SK"/>
        </w:rPr>
        <w:t>, rod. Vojtekovej, trvalo bytom Dolný Hričov, Osloboditeľov 173/40, 013 41  Dolný Hričov, na úradnej tabuli obce dňa 21. 06. 2017 a na internetovej stránke obce dňa 21. 06. 2017.</w:t>
      </w:r>
    </w:p>
    <w:p w:rsidR="008967A9" w:rsidRDefault="008967A9" w:rsidP="008967A9">
      <w:pPr>
        <w:keepNext/>
        <w:numPr>
          <w:ilvl w:val="0"/>
          <w:numId w:val="42"/>
        </w:numPr>
        <w:jc w:val="both"/>
        <w:outlineLvl w:val="1"/>
        <w:rPr>
          <w:bCs/>
          <w:i/>
          <w:u w:val="single"/>
          <w:lang w:eastAsia="sk-SK"/>
        </w:rPr>
      </w:pPr>
      <w:r>
        <w:rPr>
          <w:bCs/>
          <w:i/>
          <w:u w:val="single"/>
          <w:lang w:eastAsia="sk-SK"/>
        </w:rPr>
        <w:t>schvaľuje:</w:t>
      </w:r>
    </w:p>
    <w:p w:rsidR="006930EA" w:rsidRDefault="008967A9" w:rsidP="008967A9">
      <w:pPr>
        <w:jc w:val="both"/>
        <w:rPr>
          <w:lang w:eastAsia="sk-SK"/>
        </w:rPr>
      </w:pPr>
      <w:r>
        <w:rPr>
          <w:lang w:eastAsia="sk-SK"/>
        </w:rPr>
        <w:t xml:space="preserve">podľa § 9 ods. 8 písm. e) zákona č. 138/1991 Zb. o majetku obcí v znení neskorších predpisov </w:t>
      </w:r>
      <w:r w:rsidRPr="00DF35A4">
        <w:rPr>
          <w:lang w:eastAsia="sk-SK"/>
        </w:rPr>
        <w:t xml:space="preserve">predaj </w:t>
      </w:r>
      <w:r>
        <w:rPr>
          <w:bCs/>
          <w:lang w:eastAsia="sk-SK"/>
        </w:rPr>
        <w:t xml:space="preserve">pozemku z dôvodu hodného osobitného zreteľa </w:t>
      </w:r>
      <w:r>
        <w:rPr>
          <w:lang w:eastAsia="sk-SK"/>
        </w:rPr>
        <w:t xml:space="preserve">par. KN </w:t>
      </w:r>
      <w:r>
        <w:rPr>
          <w:b/>
          <w:lang w:eastAsia="sk-SK"/>
        </w:rPr>
        <w:t xml:space="preserve">- </w:t>
      </w:r>
      <w:r>
        <w:rPr>
          <w:lang w:eastAsia="sk-SK"/>
        </w:rPr>
        <w:t>C č. 467 o výmere 71 m</w:t>
      </w:r>
      <w:r>
        <w:rPr>
          <w:vertAlign w:val="superscript"/>
          <w:lang w:eastAsia="sk-SK"/>
        </w:rPr>
        <w:t>2</w:t>
      </w:r>
      <w:r>
        <w:rPr>
          <w:lang w:eastAsia="sk-SK"/>
        </w:rPr>
        <w:t>, druh pozemku:</w:t>
      </w:r>
      <w:r>
        <w:rPr>
          <w:vertAlign w:val="superscript"/>
          <w:lang w:eastAsia="sk-SK"/>
        </w:rPr>
        <w:t xml:space="preserve"> </w:t>
      </w:r>
      <w:r>
        <w:rPr>
          <w:lang w:eastAsia="sk-SK"/>
        </w:rPr>
        <w:t>zastavaná plocha a nádvorie</w:t>
      </w:r>
      <w:r>
        <w:rPr>
          <w:bCs/>
          <w:lang w:eastAsia="sk-SK"/>
        </w:rPr>
        <w:t xml:space="preserve">, vedený na liste vlastníctva č. </w:t>
      </w:r>
      <w:r>
        <w:rPr>
          <w:lang w:eastAsia="sk-SK"/>
        </w:rPr>
        <w:t xml:space="preserve">1, k. ú. Dolný Hričov v prospech Evy </w:t>
      </w:r>
      <w:proofErr w:type="spellStart"/>
      <w:r>
        <w:rPr>
          <w:lang w:eastAsia="sk-SK"/>
        </w:rPr>
        <w:t>Janičíkovej</w:t>
      </w:r>
      <w:proofErr w:type="spellEnd"/>
      <w:r>
        <w:rPr>
          <w:lang w:eastAsia="sk-SK"/>
        </w:rPr>
        <w:t>, rod. Vojtekovej, trvalo bytom Dolný Hričov, Osloboditeľov 173/40,</w:t>
      </w:r>
    </w:p>
    <w:p w:rsidR="008967A9" w:rsidRDefault="008967A9" w:rsidP="008967A9">
      <w:pPr>
        <w:jc w:val="both"/>
        <w:rPr>
          <w:lang w:eastAsia="sk-SK"/>
        </w:rPr>
      </w:pPr>
      <w:r>
        <w:rPr>
          <w:lang w:eastAsia="sk-SK"/>
        </w:rPr>
        <w:t>013 41  Dolný Hričov, SR za kúpnu cenu 1 €</w:t>
      </w:r>
      <w:r w:rsidRPr="00BB09CB">
        <w:t xml:space="preserve"> </w:t>
      </w:r>
      <w:r w:rsidRPr="00904F79">
        <w:t xml:space="preserve">do </w:t>
      </w:r>
      <w:r>
        <w:t xml:space="preserve">jej </w:t>
      </w:r>
      <w:r w:rsidRPr="00904F79">
        <w:t xml:space="preserve">výlučného vlastníctva v podiele 1/1, </w:t>
      </w:r>
      <w:r>
        <w:t>s podmienkou zriadenia vecného bremena v prospech Obce Dolný Hričov, z dôvodu vedenia</w:t>
      </w:r>
      <w:r w:rsidR="006930EA">
        <w:t xml:space="preserve"> </w:t>
      </w:r>
      <w:r>
        <w:t>inžinierskych sietí, a to za účelom prístupu a údržby hydrantu, ktorý sa nachádza na predmetnom pozemku.</w:t>
      </w:r>
      <w:r>
        <w:rPr>
          <w:lang w:eastAsia="sk-SK"/>
        </w:rPr>
        <w:t>.</w:t>
      </w:r>
    </w:p>
    <w:p w:rsidR="008967A9" w:rsidRDefault="008967A9" w:rsidP="008967A9">
      <w:pPr>
        <w:pStyle w:val="Normlnywebov"/>
        <w:spacing w:before="0" w:after="0"/>
        <w:jc w:val="both"/>
      </w:pPr>
      <w:r w:rsidRPr="008967A9">
        <w:rPr>
          <w:rStyle w:val="Siln"/>
          <w:b w:val="0"/>
        </w:rPr>
        <w:t>Dôvod hodný osobitného zreteľa je skutočnosť,</w:t>
      </w:r>
      <w:r>
        <w:t xml:space="preserve"> že odpredávaný pozemok sa nachádza v bezprostrednej blízkosti rodinného domu žiadateľky, ktorá ho dlhodobo užíva a stará sa oň. Na </w:t>
      </w:r>
      <w:r>
        <w:lastRenderedPageBreak/>
        <w:t>pozemku je umiestnený hydrant, ktorý je v správe Obce Dolný Hričov. Z toho dôvodu musí byť súčasťou kúpnej zmluvy zriadenie vecného bremena na predmetný pozemok v prospech Obce Dolný Hričov</w:t>
      </w:r>
      <w:r w:rsidRPr="00532976">
        <w:t>. Za predmetný pozemok rodičia žiadateľky zaplatili pôvodným majiteľom susediacich pozemkov nevediac že nejde o ich pozemok, ale o pozemok vo vlastníctve obce Dolný Hričov.</w:t>
      </w:r>
    </w:p>
    <w:p w:rsidR="006408CA" w:rsidRDefault="006408CA" w:rsidP="006408CA">
      <w:pPr>
        <w:pStyle w:val="Normlnywebov"/>
        <w:spacing w:before="0" w:after="0"/>
        <w:jc w:val="both"/>
      </w:pPr>
    </w:p>
    <w:p w:rsidR="00FD0DED" w:rsidRPr="00A147F0" w:rsidRDefault="00FD0DED" w:rsidP="00A147F0">
      <w:pPr>
        <w:suppressAutoHyphens w:val="0"/>
        <w:rPr>
          <w:b/>
        </w:rPr>
      </w:pPr>
      <w:r w:rsidRPr="00A147F0">
        <w:rPr>
          <w:b/>
        </w:rPr>
        <w:t>K bodu 11</w:t>
      </w:r>
    </w:p>
    <w:p w:rsidR="00FD0DED" w:rsidRPr="00A147F0" w:rsidRDefault="00DA6F30" w:rsidP="00A147F0">
      <w:pPr>
        <w:suppressAutoHyphens w:val="0"/>
        <w:jc w:val="both"/>
        <w:rPr>
          <w:b/>
          <w:u w:val="single"/>
        </w:rPr>
      </w:pPr>
      <w:r>
        <w:rPr>
          <w:b/>
          <w:u w:val="single"/>
        </w:rPr>
        <w:t>Informácie starostu obce</w:t>
      </w:r>
    </w:p>
    <w:p w:rsidR="00E70F0D" w:rsidRDefault="00DA6F30" w:rsidP="00E70F0D">
      <w:pPr>
        <w:pStyle w:val="Odsekzoznamu"/>
        <w:numPr>
          <w:ilvl w:val="0"/>
          <w:numId w:val="27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</w:pPr>
      <w:r w:rsidRPr="00B610C3">
        <w:rPr>
          <w:rFonts w:ascii="Times New Roman" w:hAnsi="Times New Roman"/>
          <w:b/>
          <w:sz w:val="24"/>
          <w:szCs w:val="24"/>
        </w:rPr>
        <w:t>Benefičný koncert pre Martinka</w:t>
      </w:r>
      <w:r w:rsidR="0044617C" w:rsidRPr="00A147F0">
        <w:rPr>
          <w:rFonts w:ascii="Times New Roman" w:hAnsi="Times New Roman"/>
          <w:sz w:val="24"/>
          <w:szCs w:val="24"/>
        </w:rPr>
        <w:t xml:space="preserve"> – </w:t>
      </w:r>
      <w:r w:rsidR="0044617C" w:rsidRPr="00B610C3">
        <w:rPr>
          <w:rFonts w:ascii="Times New Roman" w:hAnsi="Times New Roman"/>
          <w:i/>
          <w:sz w:val="24"/>
          <w:szCs w:val="24"/>
        </w:rPr>
        <w:t xml:space="preserve">Ing. Peter </w:t>
      </w:r>
      <w:proofErr w:type="spellStart"/>
      <w:r w:rsidR="0044617C" w:rsidRPr="00B610C3">
        <w:rPr>
          <w:rFonts w:ascii="Times New Roman" w:hAnsi="Times New Roman"/>
          <w:i/>
          <w:sz w:val="24"/>
          <w:szCs w:val="24"/>
        </w:rPr>
        <w:t>Zelník</w:t>
      </w:r>
      <w:proofErr w:type="spellEnd"/>
      <w:r w:rsidR="0044617C" w:rsidRPr="00A147F0">
        <w:rPr>
          <w:rFonts w:ascii="Times New Roman" w:hAnsi="Times New Roman"/>
          <w:sz w:val="24"/>
          <w:szCs w:val="24"/>
        </w:rPr>
        <w:t xml:space="preserve"> uviedol, že </w:t>
      </w:r>
      <w:r>
        <w:rPr>
          <w:rFonts w:ascii="Times New Roman" w:hAnsi="Times New Roman"/>
          <w:sz w:val="24"/>
          <w:szCs w:val="24"/>
        </w:rPr>
        <w:t>koncert sa uskutoční 13. augusta 2017 vo Veľkom Rovnom</w:t>
      </w:r>
      <w:r w:rsidR="00E70F0D">
        <w:rPr>
          <w:rFonts w:ascii="Times New Roman" w:hAnsi="Times New Roman"/>
          <w:sz w:val="24"/>
          <w:szCs w:val="24"/>
        </w:rPr>
        <w:t xml:space="preserve"> a aj takto môžu ľudia pomôcť </w:t>
      </w:r>
      <w:r w:rsidR="00B610C3">
        <w:rPr>
          <w:rFonts w:ascii="Times New Roman" w:hAnsi="Times New Roman"/>
          <w:sz w:val="24"/>
          <w:szCs w:val="24"/>
        </w:rPr>
        <w:t xml:space="preserve">a finančne prispieť </w:t>
      </w:r>
      <w:r w:rsidR="00E70F0D">
        <w:rPr>
          <w:rFonts w:ascii="Times New Roman" w:hAnsi="Times New Roman"/>
          <w:sz w:val="24"/>
          <w:szCs w:val="24"/>
        </w:rPr>
        <w:t xml:space="preserve">malému Martinkovi Svrčkovi, ktorý má zdravotné postihnutie. </w:t>
      </w:r>
      <w:r w:rsidR="00924E5B" w:rsidRPr="00DD4F30">
        <w:rPr>
          <w:rFonts w:ascii="Times New Roman" w:hAnsi="Times New Roman"/>
          <w:i/>
          <w:sz w:val="24"/>
          <w:szCs w:val="24"/>
        </w:rPr>
        <w:t xml:space="preserve">Štefan </w:t>
      </w:r>
      <w:proofErr w:type="spellStart"/>
      <w:r w:rsidR="00924E5B" w:rsidRPr="00DD4F30">
        <w:rPr>
          <w:rFonts w:ascii="Times New Roman" w:hAnsi="Times New Roman"/>
          <w:i/>
          <w:sz w:val="24"/>
          <w:szCs w:val="24"/>
        </w:rPr>
        <w:t>Hôrečný</w:t>
      </w:r>
      <w:proofErr w:type="spellEnd"/>
      <w:r w:rsidR="00924E5B">
        <w:rPr>
          <w:rFonts w:ascii="Times New Roman" w:hAnsi="Times New Roman"/>
          <w:sz w:val="24"/>
          <w:szCs w:val="24"/>
        </w:rPr>
        <w:t>, predseda Komisie pre sociálne, zdravotné a bytové otázky navrhol</w:t>
      </w:r>
      <w:r w:rsidR="00E70F0D">
        <w:rPr>
          <w:rFonts w:ascii="Times New Roman" w:hAnsi="Times New Roman"/>
          <w:sz w:val="24"/>
          <w:szCs w:val="24"/>
        </w:rPr>
        <w:t xml:space="preserve">, aby aj obec </w:t>
      </w:r>
      <w:r w:rsidR="00B610C3">
        <w:rPr>
          <w:rFonts w:ascii="Times New Roman" w:hAnsi="Times New Roman"/>
          <w:sz w:val="24"/>
          <w:szCs w:val="24"/>
        </w:rPr>
        <w:t>podporila Martinka a</w:t>
      </w:r>
      <w:r w:rsidR="005F3ACC">
        <w:rPr>
          <w:rFonts w:ascii="Times New Roman" w:hAnsi="Times New Roman"/>
          <w:sz w:val="24"/>
          <w:szCs w:val="24"/>
        </w:rPr>
        <w:t xml:space="preserve"> na základe žiadosti </w:t>
      </w:r>
      <w:r w:rsidR="00672F0E">
        <w:rPr>
          <w:rFonts w:ascii="Times New Roman" w:hAnsi="Times New Roman"/>
          <w:sz w:val="24"/>
          <w:szCs w:val="24"/>
        </w:rPr>
        <w:t xml:space="preserve">jeho mamy </w:t>
      </w:r>
      <w:r w:rsidR="005F3ACC">
        <w:rPr>
          <w:rFonts w:ascii="Times New Roman" w:hAnsi="Times New Roman"/>
          <w:sz w:val="24"/>
          <w:szCs w:val="24"/>
        </w:rPr>
        <w:t xml:space="preserve">o jednorazovú finančnú výpomoc </w:t>
      </w:r>
      <w:r w:rsidR="00DD4F30">
        <w:rPr>
          <w:rFonts w:ascii="Times New Roman" w:hAnsi="Times New Roman"/>
          <w:sz w:val="24"/>
          <w:szCs w:val="24"/>
        </w:rPr>
        <w:t xml:space="preserve">obec </w:t>
      </w:r>
      <w:r w:rsidR="00B610C3">
        <w:rPr>
          <w:rFonts w:ascii="Times New Roman" w:hAnsi="Times New Roman"/>
          <w:sz w:val="24"/>
          <w:szCs w:val="24"/>
        </w:rPr>
        <w:t xml:space="preserve">prispela </w:t>
      </w:r>
      <w:r w:rsidR="00E70F0D">
        <w:rPr>
          <w:rFonts w:ascii="Times New Roman" w:hAnsi="Times New Roman"/>
          <w:sz w:val="24"/>
          <w:szCs w:val="24"/>
        </w:rPr>
        <w:t>finančnou sumou 100,- eur</w:t>
      </w:r>
      <w:r w:rsidR="00DD4F30">
        <w:rPr>
          <w:rFonts w:ascii="Times New Roman" w:hAnsi="Times New Roman"/>
          <w:sz w:val="24"/>
          <w:szCs w:val="24"/>
        </w:rPr>
        <w:t>, s čím sa jednoznačne stotožnili aj poslanci a finančnú sumu odporúčajú.</w:t>
      </w:r>
    </w:p>
    <w:p w:rsidR="00B610C3" w:rsidRDefault="00B610C3" w:rsidP="00E70F0D">
      <w:pPr>
        <w:pStyle w:val="Zkladntext"/>
        <w:rPr>
          <w:b/>
        </w:rPr>
      </w:pPr>
    </w:p>
    <w:p w:rsidR="00E70F0D" w:rsidRPr="002023AB" w:rsidRDefault="00E70F0D" w:rsidP="00E70F0D">
      <w:pPr>
        <w:pStyle w:val="Zkladntext"/>
        <w:rPr>
          <w:b/>
        </w:rPr>
      </w:pPr>
      <w:r>
        <w:rPr>
          <w:b/>
        </w:rPr>
        <w:t>Uznesenie č. 128</w:t>
      </w:r>
      <w:r w:rsidRPr="002023AB">
        <w:rPr>
          <w:b/>
        </w:rPr>
        <w:t>/2017</w:t>
      </w:r>
    </w:p>
    <w:p w:rsidR="00E70F0D" w:rsidRPr="003B2AE5" w:rsidRDefault="00E70F0D" w:rsidP="00E70F0D">
      <w:pPr>
        <w:pStyle w:val="Zkladntext"/>
      </w:pPr>
      <w:r w:rsidRPr="003B2AE5">
        <w:t xml:space="preserve">Obecné zastupiteľstvo v Dolnom Hričove </w:t>
      </w:r>
      <w:r>
        <w:t>po prerokovaní predmetu návrhu</w:t>
      </w:r>
    </w:p>
    <w:p w:rsidR="00E70F0D" w:rsidRPr="00AA3971" w:rsidRDefault="00E70F0D" w:rsidP="00E70F0D">
      <w:pPr>
        <w:pStyle w:val="Zkladntext"/>
        <w:numPr>
          <w:ilvl w:val="0"/>
          <w:numId w:val="43"/>
        </w:numPr>
        <w:rPr>
          <w:i/>
          <w:u w:val="single"/>
        </w:rPr>
      </w:pPr>
      <w:r>
        <w:rPr>
          <w:i/>
          <w:u w:val="single"/>
        </w:rPr>
        <w:t>berie na vedomie</w:t>
      </w:r>
      <w:r w:rsidRPr="00AA3971">
        <w:rPr>
          <w:i/>
          <w:u w:val="single"/>
        </w:rPr>
        <w:t xml:space="preserve">: </w:t>
      </w:r>
    </w:p>
    <w:p w:rsidR="00E70F0D" w:rsidRDefault="00E70F0D" w:rsidP="00E70F0D">
      <w:pPr>
        <w:suppressAutoHyphens w:val="0"/>
        <w:jc w:val="both"/>
      </w:pPr>
      <w:r>
        <w:t>Benefičný koncert pre Martinka, ktorý sa uskutoční dňa 13.augusta 2017 vo Veľkom Rovnom.</w:t>
      </w:r>
    </w:p>
    <w:p w:rsidR="00E70F0D" w:rsidRPr="00DA378B" w:rsidRDefault="00E70F0D" w:rsidP="00E70F0D">
      <w:pPr>
        <w:numPr>
          <w:ilvl w:val="0"/>
          <w:numId w:val="43"/>
        </w:numPr>
        <w:suppressAutoHyphens w:val="0"/>
        <w:jc w:val="both"/>
        <w:rPr>
          <w:i/>
          <w:u w:val="single"/>
        </w:rPr>
      </w:pPr>
      <w:r>
        <w:rPr>
          <w:i/>
          <w:u w:val="single"/>
        </w:rPr>
        <w:t>o</w:t>
      </w:r>
      <w:r w:rsidRPr="00DA378B">
        <w:rPr>
          <w:i/>
          <w:u w:val="single"/>
        </w:rPr>
        <w:t>dporúča:</w:t>
      </w:r>
    </w:p>
    <w:p w:rsidR="00E70F0D" w:rsidRDefault="005F3ACC" w:rsidP="005F3ACC">
      <w:pPr>
        <w:suppressAutoHyphens w:val="0"/>
        <w:jc w:val="both"/>
      </w:pPr>
      <w:r>
        <w:t xml:space="preserve">Na základe žiadosti o jednorazovú výpomoc pre Martinka Svrčka </w:t>
      </w:r>
      <w:r w:rsidR="00E70F0D" w:rsidRPr="00532976">
        <w:t xml:space="preserve">poskytnúť finančný </w:t>
      </w:r>
      <w:r>
        <w:t xml:space="preserve">príspevok vo výške 100 eur. </w:t>
      </w:r>
    </w:p>
    <w:p w:rsidR="005F3ACC" w:rsidRPr="00E70F0D" w:rsidRDefault="005F3ACC" w:rsidP="005F3ACC">
      <w:pPr>
        <w:suppressAutoHyphens w:val="0"/>
        <w:jc w:val="both"/>
      </w:pPr>
    </w:p>
    <w:p w:rsidR="003F0985" w:rsidRPr="00A147F0" w:rsidRDefault="006C6280" w:rsidP="00A147F0">
      <w:pPr>
        <w:pStyle w:val="Odsekzoznamu"/>
        <w:numPr>
          <w:ilvl w:val="0"/>
          <w:numId w:val="27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JUDr.Mário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Buksa</w:t>
      </w:r>
      <w:r w:rsidR="00227C78" w:rsidRPr="00A147F0">
        <w:rPr>
          <w:rFonts w:ascii="Times New Roman" w:hAnsi="Times New Roman"/>
          <w:i/>
          <w:sz w:val="24"/>
          <w:szCs w:val="24"/>
        </w:rPr>
        <w:t xml:space="preserve"> </w:t>
      </w:r>
      <w:r w:rsidR="00227C78" w:rsidRPr="00A147F0">
        <w:rPr>
          <w:rFonts w:ascii="Times New Roman" w:hAnsi="Times New Roman"/>
          <w:sz w:val="24"/>
          <w:szCs w:val="24"/>
        </w:rPr>
        <w:t xml:space="preserve">– </w:t>
      </w:r>
      <w:r w:rsidR="00227C78" w:rsidRPr="00A147F0">
        <w:rPr>
          <w:rFonts w:ascii="Times New Roman" w:hAnsi="Times New Roman"/>
          <w:i/>
          <w:sz w:val="24"/>
          <w:szCs w:val="24"/>
        </w:rPr>
        <w:t xml:space="preserve">Ing. Peter </w:t>
      </w:r>
      <w:proofErr w:type="spellStart"/>
      <w:r w:rsidR="00227C78" w:rsidRPr="00A147F0">
        <w:rPr>
          <w:rFonts w:ascii="Times New Roman" w:hAnsi="Times New Roman"/>
          <w:i/>
          <w:sz w:val="24"/>
          <w:szCs w:val="24"/>
        </w:rPr>
        <w:t>Zelník</w:t>
      </w:r>
      <w:proofErr w:type="spellEnd"/>
      <w:r w:rsidR="00227C78" w:rsidRPr="00A147F0">
        <w:rPr>
          <w:rFonts w:ascii="Times New Roman" w:hAnsi="Times New Roman"/>
          <w:sz w:val="24"/>
          <w:szCs w:val="24"/>
        </w:rPr>
        <w:t xml:space="preserve"> informoval, že </w:t>
      </w:r>
      <w:r>
        <w:rPr>
          <w:rFonts w:ascii="Times New Roman" w:hAnsi="Times New Roman"/>
          <w:sz w:val="24"/>
          <w:szCs w:val="24"/>
        </w:rPr>
        <w:t xml:space="preserve">JUDr. </w:t>
      </w:r>
      <w:proofErr w:type="spellStart"/>
      <w:r>
        <w:rPr>
          <w:rFonts w:ascii="Times New Roman" w:hAnsi="Times New Roman"/>
          <w:sz w:val="24"/>
          <w:szCs w:val="24"/>
        </w:rPr>
        <w:t>Mario</w:t>
      </w:r>
      <w:proofErr w:type="spellEnd"/>
      <w:r>
        <w:rPr>
          <w:rFonts w:ascii="Times New Roman" w:hAnsi="Times New Roman"/>
          <w:sz w:val="24"/>
          <w:szCs w:val="24"/>
        </w:rPr>
        <w:t xml:space="preserve"> Buksa listom vyzval  JUDr. </w:t>
      </w:r>
      <w:proofErr w:type="spellStart"/>
      <w:r>
        <w:rPr>
          <w:rFonts w:ascii="Times New Roman" w:hAnsi="Times New Roman"/>
          <w:sz w:val="24"/>
          <w:szCs w:val="24"/>
        </w:rPr>
        <w:t>Wertlenovú</w:t>
      </w:r>
      <w:proofErr w:type="spellEnd"/>
      <w:r>
        <w:rPr>
          <w:rFonts w:ascii="Times New Roman" w:hAnsi="Times New Roman"/>
          <w:sz w:val="24"/>
          <w:szCs w:val="24"/>
        </w:rPr>
        <w:t xml:space="preserve"> o posledný pokus o zmier pred podaním žaloby o náhradu škody, ktorá vznikla oneskoreným doručením rozsudkov Okresného úradu Žilina. Zároveň informoval aj ohľadom spoločnosti </w:t>
      </w:r>
      <w:proofErr w:type="spellStart"/>
      <w:r>
        <w:rPr>
          <w:rFonts w:ascii="Times New Roman" w:hAnsi="Times New Roman"/>
          <w:sz w:val="24"/>
          <w:szCs w:val="24"/>
        </w:rPr>
        <w:t>Erste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Immorent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721E5">
        <w:rPr>
          <w:rFonts w:ascii="Times New Roman" w:hAnsi="Times New Roman"/>
          <w:sz w:val="24"/>
          <w:szCs w:val="24"/>
        </w:rPr>
        <w:t xml:space="preserve">Slovensko </w:t>
      </w:r>
      <w:r>
        <w:rPr>
          <w:rFonts w:ascii="Times New Roman" w:hAnsi="Times New Roman"/>
          <w:sz w:val="24"/>
          <w:szCs w:val="24"/>
        </w:rPr>
        <w:t xml:space="preserve">s. r. o., že čakáme na splnomocnenie pre konateľa spoločnosti, aby sme doriešili vzájomnú pohľadávku. </w:t>
      </w:r>
    </w:p>
    <w:p w:rsidR="003F0985" w:rsidRPr="00D0591E" w:rsidRDefault="00A721E5" w:rsidP="00A147F0">
      <w:pPr>
        <w:pStyle w:val="Odsekzoznamu"/>
        <w:numPr>
          <w:ilvl w:val="0"/>
          <w:numId w:val="27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Bačovské pastorále</w:t>
      </w:r>
      <w:r w:rsidR="00043D28" w:rsidRPr="00A147F0">
        <w:rPr>
          <w:rFonts w:ascii="Times New Roman" w:hAnsi="Times New Roman"/>
          <w:i/>
          <w:sz w:val="24"/>
          <w:szCs w:val="24"/>
        </w:rPr>
        <w:t xml:space="preserve"> </w:t>
      </w:r>
      <w:r w:rsidR="00043D28" w:rsidRPr="00A147F0">
        <w:rPr>
          <w:rFonts w:ascii="Times New Roman" w:hAnsi="Times New Roman"/>
          <w:sz w:val="24"/>
          <w:szCs w:val="24"/>
        </w:rPr>
        <w:t xml:space="preserve">– </w:t>
      </w:r>
      <w:r w:rsidR="00D0591E" w:rsidRPr="00D0591E">
        <w:rPr>
          <w:rFonts w:ascii="Times New Roman" w:hAnsi="Times New Roman"/>
          <w:sz w:val="24"/>
          <w:szCs w:val="24"/>
        </w:rPr>
        <w:t xml:space="preserve">na účel  </w:t>
      </w:r>
      <w:proofErr w:type="spellStart"/>
      <w:r w:rsidR="00D0591E" w:rsidRPr="00D0591E">
        <w:rPr>
          <w:rFonts w:ascii="Times New Roman" w:hAnsi="Times New Roman"/>
          <w:sz w:val="24"/>
          <w:szCs w:val="24"/>
        </w:rPr>
        <w:t>kultúrno</w:t>
      </w:r>
      <w:proofErr w:type="spellEnd"/>
      <w:r w:rsidR="00D0591E" w:rsidRPr="00D0591E">
        <w:rPr>
          <w:rFonts w:ascii="Times New Roman" w:hAnsi="Times New Roman"/>
          <w:sz w:val="24"/>
          <w:szCs w:val="24"/>
        </w:rPr>
        <w:t xml:space="preserve"> – spoločenského podujatia obec prenajala</w:t>
      </w:r>
      <w:r w:rsidR="004F7387" w:rsidRPr="00D0591E">
        <w:rPr>
          <w:rFonts w:ascii="Times New Roman" w:hAnsi="Times New Roman"/>
          <w:sz w:val="24"/>
          <w:szCs w:val="24"/>
        </w:rPr>
        <w:t xml:space="preserve"> </w:t>
      </w:r>
      <w:r w:rsidR="00D0591E" w:rsidRPr="00D0591E">
        <w:rPr>
          <w:rFonts w:ascii="Times New Roman" w:hAnsi="Times New Roman"/>
          <w:sz w:val="24"/>
          <w:szCs w:val="24"/>
        </w:rPr>
        <w:t xml:space="preserve">priestory športového areálu okrem futbalového ihriska v zmysle dodatku č. 1 k VZN č. 1/2013 o správnych poplatkoch na území obce Dolný </w:t>
      </w:r>
      <w:r w:rsidR="00360FBF">
        <w:rPr>
          <w:rFonts w:ascii="Times New Roman" w:hAnsi="Times New Roman"/>
          <w:sz w:val="24"/>
          <w:szCs w:val="24"/>
        </w:rPr>
        <w:t>Hričov vo výške 300,- € a zálohy</w:t>
      </w:r>
      <w:r w:rsidR="00D0591E" w:rsidRPr="00D0591E">
        <w:rPr>
          <w:rFonts w:ascii="Times New Roman" w:hAnsi="Times New Roman"/>
          <w:sz w:val="24"/>
          <w:szCs w:val="24"/>
        </w:rPr>
        <w:t xml:space="preserve"> 200 €, ktorá bude vrátená až po vyčistení a uprataní športového areálu a odovzdaní zapožičaného príslušenstva</w:t>
      </w:r>
      <w:r w:rsidR="00D0591E">
        <w:rPr>
          <w:rFonts w:ascii="Times New Roman" w:hAnsi="Times New Roman"/>
          <w:sz w:val="24"/>
          <w:szCs w:val="24"/>
        </w:rPr>
        <w:t>.</w:t>
      </w:r>
      <w:r w:rsidR="00D0591E" w:rsidRPr="00D0591E">
        <w:rPr>
          <w:rFonts w:ascii="Times New Roman" w:hAnsi="Times New Roman"/>
          <w:sz w:val="24"/>
          <w:szCs w:val="24"/>
        </w:rPr>
        <w:t xml:space="preserve"> </w:t>
      </w:r>
      <w:r w:rsidR="00D0591E">
        <w:rPr>
          <w:rFonts w:ascii="Times New Roman" w:hAnsi="Times New Roman"/>
          <w:sz w:val="24"/>
          <w:szCs w:val="24"/>
        </w:rPr>
        <w:t xml:space="preserve">Obec zároveň </w:t>
      </w:r>
      <w:r w:rsidR="00D0591E" w:rsidRPr="00D0591E">
        <w:rPr>
          <w:rFonts w:ascii="Times New Roman" w:hAnsi="Times New Roman"/>
          <w:sz w:val="24"/>
          <w:szCs w:val="24"/>
        </w:rPr>
        <w:t xml:space="preserve">poskytne zamestnancov Miestnej prevádzky </w:t>
      </w:r>
      <w:r w:rsidR="00D0591E">
        <w:rPr>
          <w:rFonts w:ascii="Times New Roman" w:hAnsi="Times New Roman"/>
          <w:sz w:val="24"/>
          <w:szCs w:val="24"/>
        </w:rPr>
        <w:t xml:space="preserve">prác a služieb </w:t>
      </w:r>
      <w:r w:rsidR="00D0591E" w:rsidRPr="00D0591E">
        <w:rPr>
          <w:rFonts w:ascii="Times New Roman" w:hAnsi="Times New Roman"/>
          <w:sz w:val="24"/>
          <w:szCs w:val="24"/>
        </w:rPr>
        <w:t>na výpomoc pred a po skončení podujatia.</w:t>
      </w:r>
    </w:p>
    <w:p w:rsidR="00B53D23" w:rsidRPr="00B13BDE" w:rsidRDefault="00543474" w:rsidP="00A147F0">
      <w:pPr>
        <w:pStyle w:val="Odsekzoznamu"/>
        <w:numPr>
          <w:ilvl w:val="0"/>
          <w:numId w:val="27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3BDE">
        <w:rPr>
          <w:rFonts w:ascii="Times New Roman" w:hAnsi="Times New Roman"/>
          <w:b/>
          <w:sz w:val="24"/>
          <w:szCs w:val="24"/>
        </w:rPr>
        <w:t>Slovenská správa ciest</w:t>
      </w:r>
      <w:r w:rsidR="00B13BDE">
        <w:rPr>
          <w:rFonts w:ascii="Times New Roman" w:hAnsi="Times New Roman"/>
          <w:b/>
          <w:sz w:val="24"/>
          <w:szCs w:val="24"/>
        </w:rPr>
        <w:t xml:space="preserve"> (SSC)</w:t>
      </w:r>
      <w:r w:rsidR="004F7387" w:rsidRPr="00B13BDE">
        <w:rPr>
          <w:rFonts w:ascii="Times New Roman" w:hAnsi="Times New Roman"/>
          <w:sz w:val="24"/>
          <w:szCs w:val="24"/>
        </w:rPr>
        <w:t xml:space="preserve"> – </w:t>
      </w:r>
      <w:r w:rsidR="001C1863" w:rsidRPr="00B13BDE">
        <w:rPr>
          <w:rFonts w:ascii="Times New Roman" w:hAnsi="Times New Roman"/>
          <w:i/>
          <w:sz w:val="24"/>
          <w:szCs w:val="24"/>
        </w:rPr>
        <w:t xml:space="preserve">Ing. Peter </w:t>
      </w:r>
      <w:proofErr w:type="spellStart"/>
      <w:r w:rsidR="001C1863" w:rsidRPr="00B13BDE">
        <w:rPr>
          <w:rFonts w:ascii="Times New Roman" w:hAnsi="Times New Roman"/>
          <w:i/>
          <w:sz w:val="24"/>
          <w:szCs w:val="24"/>
        </w:rPr>
        <w:t>Zelník</w:t>
      </w:r>
      <w:proofErr w:type="spellEnd"/>
      <w:r w:rsidR="001C1863" w:rsidRPr="00B13BDE">
        <w:rPr>
          <w:rFonts w:ascii="Times New Roman" w:hAnsi="Times New Roman"/>
          <w:sz w:val="24"/>
          <w:szCs w:val="24"/>
        </w:rPr>
        <w:t xml:space="preserve"> </w:t>
      </w:r>
      <w:r w:rsidR="00315CDA" w:rsidRPr="00B13BDE">
        <w:rPr>
          <w:rFonts w:ascii="Times New Roman" w:hAnsi="Times New Roman"/>
          <w:sz w:val="24"/>
          <w:szCs w:val="24"/>
        </w:rPr>
        <w:t>oboznámil</w:t>
      </w:r>
      <w:r w:rsidR="001C1863" w:rsidRPr="00B13BDE">
        <w:rPr>
          <w:rFonts w:ascii="Times New Roman" w:hAnsi="Times New Roman"/>
          <w:sz w:val="24"/>
          <w:szCs w:val="24"/>
        </w:rPr>
        <w:t xml:space="preserve">, že </w:t>
      </w:r>
      <w:r w:rsidRPr="00B13BDE">
        <w:rPr>
          <w:rFonts w:ascii="Times New Roman" w:hAnsi="Times New Roman"/>
          <w:sz w:val="24"/>
          <w:szCs w:val="24"/>
        </w:rPr>
        <w:t>z hľadiska rozvoja cestnej siete dala SSC k</w:t>
      </w:r>
      <w:r w:rsidR="00360BDC" w:rsidRPr="00B13BDE">
        <w:rPr>
          <w:rFonts w:ascii="Times New Roman" w:hAnsi="Times New Roman"/>
          <w:sz w:val="24"/>
          <w:szCs w:val="24"/>
        </w:rPr>
        <w:t xml:space="preserve"> pripravovanému </w:t>
      </w:r>
      <w:r w:rsidRPr="00B13BDE">
        <w:rPr>
          <w:rFonts w:ascii="Times New Roman" w:hAnsi="Times New Roman"/>
          <w:sz w:val="24"/>
          <w:szCs w:val="24"/>
        </w:rPr>
        <w:t>územnému plánu obce Dolný H</w:t>
      </w:r>
      <w:r w:rsidR="00947128">
        <w:rPr>
          <w:rFonts w:ascii="Times New Roman" w:hAnsi="Times New Roman"/>
          <w:sz w:val="24"/>
          <w:szCs w:val="24"/>
        </w:rPr>
        <w:t xml:space="preserve">ričov </w:t>
      </w:r>
      <w:r w:rsidRPr="00B13BDE">
        <w:rPr>
          <w:rFonts w:ascii="Times New Roman" w:hAnsi="Times New Roman"/>
          <w:sz w:val="24"/>
          <w:szCs w:val="24"/>
        </w:rPr>
        <w:t>stanovisko</w:t>
      </w:r>
      <w:r w:rsidR="00360BDC" w:rsidRPr="00B13BDE">
        <w:rPr>
          <w:rFonts w:ascii="Times New Roman" w:hAnsi="Times New Roman"/>
          <w:sz w:val="24"/>
          <w:szCs w:val="24"/>
        </w:rPr>
        <w:t xml:space="preserve">, </w:t>
      </w:r>
      <w:r w:rsidRPr="00B13BDE">
        <w:rPr>
          <w:rFonts w:ascii="Times New Roman" w:hAnsi="Times New Roman"/>
          <w:sz w:val="24"/>
          <w:szCs w:val="24"/>
        </w:rPr>
        <w:t xml:space="preserve">v ktorom </w:t>
      </w:r>
      <w:r w:rsidR="00360BDC" w:rsidRPr="00B13BDE">
        <w:rPr>
          <w:rFonts w:ascii="Times New Roman" w:hAnsi="Times New Roman"/>
          <w:sz w:val="24"/>
          <w:szCs w:val="24"/>
        </w:rPr>
        <w:t>požadujú rešpektovať výhľadové šírkové usporiadanie. Jedna z požiadaviek je aj posúdenie prípustných hodnôt hluku pri navrhovaných bytových výstavbách v nových lokalitách. K tejto probl</w:t>
      </w:r>
      <w:r w:rsidR="00B13BDE" w:rsidRPr="00B13BDE">
        <w:rPr>
          <w:rFonts w:ascii="Times New Roman" w:hAnsi="Times New Roman"/>
          <w:sz w:val="24"/>
          <w:szCs w:val="24"/>
        </w:rPr>
        <w:t xml:space="preserve">ematike sa vyjadril </w:t>
      </w:r>
      <w:r w:rsidR="00360BDC" w:rsidRPr="00B13BDE">
        <w:rPr>
          <w:rFonts w:ascii="Times New Roman" w:hAnsi="Times New Roman"/>
          <w:i/>
          <w:sz w:val="24"/>
          <w:szCs w:val="24"/>
        </w:rPr>
        <w:t xml:space="preserve">prof. Dr. Ing. Martin </w:t>
      </w:r>
      <w:proofErr w:type="spellStart"/>
      <w:r w:rsidR="00360BDC" w:rsidRPr="00B13BDE">
        <w:rPr>
          <w:rFonts w:ascii="Times New Roman" w:hAnsi="Times New Roman"/>
          <w:i/>
          <w:sz w:val="24"/>
          <w:szCs w:val="24"/>
        </w:rPr>
        <w:t>Decký</w:t>
      </w:r>
      <w:proofErr w:type="spellEnd"/>
      <w:r w:rsidR="00360BDC" w:rsidRPr="00B13BDE">
        <w:rPr>
          <w:rFonts w:ascii="Times New Roman" w:hAnsi="Times New Roman"/>
          <w:sz w:val="24"/>
          <w:szCs w:val="24"/>
        </w:rPr>
        <w:t xml:space="preserve">, ktorý uviedol, že </w:t>
      </w:r>
      <w:r w:rsidR="00190DB8" w:rsidRPr="00B13BDE">
        <w:rPr>
          <w:rFonts w:ascii="Times New Roman" w:hAnsi="Times New Roman"/>
          <w:sz w:val="24"/>
          <w:szCs w:val="24"/>
        </w:rPr>
        <w:t xml:space="preserve">hlukové štúdie sa budú musieť dať vypracovať, ale </w:t>
      </w:r>
      <w:r w:rsidR="00360BDC" w:rsidRPr="00B13BDE">
        <w:rPr>
          <w:rFonts w:ascii="Times New Roman" w:hAnsi="Times New Roman"/>
          <w:sz w:val="24"/>
          <w:szCs w:val="24"/>
        </w:rPr>
        <w:t>predpokladá sa, že nie všade sa budú môcť stavať rodinné domy</w:t>
      </w:r>
      <w:r w:rsidR="00B13BDE" w:rsidRPr="00B13BDE">
        <w:rPr>
          <w:rFonts w:ascii="Times New Roman" w:hAnsi="Times New Roman"/>
          <w:sz w:val="24"/>
          <w:szCs w:val="24"/>
        </w:rPr>
        <w:t xml:space="preserve"> a z</w:t>
      </w:r>
      <w:r w:rsidR="00190DB8" w:rsidRPr="00B13BDE">
        <w:rPr>
          <w:rFonts w:ascii="Times New Roman" w:hAnsi="Times New Roman"/>
          <w:sz w:val="24"/>
          <w:szCs w:val="24"/>
        </w:rPr>
        <w:t>a</w:t>
      </w:r>
      <w:r w:rsidR="00B13BDE">
        <w:rPr>
          <w:rFonts w:ascii="Times New Roman" w:hAnsi="Times New Roman"/>
          <w:sz w:val="24"/>
          <w:szCs w:val="24"/>
        </w:rPr>
        <w:t>tiaľ nemáme schválené Z</w:t>
      </w:r>
      <w:r w:rsidR="00190DB8" w:rsidRPr="00B13BDE">
        <w:rPr>
          <w:rFonts w:ascii="Times New Roman" w:hAnsi="Times New Roman"/>
          <w:sz w:val="24"/>
          <w:szCs w:val="24"/>
        </w:rPr>
        <w:t>adanie k územnému plánu</w:t>
      </w:r>
      <w:r w:rsidR="00B13BDE" w:rsidRPr="00B13B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13BDE" w:rsidRPr="00B13BDE">
        <w:rPr>
          <w:rFonts w:ascii="Times New Roman" w:hAnsi="Times New Roman"/>
          <w:sz w:val="24"/>
          <w:szCs w:val="24"/>
        </w:rPr>
        <w:t>Doporučuje</w:t>
      </w:r>
      <w:proofErr w:type="spellEnd"/>
      <w:r w:rsidR="00B13BDE" w:rsidRPr="00B13BDE">
        <w:rPr>
          <w:rFonts w:ascii="Times New Roman" w:hAnsi="Times New Roman"/>
          <w:sz w:val="24"/>
          <w:szCs w:val="24"/>
        </w:rPr>
        <w:t xml:space="preserve">, aby sa oslovil spracovateľ Zadania </w:t>
      </w:r>
      <w:r w:rsidR="00B13BDE" w:rsidRPr="00B13BDE">
        <w:rPr>
          <w:rStyle w:val="h1a"/>
          <w:rFonts w:ascii="Times New Roman" w:hAnsi="Times New Roman"/>
          <w:sz w:val="24"/>
          <w:szCs w:val="24"/>
        </w:rPr>
        <w:t xml:space="preserve">územného plánu pre katastrálne územie Dolný Hričov a Peklina </w:t>
      </w:r>
      <w:r w:rsidR="00B13BDE" w:rsidRPr="00B13BDE">
        <w:rPr>
          <w:rStyle w:val="h1a"/>
          <w:rFonts w:ascii="Times New Roman" w:hAnsi="Times New Roman"/>
          <w:i/>
          <w:sz w:val="24"/>
          <w:szCs w:val="24"/>
        </w:rPr>
        <w:t xml:space="preserve">Ing. arch. Vladimír </w:t>
      </w:r>
      <w:proofErr w:type="spellStart"/>
      <w:r w:rsidR="00B13BDE" w:rsidRPr="00B13BDE">
        <w:rPr>
          <w:rStyle w:val="h1a"/>
          <w:rFonts w:ascii="Times New Roman" w:hAnsi="Times New Roman"/>
          <w:i/>
          <w:sz w:val="24"/>
          <w:szCs w:val="24"/>
        </w:rPr>
        <w:t>Barčiak</w:t>
      </w:r>
      <w:proofErr w:type="spellEnd"/>
      <w:r w:rsidR="00B13BDE" w:rsidRPr="00B13BDE">
        <w:rPr>
          <w:rStyle w:val="h1a"/>
          <w:rFonts w:ascii="Times New Roman" w:hAnsi="Times New Roman"/>
          <w:i/>
          <w:sz w:val="24"/>
          <w:szCs w:val="24"/>
        </w:rPr>
        <w:t xml:space="preserve">, </w:t>
      </w:r>
      <w:r w:rsidR="00B13BDE">
        <w:rPr>
          <w:rStyle w:val="h1a"/>
          <w:rFonts w:ascii="Times New Roman" w:hAnsi="Times New Roman"/>
          <w:sz w:val="24"/>
          <w:szCs w:val="24"/>
        </w:rPr>
        <w:t xml:space="preserve">aby </w:t>
      </w:r>
      <w:r w:rsidR="00947128">
        <w:rPr>
          <w:rStyle w:val="h1a"/>
          <w:rFonts w:ascii="Times New Roman" w:hAnsi="Times New Roman"/>
          <w:sz w:val="24"/>
          <w:szCs w:val="24"/>
        </w:rPr>
        <w:t xml:space="preserve">poslancom </w:t>
      </w:r>
      <w:r w:rsidR="00B13BDE">
        <w:rPr>
          <w:rStyle w:val="h1a"/>
          <w:rFonts w:ascii="Times New Roman" w:hAnsi="Times New Roman"/>
          <w:sz w:val="24"/>
          <w:szCs w:val="24"/>
        </w:rPr>
        <w:t>prezentoval návrh Z</w:t>
      </w:r>
      <w:r w:rsidR="00B13BDE" w:rsidRPr="00B13BDE">
        <w:rPr>
          <w:rStyle w:val="h1a"/>
          <w:rFonts w:ascii="Times New Roman" w:hAnsi="Times New Roman"/>
          <w:sz w:val="24"/>
          <w:szCs w:val="24"/>
        </w:rPr>
        <w:t>adania k územnému plánu, ktorý je potrebn</w:t>
      </w:r>
      <w:r w:rsidR="00B13BDE">
        <w:rPr>
          <w:rStyle w:val="h1a"/>
          <w:rFonts w:ascii="Times New Roman" w:hAnsi="Times New Roman"/>
          <w:sz w:val="24"/>
          <w:szCs w:val="24"/>
        </w:rPr>
        <w:t>é</w:t>
      </w:r>
      <w:r w:rsidR="00B13BDE" w:rsidRPr="00B13BDE">
        <w:rPr>
          <w:rStyle w:val="h1a"/>
          <w:rFonts w:ascii="Times New Roman" w:hAnsi="Times New Roman"/>
          <w:sz w:val="24"/>
          <w:szCs w:val="24"/>
        </w:rPr>
        <w:t xml:space="preserve"> schváliť, aby sa následne mohli riešiť prípustné hlukové hodnoty</w:t>
      </w:r>
      <w:r w:rsidR="0027079F">
        <w:rPr>
          <w:rStyle w:val="h1a"/>
          <w:rFonts w:ascii="Times New Roman" w:hAnsi="Times New Roman"/>
          <w:sz w:val="24"/>
          <w:szCs w:val="24"/>
        </w:rPr>
        <w:t xml:space="preserve"> v konkrétnych lokalitách</w:t>
      </w:r>
      <w:r w:rsidR="00B13BDE" w:rsidRPr="00B13BDE">
        <w:rPr>
          <w:rStyle w:val="h1a"/>
          <w:rFonts w:ascii="Times New Roman" w:hAnsi="Times New Roman"/>
          <w:sz w:val="24"/>
          <w:szCs w:val="24"/>
        </w:rPr>
        <w:t xml:space="preserve">. </w:t>
      </w:r>
      <w:r w:rsidR="00B13BDE" w:rsidRPr="00B13BDE">
        <w:rPr>
          <w:rStyle w:val="h1a"/>
          <w:rFonts w:ascii="Times New Roman" w:hAnsi="Times New Roman"/>
          <w:i/>
          <w:sz w:val="24"/>
          <w:szCs w:val="24"/>
        </w:rPr>
        <w:t xml:space="preserve">Ing. Peter </w:t>
      </w:r>
      <w:proofErr w:type="spellStart"/>
      <w:r w:rsidR="00B13BDE" w:rsidRPr="00B13BDE">
        <w:rPr>
          <w:rStyle w:val="h1a"/>
          <w:rFonts w:ascii="Times New Roman" w:hAnsi="Times New Roman"/>
          <w:i/>
          <w:sz w:val="24"/>
          <w:szCs w:val="24"/>
        </w:rPr>
        <w:t>Zelník</w:t>
      </w:r>
      <w:proofErr w:type="spellEnd"/>
      <w:r w:rsidR="00B13BDE" w:rsidRPr="00B13BDE">
        <w:rPr>
          <w:rStyle w:val="h1a"/>
          <w:rFonts w:ascii="Times New Roman" w:hAnsi="Times New Roman"/>
          <w:sz w:val="24"/>
          <w:szCs w:val="24"/>
        </w:rPr>
        <w:t xml:space="preserve"> apeloval na dodržanie termínov, aby sme nepremeškali </w:t>
      </w:r>
      <w:r w:rsidR="00B13BDE">
        <w:rPr>
          <w:rStyle w:val="h1a"/>
          <w:rFonts w:ascii="Times New Roman" w:hAnsi="Times New Roman"/>
          <w:sz w:val="24"/>
          <w:szCs w:val="24"/>
        </w:rPr>
        <w:t xml:space="preserve">možné dotácie. </w:t>
      </w:r>
    </w:p>
    <w:p w:rsidR="006930EA" w:rsidRDefault="006930EA" w:rsidP="00B13BDE">
      <w:pPr>
        <w:pStyle w:val="Zkladntext"/>
        <w:rPr>
          <w:b/>
        </w:rPr>
      </w:pPr>
    </w:p>
    <w:p w:rsidR="00B13BDE" w:rsidRPr="002023AB" w:rsidRDefault="00B13BDE" w:rsidP="00B13BDE">
      <w:pPr>
        <w:pStyle w:val="Zkladntext"/>
        <w:rPr>
          <w:b/>
        </w:rPr>
      </w:pPr>
      <w:r>
        <w:rPr>
          <w:b/>
        </w:rPr>
        <w:t>Uznesenie č. 129</w:t>
      </w:r>
      <w:r w:rsidRPr="002023AB">
        <w:rPr>
          <w:b/>
        </w:rPr>
        <w:t>/2017</w:t>
      </w:r>
    </w:p>
    <w:p w:rsidR="00B13BDE" w:rsidRPr="003B2AE5" w:rsidRDefault="00B13BDE" w:rsidP="00B13BDE">
      <w:pPr>
        <w:pStyle w:val="Zkladntext"/>
      </w:pPr>
      <w:r w:rsidRPr="003B2AE5">
        <w:t xml:space="preserve">Obecné zastupiteľstvo v Dolnom Hričove </w:t>
      </w:r>
      <w:r>
        <w:t>po prerokovaní predmetu návrhu</w:t>
      </w:r>
    </w:p>
    <w:p w:rsidR="00B13BDE" w:rsidRDefault="00B13BDE" w:rsidP="00B13BDE">
      <w:pPr>
        <w:pStyle w:val="Zkladntext"/>
        <w:rPr>
          <w:i/>
          <w:u w:val="single"/>
        </w:rPr>
      </w:pPr>
      <w:r>
        <w:rPr>
          <w:i/>
          <w:u w:val="single"/>
        </w:rPr>
        <w:t>ukladá</w:t>
      </w:r>
      <w:r w:rsidRPr="00AA3971">
        <w:rPr>
          <w:i/>
          <w:u w:val="single"/>
        </w:rPr>
        <w:t xml:space="preserve">: </w:t>
      </w:r>
    </w:p>
    <w:p w:rsidR="00B13BDE" w:rsidRDefault="00B13BDE" w:rsidP="00B13BDE">
      <w:pPr>
        <w:pStyle w:val="Zkladntext"/>
        <w:rPr>
          <w:rStyle w:val="h1a"/>
        </w:rPr>
      </w:pPr>
      <w:r w:rsidRPr="00532976">
        <w:t xml:space="preserve">Požiadať osobu odborne spôsobilú na obstarávanie </w:t>
      </w:r>
      <w:r>
        <w:t>ú</w:t>
      </w:r>
      <w:r w:rsidRPr="00532976">
        <w:rPr>
          <w:rStyle w:val="h1a"/>
        </w:rPr>
        <w:t xml:space="preserve">zemného plánu pre katastrálne územie Dolný Hričov a Peklina </w:t>
      </w:r>
      <w:r w:rsidRPr="00532976">
        <w:rPr>
          <w:rStyle w:val="h1a"/>
          <w:i/>
        </w:rPr>
        <w:t xml:space="preserve">Ing. arch. Vladimíra </w:t>
      </w:r>
      <w:proofErr w:type="spellStart"/>
      <w:r w:rsidRPr="00532976">
        <w:rPr>
          <w:rStyle w:val="h1a"/>
          <w:i/>
        </w:rPr>
        <w:t>Barčiaka</w:t>
      </w:r>
      <w:proofErr w:type="spellEnd"/>
      <w:r w:rsidRPr="00532976">
        <w:rPr>
          <w:rStyle w:val="h1a"/>
        </w:rPr>
        <w:t>, aby prezentoval návrh Zadania územného plánu obce Dolný Hričov na najbližšom OZ.</w:t>
      </w:r>
      <w:r>
        <w:rPr>
          <w:rStyle w:val="h1a"/>
        </w:rPr>
        <w:t xml:space="preserve"> </w:t>
      </w:r>
    </w:p>
    <w:p w:rsidR="00B13BDE" w:rsidRPr="0021152C" w:rsidRDefault="00B13BDE" w:rsidP="00947128">
      <w:pPr>
        <w:pStyle w:val="Zkladntext"/>
        <w:rPr>
          <w:sz w:val="22"/>
          <w:szCs w:val="22"/>
        </w:rPr>
      </w:pPr>
      <w:r>
        <w:rPr>
          <w:rStyle w:val="h1a"/>
        </w:rPr>
        <w:lastRenderedPageBreak/>
        <w:t xml:space="preserve">Z:  Ing. Peter </w:t>
      </w:r>
      <w:proofErr w:type="spellStart"/>
      <w:r>
        <w:rPr>
          <w:rStyle w:val="h1a"/>
        </w:rPr>
        <w:t>Zelník</w:t>
      </w:r>
      <w:proofErr w:type="spellEnd"/>
      <w:r>
        <w:rPr>
          <w:rStyle w:val="h1a"/>
        </w:rPr>
        <w:t xml:space="preserve">, starosta obce </w:t>
      </w:r>
      <w:r>
        <w:rPr>
          <w:rStyle w:val="h1a"/>
        </w:rPr>
        <w:tab/>
      </w:r>
      <w:r>
        <w:rPr>
          <w:rStyle w:val="h1a"/>
        </w:rPr>
        <w:tab/>
      </w:r>
      <w:r w:rsidR="00360FBF">
        <w:rPr>
          <w:rStyle w:val="h1a"/>
        </w:rPr>
        <w:tab/>
      </w:r>
      <w:r w:rsidR="00360FBF">
        <w:rPr>
          <w:rStyle w:val="h1a"/>
        </w:rPr>
        <w:tab/>
      </w:r>
      <w:r w:rsidR="00360FBF">
        <w:rPr>
          <w:rStyle w:val="h1a"/>
        </w:rPr>
        <w:tab/>
      </w:r>
      <w:r w:rsidR="00360FBF">
        <w:rPr>
          <w:rStyle w:val="h1a"/>
        </w:rPr>
        <w:tab/>
      </w:r>
      <w:r w:rsidR="00360FBF">
        <w:rPr>
          <w:rStyle w:val="h1a"/>
        </w:rPr>
        <w:tab/>
        <w:t>T: budúce OZ</w:t>
      </w:r>
      <w:r>
        <w:rPr>
          <w:rStyle w:val="h1a"/>
        </w:rPr>
        <w:tab/>
      </w:r>
      <w:r>
        <w:rPr>
          <w:rStyle w:val="h1a"/>
        </w:rPr>
        <w:tab/>
      </w:r>
      <w:r>
        <w:rPr>
          <w:rStyle w:val="h1a"/>
        </w:rPr>
        <w:tab/>
      </w:r>
      <w:r>
        <w:rPr>
          <w:rStyle w:val="h1a"/>
        </w:rPr>
        <w:tab/>
      </w:r>
      <w:r>
        <w:rPr>
          <w:rStyle w:val="h1a"/>
        </w:rPr>
        <w:tab/>
      </w:r>
    </w:p>
    <w:p w:rsidR="00B13BDE" w:rsidRPr="002023AB" w:rsidRDefault="00B13BDE" w:rsidP="00B13BDE">
      <w:pPr>
        <w:pStyle w:val="Zkladntext"/>
        <w:rPr>
          <w:b/>
        </w:rPr>
      </w:pPr>
      <w:r>
        <w:rPr>
          <w:b/>
        </w:rPr>
        <w:t>Uznesenie č. 130</w:t>
      </w:r>
      <w:r w:rsidRPr="002023AB">
        <w:rPr>
          <w:b/>
        </w:rPr>
        <w:t>/2017</w:t>
      </w:r>
    </w:p>
    <w:p w:rsidR="00B13BDE" w:rsidRPr="003B2AE5" w:rsidRDefault="00B13BDE" w:rsidP="00B13BDE">
      <w:pPr>
        <w:pStyle w:val="Zkladntext"/>
      </w:pPr>
      <w:r w:rsidRPr="003B2AE5">
        <w:t xml:space="preserve">Obecné zastupiteľstvo v Dolnom Hričove </w:t>
      </w:r>
      <w:r>
        <w:t>po prerokovaní predmetu návrhu</w:t>
      </w:r>
    </w:p>
    <w:p w:rsidR="00B13BDE" w:rsidRDefault="00B13BDE" w:rsidP="00B13BDE">
      <w:pPr>
        <w:pStyle w:val="Zkladntext"/>
        <w:rPr>
          <w:i/>
          <w:u w:val="single"/>
        </w:rPr>
      </w:pPr>
      <w:r>
        <w:rPr>
          <w:i/>
          <w:u w:val="single"/>
        </w:rPr>
        <w:t>ukladá</w:t>
      </w:r>
      <w:r w:rsidRPr="00AA3971">
        <w:rPr>
          <w:i/>
          <w:u w:val="single"/>
        </w:rPr>
        <w:t xml:space="preserve">: </w:t>
      </w:r>
    </w:p>
    <w:p w:rsidR="00B13BDE" w:rsidRDefault="00B13BDE" w:rsidP="00B13BDE">
      <w:pPr>
        <w:pStyle w:val="Zkladntext"/>
        <w:rPr>
          <w:rStyle w:val="h1a"/>
        </w:rPr>
      </w:pPr>
      <w:r>
        <w:t xml:space="preserve">1)   </w:t>
      </w:r>
      <w:r w:rsidRPr="00532976">
        <w:rPr>
          <w:rStyle w:val="h1a"/>
        </w:rPr>
        <w:t xml:space="preserve">Pozvať </w:t>
      </w:r>
      <w:r w:rsidRPr="00532976">
        <w:t xml:space="preserve">spracovateľa Zadania </w:t>
      </w:r>
      <w:r w:rsidRPr="00532976">
        <w:rPr>
          <w:rStyle w:val="h1a"/>
        </w:rPr>
        <w:t xml:space="preserve">územného plánu pre katastrálne územie Dolný Hričov a Peklina </w:t>
      </w:r>
      <w:r w:rsidRPr="00532976">
        <w:rPr>
          <w:rStyle w:val="h1a"/>
          <w:i/>
        </w:rPr>
        <w:t xml:space="preserve">Ing. arch. Vladimíra </w:t>
      </w:r>
      <w:proofErr w:type="spellStart"/>
      <w:r w:rsidRPr="00532976">
        <w:rPr>
          <w:rStyle w:val="h1a"/>
          <w:i/>
        </w:rPr>
        <w:t>Barčiaka</w:t>
      </w:r>
      <w:proofErr w:type="spellEnd"/>
      <w:r w:rsidRPr="00532976">
        <w:rPr>
          <w:rStyle w:val="h1a"/>
          <w:i/>
        </w:rPr>
        <w:t xml:space="preserve"> </w:t>
      </w:r>
      <w:r w:rsidRPr="00532976">
        <w:rPr>
          <w:rStyle w:val="h1a"/>
        </w:rPr>
        <w:t>a poslancov OZ na zasadnutie komisie pre dopravu, výstavbu a životné prostredie za účelom riešenia návrhu zadania k územnému plánu.</w:t>
      </w:r>
    </w:p>
    <w:p w:rsidR="00B13BDE" w:rsidRDefault="00B13BDE" w:rsidP="00B13BDE">
      <w:pPr>
        <w:pStyle w:val="Zkladntext"/>
        <w:rPr>
          <w:rStyle w:val="h1a"/>
        </w:rPr>
      </w:pPr>
    </w:p>
    <w:p w:rsidR="00B13BDE" w:rsidRDefault="0068545D" w:rsidP="00B13BDE">
      <w:pPr>
        <w:pStyle w:val="Zkladntext"/>
        <w:rPr>
          <w:rStyle w:val="h1a"/>
        </w:rPr>
      </w:pPr>
      <w:r>
        <w:rPr>
          <w:rStyle w:val="h1a"/>
        </w:rPr>
        <w:t>Z. Komisia pre dopravu, výstavbu</w:t>
      </w:r>
      <w:r w:rsidR="00B13BDE">
        <w:rPr>
          <w:rStyle w:val="h1a"/>
        </w:rPr>
        <w:t xml:space="preserve"> a životné prostredie                                      T. 30.8.2017</w:t>
      </w:r>
    </w:p>
    <w:p w:rsidR="00B13BDE" w:rsidRPr="00F2358F" w:rsidRDefault="00B13BDE" w:rsidP="00B13BDE">
      <w:pPr>
        <w:pStyle w:val="Zkladntext"/>
      </w:pPr>
    </w:p>
    <w:p w:rsidR="00B13BDE" w:rsidRDefault="00B13BDE" w:rsidP="00B13BDE">
      <w:pPr>
        <w:pStyle w:val="Zkladntext"/>
        <w:rPr>
          <w:rStyle w:val="h1a"/>
        </w:rPr>
      </w:pPr>
      <w:r>
        <w:t>2</w:t>
      </w:r>
      <w:r w:rsidRPr="00532976">
        <w:t xml:space="preserve">)    Požiadať spracovateľa Zadania </w:t>
      </w:r>
      <w:r w:rsidRPr="00532976">
        <w:rPr>
          <w:rStyle w:val="h1a"/>
        </w:rPr>
        <w:t xml:space="preserve">územného plánu pre katastrálne územie Dolný Hričov a Peklina </w:t>
      </w:r>
      <w:r w:rsidRPr="00532976">
        <w:rPr>
          <w:rStyle w:val="h1a"/>
          <w:i/>
        </w:rPr>
        <w:t xml:space="preserve">Ing. arch. Vladimíra </w:t>
      </w:r>
      <w:proofErr w:type="spellStart"/>
      <w:r w:rsidRPr="00532976">
        <w:rPr>
          <w:rStyle w:val="h1a"/>
          <w:i/>
        </w:rPr>
        <w:t>Barčiaka</w:t>
      </w:r>
      <w:proofErr w:type="spellEnd"/>
      <w:r w:rsidRPr="00532976">
        <w:rPr>
          <w:rStyle w:val="h1a"/>
          <w:i/>
        </w:rPr>
        <w:t xml:space="preserve">, </w:t>
      </w:r>
      <w:r w:rsidRPr="00532976">
        <w:rPr>
          <w:rStyle w:val="h1a"/>
        </w:rPr>
        <w:t>aby prezentoval návrh zadania k územnému plánu na najbližšom OZ.</w:t>
      </w:r>
      <w:r>
        <w:rPr>
          <w:rStyle w:val="h1a"/>
        </w:rPr>
        <w:t xml:space="preserve"> </w:t>
      </w:r>
    </w:p>
    <w:p w:rsidR="00B13BDE" w:rsidRDefault="00B13BDE" w:rsidP="00B13BDE">
      <w:pPr>
        <w:pStyle w:val="Zkladntext"/>
        <w:rPr>
          <w:rStyle w:val="h1a"/>
        </w:rPr>
      </w:pPr>
    </w:p>
    <w:p w:rsidR="00B13BDE" w:rsidRDefault="00B13BDE" w:rsidP="00B13BDE">
      <w:pPr>
        <w:pStyle w:val="Zkladntext"/>
        <w:rPr>
          <w:rStyle w:val="h1a"/>
        </w:rPr>
      </w:pPr>
      <w:r>
        <w:rPr>
          <w:rStyle w:val="h1a"/>
        </w:rPr>
        <w:t xml:space="preserve">Z: Ing. Peter </w:t>
      </w:r>
      <w:proofErr w:type="spellStart"/>
      <w:r>
        <w:rPr>
          <w:rStyle w:val="h1a"/>
        </w:rPr>
        <w:t>Zelník</w:t>
      </w:r>
      <w:proofErr w:type="spellEnd"/>
      <w:r>
        <w:rPr>
          <w:rStyle w:val="h1a"/>
        </w:rPr>
        <w:t>, starosta obce                                                                          T: budúce OZ</w:t>
      </w:r>
    </w:p>
    <w:p w:rsidR="00B13BDE" w:rsidRDefault="00B13BDE" w:rsidP="00B13BDE">
      <w:pPr>
        <w:suppressAutoHyphens w:val="0"/>
        <w:jc w:val="both"/>
      </w:pPr>
    </w:p>
    <w:tbl>
      <w:tblPr>
        <w:tblW w:w="9606" w:type="dxa"/>
        <w:tblLook w:val="04A0"/>
      </w:tblPr>
      <w:tblGrid>
        <w:gridCol w:w="3936"/>
        <w:gridCol w:w="5670"/>
      </w:tblGrid>
      <w:tr w:rsidR="00B13BDE" w:rsidRPr="004E387B" w:rsidTr="00E3316E">
        <w:tc>
          <w:tcPr>
            <w:tcW w:w="3936" w:type="dxa"/>
            <w:shd w:val="clear" w:color="auto" w:fill="auto"/>
          </w:tcPr>
          <w:p w:rsidR="00B13BDE" w:rsidRPr="004E387B" w:rsidRDefault="00B13BDE" w:rsidP="00E3316E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>Prítomní poslanci (menovite):</w:t>
            </w:r>
          </w:p>
        </w:tc>
        <w:tc>
          <w:tcPr>
            <w:tcW w:w="5670" w:type="dxa"/>
            <w:shd w:val="clear" w:color="auto" w:fill="auto"/>
          </w:tcPr>
          <w:p w:rsidR="00B13BDE" w:rsidRPr="004E387B" w:rsidRDefault="00B13BDE" w:rsidP="00E3316E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4E387B">
              <w:t xml:space="preserve"> poslancov -</w:t>
            </w:r>
            <w:r w:rsidRPr="004E387B">
              <w:rPr>
                <w:lang w:eastAsia="sk-SK"/>
              </w:rPr>
              <w:t xml:space="preserve"> Ing. Michal </w:t>
            </w:r>
            <w:proofErr w:type="spellStart"/>
            <w:r w:rsidRPr="004E387B">
              <w:rPr>
                <w:lang w:eastAsia="sk-SK"/>
              </w:rPr>
              <w:t>Ballay</w:t>
            </w:r>
            <w:proofErr w:type="spellEnd"/>
            <w:r w:rsidRPr="004E387B">
              <w:t xml:space="preserve">, prof. Dr. Ing. Martin </w:t>
            </w:r>
            <w:proofErr w:type="spellStart"/>
            <w:r w:rsidRPr="004E387B">
              <w:t>Decký</w:t>
            </w:r>
            <w:proofErr w:type="spellEnd"/>
            <w:r w:rsidRPr="004E387B">
              <w:t xml:space="preserve">, Štefan </w:t>
            </w:r>
            <w:proofErr w:type="spellStart"/>
            <w:r w:rsidRPr="004E387B">
              <w:t>Hôrečný</w:t>
            </w:r>
            <w:proofErr w:type="spellEnd"/>
            <w:r w:rsidRPr="004E387B">
              <w:t xml:space="preserve">, </w:t>
            </w:r>
            <w:proofErr w:type="spellStart"/>
            <w:r>
              <w:t>Bibiana</w:t>
            </w:r>
            <w:proofErr w:type="spellEnd"/>
            <w:r>
              <w:t xml:space="preserve"> </w:t>
            </w:r>
            <w:proofErr w:type="spellStart"/>
            <w:r>
              <w:t>Odváhová</w:t>
            </w:r>
            <w:proofErr w:type="spellEnd"/>
            <w:r>
              <w:t xml:space="preserve">, </w:t>
            </w:r>
            <w:r w:rsidRPr="004E387B">
              <w:t xml:space="preserve">Marta </w:t>
            </w:r>
            <w:proofErr w:type="spellStart"/>
            <w:r w:rsidRPr="004E387B">
              <w:t>Rašovcová</w:t>
            </w:r>
            <w:proofErr w:type="spellEnd"/>
            <w:r w:rsidRPr="004E387B">
              <w:t xml:space="preserve">, Ing. Jozef </w:t>
            </w:r>
            <w:proofErr w:type="spellStart"/>
            <w:r w:rsidRPr="004E387B">
              <w:t>Vršanský</w:t>
            </w:r>
            <w:proofErr w:type="spellEnd"/>
          </w:p>
        </w:tc>
      </w:tr>
      <w:tr w:rsidR="00B13BDE" w:rsidRPr="004E387B" w:rsidTr="00E3316E">
        <w:tc>
          <w:tcPr>
            <w:tcW w:w="3936" w:type="dxa"/>
            <w:shd w:val="clear" w:color="auto" w:fill="auto"/>
          </w:tcPr>
          <w:p w:rsidR="00B13BDE" w:rsidRPr="004E387B" w:rsidRDefault="00B13BDE" w:rsidP="00E3316E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>Ospravedlnení poslanci (menovite):</w:t>
            </w:r>
          </w:p>
        </w:tc>
        <w:tc>
          <w:tcPr>
            <w:tcW w:w="5670" w:type="dxa"/>
            <w:shd w:val="clear" w:color="auto" w:fill="auto"/>
          </w:tcPr>
          <w:p w:rsidR="00B13BDE" w:rsidRPr="004E387B" w:rsidRDefault="00924E5B" w:rsidP="00924E5B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="00B13BDE" w:rsidRPr="004E387B">
              <w:rPr>
                <w:lang w:eastAsia="sk-SK"/>
              </w:rPr>
              <w:t xml:space="preserve"> poslanci - Pavol </w:t>
            </w:r>
            <w:proofErr w:type="spellStart"/>
            <w:r w:rsidR="00B13BDE" w:rsidRPr="004E387B">
              <w:rPr>
                <w:lang w:eastAsia="sk-SK"/>
              </w:rPr>
              <w:t>Ballay</w:t>
            </w:r>
            <w:proofErr w:type="spellEnd"/>
            <w:r w:rsidR="00B13BDE" w:rsidRPr="004E387B">
              <w:t xml:space="preserve">, Ján </w:t>
            </w:r>
            <w:proofErr w:type="spellStart"/>
            <w:r w:rsidR="00B13BDE" w:rsidRPr="004E387B">
              <w:t>Hrazdíra</w:t>
            </w:r>
            <w:proofErr w:type="spellEnd"/>
            <w:r w:rsidR="00B13BDE" w:rsidRPr="004E387B">
              <w:t xml:space="preserve">, Marián </w:t>
            </w:r>
            <w:proofErr w:type="spellStart"/>
            <w:r w:rsidR="00B13BDE" w:rsidRPr="004E387B">
              <w:t>Medzihorský</w:t>
            </w:r>
            <w:proofErr w:type="spellEnd"/>
          </w:p>
        </w:tc>
      </w:tr>
      <w:tr w:rsidR="00B13BDE" w:rsidRPr="004E387B" w:rsidTr="00E3316E">
        <w:tc>
          <w:tcPr>
            <w:tcW w:w="3936" w:type="dxa"/>
            <w:shd w:val="clear" w:color="auto" w:fill="auto"/>
          </w:tcPr>
          <w:p w:rsidR="00B13BDE" w:rsidRPr="004E387B" w:rsidRDefault="00B13BDE" w:rsidP="00E3316E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>Hlasovali za (menovite):</w:t>
            </w:r>
          </w:p>
        </w:tc>
        <w:tc>
          <w:tcPr>
            <w:tcW w:w="5670" w:type="dxa"/>
            <w:shd w:val="clear" w:color="auto" w:fill="auto"/>
          </w:tcPr>
          <w:p w:rsidR="00B13BDE" w:rsidRPr="004E387B" w:rsidRDefault="00B13BDE" w:rsidP="00E3316E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4E387B">
              <w:t xml:space="preserve"> poslancov -</w:t>
            </w:r>
            <w:r w:rsidRPr="004E387B">
              <w:rPr>
                <w:lang w:eastAsia="sk-SK"/>
              </w:rPr>
              <w:t xml:space="preserve"> Ing. Michal </w:t>
            </w:r>
            <w:proofErr w:type="spellStart"/>
            <w:r w:rsidRPr="004E387B">
              <w:rPr>
                <w:lang w:eastAsia="sk-SK"/>
              </w:rPr>
              <w:t>Ballay</w:t>
            </w:r>
            <w:proofErr w:type="spellEnd"/>
            <w:r w:rsidRPr="004E387B">
              <w:t xml:space="preserve">, prof. Dr. Ing. Martin </w:t>
            </w:r>
            <w:proofErr w:type="spellStart"/>
            <w:r w:rsidRPr="004E387B">
              <w:t>Decký</w:t>
            </w:r>
            <w:proofErr w:type="spellEnd"/>
            <w:r w:rsidRPr="004E387B">
              <w:t xml:space="preserve">, Štefan </w:t>
            </w:r>
            <w:proofErr w:type="spellStart"/>
            <w:r w:rsidRPr="004E387B">
              <w:t>Hôrečný</w:t>
            </w:r>
            <w:proofErr w:type="spellEnd"/>
            <w:r w:rsidRPr="004E387B">
              <w:t xml:space="preserve">, </w:t>
            </w:r>
            <w:proofErr w:type="spellStart"/>
            <w:r>
              <w:t>Bibiana</w:t>
            </w:r>
            <w:proofErr w:type="spellEnd"/>
            <w:r>
              <w:t xml:space="preserve"> </w:t>
            </w:r>
            <w:proofErr w:type="spellStart"/>
            <w:r>
              <w:t>Odváhová</w:t>
            </w:r>
            <w:proofErr w:type="spellEnd"/>
            <w:r>
              <w:t xml:space="preserve">, </w:t>
            </w:r>
            <w:r w:rsidRPr="004E387B">
              <w:t xml:space="preserve">Marta </w:t>
            </w:r>
            <w:proofErr w:type="spellStart"/>
            <w:r w:rsidRPr="004E387B">
              <w:t>Rašovcová</w:t>
            </w:r>
            <w:proofErr w:type="spellEnd"/>
            <w:r w:rsidRPr="004E387B">
              <w:t xml:space="preserve">, Ing. Jozef </w:t>
            </w:r>
            <w:proofErr w:type="spellStart"/>
            <w:r w:rsidRPr="004E387B">
              <w:t>Vršanský</w:t>
            </w:r>
            <w:proofErr w:type="spellEnd"/>
          </w:p>
        </w:tc>
      </w:tr>
      <w:tr w:rsidR="00B13BDE" w:rsidRPr="004E387B" w:rsidTr="00E3316E">
        <w:tc>
          <w:tcPr>
            <w:tcW w:w="3936" w:type="dxa"/>
            <w:shd w:val="clear" w:color="auto" w:fill="auto"/>
          </w:tcPr>
          <w:p w:rsidR="00B13BDE" w:rsidRPr="004E387B" w:rsidRDefault="00B13BDE" w:rsidP="00E3316E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670" w:type="dxa"/>
            <w:shd w:val="clear" w:color="auto" w:fill="auto"/>
          </w:tcPr>
          <w:p w:rsidR="00B13BDE" w:rsidRPr="004E387B" w:rsidRDefault="00B13BDE" w:rsidP="00E3316E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>0 poslancov</w:t>
            </w:r>
          </w:p>
        </w:tc>
      </w:tr>
      <w:tr w:rsidR="00B13BDE" w:rsidRPr="004E387B" w:rsidTr="00E3316E">
        <w:tc>
          <w:tcPr>
            <w:tcW w:w="3936" w:type="dxa"/>
            <w:shd w:val="clear" w:color="auto" w:fill="auto"/>
          </w:tcPr>
          <w:p w:rsidR="00B13BDE" w:rsidRPr="004E387B" w:rsidRDefault="00B13BDE" w:rsidP="00E3316E">
            <w:pPr>
              <w:tabs>
                <w:tab w:val="left" w:pos="851"/>
              </w:tabs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5670" w:type="dxa"/>
            <w:shd w:val="clear" w:color="auto" w:fill="auto"/>
          </w:tcPr>
          <w:p w:rsidR="00B13BDE" w:rsidRPr="004E387B" w:rsidRDefault="00B13BDE" w:rsidP="00E3316E">
            <w:pPr>
              <w:suppressAutoHyphens w:val="0"/>
              <w:jc w:val="both"/>
              <w:rPr>
                <w:lang w:eastAsia="sk-SK"/>
              </w:rPr>
            </w:pPr>
            <w:r w:rsidRPr="004E387B">
              <w:rPr>
                <w:lang w:eastAsia="sk-SK"/>
              </w:rPr>
              <w:t xml:space="preserve">0 poslancov </w:t>
            </w:r>
          </w:p>
        </w:tc>
      </w:tr>
    </w:tbl>
    <w:p w:rsidR="00B13BDE" w:rsidRPr="00B13BDE" w:rsidRDefault="00B13BDE" w:rsidP="00B13BDE">
      <w:pPr>
        <w:tabs>
          <w:tab w:val="left" w:pos="284"/>
          <w:tab w:val="left" w:pos="567"/>
          <w:tab w:val="left" w:pos="851"/>
        </w:tabs>
        <w:jc w:val="both"/>
      </w:pPr>
    </w:p>
    <w:p w:rsidR="00F4550D" w:rsidRDefault="00947128" w:rsidP="00A147F0">
      <w:pPr>
        <w:pStyle w:val="Zkladntext"/>
        <w:numPr>
          <w:ilvl w:val="0"/>
          <w:numId w:val="28"/>
        </w:numPr>
        <w:tabs>
          <w:tab w:val="left" w:pos="284"/>
        </w:tabs>
        <w:ind w:left="0" w:firstLine="0"/>
      </w:pPr>
      <w:r>
        <w:rPr>
          <w:b/>
        </w:rPr>
        <w:t>Železnice Slovenskej republiky (ŽSR)</w:t>
      </w:r>
      <w:r w:rsidR="00F4550D" w:rsidRPr="00A147F0">
        <w:t xml:space="preserve"> – </w:t>
      </w:r>
      <w:r w:rsidR="00F4550D" w:rsidRPr="00A147F0">
        <w:rPr>
          <w:i/>
        </w:rPr>
        <w:t xml:space="preserve">Ing. Peter </w:t>
      </w:r>
      <w:proofErr w:type="spellStart"/>
      <w:r w:rsidR="00F4550D" w:rsidRPr="00A147F0">
        <w:rPr>
          <w:i/>
        </w:rPr>
        <w:t>Zelník</w:t>
      </w:r>
      <w:proofErr w:type="spellEnd"/>
      <w:r w:rsidR="00F4550D" w:rsidRPr="00A147F0">
        <w:t xml:space="preserve"> informoval, že </w:t>
      </w:r>
      <w:r>
        <w:t xml:space="preserve">na základe podnetov obyvateľov bola na ŽSR odoslaná sťažnosť na vysokú intenzitu hluku z reproduktorov a na nadmerné osvetlenie na železničnej stanici. </w:t>
      </w:r>
      <w:r w:rsidR="00345414">
        <w:t>Stavba železničného podchodu je v predčasnom užívaní a</w:t>
      </w:r>
      <w:r w:rsidR="00672F0E">
        <w:t> prebiehajú dokončovacie práce</w:t>
      </w:r>
      <w:r w:rsidR="00A8312B">
        <w:t xml:space="preserve">, ukončia sa statické posudky a po kolaudácií </w:t>
      </w:r>
      <w:r w:rsidR="00672F0E">
        <w:t xml:space="preserve">by mala byť </w:t>
      </w:r>
      <w:r w:rsidR="00A8312B">
        <w:t xml:space="preserve">osadená </w:t>
      </w:r>
      <w:r w:rsidR="00672F0E">
        <w:t xml:space="preserve">šikmá schodisková </w:t>
      </w:r>
      <w:r w:rsidR="00A8312B">
        <w:t>plošina</w:t>
      </w:r>
      <w:r w:rsidR="00345414">
        <w:t xml:space="preserve"> pre bezbariérový prístup</w:t>
      </w:r>
      <w:r w:rsidR="002C378D">
        <w:t xml:space="preserve"> z ulice Staničnej</w:t>
      </w:r>
      <w:r w:rsidR="00345414">
        <w:t>.</w:t>
      </w:r>
    </w:p>
    <w:p w:rsidR="00345414" w:rsidRDefault="00345414" w:rsidP="00345414">
      <w:pPr>
        <w:pStyle w:val="Zkladntext"/>
        <w:tabs>
          <w:tab w:val="left" w:pos="284"/>
        </w:tabs>
      </w:pPr>
    </w:p>
    <w:p w:rsidR="00345414" w:rsidRPr="00A147F0" w:rsidRDefault="00345414" w:rsidP="00345414">
      <w:pPr>
        <w:pStyle w:val="Zkladntext"/>
        <w:tabs>
          <w:tab w:val="left" w:pos="284"/>
        </w:tabs>
      </w:pPr>
      <w:r w:rsidRPr="00A80088">
        <w:rPr>
          <w:i/>
        </w:rPr>
        <w:t xml:space="preserve">Ing. Peter </w:t>
      </w:r>
      <w:proofErr w:type="spellStart"/>
      <w:r w:rsidRPr="00A80088">
        <w:rPr>
          <w:i/>
        </w:rPr>
        <w:t>Zelník</w:t>
      </w:r>
      <w:proofErr w:type="spellEnd"/>
      <w:r>
        <w:t xml:space="preserve"> </w:t>
      </w:r>
      <w:r w:rsidR="00941796">
        <w:t xml:space="preserve">sa </w:t>
      </w:r>
      <w:r>
        <w:t>po</w:t>
      </w:r>
      <w:r w:rsidR="00132EC2">
        <w:t xml:space="preserve">ďakoval </w:t>
      </w:r>
      <w:r w:rsidR="00941796">
        <w:t xml:space="preserve">sponzorom, </w:t>
      </w:r>
      <w:r>
        <w:t xml:space="preserve">Komisii pre vzdelávanie a kultúru – </w:t>
      </w:r>
      <w:r w:rsidRPr="00A80088">
        <w:rPr>
          <w:i/>
        </w:rPr>
        <w:t xml:space="preserve">Marte </w:t>
      </w:r>
      <w:proofErr w:type="spellStart"/>
      <w:r w:rsidRPr="00A80088">
        <w:rPr>
          <w:i/>
        </w:rPr>
        <w:t>Rašovcovej</w:t>
      </w:r>
      <w:proofErr w:type="spellEnd"/>
      <w:r w:rsidRPr="00A80088">
        <w:rPr>
          <w:i/>
        </w:rPr>
        <w:t xml:space="preserve"> a Bibiáne </w:t>
      </w:r>
      <w:proofErr w:type="spellStart"/>
      <w:r w:rsidRPr="00A80088">
        <w:rPr>
          <w:i/>
        </w:rPr>
        <w:t>Odváhovej</w:t>
      </w:r>
      <w:proofErr w:type="spellEnd"/>
      <w:r w:rsidR="00941796">
        <w:t xml:space="preserve"> a ostatným členom v komisii, všetkým poslancom</w:t>
      </w:r>
      <w:r w:rsidR="00132EC2">
        <w:t xml:space="preserve">, </w:t>
      </w:r>
      <w:r w:rsidR="00360FBF">
        <w:t xml:space="preserve">hlavnej kontrolórke, </w:t>
      </w:r>
      <w:r w:rsidR="00941796">
        <w:t>pracovníkom</w:t>
      </w:r>
      <w:r w:rsidR="00132EC2">
        <w:t xml:space="preserve"> </w:t>
      </w:r>
      <w:r w:rsidR="00360FBF">
        <w:t xml:space="preserve">miestnej prevádzky a </w:t>
      </w:r>
      <w:r w:rsidR="00132EC2">
        <w:t>úradu</w:t>
      </w:r>
      <w:r w:rsidR="00672F0E">
        <w:t xml:space="preserve">, hospodárovi </w:t>
      </w:r>
      <w:r w:rsidR="00132EC2">
        <w:t>a všetkým, ktorí s</w:t>
      </w:r>
      <w:r w:rsidR="00941796">
        <w:t>a podieľali</w:t>
      </w:r>
      <w:r w:rsidR="00132EC2">
        <w:t xml:space="preserve"> na príprave a podporili </w:t>
      </w:r>
      <w:proofErr w:type="spellStart"/>
      <w:r w:rsidR="00132EC2">
        <w:t>kultúrno</w:t>
      </w:r>
      <w:proofErr w:type="spellEnd"/>
      <w:r w:rsidR="00132EC2">
        <w:t xml:space="preserve"> – spoločenské akcie</w:t>
      </w:r>
      <w:r w:rsidR="00672F0E">
        <w:t>:</w:t>
      </w:r>
      <w:r w:rsidR="00132EC2">
        <w:t xml:space="preserve"> </w:t>
      </w:r>
      <w:proofErr w:type="spellStart"/>
      <w:r w:rsidR="00132EC2">
        <w:t>Dolnohričovské</w:t>
      </w:r>
      <w:proofErr w:type="spellEnd"/>
      <w:r w:rsidR="00132EC2">
        <w:t xml:space="preserve"> </w:t>
      </w:r>
      <w:r w:rsidR="002C378D">
        <w:t>majstrovstvá</w:t>
      </w:r>
      <w:r w:rsidR="00132EC2">
        <w:t xml:space="preserve"> vo varení </w:t>
      </w:r>
      <w:proofErr w:type="spellStart"/>
      <w:r w:rsidR="00132EC2">
        <w:t>fazuľovice</w:t>
      </w:r>
      <w:proofErr w:type="spellEnd"/>
      <w:r w:rsidR="00672F0E">
        <w:t xml:space="preserve">, </w:t>
      </w:r>
      <w:r w:rsidR="00563C9D">
        <w:t>Športový</w:t>
      </w:r>
      <w:r w:rsidR="00132EC2">
        <w:t xml:space="preserve"> deň ŠK a </w:t>
      </w:r>
      <w:proofErr w:type="spellStart"/>
      <w:r w:rsidR="00132EC2">
        <w:t>Florbal</w:t>
      </w:r>
      <w:proofErr w:type="spellEnd"/>
      <w:r w:rsidR="00132EC2">
        <w:t xml:space="preserve"> cup. </w:t>
      </w:r>
    </w:p>
    <w:p w:rsidR="00F4550D" w:rsidRPr="00A147F0" w:rsidRDefault="00F4550D" w:rsidP="00A147F0">
      <w:pPr>
        <w:pStyle w:val="Zkladntext"/>
        <w:rPr>
          <w:b/>
        </w:rPr>
      </w:pPr>
    </w:p>
    <w:p w:rsidR="00930921" w:rsidRPr="00A147F0" w:rsidRDefault="00672F0E" w:rsidP="00A147F0">
      <w:pPr>
        <w:pStyle w:val="Zkladntext"/>
        <w:rPr>
          <w:rStyle w:val="Siln"/>
          <w:bCs/>
        </w:rPr>
      </w:pPr>
      <w:r>
        <w:rPr>
          <w:rStyle w:val="Siln"/>
          <w:bCs/>
        </w:rPr>
        <w:t>K bodu 12</w:t>
      </w:r>
      <w:r w:rsidR="00930921" w:rsidRPr="00A147F0">
        <w:rPr>
          <w:rStyle w:val="Siln"/>
          <w:bCs/>
        </w:rPr>
        <w:t>:</w:t>
      </w:r>
    </w:p>
    <w:p w:rsidR="00930921" w:rsidRPr="00A147F0" w:rsidRDefault="00930921" w:rsidP="00A147F0">
      <w:pPr>
        <w:suppressAutoHyphens w:val="0"/>
        <w:jc w:val="both"/>
        <w:rPr>
          <w:b/>
          <w:u w:val="single"/>
        </w:rPr>
      </w:pPr>
      <w:r w:rsidRPr="00A147F0">
        <w:rPr>
          <w:b/>
          <w:u w:val="single"/>
        </w:rPr>
        <w:t>Informácie zástupcu starostu, hlavného kontrolóra, poslancov a predsedov komisií</w:t>
      </w:r>
    </w:p>
    <w:p w:rsidR="00672F0E" w:rsidRPr="00E97947" w:rsidRDefault="00672F0E" w:rsidP="00A147F0">
      <w:pPr>
        <w:pStyle w:val="Zkladntext"/>
        <w:rPr>
          <w:rStyle w:val="Siln"/>
          <w:b w:val="0"/>
          <w:bCs/>
        </w:rPr>
      </w:pPr>
      <w:r w:rsidRPr="00E97947">
        <w:rPr>
          <w:rStyle w:val="Siln"/>
          <w:b w:val="0"/>
          <w:bCs/>
          <w:i/>
        </w:rPr>
        <w:t xml:space="preserve">Mária </w:t>
      </w:r>
      <w:proofErr w:type="spellStart"/>
      <w:r w:rsidRPr="00E97947">
        <w:rPr>
          <w:rStyle w:val="Siln"/>
          <w:b w:val="0"/>
          <w:bCs/>
          <w:i/>
        </w:rPr>
        <w:t>Rapanová</w:t>
      </w:r>
      <w:proofErr w:type="spellEnd"/>
      <w:r w:rsidRPr="00E97947">
        <w:rPr>
          <w:rStyle w:val="Siln"/>
          <w:b w:val="0"/>
          <w:bCs/>
        </w:rPr>
        <w:t xml:space="preserve"> – informovala, že</w:t>
      </w:r>
      <w:r w:rsidR="002C378D" w:rsidRPr="00E97947">
        <w:rPr>
          <w:rStyle w:val="Siln"/>
          <w:b w:val="0"/>
          <w:bCs/>
        </w:rPr>
        <w:t xml:space="preserve"> momentálne vykonáva </w:t>
      </w:r>
      <w:r w:rsidR="002C378D" w:rsidRPr="00E97947">
        <w:t>kontrolu hospodárenia ŠK Dolný Hričov a výsledok hospodárenia bude prezentovať na budúcom OZ.</w:t>
      </w:r>
    </w:p>
    <w:p w:rsidR="002C378D" w:rsidRPr="00E97947" w:rsidRDefault="008750AE" w:rsidP="00A147F0">
      <w:pPr>
        <w:pStyle w:val="Zkladntext"/>
        <w:rPr>
          <w:rStyle w:val="Siln"/>
          <w:b w:val="0"/>
          <w:bCs/>
        </w:rPr>
      </w:pPr>
      <w:r w:rsidRPr="00E97947">
        <w:rPr>
          <w:rStyle w:val="Siln"/>
          <w:b w:val="0"/>
          <w:bCs/>
          <w:i/>
        </w:rPr>
        <w:t xml:space="preserve">Bibiána </w:t>
      </w:r>
      <w:proofErr w:type="spellStart"/>
      <w:r w:rsidRPr="00E97947">
        <w:rPr>
          <w:rStyle w:val="Siln"/>
          <w:b w:val="0"/>
          <w:bCs/>
          <w:i/>
        </w:rPr>
        <w:t>Odváhová</w:t>
      </w:r>
      <w:proofErr w:type="spellEnd"/>
      <w:r w:rsidRPr="00E97947">
        <w:rPr>
          <w:rStyle w:val="Siln"/>
          <w:b w:val="0"/>
          <w:bCs/>
        </w:rPr>
        <w:t xml:space="preserve"> </w:t>
      </w:r>
      <w:r w:rsidR="008B5093" w:rsidRPr="00E97947">
        <w:rPr>
          <w:rStyle w:val="Siln"/>
          <w:b w:val="0"/>
          <w:bCs/>
        </w:rPr>
        <w:t xml:space="preserve">– </w:t>
      </w:r>
      <w:r w:rsidR="002C378D" w:rsidRPr="00E97947">
        <w:rPr>
          <w:rStyle w:val="Siln"/>
          <w:b w:val="0"/>
          <w:bCs/>
        </w:rPr>
        <w:t xml:space="preserve">sa informovala ako prebieha zákazka </w:t>
      </w:r>
      <w:r w:rsidR="002C378D" w:rsidRPr="00E97947">
        <w:t xml:space="preserve">,,Vypracovanie žiadosti o nenávratný finančný príspevok na zníženie energetickej náročnosti objektu materskej školy a súvisiacej administratívnej budovy vrátane zabezpečenia kompletnej projektovej dokumentácie“ </w:t>
      </w:r>
      <w:r w:rsidR="000F0BCF" w:rsidRPr="00E97947">
        <w:t xml:space="preserve">a poďakovala sa za výmenu okien v základnej škole. </w:t>
      </w:r>
      <w:r w:rsidR="00E3316E">
        <w:t>Pozitívne</w:t>
      </w:r>
      <w:r w:rsidR="000F0BCF" w:rsidRPr="00E97947">
        <w:t xml:space="preserve"> hodnotila akciu </w:t>
      </w:r>
      <w:r w:rsidR="00E97947">
        <w:t>,,</w:t>
      </w:r>
      <w:proofErr w:type="spellStart"/>
      <w:r w:rsidR="000F0BCF" w:rsidRPr="00E97947">
        <w:t>Dolnohričovské</w:t>
      </w:r>
      <w:proofErr w:type="spellEnd"/>
      <w:r w:rsidR="000F0BCF" w:rsidRPr="00E97947">
        <w:t xml:space="preserve"> majstrovstvá vo varení </w:t>
      </w:r>
      <w:proofErr w:type="spellStart"/>
      <w:r w:rsidR="000F0BCF" w:rsidRPr="00E97947">
        <w:t>fazuľovice</w:t>
      </w:r>
      <w:proofErr w:type="spellEnd"/>
      <w:r w:rsidR="00E97947">
        <w:t>“</w:t>
      </w:r>
      <w:r w:rsidR="000F0BCF" w:rsidRPr="00E97947">
        <w:t xml:space="preserve"> a</w:t>
      </w:r>
      <w:r w:rsidR="00E97947" w:rsidRPr="00E97947">
        <w:t> predstavila podujatie ,,</w:t>
      </w:r>
      <w:r w:rsidR="00E97947" w:rsidRPr="00E97947">
        <w:rPr>
          <w:shd w:val="clear" w:color="auto" w:fill="FFFFFF"/>
        </w:rPr>
        <w:t xml:space="preserve">Sedembolestná Panna Mária, Tebe slovenská spieva krajina, ktorá sa pre občanov uskutoční na Námestí P. V. </w:t>
      </w:r>
      <w:proofErr w:type="spellStart"/>
      <w:r w:rsidR="00E97947" w:rsidRPr="00E97947">
        <w:rPr>
          <w:shd w:val="clear" w:color="auto" w:fill="FFFFFF"/>
        </w:rPr>
        <w:t>Rovnianka</w:t>
      </w:r>
      <w:proofErr w:type="spellEnd"/>
      <w:r w:rsidR="00E3316E">
        <w:rPr>
          <w:shd w:val="clear" w:color="auto" w:fill="FFFFFF"/>
        </w:rPr>
        <w:t xml:space="preserve"> 15.9. 2017</w:t>
      </w:r>
      <w:r w:rsidR="00E97947" w:rsidRPr="00E97947">
        <w:rPr>
          <w:shd w:val="clear" w:color="auto" w:fill="FFFFFF"/>
        </w:rPr>
        <w:t xml:space="preserve">. </w:t>
      </w:r>
      <w:r w:rsidR="002C378D" w:rsidRPr="00E97947">
        <w:rPr>
          <w:i/>
        </w:rPr>
        <w:t xml:space="preserve">Ing. Peter </w:t>
      </w:r>
      <w:proofErr w:type="spellStart"/>
      <w:r w:rsidR="002C378D" w:rsidRPr="00E97947">
        <w:rPr>
          <w:i/>
        </w:rPr>
        <w:t>Zelník</w:t>
      </w:r>
      <w:proofErr w:type="spellEnd"/>
      <w:r w:rsidR="002C378D" w:rsidRPr="00E97947">
        <w:t xml:space="preserve"> </w:t>
      </w:r>
      <w:r w:rsidR="000F0BCF" w:rsidRPr="00E97947">
        <w:t xml:space="preserve">k zákazke </w:t>
      </w:r>
      <w:r w:rsidR="002C378D" w:rsidRPr="00E97947">
        <w:t xml:space="preserve">uviedol, že </w:t>
      </w:r>
      <w:r w:rsidR="000F0BCF" w:rsidRPr="00E97947">
        <w:t xml:space="preserve">momentálne prebieha kontrola dokumentácie a následne prebehne otváranie obálok a vyhodnotenie ponúk. </w:t>
      </w:r>
    </w:p>
    <w:p w:rsidR="002C378D" w:rsidRDefault="00E97947" w:rsidP="00A147F0">
      <w:pPr>
        <w:pStyle w:val="Zkladntext"/>
        <w:rPr>
          <w:rStyle w:val="Siln"/>
          <w:b w:val="0"/>
          <w:bCs/>
        </w:rPr>
      </w:pPr>
      <w:r w:rsidRPr="00A147F0">
        <w:rPr>
          <w:rStyle w:val="Siln"/>
          <w:b w:val="0"/>
          <w:bCs/>
          <w:i/>
        </w:rPr>
        <w:lastRenderedPageBreak/>
        <w:t xml:space="preserve">Marta </w:t>
      </w:r>
      <w:proofErr w:type="spellStart"/>
      <w:r w:rsidRPr="00A147F0">
        <w:rPr>
          <w:rStyle w:val="Siln"/>
          <w:b w:val="0"/>
          <w:bCs/>
          <w:i/>
        </w:rPr>
        <w:t>Rašovcová</w:t>
      </w:r>
      <w:proofErr w:type="spellEnd"/>
      <w:r w:rsidRPr="00A147F0">
        <w:rPr>
          <w:rStyle w:val="Siln"/>
          <w:b w:val="0"/>
          <w:bCs/>
          <w:i/>
        </w:rPr>
        <w:t xml:space="preserve"> – </w:t>
      </w:r>
      <w:r w:rsidR="00360FBF">
        <w:rPr>
          <w:rStyle w:val="Siln"/>
          <w:b w:val="0"/>
          <w:bCs/>
        </w:rPr>
        <w:t>pochvalne sa vyjadrila na</w:t>
      </w:r>
      <w:r w:rsidR="00E3316E">
        <w:rPr>
          <w:rStyle w:val="Siln"/>
          <w:b w:val="0"/>
          <w:bCs/>
        </w:rPr>
        <w:t xml:space="preserve"> pracovníkov</w:t>
      </w:r>
      <w:r>
        <w:rPr>
          <w:rStyle w:val="Siln"/>
          <w:b w:val="0"/>
          <w:bCs/>
        </w:rPr>
        <w:t xml:space="preserve"> </w:t>
      </w:r>
      <w:r w:rsidR="00E3316E">
        <w:rPr>
          <w:rStyle w:val="Siln"/>
          <w:b w:val="0"/>
          <w:bCs/>
        </w:rPr>
        <w:t xml:space="preserve">Petra </w:t>
      </w:r>
      <w:proofErr w:type="spellStart"/>
      <w:r w:rsidR="00E3316E">
        <w:rPr>
          <w:rStyle w:val="Siln"/>
          <w:b w:val="0"/>
          <w:bCs/>
        </w:rPr>
        <w:t>Zadubana</w:t>
      </w:r>
      <w:proofErr w:type="spellEnd"/>
      <w:r w:rsidR="00E3316E">
        <w:rPr>
          <w:rStyle w:val="Siln"/>
          <w:b w:val="0"/>
          <w:bCs/>
        </w:rPr>
        <w:t xml:space="preserve"> a Ivana R</w:t>
      </w:r>
      <w:r w:rsidR="00084CF8">
        <w:rPr>
          <w:rStyle w:val="Siln"/>
          <w:b w:val="0"/>
          <w:bCs/>
        </w:rPr>
        <w:t xml:space="preserve">ezáka za kosenie </w:t>
      </w:r>
      <w:r w:rsidR="00E3316E">
        <w:rPr>
          <w:rStyle w:val="Siln"/>
          <w:b w:val="0"/>
          <w:bCs/>
        </w:rPr>
        <w:t>pri kaplnke v Pekline. Prezentovala cenové ponuky oslovenýc</w:t>
      </w:r>
      <w:r w:rsidR="00360FBF">
        <w:rPr>
          <w:rStyle w:val="Siln"/>
          <w:b w:val="0"/>
          <w:bCs/>
        </w:rPr>
        <w:t>h hudobných skupín, ktoré by mohli vystupovať na ďalšom ročníku ,,</w:t>
      </w:r>
      <w:proofErr w:type="spellStart"/>
      <w:r w:rsidR="00360FBF">
        <w:rPr>
          <w:rStyle w:val="Siln"/>
          <w:b w:val="0"/>
          <w:bCs/>
        </w:rPr>
        <w:t>fazuľovice</w:t>
      </w:r>
      <w:proofErr w:type="spellEnd"/>
      <w:r w:rsidR="00360FBF">
        <w:rPr>
          <w:rStyle w:val="Siln"/>
          <w:b w:val="0"/>
          <w:bCs/>
        </w:rPr>
        <w:t>“.</w:t>
      </w:r>
      <w:r w:rsidR="00E3316E">
        <w:rPr>
          <w:rStyle w:val="Siln"/>
          <w:b w:val="0"/>
          <w:bCs/>
        </w:rPr>
        <w:t xml:space="preserve"> </w:t>
      </w:r>
    </w:p>
    <w:p w:rsidR="00E3316E" w:rsidRDefault="00E3316E" w:rsidP="00E3316E">
      <w:pPr>
        <w:pStyle w:val="Zkladntext"/>
        <w:rPr>
          <w:rStyle w:val="Siln"/>
          <w:b w:val="0"/>
          <w:bCs/>
        </w:rPr>
      </w:pPr>
      <w:r w:rsidRPr="00043CC0">
        <w:rPr>
          <w:rStyle w:val="Siln"/>
          <w:b w:val="0"/>
          <w:bCs/>
          <w:i/>
        </w:rPr>
        <w:t xml:space="preserve">Ing. Michal </w:t>
      </w:r>
      <w:proofErr w:type="spellStart"/>
      <w:r w:rsidRPr="00043CC0">
        <w:rPr>
          <w:rStyle w:val="Siln"/>
          <w:b w:val="0"/>
          <w:bCs/>
          <w:i/>
        </w:rPr>
        <w:t>Ballay</w:t>
      </w:r>
      <w:proofErr w:type="spellEnd"/>
      <w:r>
        <w:rPr>
          <w:rStyle w:val="Siln"/>
          <w:b w:val="0"/>
          <w:bCs/>
        </w:rPr>
        <w:t xml:space="preserve"> –</w:t>
      </w:r>
      <w:r w:rsidR="00043CC0">
        <w:rPr>
          <w:rStyle w:val="Siln"/>
          <w:b w:val="0"/>
          <w:bCs/>
        </w:rPr>
        <w:t xml:space="preserve"> upozornil </w:t>
      </w:r>
      <w:r>
        <w:rPr>
          <w:rStyle w:val="Siln"/>
          <w:b w:val="0"/>
          <w:bCs/>
        </w:rPr>
        <w:t xml:space="preserve">na vysokú trávu na súkromnom pozemku na </w:t>
      </w:r>
      <w:r w:rsidR="00F97720">
        <w:rPr>
          <w:rStyle w:val="Siln"/>
          <w:b w:val="0"/>
          <w:bCs/>
        </w:rPr>
        <w:t xml:space="preserve">križovatke z </w:t>
      </w:r>
      <w:r w:rsidR="005022D9">
        <w:rPr>
          <w:rStyle w:val="Siln"/>
          <w:b w:val="0"/>
          <w:bCs/>
        </w:rPr>
        <w:t>ulice</w:t>
      </w:r>
      <w:r>
        <w:rPr>
          <w:rStyle w:val="Siln"/>
          <w:b w:val="0"/>
          <w:bCs/>
        </w:rPr>
        <w:t xml:space="preserve"> Dolné Záhumnie smerom k</w:t>
      </w:r>
      <w:r w:rsidR="00043CC0">
        <w:rPr>
          <w:rStyle w:val="Siln"/>
          <w:b w:val="0"/>
          <w:bCs/>
        </w:rPr>
        <w:t> </w:t>
      </w:r>
      <w:r>
        <w:rPr>
          <w:rStyle w:val="Siln"/>
          <w:b w:val="0"/>
          <w:bCs/>
        </w:rPr>
        <w:t>obchodu</w:t>
      </w:r>
      <w:r w:rsidR="00043CC0">
        <w:rPr>
          <w:rStyle w:val="Siln"/>
          <w:b w:val="0"/>
          <w:bCs/>
        </w:rPr>
        <w:t>, ktorú je potrebné vykosiť</w:t>
      </w:r>
      <w:r>
        <w:rPr>
          <w:rStyle w:val="Siln"/>
          <w:b w:val="0"/>
          <w:bCs/>
        </w:rPr>
        <w:t>.</w:t>
      </w:r>
    </w:p>
    <w:p w:rsidR="00043CC0" w:rsidRPr="00A147F0" w:rsidRDefault="00043CC0" w:rsidP="00E3316E">
      <w:pPr>
        <w:pStyle w:val="Zkladntext"/>
        <w:rPr>
          <w:rStyle w:val="Siln"/>
          <w:b w:val="0"/>
          <w:bCs/>
        </w:rPr>
      </w:pPr>
      <w:r w:rsidRPr="00043CC0">
        <w:rPr>
          <w:rStyle w:val="Siln"/>
          <w:b w:val="0"/>
          <w:bCs/>
          <w:i/>
        </w:rPr>
        <w:t xml:space="preserve">Prof. Dr. Ing. Martin </w:t>
      </w:r>
      <w:proofErr w:type="spellStart"/>
      <w:r w:rsidRPr="00043CC0">
        <w:rPr>
          <w:rStyle w:val="Siln"/>
          <w:b w:val="0"/>
          <w:bCs/>
          <w:i/>
        </w:rPr>
        <w:t>Decký</w:t>
      </w:r>
      <w:proofErr w:type="spellEnd"/>
      <w:r>
        <w:rPr>
          <w:rStyle w:val="Siln"/>
          <w:b w:val="0"/>
          <w:bCs/>
        </w:rPr>
        <w:t xml:space="preserve"> – poďakoval sa za spoluprácu členom Komisie pre dopravu, výstavbu a životné prostredie a organizátorom kultúrnych podujatí</w:t>
      </w:r>
      <w:r w:rsidR="0098642D">
        <w:rPr>
          <w:rStyle w:val="Siln"/>
          <w:b w:val="0"/>
          <w:bCs/>
        </w:rPr>
        <w:t xml:space="preserve"> </w:t>
      </w:r>
      <w:r>
        <w:rPr>
          <w:rStyle w:val="Siln"/>
          <w:b w:val="0"/>
          <w:bCs/>
        </w:rPr>
        <w:t>v</w:t>
      </w:r>
      <w:r w:rsidR="00AF1C53">
        <w:rPr>
          <w:rStyle w:val="Siln"/>
          <w:b w:val="0"/>
          <w:bCs/>
        </w:rPr>
        <w:t> </w:t>
      </w:r>
      <w:r>
        <w:rPr>
          <w:rStyle w:val="Siln"/>
          <w:b w:val="0"/>
          <w:bCs/>
        </w:rPr>
        <w:t>obci</w:t>
      </w:r>
      <w:r w:rsidR="00AF1C53">
        <w:rPr>
          <w:rStyle w:val="Siln"/>
          <w:b w:val="0"/>
          <w:bCs/>
        </w:rPr>
        <w:t>, ktoré pozitívne ohodnotil</w:t>
      </w:r>
      <w:r>
        <w:rPr>
          <w:rStyle w:val="Siln"/>
          <w:b w:val="0"/>
          <w:bCs/>
        </w:rPr>
        <w:t>.</w:t>
      </w:r>
      <w:r w:rsidR="00AF1C53">
        <w:rPr>
          <w:rStyle w:val="Siln"/>
          <w:b w:val="0"/>
          <w:bCs/>
        </w:rPr>
        <w:t xml:space="preserve"> </w:t>
      </w:r>
      <w:r>
        <w:rPr>
          <w:rStyle w:val="Siln"/>
          <w:b w:val="0"/>
          <w:bCs/>
        </w:rPr>
        <w:t>Navrhol, aby sme opätovne občanom pripomenuli</w:t>
      </w:r>
      <w:r w:rsidR="001454D5" w:rsidRPr="001454D5">
        <w:rPr>
          <w:rStyle w:val="Siln"/>
          <w:b w:val="0"/>
          <w:bCs/>
        </w:rPr>
        <w:t xml:space="preserve"> </w:t>
      </w:r>
      <w:r w:rsidR="00924E5B">
        <w:rPr>
          <w:rStyle w:val="Siln"/>
          <w:b w:val="0"/>
          <w:bCs/>
        </w:rPr>
        <w:t xml:space="preserve">ich povinnosť </w:t>
      </w:r>
      <w:r w:rsidR="001454D5">
        <w:rPr>
          <w:rStyle w:val="Siln"/>
          <w:b w:val="0"/>
          <w:bCs/>
        </w:rPr>
        <w:t>prostredníctvom obecného rozhlasu, we</w:t>
      </w:r>
      <w:r w:rsidR="00A80088">
        <w:rPr>
          <w:rStyle w:val="Siln"/>
          <w:b w:val="0"/>
          <w:bCs/>
        </w:rPr>
        <w:t xml:space="preserve">bovej stránky, </w:t>
      </w:r>
      <w:r w:rsidR="001454D5">
        <w:rPr>
          <w:rStyle w:val="Siln"/>
          <w:b w:val="0"/>
          <w:bCs/>
        </w:rPr>
        <w:t>oznamovacích tabúľ</w:t>
      </w:r>
      <w:r w:rsidR="00924E5B">
        <w:rPr>
          <w:rStyle w:val="Siln"/>
          <w:b w:val="0"/>
          <w:bCs/>
        </w:rPr>
        <w:t xml:space="preserve"> </w:t>
      </w:r>
      <w:r w:rsidR="00A80088">
        <w:rPr>
          <w:rStyle w:val="Siln"/>
          <w:b w:val="0"/>
          <w:bCs/>
        </w:rPr>
        <w:t xml:space="preserve">a </w:t>
      </w:r>
      <w:r w:rsidR="00924E5B">
        <w:rPr>
          <w:rStyle w:val="Siln"/>
          <w:b w:val="0"/>
          <w:bCs/>
        </w:rPr>
        <w:t>káblovej televízií</w:t>
      </w:r>
      <w:r>
        <w:rPr>
          <w:rStyle w:val="Siln"/>
          <w:b w:val="0"/>
          <w:bCs/>
        </w:rPr>
        <w:t xml:space="preserve">, ako </w:t>
      </w:r>
      <w:r w:rsidR="00F04150">
        <w:rPr>
          <w:rStyle w:val="Siln"/>
          <w:b w:val="0"/>
          <w:bCs/>
        </w:rPr>
        <w:t>sa správne triedi</w:t>
      </w:r>
      <w:r>
        <w:rPr>
          <w:rStyle w:val="Siln"/>
          <w:b w:val="0"/>
          <w:bCs/>
        </w:rPr>
        <w:t xml:space="preserve"> odpad. </w:t>
      </w:r>
      <w:r w:rsidR="002C510F">
        <w:rPr>
          <w:rStyle w:val="Siln"/>
          <w:b w:val="0"/>
          <w:bCs/>
        </w:rPr>
        <w:t>Znova u</w:t>
      </w:r>
      <w:r w:rsidR="001454D5">
        <w:rPr>
          <w:rStyle w:val="Siln"/>
          <w:b w:val="0"/>
          <w:bCs/>
        </w:rPr>
        <w:t xml:space="preserve">pozornil, že pri výjazde z cesty </w:t>
      </w:r>
      <w:r w:rsidR="0098642D">
        <w:rPr>
          <w:rStyle w:val="Siln"/>
          <w:b w:val="0"/>
          <w:bCs/>
        </w:rPr>
        <w:t>I/61</w:t>
      </w:r>
      <w:r w:rsidR="001454D5">
        <w:rPr>
          <w:rStyle w:val="Siln"/>
          <w:b w:val="0"/>
          <w:bCs/>
        </w:rPr>
        <w:t xml:space="preserve"> do obce Horný Hričov je dopravné značenie</w:t>
      </w:r>
      <w:r w:rsidR="0098642D">
        <w:rPr>
          <w:rStyle w:val="Siln"/>
          <w:b w:val="0"/>
          <w:bCs/>
        </w:rPr>
        <w:t xml:space="preserve"> - </w:t>
      </w:r>
      <w:r w:rsidR="001454D5">
        <w:rPr>
          <w:rStyle w:val="Siln"/>
          <w:b w:val="0"/>
          <w:bCs/>
        </w:rPr>
        <w:t>zákaz vjazdu vozidlám nad 12 ton</w:t>
      </w:r>
      <w:r w:rsidR="0098642D">
        <w:rPr>
          <w:rStyle w:val="Siln"/>
          <w:b w:val="0"/>
          <w:bCs/>
        </w:rPr>
        <w:t>, n</w:t>
      </w:r>
      <w:r w:rsidR="001454D5">
        <w:rPr>
          <w:rStyle w:val="Siln"/>
          <w:b w:val="0"/>
          <w:bCs/>
        </w:rPr>
        <w:t>a ktoré dopláca naša obec prejazdom nákladných áut</w:t>
      </w:r>
      <w:r w:rsidR="0098642D">
        <w:rPr>
          <w:rStyle w:val="Siln"/>
          <w:b w:val="0"/>
          <w:bCs/>
        </w:rPr>
        <w:t xml:space="preserve"> a preto </w:t>
      </w:r>
      <w:proofErr w:type="spellStart"/>
      <w:r w:rsidR="0098642D">
        <w:rPr>
          <w:rStyle w:val="Siln"/>
          <w:b w:val="0"/>
          <w:bCs/>
        </w:rPr>
        <w:t>doporučuje</w:t>
      </w:r>
      <w:proofErr w:type="spellEnd"/>
      <w:r w:rsidR="0098642D">
        <w:rPr>
          <w:rStyle w:val="Siln"/>
          <w:b w:val="0"/>
          <w:bCs/>
        </w:rPr>
        <w:t xml:space="preserve"> v tejto veci kontaktovať Ing. Jaroslava Martiša. </w:t>
      </w:r>
      <w:r w:rsidR="002C510F" w:rsidRPr="00AF1C53">
        <w:rPr>
          <w:rStyle w:val="Siln"/>
          <w:b w:val="0"/>
          <w:bCs/>
          <w:i/>
        </w:rPr>
        <w:t xml:space="preserve">Ing. Peter </w:t>
      </w:r>
      <w:proofErr w:type="spellStart"/>
      <w:r w:rsidR="002C510F" w:rsidRPr="00AF1C53">
        <w:rPr>
          <w:rStyle w:val="Siln"/>
          <w:b w:val="0"/>
          <w:bCs/>
          <w:i/>
        </w:rPr>
        <w:t>Zelník</w:t>
      </w:r>
      <w:proofErr w:type="spellEnd"/>
      <w:r w:rsidR="002C510F">
        <w:rPr>
          <w:rStyle w:val="Siln"/>
          <w:b w:val="0"/>
          <w:bCs/>
        </w:rPr>
        <w:t xml:space="preserve"> reagoval, že dopravná situácia v obci bude riešená komplexne a projektová dokumentácia na dopravné značenie bola zamietnutá.</w:t>
      </w:r>
    </w:p>
    <w:p w:rsidR="00AF2071" w:rsidRPr="00A147F0" w:rsidRDefault="00B30C41" w:rsidP="00A147F0">
      <w:pPr>
        <w:pStyle w:val="TableContents"/>
        <w:jc w:val="both"/>
        <w:rPr>
          <w:rFonts w:ascii="Times New Roman" w:hAnsi="Times New Roman" w:cs="Times New Roman"/>
        </w:rPr>
      </w:pPr>
      <w:r w:rsidRPr="00A147F0">
        <w:rPr>
          <w:rFonts w:ascii="Times New Roman" w:hAnsi="Times New Roman" w:cs="Times New Roman"/>
          <w:i/>
        </w:rPr>
        <w:t xml:space="preserve">Štefan </w:t>
      </w:r>
      <w:proofErr w:type="spellStart"/>
      <w:r w:rsidRPr="00A147F0">
        <w:rPr>
          <w:rFonts w:ascii="Times New Roman" w:hAnsi="Times New Roman" w:cs="Times New Roman"/>
          <w:i/>
        </w:rPr>
        <w:t>Hôrečný</w:t>
      </w:r>
      <w:proofErr w:type="spellEnd"/>
      <w:r w:rsidR="001C276D" w:rsidRPr="00A147F0">
        <w:rPr>
          <w:rFonts w:ascii="Times New Roman" w:hAnsi="Times New Roman" w:cs="Times New Roman"/>
          <w:i/>
        </w:rPr>
        <w:t xml:space="preserve"> –</w:t>
      </w:r>
      <w:r w:rsidRPr="00A147F0">
        <w:rPr>
          <w:rFonts w:ascii="Times New Roman" w:hAnsi="Times New Roman" w:cs="Times New Roman"/>
        </w:rPr>
        <w:t xml:space="preserve"> </w:t>
      </w:r>
      <w:r w:rsidR="00AF1C53">
        <w:rPr>
          <w:rFonts w:ascii="Times New Roman" w:hAnsi="Times New Roman" w:cs="Times New Roman"/>
        </w:rPr>
        <w:t xml:space="preserve">kladne vyzdvihol, že v našej obci sa opäť ráno, na obed a aj večer z kostolnej veže ozývajú zvony. </w:t>
      </w:r>
      <w:r w:rsidR="00C34188">
        <w:rPr>
          <w:rFonts w:ascii="Times New Roman" w:hAnsi="Times New Roman" w:cs="Times New Roman"/>
        </w:rPr>
        <w:t>Informoval, že</w:t>
      </w:r>
      <w:r w:rsidR="00E7176E">
        <w:rPr>
          <w:rFonts w:ascii="Times New Roman" w:hAnsi="Times New Roman" w:cs="Times New Roman"/>
        </w:rPr>
        <w:t xml:space="preserve"> zaniká </w:t>
      </w:r>
      <w:r w:rsidR="00C34188">
        <w:rPr>
          <w:rFonts w:ascii="Times New Roman" w:hAnsi="Times New Roman" w:cs="Times New Roman"/>
        </w:rPr>
        <w:t xml:space="preserve">staré </w:t>
      </w:r>
      <w:r w:rsidR="00924E5B">
        <w:rPr>
          <w:rFonts w:ascii="Times New Roman" w:hAnsi="Times New Roman" w:cs="Times New Roman"/>
        </w:rPr>
        <w:t>JRD</w:t>
      </w:r>
      <w:r w:rsidR="00E7176E">
        <w:rPr>
          <w:rFonts w:ascii="Times New Roman" w:hAnsi="Times New Roman" w:cs="Times New Roman"/>
        </w:rPr>
        <w:t xml:space="preserve"> v Dolnom Hričove. K hlukovým štúdiám doplnil, že </w:t>
      </w:r>
      <w:r w:rsidR="00E7176E" w:rsidRPr="00924E5B">
        <w:rPr>
          <w:rFonts w:ascii="Times New Roman" w:hAnsi="Times New Roman" w:cs="Times New Roman"/>
          <w:i/>
        </w:rPr>
        <w:t xml:space="preserve">prof. Dr. Ing. Martin </w:t>
      </w:r>
      <w:proofErr w:type="spellStart"/>
      <w:r w:rsidR="00E7176E" w:rsidRPr="00924E5B">
        <w:rPr>
          <w:rFonts w:ascii="Times New Roman" w:hAnsi="Times New Roman" w:cs="Times New Roman"/>
          <w:i/>
        </w:rPr>
        <w:t>Decký</w:t>
      </w:r>
      <w:proofErr w:type="spellEnd"/>
      <w:r w:rsidR="00E7176E">
        <w:rPr>
          <w:rFonts w:ascii="Times New Roman" w:hAnsi="Times New Roman" w:cs="Times New Roman"/>
        </w:rPr>
        <w:t xml:space="preserve"> je odborník na vysokej úrovni s množstvom cenných vedomostí, ktorý sa venuje aj tejto problematike a preto by sme v prvom rade pre vypracovanie </w:t>
      </w:r>
      <w:r w:rsidR="00924E5B">
        <w:rPr>
          <w:rFonts w:ascii="Times New Roman" w:hAnsi="Times New Roman" w:cs="Times New Roman"/>
        </w:rPr>
        <w:t xml:space="preserve">hlukových </w:t>
      </w:r>
      <w:r w:rsidR="00E7176E">
        <w:rPr>
          <w:rFonts w:ascii="Times New Roman" w:hAnsi="Times New Roman" w:cs="Times New Roman"/>
        </w:rPr>
        <w:t xml:space="preserve">štúdií mali osloviť najprv jeho a až potom ostaných kompetentných. </w:t>
      </w:r>
    </w:p>
    <w:p w:rsidR="00CB7771" w:rsidRDefault="00CB7771" w:rsidP="00A147F0">
      <w:pPr>
        <w:pStyle w:val="Zkladntext"/>
        <w:rPr>
          <w:b/>
        </w:rPr>
      </w:pPr>
    </w:p>
    <w:p w:rsidR="00CB7771" w:rsidRPr="002023AB" w:rsidRDefault="00CB7771" w:rsidP="00CB7771">
      <w:pPr>
        <w:pStyle w:val="Zkladntext"/>
        <w:rPr>
          <w:b/>
        </w:rPr>
      </w:pPr>
      <w:r>
        <w:rPr>
          <w:b/>
        </w:rPr>
        <w:t>Uznesenie č. 131</w:t>
      </w:r>
      <w:r w:rsidRPr="002023AB">
        <w:rPr>
          <w:b/>
        </w:rPr>
        <w:t>/2017</w:t>
      </w:r>
    </w:p>
    <w:p w:rsidR="00CB7771" w:rsidRPr="003B2AE5" w:rsidRDefault="00CB7771" w:rsidP="00CB7771">
      <w:pPr>
        <w:pStyle w:val="Zkladntext"/>
      </w:pPr>
      <w:r w:rsidRPr="003B2AE5">
        <w:t xml:space="preserve">Obecné zastupiteľstvo v Dolnom Hričove </w:t>
      </w:r>
      <w:r>
        <w:t>po prerokovaní predmetu návrhu</w:t>
      </w:r>
    </w:p>
    <w:p w:rsidR="00CB7771" w:rsidRDefault="00CB7771" w:rsidP="00CB7771">
      <w:pPr>
        <w:pStyle w:val="Zkladntext"/>
        <w:rPr>
          <w:i/>
          <w:u w:val="single"/>
        </w:rPr>
      </w:pPr>
      <w:r>
        <w:rPr>
          <w:i/>
          <w:u w:val="single"/>
        </w:rPr>
        <w:t>ukladá</w:t>
      </w:r>
      <w:r w:rsidRPr="00AA3971">
        <w:rPr>
          <w:i/>
          <w:u w:val="single"/>
        </w:rPr>
        <w:t xml:space="preserve">: </w:t>
      </w:r>
    </w:p>
    <w:p w:rsidR="00CB7771" w:rsidRPr="00532976" w:rsidRDefault="00CB7771" w:rsidP="00CB7771">
      <w:pPr>
        <w:pStyle w:val="Zkladntext"/>
      </w:pPr>
      <w:r w:rsidRPr="00532976">
        <w:t>Informovať občanov o ich povinnostiach pri triedení odpadov na vývesných tabuliach, v obecnom rozhlase, web stránke obce a káblovej televízií.</w:t>
      </w:r>
    </w:p>
    <w:p w:rsidR="00E97BB6" w:rsidRPr="00CB7771" w:rsidRDefault="00CB7771" w:rsidP="00A147F0">
      <w:pPr>
        <w:pStyle w:val="Zkladntext"/>
        <w:rPr>
          <w:rStyle w:val="Siln"/>
          <w:b w:val="0"/>
        </w:rPr>
      </w:pPr>
      <w:r w:rsidRPr="00532976">
        <w:t xml:space="preserve">     </w:t>
      </w:r>
    </w:p>
    <w:p w:rsidR="00B344B6" w:rsidRPr="00A147F0" w:rsidRDefault="0084549A" w:rsidP="00A147F0">
      <w:pPr>
        <w:pStyle w:val="Zkladntext"/>
        <w:rPr>
          <w:rStyle w:val="Siln"/>
          <w:bCs/>
        </w:rPr>
      </w:pPr>
      <w:r>
        <w:rPr>
          <w:rStyle w:val="Siln"/>
          <w:bCs/>
        </w:rPr>
        <w:t>K bodu 14</w:t>
      </w:r>
      <w:r w:rsidR="00B344B6" w:rsidRPr="00A147F0">
        <w:rPr>
          <w:rStyle w:val="Siln"/>
          <w:bCs/>
        </w:rPr>
        <w:t>:</w:t>
      </w:r>
    </w:p>
    <w:p w:rsidR="00A6005C" w:rsidRPr="00A147F0" w:rsidRDefault="00FE6872" w:rsidP="00A147F0">
      <w:pPr>
        <w:tabs>
          <w:tab w:val="left" w:pos="1155"/>
        </w:tabs>
        <w:rPr>
          <w:b/>
          <w:u w:val="single"/>
        </w:rPr>
      </w:pPr>
      <w:r w:rsidRPr="00A147F0">
        <w:rPr>
          <w:b/>
          <w:u w:val="single"/>
        </w:rPr>
        <w:t>Diskusia</w:t>
      </w:r>
    </w:p>
    <w:p w:rsidR="00C53930" w:rsidRDefault="00CB7771" w:rsidP="00CB7771">
      <w:pPr>
        <w:tabs>
          <w:tab w:val="left" w:pos="1155"/>
        </w:tabs>
        <w:jc w:val="both"/>
      </w:pPr>
      <w:r w:rsidRPr="00924E5B">
        <w:t xml:space="preserve">Daniela </w:t>
      </w:r>
      <w:proofErr w:type="spellStart"/>
      <w:r w:rsidRPr="00924E5B">
        <w:t>Ďuriníková</w:t>
      </w:r>
      <w:proofErr w:type="spellEnd"/>
      <w:r w:rsidR="004102B5" w:rsidRPr="00A147F0">
        <w:rPr>
          <w:i/>
        </w:rPr>
        <w:t xml:space="preserve"> –</w:t>
      </w:r>
      <w:r w:rsidR="001E7322" w:rsidRPr="00A147F0">
        <w:t xml:space="preserve"> </w:t>
      </w:r>
      <w:r>
        <w:t>upozornila, aby sme sledovali, či je webová stránka obce aktualizovaná, pretože niektoré faktúry nie sú aktuálne</w:t>
      </w:r>
      <w:r w:rsidR="00F97720">
        <w:t>.</w:t>
      </w:r>
      <w:r>
        <w:t xml:space="preserve"> </w:t>
      </w:r>
    </w:p>
    <w:p w:rsidR="00CB7771" w:rsidRDefault="00CB7771" w:rsidP="00CB7771">
      <w:pPr>
        <w:tabs>
          <w:tab w:val="left" w:pos="1155"/>
        </w:tabs>
        <w:jc w:val="both"/>
      </w:pPr>
      <w:proofErr w:type="spellStart"/>
      <w:r>
        <w:t>Ilona</w:t>
      </w:r>
      <w:proofErr w:type="spellEnd"/>
      <w:r>
        <w:t xml:space="preserve"> Hluchá – op</w:t>
      </w:r>
      <w:r w:rsidR="0084549A">
        <w:t xml:space="preserve">ätovne sa sťažovala na rôzne nepríjemnosti. </w:t>
      </w:r>
    </w:p>
    <w:p w:rsidR="00C53930" w:rsidRPr="00A147F0" w:rsidRDefault="00C53930" w:rsidP="00A147F0">
      <w:pPr>
        <w:pStyle w:val="Zkladntext"/>
        <w:rPr>
          <w:rStyle w:val="Siln"/>
          <w:bCs/>
        </w:rPr>
      </w:pPr>
    </w:p>
    <w:p w:rsidR="00C61B26" w:rsidRPr="00A147F0" w:rsidRDefault="0084549A" w:rsidP="00A147F0">
      <w:pPr>
        <w:pStyle w:val="Zkladntext"/>
        <w:rPr>
          <w:rStyle w:val="Siln"/>
          <w:bCs/>
          <w:u w:val="single"/>
        </w:rPr>
      </w:pPr>
      <w:r>
        <w:rPr>
          <w:rStyle w:val="Siln"/>
          <w:bCs/>
        </w:rPr>
        <w:t>K bodu 15</w:t>
      </w:r>
      <w:r w:rsidR="00C61B26" w:rsidRPr="00A147F0">
        <w:rPr>
          <w:rStyle w:val="Siln"/>
          <w:bCs/>
        </w:rPr>
        <w:t>:</w:t>
      </w:r>
    </w:p>
    <w:p w:rsidR="00C507A4" w:rsidRPr="00A147F0" w:rsidRDefault="0043582D" w:rsidP="00A147F0">
      <w:pPr>
        <w:pStyle w:val="Zkladntext"/>
        <w:rPr>
          <w:rStyle w:val="Siln"/>
          <w:bCs/>
          <w:u w:val="single"/>
        </w:rPr>
      </w:pPr>
      <w:r w:rsidRPr="00A147F0">
        <w:rPr>
          <w:rStyle w:val="Siln"/>
          <w:bCs/>
          <w:u w:val="single"/>
        </w:rPr>
        <w:t>S</w:t>
      </w:r>
      <w:r w:rsidR="0084549A">
        <w:rPr>
          <w:rStyle w:val="Siln"/>
          <w:bCs/>
          <w:u w:val="single"/>
        </w:rPr>
        <w:t>c</w:t>
      </w:r>
      <w:r w:rsidR="00C82480" w:rsidRPr="00A147F0">
        <w:rPr>
          <w:rStyle w:val="Siln"/>
          <w:bCs/>
          <w:u w:val="single"/>
        </w:rPr>
        <w:t>hválenie uznesenia</w:t>
      </w:r>
    </w:p>
    <w:p w:rsidR="00C507A4" w:rsidRPr="00A147F0" w:rsidRDefault="00DE3DB5" w:rsidP="00B97ABA">
      <w:pPr>
        <w:pStyle w:val="Zkladntext"/>
        <w:ind w:firstLine="567"/>
        <w:rPr>
          <w:rStyle w:val="Siln"/>
          <w:b w:val="0"/>
          <w:bCs/>
          <w:i/>
        </w:rPr>
      </w:pPr>
      <w:r w:rsidRPr="00A147F0">
        <w:rPr>
          <w:rStyle w:val="Siln"/>
          <w:b w:val="0"/>
          <w:bCs/>
        </w:rPr>
        <w:t>Zapisovateľka</w:t>
      </w:r>
      <w:r w:rsidR="00705D64" w:rsidRPr="00A147F0">
        <w:rPr>
          <w:rStyle w:val="Siln"/>
          <w:b w:val="0"/>
          <w:bCs/>
          <w:i/>
        </w:rPr>
        <w:t xml:space="preserve"> p. </w:t>
      </w:r>
      <w:r w:rsidR="00367F20" w:rsidRPr="00A147F0">
        <w:rPr>
          <w:rStyle w:val="Siln"/>
          <w:b w:val="0"/>
          <w:bCs/>
          <w:i/>
        </w:rPr>
        <w:t xml:space="preserve">Danka </w:t>
      </w:r>
      <w:proofErr w:type="spellStart"/>
      <w:r w:rsidR="00367F20" w:rsidRPr="00A147F0">
        <w:rPr>
          <w:rStyle w:val="Siln"/>
          <w:b w:val="0"/>
          <w:bCs/>
          <w:i/>
        </w:rPr>
        <w:t>Kramarová</w:t>
      </w:r>
      <w:proofErr w:type="spellEnd"/>
      <w:r w:rsidRPr="00A147F0">
        <w:rPr>
          <w:rStyle w:val="Siln"/>
          <w:b w:val="0"/>
          <w:bCs/>
          <w:i/>
        </w:rPr>
        <w:t xml:space="preserve"> </w:t>
      </w:r>
      <w:r w:rsidR="00367F20" w:rsidRPr="00A147F0">
        <w:rPr>
          <w:rStyle w:val="Siln"/>
          <w:b w:val="0"/>
          <w:bCs/>
        </w:rPr>
        <w:t>predniesla</w:t>
      </w:r>
      <w:r w:rsidR="00924E5B">
        <w:rPr>
          <w:rStyle w:val="Siln"/>
          <w:b w:val="0"/>
          <w:bCs/>
        </w:rPr>
        <w:t xml:space="preserve"> návrh uznesení č. 118</w:t>
      </w:r>
      <w:r w:rsidR="00484B0B" w:rsidRPr="00A147F0">
        <w:rPr>
          <w:rStyle w:val="Siln"/>
          <w:b w:val="0"/>
          <w:bCs/>
        </w:rPr>
        <w:t xml:space="preserve"> </w:t>
      </w:r>
      <w:r w:rsidR="00C61B26" w:rsidRPr="00A147F0">
        <w:rPr>
          <w:rStyle w:val="Siln"/>
          <w:b w:val="0"/>
          <w:bCs/>
        </w:rPr>
        <w:t>-</w:t>
      </w:r>
      <w:r w:rsidR="00484B0B" w:rsidRPr="00A147F0">
        <w:rPr>
          <w:rStyle w:val="Siln"/>
          <w:b w:val="0"/>
          <w:bCs/>
        </w:rPr>
        <w:t xml:space="preserve"> </w:t>
      </w:r>
      <w:r w:rsidR="00924E5B">
        <w:rPr>
          <w:rStyle w:val="Siln"/>
          <w:b w:val="0"/>
          <w:bCs/>
        </w:rPr>
        <w:t>132</w:t>
      </w:r>
      <w:r w:rsidR="00705D64" w:rsidRPr="00A147F0">
        <w:rPr>
          <w:rStyle w:val="Siln"/>
          <w:b w:val="0"/>
          <w:bCs/>
        </w:rPr>
        <w:t>/2017</w:t>
      </w:r>
      <w:r w:rsidRPr="00A147F0">
        <w:rPr>
          <w:rStyle w:val="Siln"/>
          <w:b w:val="0"/>
          <w:bCs/>
        </w:rPr>
        <w:t xml:space="preserve"> z verejného zasadnutia obecného zastupit</w:t>
      </w:r>
      <w:r w:rsidR="00C61B26" w:rsidRPr="00A147F0">
        <w:rPr>
          <w:rStyle w:val="Siln"/>
          <w:b w:val="0"/>
          <w:bCs/>
        </w:rPr>
        <w:t xml:space="preserve">eľstva konaného dňa </w:t>
      </w:r>
      <w:r w:rsidR="00924E5B">
        <w:rPr>
          <w:rStyle w:val="Siln"/>
          <w:b w:val="0"/>
          <w:bCs/>
        </w:rPr>
        <w:t>9.8</w:t>
      </w:r>
      <w:r w:rsidR="00705D64" w:rsidRPr="00A147F0">
        <w:rPr>
          <w:rStyle w:val="Siln"/>
          <w:b w:val="0"/>
          <w:bCs/>
        </w:rPr>
        <w:t>.2017</w:t>
      </w:r>
      <w:r w:rsidRPr="00A147F0">
        <w:rPr>
          <w:rStyle w:val="Siln"/>
          <w:b w:val="0"/>
          <w:bCs/>
          <w:i/>
        </w:rPr>
        <w:t>.</w:t>
      </w:r>
    </w:p>
    <w:p w:rsidR="00DE3DB5" w:rsidRPr="00A147F0" w:rsidRDefault="00DE3DB5" w:rsidP="00A147F0">
      <w:pPr>
        <w:pStyle w:val="Zkladntext"/>
        <w:rPr>
          <w:rStyle w:val="Siln"/>
          <w:b w:val="0"/>
          <w:bCs/>
          <w:i/>
        </w:rPr>
      </w:pPr>
    </w:p>
    <w:p w:rsidR="00EA4BCF" w:rsidRPr="002023AB" w:rsidRDefault="00EA4BCF" w:rsidP="00EA4BCF">
      <w:pPr>
        <w:pStyle w:val="Zkladntext"/>
        <w:rPr>
          <w:b/>
        </w:rPr>
      </w:pPr>
      <w:r>
        <w:rPr>
          <w:b/>
        </w:rPr>
        <w:t>Uznesenie č. 133</w:t>
      </w:r>
      <w:r w:rsidRPr="002023AB">
        <w:rPr>
          <w:b/>
        </w:rPr>
        <w:t>/2017</w:t>
      </w:r>
    </w:p>
    <w:p w:rsidR="00EA4BCF" w:rsidRPr="003B2AE5" w:rsidRDefault="00EA4BCF" w:rsidP="00EA4BCF">
      <w:pPr>
        <w:pStyle w:val="Zkladntext"/>
      </w:pPr>
      <w:r w:rsidRPr="003B2AE5">
        <w:t xml:space="preserve">Obecné </w:t>
      </w:r>
      <w:r>
        <w:t>zastupiteľstvo v Dolnom Hričove</w:t>
      </w:r>
    </w:p>
    <w:p w:rsidR="00EA4BCF" w:rsidRPr="00272E24" w:rsidRDefault="00EA4BCF" w:rsidP="00EA4BCF">
      <w:pPr>
        <w:rPr>
          <w:i/>
          <w:u w:val="single"/>
        </w:rPr>
      </w:pPr>
      <w:r w:rsidRPr="00272E24">
        <w:rPr>
          <w:i/>
          <w:u w:val="single"/>
        </w:rPr>
        <w:t xml:space="preserve">schvaľuje: </w:t>
      </w:r>
    </w:p>
    <w:p w:rsidR="00EA4BCF" w:rsidRPr="00705D64" w:rsidRDefault="00EA4BCF" w:rsidP="00EA4BCF">
      <w:r>
        <w:t>N</w:t>
      </w:r>
      <w:r w:rsidRPr="00705D64">
        <w:t>ávrh uznesení z rokovan</w:t>
      </w:r>
      <w:r>
        <w:t>ia obecného zastupiteľstva č. 118 - 132/2017 zo dňa 9.8.</w:t>
      </w:r>
      <w:r w:rsidRPr="00705D64">
        <w:t>2017</w:t>
      </w:r>
      <w:r>
        <w:t>.</w:t>
      </w:r>
    </w:p>
    <w:p w:rsidR="00EA4BCF" w:rsidRPr="008A5053" w:rsidRDefault="00EA4BCF" w:rsidP="00EA4BCF">
      <w:pPr>
        <w:rPr>
          <w:sz w:val="16"/>
          <w:szCs w:val="16"/>
        </w:rPr>
      </w:pPr>
    </w:p>
    <w:tbl>
      <w:tblPr>
        <w:tblW w:w="8946" w:type="dxa"/>
        <w:tblLook w:val="04A0"/>
      </w:tblPr>
      <w:tblGrid>
        <w:gridCol w:w="3369"/>
        <w:gridCol w:w="5577"/>
      </w:tblGrid>
      <w:tr w:rsidR="00EA4BCF" w:rsidRPr="003D620B" w:rsidTr="00F22FDA">
        <w:tc>
          <w:tcPr>
            <w:tcW w:w="3369" w:type="dxa"/>
            <w:shd w:val="clear" w:color="auto" w:fill="auto"/>
          </w:tcPr>
          <w:p w:rsidR="00EA4BCF" w:rsidRPr="00D80FC7" w:rsidRDefault="00EA4BCF" w:rsidP="00F22FD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EA4BCF" w:rsidRPr="00D80FC7" w:rsidRDefault="00EA4BCF" w:rsidP="00F22FDA">
            <w:pPr>
              <w:suppressAutoHyphens w:val="0"/>
              <w:jc w:val="both"/>
              <w:rPr>
                <w:lang w:eastAsia="sk-SK"/>
              </w:rPr>
            </w:pPr>
            <w:r>
              <w:t>6 poslancov –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 w:rsidRPr="00D80FC7">
              <w:t xml:space="preserve"> </w:t>
            </w:r>
            <w:r>
              <w:t xml:space="preserve">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</w:t>
            </w:r>
            <w:r w:rsidRPr="00D80FC7">
              <w:t xml:space="preserve">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Marta  </w:t>
            </w:r>
            <w:proofErr w:type="spellStart"/>
            <w:r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EA4BCF" w:rsidRPr="003D620B" w:rsidTr="00F22FDA">
        <w:tc>
          <w:tcPr>
            <w:tcW w:w="3369" w:type="dxa"/>
            <w:shd w:val="clear" w:color="auto" w:fill="auto"/>
          </w:tcPr>
          <w:p w:rsidR="00EA4BCF" w:rsidRPr="00D80FC7" w:rsidRDefault="00EA4BCF" w:rsidP="00F22FD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EA4BCF" w:rsidRPr="00D80FC7" w:rsidRDefault="00EA4BCF" w:rsidP="00F22FDA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3 poslanci –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Ján </w:t>
            </w:r>
            <w:proofErr w:type="spellStart"/>
            <w:r>
              <w:rPr>
                <w:lang w:eastAsia="sk-SK"/>
              </w:rPr>
              <w:t>Hrazdíra</w:t>
            </w:r>
            <w:proofErr w:type="spellEnd"/>
            <w:r>
              <w:rPr>
                <w:lang w:eastAsia="sk-SK"/>
              </w:rPr>
              <w:t xml:space="preserve">, Marián </w:t>
            </w:r>
            <w:proofErr w:type="spellStart"/>
            <w:r>
              <w:rPr>
                <w:lang w:eastAsia="sk-SK"/>
              </w:rPr>
              <w:t>Medzihorský</w:t>
            </w:r>
            <w:proofErr w:type="spellEnd"/>
          </w:p>
        </w:tc>
      </w:tr>
      <w:tr w:rsidR="00EA4BCF" w:rsidRPr="003D620B" w:rsidTr="00F22FDA">
        <w:tc>
          <w:tcPr>
            <w:tcW w:w="3369" w:type="dxa"/>
            <w:shd w:val="clear" w:color="auto" w:fill="auto"/>
          </w:tcPr>
          <w:p w:rsidR="00EA4BCF" w:rsidRPr="00D80FC7" w:rsidRDefault="00EA4BCF" w:rsidP="00F22FD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EA4BCF" w:rsidRPr="00D80FC7" w:rsidRDefault="00EA4BCF" w:rsidP="00F22FDA">
            <w:pPr>
              <w:suppressAutoHyphens w:val="0"/>
              <w:jc w:val="both"/>
              <w:rPr>
                <w:lang w:eastAsia="sk-SK"/>
              </w:rPr>
            </w:pPr>
            <w:r>
              <w:t>6 poslancov –</w:t>
            </w:r>
            <w:r>
              <w:rPr>
                <w:lang w:eastAsia="sk-SK"/>
              </w:rPr>
              <w:t xml:space="preserve"> 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 w:rsidRPr="00D80FC7">
              <w:t xml:space="preserve"> </w:t>
            </w:r>
            <w:r>
              <w:t xml:space="preserve">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</w:t>
            </w:r>
            <w:r w:rsidRPr="00D80FC7">
              <w:t xml:space="preserve">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Marta  </w:t>
            </w:r>
            <w:proofErr w:type="spellStart"/>
            <w:r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EA4BCF" w:rsidRPr="003D620B" w:rsidTr="00F22FDA">
        <w:tc>
          <w:tcPr>
            <w:tcW w:w="3369" w:type="dxa"/>
            <w:shd w:val="clear" w:color="auto" w:fill="auto"/>
          </w:tcPr>
          <w:p w:rsidR="00EA4BCF" w:rsidRPr="00D80FC7" w:rsidRDefault="00EA4BCF" w:rsidP="00F22FD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EA4BCF" w:rsidRPr="00D80FC7" w:rsidRDefault="00EA4BCF" w:rsidP="00F22FDA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EA4BCF" w:rsidRPr="003D620B" w:rsidTr="00F22FDA">
        <w:tc>
          <w:tcPr>
            <w:tcW w:w="3369" w:type="dxa"/>
            <w:shd w:val="clear" w:color="auto" w:fill="auto"/>
          </w:tcPr>
          <w:p w:rsidR="00EA4BCF" w:rsidRPr="00D80FC7" w:rsidRDefault="00EA4BCF" w:rsidP="00F22FDA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EA4BCF" w:rsidRPr="00D80FC7" w:rsidRDefault="00EA4BCF" w:rsidP="00F22FDA">
            <w:pPr>
              <w:suppressAutoHyphens w:val="0"/>
              <w:jc w:val="both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13485" w:rsidRPr="00A147F0" w:rsidRDefault="0084549A" w:rsidP="00A147F0">
      <w:pPr>
        <w:pStyle w:val="Zkladntext"/>
        <w:rPr>
          <w:rStyle w:val="Siln"/>
          <w:bCs/>
        </w:rPr>
      </w:pPr>
      <w:r>
        <w:rPr>
          <w:rStyle w:val="Siln"/>
          <w:bCs/>
        </w:rPr>
        <w:lastRenderedPageBreak/>
        <w:t>K bodu 16</w:t>
      </w:r>
      <w:r w:rsidR="00413485" w:rsidRPr="00A147F0">
        <w:rPr>
          <w:rStyle w:val="Siln"/>
          <w:bCs/>
        </w:rPr>
        <w:t>:</w:t>
      </w:r>
    </w:p>
    <w:p w:rsidR="00413485" w:rsidRPr="00A147F0" w:rsidRDefault="00413485" w:rsidP="00A147F0">
      <w:pPr>
        <w:pStyle w:val="Zkladntext"/>
        <w:rPr>
          <w:rStyle w:val="Siln"/>
          <w:bCs/>
          <w:u w:val="single"/>
        </w:rPr>
      </w:pPr>
      <w:r w:rsidRPr="00A147F0">
        <w:rPr>
          <w:rStyle w:val="Siln"/>
          <w:bCs/>
          <w:u w:val="single"/>
        </w:rPr>
        <w:t>Záver</w:t>
      </w:r>
    </w:p>
    <w:p w:rsidR="00413485" w:rsidRPr="00A147F0" w:rsidRDefault="00893AEF" w:rsidP="00B97ABA">
      <w:pPr>
        <w:tabs>
          <w:tab w:val="left" w:pos="567"/>
        </w:tabs>
        <w:jc w:val="both"/>
      </w:pPr>
      <w:r w:rsidRPr="00A147F0">
        <w:t xml:space="preserve">     </w:t>
      </w:r>
      <w:r w:rsidR="00B97ABA">
        <w:tab/>
      </w:r>
      <w:r w:rsidR="00413485" w:rsidRPr="00A147F0">
        <w:rPr>
          <w:i/>
        </w:rPr>
        <w:t xml:space="preserve">Ing. Peter </w:t>
      </w:r>
      <w:proofErr w:type="spellStart"/>
      <w:r w:rsidR="00413485" w:rsidRPr="00A147F0">
        <w:rPr>
          <w:i/>
        </w:rPr>
        <w:t>Zelník</w:t>
      </w:r>
      <w:proofErr w:type="spellEnd"/>
      <w:r w:rsidR="00413485" w:rsidRPr="00A147F0">
        <w:rPr>
          <w:i/>
        </w:rPr>
        <w:t>, starosta obce</w:t>
      </w:r>
      <w:r w:rsidRPr="00A147F0">
        <w:t xml:space="preserve"> </w:t>
      </w:r>
      <w:r w:rsidR="00413485" w:rsidRPr="00A147F0">
        <w:t>sa na záver rokovania obecného zastupiteľstva poďakoval prítomným za účasť a ukončil zasadnutie obecného zastupiteľstva.</w:t>
      </w:r>
    </w:p>
    <w:p w:rsidR="00B127A4" w:rsidRPr="00A147F0" w:rsidRDefault="00B127A4" w:rsidP="00A147F0">
      <w:pPr>
        <w:pStyle w:val="Zkladntext"/>
      </w:pPr>
    </w:p>
    <w:p w:rsidR="008A5053" w:rsidRPr="00A147F0" w:rsidRDefault="008A5053" w:rsidP="00A147F0">
      <w:pPr>
        <w:pStyle w:val="Zkladntext"/>
      </w:pPr>
    </w:p>
    <w:tbl>
      <w:tblPr>
        <w:tblW w:w="0" w:type="auto"/>
        <w:tblLayout w:type="fixed"/>
        <w:tblLook w:val="0000"/>
      </w:tblPr>
      <w:tblGrid>
        <w:gridCol w:w="1782"/>
        <w:gridCol w:w="3480"/>
        <w:gridCol w:w="2676"/>
        <w:gridCol w:w="1619"/>
      </w:tblGrid>
      <w:tr w:rsidR="00413485" w:rsidRPr="00A147F0" w:rsidTr="00893AEF">
        <w:trPr>
          <w:trHeight w:val="468"/>
        </w:trPr>
        <w:tc>
          <w:tcPr>
            <w:tcW w:w="1782" w:type="dxa"/>
          </w:tcPr>
          <w:p w:rsidR="00413485" w:rsidRPr="00A147F0" w:rsidRDefault="00413485" w:rsidP="00A147F0">
            <w:pPr>
              <w:snapToGrid w:val="0"/>
              <w:jc w:val="both"/>
            </w:pPr>
            <w:r w:rsidRPr="00A147F0">
              <w:t>Zapisovateľka:</w:t>
            </w:r>
          </w:p>
        </w:tc>
        <w:tc>
          <w:tcPr>
            <w:tcW w:w="3480" w:type="dxa"/>
          </w:tcPr>
          <w:p w:rsidR="00413485" w:rsidRPr="00A147F0" w:rsidRDefault="003A1729" w:rsidP="00A147F0">
            <w:pPr>
              <w:snapToGrid w:val="0"/>
              <w:jc w:val="both"/>
              <w:rPr>
                <w:i/>
              </w:rPr>
            </w:pPr>
            <w:r w:rsidRPr="00A147F0">
              <w:rPr>
                <w:i/>
              </w:rPr>
              <w:t xml:space="preserve">Mgr. Danka </w:t>
            </w:r>
            <w:proofErr w:type="spellStart"/>
            <w:r w:rsidRPr="00A147F0">
              <w:rPr>
                <w:i/>
              </w:rPr>
              <w:t>Kranarová</w:t>
            </w:r>
            <w:proofErr w:type="spellEnd"/>
          </w:p>
        </w:tc>
        <w:tc>
          <w:tcPr>
            <w:tcW w:w="2676" w:type="dxa"/>
          </w:tcPr>
          <w:p w:rsidR="00413485" w:rsidRPr="00A147F0" w:rsidRDefault="00413485" w:rsidP="00A147F0">
            <w:pPr>
              <w:snapToGrid w:val="0"/>
              <w:jc w:val="both"/>
            </w:pPr>
            <w:r w:rsidRPr="00A147F0">
              <w:t>.........................................</w:t>
            </w:r>
          </w:p>
        </w:tc>
        <w:tc>
          <w:tcPr>
            <w:tcW w:w="1619" w:type="dxa"/>
          </w:tcPr>
          <w:p w:rsidR="00413485" w:rsidRPr="00A147F0" w:rsidRDefault="00413485" w:rsidP="00A147F0">
            <w:pPr>
              <w:snapToGrid w:val="0"/>
              <w:jc w:val="both"/>
            </w:pPr>
          </w:p>
        </w:tc>
      </w:tr>
      <w:tr w:rsidR="00413485" w:rsidRPr="00A147F0" w:rsidTr="00893AEF">
        <w:tc>
          <w:tcPr>
            <w:tcW w:w="1782" w:type="dxa"/>
          </w:tcPr>
          <w:p w:rsidR="00B127A4" w:rsidRPr="00A147F0" w:rsidRDefault="00B127A4" w:rsidP="00A147F0">
            <w:pPr>
              <w:snapToGrid w:val="0"/>
              <w:jc w:val="both"/>
              <w:rPr>
                <w:b/>
              </w:rPr>
            </w:pPr>
          </w:p>
          <w:p w:rsidR="00413485" w:rsidRPr="00A147F0" w:rsidRDefault="00413485" w:rsidP="00A147F0">
            <w:pPr>
              <w:snapToGrid w:val="0"/>
              <w:jc w:val="both"/>
            </w:pPr>
            <w:r w:rsidRPr="00A147F0">
              <w:t>Overovatelia:</w:t>
            </w:r>
          </w:p>
        </w:tc>
        <w:tc>
          <w:tcPr>
            <w:tcW w:w="3480" w:type="dxa"/>
          </w:tcPr>
          <w:p w:rsidR="00B127A4" w:rsidRPr="00A147F0" w:rsidRDefault="00B127A4" w:rsidP="00A147F0">
            <w:pPr>
              <w:snapToGrid w:val="0"/>
              <w:jc w:val="both"/>
              <w:rPr>
                <w:i/>
              </w:rPr>
            </w:pPr>
          </w:p>
          <w:p w:rsidR="00413485" w:rsidRPr="00A147F0" w:rsidRDefault="0084549A" w:rsidP="00A147F0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Ing. Michal </w:t>
            </w:r>
            <w:proofErr w:type="spellStart"/>
            <w:r>
              <w:rPr>
                <w:i/>
              </w:rPr>
              <w:t>Ballay</w:t>
            </w:r>
            <w:proofErr w:type="spellEnd"/>
          </w:p>
        </w:tc>
        <w:tc>
          <w:tcPr>
            <w:tcW w:w="2676" w:type="dxa"/>
          </w:tcPr>
          <w:p w:rsidR="00B127A4" w:rsidRPr="00A147F0" w:rsidRDefault="00B127A4" w:rsidP="00A147F0">
            <w:pPr>
              <w:snapToGrid w:val="0"/>
              <w:jc w:val="both"/>
            </w:pPr>
          </w:p>
          <w:p w:rsidR="00413485" w:rsidRPr="00A147F0" w:rsidRDefault="00413485" w:rsidP="00A147F0">
            <w:pPr>
              <w:snapToGrid w:val="0"/>
              <w:jc w:val="both"/>
            </w:pPr>
            <w:r w:rsidRPr="00A147F0">
              <w:t>.........................................</w:t>
            </w:r>
          </w:p>
        </w:tc>
        <w:tc>
          <w:tcPr>
            <w:tcW w:w="1619" w:type="dxa"/>
          </w:tcPr>
          <w:p w:rsidR="00413485" w:rsidRPr="00A147F0" w:rsidRDefault="00413485" w:rsidP="00A147F0">
            <w:pPr>
              <w:snapToGrid w:val="0"/>
              <w:jc w:val="both"/>
            </w:pPr>
          </w:p>
        </w:tc>
      </w:tr>
      <w:tr w:rsidR="00413485" w:rsidRPr="00A147F0" w:rsidTr="00893AEF">
        <w:tc>
          <w:tcPr>
            <w:tcW w:w="1782" w:type="dxa"/>
          </w:tcPr>
          <w:p w:rsidR="00413485" w:rsidRPr="00A147F0" w:rsidRDefault="00413485" w:rsidP="00A147F0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A147F0" w:rsidRDefault="00413485" w:rsidP="00A147F0">
            <w:pPr>
              <w:snapToGrid w:val="0"/>
              <w:jc w:val="both"/>
              <w:rPr>
                <w:i/>
              </w:rPr>
            </w:pPr>
          </w:p>
          <w:p w:rsidR="0051021F" w:rsidRPr="00A147F0" w:rsidRDefault="0051021F" w:rsidP="00A147F0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76" w:type="dxa"/>
          </w:tcPr>
          <w:p w:rsidR="00413485" w:rsidRPr="00A147F0" w:rsidRDefault="00413485" w:rsidP="00A147F0">
            <w:pPr>
              <w:snapToGrid w:val="0"/>
              <w:jc w:val="both"/>
            </w:pPr>
          </w:p>
        </w:tc>
        <w:tc>
          <w:tcPr>
            <w:tcW w:w="1619" w:type="dxa"/>
          </w:tcPr>
          <w:p w:rsidR="00413485" w:rsidRPr="00A147F0" w:rsidRDefault="00413485" w:rsidP="00A147F0">
            <w:pPr>
              <w:snapToGrid w:val="0"/>
              <w:jc w:val="both"/>
            </w:pPr>
          </w:p>
        </w:tc>
      </w:tr>
      <w:tr w:rsidR="00413485" w:rsidRPr="00A147F0" w:rsidTr="00893AEF">
        <w:tc>
          <w:tcPr>
            <w:tcW w:w="1782" w:type="dxa"/>
          </w:tcPr>
          <w:p w:rsidR="00413485" w:rsidRPr="00A147F0" w:rsidRDefault="00413485" w:rsidP="00A147F0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A147F0" w:rsidRDefault="003A1729" w:rsidP="00A147F0">
            <w:pPr>
              <w:snapToGrid w:val="0"/>
              <w:jc w:val="both"/>
              <w:rPr>
                <w:i/>
              </w:rPr>
            </w:pPr>
            <w:r w:rsidRPr="00A147F0">
              <w:rPr>
                <w:i/>
              </w:rPr>
              <w:t xml:space="preserve">Marta </w:t>
            </w:r>
            <w:proofErr w:type="spellStart"/>
            <w:r w:rsidRPr="00A147F0">
              <w:rPr>
                <w:i/>
              </w:rPr>
              <w:t>Rašovcová</w:t>
            </w:r>
            <w:proofErr w:type="spellEnd"/>
          </w:p>
        </w:tc>
        <w:tc>
          <w:tcPr>
            <w:tcW w:w="2676" w:type="dxa"/>
          </w:tcPr>
          <w:p w:rsidR="00413485" w:rsidRPr="00A147F0" w:rsidRDefault="00413485" w:rsidP="00A147F0">
            <w:pPr>
              <w:snapToGrid w:val="0"/>
              <w:jc w:val="both"/>
            </w:pPr>
            <w:r w:rsidRPr="00A147F0">
              <w:t>.........................................</w:t>
            </w:r>
          </w:p>
        </w:tc>
        <w:tc>
          <w:tcPr>
            <w:tcW w:w="1619" w:type="dxa"/>
          </w:tcPr>
          <w:p w:rsidR="00413485" w:rsidRPr="00A147F0" w:rsidRDefault="00413485" w:rsidP="00A147F0">
            <w:pPr>
              <w:snapToGrid w:val="0"/>
              <w:jc w:val="both"/>
            </w:pPr>
          </w:p>
        </w:tc>
      </w:tr>
    </w:tbl>
    <w:p w:rsidR="005E58B3" w:rsidRPr="00A147F0" w:rsidRDefault="00413485" w:rsidP="00A147F0">
      <w:pPr>
        <w:jc w:val="both"/>
      </w:pPr>
      <w:r w:rsidRPr="00A147F0">
        <w:t xml:space="preserve">        </w:t>
      </w:r>
    </w:p>
    <w:p w:rsidR="00484B0B" w:rsidRDefault="00484B0B" w:rsidP="00A147F0">
      <w:pPr>
        <w:jc w:val="both"/>
      </w:pPr>
    </w:p>
    <w:p w:rsidR="0084549A" w:rsidRDefault="0084549A" w:rsidP="00A147F0">
      <w:pPr>
        <w:jc w:val="both"/>
      </w:pPr>
    </w:p>
    <w:p w:rsidR="0084549A" w:rsidRDefault="0084549A" w:rsidP="00A147F0">
      <w:pPr>
        <w:jc w:val="both"/>
      </w:pPr>
    </w:p>
    <w:p w:rsidR="0084549A" w:rsidRPr="00A147F0" w:rsidRDefault="0084549A" w:rsidP="00A147F0">
      <w:pPr>
        <w:jc w:val="both"/>
      </w:pPr>
    </w:p>
    <w:p w:rsidR="003A1729" w:rsidRPr="00A147F0" w:rsidRDefault="003A1729" w:rsidP="00A147F0">
      <w:pPr>
        <w:jc w:val="both"/>
      </w:pPr>
    </w:p>
    <w:p w:rsidR="003A1729" w:rsidRPr="00A147F0" w:rsidRDefault="003A1729" w:rsidP="00A147F0">
      <w:pPr>
        <w:ind w:left="4956"/>
        <w:jc w:val="both"/>
      </w:pPr>
      <w:r w:rsidRPr="00A147F0">
        <w:t xml:space="preserve">      ..............................................</w:t>
      </w:r>
    </w:p>
    <w:p w:rsidR="003A1729" w:rsidRPr="00A147F0" w:rsidRDefault="00B97ABA" w:rsidP="00A147F0">
      <w:pPr>
        <w:jc w:val="both"/>
      </w:pPr>
      <w:r>
        <w:t xml:space="preserve">       </w:t>
      </w:r>
      <w:r w:rsidR="003A1729" w:rsidRPr="00A147F0">
        <w:t xml:space="preserve">                                                                                     Ing. Peter ZELNÍK</w:t>
      </w:r>
    </w:p>
    <w:p w:rsidR="00B97ABA" w:rsidRDefault="003A1729" w:rsidP="00A147F0">
      <w:pPr>
        <w:jc w:val="both"/>
      </w:pPr>
      <w:r w:rsidRPr="00A147F0">
        <w:t xml:space="preserve">                                                         </w:t>
      </w:r>
      <w:r w:rsidR="00B97ABA">
        <w:t xml:space="preserve">                            </w:t>
      </w:r>
      <w:r w:rsidRPr="00A147F0">
        <w:t>starosta obce Dolný Hričo</w:t>
      </w:r>
      <w:r w:rsidR="00B97ABA">
        <w:t>v</w:t>
      </w:r>
    </w:p>
    <w:p w:rsidR="0084549A" w:rsidRDefault="0084549A" w:rsidP="00A147F0">
      <w:pPr>
        <w:jc w:val="both"/>
      </w:pPr>
    </w:p>
    <w:p w:rsidR="0084549A" w:rsidRDefault="0084549A" w:rsidP="00A147F0">
      <w:pPr>
        <w:jc w:val="both"/>
      </w:pPr>
    </w:p>
    <w:p w:rsidR="00484B0B" w:rsidRPr="00A147F0" w:rsidRDefault="00893AEF" w:rsidP="00A147F0">
      <w:pPr>
        <w:jc w:val="both"/>
      </w:pPr>
      <w:r w:rsidRPr="00A147F0">
        <w:t>V Dolnom H</w:t>
      </w:r>
      <w:r w:rsidR="00E13076" w:rsidRPr="00A147F0">
        <w:t xml:space="preserve">ričove dňa </w:t>
      </w:r>
      <w:r w:rsidR="0084549A">
        <w:t>9.8</w:t>
      </w:r>
      <w:r w:rsidR="00C61B26" w:rsidRPr="00A147F0">
        <w:t>.</w:t>
      </w:r>
      <w:r w:rsidR="00E13076" w:rsidRPr="00A147F0">
        <w:t>201</w:t>
      </w:r>
      <w:r w:rsidR="00B97ABA">
        <w:t>7</w:t>
      </w:r>
      <w:r w:rsidR="00413485" w:rsidRPr="00A147F0">
        <w:t xml:space="preserve">         </w:t>
      </w:r>
      <w:r w:rsidR="00E13076" w:rsidRPr="00A147F0">
        <w:tab/>
        <w:t xml:space="preserve">      </w:t>
      </w:r>
      <w:r w:rsidR="00413485" w:rsidRPr="00A147F0">
        <w:t xml:space="preserve">   </w:t>
      </w:r>
    </w:p>
    <w:sectPr w:rsidR="00484B0B" w:rsidRPr="00A147F0" w:rsidSect="003F0985">
      <w:footerReference w:type="default" r:id="rId8"/>
      <w:pgSz w:w="11906" w:h="16838" w:code="9"/>
      <w:pgMar w:top="851" w:right="1133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7B" w:rsidRDefault="004D557B">
      <w:r>
        <w:separator/>
      </w:r>
    </w:p>
  </w:endnote>
  <w:endnote w:type="continuationSeparator" w:id="0">
    <w:p w:rsidR="004D557B" w:rsidRDefault="004D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6E" w:rsidRDefault="00E3316E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 w:rsidR="0084549A">
      <w:rPr>
        <w:b w:val="0"/>
        <w:sz w:val="20"/>
        <w:szCs w:val="20"/>
      </w:rPr>
      <w:t>č. 6</w:t>
    </w:r>
    <w:r>
      <w:rPr>
        <w:b w:val="0"/>
        <w:sz w:val="20"/>
        <w:szCs w:val="20"/>
      </w:rPr>
      <w:t xml:space="preserve">/2017                                                      </w:t>
    </w:r>
    <w:r w:rsidR="00A027D9"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 w:rsidR="00A027D9">
      <w:rPr>
        <w:b w:val="0"/>
        <w:sz w:val="20"/>
        <w:szCs w:val="20"/>
      </w:rPr>
      <w:fldChar w:fldCharType="separate"/>
    </w:r>
    <w:r w:rsidR="006930EA">
      <w:rPr>
        <w:b w:val="0"/>
        <w:noProof/>
        <w:sz w:val="20"/>
        <w:szCs w:val="20"/>
      </w:rPr>
      <w:t>10</w:t>
    </w:r>
    <w:r w:rsidR="00A027D9">
      <w:rPr>
        <w:b w:val="0"/>
        <w:sz w:val="20"/>
        <w:szCs w:val="20"/>
      </w:rPr>
      <w:fldChar w:fldCharType="end"/>
    </w:r>
    <w:r>
      <w:rPr>
        <w:b w:val="0"/>
        <w:sz w:val="20"/>
        <w:szCs w:val="20"/>
      </w:rPr>
      <w:t>/ 1</w:t>
    </w:r>
    <w:r w:rsidR="0084549A">
      <w:rPr>
        <w:b w:val="0"/>
        <w:sz w:val="20"/>
        <w:szCs w:val="20"/>
      </w:rPr>
      <w:t>1</w:t>
    </w:r>
    <w:r>
      <w:rPr>
        <w:b w:val="0"/>
        <w:sz w:val="20"/>
        <w:szCs w:val="20"/>
      </w:rPr>
      <w:t xml:space="preserve">                                                             </w:t>
    </w:r>
    <w:r w:rsidR="0084549A">
      <w:rPr>
        <w:b w:val="0"/>
        <w:caps/>
        <w:sz w:val="20"/>
        <w:szCs w:val="20"/>
      </w:rPr>
      <w:t>9.8</w:t>
    </w:r>
    <w:r>
      <w:rPr>
        <w:b w:val="0"/>
        <w:caps/>
        <w:sz w:val="20"/>
        <w:szCs w:val="20"/>
      </w:rPr>
      <w:t>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7B" w:rsidRDefault="004D557B">
      <w:r>
        <w:separator/>
      </w:r>
    </w:p>
  </w:footnote>
  <w:footnote w:type="continuationSeparator" w:id="0">
    <w:p w:rsidR="004D557B" w:rsidRDefault="004D5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9F4D6E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905E0"/>
    <w:multiLevelType w:val="hybridMultilevel"/>
    <w:tmpl w:val="3E42BD6C"/>
    <w:lvl w:ilvl="0" w:tplc="78A848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877E8B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748D2"/>
    <w:multiLevelType w:val="hybridMultilevel"/>
    <w:tmpl w:val="4618667C"/>
    <w:lvl w:ilvl="0" w:tplc="7778B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5A0A93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C92463"/>
    <w:multiLevelType w:val="hybridMultilevel"/>
    <w:tmpl w:val="55BA123E"/>
    <w:lvl w:ilvl="0" w:tplc="BF7C6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BB14CF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C7583F"/>
    <w:multiLevelType w:val="hybridMultilevel"/>
    <w:tmpl w:val="412E0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05D49"/>
    <w:multiLevelType w:val="hybridMultilevel"/>
    <w:tmpl w:val="F91C3394"/>
    <w:lvl w:ilvl="0" w:tplc="F572D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FA50D4"/>
    <w:multiLevelType w:val="hybridMultilevel"/>
    <w:tmpl w:val="A836B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9617D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752A4"/>
    <w:multiLevelType w:val="hybridMultilevel"/>
    <w:tmpl w:val="2452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BF6C7E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543659"/>
    <w:multiLevelType w:val="hybridMultilevel"/>
    <w:tmpl w:val="4DAE7606"/>
    <w:lvl w:ilvl="0" w:tplc="775A4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757D7C"/>
    <w:multiLevelType w:val="hybridMultilevel"/>
    <w:tmpl w:val="31B2C554"/>
    <w:lvl w:ilvl="0" w:tplc="D2C2F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A3C4F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31CFE"/>
    <w:multiLevelType w:val="hybridMultilevel"/>
    <w:tmpl w:val="0564367E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2CB13B57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425AE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94515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91104F"/>
    <w:multiLevelType w:val="hybridMultilevel"/>
    <w:tmpl w:val="70D03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E1083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22A11"/>
    <w:multiLevelType w:val="hybridMultilevel"/>
    <w:tmpl w:val="F1C25932"/>
    <w:lvl w:ilvl="0" w:tplc="041B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615BB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625A2C"/>
    <w:multiLevelType w:val="hybridMultilevel"/>
    <w:tmpl w:val="0D5E40EE"/>
    <w:lvl w:ilvl="0" w:tplc="A6E0929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324A2"/>
    <w:multiLevelType w:val="hybridMultilevel"/>
    <w:tmpl w:val="B3B0D9FC"/>
    <w:lvl w:ilvl="0" w:tplc="DE34E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72580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A74FC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D0BF4"/>
    <w:multiLevelType w:val="hybridMultilevel"/>
    <w:tmpl w:val="6D724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C3EB8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C4B2E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762D0"/>
    <w:multiLevelType w:val="hybridMultilevel"/>
    <w:tmpl w:val="49862B20"/>
    <w:lvl w:ilvl="0" w:tplc="D9B0B5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436E6"/>
    <w:multiLevelType w:val="hybridMultilevel"/>
    <w:tmpl w:val="CB727472"/>
    <w:lvl w:ilvl="0" w:tplc="DC925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E37AC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6339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3287D"/>
    <w:multiLevelType w:val="hybridMultilevel"/>
    <w:tmpl w:val="2B9E91C8"/>
    <w:lvl w:ilvl="0" w:tplc="0660ED7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754D6A1C"/>
    <w:multiLevelType w:val="hybridMultilevel"/>
    <w:tmpl w:val="FF061BD4"/>
    <w:lvl w:ilvl="0" w:tplc="4402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B7ED3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C5834"/>
    <w:multiLevelType w:val="hybridMultilevel"/>
    <w:tmpl w:val="D7FC9AE4"/>
    <w:lvl w:ilvl="0" w:tplc="C128CCD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53D4B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38"/>
  </w:num>
  <w:num w:numId="11">
    <w:abstractNumId w:val="16"/>
  </w:num>
  <w:num w:numId="12">
    <w:abstractNumId w:val="22"/>
  </w:num>
  <w:num w:numId="13">
    <w:abstractNumId w:val="29"/>
  </w:num>
  <w:num w:numId="14">
    <w:abstractNumId w:val="27"/>
  </w:num>
  <w:num w:numId="15">
    <w:abstractNumId w:val="41"/>
  </w:num>
  <w:num w:numId="16">
    <w:abstractNumId w:val="25"/>
  </w:num>
  <w:num w:numId="17">
    <w:abstractNumId w:val="39"/>
  </w:num>
  <w:num w:numId="18">
    <w:abstractNumId w:val="32"/>
  </w:num>
  <w:num w:numId="19">
    <w:abstractNumId w:val="33"/>
  </w:num>
  <w:num w:numId="20">
    <w:abstractNumId w:val="10"/>
  </w:num>
  <w:num w:numId="21">
    <w:abstractNumId w:val="45"/>
  </w:num>
  <w:num w:numId="22">
    <w:abstractNumId w:val="35"/>
  </w:num>
  <w:num w:numId="23">
    <w:abstractNumId w:val="43"/>
  </w:num>
  <w:num w:numId="24">
    <w:abstractNumId w:val="30"/>
  </w:num>
  <w:num w:numId="25">
    <w:abstractNumId w:val="28"/>
  </w:num>
  <w:num w:numId="26">
    <w:abstractNumId w:val="18"/>
  </w:num>
  <w:num w:numId="27">
    <w:abstractNumId w:val="34"/>
  </w:num>
  <w:num w:numId="28">
    <w:abstractNumId w:val="15"/>
  </w:num>
  <w:num w:numId="29">
    <w:abstractNumId w:val="17"/>
  </w:num>
  <w:num w:numId="30">
    <w:abstractNumId w:val="11"/>
  </w:num>
  <w:num w:numId="31">
    <w:abstractNumId w:val="23"/>
  </w:num>
  <w:num w:numId="32">
    <w:abstractNumId w:val="12"/>
  </w:num>
  <w:num w:numId="33">
    <w:abstractNumId w:val="6"/>
  </w:num>
  <w:num w:numId="34">
    <w:abstractNumId w:val="44"/>
  </w:num>
  <w:num w:numId="35">
    <w:abstractNumId w:val="37"/>
  </w:num>
  <w:num w:numId="36">
    <w:abstractNumId w:val="31"/>
  </w:num>
  <w:num w:numId="37">
    <w:abstractNumId w:val="24"/>
  </w:num>
  <w:num w:numId="38">
    <w:abstractNumId w:val="21"/>
  </w:num>
  <w:num w:numId="39">
    <w:abstractNumId w:val="19"/>
  </w:num>
  <w:num w:numId="40">
    <w:abstractNumId w:val="9"/>
  </w:num>
  <w:num w:numId="41">
    <w:abstractNumId w:val="36"/>
  </w:num>
  <w:num w:numId="42">
    <w:abstractNumId w:val="20"/>
  </w:num>
  <w:num w:numId="43">
    <w:abstractNumId w:val="4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1E670F"/>
    <w:rsid w:val="00001D97"/>
    <w:rsid w:val="00001DDF"/>
    <w:rsid w:val="00002251"/>
    <w:rsid w:val="0000243A"/>
    <w:rsid w:val="00005C0F"/>
    <w:rsid w:val="00006BFB"/>
    <w:rsid w:val="00007D3F"/>
    <w:rsid w:val="000112E7"/>
    <w:rsid w:val="00011A25"/>
    <w:rsid w:val="00013A70"/>
    <w:rsid w:val="00017C90"/>
    <w:rsid w:val="000207D2"/>
    <w:rsid w:val="000211DE"/>
    <w:rsid w:val="00022C8F"/>
    <w:rsid w:val="0002493B"/>
    <w:rsid w:val="0002548F"/>
    <w:rsid w:val="000277E9"/>
    <w:rsid w:val="00030136"/>
    <w:rsid w:val="00031D3B"/>
    <w:rsid w:val="00032AA0"/>
    <w:rsid w:val="000334AB"/>
    <w:rsid w:val="000347A4"/>
    <w:rsid w:val="000360F0"/>
    <w:rsid w:val="00042D10"/>
    <w:rsid w:val="00043CC0"/>
    <w:rsid w:val="00043D28"/>
    <w:rsid w:val="00051B49"/>
    <w:rsid w:val="00051D22"/>
    <w:rsid w:val="00051DB5"/>
    <w:rsid w:val="00055FE3"/>
    <w:rsid w:val="00057E00"/>
    <w:rsid w:val="00060763"/>
    <w:rsid w:val="00061A1C"/>
    <w:rsid w:val="00061CD3"/>
    <w:rsid w:val="0006284A"/>
    <w:rsid w:val="000640FC"/>
    <w:rsid w:val="00065492"/>
    <w:rsid w:val="0006561F"/>
    <w:rsid w:val="00066426"/>
    <w:rsid w:val="0007377C"/>
    <w:rsid w:val="00075E85"/>
    <w:rsid w:val="0007796E"/>
    <w:rsid w:val="0008054C"/>
    <w:rsid w:val="00084CF8"/>
    <w:rsid w:val="00084FD6"/>
    <w:rsid w:val="00085625"/>
    <w:rsid w:val="00085CC6"/>
    <w:rsid w:val="00087E7A"/>
    <w:rsid w:val="00090C52"/>
    <w:rsid w:val="00091FD2"/>
    <w:rsid w:val="00093ED2"/>
    <w:rsid w:val="0009585E"/>
    <w:rsid w:val="0009756F"/>
    <w:rsid w:val="00097906"/>
    <w:rsid w:val="000A0827"/>
    <w:rsid w:val="000A0D9A"/>
    <w:rsid w:val="000A2D82"/>
    <w:rsid w:val="000A4055"/>
    <w:rsid w:val="000A5295"/>
    <w:rsid w:val="000A5C61"/>
    <w:rsid w:val="000A73DD"/>
    <w:rsid w:val="000B3ACF"/>
    <w:rsid w:val="000B6F09"/>
    <w:rsid w:val="000C1D61"/>
    <w:rsid w:val="000C231F"/>
    <w:rsid w:val="000C3D20"/>
    <w:rsid w:val="000C40C5"/>
    <w:rsid w:val="000C41BB"/>
    <w:rsid w:val="000C6770"/>
    <w:rsid w:val="000C6949"/>
    <w:rsid w:val="000D2F06"/>
    <w:rsid w:val="000D3B60"/>
    <w:rsid w:val="000D4655"/>
    <w:rsid w:val="000D5B51"/>
    <w:rsid w:val="000D62A2"/>
    <w:rsid w:val="000D62BD"/>
    <w:rsid w:val="000E04EE"/>
    <w:rsid w:val="000E16A3"/>
    <w:rsid w:val="000E57C4"/>
    <w:rsid w:val="000F0575"/>
    <w:rsid w:val="000F0BCF"/>
    <w:rsid w:val="000F60BA"/>
    <w:rsid w:val="000F7789"/>
    <w:rsid w:val="00102075"/>
    <w:rsid w:val="0010278A"/>
    <w:rsid w:val="001039DD"/>
    <w:rsid w:val="001056A4"/>
    <w:rsid w:val="00106294"/>
    <w:rsid w:val="00106BEF"/>
    <w:rsid w:val="00106C35"/>
    <w:rsid w:val="00111312"/>
    <w:rsid w:val="0011201F"/>
    <w:rsid w:val="00112232"/>
    <w:rsid w:val="001153D4"/>
    <w:rsid w:val="00115F3C"/>
    <w:rsid w:val="00117483"/>
    <w:rsid w:val="00117B44"/>
    <w:rsid w:val="00122158"/>
    <w:rsid w:val="00123D8E"/>
    <w:rsid w:val="00123E2F"/>
    <w:rsid w:val="0012659C"/>
    <w:rsid w:val="0012666C"/>
    <w:rsid w:val="00130363"/>
    <w:rsid w:val="00130C63"/>
    <w:rsid w:val="00132EC2"/>
    <w:rsid w:val="00134735"/>
    <w:rsid w:val="00135221"/>
    <w:rsid w:val="00135757"/>
    <w:rsid w:val="00136628"/>
    <w:rsid w:val="00143E35"/>
    <w:rsid w:val="0014470B"/>
    <w:rsid w:val="001454D5"/>
    <w:rsid w:val="001504DB"/>
    <w:rsid w:val="001517A8"/>
    <w:rsid w:val="00154EBA"/>
    <w:rsid w:val="00155075"/>
    <w:rsid w:val="00157C54"/>
    <w:rsid w:val="001606FD"/>
    <w:rsid w:val="00160887"/>
    <w:rsid w:val="00160AE1"/>
    <w:rsid w:val="00160D3D"/>
    <w:rsid w:val="00164619"/>
    <w:rsid w:val="001648F7"/>
    <w:rsid w:val="00167B79"/>
    <w:rsid w:val="00170B82"/>
    <w:rsid w:val="00174761"/>
    <w:rsid w:val="0018000C"/>
    <w:rsid w:val="0018020A"/>
    <w:rsid w:val="00180C16"/>
    <w:rsid w:val="0018147E"/>
    <w:rsid w:val="00181E30"/>
    <w:rsid w:val="001831B8"/>
    <w:rsid w:val="00183DD1"/>
    <w:rsid w:val="00184B73"/>
    <w:rsid w:val="00186656"/>
    <w:rsid w:val="00190DB8"/>
    <w:rsid w:val="001912B2"/>
    <w:rsid w:val="00191E04"/>
    <w:rsid w:val="00192ABC"/>
    <w:rsid w:val="00193A21"/>
    <w:rsid w:val="00193B41"/>
    <w:rsid w:val="00194BED"/>
    <w:rsid w:val="00195A66"/>
    <w:rsid w:val="001965FC"/>
    <w:rsid w:val="00196933"/>
    <w:rsid w:val="001A3A22"/>
    <w:rsid w:val="001B0670"/>
    <w:rsid w:val="001B11E0"/>
    <w:rsid w:val="001B2D69"/>
    <w:rsid w:val="001B418A"/>
    <w:rsid w:val="001B46FD"/>
    <w:rsid w:val="001B4BA2"/>
    <w:rsid w:val="001B5794"/>
    <w:rsid w:val="001B74BA"/>
    <w:rsid w:val="001C0512"/>
    <w:rsid w:val="001C1794"/>
    <w:rsid w:val="001C1863"/>
    <w:rsid w:val="001C1F0A"/>
    <w:rsid w:val="001C2102"/>
    <w:rsid w:val="001C276D"/>
    <w:rsid w:val="001C340D"/>
    <w:rsid w:val="001C3ED9"/>
    <w:rsid w:val="001C4B56"/>
    <w:rsid w:val="001C5116"/>
    <w:rsid w:val="001C5B3C"/>
    <w:rsid w:val="001C7199"/>
    <w:rsid w:val="001D03BC"/>
    <w:rsid w:val="001D03F4"/>
    <w:rsid w:val="001D1821"/>
    <w:rsid w:val="001D292A"/>
    <w:rsid w:val="001D32BB"/>
    <w:rsid w:val="001D4E35"/>
    <w:rsid w:val="001D584E"/>
    <w:rsid w:val="001D6189"/>
    <w:rsid w:val="001E1AC6"/>
    <w:rsid w:val="001E3EDE"/>
    <w:rsid w:val="001E5402"/>
    <w:rsid w:val="001E670F"/>
    <w:rsid w:val="001E7322"/>
    <w:rsid w:val="001F1EE5"/>
    <w:rsid w:val="001F2016"/>
    <w:rsid w:val="001F32A1"/>
    <w:rsid w:val="001F4453"/>
    <w:rsid w:val="001F4746"/>
    <w:rsid w:val="001F51B6"/>
    <w:rsid w:val="001F5EF3"/>
    <w:rsid w:val="0020157D"/>
    <w:rsid w:val="002023AB"/>
    <w:rsid w:val="00203DB4"/>
    <w:rsid w:val="002122F5"/>
    <w:rsid w:val="00212765"/>
    <w:rsid w:val="00212FE4"/>
    <w:rsid w:val="00213B34"/>
    <w:rsid w:val="002153FE"/>
    <w:rsid w:val="0021686F"/>
    <w:rsid w:val="002169AB"/>
    <w:rsid w:val="00216DE9"/>
    <w:rsid w:val="0022079C"/>
    <w:rsid w:val="00221098"/>
    <w:rsid w:val="00224A3D"/>
    <w:rsid w:val="00226919"/>
    <w:rsid w:val="002271E9"/>
    <w:rsid w:val="002272C5"/>
    <w:rsid w:val="00227C78"/>
    <w:rsid w:val="00232C51"/>
    <w:rsid w:val="00233F83"/>
    <w:rsid w:val="002348AE"/>
    <w:rsid w:val="00234F15"/>
    <w:rsid w:val="00235691"/>
    <w:rsid w:val="00235A79"/>
    <w:rsid w:val="00236D95"/>
    <w:rsid w:val="0023719E"/>
    <w:rsid w:val="002420DF"/>
    <w:rsid w:val="00242242"/>
    <w:rsid w:val="002426EF"/>
    <w:rsid w:val="002430E3"/>
    <w:rsid w:val="002435B8"/>
    <w:rsid w:val="002442D9"/>
    <w:rsid w:val="00244D16"/>
    <w:rsid w:val="002471C4"/>
    <w:rsid w:val="00247233"/>
    <w:rsid w:val="00247418"/>
    <w:rsid w:val="00247910"/>
    <w:rsid w:val="002505E9"/>
    <w:rsid w:val="002528BF"/>
    <w:rsid w:val="00253489"/>
    <w:rsid w:val="00255650"/>
    <w:rsid w:val="00257381"/>
    <w:rsid w:val="00257401"/>
    <w:rsid w:val="00257908"/>
    <w:rsid w:val="002612F4"/>
    <w:rsid w:val="00261AB2"/>
    <w:rsid w:val="00262B15"/>
    <w:rsid w:val="00262C4D"/>
    <w:rsid w:val="00265173"/>
    <w:rsid w:val="0026756F"/>
    <w:rsid w:val="0027079F"/>
    <w:rsid w:val="00272816"/>
    <w:rsid w:val="00273014"/>
    <w:rsid w:val="002735D9"/>
    <w:rsid w:val="002736DB"/>
    <w:rsid w:val="00274AE5"/>
    <w:rsid w:val="002776C1"/>
    <w:rsid w:val="00277F59"/>
    <w:rsid w:val="0028117F"/>
    <w:rsid w:val="00281430"/>
    <w:rsid w:val="00281A09"/>
    <w:rsid w:val="00284E8E"/>
    <w:rsid w:val="00285CB5"/>
    <w:rsid w:val="0028703B"/>
    <w:rsid w:val="0028711C"/>
    <w:rsid w:val="00290A92"/>
    <w:rsid w:val="00290D3A"/>
    <w:rsid w:val="002953B0"/>
    <w:rsid w:val="002957BC"/>
    <w:rsid w:val="002961DE"/>
    <w:rsid w:val="00297A3C"/>
    <w:rsid w:val="002A30B8"/>
    <w:rsid w:val="002A44DC"/>
    <w:rsid w:val="002A53D0"/>
    <w:rsid w:val="002A74BF"/>
    <w:rsid w:val="002B59E9"/>
    <w:rsid w:val="002B65D9"/>
    <w:rsid w:val="002C1D0D"/>
    <w:rsid w:val="002C22C8"/>
    <w:rsid w:val="002C30BE"/>
    <w:rsid w:val="002C378D"/>
    <w:rsid w:val="002C510F"/>
    <w:rsid w:val="002C6467"/>
    <w:rsid w:val="002C6E56"/>
    <w:rsid w:val="002D0059"/>
    <w:rsid w:val="002D12B8"/>
    <w:rsid w:val="002D19CF"/>
    <w:rsid w:val="002D3100"/>
    <w:rsid w:val="002D326A"/>
    <w:rsid w:val="002D5C72"/>
    <w:rsid w:val="002D5D6D"/>
    <w:rsid w:val="002E1E86"/>
    <w:rsid w:val="002E20A0"/>
    <w:rsid w:val="002E38B6"/>
    <w:rsid w:val="002E4373"/>
    <w:rsid w:val="002E4A7B"/>
    <w:rsid w:val="002E599D"/>
    <w:rsid w:val="002E61E0"/>
    <w:rsid w:val="002E6B62"/>
    <w:rsid w:val="002F0A08"/>
    <w:rsid w:val="002F16E2"/>
    <w:rsid w:val="002F1A8D"/>
    <w:rsid w:val="002F202F"/>
    <w:rsid w:val="002F21FA"/>
    <w:rsid w:val="002F29D2"/>
    <w:rsid w:val="002F2B8D"/>
    <w:rsid w:val="002F3A80"/>
    <w:rsid w:val="002F6658"/>
    <w:rsid w:val="00302E17"/>
    <w:rsid w:val="003035A9"/>
    <w:rsid w:val="0030467B"/>
    <w:rsid w:val="00304F5E"/>
    <w:rsid w:val="00306337"/>
    <w:rsid w:val="00307F86"/>
    <w:rsid w:val="00310195"/>
    <w:rsid w:val="00310AC0"/>
    <w:rsid w:val="00310CC8"/>
    <w:rsid w:val="003151AD"/>
    <w:rsid w:val="00315CDA"/>
    <w:rsid w:val="00320DD9"/>
    <w:rsid w:val="003218D3"/>
    <w:rsid w:val="003230AA"/>
    <w:rsid w:val="00323C13"/>
    <w:rsid w:val="00323EA2"/>
    <w:rsid w:val="0032465D"/>
    <w:rsid w:val="00325FEE"/>
    <w:rsid w:val="003326AC"/>
    <w:rsid w:val="0033519B"/>
    <w:rsid w:val="00335A44"/>
    <w:rsid w:val="00340937"/>
    <w:rsid w:val="00342D25"/>
    <w:rsid w:val="00345414"/>
    <w:rsid w:val="00345618"/>
    <w:rsid w:val="003473AE"/>
    <w:rsid w:val="00350A4C"/>
    <w:rsid w:val="0035429C"/>
    <w:rsid w:val="0035542A"/>
    <w:rsid w:val="00355652"/>
    <w:rsid w:val="00355C64"/>
    <w:rsid w:val="00355CB9"/>
    <w:rsid w:val="00356DCE"/>
    <w:rsid w:val="00356E02"/>
    <w:rsid w:val="00360BDC"/>
    <w:rsid w:val="00360FBF"/>
    <w:rsid w:val="00363BC1"/>
    <w:rsid w:val="00364B87"/>
    <w:rsid w:val="00366313"/>
    <w:rsid w:val="00367F20"/>
    <w:rsid w:val="0037049A"/>
    <w:rsid w:val="00370ABB"/>
    <w:rsid w:val="00372648"/>
    <w:rsid w:val="003746D3"/>
    <w:rsid w:val="00376A04"/>
    <w:rsid w:val="003773B9"/>
    <w:rsid w:val="00377D58"/>
    <w:rsid w:val="003861F8"/>
    <w:rsid w:val="003863ED"/>
    <w:rsid w:val="003869D3"/>
    <w:rsid w:val="00386CFD"/>
    <w:rsid w:val="003874E1"/>
    <w:rsid w:val="0038775B"/>
    <w:rsid w:val="00390689"/>
    <w:rsid w:val="00392120"/>
    <w:rsid w:val="00393063"/>
    <w:rsid w:val="00393B3B"/>
    <w:rsid w:val="003945FA"/>
    <w:rsid w:val="00396B58"/>
    <w:rsid w:val="00397AE1"/>
    <w:rsid w:val="00397F76"/>
    <w:rsid w:val="003A044F"/>
    <w:rsid w:val="003A1729"/>
    <w:rsid w:val="003A186C"/>
    <w:rsid w:val="003A1EDD"/>
    <w:rsid w:val="003A2E89"/>
    <w:rsid w:val="003A6D58"/>
    <w:rsid w:val="003A7EB5"/>
    <w:rsid w:val="003B09E1"/>
    <w:rsid w:val="003B1EA4"/>
    <w:rsid w:val="003B2AE5"/>
    <w:rsid w:val="003B5F90"/>
    <w:rsid w:val="003B6689"/>
    <w:rsid w:val="003B68DA"/>
    <w:rsid w:val="003B786E"/>
    <w:rsid w:val="003B7F5C"/>
    <w:rsid w:val="003C0FB8"/>
    <w:rsid w:val="003C2C82"/>
    <w:rsid w:val="003C3216"/>
    <w:rsid w:val="003C4FBC"/>
    <w:rsid w:val="003C5294"/>
    <w:rsid w:val="003C61A2"/>
    <w:rsid w:val="003C6E92"/>
    <w:rsid w:val="003D0BCC"/>
    <w:rsid w:val="003D277B"/>
    <w:rsid w:val="003D2BD0"/>
    <w:rsid w:val="003D3F66"/>
    <w:rsid w:val="003D620B"/>
    <w:rsid w:val="003D7BFF"/>
    <w:rsid w:val="003E0235"/>
    <w:rsid w:val="003E1D05"/>
    <w:rsid w:val="003E2C5A"/>
    <w:rsid w:val="003E356B"/>
    <w:rsid w:val="003E412F"/>
    <w:rsid w:val="003E4CEF"/>
    <w:rsid w:val="003E4EFD"/>
    <w:rsid w:val="003E5939"/>
    <w:rsid w:val="003E6330"/>
    <w:rsid w:val="003E796A"/>
    <w:rsid w:val="003E7F76"/>
    <w:rsid w:val="003F01D8"/>
    <w:rsid w:val="003F0985"/>
    <w:rsid w:val="003F19C0"/>
    <w:rsid w:val="003F1D83"/>
    <w:rsid w:val="003F61D9"/>
    <w:rsid w:val="003F749D"/>
    <w:rsid w:val="00403387"/>
    <w:rsid w:val="00406695"/>
    <w:rsid w:val="00407D6C"/>
    <w:rsid w:val="004102B5"/>
    <w:rsid w:val="00411475"/>
    <w:rsid w:val="00413098"/>
    <w:rsid w:val="00413485"/>
    <w:rsid w:val="0041385C"/>
    <w:rsid w:val="00414D03"/>
    <w:rsid w:val="004165D4"/>
    <w:rsid w:val="00416BBA"/>
    <w:rsid w:val="0041740F"/>
    <w:rsid w:val="004258BD"/>
    <w:rsid w:val="00425D0E"/>
    <w:rsid w:val="004269E8"/>
    <w:rsid w:val="004302C3"/>
    <w:rsid w:val="00434C37"/>
    <w:rsid w:val="00434C3A"/>
    <w:rsid w:val="00434C6D"/>
    <w:rsid w:val="0043582D"/>
    <w:rsid w:val="004364FE"/>
    <w:rsid w:val="00441C62"/>
    <w:rsid w:val="00445139"/>
    <w:rsid w:val="0044564E"/>
    <w:rsid w:val="0044617C"/>
    <w:rsid w:val="004562F1"/>
    <w:rsid w:val="004579A1"/>
    <w:rsid w:val="00462376"/>
    <w:rsid w:val="00466320"/>
    <w:rsid w:val="00467828"/>
    <w:rsid w:val="0047103B"/>
    <w:rsid w:val="00474768"/>
    <w:rsid w:val="004764A2"/>
    <w:rsid w:val="004778EB"/>
    <w:rsid w:val="00477AF0"/>
    <w:rsid w:val="00480A45"/>
    <w:rsid w:val="00480E18"/>
    <w:rsid w:val="004827C4"/>
    <w:rsid w:val="004828E7"/>
    <w:rsid w:val="004833B7"/>
    <w:rsid w:val="00484B0B"/>
    <w:rsid w:val="004866A8"/>
    <w:rsid w:val="004902A1"/>
    <w:rsid w:val="00491C34"/>
    <w:rsid w:val="00492716"/>
    <w:rsid w:val="0049369C"/>
    <w:rsid w:val="0049485F"/>
    <w:rsid w:val="004963CC"/>
    <w:rsid w:val="004970C9"/>
    <w:rsid w:val="00497DE9"/>
    <w:rsid w:val="004A23CA"/>
    <w:rsid w:val="004A3217"/>
    <w:rsid w:val="004A4F40"/>
    <w:rsid w:val="004A5516"/>
    <w:rsid w:val="004B0EAF"/>
    <w:rsid w:val="004B3772"/>
    <w:rsid w:val="004B3E6B"/>
    <w:rsid w:val="004B47D5"/>
    <w:rsid w:val="004B54C5"/>
    <w:rsid w:val="004B6AAF"/>
    <w:rsid w:val="004B7D1C"/>
    <w:rsid w:val="004C14DF"/>
    <w:rsid w:val="004C1859"/>
    <w:rsid w:val="004C2762"/>
    <w:rsid w:val="004C5E8A"/>
    <w:rsid w:val="004C6BDD"/>
    <w:rsid w:val="004D270A"/>
    <w:rsid w:val="004D29D0"/>
    <w:rsid w:val="004D37AB"/>
    <w:rsid w:val="004D557B"/>
    <w:rsid w:val="004E187C"/>
    <w:rsid w:val="004E25D6"/>
    <w:rsid w:val="004E27EA"/>
    <w:rsid w:val="004E3BB4"/>
    <w:rsid w:val="004E745E"/>
    <w:rsid w:val="004E7D4D"/>
    <w:rsid w:val="004F180E"/>
    <w:rsid w:val="004F1991"/>
    <w:rsid w:val="004F257C"/>
    <w:rsid w:val="004F2F9A"/>
    <w:rsid w:val="004F564F"/>
    <w:rsid w:val="004F7387"/>
    <w:rsid w:val="00500614"/>
    <w:rsid w:val="005022D9"/>
    <w:rsid w:val="00502EB7"/>
    <w:rsid w:val="00504264"/>
    <w:rsid w:val="005048C9"/>
    <w:rsid w:val="0051021F"/>
    <w:rsid w:val="00512809"/>
    <w:rsid w:val="0051353F"/>
    <w:rsid w:val="00513D2B"/>
    <w:rsid w:val="005147ED"/>
    <w:rsid w:val="00520710"/>
    <w:rsid w:val="00520F3A"/>
    <w:rsid w:val="00520F6F"/>
    <w:rsid w:val="00521680"/>
    <w:rsid w:val="00521C0D"/>
    <w:rsid w:val="00521F09"/>
    <w:rsid w:val="005225E5"/>
    <w:rsid w:val="00525B4C"/>
    <w:rsid w:val="00527E96"/>
    <w:rsid w:val="0053572A"/>
    <w:rsid w:val="00535F9B"/>
    <w:rsid w:val="0053661B"/>
    <w:rsid w:val="00537A67"/>
    <w:rsid w:val="00541D41"/>
    <w:rsid w:val="00543474"/>
    <w:rsid w:val="00547C00"/>
    <w:rsid w:val="0055089B"/>
    <w:rsid w:val="005609A3"/>
    <w:rsid w:val="00561B03"/>
    <w:rsid w:val="005629B9"/>
    <w:rsid w:val="0056392A"/>
    <w:rsid w:val="00563C9D"/>
    <w:rsid w:val="00565035"/>
    <w:rsid w:val="005660C5"/>
    <w:rsid w:val="005665A0"/>
    <w:rsid w:val="005666F1"/>
    <w:rsid w:val="005700A9"/>
    <w:rsid w:val="00570562"/>
    <w:rsid w:val="005707F1"/>
    <w:rsid w:val="00570F69"/>
    <w:rsid w:val="005724A0"/>
    <w:rsid w:val="00575E2A"/>
    <w:rsid w:val="00575E86"/>
    <w:rsid w:val="00577292"/>
    <w:rsid w:val="00580011"/>
    <w:rsid w:val="00581C89"/>
    <w:rsid w:val="0058211A"/>
    <w:rsid w:val="0058242C"/>
    <w:rsid w:val="0058300A"/>
    <w:rsid w:val="005835FC"/>
    <w:rsid w:val="00583754"/>
    <w:rsid w:val="005838C6"/>
    <w:rsid w:val="005853C7"/>
    <w:rsid w:val="0058566A"/>
    <w:rsid w:val="00585960"/>
    <w:rsid w:val="00585E22"/>
    <w:rsid w:val="0058660E"/>
    <w:rsid w:val="00586D53"/>
    <w:rsid w:val="00587484"/>
    <w:rsid w:val="00587F59"/>
    <w:rsid w:val="00592CA1"/>
    <w:rsid w:val="00593305"/>
    <w:rsid w:val="00593C06"/>
    <w:rsid w:val="005A1453"/>
    <w:rsid w:val="005A1F60"/>
    <w:rsid w:val="005A432D"/>
    <w:rsid w:val="005A4971"/>
    <w:rsid w:val="005A4B43"/>
    <w:rsid w:val="005A71A0"/>
    <w:rsid w:val="005A7753"/>
    <w:rsid w:val="005B3464"/>
    <w:rsid w:val="005B4502"/>
    <w:rsid w:val="005B6B07"/>
    <w:rsid w:val="005B7757"/>
    <w:rsid w:val="005C159A"/>
    <w:rsid w:val="005C1FF9"/>
    <w:rsid w:val="005C22EE"/>
    <w:rsid w:val="005C38BC"/>
    <w:rsid w:val="005C6FA0"/>
    <w:rsid w:val="005D4BA1"/>
    <w:rsid w:val="005D510C"/>
    <w:rsid w:val="005D77EB"/>
    <w:rsid w:val="005E03F3"/>
    <w:rsid w:val="005E3E26"/>
    <w:rsid w:val="005E53DF"/>
    <w:rsid w:val="005E58B3"/>
    <w:rsid w:val="005E7B69"/>
    <w:rsid w:val="005F0DB2"/>
    <w:rsid w:val="005F1A3C"/>
    <w:rsid w:val="005F3702"/>
    <w:rsid w:val="005F3ACC"/>
    <w:rsid w:val="005F7874"/>
    <w:rsid w:val="005F7C18"/>
    <w:rsid w:val="00601F8B"/>
    <w:rsid w:val="00602EA8"/>
    <w:rsid w:val="0060568F"/>
    <w:rsid w:val="0061173A"/>
    <w:rsid w:val="00611B81"/>
    <w:rsid w:val="00616F6B"/>
    <w:rsid w:val="006216B2"/>
    <w:rsid w:val="0062221C"/>
    <w:rsid w:val="00623345"/>
    <w:rsid w:val="006237EE"/>
    <w:rsid w:val="00623FFC"/>
    <w:rsid w:val="00624B40"/>
    <w:rsid w:val="006250E8"/>
    <w:rsid w:val="00625A68"/>
    <w:rsid w:val="00631D08"/>
    <w:rsid w:val="006408CA"/>
    <w:rsid w:val="00640ABC"/>
    <w:rsid w:val="00640C2B"/>
    <w:rsid w:val="00641D96"/>
    <w:rsid w:val="00642F75"/>
    <w:rsid w:val="00643187"/>
    <w:rsid w:val="00643606"/>
    <w:rsid w:val="00644BD1"/>
    <w:rsid w:val="00645237"/>
    <w:rsid w:val="00646147"/>
    <w:rsid w:val="00646B3C"/>
    <w:rsid w:val="00651228"/>
    <w:rsid w:val="006515C9"/>
    <w:rsid w:val="00652E9B"/>
    <w:rsid w:val="0065305E"/>
    <w:rsid w:val="00654251"/>
    <w:rsid w:val="00655430"/>
    <w:rsid w:val="00655FC2"/>
    <w:rsid w:val="006560D5"/>
    <w:rsid w:val="00656BEB"/>
    <w:rsid w:val="00657AB5"/>
    <w:rsid w:val="006600B6"/>
    <w:rsid w:val="00660F2C"/>
    <w:rsid w:val="00661835"/>
    <w:rsid w:val="006643E0"/>
    <w:rsid w:val="00666323"/>
    <w:rsid w:val="006664A3"/>
    <w:rsid w:val="00672F0E"/>
    <w:rsid w:val="006735D2"/>
    <w:rsid w:val="00676393"/>
    <w:rsid w:val="006766F5"/>
    <w:rsid w:val="006809CD"/>
    <w:rsid w:val="00681737"/>
    <w:rsid w:val="00683B7E"/>
    <w:rsid w:val="00684ED4"/>
    <w:rsid w:val="0068545D"/>
    <w:rsid w:val="00685729"/>
    <w:rsid w:val="0069018F"/>
    <w:rsid w:val="006906C6"/>
    <w:rsid w:val="006913F0"/>
    <w:rsid w:val="006930EA"/>
    <w:rsid w:val="006944F2"/>
    <w:rsid w:val="006967AD"/>
    <w:rsid w:val="00696A90"/>
    <w:rsid w:val="006A018B"/>
    <w:rsid w:val="006A14C8"/>
    <w:rsid w:val="006A1B8B"/>
    <w:rsid w:val="006A23B7"/>
    <w:rsid w:val="006A4C3B"/>
    <w:rsid w:val="006A7C4A"/>
    <w:rsid w:val="006B066A"/>
    <w:rsid w:val="006B2ADB"/>
    <w:rsid w:val="006B56E2"/>
    <w:rsid w:val="006B6F56"/>
    <w:rsid w:val="006C0AFA"/>
    <w:rsid w:val="006C1AE7"/>
    <w:rsid w:val="006C2061"/>
    <w:rsid w:val="006C54A4"/>
    <w:rsid w:val="006C6280"/>
    <w:rsid w:val="006C67B5"/>
    <w:rsid w:val="006C691A"/>
    <w:rsid w:val="006D0851"/>
    <w:rsid w:val="006D0868"/>
    <w:rsid w:val="006D0C49"/>
    <w:rsid w:val="006D139A"/>
    <w:rsid w:val="006D3253"/>
    <w:rsid w:val="006D4336"/>
    <w:rsid w:val="006D6B04"/>
    <w:rsid w:val="006E03C2"/>
    <w:rsid w:val="006E0997"/>
    <w:rsid w:val="006E0CF5"/>
    <w:rsid w:val="006E23EC"/>
    <w:rsid w:val="006E5A41"/>
    <w:rsid w:val="006E5B5C"/>
    <w:rsid w:val="006E5E3D"/>
    <w:rsid w:val="006E6550"/>
    <w:rsid w:val="006E7378"/>
    <w:rsid w:val="006F1363"/>
    <w:rsid w:val="006F27E9"/>
    <w:rsid w:val="006F34AC"/>
    <w:rsid w:val="006F5D82"/>
    <w:rsid w:val="0070204F"/>
    <w:rsid w:val="007033B1"/>
    <w:rsid w:val="007053FB"/>
    <w:rsid w:val="00705B1B"/>
    <w:rsid w:val="00705B5B"/>
    <w:rsid w:val="00705D64"/>
    <w:rsid w:val="007105D8"/>
    <w:rsid w:val="00710CE3"/>
    <w:rsid w:val="00711636"/>
    <w:rsid w:val="0071292D"/>
    <w:rsid w:val="007131C7"/>
    <w:rsid w:val="00713EBB"/>
    <w:rsid w:val="00714362"/>
    <w:rsid w:val="007148D2"/>
    <w:rsid w:val="00716B48"/>
    <w:rsid w:val="00716EE4"/>
    <w:rsid w:val="00721272"/>
    <w:rsid w:val="00721C75"/>
    <w:rsid w:val="00724AAE"/>
    <w:rsid w:val="00724E4F"/>
    <w:rsid w:val="007252E6"/>
    <w:rsid w:val="0072561E"/>
    <w:rsid w:val="007264EB"/>
    <w:rsid w:val="0072677F"/>
    <w:rsid w:val="00730AF8"/>
    <w:rsid w:val="0073133E"/>
    <w:rsid w:val="007336D3"/>
    <w:rsid w:val="007352A3"/>
    <w:rsid w:val="00735807"/>
    <w:rsid w:val="00736F64"/>
    <w:rsid w:val="00737B12"/>
    <w:rsid w:val="007402DA"/>
    <w:rsid w:val="00740A34"/>
    <w:rsid w:val="00740A9B"/>
    <w:rsid w:val="00740BD2"/>
    <w:rsid w:val="00740F29"/>
    <w:rsid w:val="007414F7"/>
    <w:rsid w:val="00741B4C"/>
    <w:rsid w:val="007449A7"/>
    <w:rsid w:val="00745696"/>
    <w:rsid w:val="00746001"/>
    <w:rsid w:val="00746606"/>
    <w:rsid w:val="0074754B"/>
    <w:rsid w:val="00752062"/>
    <w:rsid w:val="00753594"/>
    <w:rsid w:val="00753ED4"/>
    <w:rsid w:val="00754AA2"/>
    <w:rsid w:val="00755C78"/>
    <w:rsid w:val="00756FAC"/>
    <w:rsid w:val="0075700D"/>
    <w:rsid w:val="00757312"/>
    <w:rsid w:val="0076289A"/>
    <w:rsid w:val="007642D3"/>
    <w:rsid w:val="0076562D"/>
    <w:rsid w:val="007663F8"/>
    <w:rsid w:val="007674A1"/>
    <w:rsid w:val="00770367"/>
    <w:rsid w:val="00770A88"/>
    <w:rsid w:val="00776BB0"/>
    <w:rsid w:val="00776CBD"/>
    <w:rsid w:val="00777020"/>
    <w:rsid w:val="007815FE"/>
    <w:rsid w:val="007819F7"/>
    <w:rsid w:val="00781FB4"/>
    <w:rsid w:val="007836D3"/>
    <w:rsid w:val="007851E1"/>
    <w:rsid w:val="00785E3B"/>
    <w:rsid w:val="00787722"/>
    <w:rsid w:val="007924CD"/>
    <w:rsid w:val="00792815"/>
    <w:rsid w:val="00795A85"/>
    <w:rsid w:val="00797EEC"/>
    <w:rsid w:val="007A0965"/>
    <w:rsid w:val="007A0B88"/>
    <w:rsid w:val="007A219A"/>
    <w:rsid w:val="007A3C5E"/>
    <w:rsid w:val="007A4501"/>
    <w:rsid w:val="007A5C52"/>
    <w:rsid w:val="007B0CF8"/>
    <w:rsid w:val="007B27BE"/>
    <w:rsid w:val="007B6642"/>
    <w:rsid w:val="007C249C"/>
    <w:rsid w:val="007C42E1"/>
    <w:rsid w:val="007C4D4B"/>
    <w:rsid w:val="007C5C5F"/>
    <w:rsid w:val="007C721D"/>
    <w:rsid w:val="007C7EB2"/>
    <w:rsid w:val="007D0ABF"/>
    <w:rsid w:val="007D0FCA"/>
    <w:rsid w:val="007D13F6"/>
    <w:rsid w:val="007D33E3"/>
    <w:rsid w:val="007D3EF9"/>
    <w:rsid w:val="007D493F"/>
    <w:rsid w:val="007E2EE7"/>
    <w:rsid w:val="007E31A1"/>
    <w:rsid w:val="007E3AF2"/>
    <w:rsid w:val="007E4C05"/>
    <w:rsid w:val="007E7311"/>
    <w:rsid w:val="007F2101"/>
    <w:rsid w:val="007F2E3E"/>
    <w:rsid w:val="007F54FE"/>
    <w:rsid w:val="008000B4"/>
    <w:rsid w:val="00800CCE"/>
    <w:rsid w:val="00802673"/>
    <w:rsid w:val="00802E03"/>
    <w:rsid w:val="00804C4E"/>
    <w:rsid w:val="00805981"/>
    <w:rsid w:val="00806FF1"/>
    <w:rsid w:val="00810FBE"/>
    <w:rsid w:val="00811011"/>
    <w:rsid w:val="00812A56"/>
    <w:rsid w:val="00814400"/>
    <w:rsid w:val="008154CF"/>
    <w:rsid w:val="00815FF1"/>
    <w:rsid w:val="00821A5C"/>
    <w:rsid w:val="00824847"/>
    <w:rsid w:val="008249CC"/>
    <w:rsid w:val="008265A0"/>
    <w:rsid w:val="0083364A"/>
    <w:rsid w:val="00833755"/>
    <w:rsid w:val="00833D13"/>
    <w:rsid w:val="00835127"/>
    <w:rsid w:val="00836B07"/>
    <w:rsid w:val="00836F0D"/>
    <w:rsid w:val="00840A12"/>
    <w:rsid w:val="00841CD0"/>
    <w:rsid w:val="0084549A"/>
    <w:rsid w:val="00847A99"/>
    <w:rsid w:val="00847F9D"/>
    <w:rsid w:val="0085038D"/>
    <w:rsid w:val="00850C3B"/>
    <w:rsid w:val="00851F72"/>
    <w:rsid w:val="0085277D"/>
    <w:rsid w:val="00854348"/>
    <w:rsid w:val="00860634"/>
    <w:rsid w:val="008607B1"/>
    <w:rsid w:val="00860813"/>
    <w:rsid w:val="008620FB"/>
    <w:rsid w:val="00862CD5"/>
    <w:rsid w:val="00863937"/>
    <w:rsid w:val="00863967"/>
    <w:rsid w:val="008644D6"/>
    <w:rsid w:val="008661A4"/>
    <w:rsid w:val="00870DAF"/>
    <w:rsid w:val="00870FB5"/>
    <w:rsid w:val="00872374"/>
    <w:rsid w:val="008734C6"/>
    <w:rsid w:val="008738BE"/>
    <w:rsid w:val="00873991"/>
    <w:rsid w:val="008750AE"/>
    <w:rsid w:val="0088071B"/>
    <w:rsid w:val="00880A99"/>
    <w:rsid w:val="0088159C"/>
    <w:rsid w:val="008820B0"/>
    <w:rsid w:val="008824FB"/>
    <w:rsid w:val="00882751"/>
    <w:rsid w:val="00882A87"/>
    <w:rsid w:val="00883689"/>
    <w:rsid w:val="00883A64"/>
    <w:rsid w:val="008872FE"/>
    <w:rsid w:val="00891B47"/>
    <w:rsid w:val="00893406"/>
    <w:rsid w:val="00893AEF"/>
    <w:rsid w:val="00894705"/>
    <w:rsid w:val="00894F0F"/>
    <w:rsid w:val="008952CC"/>
    <w:rsid w:val="00895505"/>
    <w:rsid w:val="008967A9"/>
    <w:rsid w:val="00896AB2"/>
    <w:rsid w:val="00897AF2"/>
    <w:rsid w:val="008A27A6"/>
    <w:rsid w:val="008A3777"/>
    <w:rsid w:val="008A5053"/>
    <w:rsid w:val="008A5AB3"/>
    <w:rsid w:val="008B0A7B"/>
    <w:rsid w:val="008B2C21"/>
    <w:rsid w:val="008B2C2A"/>
    <w:rsid w:val="008B3583"/>
    <w:rsid w:val="008B4B90"/>
    <w:rsid w:val="008B5093"/>
    <w:rsid w:val="008B6225"/>
    <w:rsid w:val="008B6BD0"/>
    <w:rsid w:val="008B6BE8"/>
    <w:rsid w:val="008B71B1"/>
    <w:rsid w:val="008C1073"/>
    <w:rsid w:val="008C15E2"/>
    <w:rsid w:val="008C2531"/>
    <w:rsid w:val="008C66A0"/>
    <w:rsid w:val="008C6782"/>
    <w:rsid w:val="008D00A4"/>
    <w:rsid w:val="008D4FA4"/>
    <w:rsid w:val="008D573D"/>
    <w:rsid w:val="008D7605"/>
    <w:rsid w:val="008D764F"/>
    <w:rsid w:val="008E0737"/>
    <w:rsid w:val="008E2006"/>
    <w:rsid w:val="008E2074"/>
    <w:rsid w:val="008E410B"/>
    <w:rsid w:val="008E49A1"/>
    <w:rsid w:val="008E4AE3"/>
    <w:rsid w:val="008E4D34"/>
    <w:rsid w:val="008E5713"/>
    <w:rsid w:val="008E6BC2"/>
    <w:rsid w:val="008E6C8D"/>
    <w:rsid w:val="008E7AEF"/>
    <w:rsid w:val="008E7CFD"/>
    <w:rsid w:val="008F2AA9"/>
    <w:rsid w:val="008F311E"/>
    <w:rsid w:val="008F36CF"/>
    <w:rsid w:val="008F4B2B"/>
    <w:rsid w:val="008F65B9"/>
    <w:rsid w:val="009002BB"/>
    <w:rsid w:val="00901C11"/>
    <w:rsid w:val="009027A4"/>
    <w:rsid w:val="0090402E"/>
    <w:rsid w:val="00905EA7"/>
    <w:rsid w:val="00906C6F"/>
    <w:rsid w:val="00907261"/>
    <w:rsid w:val="00910463"/>
    <w:rsid w:val="00911718"/>
    <w:rsid w:val="00913001"/>
    <w:rsid w:val="0091504A"/>
    <w:rsid w:val="00916AA2"/>
    <w:rsid w:val="00916DF1"/>
    <w:rsid w:val="00917A15"/>
    <w:rsid w:val="0092399D"/>
    <w:rsid w:val="009249C6"/>
    <w:rsid w:val="00924E5B"/>
    <w:rsid w:val="009273A8"/>
    <w:rsid w:val="009274FD"/>
    <w:rsid w:val="009278B8"/>
    <w:rsid w:val="00927FEB"/>
    <w:rsid w:val="009307EA"/>
    <w:rsid w:val="00930921"/>
    <w:rsid w:val="00931535"/>
    <w:rsid w:val="00932F8F"/>
    <w:rsid w:val="009335B4"/>
    <w:rsid w:val="00934EAB"/>
    <w:rsid w:val="009355B4"/>
    <w:rsid w:val="00935C4E"/>
    <w:rsid w:val="0093623F"/>
    <w:rsid w:val="0094061F"/>
    <w:rsid w:val="00940B86"/>
    <w:rsid w:val="00941399"/>
    <w:rsid w:val="00941796"/>
    <w:rsid w:val="00941965"/>
    <w:rsid w:val="00941D6D"/>
    <w:rsid w:val="00943A45"/>
    <w:rsid w:val="0094545E"/>
    <w:rsid w:val="00947128"/>
    <w:rsid w:val="00951E90"/>
    <w:rsid w:val="00952678"/>
    <w:rsid w:val="009527D8"/>
    <w:rsid w:val="009529B2"/>
    <w:rsid w:val="0095315F"/>
    <w:rsid w:val="00955B59"/>
    <w:rsid w:val="00962DB5"/>
    <w:rsid w:val="00966FA9"/>
    <w:rsid w:val="00970730"/>
    <w:rsid w:val="009739F6"/>
    <w:rsid w:val="00973A8E"/>
    <w:rsid w:val="0098282A"/>
    <w:rsid w:val="00984F77"/>
    <w:rsid w:val="009856F5"/>
    <w:rsid w:val="009860A0"/>
    <w:rsid w:val="0098642D"/>
    <w:rsid w:val="0099022E"/>
    <w:rsid w:val="00995228"/>
    <w:rsid w:val="00995BB0"/>
    <w:rsid w:val="00997D53"/>
    <w:rsid w:val="009A0CDA"/>
    <w:rsid w:val="009A1C78"/>
    <w:rsid w:val="009A255F"/>
    <w:rsid w:val="009A48DE"/>
    <w:rsid w:val="009A569D"/>
    <w:rsid w:val="009A60F9"/>
    <w:rsid w:val="009A6503"/>
    <w:rsid w:val="009A6637"/>
    <w:rsid w:val="009A6DFE"/>
    <w:rsid w:val="009B1F7C"/>
    <w:rsid w:val="009B498F"/>
    <w:rsid w:val="009B4A1C"/>
    <w:rsid w:val="009B5027"/>
    <w:rsid w:val="009B6528"/>
    <w:rsid w:val="009B6B2F"/>
    <w:rsid w:val="009B6DCE"/>
    <w:rsid w:val="009B72F9"/>
    <w:rsid w:val="009B79FE"/>
    <w:rsid w:val="009C07E4"/>
    <w:rsid w:val="009C1120"/>
    <w:rsid w:val="009C3277"/>
    <w:rsid w:val="009C3F23"/>
    <w:rsid w:val="009C7304"/>
    <w:rsid w:val="009D0CCE"/>
    <w:rsid w:val="009D0F86"/>
    <w:rsid w:val="009D2291"/>
    <w:rsid w:val="009D62B8"/>
    <w:rsid w:val="009D6F8F"/>
    <w:rsid w:val="009E0B9B"/>
    <w:rsid w:val="009E1267"/>
    <w:rsid w:val="009E4084"/>
    <w:rsid w:val="009E587E"/>
    <w:rsid w:val="009E5DB1"/>
    <w:rsid w:val="009E69A5"/>
    <w:rsid w:val="009E6AF7"/>
    <w:rsid w:val="009F10D1"/>
    <w:rsid w:val="009F2E67"/>
    <w:rsid w:val="009F705F"/>
    <w:rsid w:val="00A000B8"/>
    <w:rsid w:val="00A0121C"/>
    <w:rsid w:val="00A013F2"/>
    <w:rsid w:val="00A021BC"/>
    <w:rsid w:val="00A024B4"/>
    <w:rsid w:val="00A027D9"/>
    <w:rsid w:val="00A03B90"/>
    <w:rsid w:val="00A07225"/>
    <w:rsid w:val="00A12137"/>
    <w:rsid w:val="00A136E8"/>
    <w:rsid w:val="00A140DB"/>
    <w:rsid w:val="00A146B4"/>
    <w:rsid w:val="00A147F0"/>
    <w:rsid w:val="00A16567"/>
    <w:rsid w:val="00A205C1"/>
    <w:rsid w:val="00A23E11"/>
    <w:rsid w:val="00A25C2A"/>
    <w:rsid w:val="00A2616F"/>
    <w:rsid w:val="00A2741E"/>
    <w:rsid w:val="00A27F43"/>
    <w:rsid w:val="00A315C1"/>
    <w:rsid w:val="00A329EC"/>
    <w:rsid w:val="00A352F8"/>
    <w:rsid w:val="00A35670"/>
    <w:rsid w:val="00A36A3B"/>
    <w:rsid w:val="00A40326"/>
    <w:rsid w:val="00A42619"/>
    <w:rsid w:val="00A42C30"/>
    <w:rsid w:val="00A434A3"/>
    <w:rsid w:val="00A52439"/>
    <w:rsid w:val="00A529FD"/>
    <w:rsid w:val="00A53916"/>
    <w:rsid w:val="00A539EC"/>
    <w:rsid w:val="00A544ED"/>
    <w:rsid w:val="00A54BC2"/>
    <w:rsid w:val="00A562A3"/>
    <w:rsid w:val="00A567F2"/>
    <w:rsid w:val="00A569CD"/>
    <w:rsid w:val="00A56F51"/>
    <w:rsid w:val="00A6005C"/>
    <w:rsid w:val="00A608D8"/>
    <w:rsid w:val="00A622BA"/>
    <w:rsid w:val="00A638AD"/>
    <w:rsid w:val="00A6587D"/>
    <w:rsid w:val="00A677F5"/>
    <w:rsid w:val="00A71A41"/>
    <w:rsid w:val="00A721E5"/>
    <w:rsid w:val="00A76A8F"/>
    <w:rsid w:val="00A80088"/>
    <w:rsid w:val="00A81C3D"/>
    <w:rsid w:val="00A8312B"/>
    <w:rsid w:val="00A84AE6"/>
    <w:rsid w:val="00A87A15"/>
    <w:rsid w:val="00A9015A"/>
    <w:rsid w:val="00A90687"/>
    <w:rsid w:val="00A915E8"/>
    <w:rsid w:val="00A9166A"/>
    <w:rsid w:val="00A91ADB"/>
    <w:rsid w:val="00A936A8"/>
    <w:rsid w:val="00A9542A"/>
    <w:rsid w:val="00A96301"/>
    <w:rsid w:val="00A969E2"/>
    <w:rsid w:val="00AA0259"/>
    <w:rsid w:val="00AA13D7"/>
    <w:rsid w:val="00AA31BF"/>
    <w:rsid w:val="00AA375C"/>
    <w:rsid w:val="00AA3971"/>
    <w:rsid w:val="00AA3C87"/>
    <w:rsid w:val="00AA3E99"/>
    <w:rsid w:val="00AA4513"/>
    <w:rsid w:val="00AB146C"/>
    <w:rsid w:val="00AB1B0C"/>
    <w:rsid w:val="00AB238A"/>
    <w:rsid w:val="00AB40F5"/>
    <w:rsid w:val="00AB56A8"/>
    <w:rsid w:val="00AB7F80"/>
    <w:rsid w:val="00AC204C"/>
    <w:rsid w:val="00AC3DEB"/>
    <w:rsid w:val="00AC56AF"/>
    <w:rsid w:val="00AC601D"/>
    <w:rsid w:val="00AC6424"/>
    <w:rsid w:val="00AC68A8"/>
    <w:rsid w:val="00AC6A58"/>
    <w:rsid w:val="00AC6B6E"/>
    <w:rsid w:val="00AD08BE"/>
    <w:rsid w:val="00AD2ABD"/>
    <w:rsid w:val="00AD3B66"/>
    <w:rsid w:val="00AD63B1"/>
    <w:rsid w:val="00AD7E79"/>
    <w:rsid w:val="00AE06BF"/>
    <w:rsid w:val="00AE161F"/>
    <w:rsid w:val="00AE163E"/>
    <w:rsid w:val="00AE2172"/>
    <w:rsid w:val="00AE2C77"/>
    <w:rsid w:val="00AE3FD3"/>
    <w:rsid w:val="00AE55D8"/>
    <w:rsid w:val="00AE6D03"/>
    <w:rsid w:val="00AF10C1"/>
    <w:rsid w:val="00AF142F"/>
    <w:rsid w:val="00AF1C53"/>
    <w:rsid w:val="00AF1CE5"/>
    <w:rsid w:val="00AF2071"/>
    <w:rsid w:val="00AF249A"/>
    <w:rsid w:val="00AF33B0"/>
    <w:rsid w:val="00AF4DC7"/>
    <w:rsid w:val="00AF6F9C"/>
    <w:rsid w:val="00B0008F"/>
    <w:rsid w:val="00B0049A"/>
    <w:rsid w:val="00B0390F"/>
    <w:rsid w:val="00B0409D"/>
    <w:rsid w:val="00B052C7"/>
    <w:rsid w:val="00B05DDF"/>
    <w:rsid w:val="00B119E5"/>
    <w:rsid w:val="00B12205"/>
    <w:rsid w:val="00B127A4"/>
    <w:rsid w:val="00B12888"/>
    <w:rsid w:val="00B12A41"/>
    <w:rsid w:val="00B13BDE"/>
    <w:rsid w:val="00B2019F"/>
    <w:rsid w:val="00B25690"/>
    <w:rsid w:val="00B26F79"/>
    <w:rsid w:val="00B30B0B"/>
    <w:rsid w:val="00B30C41"/>
    <w:rsid w:val="00B3398A"/>
    <w:rsid w:val="00B344B6"/>
    <w:rsid w:val="00B354F0"/>
    <w:rsid w:val="00B37383"/>
    <w:rsid w:val="00B4247B"/>
    <w:rsid w:val="00B426D9"/>
    <w:rsid w:val="00B42BDA"/>
    <w:rsid w:val="00B44A54"/>
    <w:rsid w:val="00B4518B"/>
    <w:rsid w:val="00B45E5F"/>
    <w:rsid w:val="00B47444"/>
    <w:rsid w:val="00B476B8"/>
    <w:rsid w:val="00B5038F"/>
    <w:rsid w:val="00B5275C"/>
    <w:rsid w:val="00B529A4"/>
    <w:rsid w:val="00B53D23"/>
    <w:rsid w:val="00B55E4A"/>
    <w:rsid w:val="00B571C2"/>
    <w:rsid w:val="00B607DE"/>
    <w:rsid w:val="00B60C5F"/>
    <w:rsid w:val="00B610C3"/>
    <w:rsid w:val="00B61654"/>
    <w:rsid w:val="00B670A4"/>
    <w:rsid w:val="00B70E75"/>
    <w:rsid w:val="00B722DE"/>
    <w:rsid w:val="00B72D03"/>
    <w:rsid w:val="00B730BC"/>
    <w:rsid w:val="00B74B79"/>
    <w:rsid w:val="00B7517B"/>
    <w:rsid w:val="00B756C4"/>
    <w:rsid w:val="00B77800"/>
    <w:rsid w:val="00B82556"/>
    <w:rsid w:val="00B834E0"/>
    <w:rsid w:val="00B83CEC"/>
    <w:rsid w:val="00B83D0A"/>
    <w:rsid w:val="00B85196"/>
    <w:rsid w:val="00B85AA7"/>
    <w:rsid w:val="00B87EE1"/>
    <w:rsid w:val="00B92229"/>
    <w:rsid w:val="00B93320"/>
    <w:rsid w:val="00B93607"/>
    <w:rsid w:val="00B93C27"/>
    <w:rsid w:val="00B97ABA"/>
    <w:rsid w:val="00BA149E"/>
    <w:rsid w:val="00BA1749"/>
    <w:rsid w:val="00BA2B1D"/>
    <w:rsid w:val="00BA3E0D"/>
    <w:rsid w:val="00BB19DA"/>
    <w:rsid w:val="00BB2E7F"/>
    <w:rsid w:val="00BB2EAF"/>
    <w:rsid w:val="00BB4634"/>
    <w:rsid w:val="00BB77BA"/>
    <w:rsid w:val="00BC3C4E"/>
    <w:rsid w:val="00BC523F"/>
    <w:rsid w:val="00BC57A5"/>
    <w:rsid w:val="00BC5901"/>
    <w:rsid w:val="00BC5F8D"/>
    <w:rsid w:val="00BD5B24"/>
    <w:rsid w:val="00BD60C1"/>
    <w:rsid w:val="00BE15C5"/>
    <w:rsid w:val="00BE1E50"/>
    <w:rsid w:val="00BE39E0"/>
    <w:rsid w:val="00BE584D"/>
    <w:rsid w:val="00BE6465"/>
    <w:rsid w:val="00BF09C7"/>
    <w:rsid w:val="00BF237A"/>
    <w:rsid w:val="00BF2B94"/>
    <w:rsid w:val="00BF40C9"/>
    <w:rsid w:val="00BF50B9"/>
    <w:rsid w:val="00BF5271"/>
    <w:rsid w:val="00BF5498"/>
    <w:rsid w:val="00C01C3C"/>
    <w:rsid w:val="00C029D0"/>
    <w:rsid w:val="00C03743"/>
    <w:rsid w:val="00C055C5"/>
    <w:rsid w:val="00C05F82"/>
    <w:rsid w:val="00C07B69"/>
    <w:rsid w:val="00C07B7D"/>
    <w:rsid w:val="00C10398"/>
    <w:rsid w:val="00C10916"/>
    <w:rsid w:val="00C13943"/>
    <w:rsid w:val="00C14FCC"/>
    <w:rsid w:val="00C16229"/>
    <w:rsid w:val="00C172C4"/>
    <w:rsid w:val="00C17E55"/>
    <w:rsid w:val="00C20471"/>
    <w:rsid w:val="00C221FB"/>
    <w:rsid w:val="00C22EFB"/>
    <w:rsid w:val="00C3068E"/>
    <w:rsid w:val="00C33AA9"/>
    <w:rsid w:val="00C34188"/>
    <w:rsid w:val="00C35D12"/>
    <w:rsid w:val="00C40517"/>
    <w:rsid w:val="00C41602"/>
    <w:rsid w:val="00C44C08"/>
    <w:rsid w:val="00C45092"/>
    <w:rsid w:val="00C470CB"/>
    <w:rsid w:val="00C47538"/>
    <w:rsid w:val="00C47F55"/>
    <w:rsid w:val="00C507A4"/>
    <w:rsid w:val="00C53279"/>
    <w:rsid w:val="00C53930"/>
    <w:rsid w:val="00C55867"/>
    <w:rsid w:val="00C55D82"/>
    <w:rsid w:val="00C56BE2"/>
    <w:rsid w:val="00C6086A"/>
    <w:rsid w:val="00C6106C"/>
    <w:rsid w:val="00C61B26"/>
    <w:rsid w:val="00C6261E"/>
    <w:rsid w:val="00C62BAE"/>
    <w:rsid w:val="00C6353C"/>
    <w:rsid w:val="00C656A8"/>
    <w:rsid w:val="00C66DC2"/>
    <w:rsid w:val="00C67A67"/>
    <w:rsid w:val="00C71382"/>
    <w:rsid w:val="00C72163"/>
    <w:rsid w:val="00C73AEF"/>
    <w:rsid w:val="00C74287"/>
    <w:rsid w:val="00C80265"/>
    <w:rsid w:val="00C82429"/>
    <w:rsid w:val="00C82480"/>
    <w:rsid w:val="00C82E60"/>
    <w:rsid w:val="00C86C24"/>
    <w:rsid w:val="00C87B42"/>
    <w:rsid w:val="00C90951"/>
    <w:rsid w:val="00C90DFB"/>
    <w:rsid w:val="00C941CA"/>
    <w:rsid w:val="00C94C9D"/>
    <w:rsid w:val="00CA00B6"/>
    <w:rsid w:val="00CA14CD"/>
    <w:rsid w:val="00CA2877"/>
    <w:rsid w:val="00CA6A5D"/>
    <w:rsid w:val="00CA6E31"/>
    <w:rsid w:val="00CB0FB2"/>
    <w:rsid w:val="00CB3A4F"/>
    <w:rsid w:val="00CB7771"/>
    <w:rsid w:val="00CC0A30"/>
    <w:rsid w:val="00CC13CD"/>
    <w:rsid w:val="00CC3087"/>
    <w:rsid w:val="00CC31B9"/>
    <w:rsid w:val="00CC42D4"/>
    <w:rsid w:val="00CC518F"/>
    <w:rsid w:val="00CC5B2A"/>
    <w:rsid w:val="00CD31BE"/>
    <w:rsid w:val="00CD5B00"/>
    <w:rsid w:val="00CE4260"/>
    <w:rsid w:val="00CE42A1"/>
    <w:rsid w:val="00CF08FF"/>
    <w:rsid w:val="00CF26C3"/>
    <w:rsid w:val="00CF316D"/>
    <w:rsid w:val="00CF580D"/>
    <w:rsid w:val="00D000DE"/>
    <w:rsid w:val="00D025D8"/>
    <w:rsid w:val="00D04048"/>
    <w:rsid w:val="00D0433D"/>
    <w:rsid w:val="00D0591E"/>
    <w:rsid w:val="00D11CDC"/>
    <w:rsid w:val="00D124AD"/>
    <w:rsid w:val="00D1313E"/>
    <w:rsid w:val="00D134A7"/>
    <w:rsid w:val="00D1372D"/>
    <w:rsid w:val="00D150DD"/>
    <w:rsid w:val="00D150E6"/>
    <w:rsid w:val="00D15728"/>
    <w:rsid w:val="00D16E9C"/>
    <w:rsid w:val="00D16F0C"/>
    <w:rsid w:val="00D21020"/>
    <w:rsid w:val="00D237E0"/>
    <w:rsid w:val="00D23BD6"/>
    <w:rsid w:val="00D2454D"/>
    <w:rsid w:val="00D249D5"/>
    <w:rsid w:val="00D26B2A"/>
    <w:rsid w:val="00D31535"/>
    <w:rsid w:val="00D32DE6"/>
    <w:rsid w:val="00D3511A"/>
    <w:rsid w:val="00D400F3"/>
    <w:rsid w:val="00D423F7"/>
    <w:rsid w:val="00D4263E"/>
    <w:rsid w:val="00D441C9"/>
    <w:rsid w:val="00D47D3E"/>
    <w:rsid w:val="00D5452E"/>
    <w:rsid w:val="00D579F8"/>
    <w:rsid w:val="00D613FA"/>
    <w:rsid w:val="00D617C3"/>
    <w:rsid w:val="00D6228B"/>
    <w:rsid w:val="00D67A41"/>
    <w:rsid w:val="00D71F9F"/>
    <w:rsid w:val="00D724E2"/>
    <w:rsid w:val="00D73623"/>
    <w:rsid w:val="00D76024"/>
    <w:rsid w:val="00D76AB4"/>
    <w:rsid w:val="00D7755D"/>
    <w:rsid w:val="00D80FC7"/>
    <w:rsid w:val="00D83D55"/>
    <w:rsid w:val="00D85336"/>
    <w:rsid w:val="00D87950"/>
    <w:rsid w:val="00D905BD"/>
    <w:rsid w:val="00D90AF9"/>
    <w:rsid w:val="00D92DBF"/>
    <w:rsid w:val="00D94821"/>
    <w:rsid w:val="00D94BF9"/>
    <w:rsid w:val="00D962D8"/>
    <w:rsid w:val="00D9676C"/>
    <w:rsid w:val="00D9708F"/>
    <w:rsid w:val="00DA041E"/>
    <w:rsid w:val="00DA2ABF"/>
    <w:rsid w:val="00DA464A"/>
    <w:rsid w:val="00DA6F30"/>
    <w:rsid w:val="00DB195A"/>
    <w:rsid w:val="00DB1D52"/>
    <w:rsid w:val="00DB469C"/>
    <w:rsid w:val="00DB6589"/>
    <w:rsid w:val="00DB6B10"/>
    <w:rsid w:val="00DD0379"/>
    <w:rsid w:val="00DD2717"/>
    <w:rsid w:val="00DD3090"/>
    <w:rsid w:val="00DD4F30"/>
    <w:rsid w:val="00DD6526"/>
    <w:rsid w:val="00DD721A"/>
    <w:rsid w:val="00DE0847"/>
    <w:rsid w:val="00DE2246"/>
    <w:rsid w:val="00DE3DB5"/>
    <w:rsid w:val="00DE3F48"/>
    <w:rsid w:val="00DE7BE2"/>
    <w:rsid w:val="00DF12A4"/>
    <w:rsid w:val="00DF1359"/>
    <w:rsid w:val="00DF3288"/>
    <w:rsid w:val="00DF39E5"/>
    <w:rsid w:val="00DF4536"/>
    <w:rsid w:val="00DF6641"/>
    <w:rsid w:val="00DF6BBE"/>
    <w:rsid w:val="00E0360A"/>
    <w:rsid w:val="00E039FC"/>
    <w:rsid w:val="00E04F26"/>
    <w:rsid w:val="00E10187"/>
    <w:rsid w:val="00E11E1A"/>
    <w:rsid w:val="00E13076"/>
    <w:rsid w:val="00E14038"/>
    <w:rsid w:val="00E144F0"/>
    <w:rsid w:val="00E17DFC"/>
    <w:rsid w:val="00E213C4"/>
    <w:rsid w:val="00E220FE"/>
    <w:rsid w:val="00E22362"/>
    <w:rsid w:val="00E24F81"/>
    <w:rsid w:val="00E26C45"/>
    <w:rsid w:val="00E26E35"/>
    <w:rsid w:val="00E31126"/>
    <w:rsid w:val="00E31B57"/>
    <w:rsid w:val="00E32FF8"/>
    <w:rsid w:val="00E3316E"/>
    <w:rsid w:val="00E331DB"/>
    <w:rsid w:val="00E338EB"/>
    <w:rsid w:val="00E34B19"/>
    <w:rsid w:val="00E409CB"/>
    <w:rsid w:val="00E41CF8"/>
    <w:rsid w:val="00E421D8"/>
    <w:rsid w:val="00E4264E"/>
    <w:rsid w:val="00E42CF8"/>
    <w:rsid w:val="00E43E73"/>
    <w:rsid w:val="00E4419F"/>
    <w:rsid w:val="00E4580A"/>
    <w:rsid w:val="00E528D0"/>
    <w:rsid w:val="00E539B6"/>
    <w:rsid w:val="00E5433D"/>
    <w:rsid w:val="00E55410"/>
    <w:rsid w:val="00E6293E"/>
    <w:rsid w:val="00E6402D"/>
    <w:rsid w:val="00E64630"/>
    <w:rsid w:val="00E64F12"/>
    <w:rsid w:val="00E70F0D"/>
    <w:rsid w:val="00E7176E"/>
    <w:rsid w:val="00E73687"/>
    <w:rsid w:val="00E75618"/>
    <w:rsid w:val="00E76177"/>
    <w:rsid w:val="00E76EE6"/>
    <w:rsid w:val="00E802A7"/>
    <w:rsid w:val="00E80A1B"/>
    <w:rsid w:val="00E8169C"/>
    <w:rsid w:val="00E8197E"/>
    <w:rsid w:val="00E82391"/>
    <w:rsid w:val="00E82F7A"/>
    <w:rsid w:val="00E83664"/>
    <w:rsid w:val="00E85135"/>
    <w:rsid w:val="00E85B72"/>
    <w:rsid w:val="00E87406"/>
    <w:rsid w:val="00E87E08"/>
    <w:rsid w:val="00E93187"/>
    <w:rsid w:val="00E93882"/>
    <w:rsid w:val="00E96BB7"/>
    <w:rsid w:val="00E975DF"/>
    <w:rsid w:val="00E97947"/>
    <w:rsid w:val="00E97BB6"/>
    <w:rsid w:val="00E97E80"/>
    <w:rsid w:val="00EA149F"/>
    <w:rsid w:val="00EA2F89"/>
    <w:rsid w:val="00EA3BC7"/>
    <w:rsid w:val="00EA3FA5"/>
    <w:rsid w:val="00EA4BCF"/>
    <w:rsid w:val="00EA6040"/>
    <w:rsid w:val="00EA7BB2"/>
    <w:rsid w:val="00EB04AB"/>
    <w:rsid w:val="00EB6070"/>
    <w:rsid w:val="00EB6D34"/>
    <w:rsid w:val="00EC0AF5"/>
    <w:rsid w:val="00EC12D7"/>
    <w:rsid w:val="00EC2C4A"/>
    <w:rsid w:val="00EC3F4E"/>
    <w:rsid w:val="00EC4DFB"/>
    <w:rsid w:val="00EC55BA"/>
    <w:rsid w:val="00EC7487"/>
    <w:rsid w:val="00EC7A66"/>
    <w:rsid w:val="00ED1723"/>
    <w:rsid w:val="00ED4538"/>
    <w:rsid w:val="00ED51D0"/>
    <w:rsid w:val="00ED7E32"/>
    <w:rsid w:val="00EE1C33"/>
    <w:rsid w:val="00EE3E4F"/>
    <w:rsid w:val="00EE45AC"/>
    <w:rsid w:val="00EE6C49"/>
    <w:rsid w:val="00EF06A3"/>
    <w:rsid w:val="00EF0F53"/>
    <w:rsid w:val="00EF1F05"/>
    <w:rsid w:val="00EF2F91"/>
    <w:rsid w:val="00EF396F"/>
    <w:rsid w:val="00EF4031"/>
    <w:rsid w:val="00EF5B53"/>
    <w:rsid w:val="00EF6DCB"/>
    <w:rsid w:val="00F04150"/>
    <w:rsid w:val="00F04A93"/>
    <w:rsid w:val="00F04AF7"/>
    <w:rsid w:val="00F0667D"/>
    <w:rsid w:val="00F0774C"/>
    <w:rsid w:val="00F07D10"/>
    <w:rsid w:val="00F07EDF"/>
    <w:rsid w:val="00F1172D"/>
    <w:rsid w:val="00F12225"/>
    <w:rsid w:val="00F12267"/>
    <w:rsid w:val="00F12523"/>
    <w:rsid w:val="00F145D7"/>
    <w:rsid w:val="00F15821"/>
    <w:rsid w:val="00F15966"/>
    <w:rsid w:val="00F17A10"/>
    <w:rsid w:val="00F20ABF"/>
    <w:rsid w:val="00F215F4"/>
    <w:rsid w:val="00F21BC3"/>
    <w:rsid w:val="00F24A6F"/>
    <w:rsid w:val="00F27D32"/>
    <w:rsid w:val="00F31289"/>
    <w:rsid w:val="00F33B58"/>
    <w:rsid w:val="00F3489F"/>
    <w:rsid w:val="00F3655A"/>
    <w:rsid w:val="00F36D83"/>
    <w:rsid w:val="00F37BCA"/>
    <w:rsid w:val="00F414BB"/>
    <w:rsid w:val="00F43D78"/>
    <w:rsid w:val="00F4427C"/>
    <w:rsid w:val="00F44DBA"/>
    <w:rsid w:val="00F4550D"/>
    <w:rsid w:val="00F45E17"/>
    <w:rsid w:val="00F46270"/>
    <w:rsid w:val="00F47E5B"/>
    <w:rsid w:val="00F47F9C"/>
    <w:rsid w:val="00F503A5"/>
    <w:rsid w:val="00F528D0"/>
    <w:rsid w:val="00F52C4C"/>
    <w:rsid w:val="00F53C8F"/>
    <w:rsid w:val="00F53EE8"/>
    <w:rsid w:val="00F56B63"/>
    <w:rsid w:val="00F56BB4"/>
    <w:rsid w:val="00F578B1"/>
    <w:rsid w:val="00F602D6"/>
    <w:rsid w:val="00F60692"/>
    <w:rsid w:val="00F63CF4"/>
    <w:rsid w:val="00F67A4F"/>
    <w:rsid w:val="00F67B72"/>
    <w:rsid w:val="00F70D94"/>
    <w:rsid w:val="00F76394"/>
    <w:rsid w:val="00F80325"/>
    <w:rsid w:val="00F81810"/>
    <w:rsid w:val="00F83E90"/>
    <w:rsid w:val="00F85623"/>
    <w:rsid w:val="00F91411"/>
    <w:rsid w:val="00F93FDB"/>
    <w:rsid w:val="00F96EB7"/>
    <w:rsid w:val="00F97720"/>
    <w:rsid w:val="00FA3A8C"/>
    <w:rsid w:val="00FA5095"/>
    <w:rsid w:val="00FA723C"/>
    <w:rsid w:val="00FB1068"/>
    <w:rsid w:val="00FB4ED6"/>
    <w:rsid w:val="00FB4F92"/>
    <w:rsid w:val="00FB5DAA"/>
    <w:rsid w:val="00FC120D"/>
    <w:rsid w:val="00FC55C2"/>
    <w:rsid w:val="00FC56CF"/>
    <w:rsid w:val="00FC7744"/>
    <w:rsid w:val="00FD0566"/>
    <w:rsid w:val="00FD0DED"/>
    <w:rsid w:val="00FD51F8"/>
    <w:rsid w:val="00FE2974"/>
    <w:rsid w:val="00FE42D8"/>
    <w:rsid w:val="00FE53B3"/>
    <w:rsid w:val="00FE6751"/>
    <w:rsid w:val="00FE6872"/>
    <w:rsid w:val="00FF13F8"/>
    <w:rsid w:val="00FF2030"/>
    <w:rsid w:val="00FF3716"/>
    <w:rsid w:val="00FF5BB8"/>
    <w:rsid w:val="00FF6E9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4AC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AA434F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AA434F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AA434F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AA434F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rsid w:val="00AA434F"/>
    <w:rPr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A434F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AA434F"/>
    <w:rPr>
      <w:rFonts w:asciiTheme="majorHAnsi" w:eastAsiaTheme="majorEastAsia" w:hAnsiTheme="majorHAnsi" w:cstheme="majorBidi"/>
      <w:sz w:val="24"/>
      <w:szCs w:val="24"/>
      <w:lang w:val="sk-SK" w:eastAsia="ar-SA"/>
    </w:rPr>
  </w:style>
  <w:style w:type="paragraph" w:customStyle="1" w:styleId="truktradokumentu1">
    <w:name w:val="Štruktúra dokumentu1"/>
    <w:basedOn w:val="Normlny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434F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A434F"/>
    <w:rPr>
      <w:sz w:val="24"/>
      <w:szCs w:val="24"/>
      <w:lang w:val="sk-SK" w:eastAsia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A434F"/>
    <w:rPr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34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A434F"/>
    <w:rPr>
      <w:sz w:val="0"/>
      <w:szCs w:val="0"/>
      <w:lang w:val="sk-SK" w:eastAsia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34F"/>
    <w:rPr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434F"/>
    <w:rPr>
      <w:b/>
      <w:bCs/>
      <w:sz w:val="20"/>
      <w:szCs w:val="20"/>
      <w:lang w:val="sk-SK" w:eastAsia="ar-SA"/>
    </w:rPr>
  </w:style>
  <w:style w:type="paragraph" w:styleId="Bezriadkovania">
    <w:name w:val="No Spacing"/>
    <w:uiPriority w:val="1"/>
    <w:qFormat/>
    <w:rsid w:val="002B59E9"/>
    <w:rPr>
      <w:rFonts w:asciiTheme="minorHAnsi" w:eastAsiaTheme="minorHAnsi" w:hAnsiTheme="minorHAnsi" w:cstheme="minorBidi"/>
      <w:lang w:val="sk-SK"/>
    </w:rPr>
  </w:style>
  <w:style w:type="character" w:customStyle="1" w:styleId="Zkladntext2">
    <w:name w:val="Základný text (2)"/>
    <w:basedOn w:val="Predvolenpsmoodseku"/>
    <w:rsid w:val="002B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Textmakra">
    <w:name w:val="macro"/>
    <w:basedOn w:val="Normlny"/>
    <w:link w:val="TextmakraChar"/>
    <w:rsid w:val="006E0997"/>
    <w:pPr>
      <w:suppressAutoHyphens w:val="0"/>
      <w:jc w:val="both"/>
    </w:pPr>
    <w:rPr>
      <w:lang w:eastAsia="sk-SK"/>
    </w:rPr>
  </w:style>
  <w:style w:type="character" w:customStyle="1" w:styleId="TextmakraChar">
    <w:name w:val="Text makra Char"/>
    <w:basedOn w:val="Predvolenpsmoodseku"/>
    <w:link w:val="Textmakra"/>
    <w:rsid w:val="006E0997"/>
    <w:rPr>
      <w:sz w:val="24"/>
      <w:szCs w:val="24"/>
      <w:lang w:eastAsia="sk-SK"/>
    </w:rPr>
  </w:style>
  <w:style w:type="paragraph" w:customStyle="1" w:styleId="TableContents">
    <w:name w:val="Table Contents"/>
    <w:basedOn w:val="Normlny"/>
    <w:rsid w:val="00135221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pple-converted-space">
    <w:name w:val="apple-converted-space"/>
    <w:basedOn w:val="Predvolenpsmoodseku"/>
    <w:rsid w:val="00AF2071"/>
  </w:style>
  <w:style w:type="character" w:customStyle="1" w:styleId="h1a">
    <w:name w:val="h1a"/>
    <w:basedOn w:val="Predvolenpsmoodseku"/>
    <w:rsid w:val="008B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4AC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AA434F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AA434F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AA434F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AA434F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rsid w:val="00AA434F"/>
    <w:rPr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A434F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AA434F"/>
    <w:rPr>
      <w:rFonts w:asciiTheme="majorHAnsi" w:eastAsiaTheme="majorEastAsia" w:hAnsiTheme="majorHAnsi" w:cstheme="majorBidi"/>
      <w:sz w:val="24"/>
      <w:szCs w:val="24"/>
      <w:lang w:val="sk-SK" w:eastAsia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434F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A434F"/>
    <w:rPr>
      <w:sz w:val="24"/>
      <w:szCs w:val="24"/>
      <w:lang w:val="sk-SK" w:eastAsia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A434F"/>
    <w:rPr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A434F"/>
    <w:rPr>
      <w:sz w:val="0"/>
      <w:szCs w:val="0"/>
      <w:lang w:val="sk-SK" w:eastAsia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34F"/>
    <w:rPr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434F"/>
    <w:rPr>
      <w:b/>
      <w:bCs/>
      <w:sz w:val="20"/>
      <w:szCs w:val="20"/>
      <w:lang w:val="sk-SK" w:eastAsia="ar-SA"/>
    </w:rPr>
  </w:style>
  <w:style w:type="paragraph" w:styleId="Bezriadkovania">
    <w:name w:val="No Spacing"/>
    <w:uiPriority w:val="1"/>
    <w:qFormat/>
    <w:rsid w:val="002B59E9"/>
    <w:rPr>
      <w:rFonts w:asciiTheme="minorHAnsi" w:eastAsiaTheme="minorHAnsi" w:hAnsiTheme="minorHAnsi" w:cstheme="minorBidi"/>
      <w:lang w:val="sk-SK"/>
    </w:rPr>
  </w:style>
  <w:style w:type="character" w:customStyle="1" w:styleId="Zkladntext2">
    <w:name w:val="Základný text (2)"/>
    <w:basedOn w:val="Predvolenpsmoodseku"/>
    <w:rsid w:val="002B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Textmakra">
    <w:name w:val="macro"/>
    <w:basedOn w:val="Normlny"/>
    <w:link w:val="TextmakraChar"/>
    <w:rsid w:val="006E0997"/>
    <w:pPr>
      <w:suppressAutoHyphens w:val="0"/>
      <w:jc w:val="both"/>
    </w:pPr>
    <w:rPr>
      <w:lang w:val="x-none" w:eastAsia="sk-SK"/>
    </w:rPr>
  </w:style>
  <w:style w:type="character" w:customStyle="1" w:styleId="TextmakraChar">
    <w:name w:val="Text makra Char"/>
    <w:basedOn w:val="Predvolenpsmoodseku"/>
    <w:link w:val="Textmakra"/>
    <w:rsid w:val="006E0997"/>
    <w:rPr>
      <w:sz w:val="24"/>
      <w:szCs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8F55E-5CFF-4263-8928-6A7EBBC8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11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30123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Danka</cp:lastModifiedBy>
  <cp:revision>31</cp:revision>
  <cp:lastPrinted>2017-08-21T08:46:00Z</cp:lastPrinted>
  <dcterms:created xsi:type="dcterms:W3CDTF">2017-08-10T10:02:00Z</dcterms:created>
  <dcterms:modified xsi:type="dcterms:W3CDTF">2017-08-23T07:46:00Z</dcterms:modified>
</cp:coreProperties>
</file>