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4FBC" w:rsidRDefault="003C4FBC" w:rsidP="00661835">
      <w:pPr>
        <w:pStyle w:val="Nzov"/>
        <w:tabs>
          <w:tab w:val="left" w:pos="567"/>
        </w:tabs>
        <w:spacing w:line="360" w:lineRule="auto"/>
      </w:pPr>
      <w:r>
        <w:rPr>
          <w:caps/>
        </w:rPr>
        <w:t xml:space="preserve">Zápisnica  </w:t>
      </w:r>
      <w:r w:rsidR="00661835">
        <w:t>č.</w:t>
      </w:r>
      <w:r w:rsidR="00B0390F">
        <w:t xml:space="preserve"> </w:t>
      </w:r>
      <w:r w:rsidR="00193B41">
        <w:t>4</w:t>
      </w:r>
      <w:r w:rsidR="00661835">
        <w:t>/20</w:t>
      </w:r>
      <w:r>
        <w:t>1</w:t>
      </w:r>
      <w:r w:rsidR="002C22C8">
        <w:t>6</w:t>
      </w:r>
    </w:p>
    <w:p w:rsidR="003C4FBC" w:rsidRPr="00C82E60" w:rsidRDefault="003C4FBC">
      <w:pPr>
        <w:jc w:val="center"/>
        <w:rPr>
          <w:b/>
        </w:rPr>
      </w:pPr>
      <w:r w:rsidRPr="00C82E60">
        <w:rPr>
          <w:b/>
        </w:rPr>
        <w:t>z</w:t>
      </w:r>
      <w:r w:rsidR="00EF2F91" w:rsidRPr="00C82E60">
        <w:rPr>
          <w:b/>
        </w:rPr>
        <w:t> </w:t>
      </w:r>
      <w:r w:rsidRPr="00C82E60">
        <w:rPr>
          <w:b/>
        </w:rPr>
        <w:t>verejného zasadnutia obecného zastupiteľstva konaného</w:t>
      </w:r>
    </w:p>
    <w:p w:rsidR="003C4FBC" w:rsidRPr="00C82E60" w:rsidRDefault="00130363">
      <w:pPr>
        <w:jc w:val="center"/>
        <w:rPr>
          <w:b/>
        </w:rPr>
      </w:pPr>
      <w:r>
        <w:rPr>
          <w:b/>
        </w:rPr>
        <w:t xml:space="preserve">dňa </w:t>
      </w:r>
      <w:r w:rsidR="009C7304">
        <w:rPr>
          <w:b/>
        </w:rPr>
        <w:t>18. máj</w:t>
      </w:r>
      <w:r w:rsidR="00EE1C33">
        <w:rPr>
          <w:b/>
        </w:rPr>
        <w:t>a 2016</w:t>
      </w:r>
      <w:r w:rsidR="003C4FBC" w:rsidRPr="00C82E60">
        <w:rPr>
          <w:b/>
        </w:rPr>
        <w:t xml:space="preserve"> o 16,00 hod. na Obecnom úrade v Dolnom Hričove</w:t>
      </w:r>
    </w:p>
    <w:p w:rsidR="003C4FBC" w:rsidRPr="00C82E60" w:rsidRDefault="00D3511A">
      <w:pPr>
        <w:rPr>
          <w:b/>
        </w:rPr>
      </w:pPr>
      <w:r w:rsidRPr="00D3511A">
        <w:pict>
          <v:line id="_x0000_s1026" style="position:absolute;z-index:251657728" from="-9pt,8.7pt" to="441pt,8.7pt" strokeweight=".26mm">
            <v:stroke joinstyle="miter"/>
          </v:line>
        </w:pict>
      </w:r>
    </w:p>
    <w:tbl>
      <w:tblPr>
        <w:tblW w:w="0" w:type="auto"/>
        <w:tblLayout w:type="fixed"/>
        <w:tblCellMar>
          <w:left w:w="70" w:type="dxa"/>
          <w:right w:w="70" w:type="dxa"/>
        </w:tblCellMar>
        <w:tblLook w:val="0000"/>
      </w:tblPr>
      <w:tblGrid>
        <w:gridCol w:w="2590"/>
        <w:gridCol w:w="6660"/>
      </w:tblGrid>
      <w:tr w:rsidR="003C4FBC" w:rsidRPr="00AA3971" w:rsidTr="007663F8">
        <w:trPr>
          <w:cantSplit/>
          <w:trHeight w:val="228"/>
        </w:trPr>
        <w:tc>
          <w:tcPr>
            <w:tcW w:w="9250" w:type="dxa"/>
            <w:gridSpan w:val="2"/>
            <w:shd w:val="clear" w:color="auto" w:fill="auto"/>
          </w:tcPr>
          <w:p w:rsidR="003C4FBC" w:rsidRDefault="003C4FBC" w:rsidP="00E64630">
            <w:pPr>
              <w:snapToGrid w:val="0"/>
              <w:jc w:val="both"/>
              <w:rPr>
                <w:b/>
              </w:rPr>
            </w:pPr>
          </w:p>
          <w:p w:rsidR="0071292D" w:rsidRPr="00AA3971" w:rsidRDefault="0071292D" w:rsidP="00E64630">
            <w:pPr>
              <w:snapToGrid w:val="0"/>
              <w:jc w:val="both"/>
              <w:rPr>
                <w:b/>
              </w:rPr>
            </w:pPr>
          </w:p>
          <w:p w:rsidR="003C4FBC" w:rsidRPr="00AA3971" w:rsidRDefault="003C4FBC" w:rsidP="00E64630">
            <w:pPr>
              <w:jc w:val="both"/>
              <w:rPr>
                <w:b/>
              </w:rPr>
            </w:pPr>
            <w:r w:rsidRPr="00AA3971">
              <w:rPr>
                <w:b/>
              </w:rPr>
              <w:t>Prítomní:</w:t>
            </w:r>
          </w:p>
        </w:tc>
      </w:tr>
      <w:tr w:rsidR="003C4FBC" w:rsidRPr="00AA3971" w:rsidTr="007663F8">
        <w:trPr>
          <w:trHeight w:val="228"/>
        </w:trPr>
        <w:tc>
          <w:tcPr>
            <w:tcW w:w="2590" w:type="dxa"/>
            <w:shd w:val="clear" w:color="auto" w:fill="auto"/>
          </w:tcPr>
          <w:p w:rsidR="003C4FBC" w:rsidRPr="00AA3971" w:rsidRDefault="003C4FBC" w:rsidP="00E64630">
            <w:pPr>
              <w:snapToGrid w:val="0"/>
              <w:jc w:val="both"/>
            </w:pPr>
            <w:r w:rsidRPr="00AA3971">
              <w:rPr>
                <w:i/>
              </w:rPr>
              <w:t>Starosta obce</w:t>
            </w:r>
            <w:r w:rsidRPr="00AA3971">
              <w:t>:</w:t>
            </w:r>
          </w:p>
        </w:tc>
        <w:tc>
          <w:tcPr>
            <w:tcW w:w="6660" w:type="dxa"/>
            <w:shd w:val="clear" w:color="auto" w:fill="auto"/>
          </w:tcPr>
          <w:p w:rsidR="003C4FBC" w:rsidRPr="00AA3971" w:rsidRDefault="00EF396F" w:rsidP="00E64630">
            <w:pPr>
              <w:snapToGrid w:val="0"/>
              <w:jc w:val="both"/>
            </w:pPr>
            <w:r w:rsidRPr="00AA3971">
              <w:t>Ing. Peter Zelník</w:t>
            </w:r>
          </w:p>
        </w:tc>
      </w:tr>
      <w:tr w:rsidR="003C4FBC" w:rsidRPr="00AA3971" w:rsidTr="007663F8">
        <w:trPr>
          <w:trHeight w:val="228"/>
        </w:trPr>
        <w:tc>
          <w:tcPr>
            <w:tcW w:w="2590" w:type="dxa"/>
            <w:shd w:val="clear" w:color="auto" w:fill="auto"/>
          </w:tcPr>
          <w:p w:rsidR="003C4FBC" w:rsidRPr="00AA3971" w:rsidRDefault="003C4FBC" w:rsidP="00E64630">
            <w:pPr>
              <w:snapToGrid w:val="0"/>
              <w:jc w:val="both"/>
              <w:rPr>
                <w:i/>
              </w:rPr>
            </w:pPr>
            <w:r w:rsidRPr="00AA3971">
              <w:rPr>
                <w:i/>
              </w:rPr>
              <w:t>Zástupca starostu obce:</w:t>
            </w:r>
          </w:p>
        </w:tc>
        <w:tc>
          <w:tcPr>
            <w:tcW w:w="6660" w:type="dxa"/>
            <w:shd w:val="clear" w:color="auto" w:fill="auto"/>
          </w:tcPr>
          <w:p w:rsidR="003C4FBC" w:rsidRPr="00AA3971" w:rsidRDefault="007663F8" w:rsidP="00EE1C33">
            <w:pPr>
              <w:pStyle w:val="Zkladntext"/>
            </w:pPr>
            <w:r w:rsidRPr="00AA3971">
              <w:t xml:space="preserve">Pavol </w:t>
            </w:r>
            <w:proofErr w:type="spellStart"/>
            <w:r w:rsidRPr="00AA3971">
              <w:t>Ballay</w:t>
            </w:r>
            <w:proofErr w:type="spellEnd"/>
            <w:r w:rsidR="009C7304">
              <w:t xml:space="preserve"> – prítomný od 1. do 5</w:t>
            </w:r>
            <w:r w:rsidR="00EE1C33" w:rsidRPr="00AA3971">
              <w:t>. bodu programu</w:t>
            </w:r>
          </w:p>
        </w:tc>
      </w:tr>
      <w:tr w:rsidR="003C4FBC" w:rsidRPr="00AA3971" w:rsidTr="007663F8">
        <w:trPr>
          <w:trHeight w:val="420"/>
        </w:trPr>
        <w:tc>
          <w:tcPr>
            <w:tcW w:w="2590" w:type="dxa"/>
            <w:shd w:val="clear" w:color="auto" w:fill="auto"/>
          </w:tcPr>
          <w:p w:rsidR="003C4FBC" w:rsidRPr="00AA3971" w:rsidRDefault="003C4FBC" w:rsidP="00E64630">
            <w:pPr>
              <w:snapToGrid w:val="0"/>
              <w:jc w:val="both"/>
            </w:pPr>
            <w:r w:rsidRPr="00AA3971">
              <w:rPr>
                <w:i/>
              </w:rPr>
              <w:t>Poslanci OZ</w:t>
            </w:r>
            <w:r w:rsidRPr="00AA3971">
              <w:t>:</w:t>
            </w:r>
          </w:p>
        </w:tc>
        <w:tc>
          <w:tcPr>
            <w:tcW w:w="6660" w:type="dxa"/>
            <w:shd w:val="clear" w:color="auto" w:fill="auto"/>
          </w:tcPr>
          <w:p w:rsidR="003C4FBC" w:rsidRPr="00AA3971" w:rsidRDefault="003C4FBC" w:rsidP="00E64630">
            <w:pPr>
              <w:pStyle w:val="Zkladntext"/>
            </w:pPr>
            <w:r w:rsidRPr="00AA3971">
              <w:t>prof. Dr. Ing. Martin Decký</w:t>
            </w:r>
            <w:r w:rsidR="00800CCE" w:rsidRPr="00AA3971">
              <w:t xml:space="preserve"> – prítomný od 5. bodu programu</w:t>
            </w:r>
          </w:p>
          <w:p w:rsidR="00EE1C33" w:rsidRPr="00AA3971" w:rsidRDefault="001E1AC6" w:rsidP="00E64630">
            <w:pPr>
              <w:pStyle w:val="Zkladntext"/>
            </w:pPr>
            <w:r w:rsidRPr="00AA3971">
              <w:t xml:space="preserve">Štefan Hôrečný </w:t>
            </w:r>
          </w:p>
          <w:p w:rsidR="00EF396F" w:rsidRDefault="00EF396F" w:rsidP="00E64630">
            <w:pPr>
              <w:pStyle w:val="Zkladntext"/>
            </w:pPr>
            <w:r w:rsidRPr="00AA3971">
              <w:t xml:space="preserve">Ján </w:t>
            </w:r>
            <w:proofErr w:type="spellStart"/>
            <w:r w:rsidRPr="00AA3971">
              <w:t>Hrazdíra</w:t>
            </w:r>
            <w:proofErr w:type="spellEnd"/>
          </w:p>
          <w:p w:rsidR="009C7304" w:rsidRPr="00AA3971" w:rsidRDefault="009C7304" w:rsidP="00E64630">
            <w:pPr>
              <w:pStyle w:val="Zkladntext"/>
            </w:pPr>
            <w:r>
              <w:t xml:space="preserve">Marián </w:t>
            </w:r>
            <w:proofErr w:type="spellStart"/>
            <w:r>
              <w:t>Medzihorský</w:t>
            </w:r>
            <w:proofErr w:type="spellEnd"/>
          </w:p>
          <w:p w:rsidR="00A23E11" w:rsidRDefault="00A23E11" w:rsidP="00E64630">
            <w:pPr>
              <w:pStyle w:val="Zkladntext"/>
            </w:pPr>
            <w:r w:rsidRPr="00AA3971">
              <w:t>Bibiána Odváhová</w:t>
            </w:r>
            <w:r w:rsidR="001E1AC6" w:rsidRPr="00AA3971">
              <w:t xml:space="preserve"> – prítomná od </w:t>
            </w:r>
            <w:r w:rsidR="009C7304">
              <w:t>1</w:t>
            </w:r>
            <w:r w:rsidR="001E1AC6" w:rsidRPr="00AA3971">
              <w:t xml:space="preserve">. </w:t>
            </w:r>
            <w:r w:rsidR="007C7EB2">
              <w:t>do 18</w:t>
            </w:r>
            <w:r w:rsidR="009C7304">
              <w:t xml:space="preserve">. </w:t>
            </w:r>
            <w:r w:rsidR="001E1AC6" w:rsidRPr="00AA3971">
              <w:t>bodu programu</w:t>
            </w:r>
          </w:p>
          <w:p w:rsidR="009C7304" w:rsidRPr="00AA3971" w:rsidRDefault="009C7304" w:rsidP="00E64630">
            <w:pPr>
              <w:pStyle w:val="Zkladntext"/>
            </w:pPr>
            <w:r>
              <w:t xml:space="preserve">Marta </w:t>
            </w:r>
            <w:proofErr w:type="spellStart"/>
            <w:r>
              <w:t>Rašovcová</w:t>
            </w:r>
            <w:proofErr w:type="spellEnd"/>
            <w:r w:rsidR="007C7EB2">
              <w:t xml:space="preserve"> – prítomná od 1. do 7. bodu programu</w:t>
            </w:r>
          </w:p>
          <w:p w:rsidR="003C4FBC" w:rsidRPr="00AA3971" w:rsidRDefault="00661835" w:rsidP="00E64630">
            <w:pPr>
              <w:pStyle w:val="Zkladntext"/>
            </w:pPr>
            <w:r w:rsidRPr="00AA3971">
              <w:t>Ing. Jozef Vršanský</w:t>
            </w:r>
          </w:p>
        </w:tc>
      </w:tr>
      <w:tr w:rsidR="003C4FBC" w:rsidRPr="00AA3971" w:rsidTr="007663F8">
        <w:trPr>
          <w:cantSplit/>
          <w:trHeight w:val="242"/>
        </w:trPr>
        <w:tc>
          <w:tcPr>
            <w:tcW w:w="2590" w:type="dxa"/>
            <w:shd w:val="clear" w:color="auto" w:fill="auto"/>
          </w:tcPr>
          <w:p w:rsidR="003C4FBC" w:rsidRPr="00AA3971" w:rsidRDefault="003C4FBC" w:rsidP="00E64630">
            <w:pPr>
              <w:pStyle w:val="Nadpis1"/>
              <w:spacing w:line="240" w:lineRule="auto"/>
              <w:rPr>
                <w:rFonts w:ascii="Times New Roman" w:hAnsi="Times New Roman" w:cs="Times New Roman"/>
                <w:b w:val="0"/>
                <w:sz w:val="24"/>
              </w:rPr>
            </w:pPr>
            <w:r w:rsidRPr="00AA3971">
              <w:rPr>
                <w:rFonts w:ascii="Times New Roman" w:hAnsi="Times New Roman" w:cs="Times New Roman"/>
                <w:b w:val="0"/>
                <w:sz w:val="24"/>
              </w:rPr>
              <w:t xml:space="preserve">Zamestnanci </w:t>
            </w:r>
            <w:proofErr w:type="spellStart"/>
            <w:r w:rsidRPr="00AA3971">
              <w:rPr>
                <w:rFonts w:ascii="Times New Roman" w:hAnsi="Times New Roman" w:cs="Times New Roman"/>
                <w:b w:val="0"/>
                <w:sz w:val="24"/>
              </w:rPr>
              <w:t>OcÚ</w:t>
            </w:r>
            <w:proofErr w:type="spellEnd"/>
            <w:r w:rsidRPr="00AA3971">
              <w:rPr>
                <w:rFonts w:ascii="Times New Roman" w:hAnsi="Times New Roman" w:cs="Times New Roman"/>
                <w:b w:val="0"/>
                <w:sz w:val="24"/>
              </w:rPr>
              <w:t>:</w:t>
            </w:r>
          </w:p>
        </w:tc>
        <w:tc>
          <w:tcPr>
            <w:tcW w:w="6660" w:type="dxa"/>
            <w:shd w:val="clear" w:color="auto" w:fill="auto"/>
          </w:tcPr>
          <w:p w:rsidR="00E14038" w:rsidRPr="00AA3971" w:rsidRDefault="00EE1C33" w:rsidP="00E64630">
            <w:r w:rsidRPr="00AA3971">
              <w:t>Ing. Simona Smolková</w:t>
            </w:r>
          </w:p>
        </w:tc>
      </w:tr>
      <w:tr w:rsidR="003C4FBC" w:rsidRPr="00AA3971" w:rsidTr="007663F8">
        <w:trPr>
          <w:trHeight w:val="228"/>
        </w:trPr>
        <w:tc>
          <w:tcPr>
            <w:tcW w:w="2590" w:type="dxa"/>
            <w:shd w:val="clear" w:color="auto" w:fill="auto"/>
          </w:tcPr>
          <w:p w:rsidR="003C4FBC" w:rsidRPr="00AA3971" w:rsidRDefault="003C4FBC" w:rsidP="00E64630">
            <w:pPr>
              <w:snapToGrid w:val="0"/>
              <w:jc w:val="both"/>
              <w:rPr>
                <w:i/>
              </w:rPr>
            </w:pPr>
            <w:r w:rsidRPr="00AA3971">
              <w:rPr>
                <w:i/>
              </w:rPr>
              <w:t>Hlavný kontrolór obce:</w:t>
            </w:r>
          </w:p>
        </w:tc>
        <w:tc>
          <w:tcPr>
            <w:tcW w:w="6660" w:type="dxa"/>
            <w:shd w:val="clear" w:color="auto" w:fill="auto"/>
          </w:tcPr>
          <w:p w:rsidR="003C4FBC" w:rsidRPr="00AA3971" w:rsidRDefault="001E1AC6" w:rsidP="00E64630">
            <w:pPr>
              <w:snapToGrid w:val="0"/>
              <w:jc w:val="both"/>
            </w:pPr>
            <w:r w:rsidRPr="00AA3971">
              <w:t xml:space="preserve">Mária </w:t>
            </w:r>
            <w:proofErr w:type="spellStart"/>
            <w:r w:rsidRPr="00AA3971">
              <w:t>Rapánová</w:t>
            </w:r>
            <w:proofErr w:type="spellEnd"/>
          </w:p>
        </w:tc>
      </w:tr>
      <w:tr w:rsidR="003C4FBC" w:rsidRPr="00AA3971" w:rsidTr="007663F8">
        <w:trPr>
          <w:trHeight w:val="228"/>
        </w:trPr>
        <w:tc>
          <w:tcPr>
            <w:tcW w:w="2590" w:type="dxa"/>
            <w:shd w:val="clear" w:color="auto" w:fill="auto"/>
          </w:tcPr>
          <w:p w:rsidR="003C4FBC" w:rsidRPr="00AA3971" w:rsidRDefault="003C4FBC" w:rsidP="00E64630">
            <w:pPr>
              <w:snapToGrid w:val="0"/>
              <w:rPr>
                <w:i/>
              </w:rPr>
            </w:pPr>
            <w:r w:rsidRPr="00AA3971">
              <w:rPr>
                <w:i/>
              </w:rPr>
              <w:t>Hostia:</w:t>
            </w:r>
          </w:p>
        </w:tc>
        <w:tc>
          <w:tcPr>
            <w:tcW w:w="6660" w:type="dxa"/>
            <w:shd w:val="clear" w:color="auto" w:fill="auto"/>
          </w:tcPr>
          <w:p w:rsidR="003C4FBC" w:rsidRPr="00AA3971" w:rsidRDefault="003C4FBC" w:rsidP="00E64630">
            <w:pPr>
              <w:snapToGrid w:val="0"/>
              <w:jc w:val="both"/>
            </w:pPr>
            <w:r w:rsidRPr="00AA3971">
              <w:t xml:space="preserve">podľa prezenčnej listiny  </w:t>
            </w:r>
          </w:p>
        </w:tc>
      </w:tr>
    </w:tbl>
    <w:p w:rsidR="009C7304" w:rsidRDefault="009C7304">
      <w:pPr>
        <w:pStyle w:val="Nadpis2"/>
        <w:spacing w:before="0" w:line="276" w:lineRule="auto"/>
        <w:rPr>
          <w:rFonts w:ascii="Times New Roman" w:hAnsi="Times New Roman" w:cs="Times New Roman"/>
          <w:b w:val="0"/>
          <w:i w:val="0"/>
          <w:sz w:val="24"/>
        </w:rPr>
      </w:pPr>
      <w:r>
        <w:rPr>
          <w:rFonts w:ascii="Times New Roman" w:hAnsi="Times New Roman" w:cs="Times New Roman"/>
          <w:b w:val="0"/>
          <w:sz w:val="24"/>
        </w:rPr>
        <w:t>Ospravedlnený</w:t>
      </w:r>
      <w:r w:rsidR="00EE1C33" w:rsidRPr="00AA3971">
        <w:rPr>
          <w:rFonts w:ascii="Times New Roman" w:hAnsi="Times New Roman" w:cs="Times New Roman"/>
          <w:b w:val="0"/>
          <w:sz w:val="24"/>
        </w:rPr>
        <w:t>:</w:t>
      </w:r>
      <w:r w:rsidR="00EE1C33" w:rsidRPr="00AA3971">
        <w:rPr>
          <w:rFonts w:ascii="Times New Roman" w:hAnsi="Times New Roman" w:cs="Times New Roman"/>
          <w:b w:val="0"/>
          <w:sz w:val="24"/>
        </w:rPr>
        <w:tab/>
        <w:t xml:space="preserve">   </w:t>
      </w:r>
      <w:r w:rsidR="00EE1C33" w:rsidRPr="00AA3971">
        <w:rPr>
          <w:rFonts w:ascii="Times New Roman" w:hAnsi="Times New Roman" w:cs="Times New Roman"/>
          <w:b w:val="0"/>
          <w:i w:val="0"/>
          <w:sz w:val="24"/>
        </w:rPr>
        <w:t xml:space="preserve">     </w:t>
      </w:r>
      <w:r>
        <w:rPr>
          <w:rFonts w:ascii="Times New Roman" w:hAnsi="Times New Roman" w:cs="Times New Roman"/>
          <w:b w:val="0"/>
          <w:i w:val="0"/>
          <w:sz w:val="24"/>
        </w:rPr>
        <w:t xml:space="preserve">Ing. Michal </w:t>
      </w:r>
      <w:proofErr w:type="spellStart"/>
      <w:r>
        <w:rPr>
          <w:rFonts w:ascii="Times New Roman" w:hAnsi="Times New Roman" w:cs="Times New Roman"/>
          <w:b w:val="0"/>
          <w:i w:val="0"/>
          <w:sz w:val="24"/>
        </w:rPr>
        <w:t>Ballay</w:t>
      </w:r>
      <w:proofErr w:type="spellEnd"/>
    </w:p>
    <w:p w:rsidR="00EE1C33" w:rsidRDefault="00EE1C33" w:rsidP="00EE1C33"/>
    <w:p w:rsidR="0071292D" w:rsidRPr="00AA3971" w:rsidRDefault="0071292D" w:rsidP="00EE1C33"/>
    <w:p w:rsidR="003C4FBC" w:rsidRPr="00AA3971" w:rsidRDefault="003C4FBC" w:rsidP="00E64630">
      <w:pPr>
        <w:pStyle w:val="Nadpis2"/>
        <w:spacing w:before="0"/>
        <w:rPr>
          <w:rFonts w:ascii="Times New Roman" w:hAnsi="Times New Roman" w:cs="Times New Roman"/>
          <w:i w:val="0"/>
          <w:sz w:val="24"/>
        </w:rPr>
      </w:pPr>
      <w:r w:rsidRPr="00AA3971">
        <w:rPr>
          <w:rFonts w:ascii="Times New Roman" w:hAnsi="Times New Roman" w:cs="Times New Roman"/>
          <w:i w:val="0"/>
          <w:sz w:val="24"/>
        </w:rPr>
        <w:t xml:space="preserve">K bodu 1: </w:t>
      </w:r>
    </w:p>
    <w:p w:rsidR="00CC5B2A" w:rsidRPr="00AA3971" w:rsidRDefault="003C4FBC" w:rsidP="00E64630">
      <w:pPr>
        <w:rPr>
          <w:b/>
          <w:u w:val="single"/>
        </w:rPr>
      </w:pPr>
      <w:r w:rsidRPr="00AA3971">
        <w:rPr>
          <w:b/>
          <w:u w:val="single"/>
        </w:rPr>
        <w:t>Otvorenie rokovania, potvrdenie jeho uznášanias</w:t>
      </w:r>
      <w:r w:rsidR="00CC5B2A" w:rsidRPr="00AA3971">
        <w:rPr>
          <w:b/>
          <w:u w:val="single"/>
        </w:rPr>
        <w:t>chopnosti a schválenie programu</w:t>
      </w:r>
    </w:p>
    <w:p w:rsidR="003C4FBC" w:rsidRPr="00AA3971" w:rsidRDefault="00130363" w:rsidP="00A352F8">
      <w:pPr>
        <w:ind w:firstLine="360"/>
        <w:jc w:val="both"/>
        <w:rPr>
          <w:i/>
        </w:rPr>
      </w:pPr>
      <w:r w:rsidRPr="00AA3971">
        <w:t>V</w:t>
      </w:r>
      <w:r w:rsidR="003C4FBC" w:rsidRPr="00AA3971">
        <w:t xml:space="preserve">erejné zasadnutie Obecného zastupiteľstva </w:t>
      </w:r>
      <w:r w:rsidR="003C4FBC" w:rsidRPr="00AA3971">
        <w:rPr>
          <w:i/>
        </w:rPr>
        <w:t>(</w:t>
      </w:r>
      <w:r w:rsidR="009B72F9" w:rsidRPr="00AA3971">
        <w:rPr>
          <w:i/>
        </w:rPr>
        <w:t>„</w:t>
      </w:r>
      <w:r w:rsidR="003C4FBC" w:rsidRPr="00AA3971">
        <w:rPr>
          <w:i/>
        </w:rPr>
        <w:t>ďalej len OZ</w:t>
      </w:r>
      <w:r w:rsidR="009B72F9" w:rsidRPr="00AA3971">
        <w:rPr>
          <w:i/>
        </w:rPr>
        <w:t>“</w:t>
      </w:r>
      <w:r w:rsidR="003C4FBC" w:rsidRPr="00AA3971">
        <w:rPr>
          <w:i/>
        </w:rPr>
        <w:t>)</w:t>
      </w:r>
      <w:r w:rsidR="00EF396F" w:rsidRPr="00AA3971">
        <w:t xml:space="preserve"> otvoril a viedol</w:t>
      </w:r>
      <w:r w:rsidR="00E22362" w:rsidRPr="00AA3971">
        <w:t xml:space="preserve"> </w:t>
      </w:r>
      <w:r w:rsidR="003C4FBC" w:rsidRPr="00AB146C">
        <w:rPr>
          <w:i/>
        </w:rPr>
        <w:t>st</w:t>
      </w:r>
      <w:r w:rsidR="00EF396F" w:rsidRPr="00AB146C">
        <w:rPr>
          <w:i/>
        </w:rPr>
        <w:t>arosta</w:t>
      </w:r>
      <w:r w:rsidR="003C4FBC" w:rsidRPr="00AB146C">
        <w:rPr>
          <w:i/>
        </w:rPr>
        <w:t xml:space="preserve"> obce</w:t>
      </w:r>
      <w:r w:rsidR="00E22362" w:rsidRPr="00AB146C">
        <w:rPr>
          <w:i/>
        </w:rPr>
        <w:t>,</w:t>
      </w:r>
      <w:r w:rsidR="00A969E2" w:rsidRPr="00AB146C">
        <w:rPr>
          <w:i/>
        </w:rPr>
        <w:t xml:space="preserve"> </w:t>
      </w:r>
      <w:r w:rsidR="00EE1C33" w:rsidRPr="00AB146C">
        <w:rPr>
          <w:i/>
        </w:rPr>
        <w:t xml:space="preserve"> </w:t>
      </w:r>
      <w:r w:rsidR="00AE2C77" w:rsidRPr="00AB146C">
        <w:rPr>
          <w:i/>
        </w:rPr>
        <w:t>I</w:t>
      </w:r>
      <w:r w:rsidR="00DF39E5" w:rsidRPr="00AB146C">
        <w:rPr>
          <w:i/>
        </w:rPr>
        <w:t xml:space="preserve">ng. </w:t>
      </w:r>
      <w:r w:rsidR="00EF396F" w:rsidRPr="00AB146C">
        <w:rPr>
          <w:i/>
        </w:rPr>
        <w:t>Peter Zelník</w:t>
      </w:r>
      <w:r w:rsidR="003C4FBC" w:rsidRPr="00AA3971">
        <w:t xml:space="preserve">. Privítal všetkých prítomných. Skonštatoval, že zasadnutie je zvolané v súlade so zákonom číslo 369/1990 Zb. o obecnom zriadení v znení neskorších predpisov. Z celkového počtu 9 poslancov bolo prítomných </w:t>
      </w:r>
      <w:r w:rsidR="009C7304">
        <w:t>7</w:t>
      </w:r>
      <w:r w:rsidR="003C4FBC" w:rsidRPr="00AA3971">
        <w:t xml:space="preserve"> p</w:t>
      </w:r>
      <w:r w:rsidR="00661835" w:rsidRPr="00AA3971">
        <w:t>oslancov, čím bolo OZ uznášania</w:t>
      </w:r>
      <w:r w:rsidR="003C4FBC" w:rsidRPr="00AA3971">
        <w:t>schopné.</w:t>
      </w:r>
      <w:r w:rsidR="009B72F9" w:rsidRPr="00AA3971">
        <w:t xml:space="preserve"> </w:t>
      </w:r>
      <w:r w:rsidR="003C4FBC" w:rsidRPr="00AA3971">
        <w:t>Rokovanie s</w:t>
      </w:r>
      <w:r w:rsidR="00661835" w:rsidRPr="00AA3971">
        <w:t xml:space="preserve">a riadilo nasledovným </w:t>
      </w:r>
      <w:r w:rsidR="003C4FBC" w:rsidRPr="00AA3971">
        <w:t xml:space="preserve">programom: </w:t>
      </w:r>
    </w:p>
    <w:p w:rsidR="00EE1C33" w:rsidRPr="00AA3971" w:rsidRDefault="00EE1C33" w:rsidP="00EE1C33">
      <w:pPr>
        <w:numPr>
          <w:ilvl w:val="0"/>
          <w:numId w:val="4"/>
        </w:numPr>
        <w:suppressAutoHyphens w:val="0"/>
        <w:jc w:val="both"/>
      </w:pPr>
      <w:r w:rsidRPr="00AA3971">
        <w:t>Otvorenie rokovania, potvrdenie jeho uznášaniaschopnosti a schválenie programu</w:t>
      </w:r>
    </w:p>
    <w:p w:rsidR="00EE1C33" w:rsidRPr="00AA3971" w:rsidRDefault="00EE1C33" w:rsidP="00EE1C33">
      <w:pPr>
        <w:numPr>
          <w:ilvl w:val="0"/>
          <w:numId w:val="4"/>
        </w:numPr>
        <w:suppressAutoHyphens w:val="0"/>
        <w:jc w:val="both"/>
      </w:pPr>
      <w:r w:rsidRPr="00AA3971">
        <w:t>Určenie zapisovateľa a overovateľov zápisu</w:t>
      </w:r>
    </w:p>
    <w:p w:rsidR="00EE1C33" w:rsidRPr="00AA3971" w:rsidRDefault="00EE1C33" w:rsidP="00EE1C33">
      <w:pPr>
        <w:numPr>
          <w:ilvl w:val="0"/>
          <w:numId w:val="4"/>
        </w:numPr>
        <w:suppressAutoHyphens w:val="0"/>
        <w:jc w:val="both"/>
      </w:pPr>
      <w:r w:rsidRPr="00AA3971">
        <w:t>Schválenie zápisu z predchádzajúceho zasadnutia</w:t>
      </w:r>
    </w:p>
    <w:p w:rsidR="00EE1C33" w:rsidRDefault="00EE1C33" w:rsidP="00EE1C33">
      <w:pPr>
        <w:numPr>
          <w:ilvl w:val="0"/>
          <w:numId w:val="4"/>
        </w:numPr>
        <w:suppressAutoHyphens w:val="0"/>
        <w:jc w:val="both"/>
      </w:pPr>
      <w:r w:rsidRPr="00AA3971">
        <w:t>Schválenie písomného vyhotovenia uznesení a kontrola plnenia uznesení</w:t>
      </w:r>
    </w:p>
    <w:p w:rsidR="009C7304" w:rsidRDefault="009C7304" w:rsidP="00EE1C33">
      <w:pPr>
        <w:numPr>
          <w:ilvl w:val="0"/>
          <w:numId w:val="4"/>
        </w:numPr>
        <w:suppressAutoHyphens w:val="0"/>
        <w:jc w:val="both"/>
      </w:pPr>
      <w:r>
        <w:t>Informácie starostu obce – informácie o konceptoch zariadení na zneškodňovanie odpadu s využitím nových technológií</w:t>
      </w:r>
    </w:p>
    <w:p w:rsidR="009C7304" w:rsidRDefault="009C7304" w:rsidP="009C7304">
      <w:pPr>
        <w:numPr>
          <w:ilvl w:val="0"/>
          <w:numId w:val="4"/>
        </w:numPr>
        <w:suppressAutoHyphens w:val="0"/>
        <w:jc w:val="both"/>
      </w:pPr>
      <w:r>
        <w:t>Žiadosť o </w:t>
      </w:r>
      <w:proofErr w:type="spellStart"/>
      <w:r>
        <w:t>majetkoprávne</w:t>
      </w:r>
      <w:proofErr w:type="spellEnd"/>
      <w:r>
        <w:t xml:space="preserve"> </w:t>
      </w:r>
      <w:proofErr w:type="spellStart"/>
      <w:r>
        <w:t>vysporiadanie</w:t>
      </w:r>
      <w:proofErr w:type="spellEnd"/>
      <w:r>
        <w:t xml:space="preserve"> pozemkov – </w:t>
      </w:r>
      <w:proofErr w:type="spellStart"/>
      <w:r>
        <w:t>Erste</w:t>
      </w:r>
      <w:proofErr w:type="spellEnd"/>
      <w:r>
        <w:t xml:space="preserve"> </w:t>
      </w:r>
      <w:proofErr w:type="spellStart"/>
      <w:r>
        <w:t>Group</w:t>
      </w:r>
      <w:proofErr w:type="spellEnd"/>
      <w:r>
        <w:t xml:space="preserve"> </w:t>
      </w:r>
      <w:proofErr w:type="spellStart"/>
      <w:r>
        <w:t>Immorent</w:t>
      </w:r>
      <w:proofErr w:type="spellEnd"/>
      <w:r>
        <w:t xml:space="preserve"> Slovensko s.r.o.</w:t>
      </w:r>
    </w:p>
    <w:p w:rsidR="009C7304" w:rsidRDefault="009C7304" w:rsidP="009C7304">
      <w:pPr>
        <w:numPr>
          <w:ilvl w:val="0"/>
          <w:numId w:val="4"/>
        </w:numPr>
        <w:suppressAutoHyphens w:val="0"/>
        <w:jc w:val="both"/>
      </w:pPr>
      <w:r>
        <w:t xml:space="preserve">Žiadosť o vyjadrenie k investičnému zámeru – výroba </w:t>
      </w:r>
      <w:proofErr w:type="spellStart"/>
      <w:r>
        <w:t>biobrikiet</w:t>
      </w:r>
      <w:proofErr w:type="spellEnd"/>
      <w:r>
        <w:t xml:space="preserve"> – Ing. arch. Radovan </w:t>
      </w:r>
      <w:proofErr w:type="spellStart"/>
      <w:r>
        <w:t>Musil</w:t>
      </w:r>
      <w:proofErr w:type="spellEnd"/>
      <w:r>
        <w:t>, Bajzova 37, Žilina</w:t>
      </w:r>
    </w:p>
    <w:p w:rsidR="009C7304" w:rsidRDefault="009C7304" w:rsidP="009C7304">
      <w:pPr>
        <w:numPr>
          <w:ilvl w:val="0"/>
          <w:numId w:val="4"/>
        </w:numPr>
        <w:suppressAutoHyphens w:val="0"/>
        <w:jc w:val="both"/>
      </w:pPr>
      <w:r>
        <w:t>Žiadosť o vyjadrenie k investičnému zámeru –</w:t>
      </w:r>
      <w:r w:rsidR="005A1453">
        <w:t xml:space="preserve"> stolárska </w:t>
      </w:r>
      <w:r>
        <w:t xml:space="preserve">dielňa a sklady – p. Ján </w:t>
      </w:r>
      <w:proofErr w:type="spellStart"/>
      <w:r>
        <w:t>Hanuliak</w:t>
      </w:r>
      <w:proofErr w:type="spellEnd"/>
      <w:r>
        <w:t xml:space="preserve"> s </w:t>
      </w:r>
      <w:proofErr w:type="spellStart"/>
      <w:r>
        <w:t>manž</w:t>
      </w:r>
      <w:proofErr w:type="spellEnd"/>
      <w:r>
        <w:t>., Ul. Pod Sadom 32, Žilina</w:t>
      </w:r>
    </w:p>
    <w:p w:rsidR="009C7304" w:rsidRDefault="009C7304" w:rsidP="009C7304">
      <w:pPr>
        <w:numPr>
          <w:ilvl w:val="0"/>
          <w:numId w:val="4"/>
        </w:numPr>
        <w:suppressAutoHyphens w:val="0"/>
        <w:jc w:val="both"/>
      </w:pPr>
      <w:r>
        <w:t xml:space="preserve">Žiadosť Ing. Jozefa </w:t>
      </w:r>
      <w:proofErr w:type="spellStart"/>
      <w:r>
        <w:t>Jaceka</w:t>
      </w:r>
      <w:proofErr w:type="spellEnd"/>
      <w:r>
        <w:t xml:space="preserve"> s </w:t>
      </w:r>
      <w:proofErr w:type="spellStart"/>
      <w:r>
        <w:t>manž</w:t>
      </w:r>
      <w:proofErr w:type="spellEnd"/>
      <w:r>
        <w:t>.</w:t>
      </w:r>
      <w:r w:rsidR="005A1453">
        <w:t xml:space="preserve"> o odkúpenie časti </w:t>
      </w:r>
      <w:proofErr w:type="spellStart"/>
      <w:r w:rsidR="005A1453">
        <w:t>parc</w:t>
      </w:r>
      <w:proofErr w:type="spellEnd"/>
      <w:r w:rsidR="005A1453">
        <w:t>. č. KN-C 758/1 cca 85 m</w:t>
      </w:r>
      <w:r w:rsidR="005A1453" w:rsidRPr="007C7EB2">
        <w:rPr>
          <w:vertAlign w:val="superscript"/>
        </w:rPr>
        <w:t>2</w:t>
      </w:r>
    </w:p>
    <w:p w:rsidR="005A1453" w:rsidRDefault="005A1453" w:rsidP="009C7304">
      <w:pPr>
        <w:numPr>
          <w:ilvl w:val="0"/>
          <w:numId w:val="4"/>
        </w:numPr>
        <w:suppressAutoHyphens w:val="0"/>
        <w:jc w:val="both"/>
      </w:pPr>
      <w:r>
        <w:t xml:space="preserve">Žiadosť p. Petra Ševčíka o odkúpenie časti </w:t>
      </w:r>
      <w:proofErr w:type="spellStart"/>
      <w:r>
        <w:t>parc</w:t>
      </w:r>
      <w:proofErr w:type="spellEnd"/>
      <w:r>
        <w:t>. č. KN-C 758/1 cca 100 m</w:t>
      </w:r>
      <w:r w:rsidRPr="007C7EB2">
        <w:rPr>
          <w:vertAlign w:val="superscript"/>
        </w:rPr>
        <w:t>2</w:t>
      </w:r>
    </w:p>
    <w:p w:rsidR="005A1453" w:rsidRDefault="005A1453" w:rsidP="009C7304">
      <w:pPr>
        <w:numPr>
          <w:ilvl w:val="0"/>
          <w:numId w:val="4"/>
        </w:numPr>
        <w:suppressAutoHyphens w:val="0"/>
        <w:jc w:val="both"/>
      </w:pPr>
      <w:r>
        <w:t xml:space="preserve">Žiadosť p. Stanislava Matúška o odkúpenie </w:t>
      </w:r>
      <w:proofErr w:type="spellStart"/>
      <w:r>
        <w:t>parc</w:t>
      </w:r>
      <w:proofErr w:type="spellEnd"/>
      <w:r>
        <w:t>. č. KN-C 947/3 o výmere 1 103 m</w:t>
      </w:r>
      <w:r w:rsidRPr="007C7EB2">
        <w:rPr>
          <w:vertAlign w:val="superscript"/>
        </w:rPr>
        <w:t>2</w:t>
      </w:r>
    </w:p>
    <w:p w:rsidR="005A1453" w:rsidRDefault="005A1453" w:rsidP="009C7304">
      <w:pPr>
        <w:numPr>
          <w:ilvl w:val="0"/>
          <w:numId w:val="4"/>
        </w:numPr>
        <w:suppressAutoHyphens w:val="0"/>
        <w:jc w:val="both"/>
      </w:pPr>
      <w:r>
        <w:t xml:space="preserve">Žiadosť p. Janky </w:t>
      </w:r>
      <w:proofErr w:type="spellStart"/>
      <w:r>
        <w:t>Hanusovej</w:t>
      </w:r>
      <w:proofErr w:type="spellEnd"/>
      <w:r>
        <w:t xml:space="preserve"> o prenájom pozemku </w:t>
      </w:r>
      <w:proofErr w:type="spellStart"/>
      <w:r>
        <w:t>parc</w:t>
      </w:r>
      <w:proofErr w:type="spellEnd"/>
      <w:r>
        <w:t>. č. KN-C 604 za účelom výstavby garáže</w:t>
      </w:r>
    </w:p>
    <w:p w:rsidR="005A1453" w:rsidRDefault="005A1453" w:rsidP="009C7304">
      <w:pPr>
        <w:numPr>
          <w:ilvl w:val="0"/>
          <w:numId w:val="4"/>
        </w:numPr>
        <w:suppressAutoHyphens w:val="0"/>
        <w:jc w:val="both"/>
      </w:pPr>
      <w:r>
        <w:t>Žiadosť o schválenie dodatku č. 1 ku KZ č. 3171-II-501-KZ/2015 – stavba „ŽSR, Modernizácia trate Púchov – Žilina pre traťovú rýchlosť do 160 km/hod. “</w:t>
      </w:r>
    </w:p>
    <w:p w:rsidR="005A1453" w:rsidRDefault="005A1453" w:rsidP="009C7304">
      <w:pPr>
        <w:numPr>
          <w:ilvl w:val="0"/>
          <w:numId w:val="4"/>
        </w:numPr>
        <w:suppressAutoHyphens w:val="0"/>
        <w:jc w:val="both"/>
      </w:pPr>
      <w:r>
        <w:t xml:space="preserve">Žiadosť p. Radoslava </w:t>
      </w:r>
      <w:proofErr w:type="spellStart"/>
      <w:r>
        <w:t>Ďurošku</w:t>
      </w:r>
      <w:proofErr w:type="spellEnd"/>
      <w:r>
        <w:t xml:space="preserve"> o prenájom pozemku </w:t>
      </w:r>
      <w:proofErr w:type="spellStart"/>
      <w:r>
        <w:t>parc</w:t>
      </w:r>
      <w:proofErr w:type="spellEnd"/>
      <w:r>
        <w:t>. č. KN-C 477/1 v k. ú. Dolný Hričov</w:t>
      </w:r>
    </w:p>
    <w:p w:rsidR="005A1453" w:rsidRDefault="005A1453" w:rsidP="009C7304">
      <w:pPr>
        <w:numPr>
          <w:ilvl w:val="0"/>
          <w:numId w:val="4"/>
        </w:numPr>
        <w:suppressAutoHyphens w:val="0"/>
        <w:jc w:val="both"/>
      </w:pPr>
      <w:r>
        <w:t xml:space="preserve">Žiadosť o predĺženie nočného </w:t>
      </w:r>
      <w:proofErr w:type="spellStart"/>
      <w:r>
        <w:t>kľudu</w:t>
      </w:r>
      <w:proofErr w:type="spellEnd"/>
      <w:r>
        <w:t xml:space="preserve"> dňa 06. 07. 2016 do 23,00 hod. – vystúpenie kapely IRON MAIDEN</w:t>
      </w:r>
    </w:p>
    <w:p w:rsidR="005A1453" w:rsidRDefault="005A1453" w:rsidP="009C7304">
      <w:pPr>
        <w:numPr>
          <w:ilvl w:val="0"/>
          <w:numId w:val="4"/>
        </w:numPr>
        <w:suppressAutoHyphens w:val="0"/>
        <w:jc w:val="both"/>
      </w:pPr>
      <w:r>
        <w:lastRenderedPageBreak/>
        <w:t>Žiadosť o povolenie prevádzky a schválenie otváracích hodín prevádzky „reštaurácia Penzión Dúbravy“</w:t>
      </w:r>
    </w:p>
    <w:p w:rsidR="005A1453" w:rsidRPr="00AA3971" w:rsidRDefault="005A1453" w:rsidP="009C7304">
      <w:pPr>
        <w:numPr>
          <w:ilvl w:val="0"/>
          <w:numId w:val="4"/>
        </w:numPr>
        <w:suppressAutoHyphens w:val="0"/>
        <w:jc w:val="both"/>
      </w:pPr>
      <w:r>
        <w:t xml:space="preserve">Žiadosť p. Zuzany </w:t>
      </w:r>
      <w:proofErr w:type="spellStart"/>
      <w:r>
        <w:t>Čvapkovej</w:t>
      </w:r>
      <w:proofErr w:type="spellEnd"/>
      <w:r>
        <w:t xml:space="preserve"> o pridelenie vyhradeného parkovacieho miesta</w:t>
      </w:r>
    </w:p>
    <w:p w:rsidR="00EE1C33" w:rsidRPr="00AA3971" w:rsidRDefault="00EE1C33" w:rsidP="00EE1C33">
      <w:pPr>
        <w:numPr>
          <w:ilvl w:val="0"/>
          <w:numId w:val="4"/>
        </w:numPr>
        <w:suppressAutoHyphens w:val="0"/>
        <w:jc w:val="both"/>
      </w:pPr>
      <w:r w:rsidRPr="00AA3971">
        <w:t xml:space="preserve">Informácie starostu obce: </w:t>
      </w:r>
    </w:p>
    <w:p w:rsidR="00EE1C33" w:rsidRDefault="00EE1C33" w:rsidP="005A1453">
      <w:pPr>
        <w:ind w:left="720"/>
        <w:jc w:val="both"/>
      </w:pPr>
      <w:r w:rsidRPr="00AA3971">
        <w:t xml:space="preserve">- </w:t>
      </w:r>
      <w:r w:rsidR="005A1453">
        <w:t>aktualizácia smernice o verejnom obstarávaní</w:t>
      </w:r>
    </w:p>
    <w:p w:rsidR="005A1453" w:rsidRDefault="005A1453" w:rsidP="005A1453">
      <w:pPr>
        <w:ind w:left="720"/>
        <w:jc w:val="both"/>
      </w:pPr>
      <w:r>
        <w:t>- objednávka prác a oplotenia Spoločenstva vlastníkov bytov SVB Školská bytovka</w:t>
      </w:r>
    </w:p>
    <w:p w:rsidR="005A1453" w:rsidRDefault="005A1453" w:rsidP="005A1453">
      <w:pPr>
        <w:ind w:left="720"/>
        <w:jc w:val="both"/>
      </w:pPr>
      <w:r>
        <w:t>- žiadosť starostov obcí Bitarová, Ovčiarsko, Brezany, Hôrky a Dolný Hričov o riešenie pošk</w:t>
      </w:r>
      <w:r w:rsidR="007C7EB2">
        <w:t>odenej vozovky na ceste III. triedy</w:t>
      </w:r>
      <w:r>
        <w:t xml:space="preserve"> v súvislosti s výstavbou D1 Hričovské Podhradie – Lietavská Lúčka</w:t>
      </w:r>
    </w:p>
    <w:p w:rsidR="005A1453" w:rsidRDefault="005A1453" w:rsidP="005A1453">
      <w:pPr>
        <w:ind w:left="720"/>
        <w:jc w:val="both"/>
      </w:pPr>
      <w:r>
        <w:t>- informácie o žiadosti o predloženie pripomienok – program starostlivosti o lesy, lesný celok Súľov</w:t>
      </w:r>
    </w:p>
    <w:p w:rsidR="005A1453" w:rsidRPr="00AA3971" w:rsidRDefault="005A1453" w:rsidP="005A1453">
      <w:pPr>
        <w:ind w:left="720"/>
        <w:jc w:val="both"/>
      </w:pPr>
      <w:r>
        <w:t>- oznámenie o realizácii montážnych prác na existujúcom zariadení distribučnej sústavy</w:t>
      </w:r>
    </w:p>
    <w:p w:rsidR="00EE1C33" w:rsidRPr="00AA3971" w:rsidRDefault="00EE1C33" w:rsidP="00EE1C33">
      <w:pPr>
        <w:numPr>
          <w:ilvl w:val="0"/>
          <w:numId w:val="4"/>
        </w:numPr>
        <w:suppressAutoHyphens w:val="0"/>
        <w:jc w:val="both"/>
      </w:pPr>
      <w:r w:rsidRPr="00AA3971">
        <w:t>Informácie zástupcu starostu, hlavného kontrolóra, poslancov a predsedov komisií</w:t>
      </w:r>
    </w:p>
    <w:p w:rsidR="00EE1C33" w:rsidRPr="00AA3971" w:rsidRDefault="00EE1C33" w:rsidP="00EE1C33">
      <w:pPr>
        <w:numPr>
          <w:ilvl w:val="0"/>
          <w:numId w:val="4"/>
        </w:numPr>
        <w:suppressAutoHyphens w:val="0"/>
        <w:jc w:val="both"/>
      </w:pPr>
      <w:r w:rsidRPr="00AA3971">
        <w:t>Diskusia</w:t>
      </w:r>
    </w:p>
    <w:p w:rsidR="00EE1C33" w:rsidRPr="00AA3971" w:rsidRDefault="00EE1C33" w:rsidP="00EE1C33">
      <w:pPr>
        <w:numPr>
          <w:ilvl w:val="0"/>
          <w:numId w:val="4"/>
        </w:numPr>
        <w:suppressAutoHyphens w:val="0"/>
        <w:jc w:val="both"/>
      </w:pPr>
      <w:r w:rsidRPr="00AA3971">
        <w:t>Návrh a schválenie uznesenia</w:t>
      </w:r>
    </w:p>
    <w:p w:rsidR="00EE1C33" w:rsidRPr="00AA3971" w:rsidRDefault="00EE1C33" w:rsidP="00EE1C33">
      <w:pPr>
        <w:numPr>
          <w:ilvl w:val="0"/>
          <w:numId w:val="4"/>
        </w:numPr>
        <w:suppressAutoHyphens w:val="0"/>
        <w:jc w:val="both"/>
      </w:pPr>
      <w:r w:rsidRPr="00AA3971">
        <w:t>Záver</w:t>
      </w:r>
    </w:p>
    <w:p w:rsidR="002E4373" w:rsidRDefault="002E4373" w:rsidP="00E64630">
      <w:pPr>
        <w:suppressAutoHyphens w:val="0"/>
        <w:ind w:left="720"/>
        <w:jc w:val="both"/>
      </w:pPr>
    </w:p>
    <w:p w:rsidR="0071292D" w:rsidRPr="00AA3971" w:rsidRDefault="0071292D" w:rsidP="00E64630">
      <w:pPr>
        <w:suppressAutoHyphens w:val="0"/>
        <w:ind w:left="720"/>
        <w:jc w:val="both"/>
      </w:pPr>
    </w:p>
    <w:p w:rsidR="0095315F" w:rsidRPr="00AA3971" w:rsidRDefault="0095315F" w:rsidP="0095315F">
      <w:pPr>
        <w:pStyle w:val="Zkladntext"/>
        <w:rPr>
          <w:b/>
        </w:rPr>
      </w:pPr>
      <w:r>
        <w:rPr>
          <w:b/>
        </w:rPr>
        <w:t>Uznesenie č. 48</w:t>
      </w:r>
      <w:r w:rsidRPr="00AA3971">
        <w:rPr>
          <w:b/>
        </w:rPr>
        <w:t>/2016</w:t>
      </w:r>
    </w:p>
    <w:p w:rsidR="0095315F" w:rsidRPr="00AA3971" w:rsidRDefault="0095315F" w:rsidP="0095315F">
      <w:pPr>
        <w:pStyle w:val="Zkladntext"/>
      </w:pPr>
      <w:r w:rsidRPr="00AA3971">
        <w:t xml:space="preserve">Obecné zastupiteľstvo v Dolnom Hričove </w:t>
      </w:r>
    </w:p>
    <w:p w:rsidR="0095315F" w:rsidRPr="00AA3971" w:rsidRDefault="0095315F" w:rsidP="0095315F">
      <w:pPr>
        <w:pStyle w:val="Zkladntext"/>
        <w:rPr>
          <w:i/>
          <w:u w:val="single"/>
        </w:rPr>
      </w:pPr>
      <w:r w:rsidRPr="00AA3971">
        <w:rPr>
          <w:i/>
          <w:u w:val="single"/>
        </w:rPr>
        <w:t xml:space="preserve">schvaľuje: </w:t>
      </w:r>
    </w:p>
    <w:p w:rsidR="0095315F" w:rsidRPr="00AA3971" w:rsidRDefault="0095315F" w:rsidP="0095315F">
      <w:pPr>
        <w:pStyle w:val="Zkladntext"/>
      </w:pPr>
      <w:r>
        <w:t>p</w:t>
      </w:r>
      <w:r w:rsidRPr="00AA3971">
        <w:t>rogram zasadnutia obecného zastupiteľstva</w:t>
      </w:r>
      <w:r>
        <w:t xml:space="preserve"> s navrhovanými zmenami</w:t>
      </w:r>
      <w:r w:rsidRPr="00AA3971">
        <w:t>.</w:t>
      </w:r>
    </w:p>
    <w:p w:rsidR="0095315F" w:rsidRDefault="0095315F" w:rsidP="0095315F">
      <w:pPr>
        <w:pStyle w:val="Zkladntext"/>
      </w:pPr>
    </w:p>
    <w:p w:rsidR="0095315F" w:rsidRPr="00607C3E" w:rsidRDefault="0095315F" w:rsidP="0095315F">
      <w:pPr>
        <w:pStyle w:val="Zkladntext"/>
      </w:pPr>
    </w:p>
    <w:tbl>
      <w:tblPr>
        <w:tblW w:w="9606" w:type="dxa"/>
        <w:tblLook w:val="04A0"/>
      </w:tblPr>
      <w:tblGrid>
        <w:gridCol w:w="3369"/>
        <w:gridCol w:w="6237"/>
      </w:tblGrid>
      <w:tr w:rsidR="0095315F" w:rsidRPr="00AA3971" w:rsidTr="00F36D83">
        <w:tc>
          <w:tcPr>
            <w:tcW w:w="3369" w:type="dxa"/>
            <w:shd w:val="clear" w:color="auto" w:fill="auto"/>
          </w:tcPr>
          <w:p w:rsidR="0095315F" w:rsidRPr="00AA3971" w:rsidRDefault="0095315F" w:rsidP="00F36D83">
            <w:pPr>
              <w:suppressAutoHyphens w:val="0"/>
              <w:rPr>
                <w:lang w:eastAsia="sk-SK"/>
              </w:rPr>
            </w:pPr>
            <w:r w:rsidRPr="00AA3971">
              <w:rPr>
                <w:lang w:eastAsia="sk-SK"/>
              </w:rPr>
              <w:t>Prítomní poslanci (menovite):</w:t>
            </w:r>
          </w:p>
        </w:tc>
        <w:tc>
          <w:tcPr>
            <w:tcW w:w="6237" w:type="dxa"/>
            <w:shd w:val="clear" w:color="auto" w:fill="auto"/>
          </w:tcPr>
          <w:p w:rsidR="0095315F" w:rsidRPr="00AA3971" w:rsidRDefault="0095315F" w:rsidP="00F36D83">
            <w:pPr>
              <w:suppressAutoHyphens w:val="0"/>
              <w:jc w:val="both"/>
              <w:rPr>
                <w:lang w:eastAsia="sk-SK"/>
              </w:rPr>
            </w:pPr>
            <w:r>
              <w:t>7</w:t>
            </w:r>
            <w:r w:rsidRPr="00AA3971">
              <w:t xml:space="preserve"> poslancov –</w:t>
            </w:r>
            <w:r>
              <w:rPr>
                <w:lang w:eastAsia="sk-SK"/>
              </w:rPr>
              <w:t xml:space="preserve"> </w:t>
            </w:r>
            <w:r w:rsidRPr="00AA3971">
              <w:rPr>
                <w:lang w:eastAsia="sk-SK"/>
              </w:rPr>
              <w:t xml:space="preserve">Pavol </w:t>
            </w:r>
            <w:proofErr w:type="spellStart"/>
            <w:r w:rsidRPr="00AA3971">
              <w:rPr>
                <w:lang w:eastAsia="sk-SK"/>
              </w:rPr>
              <w:t>Ballay</w:t>
            </w:r>
            <w:proofErr w:type="spellEnd"/>
            <w:r w:rsidRPr="00AA3971">
              <w:rPr>
                <w:lang w:eastAsia="sk-SK"/>
              </w:rPr>
              <w:t>,</w:t>
            </w:r>
            <w:r w:rsidRPr="00AA3971">
              <w:t xml:space="preserve"> Ján </w:t>
            </w:r>
            <w:proofErr w:type="spellStart"/>
            <w:r w:rsidRPr="00AA3971">
              <w:t>Hrazdíra</w:t>
            </w:r>
            <w:proofErr w:type="spellEnd"/>
            <w:r w:rsidRPr="00AA3971">
              <w:t xml:space="preserve">, Štefan Hôrečný, </w:t>
            </w:r>
            <w:r>
              <w:t xml:space="preserve">Marián </w:t>
            </w:r>
            <w:proofErr w:type="spellStart"/>
            <w:r>
              <w:t>Medzihorský</w:t>
            </w:r>
            <w:proofErr w:type="spellEnd"/>
            <w:r>
              <w:t xml:space="preserve">, Bibiána Odváhová, Marta </w:t>
            </w:r>
            <w:proofErr w:type="spellStart"/>
            <w:r>
              <w:t>Rašovcová</w:t>
            </w:r>
            <w:proofErr w:type="spellEnd"/>
            <w:r>
              <w:t xml:space="preserve">, </w:t>
            </w:r>
            <w:r w:rsidRPr="00AA3971">
              <w:t>Ing. Jozef Vršanský</w:t>
            </w:r>
          </w:p>
        </w:tc>
      </w:tr>
      <w:tr w:rsidR="0095315F" w:rsidRPr="00AA3971" w:rsidTr="00F36D83">
        <w:tc>
          <w:tcPr>
            <w:tcW w:w="3369" w:type="dxa"/>
            <w:shd w:val="clear" w:color="auto" w:fill="auto"/>
          </w:tcPr>
          <w:p w:rsidR="0095315F" w:rsidRPr="00AA3971" w:rsidRDefault="0095315F" w:rsidP="00F36D83">
            <w:pPr>
              <w:suppressAutoHyphens w:val="0"/>
              <w:rPr>
                <w:lang w:eastAsia="sk-SK"/>
              </w:rPr>
            </w:pPr>
            <w:r w:rsidRPr="00AA3971">
              <w:rPr>
                <w:lang w:eastAsia="sk-SK"/>
              </w:rPr>
              <w:t>Ospravedlnení poslanci (menovite):</w:t>
            </w:r>
          </w:p>
        </w:tc>
        <w:tc>
          <w:tcPr>
            <w:tcW w:w="6237" w:type="dxa"/>
            <w:shd w:val="clear" w:color="auto" w:fill="auto"/>
          </w:tcPr>
          <w:p w:rsidR="00143E35" w:rsidRDefault="00143E35" w:rsidP="00F36D83">
            <w:pPr>
              <w:suppressAutoHyphens w:val="0"/>
              <w:jc w:val="both"/>
              <w:rPr>
                <w:lang w:eastAsia="sk-SK"/>
              </w:rPr>
            </w:pPr>
          </w:p>
          <w:p w:rsidR="0095315F" w:rsidRPr="00AA3971" w:rsidRDefault="0095315F" w:rsidP="00F36D83">
            <w:pPr>
              <w:suppressAutoHyphens w:val="0"/>
              <w:jc w:val="both"/>
              <w:rPr>
                <w:lang w:eastAsia="sk-SK"/>
              </w:rPr>
            </w:pPr>
            <w:r>
              <w:rPr>
                <w:lang w:eastAsia="sk-SK"/>
              </w:rPr>
              <w:t>2</w:t>
            </w:r>
            <w:r w:rsidRPr="00AA3971">
              <w:rPr>
                <w:lang w:eastAsia="sk-SK"/>
              </w:rPr>
              <w:t xml:space="preserve"> poslanci -  </w:t>
            </w:r>
            <w:r>
              <w:rPr>
                <w:lang w:eastAsia="sk-SK"/>
              </w:rPr>
              <w:t xml:space="preserve">Ing. Michal </w:t>
            </w:r>
            <w:proofErr w:type="spellStart"/>
            <w:r>
              <w:rPr>
                <w:lang w:eastAsia="sk-SK"/>
              </w:rPr>
              <w:t>Ballay</w:t>
            </w:r>
            <w:proofErr w:type="spellEnd"/>
            <w:r>
              <w:rPr>
                <w:lang w:eastAsia="sk-SK"/>
              </w:rPr>
              <w:t xml:space="preserve">, </w:t>
            </w:r>
            <w:r w:rsidRPr="00AA3971">
              <w:t>prof. Dr. Ing. Martin Decký</w:t>
            </w:r>
          </w:p>
        </w:tc>
      </w:tr>
      <w:tr w:rsidR="0095315F" w:rsidRPr="00AA3971" w:rsidTr="00F36D83">
        <w:tc>
          <w:tcPr>
            <w:tcW w:w="3369" w:type="dxa"/>
            <w:shd w:val="clear" w:color="auto" w:fill="auto"/>
          </w:tcPr>
          <w:p w:rsidR="0095315F" w:rsidRPr="00AA3971" w:rsidRDefault="0095315F" w:rsidP="00F36D83">
            <w:pPr>
              <w:suppressAutoHyphens w:val="0"/>
              <w:rPr>
                <w:lang w:eastAsia="sk-SK"/>
              </w:rPr>
            </w:pPr>
            <w:r w:rsidRPr="00AA3971">
              <w:rPr>
                <w:lang w:eastAsia="sk-SK"/>
              </w:rPr>
              <w:t>Hlasovali za (menovite):</w:t>
            </w:r>
          </w:p>
        </w:tc>
        <w:tc>
          <w:tcPr>
            <w:tcW w:w="6237" w:type="dxa"/>
            <w:shd w:val="clear" w:color="auto" w:fill="auto"/>
          </w:tcPr>
          <w:p w:rsidR="0095315F" w:rsidRPr="00AA3971" w:rsidRDefault="0095315F" w:rsidP="00F36D83">
            <w:pPr>
              <w:suppressAutoHyphens w:val="0"/>
              <w:jc w:val="both"/>
              <w:rPr>
                <w:lang w:eastAsia="sk-SK"/>
              </w:rPr>
            </w:pPr>
            <w:r>
              <w:t>7</w:t>
            </w:r>
            <w:r w:rsidRPr="00AA3971">
              <w:t xml:space="preserve"> poslancov –</w:t>
            </w:r>
            <w:r>
              <w:rPr>
                <w:lang w:eastAsia="sk-SK"/>
              </w:rPr>
              <w:t xml:space="preserve"> </w:t>
            </w:r>
            <w:r w:rsidRPr="00AA3971">
              <w:rPr>
                <w:lang w:eastAsia="sk-SK"/>
              </w:rPr>
              <w:t xml:space="preserve">Pavol </w:t>
            </w:r>
            <w:proofErr w:type="spellStart"/>
            <w:r w:rsidRPr="00AA3971">
              <w:rPr>
                <w:lang w:eastAsia="sk-SK"/>
              </w:rPr>
              <w:t>Ballay</w:t>
            </w:r>
            <w:proofErr w:type="spellEnd"/>
            <w:r w:rsidRPr="00AA3971">
              <w:rPr>
                <w:lang w:eastAsia="sk-SK"/>
              </w:rPr>
              <w:t>,</w:t>
            </w:r>
            <w:r w:rsidRPr="00AA3971">
              <w:t xml:space="preserve"> Ján </w:t>
            </w:r>
            <w:proofErr w:type="spellStart"/>
            <w:r w:rsidRPr="00AA3971">
              <w:t>Hrazdíra</w:t>
            </w:r>
            <w:proofErr w:type="spellEnd"/>
            <w:r w:rsidRPr="00AA3971">
              <w:t xml:space="preserve">, Štefan Hôrečný, </w:t>
            </w:r>
            <w:r>
              <w:t xml:space="preserve">Marián </w:t>
            </w:r>
            <w:proofErr w:type="spellStart"/>
            <w:r>
              <w:t>Medzihorský</w:t>
            </w:r>
            <w:proofErr w:type="spellEnd"/>
            <w:r>
              <w:t xml:space="preserve">, Bibiána Odváhová, Marta </w:t>
            </w:r>
            <w:proofErr w:type="spellStart"/>
            <w:r>
              <w:t>Rašovcová</w:t>
            </w:r>
            <w:proofErr w:type="spellEnd"/>
            <w:r>
              <w:t xml:space="preserve">, </w:t>
            </w:r>
            <w:r w:rsidRPr="00AA3971">
              <w:t>Ing. Jozef Vršanský</w:t>
            </w:r>
          </w:p>
        </w:tc>
      </w:tr>
      <w:tr w:rsidR="0095315F" w:rsidRPr="00AA3971" w:rsidTr="00F36D83">
        <w:tc>
          <w:tcPr>
            <w:tcW w:w="3369" w:type="dxa"/>
            <w:shd w:val="clear" w:color="auto" w:fill="auto"/>
          </w:tcPr>
          <w:p w:rsidR="0095315F" w:rsidRPr="00AA3971" w:rsidRDefault="0095315F" w:rsidP="00F36D83">
            <w:pPr>
              <w:suppressAutoHyphens w:val="0"/>
              <w:rPr>
                <w:lang w:eastAsia="sk-SK"/>
              </w:rPr>
            </w:pPr>
            <w:r w:rsidRPr="00AA3971">
              <w:rPr>
                <w:lang w:eastAsia="sk-SK"/>
              </w:rPr>
              <w:t xml:space="preserve">                proti (menovite):</w:t>
            </w:r>
          </w:p>
        </w:tc>
        <w:tc>
          <w:tcPr>
            <w:tcW w:w="6237" w:type="dxa"/>
            <w:shd w:val="clear" w:color="auto" w:fill="auto"/>
          </w:tcPr>
          <w:p w:rsidR="0095315F" w:rsidRPr="00AA3971" w:rsidRDefault="0095315F" w:rsidP="00F36D83">
            <w:pPr>
              <w:suppressAutoHyphens w:val="0"/>
              <w:jc w:val="both"/>
              <w:rPr>
                <w:lang w:eastAsia="sk-SK"/>
              </w:rPr>
            </w:pPr>
            <w:r w:rsidRPr="00AA3971">
              <w:rPr>
                <w:lang w:eastAsia="sk-SK"/>
              </w:rPr>
              <w:t>0 poslancov</w:t>
            </w:r>
          </w:p>
        </w:tc>
      </w:tr>
      <w:tr w:rsidR="0095315F" w:rsidRPr="00AA3971" w:rsidTr="00F36D83">
        <w:tc>
          <w:tcPr>
            <w:tcW w:w="3369" w:type="dxa"/>
            <w:shd w:val="clear" w:color="auto" w:fill="auto"/>
          </w:tcPr>
          <w:p w:rsidR="0095315F" w:rsidRPr="00AA3971" w:rsidRDefault="0095315F" w:rsidP="00F36D83">
            <w:pPr>
              <w:tabs>
                <w:tab w:val="left" w:pos="851"/>
              </w:tabs>
              <w:suppressAutoHyphens w:val="0"/>
              <w:rPr>
                <w:lang w:eastAsia="sk-SK"/>
              </w:rPr>
            </w:pPr>
            <w:r w:rsidRPr="00AA3971">
              <w:rPr>
                <w:lang w:eastAsia="sk-SK"/>
              </w:rPr>
              <w:t xml:space="preserve">                zdržali sa (menovite):</w:t>
            </w:r>
          </w:p>
        </w:tc>
        <w:tc>
          <w:tcPr>
            <w:tcW w:w="6237" w:type="dxa"/>
            <w:shd w:val="clear" w:color="auto" w:fill="auto"/>
          </w:tcPr>
          <w:p w:rsidR="0095315F" w:rsidRPr="00AA3971" w:rsidRDefault="0095315F" w:rsidP="00F36D83">
            <w:pPr>
              <w:suppressAutoHyphens w:val="0"/>
              <w:jc w:val="both"/>
              <w:rPr>
                <w:lang w:eastAsia="sk-SK"/>
              </w:rPr>
            </w:pPr>
            <w:r w:rsidRPr="00AA3971">
              <w:rPr>
                <w:lang w:eastAsia="sk-SK"/>
              </w:rPr>
              <w:t xml:space="preserve">0 poslancov </w:t>
            </w:r>
          </w:p>
        </w:tc>
      </w:tr>
    </w:tbl>
    <w:p w:rsidR="003C4FBC" w:rsidRDefault="003C4FBC" w:rsidP="00284E8E">
      <w:pPr>
        <w:pStyle w:val="Zkladntext"/>
      </w:pPr>
    </w:p>
    <w:p w:rsidR="0071292D" w:rsidRPr="00AA3971" w:rsidRDefault="0071292D" w:rsidP="00284E8E">
      <w:pPr>
        <w:pStyle w:val="Zkladntext"/>
      </w:pPr>
    </w:p>
    <w:p w:rsidR="003C4FBC" w:rsidRPr="00AA3971" w:rsidRDefault="003C4FBC" w:rsidP="00284E8E">
      <w:pPr>
        <w:pStyle w:val="Nadpis2"/>
        <w:spacing w:before="0"/>
        <w:rPr>
          <w:rFonts w:ascii="Times New Roman" w:hAnsi="Times New Roman" w:cs="Times New Roman"/>
          <w:i w:val="0"/>
          <w:sz w:val="24"/>
        </w:rPr>
      </w:pPr>
      <w:r w:rsidRPr="00AA3971">
        <w:rPr>
          <w:rFonts w:ascii="Times New Roman" w:hAnsi="Times New Roman" w:cs="Times New Roman"/>
          <w:i w:val="0"/>
          <w:sz w:val="24"/>
        </w:rPr>
        <w:t xml:space="preserve">K bodu 2: </w:t>
      </w:r>
    </w:p>
    <w:p w:rsidR="003C4FBC" w:rsidRPr="00AA3971" w:rsidRDefault="003C4FBC" w:rsidP="00284E8E">
      <w:pPr>
        <w:rPr>
          <w:b/>
          <w:u w:val="single"/>
        </w:rPr>
      </w:pPr>
      <w:r w:rsidRPr="00AA3971">
        <w:rPr>
          <w:b/>
          <w:u w:val="single"/>
        </w:rPr>
        <w:t>Určenie zapisovateľa a overovateľov zápisu</w:t>
      </w:r>
    </w:p>
    <w:p w:rsidR="00AB56A8" w:rsidRPr="002612F4" w:rsidRDefault="003C4FBC" w:rsidP="00A352F8">
      <w:pPr>
        <w:pStyle w:val="Zkladntext"/>
        <w:ind w:firstLine="708"/>
        <w:rPr>
          <w:i/>
        </w:rPr>
      </w:pPr>
      <w:r w:rsidRPr="00AA3971">
        <w:t xml:space="preserve">Za zapisovateľku určil </w:t>
      </w:r>
      <w:r w:rsidR="00164619" w:rsidRPr="00AA3971">
        <w:t>s</w:t>
      </w:r>
      <w:r w:rsidR="00851F72" w:rsidRPr="00AA3971">
        <w:t>tarost</w:t>
      </w:r>
      <w:r w:rsidR="00164619" w:rsidRPr="00AA3971">
        <w:t>a</w:t>
      </w:r>
      <w:r w:rsidRPr="00AA3971">
        <w:t xml:space="preserve"> obce</w:t>
      </w:r>
      <w:r w:rsidR="00851F72" w:rsidRPr="00AA3971">
        <w:t xml:space="preserve">, </w:t>
      </w:r>
      <w:r w:rsidR="00164619" w:rsidRPr="00AA3971">
        <w:t>Ing. Peter Zelník</w:t>
      </w:r>
      <w:r w:rsidR="00851F72" w:rsidRPr="00AA3971">
        <w:t>,</w:t>
      </w:r>
      <w:r w:rsidR="00C05F82" w:rsidRPr="00AA3971">
        <w:t xml:space="preserve"> </w:t>
      </w:r>
      <w:r w:rsidR="001153D4" w:rsidRPr="00AA3971">
        <w:t xml:space="preserve">pracovníčku obecného úradu </w:t>
      </w:r>
      <w:r w:rsidR="00AB238A" w:rsidRPr="00AA3971">
        <w:t xml:space="preserve">              </w:t>
      </w:r>
      <w:r w:rsidR="007C7EB2" w:rsidRPr="007C7EB2">
        <w:rPr>
          <w:i/>
        </w:rPr>
        <w:t>p.</w:t>
      </w:r>
      <w:r w:rsidR="007C7EB2">
        <w:t xml:space="preserve"> </w:t>
      </w:r>
      <w:r w:rsidR="00AB238A" w:rsidRPr="002612F4">
        <w:rPr>
          <w:i/>
        </w:rPr>
        <w:t>Ing.</w:t>
      </w:r>
      <w:r w:rsidR="00776BB0" w:rsidRPr="002612F4">
        <w:rPr>
          <w:i/>
        </w:rPr>
        <w:t xml:space="preserve"> </w:t>
      </w:r>
      <w:r w:rsidR="00FA5095" w:rsidRPr="002612F4">
        <w:rPr>
          <w:i/>
        </w:rPr>
        <w:t xml:space="preserve">Simonu </w:t>
      </w:r>
      <w:proofErr w:type="spellStart"/>
      <w:r w:rsidR="00FA5095" w:rsidRPr="002612F4">
        <w:rPr>
          <w:i/>
        </w:rPr>
        <w:t>Smolkovú</w:t>
      </w:r>
      <w:proofErr w:type="spellEnd"/>
      <w:r w:rsidR="00195A66" w:rsidRPr="00AA3971">
        <w:t>,</w:t>
      </w:r>
      <w:r w:rsidRPr="00AA3971">
        <w:t xml:space="preserve"> za overovateľov poslancov OZ  </w:t>
      </w:r>
      <w:r w:rsidR="0095315F">
        <w:rPr>
          <w:i/>
        </w:rPr>
        <w:t xml:space="preserve">p. Jána </w:t>
      </w:r>
      <w:proofErr w:type="spellStart"/>
      <w:r w:rsidR="0095315F">
        <w:rPr>
          <w:i/>
        </w:rPr>
        <w:t>Hrazdíru</w:t>
      </w:r>
      <w:proofErr w:type="spellEnd"/>
      <w:r w:rsidR="00195A66" w:rsidRPr="00AA3971">
        <w:t xml:space="preserve"> a </w:t>
      </w:r>
      <w:r w:rsidR="00EB04AB" w:rsidRPr="002612F4">
        <w:rPr>
          <w:i/>
        </w:rPr>
        <w:t xml:space="preserve">p. </w:t>
      </w:r>
      <w:r w:rsidR="0095315F">
        <w:rPr>
          <w:i/>
        </w:rPr>
        <w:t xml:space="preserve">Ing. Jozefa </w:t>
      </w:r>
      <w:proofErr w:type="spellStart"/>
      <w:r w:rsidR="0095315F">
        <w:rPr>
          <w:i/>
        </w:rPr>
        <w:t>Vršanského</w:t>
      </w:r>
      <w:proofErr w:type="spellEnd"/>
      <w:r w:rsidR="00AB56A8" w:rsidRPr="002612F4">
        <w:rPr>
          <w:i/>
        </w:rPr>
        <w:t>.</w:t>
      </w:r>
    </w:p>
    <w:p w:rsidR="00AB56A8" w:rsidRPr="00AA3971" w:rsidRDefault="00AB56A8" w:rsidP="00AB56A8">
      <w:pPr>
        <w:pStyle w:val="Zkladntext"/>
        <w:rPr>
          <w:i/>
        </w:rPr>
      </w:pPr>
    </w:p>
    <w:p w:rsidR="0095315F" w:rsidRPr="00AA3971" w:rsidRDefault="0095315F" w:rsidP="0095315F">
      <w:pPr>
        <w:pStyle w:val="Zkladntext"/>
        <w:rPr>
          <w:b/>
        </w:rPr>
      </w:pPr>
      <w:r>
        <w:rPr>
          <w:b/>
        </w:rPr>
        <w:t>Uznesenie č. 49</w:t>
      </w:r>
      <w:r w:rsidRPr="00AA3971">
        <w:rPr>
          <w:b/>
        </w:rPr>
        <w:t>/2016</w:t>
      </w:r>
    </w:p>
    <w:p w:rsidR="0095315F" w:rsidRPr="00AA3971" w:rsidRDefault="0095315F" w:rsidP="0095315F">
      <w:pPr>
        <w:pStyle w:val="Zkladntext"/>
      </w:pPr>
      <w:r w:rsidRPr="00AA3971">
        <w:t xml:space="preserve">Obecné zastupiteľstvo v Dolnom Hričove </w:t>
      </w:r>
    </w:p>
    <w:p w:rsidR="0095315F" w:rsidRPr="00AA3971" w:rsidRDefault="0095315F" w:rsidP="0095315F">
      <w:pPr>
        <w:pStyle w:val="Zkladntext"/>
        <w:rPr>
          <w:i/>
          <w:u w:val="single"/>
        </w:rPr>
      </w:pPr>
      <w:r w:rsidRPr="00AA3971">
        <w:rPr>
          <w:i/>
          <w:u w:val="single"/>
        </w:rPr>
        <w:t xml:space="preserve">schvaľuje: </w:t>
      </w:r>
    </w:p>
    <w:p w:rsidR="0095315F" w:rsidRPr="00130944" w:rsidRDefault="0095315F" w:rsidP="0095315F">
      <w:pPr>
        <w:pStyle w:val="Zkladntext"/>
      </w:pPr>
      <w:r>
        <w:t>z</w:t>
      </w:r>
      <w:r w:rsidRPr="002612F4">
        <w:t xml:space="preserve">apisovateľku Ing. Simonu </w:t>
      </w:r>
      <w:proofErr w:type="spellStart"/>
      <w:r w:rsidRPr="002612F4">
        <w:t>Smolkovú</w:t>
      </w:r>
      <w:proofErr w:type="spellEnd"/>
      <w:r w:rsidRPr="002612F4">
        <w:t xml:space="preserve"> a overovateľov zápis</w:t>
      </w:r>
      <w:r>
        <w:t>nice</w:t>
      </w:r>
      <w:r w:rsidRPr="002612F4">
        <w:t xml:space="preserve"> </w:t>
      </w:r>
      <w:r>
        <w:t xml:space="preserve">poslancov obecného zastupiteľstva     p. Jána </w:t>
      </w:r>
      <w:proofErr w:type="spellStart"/>
      <w:r>
        <w:t>Hrazdíru</w:t>
      </w:r>
      <w:proofErr w:type="spellEnd"/>
      <w:r>
        <w:t xml:space="preserve"> a p. Ing. Jozefa </w:t>
      </w:r>
      <w:proofErr w:type="spellStart"/>
      <w:r>
        <w:t>Vršanského</w:t>
      </w:r>
      <w:proofErr w:type="spellEnd"/>
      <w:r>
        <w:t>.</w:t>
      </w:r>
    </w:p>
    <w:p w:rsidR="0095315F" w:rsidRDefault="0095315F" w:rsidP="0095315F">
      <w:pPr>
        <w:pStyle w:val="Zkladntext"/>
      </w:pPr>
    </w:p>
    <w:p w:rsidR="0095315F" w:rsidRPr="00607C3E" w:rsidRDefault="0095315F" w:rsidP="0095315F">
      <w:pPr>
        <w:pStyle w:val="Zkladntext"/>
      </w:pPr>
    </w:p>
    <w:tbl>
      <w:tblPr>
        <w:tblW w:w="10135" w:type="dxa"/>
        <w:tblLook w:val="04A0"/>
      </w:tblPr>
      <w:tblGrid>
        <w:gridCol w:w="10352"/>
        <w:gridCol w:w="222"/>
      </w:tblGrid>
      <w:tr w:rsidR="0095315F" w:rsidRPr="00AA3971" w:rsidTr="00F36D83">
        <w:trPr>
          <w:trHeight w:val="2824"/>
        </w:trPr>
        <w:tc>
          <w:tcPr>
            <w:tcW w:w="9907" w:type="dxa"/>
            <w:shd w:val="clear" w:color="auto" w:fill="auto"/>
          </w:tcPr>
          <w:tbl>
            <w:tblPr>
              <w:tblW w:w="10133" w:type="dxa"/>
              <w:tblInd w:w="3" w:type="dxa"/>
              <w:tblLook w:val="04A0"/>
            </w:tblPr>
            <w:tblGrid>
              <w:gridCol w:w="9911"/>
              <w:gridCol w:w="222"/>
            </w:tblGrid>
            <w:tr w:rsidR="0095315F" w:rsidRPr="00AA3971" w:rsidTr="00F36D83">
              <w:trPr>
                <w:trHeight w:val="2275"/>
              </w:trPr>
              <w:tc>
                <w:tcPr>
                  <w:tcW w:w="9915" w:type="dxa"/>
                  <w:shd w:val="clear" w:color="auto" w:fill="auto"/>
                </w:tcPr>
                <w:tbl>
                  <w:tblPr>
                    <w:tblW w:w="9579" w:type="dxa"/>
                    <w:tblInd w:w="1" w:type="dxa"/>
                    <w:tblLook w:val="04A0"/>
                  </w:tblPr>
                  <w:tblGrid>
                    <w:gridCol w:w="3360"/>
                    <w:gridCol w:w="6219"/>
                  </w:tblGrid>
                  <w:tr w:rsidR="0095315F" w:rsidRPr="00AA3971" w:rsidTr="00F36D83">
                    <w:trPr>
                      <w:trHeight w:val="592"/>
                    </w:trPr>
                    <w:tc>
                      <w:tcPr>
                        <w:tcW w:w="3360" w:type="dxa"/>
                        <w:shd w:val="clear" w:color="auto" w:fill="auto"/>
                      </w:tcPr>
                      <w:p w:rsidR="0095315F" w:rsidRPr="00AA3971" w:rsidRDefault="0095315F" w:rsidP="00F36D83">
                        <w:pPr>
                          <w:suppressAutoHyphens w:val="0"/>
                          <w:rPr>
                            <w:lang w:eastAsia="sk-SK"/>
                          </w:rPr>
                        </w:pPr>
                        <w:r w:rsidRPr="00AA3971">
                          <w:rPr>
                            <w:lang w:eastAsia="sk-SK"/>
                          </w:rPr>
                          <w:lastRenderedPageBreak/>
                          <w:t>Prítomní poslanci (menovite):</w:t>
                        </w:r>
                      </w:p>
                    </w:tc>
                    <w:tc>
                      <w:tcPr>
                        <w:tcW w:w="6219" w:type="dxa"/>
                        <w:shd w:val="clear" w:color="auto" w:fill="auto"/>
                      </w:tcPr>
                      <w:p w:rsidR="0095315F" w:rsidRPr="00AA3971" w:rsidRDefault="0095315F" w:rsidP="00F36D83">
                        <w:pPr>
                          <w:suppressAutoHyphens w:val="0"/>
                          <w:jc w:val="both"/>
                          <w:rPr>
                            <w:lang w:eastAsia="sk-SK"/>
                          </w:rPr>
                        </w:pPr>
                        <w:r>
                          <w:t>7</w:t>
                        </w:r>
                        <w:r w:rsidRPr="00AA3971">
                          <w:t xml:space="preserve"> poslancov –</w:t>
                        </w:r>
                        <w:r>
                          <w:rPr>
                            <w:lang w:eastAsia="sk-SK"/>
                          </w:rPr>
                          <w:t xml:space="preserve"> </w:t>
                        </w:r>
                        <w:r w:rsidRPr="00AA3971">
                          <w:rPr>
                            <w:lang w:eastAsia="sk-SK"/>
                          </w:rPr>
                          <w:t xml:space="preserve">Pavol </w:t>
                        </w:r>
                        <w:proofErr w:type="spellStart"/>
                        <w:r w:rsidRPr="00AA3971">
                          <w:rPr>
                            <w:lang w:eastAsia="sk-SK"/>
                          </w:rPr>
                          <w:t>Ballay</w:t>
                        </w:r>
                        <w:proofErr w:type="spellEnd"/>
                        <w:r w:rsidRPr="00AA3971">
                          <w:rPr>
                            <w:lang w:eastAsia="sk-SK"/>
                          </w:rPr>
                          <w:t>,</w:t>
                        </w:r>
                        <w:r w:rsidRPr="00AA3971">
                          <w:t xml:space="preserve"> Ján </w:t>
                        </w:r>
                        <w:proofErr w:type="spellStart"/>
                        <w:r w:rsidRPr="00AA3971">
                          <w:t>Hrazdíra</w:t>
                        </w:r>
                        <w:proofErr w:type="spellEnd"/>
                        <w:r w:rsidRPr="00AA3971">
                          <w:t xml:space="preserve">, Štefan Hôrečný, </w:t>
                        </w:r>
                        <w:r>
                          <w:t xml:space="preserve">Marián </w:t>
                        </w:r>
                        <w:proofErr w:type="spellStart"/>
                        <w:r>
                          <w:t>Medzihorský</w:t>
                        </w:r>
                        <w:proofErr w:type="spellEnd"/>
                        <w:r>
                          <w:t xml:space="preserve">, Bibiána Odváhová, Marta </w:t>
                        </w:r>
                        <w:proofErr w:type="spellStart"/>
                        <w:r>
                          <w:t>Rašovcová</w:t>
                        </w:r>
                        <w:proofErr w:type="spellEnd"/>
                        <w:r>
                          <w:t xml:space="preserve">, </w:t>
                        </w:r>
                        <w:r w:rsidRPr="00AA3971">
                          <w:t>Ing. Jozef Vršanský</w:t>
                        </w:r>
                      </w:p>
                    </w:tc>
                  </w:tr>
                  <w:tr w:rsidR="0095315F" w:rsidRPr="00AA3971" w:rsidTr="00F36D83">
                    <w:trPr>
                      <w:trHeight w:val="592"/>
                    </w:trPr>
                    <w:tc>
                      <w:tcPr>
                        <w:tcW w:w="3360" w:type="dxa"/>
                        <w:shd w:val="clear" w:color="auto" w:fill="auto"/>
                      </w:tcPr>
                      <w:p w:rsidR="0095315F" w:rsidRPr="00AA3971" w:rsidRDefault="0095315F" w:rsidP="00F36D83">
                        <w:pPr>
                          <w:suppressAutoHyphens w:val="0"/>
                          <w:rPr>
                            <w:lang w:eastAsia="sk-SK"/>
                          </w:rPr>
                        </w:pPr>
                        <w:r w:rsidRPr="00AA3971">
                          <w:rPr>
                            <w:lang w:eastAsia="sk-SK"/>
                          </w:rPr>
                          <w:t>Ospravedlnení poslanci (menovite):</w:t>
                        </w:r>
                      </w:p>
                    </w:tc>
                    <w:tc>
                      <w:tcPr>
                        <w:tcW w:w="6219" w:type="dxa"/>
                        <w:shd w:val="clear" w:color="auto" w:fill="auto"/>
                      </w:tcPr>
                      <w:p w:rsidR="00143E35" w:rsidRDefault="00143E35" w:rsidP="00F36D83">
                        <w:pPr>
                          <w:suppressAutoHyphens w:val="0"/>
                          <w:jc w:val="both"/>
                          <w:rPr>
                            <w:lang w:eastAsia="sk-SK"/>
                          </w:rPr>
                        </w:pPr>
                      </w:p>
                      <w:p w:rsidR="0095315F" w:rsidRPr="00AA3971" w:rsidRDefault="0095315F" w:rsidP="00F36D83">
                        <w:pPr>
                          <w:suppressAutoHyphens w:val="0"/>
                          <w:jc w:val="both"/>
                          <w:rPr>
                            <w:lang w:eastAsia="sk-SK"/>
                          </w:rPr>
                        </w:pPr>
                        <w:r>
                          <w:rPr>
                            <w:lang w:eastAsia="sk-SK"/>
                          </w:rPr>
                          <w:t>2</w:t>
                        </w:r>
                        <w:r w:rsidRPr="00AA3971">
                          <w:rPr>
                            <w:lang w:eastAsia="sk-SK"/>
                          </w:rPr>
                          <w:t xml:space="preserve"> poslanci -  </w:t>
                        </w:r>
                        <w:r>
                          <w:rPr>
                            <w:lang w:eastAsia="sk-SK"/>
                          </w:rPr>
                          <w:t xml:space="preserve">Ing. Michal </w:t>
                        </w:r>
                        <w:proofErr w:type="spellStart"/>
                        <w:r>
                          <w:rPr>
                            <w:lang w:eastAsia="sk-SK"/>
                          </w:rPr>
                          <w:t>Ballay</w:t>
                        </w:r>
                        <w:proofErr w:type="spellEnd"/>
                        <w:r>
                          <w:rPr>
                            <w:lang w:eastAsia="sk-SK"/>
                          </w:rPr>
                          <w:t xml:space="preserve">, </w:t>
                        </w:r>
                        <w:r w:rsidRPr="00AA3971">
                          <w:t>prof. Dr. Ing. Martin Decký</w:t>
                        </w:r>
                      </w:p>
                    </w:tc>
                  </w:tr>
                  <w:tr w:rsidR="0095315F" w:rsidRPr="00AA3971" w:rsidTr="00F36D83">
                    <w:trPr>
                      <w:trHeight w:val="592"/>
                    </w:trPr>
                    <w:tc>
                      <w:tcPr>
                        <w:tcW w:w="3360" w:type="dxa"/>
                        <w:shd w:val="clear" w:color="auto" w:fill="auto"/>
                      </w:tcPr>
                      <w:p w:rsidR="0095315F" w:rsidRPr="00AA3971" w:rsidRDefault="0095315F" w:rsidP="00F36D83">
                        <w:pPr>
                          <w:suppressAutoHyphens w:val="0"/>
                          <w:rPr>
                            <w:lang w:eastAsia="sk-SK"/>
                          </w:rPr>
                        </w:pPr>
                        <w:r w:rsidRPr="00AA3971">
                          <w:rPr>
                            <w:lang w:eastAsia="sk-SK"/>
                          </w:rPr>
                          <w:t>Hlasovali za (menovite):</w:t>
                        </w:r>
                      </w:p>
                    </w:tc>
                    <w:tc>
                      <w:tcPr>
                        <w:tcW w:w="6219" w:type="dxa"/>
                        <w:shd w:val="clear" w:color="auto" w:fill="auto"/>
                      </w:tcPr>
                      <w:p w:rsidR="0095315F" w:rsidRPr="00AA3971" w:rsidRDefault="0095315F" w:rsidP="00F36D83">
                        <w:pPr>
                          <w:suppressAutoHyphens w:val="0"/>
                          <w:jc w:val="both"/>
                          <w:rPr>
                            <w:lang w:eastAsia="sk-SK"/>
                          </w:rPr>
                        </w:pPr>
                        <w:r>
                          <w:t>7</w:t>
                        </w:r>
                        <w:r w:rsidRPr="00AA3971">
                          <w:t xml:space="preserve"> poslancov –</w:t>
                        </w:r>
                        <w:r>
                          <w:rPr>
                            <w:lang w:eastAsia="sk-SK"/>
                          </w:rPr>
                          <w:t xml:space="preserve"> </w:t>
                        </w:r>
                        <w:r w:rsidRPr="00AA3971">
                          <w:rPr>
                            <w:lang w:eastAsia="sk-SK"/>
                          </w:rPr>
                          <w:t xml:space="preserve">Pavol </w:t>
                        </w:r>
                        <w:proofErr w:type="spellStart"/>
                        <w:r w:rsidRPr="00AA3971">
                          <w:rPr>
                            <w:lang w:eastAsia="sk-SK"/>
                          </w:rPr>
                          <w:t>Ballay</w:t>
                        </w:r>
                        <w:proofErr w:type="spellEnd"/>
                        <w:r w:rsidRPr="00AA3971">
                          <w:rPr>
                            <w:lang w:eastAsia="sk-SK"/>
                          </w:rPr>
                          <w:t>,</w:t>
                        </w:r>
                        <w:r w:rsidRPr="00AA3971">
                          <w:t xml:space="preserve"> Ján </w:t>
                        </w:r>
                        <w:proofErr w:type="spellStart"/>
                        <w:r w:rsidRPr="00AA3971">
                          <w:t>Hrazdíra</w:t>
                        </w:r>
                        <w:proofErr w:type="spellEnd"/>
                        <w:r w:rsidRPr="00AA3971">
                          <w:t xml:space="preserve">, Štefan Hôrečný, </w:t>
                        </w:r>
                        <w:r>
                          <w:t xml:space="preserve">Marián </w:t>
                        </w:r>
                        <w:proofErr w:type="spellStart"/>
                        <w:r>
                          <w:t>Medzihorský</w:t>
                        </w:r>
                        <w:proofErr w:type="spellEnd"/>
                        <w:r>
                          <w:t xml:space="preserve">, Bibiána Odváhová, Marta </w:t>
                        </w:r>
                        <w:proofErr w:type="spellStart"/>
                        <w:r>
                          <w:t>Rašovcová</w:t>
                        </w:r>
                        <w:proofErr w:type="spellEnd"/>
                        <w:r>
                          <w:t xml:space="preserve">, </w:t>
                        </w:r>
                        <w:r w:rsidRPr="00AA3971">
                          <w:t>Ing. Jozef Vršanský</w:t>
                        </w:r>
                      </w:p>
                    </w:tc>
                  </w:tr>
                  <w:tr w:rsidR="0095315F" w:rsidRPr="00AA3971" w:rsidTr="00F36D83">
                    <w:trPr>
                      <w:trHeight w:val="292"/>
                    </w:trPr>
                    <w:tc>
                      <w:tcPr>
                        <w:tcW w:w="3360" w:type="dxa"/>
                        <w:shd w:val="clear" w:color="auto" w:fill="auto"/>
                      </w:tcPr>
                      <w:p w:rsidR="0095315F" w:rsidRPr="00AA3971" w:rsidRDefault="0095315F" w:rsidP="00F36D83">
                        <w:pPr>
                          <w:suppressAutoHyphens w:val="0"/>
                          <w:rPr>
                            <w:lang w:eastAsia="sk-SK"/>
                          </w:rPr>
                        </w:pPr>
                        <w:r w:rsidRPr="00AA3971">
                          <w:rPr>
                            <w:lang w:eastAsia="sk-SK"/>
                          </w:rPr>
                          <w:t xml:space="preserve">                proti (menovite):</w:t>
                        </w:r>
                      </w:p>
                    </w:tc>
                    <w:tc>
                      <w:tcPr>
                        <w:tcW w:w="6219" w:type="dxa"/>
                        <w:shd w:val="clear" w:color="auto" w:fill="auto"/>
                      </w:tcPr>
                      <w:p w:rsidR="0095315F" w:rsidRPr="00AA3971" w:rsidRDefault="0095315F" w:rsidP="00F36D83">
                        <w:pPr>
                          <w:suppressAutoHyphens w:val="0"/>
                          <w:jc w:val="both"/>
                          <w:rPr>
                            <w:lang w:eastAsia="sk-SK"/>
                          </w:rPr>
                        </w:pPr>
                        <w:r w:rsidRPr="00AA3971">
                          <w:rPr>
                            <w:lang w:eastAsia="sk-SK"/>
                          </w:rPr>
                          <w:t>0 poslancov</w:t>
                        </w:r>
                      </w:p>
                    </w:tc>
                  </w:tr>
                  <w:tr w:rsidR="0095315F" w:rsidRPr="00AA3971" w:rsidTr="00F36D83">
                    <w:trPr>
                      <w:trHeight w:val="292"/>
                    </w:trPr>
                    <w:tc>
                      <w:tcPr>
                        <w:tcW w:w="3360" w:type="dxa"/>
                        <w:shd w:val="clear" w:color="auto" w:fill="auto"/>
                      </w:tcPr>
                      <w:p w:rsidR="0095315F" w:rsidRPr="00AA3971" w:rsidRDefault="0095315F" w:rsidP="00F36D83">
                        <w:pPr>
                          <w:tabs>
                            <w:tab w:val="left" w:pos="851"/>
                          </w:tabs>
                          <w:suppressAutoHyphens w:val="0"/>
                          <w:rPr>
                            <w:lang w:eastAsia="sk-SK"/>
                          </w:rPr>
                        </w:pPr>
                        <w:r w:rsidRPr="00AA3971">
                          <w:rPr>
                            <w:lang w:eastAsia="sk-SK"/>
                          </w:rPr>
                          <w:t xml:space="preserve">                zdržali sa (menovite):</w:t>
                        </w:r>
                      </w:p>
                    </w:tc>
                    <w:tc>
                      <w:tcPr>
                        <w:tcW w:w="6219" w:type="dxa"/>
                        <w:shd w:val="clear" w:color="auto" w:fill="auto"/>
                      </w:tcPr>
                      <w:p w:rsidR="0095315F" w:rsidRPr="00AA3971" w:rsidRDefault="0095315F" w:rsidP="00F36D83">
                        <w:pPr>
                          <w:suppressAutoHyphens w:val="0"/>
                          <w:jc w:val="both"/>
                          <w:rPr>
                            <w:lang w:eastAsia="sk-SK"/>
                          </w:rPr>
                        </w:pPr>
                        <w:r w:rsidRPr="00AA3971">
                          <w:rPr>
                            <w:lang w:eastAsia="sk-SK"/>
                          </w:rPr>
                          <w:t xml:space="preserve">0 poslancov </w:t>
                        </w:r>
                      </w:p>
                    </w:tc>
                  </w:tr>
                </w:tbl>
                <w:p w:rsidR="0095315F" w:rsidRPr="00AA3971" w:rsidRDefault="0095315F" w:rsidP="00F36D83">
                  <w:pPr>
                    <w:suppressAutoHyphens w:val="0"/>
                    <w:rPr>
                      <w:lang w:eastAsia="sk-SK"/>
                    </w:rPr>
                  </w:pPr>
                </w:p>
              </w:tc>
              <w:tc>
                <w:tcPr>
                  <w:tcW w:w="218" w:type="dxa"/>
                  <w:shd w:val="clear" w:color="auto" w:fill="auto"/>
                </w:tcPr>
                <w:p w:rsidR="0095315F" w:rsidRPr="00AA3971" w:rsidRDefault="0095315F" w:rsidP="00F36D83">
                  <w:pPr>
                    <w:suppressAutoHyphens w:val="0"/>
                    <w:rPr>
                      <w:lang w:eastAsia="sk-SK"/>
                    </w:rPr>
                  </w:pPr>
                </w:p>
              </w:tc>
            </w:tr>
            <w:tr w:rsidR="0095315F" w:rsidRPr="00AA3971" w:rsidTr="00F36D83">
              <w:trPr>
                <w:trHeight w:val="290"/>
              </w:trPr>
              <w:tc>
                <w:tcPr>
                  <w:tcW w:w="9915" w:type="dxa"/>
                  <w:shd w:val="clear" w:color="auto" w:fill="auto"/>
                </w:tcPr>
                <w:p w:rsidR="0095315F" w:rsidRPr="00AA3971" w:rsidRDefault="0095315F" w:rsidP="00F36D83">
                  <w:pPr>
                    <w:suppressAutoHyphens w:val="0"/>
                    <w:rPr>
                      <w:lang w:eastAsia="sk-SK"/>
                    </w:rPr>
                  </w:pPr>
                </w:p>
              </w:tc>
              <w:tc>
                <w:tcPr>
                  <w:tcW w:w="218" w:type="dxa"/>
                  <w:shd w:val="clear" w:color="auto" w:fill="auto"/>
                </w:tcPr>
                <w:p w:rsidR="0095315F" w:rsidRPr="00AA3971" w:rsidRDefault="0095315F" w:rsidP="00F36D83">
                  <w:pPr>
                    <w:suppressAutoHyphens w:val="0"/>
                    <w:rPr>
                      <w:lang w:eastAsia="sk-SK"/>
                    </w:rPr>
                  </w:pPr>
                </w:p>
              </w:tc>
            </w:tr>
            <w:tr w:rsidR="0095315F" w:rsidRPr="00AA3971" w:rsidTr="00F36D83">
              <w:trPr>
                <w:trHeight w:val="290"/>
              </w:trPr>
              <w:tc>
                <w:tcPr>
                  <w:tcW w:w="9915" w:type="dxa"/>
                  <w:shd w:val="clear" w:color="auto" w:fill="auto"/>
                </w:tcPr>
                <w:p w:rsidR="0095315F" w:rsidRPr="00AA3971" w:rsidRDefault="0095315F" w:rsidP="00F36D83">
                  <w:pPr>
                    <w:suppressAutoHyphens w:val="0"/>
                    <w:rPr>
                      <w:lang w:eastAsia="sk-SK"/>
                    </w:rPr>
                  </w:pPr>
                </w:p>
              </w:tc>
              <w:tc>
                <w:tcPr>
                  <w:tcW w:w="218" w:type="dxa"/>
                  <w:shd w:val="clear" w:color="auto" w:fill="auto"/>
                </w:tcPr>
                <w:p w:rsidR="0095315F" w:rsidRPr="00AA3971" w:rsidRDefault="0095315F" w:rsidP="00F36D83">
                  <w:pPr>
                    <w:suppressAutoHyphens w:val="0"/>
                    <w:rPr>
                      <w:lang w:eastAsia="sk-SK"/>
                    </w:rPr>
                  </w:pPr>
                </w:p>
              </w:tc>
            </w:tr>
          </w:tbl>
          <w:p w:rsidR="0095315F" w:rsidRPr="00AA3971" w:rsidRDefault="0095315F" w:rsidP="00F36D83">
            <w:pPr>
              <w:suppressAutoHyphens w:val="0"/>
              <w:jc w:val="both"/>
              <w:rPr>
                <w:lang w:eastAsia="sk-SK"/>
              </w:rPr>
            </w:pPr>
          </w:p>
        </w:tc>
        <w:tc>
          <w:tcPr>
            <w:tcW w:w="228" w:type="dxa"/>
            <w:shd w:val="clear" w:color="auto" w:fill="auto"/>
          </w:tcPr>
          <w:p w:rsidR="0095315F" w:rsidRPr="00AA3971" w:rsidRDefault="0095315F" w:rsidP="00F36D83">
            <w:pPr>
              <w:suppressAutoHyphens w:val="0"/>
              <w:jc w:val="both"/>
              <w:rPr>
                <w:lang w:eastAsia="sk-SK"/>
              </w:rPr>
            </w:pPr>
          </w:p>
        </w:tc>
      </w:tr>
    </w:tbl>
    <w:p w:rsidR="00EF06A3" w:rsidRPr="00AA3971" w:rsidRDefault="00EF06A3" w:rsidP="00AB56A8">
      <w:pPr>
        <w:pStyle w:val="Zkladntext"/>
        <w:rPr>
          <w:b/>
        </w:rPr>
      </w:pPr>
      <w:r w:rsidRPr="00AA3971">
        <w:rPr>
          <w:b/>
        </w:rPr>
        <w:t xml:space="preserve">K bodu 3: </w:t>
      </w:r>
    </w:p>
    <w:p w:rsidR="00535F9B" w:rsidRPr="00AA3971" w:rsidRDefault="00195A66" w:rsidP="00535F9B">
      <w:pPr>
        <w:pStyle w:val="Normlnywebov"/>
        <w:shd w:val="clear" w:color="auto" w:fill="FFFFFF"/>
        <w:suppressAutoHyphens w:val="0"/>
        <w:spacing w:before="0" w:after="0"/>
        <w:jc w:val="both"/>
        <w:rPr>
          <w:b/>
          <w:u w:val="single"/>
        </w:rPr>
      </w:pPr>
      <w:r w:rsidRPr="00AA3971">
        <w:rPr>
          <w:b/>
          <w:u w:val="single"/>
        </w:rPr>
        <w:t>Schválenie zápisu z predchádzajúceho zasadnutia</w:t>
      </w:r>
    </w:p>
    <w:p w:rsidR="00A23E11" w:rsidRPr="00AA3971" w:rsidRDefault="007C7EB2" w:rsidP="00A352F8">
      <w:pPr>
        <w:ind w:firstLine="708"/>
        <w:jc w:val="both"/>
      </w:pPr>
      <w:r>
        <w:t xml:space="preserve">Poslancom obecného zastupiteľstva bola prednesená zápisnica č. 2/2016. </w:t>
      </w:r>
      <w:r w:rsidR="0095315F">
        <w:t>K z</w:t>
      </w:r>
      <w:r w:rsidR="00306337" w:rsidRPr="00AA3971">
        <w:t>ápisnici</w:t>
      </w:r>
      <w:r w:rsidR="00AB56A8" w:rsidRPr="00AA3971">
        <w:t xml:space="preserve"> č. </w:t>
      </w:r>
      <w:r w:rsidR="0095315F">
        <w:t>2</w:t>
      </w:r>
      <w:r w:rsidR="00AB238A" w:rsidRPr="00AA3971">
        <w:t>/2016</w:t>
      </w:r>
      <w:r w:rsidR="00535F9B" w:rsidRPr="00AA3971">
        <w:t xml:space="preserve"> </w:t>
      </w:r>
      <w:r w:rsidR="00AB238A" w:rsidRPr="00AA3971">
        <w:t>z verejného zasadnutia obecného zastupiteľstva</w:t>
      </w:r>
      <w:r w:rsidR="00AB56A8" w:rsidRPr="00AA3971">
        <w:t xml:space="preserve"> konaného dňa </w:t>
      </w:r>
      <w:r w:rsidR="0095315F">
        <w:t>29. 03</w:t>
      </w:r>
      <w:r w:rsidR="00AB238A" w:rsidRPr="00AA3971">
        <w:t>. 2016</w:t>
      </w:r>
      <w:r w:rsidR="00833D13" w:rsidRPr="00AA3971">
        <w:t xml:space="preserve"> </w:t>
      </w:r>
      <w:r w:rsidR="0095315F">
        <w:t>na o</w:t>
      </w:r>
      <w:r w:rsidR="00AB238A" w:rsidRPr="00AA3971">
        <w:t xml:space="preserve">becnom úrade </w:t>
      </w:r>
      <w:r w:rsidR="00306337" w:rsidRPr="00AA3971">
        <w:t>z radov poslancov neboli prednesené  žiadne</w:t>
      </w:r>
      <w:r w:rsidR="00AB56A8" w:rsidRPr="00AA3971">
        <w:t xml:space="preserve"> </w:t>
      </w:r>
      <w:r w:rsidR="00306337" w:rsidRPr="00AA3971">
        <w:t xml:space="preserve">pozmeňujúce </w:t>
      </w:r>
      <w:r w:rsidR="00AB56A8" w:rsidRPr="00AA3971">
        <w:t>a</w:t>
      </w:r>
      <w:r w:rsidR="00306337" w:rsidRPr="00AA3971">
        <w:t> doplňujúce návrhy</w:t>
      </w:r>
      <w:r w:rsidR="00AB56A8" w:rsidRPr="00AA3971">
        <w:t>.</w:t>
      </w:r>
    </w:p>
    <w:p w:rsidR="00AB56A8" w:rsidRDefault="00AB56A8" w:rsidP="00164619"/>
    <w:p w:rsidR="0071292D" w:rsidRPr="00AA3971" w:rsidRDefault="0071292D" w:rsidP="00164619"/>
    <w:p w:rsidR="0095315F" w:rsidRPr="00AA3971" w:rsidRDefault="0095315F" w:rsidP="0095315F">
      <w:pPr>
        <w:pStyle w:val="Zkladntext"/>
        <w:rPr>
          <w:b/>
        </w:rPr>
      </w:pPr>
      <w:r>
        <w:rPr>
          <w:b/>
        </w:rPr>
        <w:t>Uznesenie č. 50</w:t>
      </w:r>
      <w:r w:rsidRPr="00AA3971">
        <w:rPr>
          <w:b/>
        </w:rPr>
        <w:t>/2016</w:t>
      </w:r>
    </w:p>
    <w:p w:rsidR="0095315F" w:rsidRPr="00AA3971" w:rsidRDefault="0095315F" w:rsidP="0095315F">
      <w:pPr>
        <w:pStyle w:val="Zkladntext"/>
      </w:pPr>
      <w:r w:rsidRPr="00AA3971">
        <w:t xml:space="preserve">Obecné zastupiteľstvo v Dolnom Hričove </w:t>
      </w:r>
    </w:p>
    <w:p w:rsidR="0095315F" w:rsidRPr="00AA3971" w:rsidRDefault="0095315F" w:rsidP="0095315F">
      <w:pPr>
        <w:pStyle w:val="Zkladntext"/>
        <w:rPr>
          <w:i/>
          <w:u w:val="single"/>
        </w:rPr>
      </w:pPr>
      <w:r w:rsidRPr="00AA3971">
        <w:rPr>
          <w:i/>
          <w:u w:val="single"/>
        </w:rPr>
        <w:t xml:space="preserve">schvaľuje: </w:t>
      </w:r>
    </w:p>
    <w:p w:rsidR="0095315F" w:rsidRPr="00AA3971" w:rsidRDefault="0095315F" w:rsidP="0095315F">
      <w:pPr>
        <w:pStyle w:val="Zkladntext"/>
      </w:pPr>
      <w:r>
        <w:t>zápisnicu č. 2</w:t>
      </w:r>
      <w:r w:rsidRPr="00AA3971">
        <w:t>/2016 z verejného zasadnutia obecné</w:t>
      </w:r>
      <w:r>
        <w:t>ho zastupiteľstva konaného dňa 29. 03</w:t>
      </w:r>
      <w:r w:rsidRPr="00AA3971">
        <w:t>. 2016.</w:t>
      </w:r>
    </w:p>
    <w:p w:rsidR="0095315F" w:rsidRPr="00AA3971" w:rsidRDefault="0095315F" w:rsidP="0095315F">
      <w:pPr>
        <w:pStyle w:val="Zkladntext"/>
      </w:pPr>
    </w:p>
    <w:tbl>
      <w:tblPr>
        <w:tblW w:w="9855" w:type="dxa"/>
        <w:tblLook w:val="04A0"/>
      </w:tblPr>
      <w:tblGrid>
        <w:gridCol w:w="9633"/>
        <w:gridCol w:w="222"/>
      </w:tblGrid>
      <w:tr w:rsidR="0095315F" w:rsidRPr="00AA3971" w:rsidTr="00F36D83">
        <w:tc>
          <w:tcPr>
            <w:tcW w:w="9633" w:type="dxa"/>
            <w:shd w:val="clear" w:color="auto" w:fill="auto"/>
          </w:tcPr>
          <w:tbl>
            <w:tblPr>
              <w:tblW w:w="9606" w:type="dxa"/>
              <w:tblLook w:val="04A0"/>
            </w:tblPr>
            <w:tblGrid>
              <w:gridCol w:w="3369"/>
              <w:gridCol w:w="6237"/>
            </w:tblGrid>
            <w:tr w:rsidR="0095315F" w:rsidRPr="00AA3971" w:rsidTr="00F36D83">
              <w:tc>
                <w:tcPr>
                  <w:tcW w:w="3369" w:type="dxa"/>
                  <w:shd w:val="clear" w:color="auto" w:fill="auto"/>
                </w:tcPr>
                <w:p w:rsidR="0095315F" w:rsidRPr="00AA3971" w:rsidRDefault="0095315F" w:rsidP="00F36D83">
                  <w:pPr>
                    <w:suppressAutoHyphens w:val="0"/>
                    <w:rPr>
                      <w:lang w:eastAsia="sk-SK"/>
                    </w:rPr>
                  </w:pPr>
                  <w:r w:rsidRPr="00AA3971">
                    <w:rPr>
                      <w:lang w:eastAsia="sk-SK"/>
                    </w:rPr>
                    <w:t>Prítomní poslanci (menovite):</w:t>
                  </w:r>
                </w:p>
              </w:tc>
              <w:tc>
                <w:tcPr>
                  <w:tcW w:w="6237" w:type="dxa"/>
                  <w:shd w:val="clear" w:color="auto" w:fill="auto"/>
                </w:tcPr>
                <w:p w:rsidR="0095315F" w:rsidRPr="00AA3971" w:rsidRDefault="0095315F" w:rsidP="00F36D83">
                  <w:pPr>
                    <w:suppressAutoHyphens w:val="0"/>
                    <w:jc w:val="both"/>
                    <w:rPr>
                      <w:lang w:eastAsia="sk-SK"/>
                    </w:rPr>
                  </w:pPr>
                  <w:r>
                    <w:t>7</w:t>
                  </w:r>
                  <w:r w:rsidRPr="00AA3971">
                    <w:t xml:space="preserve"> poslancov –</w:t>
                  </w:r>
                  <w:r>
                    <w:rPr>
                      <w:lang w:eastAsia="sk-SK"/>
                    </w:rPr>
                    <w:t xml:space="preserve"> </w:t>
                  </w:r>
                  <w:r w:rsidRPr="00AA3971">
                    <w:rPr>
                      <w:lang w:eastAsia="sk-SK"/>
                    </w:rPr>
                    <w:t xml:space="preserve">Pavol </w:t>
                  </w:r>
                  <w:proofErr w:type="spellStart"/>
                  <w:r w:rsidRPr="00AA3971">
                    <w:rPr>
                      <w:lang w:eastAsia="sk-SK"/>
                    </w:rPr>
                    <w:t>Ballay</w:t>
                  </w:r>
                  <w:proofErr w:type="spellEnd"/>
                  <w:r w:rsidRPr="00AA3971">
                    <w:rPr>
                      <w:lang w:eastAsia="sk-SK"/>
                    </w:rPr>
                    <w:t>,</w:t>
                  </w:r>
                  <w:r w:rsidRPr="00AA3971">
                    <w:t xml:space="preserve"> Ján </w:t>
                  </w:r>
                  <w:proofErr w:type="spellStart"/>
                  <w:r w:rsidRPr="00AA3971">
                    <w:t>Hrazdíra</w:t>
                  </w:r>
                  <w:proofErr w:type="spellEnd"/>
                  <w:r w:rsidRPr="00AA3971">
                    <w:t xml:space="preserve">, Štefan Hôrečný, </w:t>
                  </w:r>
                  <w:r>
                    <w:t xml:space="preserve">Marián </w:t>
                  </w:r>
                  <w:proofErr w:type="spellStart"/>
                  <w:r>
                    <w:t>Medzihorský</w:t>
                  </w:r>
                  <w:proofErr w:type="spellEnd"/>
                  <w:r>
                    <w:t xml:space="preserve">, Bibiána Odváhová, Marta </w:t>
                  </w:r>
                  <w:proofErr w:type="spellStart"/>
                  <w:r>
                    <w:t>Rašovcová</w:t>
                  </w:r>
                  <w:proofErr w:type="spellEnd"/>
                  <w:r>
                    <w:t xml:space="preserve">, </w:t>
                  </w:r>
                  <w:r w:rsidRPr="00AA3971">
                    <w:t>Ing. Jozef Vršanský</w:t>
                  </w:r>
                </w:p>
              </w:tc>
            </w:tr>
            <w:tr w:rsidR="0095315F" w:rsidRPr="00AA3971" w:rsidTr="00F36D83">
              <w:tc>
                <w:tcPr>
                  <w:tcW w:w="3369" w:type="dxa"/>
                  <w:shd w:val="clear" w:color="auto" w:fill="auto"/>
                </w:tcPr>
                <w:p w:rsidR="0095315F" w:rsidRPr="00AA3971" w:rsidRDefault="0095315F" w:rsidP="00F36D83">
                  <w:pPr>
                    <w:suppressAutoHyphens w:val="0"/>
                    <w:rPr>
                      <w:lang w:eastAsia="sk-SK"/>
                    </w:rPr>
                  </w:pPr>
                  <w:r w:rsidRPr="00AA3971">
                    <w:rPr>
                      <w:lang w:eastAsia="sk-SK"/>
                    </w:rPr>
                    <w:t>Ospravedlnení poslanci (menovite):</w:t>
                  </w:r>
                </w:p>
              </w:tc>
              <w:tc>
                <w:tcPr>
                  <w:tcW w:w="6237" w:type="dxa"/>
                  <w:shd w:val="clear" w:color="auto" w:fill="auto"/>
                </w:tcPr>
                <w:p w:rsidR="00143E35" w:rsidRDefault="00143E35" w:rsidP="00F36D83">
                  <w:pPr>
                    <w:suppressAutoHyphens w:val="0"/>
                    <w:jc w:val="both"/>
                    <w:rPr>
                      <w:lang w:eastAsia="sk-SK"/>
                    </w:rPr>
                  </w:pPr>
                </w:p>
                <w:p w:rsidR="0095315F" w:rsidRPr="00AA3971" w:rsidRDefault="0095315F" w:rsidP="00F36D83">
                  <w:pPr>
                    <w:suppressAutoHyphens w:val="0"/>
                    <w:jc w:val="both"/>
                    <w:rPr>
                      <w:lang w:eastAsia="sk-SK"/>
                    </w:rPr>
                  </w:pPr>
                  <w:r>
                    <w:rPr>
                      <w:lang w:eastAsia="sk-SK"/>
                    </w:rPr>
                    <w:t>2</w:t>
                  </w:r>
                  <w:r w:rsidRPr="00AA3971">
                    <w:rPr>
                      <w:lang w:eastAsia="sk-SK"/>
                    </w:rPr>
                    <w:t xml:space="preserve"> poslanci -  </w:t>
                  </w:r>
                  <w:r>
                    <w:rPr>
                      <w:lang w:eastAsia="sk-SK"/>
                    </w:rPr>
                    <w:t xml:space="preserve">Ing. Michal </w:t>
                  </w:r>
                  <w:proofErr w:type="spellStart"/>
                  <w:r>
                    <w:rPr>
                      <w:lang w:eastAsia="sk-SK"/>
                    </w:rPr>
                    <w:t>Ballay</w:t>
                  </w:r>
                  <w:proofErr w:type="spellEnd"/>
                  <w:r>
                    <w:rPr>
                      <w:lang w:eastAsia="sk-SK"/>
                    </w:rPr>
                    <w:t xml:space="preserve">, </w:t>
                  </w:r>
                  <w:r w:rsidRPr="00AA3971">
                    <w:t>prof. Dr. Ing. Martin Decký</w:t>
                  </w:r>
                  <w:r w:rsidRPr="00AA3971">
                    <w:rPr>
                      <w:lang w:eastAsia="sk-SK"/>
                    </w:rPr>
                    <w:t xml:space="preserve"> </w:t>
                  </w:r>
                </w:p>
              </w:tc>
            </w:tr>
            <w:tr w:rsidR="0095315F" w:rsidRPr="00AA3971" w:rsidTr="00F36D83">
              <w:tc>
                <w:tcPr>
                  <w:tcW w:w="3369" w:type="dxa"/>
                  <w:shd w:val="clear" w:color="auto" w:fill="auto"/>
                </w:tcPr>
                <w:p w:rsidR="0095315F" w:rsidRPr="00AA3971" w:rsidRDefault="0095315F" w:rsidP="00F36D83">
                  <w:pPr>
                    <w:suppressAutoHyphens w:val="0"/>
                    <w:rPr>
                      <w:lang w:eastAsia="sk-SK"/>
                    </w:rPr>
                  </w:pPr>
                  <w:r w:rsidRPr="00AA3971">
                    <w:rPr>
                      <w:lang w:eastAsia="sk-SK"/>
                    </w:rPr>
                    <w:t>Hlasovali za (menovite):</w:t>
                  </w:r>
                </w:p>
              </w:tc>
              <w:tc>
                <w:tcPr>
                  <w:tcW w:w="6237" w:type="dxa"/>
                  <w:shd w:val="clear" w:color="auto" w:fill="auto"/>
                </w:tcPr>
                <w:p w:rsidR="0095315F" w:rsidRPr="00AA3971" w:rsidRDefault="0095315F" w:rsidP="00F36D83">
                  <w:pPr>
                    <w:suppressAutoHyphens w:val="0"/>
                    <w:jc w:val="both"/>
                    <w:rPr>
                      <w:lang w:eastAsia="sk-SK"/>
                    </w:rPr>
                  </w:pPr>
                  <w:r>
                    <w:t>7</w:t>
                  </w:r>
                  <w:r w:rsidRPr="00AA3971">
                    <w:t xml:space="preserve"> poslancov –</w:t>
                  </w:r>
                  <w:r>
                    <w:rPr>
                      <w:lang w:eastAsia="sk-SK"/>
                    </w:rPr>
                    <w:t xml:space="preserve"> </w:t>
                  </w:r>
                  <w:r w:rsidRPr="00AA3971">
                    <w:rPr>
                      <w:lang w:eastAsia="sk-SK"/>
                    </w:rPr>
                    <w:t xml:space="preserve">Pavol </w:t>
                  </w:r>
                  <w:proofErr w:type="spellStart"/>
                  <w:r w:rsidRPr="00AA3971">
                    <w:rPr>
                      <w:lang w:eastAsia="sk-SK"/>
                    </w:rPr>
                    <w:t>Ballay</w:t>
                  </w:r>
                  <w:proofErr w:type="spellEnd"/>
                  <w:r w:rsidRPr="00AA3971">
                    <w:rPr>
                      <w:lang w:eastAsia="sk-SK"/>
                    </w:rPr>
                    <w:t>,</w:t>
                  </w:r>
                  <w:r w:rsidRPr="00AA3971">
                    <w:t xml:space="preserve"> Ján </w:t>
                  </w:r>
                  <w:proofErr w:type="spellStart"/>
                  <w:r w:rsidRPr="00AA3971">
                    <w:t>Hrazdíra</w:t>
                  </w:r>
                  <w:proofErr w:type="spellEnd"/>
                  <w:r w:rsidRPr="00AA3971">
                    <w:t xml:space="preserve">, Štefan Hôrečný, </w:t>
                  </w:r>
                  <w:r>
                    <w:t xml:space="preserve">Marián </w:t>
                  </w:r>
                  <w:proofErr w:type="spellStart"/>
                  <w:r>
                    <w:t>Medzihorský</w:t>
                  </w:r>
                  <w:proofErr w:type="spellEnd"/>
                  <w:r>
                    <w:t xml:space="preserve">, Bibiána Odváhová, Marta </w:t>
                  </w:r>
                  <w:proofErr w:type="spellStart"/>
                  <w:r>
                    <w:t>Rašovcová</w:t>
                  </w:r>
                  <w:proofErr w:type="spellEnd"/>
                  <w:r>
                    <w:t xml:space="preserve">, </w:t>
                  </w:r>
                  <w:r w:rsidRPr="00AA3971">
                    <w:t>Ing. Jozef Vršanský</w:t>
                  </w:r>
                </w:p>
                <w:p w:rsidR="0095315F" w:rsidRPr="00AA3971" w:rsidRDefault="0095315F" w:rsidP="00F36D83">
                  <w:pPr>
                    <w:suppressAutoHyphens w:val="0"/>
                    <w:jc w:val="both"/>
                    <w:rPr>
                      <w:lang w:eastAsia="sk-SK"/>
                    </w:rPr>
                  </w:pPr>
                </w:p>
              </w:tc>
            </w:tr>
            <w:tr w:rsidR="0095315F" w:rsidRPr="00AA3971" w:rsidTr="00F36D83">
              <w:tc>
                <w:tcPr>
                  <w:tcW w:w="3369" w:type="dxa"/>
                  <w:shd w:val="clear" w:color="auto" w:fill="auto"/>
                </w:tcPr>
                <w:p w:rsidR="0095315F" w:rsidRPr="00AA3971" w:rsidRDefault="0095315F" w:rsidP="00F36D83">
                  <w:pPr>
                    <w:suppressAutoHyphens w:val="0"/>
                    <w:rPr>
                      <w:lang w:eastAsia="sk-SK"/>
                    </w:rPr>
                  </w:pPr>
                  <w:r w:rsidRPr="00AA3971">
                    <w:rPr>
                      <w:lang w:eastAsia="sk-SK"/>
                    </w:rPr>
                    <w:t xml:space="preserve">                proti (menovite):</w:t>
                  </w:r>
                </w:p>
              </w:tc>
              <w:tc>
                <w:tcPr>
                  <w:tcW w:w="6237" w:type="dxa"/>
                  <w:shd w:val="clear" w:color="auto" w:fill="auto"/>
                </w:tcPr>
                <w:p w:rsidR="0095315F" w:rsidRPr="00AA3971" w:rsidRDefault="0095315F" w:rsidP="00F36D83">
                  <w:pPr>
                    <w:suppressAutoHyphens w:val="0"/>
                    <w:jc w:val="both"/>
                    <w:rPr>
                      <w:lang w:eastAsia="sk-SK"/>
                    </w:rPr>
                  </w:pPr>
                  <w:r w:rsidRPr="00AA3971">
                    <w:rPr>
                      <w:lang w:eastAsia="sk-SK"/>
                    </w:rPr>
                    <w:t>0 poslancov</w:t>
                  </w:r>
                </w:p>
              </w:tc>
            </w:tr>
            <w:tr w:rsidR="0095315F" w:rsidRPr="00AA3971" w:rsidTr="0095315F">
              <w:trPr>
                <w:trHeight w:val="443"/>
              </w:trPr>
              <w:tc>
                <w:tcPr>
                  <w:tcW w:w="3369" w:type="dxa"/>
                  <w:shd w:val="clear" w:color="auto" w:fill="auto"/>
                </w:tcPr>
                <w:p w:rsidR="0095315F" w:rsidRPr="00AA3971" w:rsidRDefault="0095315F" w:rsidP="00F36D83">
                  <w:pPr>
                    <w:tabs>
                      <w:tab w:val="left" w:pos="851"/>
                    </w:tabs>
                    <w:suppressAutoHyphens w:val="0"/>
                    <w:rPr>
                      <w:lang w:eastAsia="sk-SK"/>
                    </w:rPr>
                  </w:pPr>
                  <w:r w:rsidRPr="00AA3971">
                    <w:rPr>
                      <w:lang w:eastAsia="sk-SK"/>
                    </w:rPr>
                    <w:t xml:space="preserve">                zdržali sa (menovite):</w:t>
                  </w:r>
                </w:p>
              </w:tc>
              <w:tc>
                <w:tcPr>
                  <w:tcW w:w="6237" w:type="dxa"/>
                  <w:shd w:val="clear" w:color="auto" w:fill="auto"/>
                </w:tcPr>
                <w:p w:rsidR="0095315F" w:rsidRPr="00AA3971" w:rsidRDefault="0095315F" w:rsidP="00F36D83">
                  <w:pPr>
                    <w:suppressAutoHyphens w:val="0"/>
                    <w:jc w:val="both"/>
                    <w:rPr>
                      <w:lang w:eastAsia="sk-SK"/>
                    </w:rPr>
                  </w:pPr>
                  <w:r w:rsidRPr="00AA3971">
                    <w:rPr>
                      <w:lang w:eastAsia="sk-SK"/>
                    </w:rPr>
                    <w:t xml:space="preserve">0 poslancov </w:t>
                  </w:r>
                </w:p>
              </w:tc>
            </w:tr>
          </w:tbl>
          <w:p w:rsidR="0095315F" w:rsidRPr="00AA3971" w:rsidRDefault="0095315F" w:rsidP="00F36D83">
            <w:pPr>
              <w:suppressAutoHyphens w:val="0"/>
              <w:rPr>
                <w:lang w:eastAsia="sk-SK"/>
              </w:rPr>
            </w:pPr>
          </w:p>
        </w:tc>
        <w:tc>
          <w:tcPr>
            <w:tcW w:w="222" w:type="dxa"/>
            <w:shd w:val="clear" w:color="auto" w:fill="auto"/>
          </w:tcPr>
          <w:p w:rsidR="0095315F" w:rsidRPr="00AA3971" w:rsidRDefault="0095315F" w:rsidP="00F36D83">
            <w:pPr>
              <w:suppressAutoHyphens w:val="0"/>
              <w:rPr>
                <w:lang w:eastAsia="sk-SK"/>
              </w:rPr>
            </w:pPr>
          </w:p>
        </w:tc>
      </w:tr>
    </w:tbl>
    <w:p w:rsidR="00AD08BE" w:rsidRDefault="00AD08BE" w:rsidP="00AD08BE"/>
    <w:p w:rsidR="0095315F" w:rsidRDefault="007C7EB2" w:rsidP="007C7EB2">
      <w:pPr>
        <w:jc w:val="both"/>
      </w:pPr>
      <w:r>
        <w:t xml:space="preserve">Poslancom obecného zastupiteľstva bola prednesená zápisnica č. 3/2016. </w:t>
      </w:r>
      <w:r w:rsidR="00143E35">
        <w:t xml:space="preserve">Ing. Peter Zelník, starosta obce, oboznámil poslancov, že v zápisnici č. 3/2016 sa menia orientačné výmery v uznesení č. 38/2016. </w:t>
      </w:r>
      <w:r>
        <w:t>K</w:t>
      </w:r>
      <w:r w:rsidR="0095315F" w:rsidRPr="0095315F">
        <w:t xml:space="preserve"> zápisnici č. </w:t>
      </w:r>
      <w:r w:rsidR="0095315F">
        <w:t>3</w:t>
      </w:r>
      <w:r w:rsidR="0095315F" w:rsidRPr="0095315F">
        <w:t>/2016 z </w:t>
      </w:r>
      <w:r w:rsidR="0095315F">
        <w:t>mimoriadneho</w:t>
      </w:r>
      <w:r w:rsidR="0095315F" w:rsidRPr="0095315F">
        <w:t xml:space="preserve"> zasadnutia obecného zastupiteľstva konaného dňa </w:t>
      </w:r>
      <w:r w:rsidR="0095315F">
        <w:t>11</w:t>
      </w:r>
      <w:r w:rsidR="0095315F" w:rsidRPr="0095315F">
        <w:t>. 0</w:t>
      </w:r>
      <w:r w:rsidR="0095315F">
        <w:t>4</w:t>
      </w:r>
      <w:r w:rsidR="0095315F" w:rsidRPr="0095315F">
        <w:t>. 2016 na obecnom úrade z radov poslancov neboli prednesené  žiadne pozmeňujúce a doplňujúce návrhy.</w:t>
      </w:r>
      <w:r>
        <w:t xml:space="preserve"> </w:t>
      </w:r>
    </w:p>
    <w:p w:rsidR="0095315F" w:rsidRDefault="0095315F" w:rsidP="0095315F"/>
    <w:p w:rsidR="0095315F" w:rsidRPr="0095315F" w:rsidRDefault="0095315F" w:rsidP="0095315F">
      <w:pPr>
        <w:rPr>
          <w:b/>
        </w:rPr>
      </w:pPr>
      <w:r w:rsidRPr="0095315F">
        <w:rPr>
          <w:b/>
        </w:rPr>
        <w:t xml:space="preserve">Uznesenie č. </w:t>
      </w:r>
      <w:r>
        <w:rPr>
          <w:b/>
        </w:rPr>
        <w:t>51</w:t>
      </w:r>
      <w:r w:rsidRPr="0095315F">
        <w:rPr>
          <w:b/>
        </w:rPr>
        <w:t>/2016</w:t>
      </w:r>
    </w:p>
    <w:p w:rsidR="0095315F" w:rsidRPr="0095315F" w:rsidRDefault="0095315F" w:rsidP="0095315F">
      <w:r w:rsidRPr="0095315F">
        <w:t xml:space="preserve">Obecné zastupiteľstvo v Dolnom Hričove </w:t>
      </w:r>
    </w:p>
    <w:p w:rsidR="0095315F" w:rsidRPr="0095315F" w:rsidRDefault="0095315F" w:rsidP="0095315F">
      <w:pPr>
        <w:rPr>
          <w:i/>
          <w:u w:val="single"/>
        </w:rPr>
      </w:pPr>
      <w:r w:rsidRPr="0095315F">
        <w:rPr>
          <w:i/>
          <w:u w:val="single"/>
        </w:rPr>
        <w:t xml:space="preserve">schvaľuje: </w:t>
      </w:r>
    </w:p>
    <w:p w:rsidR="0095315F" w:rsidRPr="0095315F" w:rsidRDefault="0095315F" w:rsidP="007C7EB2">
      <w:pPr>
        <w:jc w:val="both"/>
      </w:pPr>
      <w:r w:rsidRPr="0095315F">
        <w:t>zápisnicu č. 3/2016 z mimoriadneho zasadnutia obecného zastupiteľstva konaného dňa                 11. 04. 2016.</w:t>
      </w:r>
    </w:p>
    <w:p w:rsidR="0095315F" w:rsidRPr="0095315F" w:rsidRDefault="0095315F" w:rsidP="0095315F"/>
    <w:tbl>
      <w:tblPr>
        <w:tblW w:w="9855" w:type="dxa"/>
        <w:tblLook w:val="04A0"/>
      </w:tblPr>
      <w:tblGrid>
        <w:gridCol w:w="9633"/>
        <w:gridCol w:w="222"/>
      </w:tblGrid>
      <w:tr w:rsidR="0095315F" w:rsidRPr="0095315F" w:rsidTr="00F36D83">
        <w:tc>
          <w:tcPr>
            <w:tcW w:w="9633" w:type="dxa"/>
            <w:shd w:val="clear" w:color="auto" w:fill="auto"/>
          </w:tcPr>
          <w:tbl>
            <w:tblPr>
              <w:tblW w:w="9606" w:type="dxa"/>
              <w:tblLook w:val="04A0"/>
            </w:tblPr>
            <w:tblGrid>
              <w:gridCol w:w="3369"/>
              <w:gridCol w:w="6237"/>
            </w:tblGrid>
            <w:tr w:rsidR="0095315F" w:rsidRPr="0095315F" w:rsidTr="00F36D83">
              <w:tc>
                <w:tcPr>
                  <w:tcW w:w="3369" w:type="dxa"/>
                  <w:shd w:val="clear" w:color="auto" w:fill="auto"/>
                </w:tcPr>
                <w:p w:rsidR="0095315F" w:rsidRPr="0095315F" w:rsidRDefault="0095315F" w:rsidP="0095315F">
                  <w:r w:rsidRPr="0095315F">
                    <w:t>Prítomní poslanci (menovite):</w:t>
                  </w:r>
                </w:p>
              </w:tc>
              <w:tc>
                <w:tcPr>
                  <w:tcW w:w="6237" w:type="dxa"/>
                  <w:shd w:val="clear" w:color="auto" w:fill="auto"/>
                </w:tcPr>
                <w:p w:rsidR="0095315F" w:rsidRPr="0095315F" w:rsidRDefault="0095315F" w:rsidP="0095315F">
                  <w:r w:rsidRPr="0095315F">
                    <w:t xml:space="preserve">7 poslancov – Pavol </w:t>
                  </w:r>
                  <w:proofErr w:type="spellStart"/>
                  <w:r w:rsidRPr="0095315F">
                    <w:t>Ballay</w:t>
                  </w:r>
                  <w:proofErr w:type="spellEnd"/>
                  <w:r w:rsidRPr="0095315F">
                    <w:t xml:space="preserve">, Ján </w:t>
                  </w:r>
                  <w:proofErr w:type="spellStart"/>
                  <w:r w:rsidRPr="0095315F">
                    <w:t>Hrazdíra</w:t>
                  </w:r>
                  <w:proofErr w:type="spellEnd"/>
                  <w:r w:rsidRPr="0095315F">
                    <w:t xml:space="preserve">, Štefan Hôrečný, Marián </w:t>
                  </w:r>
                  <w:proofErr w:type="spellStart"/>
                  <w:r w:rsidRPr="0095315F">
                    <w:t>Medzihorský</w:t>
                  </w:r>
                  <w:proofErr w:type="spellEnd"/>
                  <w:r w:rsidRPr="0095315F">
                    <w:t xml:space="preserve">, Bibiána Odváhová, Marta </w:t>
                  </w:r>
                  <w:proofErr w:type="spellStart"/>
                  <w:r w:rsidRPr="0095315F">
                    <w:t>Rašovcová</w:t>
                  </w:r>
                  <w:proofErr w:type="spellEnd"/>
                  <w:r w:rsidRPr="0095315F">
                    <w:t>, Ing. Jozef Vršanský</w:t>
                  </w:r>
                </w:p>
              </w:tc>
            </w:tr>
            <w:tr w:rsidR="0095315F" w:rsidRPr="0095315F" w:rsidTr="00F36D83">
              <w:tc>
                <w:tcPr>
                  <w:tcW w:w="3369" w:type="dxa"/>
                  <w:shd w:val="clear" w:color="auto" w:fill="auto"/>
                </w:tcPr>
                <w:p w:rsidR="0095315F" w:rsidRPr="0095315F" w:rsidRDefault="0095315F" w:rsidP="0095315F">
                  <w:r w:rsidRPr="0095315F">
                    <w:lastRenderedPageBreak/>
                    <w:t>Ospravedlnení poslanci (menovite):</w:t>
                  </w:r>
                </w:p>
              </w:tc>
              <w:tc>
                <w:tcPr>
                  <w:tcW w:w="6237" w:type="dxa"/>
                  <w:shd w:val="clear" w:color="auto" w:fill="auto"/>
                </w:tcPr>
                <w:p w:rsidR="00143E35" w:rsidRDefault="00143E35" w:rsidP="0095315F"/>
                <w:p w:rsidR="0095315F" w:rsidRPr="0095315F" w:rsidRDefault="0095315F" w:rsidP="0095315F">
                  <w:r w:rsidRPr="0095315F">
                    <w:t xml:space="preserve">2 poslanci -  Ing. Michal </w:t>
                  </w:r>
                  <w:proofErr w:type="spellStart"/>
                  <w:r w:rsidRPr="0095315F">
                    <w:t>Ballay</w:t>
                  </w:r>
                  <w:proofErr w:type="spellEnd"/>
                  <w:r w:rsidRPr="0095315F">
                    <w:t xml:space="preserve">, prof. Dr. Ing. Martin Decký </w:t>
                  </w:r>
                </w:p>
              </w:tc>
            </w:tr>
            <w:tr w:rsidR="0095315F" w:rsidRPr="0095315F" w:rsidTr="00F36D83">
              <w:tc>
                <w:tcPr>
                  <w:tcW w:w="3369" w:type="dxa"/>
                  <w:shd w:val="clear" w:color="auto" w:fill="auto"/>
                </w:tcPr>
                <w:p w:rsidR="0095315F" w:rsidRPr="0095315F" w:rsidRDefault="0095315F" w:rsidP="0095315F">
                  <w:r w:rsidRPr="0095315F">
                    <w:t>Hlasovali za (menovite):</w:t>
                  </w:r>
                </w:p>
              </w:tc>
              <w:tc>
                <w:tcPr>
                  <w:tcW w:w="6237" w:type="dxa"/>
                  <w:shd w:val="clear" w:color="auto" w:fill="auto"/>
                </w:tcPr>
                <w:p w:rsidR="0095315F" w:rsidRPr="0095315F" w:rsidRDefault="0095315F" w:rsidP="0095315F">
                  <w:r w:rsidRPr="0095315F">
                    <w:t xml:space="preserve">7 poslancov – Pavol </w:t>
                  </w:r>
                  <w:proofErr w:type="spellStart"/>
                  <w:r w:rsidRPr="0095315F">
                    <w:t>Ballay</w:t>
                  </w:r>
                  <w:proofErr w:type="spellEnd"/>
                  <w:r w:rsidRPr="0095315F">
                    <w:t xml:space="preserve">, Ján </w:t>
                  </w:r>
                  <w:proofErr w:type="spellStart"/>
                  <w:r w:rsidRPr="0095315F">
                    <w:t>Hrazdíra</w:t>
                  </w:r>
                  <w:proofErr w:type="spellEnd"/>
                  <w:r w:rsidRPr="0095315F">
                    <w:t xml:space="preserve">, Štefan Hôrečný, Marián </w:t>
                  </w:r>
                  <w:proofErr w:type="spellStart"/>
                  <w:r w:rsidRPr="0095315F">
                    <w:t>Medzihorský</w:t>
                  </w:r>
                  <w:proofErr w:type="spellEnd"/>
                  <w:r w:rsidRPr="0095315F">
                    <w:t xml:space="preserve">, Bibiána Odváhová, Marta </w:t>
                  </w:r>
                  <w:proofErr w:type="spellStart"/>
                  <w:r w:rsidRPr="0095315F">
                    <w:t>Rašovcová</w:t>
                  </w:r>
                  <w:proofErr w:type="spellEnd"/>
                  <w:r w:rsidRPr="0095315F">
                    <w:t>, Ing. Jozef Vršanský</w:t>
                  </w:r>
                </w:p>
              </w:tc>
            </w:tr>
            <w:tr w:rsidR="0095315F" w:rsidRPr="0095315F" w:rsidTr="00F36D83">
              <w:tc>
                <w:tcPr>
                  <w:tcW w:w="3369" w:type="dxa"/>
                  <w:shd w:val="clear" w:color="auto" w:fill="auto"/>
                </w:tcPr>
                <w:p w:rsidR="0095315F" w:rsidRPr="0095315F" w:rsidRDefault="0095315F" w:rsidP="0095315F">
                  <w:r w:rsidRPr="0095315F">
                    <w:t xml:space="preserve">                proti (menovite):</w:t>
                  </w:r>
                </w:p>
              </w:tc>
              <w:tc>
                <w:tcPr>
                  <w:tcW w:w="6237" w:type="dxa"/>
                  <w:shd w:val="clear" w:color="auto" w:fill="auto"/>
                </w:tcPr>
                <w:p w:rsidR="0095315F" w:rsidRPr="0095315F" w:rsidRDefault="0095315F" w:rsidP="0095315F">
                  <w:r w:rsidRPr="0095315F">
                    <w:t>0 poslancov</w:t>
                  </w:r>
                </w:p>
              </w:tc>
            </w:tr>
            <w:tr w:rsidR="0095315F" w:rsidRPr="0095315F" w:rsidTr="00F36D83">
              <w:tc>
                <w:tcPr>
                  <w:tcW w:w="3369" w:type="dxa"/>
                  <w:shd w:val="clear" w:color="auto" w:fill="auto"/>
                </w:tcPr>
                <w:p w:rsidR="0095315F" w:rsidRPr="0095315F" w:rsidRDefault="0095315F" w:rsidP="0095315F">
                  <w:r w:rsidRPr="0095315F">
                    <w:t xml:space="preserve">                zdržali sa (menovite):</w:t>
                  </w:r>
                </w:p>
              </w:tc>
              <w:tc>
                <w:tcPr>
                  <w:tcW w:w="6237" w:type="dxa"/>
                  <w:shd w:val="clear" w:color="auto" w:fill="auto"/>
                </w:tcPr>
                <w:p w:rsidR="0095315F" w:rsidRPr="0095315F" w:rsidRDefault="0095315F" w:rsidP="0095315F">
                  <w:r w:rsidRPr="0095315F">
                    <w:t>0 poslancov</w:t>
                  </w:r>
                </w:p>
              </w:tc>
            </w:tr>
          </w:tbl>
          <w:p w:rsidR="0095315F" w:rsidRPr="0095315F" w:rsidRDefault="0095315F" w:rsidP="0095315F"/>
        </w:tc>
        <w:tc>
          <w:tcPr>
            <w:tcW w:w="222" w:type="dxa"/>
            <w:shd w:val="clear" w:color="auto" w:fill="auto"/>
          </w:tcPr>
          <w:p w:rsidR="0095315F" w:rsidRPr="0095315F" w:rsidRDefault="0095315F" w:rsidP="0095315F"/>
        </w:tc>
      </w:tr>
    </w:tbl>
    <w:p w:rsidR="0095315F" w:rsidRPr="0095315F" w:rsidRDefault="0095315F" w:rsidP="0095315F"/>
    <w:p w:rsidR="0095315F" w:rsidRPr="00AA3971" w:rsidRDefault="0095315F" w:rsidP="00AD08BE"/>
    <w:p w:rsidR="00512809" w:rsidRPr="00AA3971" w:rsidRDefault="00512809" w:rsidP="00AD08BE"/>
    <w:p w:rsidR="00EA7BB2" w:rsidRPr="00AA3971" w:rsidRDefault="00170B82" w:rsidP="00EA7BB2">
      <w:pPr>
        <w:pStyle w:val="Nadpis2"/>
        <w:spacing w:before="0"/>
        <w:rPr>
          <w:rFonts w:ascii="Times New Roman" w:hAnsi="Times New Roman" w:cs="Times New Roman"/>
          <w:i w:val="0"/>
          <w:sz w:val="24"/>
        </w:rPr>
      </w:pPr>
      <w:r w:rsidRPr="00AA3971">
        <w:rPr>
          <w:rFonts w:ascii="Times New Roman" w:hAnsi="Times New Roman" w:cs="Times New Roman"/>
          <w:i w:val="0"/>
          <w:sz w:val="24"/>
        </w:rPr>
        <w:t>K bodu 4</w:t>
      </w:r>
      <w:r w:rsidR="00EA7BB2" w:rsidRPr="00AA3971">
        <w:rPr>
          <w:rFonts w:ascii="Times New Roman" w:hAnsi="Times New Roman" w:cs="Times New Roman"/>
          <w:i w:val="0"/>
          <w:sz w:val="24"/>
        </w:rPr>
        <w:t xml:space="preserve">: </w:t>
      </w:r>
    </w:p>
    <w:p w:rsidR="00535F9B" w:rsidRPr="00AA3971" w:rsidRDefault="00535F9B" w:rsidP="00535F9B">
      <w:pPr>
        <w:pStyle w:val="Normlnywebov"/>
        <w:shd w:val="clear" w:color="auto" w:fill="FFFFFF"/>
        <w:suppressAutoHyphens w:val="0"/>
        <w:spacing w:before="0" w:after="0"/>
        <w:jc w:val="both"/>
        <w:rPr>
          <w:b/>
          <w:u w:val="single"/>
        </w:rPr>
      </w:pPr>
      <w:r w:rsidRPr="00AA3971">
        <w:rPr>
          <w:b/>
          <w:u w:val="single"/>
        </w:rPr>
        <w:t>Schválenie písomného vyhotovenia uznesení a kontrola plnenia uznesení</w:t>
      </w:r>
    </w:p>
    <w:p w:rsidR="00833D13" w:rsidRPr="00AA3971" w:rsidRDefault="00306337" w:rsidP="00A352F8">
      <w:pPr>
        <w:ind w:firstLine="708"/>
        <w:jc w:val="both"/>
      </w:pPr>
      <w:r w:rsidRPr="00AA3971">
        <w:t>Poslancom OZ bolo zaslané p</w:t>
      </w:r>
      <w:r w:rsidR="0095315F">
        <w:t>ísomné vyhotovenie u</w:t>
      </w:r>
      <w:r w:rsidR="00535F9B" w:rsidRPr="00AA3971">
        <w:t xml:space="preserve">znesení č. </w:t>
      </w:r>
      <w:r w:rsidR="0095315F">
        <w:t>19 - 35</w:t>
      </w:r>
      <w:r w:rsidR="00AB238A" w:rsidRPr="00AA3971">
        <w:t>/2016</w:t>
      </w:r>
      <w:r w:rsidR="00535F9B" w:rsidRPr="00AA3971">
        <w:t xml:space="preserve"> </w:t>
      </w:r>
      <w:r w:rsidR="00AB238A" w:rsidRPr="00AA3971">
        <w:t>z verejného zasadnutia obecného zastupiteľstva</w:t>
      </w:r>
      <w:r w:rsidRPr="00AA3971">
        <w:t xml:space="preserve"> konaného dňa </w:t>
      </w:r>
      <w:r w:rsidR="0095315F">
        <w:t>29. 03</w:t>
      </w:r>
      <w:r w:rsidR="00AB238A" w:rsidRPr="00AA3971">
        <w:t>. 2016</w:t>
      </w:r>
      <w:r w:rsidR="00FA5095" w:rsidRPr="00AA3971">
        <w:t>.</w:t>
      </w:r>
      <w:r w:rsidRPr="00AA3971">
        <w:t xml:space="preserve"> </w:t>
      </w:r>
      <w:r w:rsidR="00143E35">
        <w:t>Z</w:t>
      </w:r>
      <w:r w:rsidR="00143E35" w:rsidRPr="0095315F">
        <w:t> radov poslancov neboli prednesené  žiadne pozmeňujúce a doplňujúce návrhy.</w:t>
      </w:r>
    </w:p>
    <w:p w:rsidR="00306337" w:rsidRPr="00AA3971" w:rsidRDefault="00306337" w:rsidP="00232C51">
      <w:pPr>
        <w:jc w:val="both"/>
        <w:rPr>
          <w:b/>
          <w:u w:val="single"/>
        </w:rPr>
      </w:pPr>
    </w:p>
    <w:p w:rsidR="0095315F" w:rsidRPr="00AA3971" w:rsidRDefault="0095315F" w:rsidP="0095315F">
      <w:pPr>
        <w:pStyle w:val="Zkladntext"/>
        <w:rPr>
          <w:b/>
        </w:rPr>
      </w:pPr>
      <w:r>
        <w:rPr>
          <w:b/>
        </w:rPr>
        <w:t>Uznesenie č. 52</w:t>
      </w:r>
      <w:r w:rsidRPr="00AA3971">
        <w:rPr>
          <w:b/>
        </w:rPr>
        <w:t>/2016</w:t>
      </w:r>
    </w:p>
    <w:p w:rsidR="0095315F" w:rsidRPr="00AA3971" w:rsidRDefault="0095315F" w:rsidP="0095315F">
      <w:pPr>
        <w:pStyle w:val="Zkladntext"/>
      </w:pPr>
      <w:r w:rsidRPr="00AA3971">
        <w:t xml:space="preserve">Obecné zastupiteľstvo v Dolnom Hričove </w:t>
      </w:r>
    </w:p>
    <w:p w:rsidR="0095315F" w:rsidRPr="00AA3971" w:rsidRDefault="0095315F" w:rsidP="0095315F">
      <w:pPr>
        <w:pStyle w:val="Zkladntext"/>
        <w:rPr>
          <w:i/>
          <w:u w:val="single"/>
        </w:rPr>
      </w:pPr>
      <w:r w:rsidRPr="00AA3971">
        <w:rPr>
          <w:i/>
          <w:u w:val="single"/>
        </w:rPr>
        <w:t xml:space="preserve">schvaľuje: </w:t>
      </w:r>
    </w:p>
    <w:p w:rsidR="0095315F" w:rsidRPr="00AA3971" w:rsidRDefault="0095315F" w:rsidP="0095315F">
      <w:pPr>
        <w:pStyle w:val="Zkladntext"/>
      </w:pPr>
      <w:r>
        <w:t>písomné vyhotovenie uznesení č. 19 – 35</w:t>
      </w:r>
      <w:r w:rsidRPr="00AA3971">
        <w:t>/2016 z verejného zasadnutia obecnéh</w:t>
      </w:r>
      <w:r>
        <w:t>o zastupiteľstva konaného dňa 29. 03</w:t>
      </w:r>
      <w:r w:rsidRPr="00AA3971">
        <w:t>. 2016.</w:t>
      </w:r>
    </w:p>
    <w:p w:rsidR="0095315F" w:rsidRPr="00AA3971" w:rsidRDefault="0095315F" w:rsidP="0095315F">
      <w:pPr>
        <w:pStyle w:val="Zkladntext"/>
      </w:pPr>
    </w:p>
    <w:tbl>
      <w:tblPr>
        <w:tblW w:w="9855" w:type="dxa"/>
        <w:tblLook w:val="04A0"/>
      </w:tblPr>
      <w:tblGrid>
        <w:gridCol w:w="9633"/>
        <w:gridCol w:w="222"/>
      </w:tblGrid>
      <w:tr w:rsidR="0095315F" w:rsidRPr="00AA3971" w:rsidTr="00F36D83">
        <w:tc>
          <w:tcPr>
            <w:tcW w:w="9633" w:type="dxa"/>
            <w:shd w:val="clear" w:color="auto" w:fill="auto"/>
          </w:tcPr>
          <w:tbl>
            <w:tblPr>
              <w:tblW w:w="9606" w:type="dxa"/>
              <w:tblLook w:val="04A0"/>
            </w:tblPr>
            <w:tblGrid>
              <w:gridCol w:w="3369"/>
              <w:gridCol w:w="6237"/>
            </w:tblGrid>
            <w:tr w:rsidR="0095315F" w:rsidRPr="00AA3971" w:rsidTr="00F36D83">
              <w:tc>
                <w:tcPr>
                  <w:tcW w:w="3369" w:type="dxa"/>
                  <w:shd w:val="clear" w:color="auto" w:fill="auto"/>
                </w:tcPr>
                <w:p w:rsidR="0095315F" w:rsidRPr="00AA3971" w:rsidRDefault="0095315F" w:rsidP="00F36D83">
                  <w:pPr>
                    <w:suppressAutoHyphens w:val="0"/>
                    <w:rPr>
                      <w:lang w:eastAsia="sk-SK"/>
                    </w:rPr>
                  </w:pPr>
                  <w:r w:rsidRPr="00AA3971">
                    <w:rPr>
                      <w:lang w:eastAsia="sk-SK"/>
                    </w:rPr>
                    <w:t>Prítomní poslanci (menovite):</w:t>
                  </w:r>
                </w:p>
              </w:tc>
              <w:tc>
                <w:tcPr>
                  <w:tcW w:w="6237" w:type="dxa"/>
                  <w:shd w:val="clear" w:color="auto" w:fill="auto"/>
                </w:tcPr>
                <w:p w:rsidR="0095315F" w:rsidRPr="00AA3971" w:rsidRDefault="0095315F" w:rsidP="00F36D83">
                  <w:pPr>
                    <w:suppressAutoHyphens w:val="0"/>
                    <w:jc w:val="both"/>
                    <w:rPr>
                      <w:lang w:eastAsia="sk-SK"/>
                    </w:rPr>
                  </w:pPr>
                  <w:r>
                    <w:t>7</w:t>
                  </w:r>
                  <w:r w:rsidRPr="00AA3971">
                    <w:t xml:space="preserve"> poslancov –</w:t>
                  </w:r>
                  <w:r>
                    <w:rPr>
                      <w:lang w:eastAsia="sk-SK"/>
                    </w:rPr>
                    <w:t xml:space="preserve"> </w:t>
                  </w:r>
                  <w:r w:rsidRPr="00AA3971">
                    <w:rPr>
                      <w:lang w:eastAsia="sk-SK"/>
                    </w:rPr>
                    <w:t xml:space="preserve">Pavol </w:t>
                  </w:r>
                  <w:proofErr w:type="spellStart"/>
                  <w:r w:rsidRPr="00AA3971">
                    <w:rPr>
                      <w:lang w:eastAsia="sk-SK"/>
                    </w:rPr>
                    <w:t>Ballay</w:t>
                  </w:r>
                  <w:proofErr w:type="spellEnd"/>
                  <w:r w:rsidRPr="00AA3971">
                    <w:rPr>
                      <w:lang w:eastAsia="sk-SK"/>
                    </w:rPr>
                    <w:t>,</w:t>
                  </w:r>
                  <w:r w:rsidRPr="00AA3971">
                    <w:t xml:space="preserve"> Ján </w:t>
                  </w:r>
                  <w:proofErr w:type="spellStart"/>
                  <w:r w:rsidRPr="00AA3971">
                    <w:t>Hrazdíra</w:t>
                  </w:r>
                  <w:proofErr w:type="spellEnd"/>
                  <w:r w:rsidRPr="00AA3971">
                    <w:t xml:space="preserve">, Štefan Hôrečný, </w:t>
                  </w:r>
                  <w:r>
                    <w:t xml:space="preserve">Marián </w:t>
                  </w:r>
                  <w:proofErr w:type="spellStart"/>
                  <w:r>
                    <w:t>Medzihorský</w:t>
                  </w:r>
                  <w:proofErr w:type="spellEnd"/>
                  <w:r>
                    <w:t xml:space="preserve">, Bibiána Odváhová, Marta </w:t>
                  </w:r>
                  <w:proofErr w:type="spellStart"/>
                  <w:r>
                    <w:t>Rašovcová</w:t>
                  </w:r>
                  <w:proofErr w:type="spellEnd"/>
                  <w:r>
                    <w:t xml:space="preserve">, </w:t>
                  </w:r>
                  <w:r w:rsidRPr="00AA3971">
                    <w:t>Ing. Jozef Vršanský</w:t>
                  </w:r>
                </w:p>
              </w:tc>
            </w:tr>
            <w:tr w:rsidR="0095315F" w:rsidRPr="00AA3971" w:rsidTr="00F36D83">
              <w:tc>
                <w:tcPr>
                  <w:tcW w:w="3369" w:type="dxa"/>
                  <w:shd w:val="clear" w:color="auto" w:fill="auto"/>
                </w:tcPr>
                <w:p w:rsidR="0095315F" w:rsidRPr="00AA3971" w:rsidRDefault="0095315F" w:rsidP="00F36D83">
                  <w:pPr>
                    <w:suppressAutoHyphens w:val="0"/>
                    <w:rPr>
                      <w:lang w:eastAsia="sk-SK"/>
                    </w:rPr>
                  </w:pPr>
                  <w:r w:rsidRPr="00AA3971">
                    <w:rPr>
                      <w:lang w:eastAsia="sk-SK"/>
                    </w:rPr>
                    <w:t>Ospravedlnení poslanci (menovite):</w:t>
                  </w:r>
                </w:p>
              </w:tc>
              <w:tc>
                <w:tcPr>
                  <w:tcW w:w="6237" w:type="dxa"/>
                  <w:shd w:val="clear" w:color="auto" w:fill="auto"/>
                </w:tcPr>
                <w:p w:rsidR="00143E35" w:rsidRDefault="00143E35" w:rsidP="00F36D83">
                  <w:pPr>
                    <w:suppressAutoHyphens w:val="0"/>
                    <w:jc w:val="both"/>
                    <w:rPr>
                      <w:lang w:eastAsia="sk-SK"/>
                    </w:rPr>
                  </w:pPr>
                </w:p>
                <w:p w:rsidR="0095315F" w:rsidRPr="00AA3971" w:rsidRDefault="0095315F" w:rsidP="00F36D83">
                  <w:pPr>
                    <w:suppressAutoHyphens w:val="0"/>
                    <w:jc w:val="both"/>
                    <w:rPr>
                      <w:lang w:eastAsia="sk-SK"/>
                    </w:rPr>
                  </w:pPr>
                  <w:r>
                    <w:rPr>
                      <w:lang w:eastAsia="sk-SK"/>
                    </w:rPr>
                    <w:t>2</w:t>
                  </w:r>
                  <w:r w:rsidRPr="00AA3971">
                    <w:rPr>
                      <w:lang w:eastAsia="sk-SK"/>
                    </w:rPr>
                    <w:t xml:space="preserve"> poslanci -  </w:t>
                  </w:r>
                  <w:r>
                    <w:rPr>
                      <w:lang w:eastAsia="sk-SK"/>
                    </w:rPr>
                    <w:t xml:space="preserve">Ing. Michal </w:t>
                  </w:r>
                  <w:proofErr w:type="spellStart"/>
                  <w:r>
                    <w:rPr>
                      <w:lang w:eastAsia="sk-SK"/>
                    </w:rPr>
                    <w:t>Ballay</w:t>
                  </w:r>
                  <w:proofErr w:type="spellEnd"/>
                  <w:r>
                    <w:rPr>
                      <w:lang w:eastAsia="sk-SK"/>
                    </w:rPr>
                    <w:t xml:space="preserve">, </w:t>
                  </w:r>
                  <w:r w:rsidRPr="00AA3971">
                    <w:t>prof. Dr. Ing. Martin Decký</w:t>
                  </w:r>
                  <w:r w:rsidRPr="00AA3971">
                    <w:rPr>
                      <w:lang w:eastAsia="sk-SK"/>
                    </w:rPr>
                    <w:t xml:space="preserve"> </w:t>
                  </w:r>
                </w:p>
              </w:tc>
            </w:tr>
            <w:tr w:rsidR="0095315F" w:rsidRPr="00AA3971" w:rsidTr="00F36D83">
              <w:tc>
                <w:tcPr>
                  <w:tcW w:w="3369" w:type="dxa"/>
                  <w:shd w:val="clear" w:color="auto" w:fill="auto"/>
                </w:tcPr>
                <w:p w:rsidR="0095315F" w:rsidRPr="00AA3971" w:rsidRDefault="0095315F" w:rsidP="00F36D83">
                  <w:pPr>
                    <w:suppressAutoHyphens w:val="0"/>
                    <w:rPr>
                      <w:lang w:eastAsia="sk-SK"/>
                    </w:rPr>
                  </w:pPr>
                  <w:r w:rsidRPr="00AA3971">
                    <w:rPr>
                      <w:lang w:eastAsia="sk-SK"/>
                    </w:rPr>
                    <w:t>Hlasovali za (menovite):</w:t>
                  </w:r>
                </w:p>
              </w:tc>
              <w:tc>
                <w:tcPr>
                  <w:tcW w:w="6237" w:type="dxa"/>
                  <w:shd w:val="clear" w:color="auto" w:fill="auto"/>
                </w:tcPr>
                <w:p w:rsidR="0095315F" w:rsidRPr="00AA3971" w:rsidRDefault="0095315F" w:rsidP="00F36D83">
                  <w:pPr>
                    <w:suppressAutoHyphens w:val="0"/>
                    <w:jc w:val="both"/>
                    <w:rPr>
                      <w:lang w:eastAsia="sk-SK"/>
                    </w:rPr>
                  </w:pPr>
                  <w:r>
                    <w:t>7</w:t>
                  </w:r>
                  <w:r w:rsidRPr="00AA3971">
                    <w:t xml:space="preserve"> poslancov –</w:t>
                  </w:r>
                  <w:r>
                    <w:rPr>
                      <w:lang w:eastAsia="sk-SK"/>
                    </w:rPr>
                    <w:t xml:space="preserve"> </w:t>
                  </w:r>
                  <w:r w:rsidRPr="00AA3971">
                    <w:rPr>
                      <w:lang w:eastAsia="sk-SK"/>
                    </w:rPr>
                    <w:t xml:space="preserve">Pavol </w:t>
                  </w:r>
                  <w:proofErr w:type="spellStart"/>
                  <w:r w:rsidRPr="00AA3971">
                    <w:rPr>
                      <w:lang w:eastAsia="sk-SK"/>
                    </w:rPr>
                    <w:t>Ballay</w:t>
                  </w:r>
                  <w:proofErr w:type="spellEnd"/>
                  <w:r w:rsidRPr="00AA3971">
                    <w:rPr>
                      <w:lang w:eastAsia="sk-SK"/>
                    </w:rPr>
                    <w:t>,</w:t>
                  </w:r>
                  <w:r w:rsidRPr="00AA3971">
                    <w:t xml:space="preserve"> Ján </w:t>
                  </w:r>
                  <w:proofErr w:type="spellStart"/>
                  <w:r w:rsidRPr="00AA3971">
                    <w:t>Hrazdíra</w:t>
                  </w:r>
                  <w:proofErr w:type="spellEnd"/>
                  <w:r w:rsidRPr="00AA3971">
                    <w:t xml:space="preserve">, Štefan Hôrečný, </w:t>
                  </w:r>
                  <w:r>
                    <w:t xml:space="preserve">Marián </w:t>
                  </w:r>
                  <w:proofErr w:type="spellStart"/>
                  <w:r>
                    <w:t>Medzihorský</w:t>
                  </w:r>
                  <w:proofErr w:type="spellEnd"/>
                  <w:r>
                    <w:t xml:space="preserve">, Bibiána Odváhová, Marta </w:t>
                  </w:r>
                  <w:proofErr w:type="spellStart"/>
                  <w:r>
                    <w:t>Rašovcová</w:t>
                  </w:r>
                  <w:proofErr w:type="spellEnd"/>
                  <w:r>
                    <w:t xml:space="preserve">, </w:t>
                  </w:r>
                  <w:r w:rsidRPr="00AA3971">
                    <w:t>Ing. Jozef Vršanský</w:t>
                  </w:r>
                </w:p>
              </w:tc>
            </w:tr>
            <w:tr w:rsidR="0095315F" w:rsidRPr="00AA3971" w:rsidTr="00F36D83">
              <w:tc>
                <w:tcPr>
                  <w:tcW w:w="3369" w:type="dxa"/>
                  <w:shd w:val="clear" w:color="auto" w:fill="auto"/>
                </w:tcPr>
                <w:p w:rsidR="0095315F" w:rsidRPr="00AA3971" w:rsidRDefault="0095315F" w:rsidP="00F36D83">
                  <w:pPr>
                    <w:suppressAutoHyphens w:val="0"/>
                    <w:rPr>
                      <w:lang w:eastAsia="sk-SK"/>
                    </w:rPr>
                  </w:pPr>
                  <w:r w:rsidRPr="00AA3971">
                    <w:rPr>
                      <w:lang w:eastAsia="sk-SK"/>
                    </w:rPr>
                    <w:t xml:space="preserve">                proti (menovite):</w:t>
                  </w:r>
                </w:p>
              </w:tc>
              <w:tc>
                <w:tcPr>
                  <w:tcW w:w="6237" w:type="dxa"/>
                  <w:shd w:val="clear" w:color="auto" w:fill="auto"/>
                </w:tcPr>
                <w:p w:rsidR="0095315F" w:rsidRPr="00AA3971" w:rsidRDefault="0095315F" w:rsidP="00F36D83">
                  <w:pPr>
                    <w:suppressAutoHyphens w:val="0"/>
                    <w:jc w:val="both"/>
                    <w:rPr>
                      <w:lang w:eastAsia="sk-SK"/>
                    </w:rPr>
                  </w:pPr>
                  <w:r w:rsidRPr="00AA3971">
                    <w:rPr>
                      <w:lang w:eastAsia="sk-SK"/>
                    </w:rPr>
                    <w:t>0 poslancov</w:t>
                  </w:r>
                </w:p>
              </w:tc>
            </w:tr>
            <w:tr w:rsidR="0095315F" w:rsidRPr="00AA3971" w:rsidTr="00F36D83">
              <w:tc>
                <w:tcPr>
                  <w:tcW w:w="3369" w:type="dxa"/>
                  <w:shd w:val="clear" w:color="auto" w:fill="auto"/>
                </w:tcPr>
                <w:p w:rsidR="0095315F" w:rsidRPr="00AA3971" w:rsidRDefault="0095315F" w:rsidP="00F36D83">
                  <w:pPr>
                    <w:tabs>
                      <w:tab w:val="left" w:pos="851"/>
                    </w:tabs>
                    <w:suppressAutoHyphens w:val="0"/>
                    <w:rPr>
                      <w:lang w:eastAsia="sk-SK"/>
                    </w:rPr>
                  </w:pPr>
                  <w:r w:rsidRPr="00AA3971">
                    <w:rPr>
                      <w:lang w:eastAsia="sk-SK"/>
                    </w:rPr>
                    <w:t xml:space="preserve">                zdržali sa (menovite):</w:t>
                  </w:r>
                </w:p>
              </w:tc>
              <w:tc>
                <w:tcPr>
                  <w:tcW w:w="6237" w:type="dxa"/>
                  <w:shd w:val="clear" w:color="auto" w:fill="auto"/>
                </w:tcPr>
                <w:p w:rsidR="0095315F" w:rsidRPr="00AA3971" w:rsidRDefault="0095315F" w:rsidP="00F36D83">
                  <w:pPr>
                    <w:suppressAutoHyphens w:val="0"/>
                    <w:jc w:val="both"/>
                    <w:rPr>
                      <w:lang w:eastAsia="sk-SK"/>
                    </w:rPr>
                  </w:pPr>
                  <w:r w:rsidRPr="00AA3971">
                    <w:rPr>
                      <w:lang w:eastAsia="sk-SK"/>
                    </w:rPr>
                    <w:t xml:space="preserve">0 poslancov </w:t>
                  </w:r>
                </w:p>
              </w:tc>
            </w:tr>
          </w:tbl>
          <w:p w:rsidR="0095315F" w:rsidRPr="00AA3971" w:rsidRDefault="0095315F" w:rsidP="00F36D83">
            <w:pPr>
              <w:suppressAutoHyphens w:val="0"/>
              <w:rPr>
                <w:lang w:eastAsia="sk-SK"/>
              </w:rPr>
            </w:pPr>
          </w:p>
        </w:tc>
        <w:tc>
          <w:tcPr>
            <w:tcW w:w="222" w:type="dxa"/>
            <w:shd w:val="clear" w:color="auto" w:fill="auto"/>
          </w:tcPr>
          <w:p w:rsidR="0095315F" w:rsidRPr="00AA3971" w:rsidRDefault="0095315F" w:rsidP="00F36D83">
            <w:pPr>
              <w:suppressAutoHyphens w:val="0"/>
              <w:rPr>
                <w:lang w:eastAsia="sk-SK"/>
              </w:rPr>
            </w:pPr>
          </w:p>
        </w:tc>
      </w:tr>
    </w:tbl>
    <w:p w:rsidR="0095315F" w:rsidRDefault="0095315F" w:rsidP="0095315F">
      <w:pPr>
        <w:ind w:firstLine="708"/>
        <w:jc w:val="both"/>
      </w:pPr>
    </w:p>
    <w:p w:rsidR="0095315F" w:rsidRDefault="0095315F" w:rsidP="0095315F">
      <w:pPr>
        <w:ind w:firstLine="708"/>
        <w:jc w:val="both"/>
      </w:pPr>
      <w:r w:rsidRPr="00AA3971">
        <w:t>Poslancom OZ bolo zaslané p</w:t>
      </w:r>
      <w:r>
        <w:t>ísomné vyhotovenie u</w:t>
      </w:r>
      <w:r w:rsidRPr="00AA3971">
        <w:t xml:space="preserve">znesení č. </w:t>
      </w:r>
      <w:r>
        <w:t>36 - 44</w:t>
      </w:r>
      <w:r w:rsidRPr="00AA3971">
        <w:t>/2016 z </w:t>
      </w:r>
      <w:r>
        <w:t>mimoriadneho</w:t>
      </w:r>
      <w:r w:rsidRPr="00AA3971">
        <w:t xml:space="preserve"> zasadnutia obecného zastupiteľstva konaného dňa </w:t>
      </w:r>
      <w:r>
        <w:t>11. 04</w:t>
      </w:r>
      <w:r w:rsidRPr="00AA3971">
        <w:t xml:space="preserve">. 2016. </w:t>
      </w:r>
      <w:r>
        <w:t>V písomnom vyhotovení uznesení sa v uznesení č. 38/2016 menili orientačné výmery jednotlivých častí parcely č. KN-C 637/5</w:t>
      </w:r>
      <w:r w:rsidR="00466320">
        <w:t xml:space="preserve"> o výmere 1 673 m</w:t>
      </w:r>
      <w:r w:rsidR="00466320" w:rsidRPr="00143E35">
        <w:rPr>
          <w:vertAlign w:val="superscript"/>
        </w:rPr>
        <w:t>2</w:t>
      </w:r>
      <w:r w:rsidR="00466320">
        <w:t>.</w:t>
      </w:r>
    </w:p>
    <w:p w:rsidR="00466320" w:rsidRDefault="00466320" w:rsidP="0095315F">
      <w:pPr>
        <w:ind w:firstLine="708"/>
        <w:jc w:val="both"/>
      </w:pPr>
    </w:p>
    <w:p w:rsidR="00466320" w:rsidRPr="00466320" w:rsidRDefault="00466320" w:rsidP="00466320">
      <w:pPr>
        <w:jc w:val="both"/>
        <w:rPr>
          <w:b/>
        </w:rPr>
      </w:pPr>
      <w:r w:rsidRPr="00466320">
        <w:rPr>
          <w:b/>
        </w:rPr>
        <w:t>Uznesenie č. 53/2016</w:t>
      </w:r>
    </w:p>
    <w:p w:rsidR="00466320" w:rsidRPr="00466320" w:rsidRDefault="00466320" w:rsidP="00466320">
      <w:pPr>
        <w:jc w:val="both"/>
      </w:pPr>
      <w:r w:rsidRPr="00466320">
        <w:t xml:space="preserve">Obecné zastupiteľstvo v Dolnom Hričove </w:t>
      </w:r>
    </w:p>
    <w:p w:rsidR="00466320" w:rsidRPr="00466320" w:rsidRDefault="00466320" w:rsidP="00466320">
      <w:pPr>
        <w:jc w:val="both"/>
        <w:rPr>
          <w:i/>
          <w:u w:val="single"/>
        </w:rPr>
      </w:pPr>
      <w:r w:rsidRPr="00466320">
        <w:rPr>
          <w:i/>
          <w:u w:val="single"/>
        </w:rPr>
        <w:t xml:space="preserve">schvaľuje: </w:t>
      </w:r>
    </w:p>
    <w:p w:rsidR="00466320" w:rsidRPr="00466320" w:rsidRDefault="00466320" w:rsidP="00466320">
      <w:pPr>
        <w:jc w:val="both"/>
      </w:pPr>
      <w:r w:rsidRPr="00466320">
        <w:t>písomné vyhotovenie uznesení č. 36 – 44/2016 z mimoriadneho zasadnutia obecného zastupiteľstva konaného dňa 11. 04. 2016 so zmenou orientačných výmer v uznesení č. 38/2016 a to:</w:t>
      </w:r>
    </w:p>
    <w:p w:rsidR="00466320" w:rsidRPr="00466320" w:rsidRDefault="00466320" w:rsidP="00466320">
      <w:pPr>
        <w:jc w:val="both"/>
      </w:pPr>
      <w:r w:rsidRPr="00466320">
        <w:t>Uznesenie č. 38/2016</w:t>
      </w:r>
    </w:p>
    <w:p w:rsidR="00466320" w:rsidRPr="00466320" w:rsidRDefault="00466320" w:rsidP="00466320">
      <w:pPr>
        <w:jc w:val="both"/>
      </w:pPr>
      <w:r w:rsidRPr="00466320">
        <w:t>Obecné zastupiteľstvo schvaľuje rozdelenie parcely č. KN-C 637/5 o výmere 1 673 m</w:t>
      </w:r>
      <w:r w:rsidRPr="00466320">
        <w:rPr>
          <w:vertAlign w:val="superscript"/>
        </w:rPr>
        <w:t>2</w:t>
      </w:r>
      <w:r w:rsidRPr="00466320">
        <w:t xml:space="preserve"> na tri časti a to: o orientačnej výmere 837 m</w:t>
      </w:r>
      <w:r w:rsidRPr="00466320">
        <w:rPr>
          <w:vertAlign w:val="superscript"/>
        </w:rPr>
        <w:t>2</w:t>
      </w:r>
      <w:r w:rsidRPr="00466320">
        <w:t>, 702 m</w:t>
      </w:r>
      <w:r w:rsidRPr="00466320">
        <w:rPr>
          <w:vertAlign w:val="superscript"/>
        </w:rPr>
        <w:t>2</w:t>
      </w:r>
      <w:r w:rsidRPr="00466320">
        <w:t xml:space="preserve"> a 134 m</w:t>
      </w:r>
      <w:r w:rsidRPr="00466320">
        <w:rPr>
          <w:vertAlign w:val="superscript"/>
        </w:rPr>
        <w:t>2</w:t>
      </w:r>
      <w:r w:rsidRPr="00466320">
        <w:t xml:space="preserve"> a spracovanie geometrického plánu v súlade s priloženou dokumentáciou.</w:t>
      </w:r>
    </w:p>
    <w:p w:rsidR="00466320" w:rsidRPr="00466320" w:rsidRDefault="00466320" w:rsidP="00466320">
      <w:pPr>
        <w:jc w:val="both"/>
      </w:pPr>
    </w:p>
    <w:tbl>
      <w:tblPr>
        <w:tblW w:w="9855" w:type="dxa"/>
        <w:tblLook w:val="04A0"/>
      </w:tblPr>
      <w:tblGrid>
        <w:gridCol w:w="9633"/>
        <w:gridCol w:w="222"/>
      </w:tblGrid>
      <w:tr w:rsidR="00466320" w:rsidRPr="00466320" w:rsidTr="00F36D83">
        <w:tc>
          <w:tcPr>
            <w:tcW w:w="9633" w:type="dxa"/>
            <w:shd w:val="clear" w:color="auto" w:fill="auto"/>
          </w:tcPr>
          <w:tbl>
            <w:tblPr>
              <w:tblW w:w="9606" w:type="dxa"/>
              <w:tblLook w:val="04A0"/>
            </w:tblPr>
            <w:tblGrid>
              <w:gridCol w:w="3369"/>
              <w:gridCol w:w="6237"/>
            </w:tblGrid>
            <w:tr w:rsidR="00466320" w:rsidRPr="00466320" w:rsidTr="00F36D83">
              <w:tc>
                <w:tcPr>
                  <w:tcW w:w="3369" w:type="dxa"/>
                  <w:shd w:val="clear" w:color="auto" w:fill="auto"/>
                </w:tcPr>
                <w:p w:rsidR="00466320" w:rsidRPr="00466320" w:rsidRDefault="00466320" w:rsidP="00466320">
                  <w:pPr>
                    <w:jc w:val="both"/>
                  </w:pPr>
                  <w:r w:rsidRPr="00466320">
                    <w:t>Prítomní poslanci (menovite):</w:t>
                  </w:r>
                </w:p>
              </w:tc>
              <w:tc>
                <w:tcPr>
                  <w:tcW w:w="6237" w:type="dxa"/>
                  <w:shd w:val="clear" w:color="auto" w:fill="auto"/>
                </w:tcPr>
                <w:p w:rsidR="00466320" w:rsidRPr="00466320" w:rsidRDefault="00466320" w:rsidP="00466320">
                  <w:pPr>
                    <w:jc w:val="both"/>
                  </w:pPr>
                  <w:r w:rsidRPr="00466320">
                    <w:t xml:space="preserve">7 poslancov – Pavol </w:t>
                  </w:r>
                  <w:proofErr w:type="spellStart"/>
                  <w:r w:rsidRPr="00466320">
                    <w:t>Ballay</w:t>
                  </w:r>
                  <w:proofErr w:type="spellEnd"/>
                  <w:r w:rsidRPr="00466320">
                    <w:t xml:space="preserve">, Ján </w:t>
                  </w:r>
                  <w:proofErr w:type="spellStart"/>
                  <w:r w:rsidRPr="00466320">
                    <w:t>Hrazdíra</w:t>
                  </w:r>
                  <w:proofErr w:type="spellEnd"/>
                  <w:r w:rsidRPr="00466320">
                    <w:t xml:space="preserve">, Štefan Hôrečný, Marián </w:t>
                  </w:r>
                  <w:proofErr w:type="spellStart"/>
                  <w:r w:rsidRPr="00466320">
                    <w:t>Medzihorský</w:t>
                  </w:r>
                  <w:proofErr w:type="spellEnd"/>
                  <w:r w:rsidRPr="00466320">
                    <w:t xml:space="preserve">, Bibiána Odváhová, Marta </w:t>
                  </w:r>
                  <w:proofErr w:type="spellStart"/>
                  <w:r w:rsidRPr="00466320">
                    <w:t>Rašovcová</w:t>
                  </w:r>
                  <w:proofErr w:type="spellEnd"/>
                  <w:r w:rsidRPr="00466320">
                    <w:t>, Ing. Jozef Vršanský</w:t>
                  </w:r>
                </w:p>
              </w:tc>
            </w:tr>
            <w:tr w:rsidR="00466320" w:rsidRPr="00466320" w:rsidTr="00F36D83">
              <w:tc>
                <w:tcPr>
                  <w:tcW w:w="3369" w:type="dxa"/>
                  <w:shd w:val="clear" w:color="auto" w:fill="auto"/>
                </w:tcPr>
                <w:p w:rsidR="00466320" w:rsidRPr="00466320" w:rsidRDefault="00143E35" w:rsidP="00143E35">
                  <w:r>
                    <w:t xml:space="preserve">Ospravedlnení </w:t>
                  </w:r>
                  <w:r w:rsidR="00466320" w:rsidRPr="00466320">
                    <w:t xml:space="preserve">poslanci </w:t>
                  </w:r>
                  <w:r w:rsidR="00466320" w:rsidRPr="00466320">
                    <w:lastRenderedPageBreak/>
                    <w:t>(menovite):</w:t>
                  </w:r>
                </w:p>
              </w:tc>
              <w:tc>
                <w:tcPr>
                  <w:tcW w:w="6237" w:type="dxa"/>
                  <w:shd w:val="clear" w:color="auto" w:fill="auto"/>
                </w:tcPr>
                <w:p w:rsidR="00143E35" w:rsidRDefault="00143E35" w:rsidP="00466320">
                  <w:pPr>
                    <w:jc w:val="both"/>
                  </w:pPr>
                </w:p>
                <w:p w:rsidR="00466320" w:rsidRPr="00466320" w:rsidRDefault="00466320" w:rsidP="00466320">
                  <w:pPr>
                    <w:jc w:val="both"/>
                  </w:pPr>
                  <w:r w:rsidRPr="00466320">
                    <w:lastRenderedPageBreak/>
                    <w:t xml:space="preserve">2 poslanci -  Ing. Michal </w:t>
                  </w:r>
                  <w:proofErr w:type="spellStart"/>
                  <w:r w:rsidRPr="00466320">
                    <w:t>Ballay</w:t>
                  </w:r>
                  <w:proofErr w:type="spellEnd"/>
                  <w:r w:rsidRPr="00466320">
                    <w:t>, prof. Dr. Ing. Martin Decký</w:t>
                  </w:r>
                </w:p>
              </w:tc>
            </w:tr>
            <w:tr w:rsidR="00466320" w:rsidRPr="00466320" w:rsidTr="00F36D83">
              <w:tc>
                <w:tcPr>
                  <w:tcW w:w="3369" w:type="dxa"/>
                  <w:shd w:val="clear" w:color="auto" w:fill="auto"/>
                </w:tcPr>
                <w:p w:rsidR="00466320" w:rsidRPr="00466320" w:rsidRDefault="00466320" w:rsidP="00466320">
                  <w:pPr>
                    <w:jc w:val="both"/>
                  </w:pPr>
                  <w:r w:rsidRPr="00466320">
                    <w:lastRenderedPageBreak/>
                    <w:t>Hlasovali za (menovite):</w:t>
                  </w:r>
                </w:p>
              </w:tc>
              <w:tc>
                <w:tcPr>
                  <w:tcW w:w="6237" w:type="dxa"/>
                  <w:shd w:val="clear" w:color="auto" w:fill="auto"/>
                </w:tcPr>
                <w:p w:rsidR="00466320" w:rsidRPr="00466320" w:rsidRDefault="00466320" w:rsidP="00466320">
                  <w:pPr>
                    <w:jc w:val="both"/>
                  </w:pPr>
                  <w:r w:rsidRPr="00466320">
                    <w:t xml:space="preserve">6 poslancov – Pavol </w:t>
                  </w:r>
                  <w:proofErr w:type="spellStart"/>
                  <w:r w:rsidRPr="00466320">
                    <w:t>Ballay</w:t>
                  </w:r>
                  <w:proofErr w:type="spellEnd"/>
                  <w:r w:rsidRPr="00466320">
                    <w:t xml:space="preserve">, Štefan Hôrečný, Marián </w:t>
                  </w:r>
                  <w:proofErr w:type="spellStart"/>
                  <w:r w:rsidRPr="00466320">
                    <w:t>Medzihorský</w:t>
                  </w:r>
                  <w:proofErr w:type="spellEnd"/>
                  <w:r w:rsidRPr="00466320">
                    <w:t xml:space="preserve">, Bibiána Odváhová, Marta </w:t>
                  </w:r>
                  <w:proofErr w:type="spellStart"/>
                  <w:r w:rsidRPr="00466320">
                    <w:t>Rašovcová</w:t>
                  </w:r>
                  <w:proofErr w:type="spellEnd"/>
                  <w:r w:rsidRPr="00466320">
                    <w:t>, Ing. Jozef Vršanský</w:t>
                  </w:r>
                </w:p>
              </w:tc>
            </w:tr>
            <w:tr w:rsidR="00466320" w:rsidRPr="00466320" w:rsidTr="00F36D83">
              <w:tc>
                <w:tcPr>
                  <w:tcW w:w="3369" w:type="dxa"/>
                  <w:shd w:val="clear" w:color="auto" w:fill="auto"/>
                </w:tcPr>
                <w:p w:rsidR="00466320" w:rsidRPr="00466320" w:rsidRDefault="00466320" w:rsidP="00466320">
                  <w:pPr>
                    <w:jc w:val="both"/>
                  </w:pPr>
                  <w:r w:rsidRPr="00466320">
                    <w:t xml:space="preserve">                proti (menovite):</w:t>
                  </w:r>
                </w:p>
              </w:tc>
              <w:tc>
                <w:tcPr>
                  <w:tcW w:w="6237" w:type="dxa"/>
                  <w:shd w:val="clear" w:color="auto" w:fill="auto"/>
                </w:tcPr>
                <w:p w:rsidR="00466320" w:rsidRPr="00466320" w:rsidRDefault="00466320" w:rsidP="00466320">
                  <w:pPr>
                    <w:jc w:val="both"/>
                  </w:pPr>
                  <w:r w:rsidRPr="00466320">
                    <w:t>0 poslancov</w:t>
                  </w:r>
                </w:p>
              </w:tc>
            </w:tr>
            <w:tr w:rsidR="00466320" w:rsidRPr="00466320" w:rsidTr="00F36D83">
              <w:tc>
                <w:tcPr>
                  <w:tcW w:w="3369" w:type="dxa"/>
                  <w:shd w:val="clear" w:color="auto" w:fill="auto"/>
                </w:tcPr>
                <w:p w:rsidR="00466320" w:rsidRPr="00466320" w:rsidRDefault="00466320" w:rsidP="00466320">
                  <w:pPr>
                    <w:jc w:val="both"/>
                  </w:pPr>
                  <w:r w:rsidRPr="00466320">
                    <w:t xml:space="preserve">                zdržali sa (menovite):</w:t>
                  </w:r>
                </w:p>
              </w:tc>
              <w:tc>
                <w:tcPr>
                  <w:tcW w:w="6237" w:type="dxa"/>
                  <w:shd w:val="clear" w:color="auto" w:fill="auto"/>
                </w:tcPr>
                <w:p w:rsidR="00466320" w:rsidRPr="00466320" w:rsidRDefault="00466320" w:rsidP="00466320">
                  <w:pPr>
                    <w:jc w:val="both"/>
                  </w:pPr>
                  <w:r w:rsidRPr="00466320">
                    <w:t xml:space="preserve">1 poslanec – Ján </w:t>
                  </w:r>
                  <w:proofErr w:type="spellStart"/>
                  <w:r w:rsidRPr="00466320">
                    <w:t>Hrazdíra</w:t>
                  </w:r>
                  <w:proofErr w:type="spellEnd"/>
                  <w:r w:rsidRPr="00466320">
                    <w:t xml:space="preserve">                                                                                                                                                                                                                                                                                                                                   </w:t>
                  </w:r>
                </w:p>
              </w:tc>
            </w:tr>
          </w:tbl>
          <w:p w:rsidR="00466320" w:rsidRPr="00466320" w:rsidRDefault="00466320" w:rsidP="00466320">
            <w:pPr>
              <w:jc w:val="both"/>
            </w:pPr>
          </w:p>
        </w:tc>
        <w:tc>
          <w:tcPr>
            <w:tcW w:w="222" w:type="dxa"/>
            <w:shd w:val="clear" w:color="auto" w:fill="auto"/>
          </w:tcPr>
          <w:p w:rsidR="00466320" w:rsidRPr="00466320" w:rsidRDefault="00466320" w:rsidP="00466320">
            <w:pPr>
              <w:jc w:val="both"/>
            </w:pPr>
          </w:p>
        </w:tc>
      </w:tr>
    </w:tbl>
    <w:p w:rsidR="00466320" w:rsidRPr="00AA3971" w:rsidRDefault="00466320" w:rsidP="00466320">
      <w:pPr>
        <w:jc w:val="both"/>
      </w:pPr>
    </w:p>
    <w:p w:rsidR="00306337" w:rsidRPr="00AA3971" w:rsidRDefault="00306337" w:rsidP="003D3F66">
      <w:pPr>
        <w:rPr>
          <w:b/>
          <w:u w:val="single"/>
        </w:rPr>
      </w:pPr>
    </w:p>
    <w:p w:rsidR="00466320" w:rsidRPr="00A529FD" w:rsidRDefault="00170B82" w:rsidP="00466320">
      <w:pPr>
        <w:rPr>
          <w:b/>
        </w:rPr>
      </w:pPr>
      <w:r w:rsidRPr="00A529FD">
        <w:rPr>
          <w:b/>
        </w:rPr>
        <w:t>K bodu 5</w:t>
      </w:r>
      <w:r w:rsidR="00386CFD" w:rsidRPr="00A529FD">
        <w:rPr>
          <w:b/>
        </w:rPr>
        <w:t>:</w:t>
      </w:r>
      <w:r w:rsidR="00466320" w:rsidRPr="00A529FD">
        <w:rPr>
          <w:b/>
        </w:rPr>
        <w:t xml:space="preserve"> </w:t>
      </w:r>
    </w:p>
    <w:p w:rsidR="00466320" w:rsidRPr="00A529FD" w:rsidRDefault="00466320" w:rsidP="00466320">
      <w:pPr>
        <w:rPr>
          <w:b/>
          <w:bCs/>
          <w:iCs/>
          <w:u w:val="single"/>
        </w:rPr>
      </w:pPr>
      <w:r w:rsidRPr="00A529FD">
        <w:rPr>
          <w:b/>
          <w:bCs/>
          <w:iCs/>
          <w:u w:val="single"/>
        </w:rPr>
        <w:t>Informácie starostu obce – informácie o konceptoch zariadení na zneškodňovanie odpadu s využitím nových technológií</w:t>
      </w:r>
    </w:p>
    <w:p w:rsidR="00466320" w:rsidRPr="00466320" w:rsidRDefault="00466320" w:rsidP="00466320">
      <w:pPr>
        <w:rPr>
          <w:b/>
          <w:bCs/>
          <w:iCs/>
        </w:rPr>
      </w:pPr>
    </w:p>
    <w:p w:rsidR="00C33AA9" w:rsidRDefault="00466320" w:rsidP="00143E35">
      <w:pPr>
        <w:pStyle w:val="Nadpis2"/>
        <w:tabs>
          <w:tab w:val="clear" w:pos="576"/>
          <w:tab w:val="num" w:pos="0"/>
        </w:tabs>
        <w:spacing w:before="0"/>
        <w:ind w:left="0" w:firstLine="0"/>
        <w:jc w:val="both"/>
        <w:rPr>
          <w:rFonts w:ascii="Times New Roman" w:hAnsi="Times New Roman" w:cs="Times New Roman"/>
          <w:b w:val="0"/>
          <w:i w:val="0"/>
          <w:sz w:val="24"/>
        </w:rPr>
      </w:pPr>
      <w:r>
        <w:rPr>
          <w:rFonts w:ascii="Times New Roman" w:hAnsi="Times New Roman" w:cs="Times New Roman"/>
          <w:b w:val="0"/>
          <w:i w:val="0"/>
          <w:sz w:val="24"/>
        </w:rPr>
        <w:t xml:space="preserve">Informácie o konceptoch zariadení na zneškodňovanie odpadu s využitím nových technológií prišiel na verejné zasadnutie obecného zastupiteľstva prezentovať </w:t>
      </w:r>
      <w:r w:rsidRPr="00D94BF9">
        <w:rPr>
          <w:rFonts w:ascii="Times New Roman" w:hAnsi="Times New Roman" w:cs="Times New Roman"/>
          <w:b w:val="0"/>
          <w:sz w:val="24"/>
        </w:rPr>
        <w:t xml:space="preserve">p. </w:t>
      </w:r>
      <w:proofErr w:type="spellStart"/>
      <w:r w:rsidRPr="00D94BF9">
        <w:rPr>
          <w:rFonts w:ascii="Times New Roman" w:hAnsi="Times New Roman" w:cs="Times New Roman"/>
          <w:b w:val="0"/>
          <w:sz w:val="24"/>
        </w:rPr>
        <w:t>Hans</w:t>
      </w:r>
      <w:proofErr w:type="spellEnd"/>
      <w:r w:rsidRPr="00D94BF9">
        <w:rPr>
          <w:rFonts w:ascii="Times New Roman" w:hAnsi="Times New Roman" w:cs="Times New Roman"/>
          <w:b w:val="0"/>
          <w:sz w:val="24"/>
        </w:rPr>
        <w:t xml:space="preserve"> </w:t>
      </w:r>
      <w:proofErr w:type="spellStart"/>
      <w:r w:rsidRPr="00D94BF9">
        <w:rPr>
          <w:rFonts w:ascii="Times New Roman" w:hAnsi="Times New Roman" w:cs="Times New Roman"/>
          <w:b w:val="0"/>
          <w:sz w:val="24"/>
        </w:rPr>
        <w:t>Kogler</w:t>
      </w:r>
      <w:proofErr w:type="spellEnd"/>
      <w:r w:rsidR="00D94BF9">
        <w:rPr>
          <w:rFonts w:ascii="Times New Roman" w:hAnsi="Times New Roman" w:cs="Times New Roman"/>
          <w:b w:val="0"/>
          <w:i w:val="0"/>
          <w:sz w:val="24"/>
        </w:rPr>
        <w:t xml:space="preserve"> s p. tlmočníčkou a s konateľom spoločnosti ENERGO-THERM Slovakia, s. r. o., s </w:t>
      </w:r>
      <w:r w:rsidR="00D94BF9" w:rsidRPr="00D94BF9">
        <w:rPr>
          <w:rFonts w:ascii="Times New Roman" w:hAnsi="Times New Roman" w:cs="Times New Roman"/>
          <w:b w:val="0"/>
          <w:sz w:val="24"/>
        </w:rPr>
        <w:t xml:space="preserve">p.  Antonom </w:t>
      </w:r>
      <w:proofErr w:type="spellStart"/>
      <w:r w:rsidR="00D94BF9" w:rsidRPr="00D94BF9">
        <w:rPr>
          <w:rFonts w:ascii="Times New Roman" w:hAnsi="Times New Roman" w:cs="Times New Roman"/>
          <w:b w:val="0"/>
          <w:sz w:val="24"/>
        </w:rPr>
        <w:t>Budošom</w:t>
      </w:r>
      <w:proofErr w:type="spellEnd"/>
      <w:r w:rsidR="00D94BF9">
        <w:rPr>
          <w:rFonts w:ascii="Times New Roman" w:hAnsi="Times New Roman" w:cs="Times New Roman"/>
          <w:b w:val="0"/>
          <w:i w:val="0"/>
          <w:sz w:val="24"/>
        </w:rPr>
        <w:t xml:space="preserve"> a s </w:t>
      </w:r>
      <w:r w:rsidR="00D94BF9" w:rsidRPr="00D94BF9">
        <w:rPr>
          <w:rFonts w:ascii="Times New Roman" w:hAnsi="Times New Roman" w:cs="Times New Roman"/>
          <w:b w:val="0"/>
          <w:sz w:val="24"/>
        </w:rPr>
        <w:t xml:space="preserve">p. Ing. Michalom </w:t>
      </w:r>
      <w:proofErr w:type="spellStart"/>
      <w:r w:rsidR="00D94BF9" w:rsidRPr="00D94BF9">
        <w:rPr>
          <w:rFonts w:ascii="Times New Roman" w:hAnsi="Times New Roman" w:cs="Times New Roman"/>
          <w:b w:val="0"/>
          <w:sz w:val="24"/>
        </w:rPr>
        <w:t>Lovásom</w:t>
      </w:r>
      <w:proofErr w:type="spellEnd"/>
      <w:r>
        <w:rPr>
          <w:rFonts w:ascii="Times New Roman" w:hAnsi="Times New Roman" w:cs="Times New Roman"/>
          <w:b w:val="0"/>
          <w:i w:val="0"/>
          <w:sz w:val="24"/>
        </w:rPr>
        <w:t>.</w:t>
      </w:r>
    </w:p>
    <w:p w:rsidR="00466320" w:rsidRDefault="00466320" w:rsidP="00143E35">
      <w:pPr>
        <w:jc w:val="both"/>
      </w:pPr>
      <w:r>
        <w:t>V úvode prezentácie predstavil novú technológiu na zhodnocovanie odpadov – procesom splyňovania všetkých odpadov. Ďalej predstavil schému zariadenia, ktorého systém neustále zdokonaľovali. Vysvetlil, že v celom svete je problém s odpadmi, čo ho viedlo venovať sa bližšie téme ako správne spracovať odpady. Hlavným produktom splyňovania je elektrický prúd a teplo a odpadom v procese je vodík. Oboznámil poslancov s informáciou, že z 1 tony domového odpad</w:t>
      </w:r>
      <w:r w:rsidR="00143E35">
        <w:t>u</w:t>
      </w:r>
      <w:r>
        <w:t xml:space="preserve"> sa môže vyvíjať vodík do automobilov, čo v súčasnosti využíva spoločnosť KIA </w:t>
      </w:r>
      <w:r w:rsidR="00D94BF9">
        <w:t xml:space="preserve">MOTORS </w:t>
      </w:r>
      <w:r>
        <w:t>a</w:t>
      </w:r>
      <w:r w:rsidR="00D23BD6">
        <w:t> </w:t>
      </w:r>
      <w:r>
        <w:t>VOLKSWAGEN</w:t>
      </w:r>
      <w:r w:rsidR="00143E35">
        <w:t>. Počas proces</w:t>
      </w:r>
      <w:r w:rsidR="00D23BD6">
        <w:t>u splyňovania nevznikajú emisie ani škodlivé látky. Ďalšou výhodou by pre obec mala byť, že pomocou odpadu a drevnej štiepky sa sama môže zásobovať elektrickou energiou a tiež by mohla využívať vodík ako pohonnú hmotu do automobilov, a to zmiešaním odpadov v správnom pomere – domový odpad,</w:t>
      </w:r>
      <w:r w:rsidR="00143E35">
        <w:t xml:space="preserve"> </w:t>
      </w:r>
      <w:r w:rsidR="00D23BD6">
        <w:t>kal z čističiek, odpad z nemocníc.</w:t>
      </w:r>
      <w:r w:rsidR="00143E35">
        <w:t>..</w:t>
      </w:r>
    </w:p>
    <w:p w:rsidR="00D23BD6" w:rsidRDefault="00D23BD6" w:rsidP="00143E35">
      <w:pPr>
        <w:jc w:val="both"/>
      </w:pPr>
      <w:r>
        <w:t>Táto nová technológia môže ako palivo používať nasledovné spracované odpady a biogénne odpady: odpad – domový odpad, skládkový odpad, priemyselný odpad, odpad z nemocníc, kal z čističiek, staré pneumatiky, biogénne látky – rýchlorastúce rastliny, lesná štiepka, sečka, drevené piliny, kontaminované drevo...</w:t>
      </w:r>
    </w:p>
    <w:p w:rsidR="00D23BD6" w:rsidRDefault="00D23BD6" w:rsidP="00143E35">
      <w:pPr>
        <w:jc w:val="both"/>
      </w:pPr>
      <w:r>
        <w:t>Zariadenie by bolo koncipované s použitím robustných a osvedčených komponentov a s vysokým stupňom automatizácie, čo prinesie vysokú disponibilnosť a nízke prevádzkové náklady zneškodňovacieho zariadenia.</w:t>
      </w:r>
    </w:p>
    <w:p w:rsidR="00D23BD6" w:rsidRDefault="00BB4634" w:rsidP="00143E35">
      <w:pPr>
        <w:jc w:val="both"/>
      </w:pPr>
      <w:r w:rsidRPr="00D94BF9">
        <w:rPr>
          <w:i/>
        </w:rPr>
        <w:t xml:space="preserve">P. </w:t>
      </w:r>
      <w:proofErr w:type="spellStart"/>
      <w:r w:rsidRPr="00D94BF9">
        <w:rPr>
          <w:i/>
        </w:rPr>
        <w:t>Hans</w:t>
      </w:r>
      <w:proofErr w:type="spellEnd"/>
      <w:r w:rsidRPr="00D94BF9">
        <w:rPr>
          <w:i/>
        </w:rPr>
        <w:t xml:space="preserve"> </w:t>
      </w:r>
      <w:proofErr w:type="spellStart"/>
      <w:r w:rsidRPr="00D94BF9">
        <w:rPr>
          <w:i/>
        </w:rPr>
        <w:t>Kogler</w:t>
      </w:r>
      <w:proofErr w:type="spellEnd"/>
      <w:r>
        <w:t xml:space="preserve"> vysvetlil celý proces splyňovania – zneškodňovanie odpadu s využitím nových technológií „</w:t>
      </w:r>
      <w:proofErr w:type="spellStart"/>
      <w:r>
        <w:t>All</w:t>
      </w:r>
      <w:proofErr w:type="spellEnd"/>
      <w:r>
        <w:t xml:space="preserve"> </w:t>
      </w:r>
      <w:proofErr w:type="spellStart"/>
      <w:r>
        <w:t>Waste</w:t>
      </w:r>
      <w:proofErr w:type="spellEnd"/>
      <w:r>
        <w:t xml:space="preserve"> to </w:t>
      </w:r>
      <w:proofErr w:type="spellStart"/>
      <w:r>
        <w:t>Green</w:t>
      </w:r>
      <w:proofErr w:type="spellEnd"/>
      <w:r>
        <w:t xml:space="preserve"> </w:t>
      </w:r>
      <w:proofErr w:type="spellStart"/>
      <w:r>
        <w:t>Energy</w:t>
      </w:r>
      <w:proofErr w:type="spellEnd"/>
      <w:r>
        <w:t xml:space="preserve"> </w:t>
      </w:r>
      <w:proofErr w:type="spellStart"/>
      <w:r>
        <w:t>Recycling</w:t>
      </w:r>
      <w:proofErr w:type="spellEnd"/>
      <w:r>
        <w:t xml:space="preserve"> </w:t>
      </w:r>
      <w:proofErr w:type="spellStart"/>
      <w:r>
        <w:t>Systems</w:t>
      </w:r>
      <w:proofErr w:type="spellEnd"/>
      <w:r>
        <w:t>“ – všetky druhy odpadu sa dajú spracovať na zelenú energiu – vrátenie dobrej energie späť do obehu.</w:t>
      </w:r>
    </w:p>
    <w:p w:rsidR="00BB4634" w:rsidRDefault="00BB4634" w:rsidP="00143E35">
      <w:pPr>
        <w:jc w:val="both"/>
      </w:pPr>
      <w:r>
        <w:t xml:space="preserve">V závere prezentácie </w:t>
      </w:r>
      <w:r w:rsidRPr="00D94BF9">
        <w:rPr>
          <w:i/>
        </w:rPr>
        <w:t xml:space="preserve">p. </w:t>
      </w:r>
      <w:proofErr w:type="spellStart"/>
      <w:r w:rsidRPr="00D94BF9">
        <w:rPr>
          <w:i/>
        </w:rPr>
        <w:t>Hans</w:t>
      </w:r>
      <w:proofErr w:type="spellEnd"/>
      <w:r w:rsidRPr="00D94BF9">
        <w:rPr>
          <w:i/>
        </w:rPr>
        <w:t xml:space="preserve"> </w:t>
      </w:r>
      <w:proofErr w:type="spellStart"/>
      <w:r w:rsidRPr="00D94BF9">
        <w:rPr>
          <w:i/>
        </w:rPr>
        <w:t>Kogler</w:t>
      </w:r>
      <w:proofErr w:type="spellEnd"/>
      <w:r>
        <w:t xml:space="preserve"> zhrnul 3 najväčšie prednosti (kladné stránky) procesu, ktorými sú:</w:t>
      </w:r>
    </w:p>
    <w:p w:rsidR="00BB4634" w:rsidRPr="00BB4634" w:rsidRDefault="00BB4634" w:rsidP="00143E35">
      <w:pPr>
        <w:pStyle w:val="Odsekzoznamu"/>
        <w:numPr>
          <w:ilvl w:val="0"/>
          <w:numId w:val="22"/>
        </w:numPr>
        <w:spacing w:after="0" w:line="240" w:lineRule="auto"/>
        <w:jc w:val="both"/>
      </w:pPr>
      <w:r>
        <w:rPr>
          <w:rFonts w:ascii="Times New Roman" w:hAnsi="Times New Roman"/>
          <w:sz w:val="24"/>
        </w:rPr>
        <w:t>nevznikajú žiadne emisie ani škodlivé látky,</w:t>
      </w:r>
    </w:p>
    <w:p w:rsidR="00BB4634" w:rsidRPr="00BB4634" w:rsidRDefault="00BB4634" w:rsidP="00143E35">
      <w:pPr>
        <w:pStyle w:val="Odsekzoznamu"/>
        <w:numPr>
          <w:ilvl w:val="0"/>
          <w:numId w:val="22"/>
        </w:numPr>
        <w:spacing w:after="0" w:line="240" w:lineRule="auto"/>
        <w:jc w:val="both"/>
      </w:pPr>
      <w:r>
        <w:rPr>
          <w:rFonts w:ascii="Times New Roman" w:hAnsi="Times New Roman"/>
          <w:sz w:val="24"/>
        </w:rPr>
        <w:t>nevzniká hluk,</w:t>
      </w:r>
    </w:p>
    <w:p w:rsidR="00BB4634" w:rsidRPr="00BB4634" w:rsidRDefault="00BB4634" w:rsidP="00143E35">
      <w:pPr>
        <w:pStyle w:val="Odsekzoznamu"/>
        <w:numPr>
          <w:ilvl w:val="0"/>
          <w:numId w:val="22"/>
        </w:numPr>
        <w:spacing w:after="0" w:line="240" w:lineRule="auto"/>
        <w:jc w:val="both"/>
      </w:pPr>
      <w:r>
        <w:rPr>
          <w:rFonts w:ascii="Times New Roman" w:hAnsi="Times New Roman"/>
          <w:sz w:val="24"/>
        </w:rPr>
        <w:t>nezaťažujú sa spodné vody.</w:t>
      </w:r>
    </w:p>
    <w:p w:rsidR="00BB4634" w:rsidRDefault="00BB4634" w:rsidP="00143E35">
      <w:pPr>
        <w:jc w:val="both"/>
      </w:pPr>
      <w:r w:rsidRPr="00D94BF9">
        <w:rPr>
          <w:i/>
          <w:shd w:val="clear" w:color="auto" w:fill="FFFFFF" w:themeFill="background1"/>
        </w:rPr>
        <w:t xml:space="preserve">P. Miloš </w:t>
      </w:r>
      <w:proofErr w:type="spellStart"/>
      <w:r w:rsidRPr="00D94BF9">
        <w:rPr>
          <w:i/>
          <w:shd w:val="clear" w:color="auto" w:fill="FFFFFF" w:themeFill="background1"/>
        </w:rPr>
        <w:t>Ďurajka</w:t>
      </w:r>
      <w:proofErr w:type="spellEnd"/>
      <w:r w:rsidRPr="00D94BF9">
        <w:rPr>
          <w:i/>
          <w:shd w:val="clear" w:color="auto" w:fill="FFFFFF" w:themeFill="background1"/>
        </w:rPr>
        <w:t xml:space="preserve">, </w:t>
      </w:r>
      <w:r w:rsidR="00143E35" w:rsidRPr="00D94BF9">
        <w:rPr>
          <w:i/>
          <w:shd w:val="clear" w:color="auto" w:fill="FFFFFF" w:themeFill="background1"/>
        </w:rPr>
        <w:t>člen predstavenstva</w:t>
      </w:r>
      <w:r w:rsidRPr="00D94BF9">
        <w:rPr>
          <w:i/>
          <w:shd w:val="clear" w:color="auto" w:fill="FFFFFF" w:themeFill="background1"/>
        </w:rPr>
        <w:t xml:space="preserve"> spoločnosti T+T,</w:t>
      </w:r>
      <w:r w:rsidR="00D94BF9" w:rsidRPr="00D94BF9">
        <w:rPr>
          <w:i/>
          <w:shd w:val="clear" w:color="auto" w:fill="FFFFFF" w:themeFill="background1"/>
        </w:rPr>
        <w:t xml:space="preserve"> a. s.,</w:t>
      </w:r>
      <w:r w:rsidRPr="00143E35">
        <w:rPr>
          <w:shd w:val="clear" w:color="auto" w:fill="FFFFFF" w:themeFill="background1"/>
        </w:rPr>
        <w:t xml:space="preserve"> sa</w:t>
      </w:r>
      <w:r>
        <w:t xml:space="preserve"> vyjadril, že so spoločnosťou ENERGO-THERM Slovakia</w:t>
      </w:r>
      <w:r w:rsidR="00D94BF9">
        <w:t>,</w:t>
      </w:r>
      <w:r>
        <w:t xml:space="preserve"> s. r. o. podpísala spoločnosť T+T</w:t>
      </w:r>
      <w:r w:rsidR="00D94BF9">
        <w:t>, a. s.</w:t>
      </w:r>
      <w:r>
        <w:t xml:space="preserve"> zmluvu o budúcej spolupráci. </w:t>
      </w:r>
      <w:r w:rsidR="003861F8">
        <w:t>Ďalej sa vyjadril, že túto technológiu by podporili, ak by o to mala obec záujem, najmä obyvatelia obce a okolitých obcí. Dôležitá je čistá energia. Bolo by potrebné dať posúdiť zámer spoločnosti aj okolitým obciam, aby mohli vzniesť pripomienky.</w:t>
      </w:r>
    </w:p>
    <w:p w:rsidR="003861F8" w:rsidRDefault="003861F8" w:rsidP="00143E35">
      <w:pPr>
        <w:jc w:val="both"/>
      </w:pPr>
      <w:r w:rsidRPr="00D94BF9">
        <w:rPr>
          <w:i/>
        </w:rPr>
        <w:t xml:space="preserve">P. Anton </w:t>
      </w:r>
      <w:proofErr w:type="spellStart"/>
      <w:r w:rsidRPr="00D94BF9">
        <w:rPr>
          <w:i/>
        </w:rPr>
        <w:t>Budoš</w:t>
      </w:r>
      <w:proofErr w:type="spellEnd"/>
      <w:r w:rsidRPr="00D94BF9">
        <w:rPr>
          <w:i/>
        </w:rPr>
        <w:t xml:space="preserve">, </w:t>
      </w:r>
      <w:r w:rsidR="00D94BF9" w:rsidRPr="00D94BF9">
        <w:rPr>
          <w:i/>
        </w:rPr>
        <w:t>konateľ spoločnosti</w:t>
      </w:r>
      <w:r w:rsidRPr="00D94BF9">
        <w:rPr>
          <w:i/>
        </w:rPr>
        <w:t xml:space="preserve"> ENERGO-THERM</w:t>
      </w:r>
      <w:r w:rsidR="00D94BF9" w:rsidRPr="00D94BF9">
        <w:rPr>
          <w:i/>
        </w:rPr>
        <w:t>,</w:t>
      </w:r>
      <w:r w:rsidRPr="00D94BF9">
        <w:rPr>
          <w:i/>
        </w:rPr>
        <w:t xml:space="preserve"> s. r. o.,</w:t>
      </w:r>
      <w:r>
        <w:t xml:space="preserve"> informoval, že by spoločnosť využívala odpad výlučne zo spoločnosti T+T</w:t>
      </w:r>
      <w:r w:rsidR="00D94BF9">
        <w:t>, a. s.</w:t>
      </w:r>
      <w:r>
        <w:t xml:space="preserve"> a zo spoločnosti Severoslovenské vodárne a</w:t>
      </w:r>
      <w:r w:rsidR="00D94BF9">
        <w:t> </w:t>
      </w:r>
      <w:r>
        <w:t>kanalizácie</w:t>
      </w:r>
      <w:r w:rsidR="00D94BF9">
        <w:t>, a. s.</w:t>
      </w:r>
      <w:r>
        <w:t>.</w:t>
      </w:r>
    </w:p>
    <w:p w:rsidR="003861F8" w:rsidRDefault="003861F8" w:rsidP="00143E35">
      <w:pPr>
        <w:jc w:val="both"/>
      </w:pPr>
      <w:r>
        <w:t>K novej technológii sa vyjadrili aj poslanci obecného zastupiteľstva.</w:t>
      </w:r>
    </w:p>
    <w:p w:rsidR="003861F8" w:rsidRDefault="003861F8" w:rsidP="00143E35">
      <w:pPr>
        <w:jc w:val="both"/>
      </w:pPr>
      <w:r w:rsidRPr="00D94BF9">
        <w:rPr>
          <w:i/>
        </w:rPr>
        <w:t>Prof. Dr. Ing. Martin Decký</w:t>
      </w:r>
      <w:r>
        <w:t xml:space="preserve"> sa vyjadril, že zámer by podporil, ak by spoločnosť spo</w:t>
      </w:r>
      <w:r w:rsidR="00D94BF9">
        <w:t>lupracovala so spoločnosťou T+T, a. s..</w:t>
      </w:r>
    </w:p>
    <w:p w:rsidR="003861F8" w:rsidRDefault="003861F8" w:rsidP="00143E35">
      <w:pPr>
        <w:jc w:val="both"/>
      </w:pPr>
      <w:r w:rsidRPr="00D94BF9">
        <w:rPr>
          <w:i/>
        </w:rPr>
        <w:lastRenderedPageBreak/>
        <w:t>Ing. Jozef Vršanský</w:t>
      </w:r>
      <w:r>
        <w:t xml:space="preserve"> sa informoval, či by bolo možné spoločnosť umiestniť v areáli spoločnosti T+T, na čo </w:t>
      </w:r>
      <w:r w:rsidRPr="00D94BF9">
        <w:rPr>
          <w:i/>
        </w:rPr>
        <w:t xml:space="preserve">p. Miloš </w:t>
      </w:r>
      <w:proofErr w:type="spellStart"/>
      <w:r w:rsidRPr="00D94BF9">
        <w:rPr>
          <w:i/>
        </w:rPr>
        <w:t>Ďurajka</w:t>
      </w:r>
      <w:proofErr w:type="spellEnd"/>
      <w:r>
        <w:t xml:space="preserve"> odpovedal kladne.</w:t>
      </w:r>
    </w:p>
    <w:p w:rsidR="003861F8" w:rsidRDefault="003861F8" w:rsidP="00143E35">
      <w:pPr>
        <w:jc w:val="both"/>
      </w:pPr>
      <w:r w:rsidRPr="00D94BF9">
        <w:rPr>
          <w:i/>
        </w:rPr>
        <w:t xml:space="preserve">P. Marián </w:t>
      </w:r>
      <w:proofErr w:type="spellStart"/>
      <w:r w:rsidRPr="00D94BF9">
        <w:rPr>
          <w:i/>
        </w:rPr>
        <w:t>Medzihorský</w:t>
      </w:r>
      <w:proofErr w:type="spellEnd"/>
      <w:r>
        <w:t xml:space="preserve"> sa informoval, či sa k prezentovanému zámeru vyjadrila obec Horný Hričov, na čo </w:t>
      </w:r>
      <w:r w:rsidRPr="00D94BF9">
        <w:rPr>
          <w:i/>
        </w:rPr>
        <w:t xml:space="preserve">p. Miloš </w:t>
      </w:r>
      <w:proofErr w:type="spellStart"/>
      <w:r w:rsidRPr="00D94BF9">
        <w:rPr>
          <w:i/>
        </w:rPr>
        <w:t>Ďurajka</w:t>
      </w:r>
      <w:proofErr w:type="spellEnd"/>
      <w:r>
        <w:t xml:space="preserve"> odpovedal, že v prípade realizácie zámeru, by obec Horný Hričov bola informovaná.</w:t>
      </w:r>
    </w:p>
    <w:p w:rsidR="003861F8" w:rsidRDefault="003861F8" w:rsidP="00143E35">
      <w:pPr>
        <w:jc w:val="both"/>
      </w:pPr>
      <w:r w:rsidRPr="00D94BF9">
        <w:rPr>
          <w:i/>
        </w:rPr>
        <w:t>P. Štefan Hôrečný</w:t>
      </w:r>
      <w:r>
        <w:t xml:space="preserve"> by podporil zámer, ak by to neznamenalo zaberanie poľnohospodárskej pôdy. S uvedenými pripomienkami </w:t>
      </w:r>
      <w:r w:rsidR="008D7605">
        <w:t>sa zhodol starosta obce, Ing. Peter Zelník, spolu so všetkými poslancami. Obecné zastupiteľstvo by odporúčalo koncept zariadenie na zneškodňovanie odpadu s využitím nových technológií, ak by bola zaručená spolupráca so spoločnosťou T+T</w:t>
      </w:r>
      <w:r w:rsidR="00D94BF9">
        <w:t>, a. s.</w:t>
      </w:r>
      <w:r w:rsidR="008D7605">
        <w:t xml:space="preserve"> a spoločnosť by nezaberala poľnohospodársku pôdu.</w:t>
      </w:r>
    </w:p>
    <w:p w:rsidR="008D7605" w:rsidRDefault="008D7605" w:rsidP="00BB4634"/>
    <w:p w:rsidR="008D7605" w:rsidRPr="008D7605" w:rsidRDefault="008D7605" w:rsidP="008D7605">
      <w:pPr>
        <w:rPr>
          <w:b/>
        </w:rPr>
      </w:pPr>
      <w:r w:rsidRPr="008D7605">
        <w:rPr>
          <w:b/>
        </w:rPr>
        <w:t>Uznesenie č. 54/2016</w:t>
      </w:r>
    </w:p>
    <w:p w:rsidR="008D7605" w:rsidRPr="008D7605" w:rsidRDefault="008D7605" w:rsidP="00D94BF9">
      <w:pPr>
        <w:jc w:val="both"/>
      </w:pPr>
      <w:r w:rsidRPr="008D7605">
        <w:t xml:space="preserve">Obecné zastupiteľstvo v Dolnom Hričove </w:t>
      </w:r>
    </w:p>
    <w:p w:rsidR="008D7605" w:rsidRPr="008D7605" w:rsidRDefault="008D7605" w:rsidP="00D94BF9">
      <w:pPr>
        <w:jc w:val="both"/>
        <w:rPr>
          <w:i/>
          <w:u w:val="single"/>
        </w:rPr>
      </w:pPr>
      <w:r w:rsidRPr="008D7605">
        <w:rPr>
          <w:i/>
          <w:u w:val="single"/>
        </w:rPr>
        <w:t>berie na vedomie:</w:t>
      </w:r>
    </w:p>
    <w:p w:rsidR="008D7605" w:rsidRPr="008D7605" w:rsidRDefault="008D7605" w:rsidP="00D94BF9">
      <w:pPr>
        <w:jc w:val="both"/>
      </w:pPr>
      <w:r w:rsidRPr="008D7605">
        <w:t>informácie spoločnosti ENERGO – THERM Slovakia</w:t>
      </w:r>
      <w:r w:rsidR="00745696">
        <w:t>,</w:t>
      </w:r>
      <w:r w:rsidRPr="008D7605">
        <w:t xml:space="preserve"> s. r. o. o konceptoch zariadení na zneškodňovanie odpadu s využitím nových technológií „ </w:t>
      </w:r>
      <w:proofErr w:type="spellStart"/>
      <w:r w:rsidRPr="008D7605">
        <w:t>All</w:t>
      </w:r>
      <w:proofErr w:type="spellEnd"/>
      <w:r w:rsidRPr="008D7605">
        <w:t xml:space="preserve"> </w:t>
      </w:r>
      <w:proofErr w:type="spellStart"/>
      <w:r w:rsidRPr="008D7605">
        <w:t>Waste</w:t>
      </w:r>
      <w:proofErr w:type="spellEnd"/>
      <w:r w:rsidRPr="008D7605">
        <w:t xml:space="preserve"> to </w:t>
      </w:r>
      <w:proofErr w:type="spellStart"/>
      <w:r w:rsidRPr="008D7605">
        <w:t>Green</w:t>
      </w:r>
      <w:proofErr w:type="spellEnd"/>
      <w:r w:rsidRPr="008D7605">
        <w:t xml:space="preserve"> </w:t>
      </w:r>
      <w:proofErr w:type="spellStart"/>
      <w:r w:rsidRPr="008D7605">
        <w:t>Energy</w:t>
      </w:r>
      <w:proofErr w:type="spellEnd"/>
      <w:r w:rsidRPr="008D7605">
        <w:t xml:space="preserve"> </w:t>
      </w:r>
      <w:proofErr w:type="spellStart"/>
      <w:r w:rsidRPr="008D7605">
        <w:t>Recycling</w:t>
      </w:r>
      <w:proofErr w:type="spellEnd"/>
      <w:r w:rsidRPr="008D7605">
        <w:t xml:space="preserve"> </w:t>
      </w:r>
      <w:proofErr w:type="spellStart"/>
      <w:r w:rsidRPr="008D7605">
        <w:t>Systems</w:t>
      </w:r>
      <w:proofErr w:type="spellEnd"/>
      <w:r w:rsidRPr="008D7605">
        <w:t xml:space="preserve"> “.</w:t>
      </w:r>
    </w:p>
    <w:p w:rsidR="008D7605" w:rsidRPr="00BB4634" w:rsidRDefault="008D7605" w:rsidP="00BB4634"/>
    <w:p w:rsidR="00BB4634" w:rsidRPr="00466320" w:rsidRDefault="00BB4634" w:rsidP="00BB4634">
      <w:pPr>
        <w:pStyle w:val="Odsekzoznamu"/>
        <w:spacing w:after="0" w:line="240" w:lineRule="auto"/>
      </w:pPr>
    </w:p>
    <w:p w:rsidR="00466320" w:rsidRPr="00A529FD" w:rsidRDefault="008D7605" w:rsidP="00BB4634">
      <w:pPr>
        <w:rPr>
          <w:b/>
        </w:rPr>
      </w:pPr>
      <w:r w:rsidRPr="00A529FD">
        <w:rPr>
          <w:b/>
        </w:rPr>
        <w:t>K bodu 6:</w:t>
      </w:r>
    </w:p>
    <w:p w:rsidR="008D7605" w:rsidRPr="00A529FD" w:rsidRDefault="008D7605" w:rsidP="00D94BF9">
      <w:pPr>
        <w:jc w:val="both"/>
        <w:rPr>
          <w:b/>
          <w:u w:val="single"/>
        </w:rPr>
      </w:pPr>
      <w:r w:rsidRPr="00A529FD">
        <w:rPr>
          <w:b/>
          <w:u w:val="single"/>
        </w:rPr>
        <w:t xml:space="preserve">Žiadosť o </w:t>
      </w:r>
      <w:proofErr w:type="spellStart"/>
      <w:r w:rsidRPr="00A529FD">
        <w:rPr>
          <w:b/>
          <w:u w:val="single"/>
        </w:rPr>
        <w:t>majetkoprávne</w:t>
      </w:r>
      <w:proofErr w:type="spellEnd"/>
      <w:r w:rsidRPr="00A529FD">
        <w:rPr>
          <w:b/>
          <w:u w:val="single"/>
        </w:rPr>
        <w:t xml:space="preserve"> </w:t>
      </w:r>
      <w:proofErr w:type="spellStart"/>
      <w:r w:rsidRPr="00A529FD">
        <w:rPr>
          <w:b/>
          <w:u w:val="single"/>
        </w:rPr>
        <w:t>vysporiadanie</w:t>
      </w:r>
      <w:proofErr w:type="spellEnd"/>
      <w:r w:rsidRPr="00A529FD">
        <w:rPr>
          <w:b/>
          <w:u w:val="single"/>
        </w:rPr>
        <w:t xml:space="preserve"> pozemkov – </w:t>
      </w:r>
      <w:proofErr w:type="spellStart"/>
      <w:r w:rsidRPr="00A529FD">
        <w:rPr>
          <w:b/>
          <w:u w:val="single"/>
        </w:rPr>
        <w:t>Erste</w:t>
      </w:r>
      <w:proofErr w:type="spellEnd"/>
      <w:r w:rsidRPr="00A529FD">
        <w:rPr>
          <w:b/>
          <w:u w:val="single"/>
        </w:rPr>
        <w:t xml:space="preserve"> </w:t>
      </w:r>
      <w:proofErr w:type="spellStart"/>
      <w:r w:rsidRPr="00A529FD">
        <w:rPr>
          <w:b/>
          <w:u w:val="single"/>
        </w:rPr>
        <w:t>Group</w:t>
      </w:r>
      <w:proofErr w:type="spellEnd"/>
      <w:r w:rsidRPr="00A529FD">
        <w:rPr>
          <w:b/>
          <w:u w:val="single"/>
        </w:rPr>
        <w:t xml:space="preserve"> </w:t>
      </w:r>
      <w:proofErr w:type="spellStart"/>
      <w:r w:rsidRPr="00A529FD">
        <w:rPr>
          <w:b/>
          <w:u w:val="single"/>
        </w:rPr>
        <w:t>Immorent</w:t>
      </w:r>
      <w:proofErr w:type="spellEnd"/>
      <w:r w:rsidRPr="00A529FD">
        <w:rPr>
          <w:b/>
          <w:u w:val="single"/>
        </w:rPr>
        <w:t xml:space="preserve"> Slovensko s.r.o.</w:t>
      </w:r>
    </w:p>
    <w:p w:rsidR="00D94BF9" w:rsidRDefault="00D94BF9" w:rsidP="00D94BF9">
      <w:pPr>
        <w:jc w:val="both"/>
      </w:pPr>
    </w:p>
    <w:p w:rsidR="00F37BCA" w:rsidRPr="008D7605" w:rsidRDefault="008D7605" w:rsidP="00D94BF9">
      <w:pPr>
        <w:jc w:val="both"/>
      </w:pPr>
      <w:r>
        <w:t>Dňa 06. 05. 2016 bola na obecný úrad v Dolnom Hričove podaná žiadosť o </w:t>
      </w:r>
      <w:proofErr w:type="spellStart"/>
      <w:r>
        <w:t>majetkoprávne</w:t>
      </w:r>
      <w:proofErr w:type="spellEnd"/>
      <w:r>
        <w:t xml:space="preserve"> </w:t>
      </w:r>
      <w:proofErr w:type="spellStart"/>
      <w:r>
        <w:t>vysporiadanie</w:t>
      </w:r>
      <w:proofErr w:type="spellEnd"/>
      <w:r>
        <w:t xml:space="preserve"> pozemkov v prospech spoločnosti </w:t>
      </w:r>
      <w:proofErr w:type="spellStart"/>
      <w:r>
        <w:t>Erste</w:t>
      </w:r>
      <w:proofErr w:type="spellEnd"/>
      <w:r>
        <w:t xml:space="preserve"> </w:t>
      </w:r>
      <w:proofErr w:type="spellStart"/>
      <w:r>
        <w:t>Group</w:t>
      </w:r>
      <w:proofErr w:type="spellEnd"/>
      <w:r>
        <w:t xml:space="preserve"> </w:t>
      </w:r>
      <w:proofErr w:type="spellStart"/>
      <w:r>
        <w:t>Immorent</w:t>
      </w:r>
      <w:proofErr w:type="spellEnd"/>
      <w:r>
        <w:t xml:space="preserve"> Slovensko</w:t>
      </w:r>
      <w:r w:rsidR="00D31535">
        <w:t>,</w:t>
      </w:r>
      <w:r>
        <w:t xml:space="preserve"> s. r. o.. Žiadosť </w:t>
      </w:r>
      <w:r w:rsidR="00D31535">
        <w:t xml:space="preserve">sa dostavil </w:t>
      </w:r>
      <w:r>
        <w:t>na obecn</w:t>
      </w:r>
      <w:r w:rsidR="00D31535">
        <w:t xml:space="preserve">é zastupiteľstvo </w:t>
      </w:r>
      <w:r w:rsidR="00F37BCA">
        <w:t xml:space="preserve">prezentovať </w:t>
      </w:r>
      <w:r w:rsidR="00F37BCA" w:rsidRPr="00D31535">
        <w:rPr>
          <w:i/>
        </w:rPr>
        <w:t>zástupca spoločnosti,</w:t>
      </w:r>
      <w:r w:rsidRPr="00D31535">
        <w:rPr>
          <w:i/>
        </w:rPr>
        <w:t xml:space="preserve"> </w:t>
      </w:r>
      <w:r w:rsidR="00F37BCA" w:rsidRPr="00D31535">
        <w:rPr>
          <w:i/>
        </w:rPr>
        <w:t xml:space="preserve">Ing. </w:t>
      </w:r>
      <w:r w:rsidRPr="00D31535">
        <w:rPr>
          <w:i/>
        </w:rPr>
        <w:t>Róber</w:t>
      </w:r>
      <w:r w:rsidR="00F37BCA" w:rsidRPr="00D31535">
        <w:rPr>
          <w:i/>
        </w:rPr>
        <w:t>t</w:t>
      </w:r>
      <w:r w:rsidRPr="00D31535">
        <w:rPr>
          <w:i/>
        </w:rPr>
        <w:t xml:space="preserve"> </w:t>
      </w:r>
      <w:proofErr w:type="spellStart"/>
      <w:r w:rsidRPr="00D31535">
        <w:rPr>
          <w:i/>
        </w:rPr>
        <w:t>Urík</w:t>
      </w:r>
      <w:proofErr w:type="spellEnd"/>
      <w:r w:rsidRPr="00D31535">
        <w:rPr>
          <w:i/>
        </w:rPr>
        <w:t xml:space="preserve">. </w:t>
      </w:r>
      <w:r>
        <w:t>Žiadosť bola zložená z dvoch bodov. V prvom bode sa jednalo o odpredaj pozemkov vo vlastníctve obce Dolný Hričov v sumárnej ploche 243 m</w:t>
      </w:r>
      <w:r w:rsidRPr="00D31535">
        <w:rPr>
          <w:vertAlign w:val="superscript"/>
        </w:rPr>
        <w:t>2</w:t>
      </w:r>
      <w:r>
        <w:t xml:space="preserve">, v prospech spoločnosti </w:t>
      </w:r>
      <w:proofErr w:type="spellStart"/>
      <w:r>
        <w:t>Erste</w:t>
      </w:r>
      <w:proofErr w:type="spellEnd"/>
      <w:r>
        <w:t xml:space="preserve"> </w:t>
      </w:r>
      <w:proofErr w:type="spellStart"/>
      <w:r>
        <w:t>Gro</w:t>
      </w:r>
      <w:r w:rsidR="00F37BCA">
        <w:t>up</w:t>
      </w:r>
      <w:proofErr w:type="spellEnd"/>
      <w:r w:rsidR="00F37BCA">
        <w:t xml:space="preserve"> </w:t>
      </w:r>
      <w:proofErr w:type="spellStart"/>
      <w:r w:rsidR="00F37BCA">
        <w:t>Immorent</w:t>
      </w:r>
      <w:proofErr w:type="spellEnd"/>
      <w:r w:rsidR="00F37BCA">
        <w:t xml:space="preserve"> Slovensko s. r. o. a v druhom bode spoločnosť žiadala zriadenie vecného bremena na pozemky vo vlastníctve obce Dolný Hričov v sumárne</w:t>
      </w:r>
      <w:r w:rsidR="00CA6E31">
        <w:t>j</w:t>
      </w:r>
      <w:r w:rsidR="00F37BCA">
        <w:t xml:space="preserve"> ploche 254 m</w:t>
      </w:r>
      <w:r w:rsidR="00F37BCA" w:rsidRPr="00D31535">
        <w:rPr>
          <w:vertAlign w:val="superscript"/>
        </w:rPr>
        <w:t>2</w:t>
      </w:r>
      <w:r w:rsidR="00F37BCA">
        <w:t>, v prospech spoloč</w:t>
      </w:r>
      <w:r w:rsidR="00CA6E31">
        <w:t xml:space="preserve">nosti </w:t>
      </w:r>
      <w:proofErr w:type="spellStart"/>
      <w:r w:rsidR="00CA6E31">
        <w:t>Erste</w:t>
      </w:r>
      <w:proofErr w:type="spellEnd"/>
      <w:r w:rsidR="00CA6E31">
        <w:t xml:space="preserve"> </w:t>
      </w:r>
      <w:proofErr w:type="spellStart"/>
      <w:r w:rsidR="00CA6E31">
        <w:t>Group</w:t>
      </w:r>
      <w:proofErr w:type="spellEnd"/>
      <w:r w:rsidR="00CA6E31">
        <w:t xml:space="preserve"> </w:t>
      </w:r>
      <w:proofErr w:type="spellStart"/>
      <w:r w:rsidR="00CA6E31">
        <w:t>Immorent</w:t>
      </w:r>
      <w:proofErr w:type="spellEnd"/>
      <w:r w:rsidR="00CA6E31">
        <w:t xml:space="preserve"> Slove</w:t>
      </w:r>
      <w:r w:rsidR="00F37BCA">
        <w:t>nsko</w:t>
      </w:r>
      <w:r w:rsidR="00D31535">
        <w:t>,</w:t>
      </w:r>
      <w:r w:rsidR="00F37BCA">
        <w:t xml:space="preserve"> s. r. o. a to za účelom </w:t>
      </w:r>
      <w:proofErr w:type="spellStart"/>
      <w:r w:rsidR="00F37BCA">
        <w:t>majetkoprávneho</w:t>
      </w:r>
      <w:proofErr w:type="spellEnd"/>
      <w:r w:rsidR="00F37BCA">
        <w:t xml:space="preserve"> </w:t>
      </w:r>
      <w:proofErr w:type="spellStart"/>
      <w:r w:rsidR="00F37BCA">
        <w:t>vysporiadania</w:t>
      </w:r>
      <w:proofErr w:type="spellEnd"/>
      <w:r w:rsidR="00F37BCA">
        <w:t xml:space="preserve"> vlastníckych vzťahov k pozemkom vo vlastníctve obce Dolný Hričov, na ktorých spoločnosť </w:t>
      </w:r>
      <w:proofErr w:type="spellStart"/>
      <w:r w:rsidR="00F37BCA">
        <w:t>Erste</w:t>
      </w:r>
      <w:proofErr w:type="spellEnd"/>
      <w:r w:rsidR="00F37BCA">
        <w:t xml:space="preserve"> </w:t>
      </w:r>
      <w:proofErr w:type="spellStart"/>
      <w:r w:rsidR="00F37BCA">
        <w:t>Group</w:t>
      </w:r>
      <w:proofErr w:type="spellEnd"/>
      <w:r w:rsidR="00F37BCA">
        <w:t xml:space="preserve"> </w:t>
      </w:r>
      <w:proofErr w:type="spellStart"/>
      <w:r w:rsidR="00F37BCA">
        <w:t>Immorent</w:t>
      </w:r>
      <w:proofErr w:type="spellEnd"/>
      <w:r w:rsidR="00F37BCA">
        <w:t xml:space="preserve"> Slovensko</w:t>
      </w:r>
      <w:r w:rsidR="00D31535">
        <w:t>,</w:t>
      </w:r>
      <w:r w:rsidR="00F37BCA">
        <w:t xml:space="preserve"> s. r. o. vybudovala so súhlasom obce na vlastné náklady infraštruktúru pre priemyselný park IMMOPARK Žilina, s čím oboznámil poslancov </w:t>
      </w:r>
      <w:r w:rsidR="00F37BCA" w:rsidRPr="00D31535">
        <w:rPr>
          <w:i/>
        </w:rPr>
        <w:t xml:space="preserve">zástupca spoločnosti, Ing. Róbert </w:t>
      </w:r>
      <w:proofErr w:type="spellStart"/>
      <w:r w:rsidR="00F37BCA" w:rsidRPr="00D31535">
        <w:rPr>
          <w:i/>
        </w:rPr>
        <w:t>Urík</w:t>
      </w:r>
      <w:proofErr w:type="spellEnd"/>
      <w:r w:rsidR="00F37BCA" w:rsidRPr="00D31535">
        <w:rPr>
          <w:i/>
        </w:rPr>
        <w:t>.</w:t>
      </w:r>
    </w:p>
    <w:p w:rsidR="00F37BCA" w:rsidRDefault="00F37BCA" w:rsidP="00D94BF9">
      <w:pPr>
        <w:jc w:val="both"/>
      </w:pPr>
      <w:r w:rsidRPr="00D31535">
        <w:rPr>
          <w:i/>
        </w:rPr>
        <w:t>Ing. Peter Zelník, starosta obce,</w:t>
      </w:r>
      <w:r>
        <w:t xml:space="preserve"> informoval, že komisia pre dopravu, výstavbu a životné prostredie na svojom zasadnutí, ktoré sa konalo dňa 11. 05. 2016 odpredaj pozemkov </w:t>
      </w:r>
      <w:r w:rsidR="00D423F7">
        <w:t xml:space="preserve">a zriadenie vecného bremena v prospech spoločnosti </w:t>
      </w:r>
      <w:proofErr w:type="spellStart"/>
      <w:r w:rsidR="00D423F7">
        <w:t>Erste</w:t>
      </w:r>
      <w:proofErr w:type="spellEnd"/>
      <w:r w:rsidR="00D423F7">
        <w:t xml:space="preserve"> </w:t>
      </w:r>
      <w:proofErr w:type="spellStart"/>
      <w:r w:rsidR="00D423F7">
        <w:t>Group</w:t>
      </w:r>
      <w:proofErr w:type="spellEnd"/>
      <w:r w:rsidR="00D423F7">
        <w:t xml:space="preserve"> </w:t>
      </w:r>
      <w:proofErr w:type="spellStart"/>
      <w:r w:rsidR="00D423F7">
        <w:t>Immorent</w:t>
      </w:r>
      <w:proofErr w:type="spellEnd"/>
      <w:r w:rsidR="00D423F7">
        <w:t xml:space="preserve"> Slovensko</w:t>
      </w:r>
      <w:r w:rsidR="00D31535">
        <w:t>,</w:t>
      </w:r>
      <w:r w:rsidR="00D423F7">
        <w:t xml:space="preserve"> s. r. o. zatiaľ </w:t>
      </w:r>
      <w:r>
        <w:t>neodporučila.</w:t>
      </w:r>
    </w:p>
    <w:p w:rsidR="00D423F7" w:rsidRDefault="00D423F7" w:rsidP="00D94BF9">
      <w:pPr>
        <w:jc w:val="both"/>
      </w:pPr>
      <w:r>
        <w:t xml:space="preserve">Po prednesení návrhu </w:t>
      </w:r>
      <w:r w:rsidRPr="00D31535">
        <w:rPr>
          <w:i/>
        </w:rPr>
        <w:t xml:space="preserve">prof. Dr. Ing. Martina </w:t>
      </w:r>
      <w:proofErr w:type="spellStart"/>
      <w:r w:rsidRPr="00D31535">
        <w:rPr>
          <w:i/>
        </w:rPr>
        <w:t>Deckého</w:t>
      </w:r>
      <w:proofErr w:type="spellEnd"/>
      <w:r w:rsidRPr="00D31535">
        <w:rPr>
          <w:i/>
        </w:rPr>
        <w:t>, predsedu komisie pre dopravu, výstavbu a životné prostredie</w:t>
      </w:r>
      <w:r>
        <w:t xml:space="preserve"> – preformulovať 1. bod žiadosti a zriadenie vecného bremena na pozemky vo vlastníctve obce Dolný Hričov v prospech spoločnosti </w:t>
      </w:r>
      <w:proofErr w:type="spellStart"/>
      <w:r>
        <w:t>Erste</w:t>
      </w:r>
      <w:proofErr w:type="spellEnd"/>
      <w:r>
        <w:t xml:space="preserve"> </w:t>
      </w:r>
      <w:proofErr w:type="spellStart"/>
      <w:r>
        <w:t>Group</w:t>
      </w:r>
      <w:proofErr w:type="spellEnd"/>
      <w:r>
        <w:t xml:space="preserve"> </w:t>
      </w:r>
      <w:proofErr w:type="spellStart"/>
      <w:r>
        <w:t>Immorent</w:t>
      </w:r>
      <w:proofErr w:type="spellEnd"/>
      <w:r>
        <w:t xml:space="preserve"> Slovensko</w:t>
      </w:r>
      <w:r w:rsidR="00D31535">
        <w:t>,</w:t>
      </w:r>
      <w:r>
        <w:t xml:space="preserve"> s. r. o., </w:t>
      </w:r>
      <w:r w:rsidRPr="00D31535">
        <w:rPr>
          <w:i/>
        </w:rPr>
        <w:t xml:space="preserve">Ing. Róbert </w:t>
      </w:r>
      <w:proofErr w:type="spellStart"/>
      <w:r w:rsidRPr="00D31535">
        <w:rPr>
          <w:i/>
        </w:rPr>
        <w:t>Urík</w:t>
      </w:r>
      <w:proofErr w:type="spellEnd"/>
      <w:r>
        <w:t xml:space="preserve"> súhlasil so zmenou 1. bodu žiadosti.</w:t>
      </w:r>
    </w:p>
    <w:p w:rsidR="00D423F7" w:rsidRDefault="00D423F7" w:rsidP="00F37BCA"/>
    <w:p w:rsidR="00D423F7" w:rsidRPr="00D423F7" w:rsidRDefault="00D423F7" w:rsidP="00D31535">
      <w:pPr>
        <w:jc w:val="both"/>
        <w:rPr>
          <w:b/>
        </w:rPr>
      </w:pPr>
      <w:r w:rsidRPr="00D423F7">
        <w:rPr>
          <w:b/>
        </w:rPr>
        <w:t>Uznesenie č. 55/2016</w:t>
      </w:r>
    </w:p>
    <w:p w:rsidR="00D423F7" w:rsidRPr="00D423F7" w:rsidRDefault="00D423F7" w:rsidP="00D31535">
      <w:pPr>
        <w:jc w:val="both"/>
      </w:pPr>
      <w:r w:rsidRPr="00D423F7">
        <w:t xml:space="preserve">Obecné zastupiteľstvo v Dolnom Hričove </w:t>
      </w:r>
    </w:p>
    <w:p w:rsidR="00D423F7" w:rsidRPr="00D423F7" w:rsidRDefault="00D423F7" w:rsidP="00D31535">
      <w:pPr>
        <w:jc w:val="both"/>
        <w:rPr>
          <w:i/>
          <w:u w:val="single"/>
        </w:rPr>
      </w:pPr>
      <w:r w:rsidRPr="00D423F7">
        <w:rPr>
          <w:i/>
          <w:u w:val="single"/>
        </w:rPr>
        <w:t>berie na vedomie:</w:t>
      </w:r>
    </w:p>
    <w:p w:rsidR="00D423F7" w:rsidRPr="00D423F7" w:rsidRDefault="00D423F7" w:rsidP="00D31535">
      <w:pPr>
        <w:jc w:val="both"/>
      </w:pPr>
      <w:r w:rsidRPr="00D423F7">
        <w:t>žiadosť o odpredaj pozemkov vo vlastníctve obce Dolný Hričov v sumárnej ploche 243 m</w:t>
      </w:r>
      <w:r w:rsidRPr="00D423F7">
        <w:rPr>
          <w:vertAlign w:val="superscript"/>
        </w:rPr>
        <w:t>2</w:t>
      </w:r>
      <w:r w:rsidRPr="00D423F7">
        <w:t xml:space="preserve">, v prospech spoločnosti </w:t>
      </w:r>
      <w:proofErr w:type="spellStart"/>
      <w:r w:rsidRPr="00D423F7">
        <w:t>Erste</w:t>
      </w:r>
      <w:proofErr w:type="spellEnd"/>
      <w:r w:rsidRPr="00D423F7">
        <w:t xml:space="preserve"> </w:t>
      </w:r>
      <w:proofErr w:type="spellStart"/>
      <w:r w:rsidRPr="00D423F7">
        <w:t>Group</w:t>
      </w:r>
      <w:proofErr w:type="spellEnd"/>
      <w:r w:rsidRPr="00D423F7">
        <w:t xml:space="preserve"> </w:t>
      </w:r>
      <w:proofErr w:type="spellStart"/>
      <w:r w:rsidRPr="00D423F7">
        <w:t>Immorent</w:t>
      </w:r>
      <w:proofErr w:type="spellEnd"/>
      <w:r w:rsidRPr="00D423F7">
        <w:t xml:space="preserve"> Slovensko</w:t>
      </w:r>
      <w:r w:rsidR="00D31535">
        <w:t>,</w:t>
      </w:r>
      <w:r w:rsidRPr="00D423F7">
        <w:t xml:space="preserve"> s. r. o..</w:t>
      </w:r>
    </w:p>
    <w:p w:rsidR="00D423F7" w:rsidRDefault="00D423F7" w:rsidP="00F37BCA"/>
    <w:p w:rsidR="00D423F7" w:rsidRPr="00D423F7" w:rsidRDefault="00D423F7" w:rsidP="00D31535">
      <w:pPr>
        <w:jc w:val="both"/>
        <w:rPr>
          <w:b/>
        </w:rPr>
      </w:pPr>
      <w:r w:rsidRPr="00D423F7">
        <w:rPr>
          <w:b/>
        </w:rPr>
        <w:t>Uznesenie č. 56/2016</w:t>
      </w:r>
    </w:p>
    <w:p w:rsidR="00D423F7" w:rsidRPr="00D423F7" w:rsidRDefault="00D423F7" w:rsidP="00D31535">
      <w:pPr>
        <w:jc w:val="both"/>
      </w:pPr>
      <w:r w:rsidRPr="00D423F7">
        <w:t xml:space="preserve">Obecné zastupiteľstvo v Dolnom Hričove </w:t>
      </w:r>
    </w:p>
    <w:p w:rsidR="00D423F7" w:rsidRPr="00D423F7" w:rsidRDefault="00D423F7" w:rsidP="00D31535">
      <w:pPr>
        <w:jc w:val="both"/>
        <w:rPr>
          <w:i/>
          <w:u w:val="single"/>
        </w:rPr>
      </w:pPr>
      <w:r w:rsidRPr="00D423F7">
        <w:rPr>
          <w:i/>
          <w:u w:val="single"/>
        </w:rPr>
        <w:t>schvaľuje:</w:t>
      </w:r>
    </w:p>
    <w:p w:rsidR="00D423F7" w:rsidRPr="00D423F7" w:rsidRDefault="00D423F7" w:rsidP="00D31535">
      <w:pPr>
        <w:jc w:val="both"/>
      </w:pPr>
      <w:r w:rsidRPr="00D423F7">
        <w:t xml:space="preserve">zriadenie vecného bremena na pozemky vo vlastníctve obce Dolný Hričov v sumárnej ploche </w:t>
      </w:r>
    </w:p>
    <w:p w:rsidR="00D423F7" w:rsidRPr="00D423F7" w:rsidRDefault="00D423F7" w:rsidP="00D31535">
      <w:pPr>
        <w:jc w:val="both"/>
      </w:pPr>
      <w:r w:rsidRPr="00D423F7">
        <w:t>254 m</w:t>
      </w:r>
      <w:r w:rsidRPr="00D423F7">
        <w:rPr>
          <w:vertAlign w:val="superscript"/>
        </w:rPr>
        <w:t>2</w:t>
      </w:r>
      <w:r w:rsidRPr="00D423F7">
        <w:t xml:space="preserve">, v prospech spoločnosti </w:t>
      </w:r>
      <w:proofErr w:type="spellStart"/>
      <w:r w:rsidRPr="00D423F7">
        <w:t>Erste</w:t>
      </w:r>
      <w:proofErr w:type="spellEnd"/>
      <w:r w:rsidRPr="00D423F7">
        <w:t xml:space="preserve"> </w:t>
      </w:r>
      <w:proofErr w:type="spellStart"/>
      <w:r w:rsidRPr="00D423F7">
        <w:t>Group</w:t>
      </w:r>
      <w:proofErr w:type="spellEnd"/>
      <w:r w:rsidRPr="00D423F7">
        <w:t xml:space="preserve"> </w:t>
      </w:r>
      <w:proofErr w:type="spellStart"/>
      <w:r w:rsidRPr="00D423F7">
        <w:t>Immorent</w:t>
      </w:r>
      <w:proofErr w:type="spellEnd"/>
      <w:r w:rsidRPr="00D423F7">
        <w:t xml:space="preserve"> Slovensko</w:t>
      </w:r>
      <w:r w:rsidR="00D31535">
        <w:t>,</w:t>
      </w:r>
      <w:r w:rsidRPr="00D423F7">
        <w:t xml:space="preserve"> s. r. o..</w:t>
      </w:r>
    </w:p>
    <w:p w:rsidR="00D423F7" w:rsidRPr="00D423F7" w:rsidRDefault="00D423F7" w:rsidP="00D423F7"/>
    <w:tbl>
      <w:tblPr>
        <w:tblW w:w="9606" w:type="dxa"/>
        <w:tblLook w:val="04A0"/>
      </w:tblPr>
      <w:tblGrid>
        <w:gridCol w:w="3369"/>
        <w:gridCol w:w="6237"/>
      </w:tblGrid>
      <w:tr w:rsidR="00D423F7" w:rsidRPr="00D423F7" w:rsidTr="00F36D83">
        <w:tc>
          <w:tcPr>
            <w:tcW w:w="3369" w:type="dxa"/>
            <w:shd w:val="clear" w:color="auto" w:fill="auto"/>
          </w:tcPr>
          <w:p w:rsidR="00D423F7" w:rsidRPr="00D423F7" w:rsidRDefault="00D423F7" w:rsidP="00D31535">
            <w:r w:rsidRPr="00D423F7">
              <w:t>Prítomní poslanci (menovite):</w:t>
            </w:r>
          </w:p>
        </w:tc>
        <w:tc>
          <w:tcPr>
            <w:tcW w:w="6237" w:type="dxa"/>
            <w:shd w:val="clear" w:color="auto" w:fill="auto"/>
          </w:tcPr>
          <w:p w:rsidR="00D423F7" w:rsidRPr="00D423F7" w:rsidRDefault="00D423F7" w:rsidP="00D31535">
            <w:pPr>
              <w:jc w:val="both"/>
            </w:pPr>
            <w:r w:rsidRPr="00D423F7">
              <w:t xml:space="preserve">7 poslancov – prof. Dr. Ing. Martin Decký, Ján </w:t>
            </w:r>
            <w:proofErr w:type="spellStart"/>
            <w:r w:rsidRPr="00D423F7">
              <w:t>Hrazdíra</w:t>
            </w:r>
            <w:proofErr w:type="spellEnd"/>
            <w:r w:rsidRPr="00D423F7">
              <w:t xml:space="preserve">, Štefan Hôrečný, Marián </w:t>
            </w:r>
            <w:proofErr w:type="spellStart"/>
            <w:r w:rsidRPr="00D423F7">
              <w:t>Medzihorský</w:t>
            </w:r>
            <w:proofErr w:type="spellEnd"/>
            <w:r w:rsidRPr="00D423F7">
              <w:t xml:space="preserve">, Bibiána Odváhová, Marta </w:t>
            </w:r>
            <w:proofErr w:type="spellStart"/>
            <w:r w:rsidRPr="00D423F7">
              <w:t>Rašovcová</w:t>
            </w:r>
            <w:proofErr w:type="spellEnd"/>
            <w:r w:rsidRPr="00D423F7">
              <w:t>, Ing. Jozef Vršanský</w:t>
            </w:r>
          </w:p>
        </w:tc>
      </w:tr>
      <w:tr w:rsidR="00D423F7" w:rsidRPr="00D423F7" w:rsidTr="00F36D83">
        <w:tc>
          <w:tcPr>
            <w:tcW w:w="3369" w:type="dxa"/>
            <w:shd w:val="clear" w:color="auto" w:fill="auto"/>
          </w:tcPr>
          <w:p w:rsidR="00D423F7" w:rsidRPr="00D423F7" w:rsidRDefault="00D423F7" w:rsidP="00D31535">
            <w:r w:rsidRPr="00D423F7">
              <w:t>Ospravedlnení poslanci (menovite):</w:t>
            </w:r>
          </w:p>
        </w:tc>
        <w:tc>
          <w:tcPr>
            <w:tcW w:w="6237" w:type="dxa"/>
            <w:shd w:val="clear" w:color="auto" w:fill="auto"/>
          </w:tcPr>
          <w:p w:rsidR="00D31535" w:rsidRDefault="00D31535" w:rsidP="00D31535">
            <w:pPr>
              <w:jc w:val="both"/>
            </w:pPr>
          </w:p>
          <w:p w:rsidR="00D423F7" w:rsidRPr="00D423F7" w:rsidRDefault="00D423F7" w:rsidP="00D31535">
            <w:pPr>
              <w:jc w:val="both"/>
            </w:pPr>
            <w:r w:rsidRPr="00D423F7">
              <w:t xml:space="preserve">2 poslanci -  Ing. Michal </w:t>
            </w:r>
            <w:proofErr w:type="spellStart"/>
            <w:r w:rsidRPr="00D423F7">
              <w:t>Ballay</w:t>
            </w:r>
            <w:proofErr w:type="spellEnd"/>
            <w:r w:rsidRPr="00D423F7">
              <w:t xml:space="preserve">, Pavol </w:t>
            </w:r>
            <w:proofErr w:type="spellStart"/>
            <w:r w:rsidRPr="00D423F7">
              <w:t>Ballay</w:t>
            </w:r>
            <w:proofErr w:type="spellEnd"/>
          </w:p>
        </w:tc>
      </w:tr>
      <w:tr w:rsidR="00D423F7" w:rsidRPr="00D423F7" w:rsidTr="00F36D83">
        <w:tc>
          <w:tcPr>
            <w:tcW w:w="3369" w:type="dxa"/>
            <w:shd w:val="clear" w:color="auto" w:fill="auto"/>
          </w:tcPr>
          <w:p w:rsidR="00D423F7" w:rsidRPr="00D423F7" w:rsidRDefault="00D423F7" w:rsidP="00D31535">
            <w:r w:rsidRPr="00D423F7">
              <w:t>Hlasovali za (menovite):</w:t>
            </w:r>
          </w:p>
        </w:tc>
        <w:tc>
          <w:tcPr>
            <w:tcW w:w="6237" w:type="dxa"/>
            <w:shd w:val="clear" w:color="auto" w:fill="auto"/>
          </w:tcPr>
          <w:p w:rsidR="00D423F7" w:rsidRPr="00D423F7" w:rsidRDefault="00D423F7" w:rsidP="00D31535">
            <w:pPr>
              <w:jc w:val="both"/>
            </w:pPr>
            <w:r w:rsidRPr="00D423F7">
              <w:t xml:space="preserve">7 poslancov – prof. Dr. Ing. Martin Decký, Ján </w:t>
            </w:r>
            <w:proofErr w:type="spellStart"/>
            <w:r w:rsidRPr="00D423F7">
              <w:t>Hrazdíra</w:t>
            </w:r>
            <w:proofErr w:type="spellEnd"/>
            <w:r w:rsidRPr="00D423F7">
              <w:t xml:space="preserve">, Štefan Hôrečný, Marián </w:t>
            </w:r>
            <w:proofErr w:type="spellStart"/>
            <w:r w:rsidRPr="00D423F7">
              <w:t>Medzihorský</w:t>
            </w:r>
            <w:proofErr w:type="spellEnd"/>
            <w:r w:rsidRPr="00D423F7">
              <w:t xml:space="preserve">, Bibiána Odváhová, Marta </w:t>
            </w:r>
            <w:proofErr w:type="spellStart"/>
            <w:r w:rsidRPr="00D423F7">
              <w:t>Rašovcová</w:t>
            </w:r>
            <w:proofErr w:type="spellEnd"/>
            <w:r w:rsidRPr="00D423F7">
              <w:t>, Ing. Jozef Vršanský</w:t>
            </w:r>
          </w:p>
        </w:tc>
      </w:tr>
      <w:tr w:rsidR="00D423F7" w:rsidRPr="00D423F7" w:rsidTr="00F36D83">
        <w:tc>
          <w:tcPr>
            <w:tcW w:w="3369" w:type="dxa"/>
            <w:shd w:val="clear" w:color="auto" w:fill="auto"/>
          </w:tcPr>
          <w:p w:rsidR="00D423F7" w:rsidRPr="00D423F7" w:rsidRDefault="00D423F7" w:rsidP="00D31535">
            <w:r w:rsidRPr="00D423F7">
              <w:t xml:space="preserve">                proti (menovite):</w:t>
            </w:r>
          </w:p>
        </w:tc>
        <w:tc>
          <w:tcPr>
            <w:tcW w:w="6237" w:type="dxa"/>
            <w:shd w:val="clear" w:color="auto" w:fill="auto"/>
          </w:tcPr>
          <w:p w:rsidR="00D423F7" w:rsidRPr="00D423F7" w:rsidRDefault="00D423F7" w:rsidP="00D31535">
            <w:pPr>
              <w:jc w:val="both"/>
            </w:pPr>
            <w:r w:rsidRPr="00D423F7">
              <w:t>0 poslancov</w:t>
            </w:r>
          </w:p>
        </w:tc>
      </w:tr>
      <w:tr w:rsidR="00D423F7" w:rsidRPr="00D423F7" w:rsidTr="00F36D83">
        <w:tc>
          <w:tcPr>
            <w:tcW w:w="3369" w:type="dxa"/>
            <w:shd w:val="clear" w:color="auto" w:fill="auto"/>
          </w:tcPr>
          <w:p w:rsidR="00D423F7" w:rsidRPr="00D423F7" w:rsidRDefault="00D423F7" w:rsidP="00D31535">
            <w:r w:rsidRPr="00D423F7">
              <w:t xml:space="preserve">                zdržali sa (menovite):</w:t>
            </w:r>
          </w:p>
        </w:tc>
        <w:tc>
          <w:tcPr>
            <w:tcW w:w="6237" w:type="dxa"/>
            <w:shd w:val="clear" w:color="auto" w:fill="auto"/>
          </w:tcPr>
          <w:p w:rsidR="00D423F7" w:rsidRPr="00D423F7" w:rsidRDefault="00D423F7" w:rsidP="00D31535">
            <w:pPr>
              <w:jc w:val="both"/>
            </w:pPr>
            <w:r w:rsidRPr="00D423F7">
              <w:t>0 poslancov</w:t>
            </w:r>
          </w:p>
        </w:tc>
      </w:tr>
    </w:tbl>
    <w:p w:rsidR="00D423F7" w:rsidRDefault="00D423F7" w:rsidP="00F37BCA"/>
    <w:p w:rsidR="00D423F7" w:rsidRDefault="00D423F7" w:rsidP="00F37BCA"/>
    <w:p w:rsidR="00466320" w:rsidRPr="00A529FD" w:rsidRDefault="00D423F7" w:rsidP="00CE42A1">
      <w:pPr>
        <w:rPr>
          <w:b/>
        </w:rPr>
      </w:pPr>
      <w:r w:rsidRPr="00A529FD">
        <w:rPr>
          <w:b/>
        </w:rPr>
        <w:t>K bodu 7:</w:t>
      </w:r>
    </w:p>
    <w:p w:rsidR="00466320" w:rsidRPr="00A529FD" w:rsidRDefault="00D423F7" w:rsidP="00D31535">
      <w:pPr>
        <w:jc w:val="both"/>
        <w:rPr>
          <w:b/>
          <w:u w:val="single"/>
        </w:rPr>
      </w:pPr>
      <w:r w:rsidRPr="00A529FD">
        <w:rPr>
          <w:b/>
          <w:u w:val="single"/>
        </w:rPr>
        <w:t xml:space="preserve">Žiadosť o vyjadrenie k investičnému zámeru – výroba </w:t>
      </w:r>
      <w:proofErr w:type="spellStart"/>
      <w:r w:rsidRPr="00A529FD">
        <w:rPr>
          <w:b/>
          <w:u w:val="single"/>
        </w:rPr>
        <w:t>biobrikiet</w:t>
      </w:r>
      <w:proofErr w:type="spellEnd"/>
      <w:r w:rsidRPr="00A529FD">
        <w:rPr>
          <w:b/>
          <w:u w:val="single"/>
        </w:rPr>
        <w:t xml:space="preserve"> – Ing. arch. Radovan </w:t>
      </w:r>
      <w:proofErr w:type="spellStart"/>
      <w:r w:rsidRPr="00A529FD">
        <w:rPr>
          <w:b/>
          <w:u w:val="single"/>
        </w:rPr>
        <w:t>Musil</w:t>
      </w:r>
      <w:proofErr w:type="spellEnd"/>
      <w:r w:rsidRPr="00A529FD">
        <w:rPr>
          <w:b/>
          <w:u w:val="single"/>
        </w:rPr>
        <w:t>, Bajzova 37, Žilina</w:t>
      </w:r>
    </w:p>
    <w:p w:rsidR="00D31535" w:rsidRDefault="00D31535" w:rsidP="00D31535">
      <w:pPr>
        <w:jc w:val="both"/>
      </w:pPr>
    </w:p>
    <w:p w:rsidR="00D423F7" w:rsidRDefault="00D423F7" w:rsidP="00D31535">
      <w:pPr>
        <w:jc w:val="both"/>
      </w:pPr>
      <w:r>
        <w:t xml:space="preserve">Dňa 27. 04. 2016 bola na obecný úrad doručená žiadosť Ing. arch. Radovana </w:t>
      </w:r>
      <w:proofErr w:type="spellStart"/>
      <w:r>
        <w:t>Musila</w:t>
      </w:r>
      <w:proofErr w:type="spellEnd"/>
      <w:r>
        <w:t xml:space="preserve">, autorizovaného architekta, o vyjadrenie k investičnému zámeru – výroba </w:t>
      </w:r>
      <w:proofErr w:type="spellStart"/>
      <w:r>
        <w:t>biobrikiet</w:t>
      </w:r>
      <w:proofErr w:type="spellEnd"/>
      <w:r>
        <w:t xml:space="preserve"> v areáli AGROFIN PD Dolný Hričov </w:t>
      </w:r>
      <w:r w:rsidR="004F257C">
        <w:t xml:space="preserve">na </w:t>
      </w:r>
      <w:proofErr w:type="spellStart"/>
      <w:r w:rsidR="004F257C">
        <w:t>parc</w:t>
      </w:r>
      <w:proofErr w:type="spellEnd"/>
      <w:r w:rsidR="004F257C">
        <w:t>. č. KN-C 328 a </w:t>
      </w:r>
      <w:proofErr w:type="spellStart"/>
      <w:r w:rsidR="004F257C">
        <w:t>parc</w:t>
      </w:r>
      <w:proofErr w:type="spellEnd"/>
      <w:r w:rsidR="004F257C">
        <w:t xml:space="preserve">. č. KN-C 331/1. Samotnú výrobu </w:t>
      </w:r>
      <w:r w:rsidR="00D31535">
        <w:t>sa dostavil</w:t>
      </w:r>
      <w:r w:rsidR="004F257C">
        <w:t xml:space="preserve"> poslancom obecného zastupiteľstva predstaviť </w:t>
      </w:r>
      <w:r w:rsidR="004F257C" w:rsidRPr="00D31535">
        <w:rPr>
          <w:i/>
        </w:rPr>
        <w:t xml:space="preserve">p. Ing. arch. Radovan </w:t>
      </w:r>
      <w:proofErr w:type="spellStart"/>
      <w:r w:rsidR="004F257C" w:rsidRPr="00D31535">
        <w:rPr>
          <w:i/>
        </w:rPr>
        <w:t>Musil</w:t>
      </w:r>
      <w:proofErr w:type="spellEnd"/>
      <w:r w:rsidR="004F257C">
        <w:t xml:space="preserve">. Výroba by bola v štyroch stavebných objektoch: 1. stavebný objekt - výroba, 2. stavebný objekt - skladovanie a príprava materiálu, 3. stavebný objekt - expedícia hotových výrobkov, 4. stavebný objekt - umiestnenie </w:t>
      </w:r>
      <w:proofErr w:type="spellStart"/>
      <w:r w:rsidR="004F257C">
        <w:t>ko</w:t>
      </w:r>
      <w:r w:rsidR="0049369C">
        <w:t>genera</w:t>
      </w:r>
      <w:r w:rsidR="004F257C">
        <w:t>čných</w:t>
      </w:r>
      <w:proofErr w:type="spellEnd"/>
      <w:r w:rsidR="004F257C">
        <w:t xml:space="preserve"> jednotiek, ktoré zabezpečujú výrobu elektrickej energie a tepla, ktoré sú potrebné na sušenie suroviny. Jedná sa o poloautomatickú prevádzku, ktorej prevádzku výroby zabezpečujú pracovníci formou občasnej obsluhy.</w:t>
      </w:r>
    </w:p>
    <w:p w:rsidR="004F257C" w:rsidRDefault="004F257C" w:rsidP="00D31535">
      <w:pPr>
        <w:jc w:val="both"/>
      </w:pPr>
      <w:r>
        <w:t xml:space="preserve">Komisia pre dopravu, výstavbu a životné prostredia žiadosť k investičnému zámeru </w:t>
      </w:r>
      <w:r w:rsidR="00882A87">
        <w:t xml:space="preserve">prerokovávala aj na svojom zasadnutí dňa 11. 05. 2016. </w:t>
      </w:r>
    </w:p>
    <w:p w:rsidR="00882A87" w:rsidRDefault="00882A87" w:rsidP="00CE42A1"/>
    <w:p w:rsidR="00882A87" w:rsidRPr="00882A87" w:rsidRDefault="00882A87" w:rsidP="00D31535">
      <w:pPr>
        <w:jc w:val="both"/>
        <w:rPr>
          <w:b/>
        </w:rPr>
      </w:pPr>
      <w:r w:rsidRPr="00882A87">
        <w:rPr>
          <w:b/>
        </w:rPr>
        <w:t>Uznesenie č. 57/2016</w:t>
      </w:r>
    </w:p>
    <w:p w:rsidR="00882A87" w:rsidRPr="00882A87" w:rsidRDefault="00882A87" w:rsidP="00D31535">
      <w:pPr>
        <w:jc w:val="both"/>
      </w:pPr>
      <w:r w:rsidRPr="00882A87">
        <w:t xml:space="preserve">Obecné zastupiteľstvo v Dolnom Hričove </w:t>
      </w:r>
    </w:p>
    <w:p w:rsidR="00882A87" w:rsidRPr="00882A87" w:rsidRDefault="00882A87" w:rsidP="00D31535">
      <w:pPr>
        <w:jc w:val="both"/>
        <w:rPr>
          <w:i/>
          <w:u w:val="single"/>
        </w:rPr>
      </w:pPr>
      <w:r w:rsidRPr="00882A87">
        <w:rPr>
          <w:i/>
          <w:u w:val="single"/>
        </w:rPr>
        <w:t>berie na vedomie:</w:t>
      </w:r>
    </w:p>
    <w:p w:rsidR="00882A87" w:rsidRPr="00882A87" w:rsidRDefault="00882A87" w:rsidP="00D31535">
      <w:pPr>
        <w:jc w:val="both"/>
      </w:pPr>
      <w:r w:rsidRPr="00882A87">
        <w:t xml:space="preserve">investičný zámer p. Ing. arch. Radovana </w:t>
      </w:r>
      <w:proofErr w:type="spellStart"/>
      <w:r w:rsidRPr="00882A87">
        <w:t>Musila</w:t>
      </w:r>
      <w:proofErr w:type="spellEnd"/>
      <w:r w:rsidRPr="00882A87">
        <w:t xml:space="preserve"> na výrobu </w:t>
      </w:r>
      <w:proofErr w:type="spellStart"/>
      <w:r w:rsidRPr="00882A87">
        <w:t>biobrikiet</w:t>
      </w:r>
      <w:proofErr w:type="spellEnd"/>
      <w:r w:rsidRPr="00882A87">
        <w:t xml:space="preserve"> v areáli poľnohospodárskeho družstva AGROFIN </w:t>
      </w:r>
      <w:r w:rsidR="00745696">
        <w:t>PD Dolný Hričov</w:t>
      </w:r>
      <w:r w:rsidRPr="00882A87">
        <w:t>.</w:t>
      </w:r>
    </w:p>
    <w:p w:rsidR="00882A87" w:rsidRPr="00D423F7" w:rsidRDefault="00882A87" w:rsidP="00CE42A1"/>
    <w:p w:rsidR="00882A87" w:rsidRPr="00A529FD" w:rsidRDefault="00882A87" w:rsidP="00882A87">
      <w:pPr>
        <w:rPr>
          <w:b/>
        </w:rPr>
      </w:pPr>
      <w:r w:rsidRPr="00A529FD">
        <w:rPr>
          <w:b/>
        </w:rPr>
        <w:t>K bodu 8:</w:t>
      </w:r>
    </w:p>
    <w:p w:rsidR="00882A87" w:rsidRPr="00A529FD" w:rsidRDefault="00882A87" w:rsidP="00D31535">
      <w:pPr>
        <w:jc w:val="both"/>
        <w:rPr>
          <w:b/>
          <w:u w:val="single"/>
        </w:rPr>
      </w:pPr>
      <w:r w:rsidRPr="00A529FD">
        <w:rPr>
          <w:b/>
          <w:u w:val="single"/>
        </w:rPr>
        <w:t xml:space="preserve">Žiadosť o vyjadrenie k investičnému zámeru – stolárska dielňa a sklady – p. Ján </w:t>
      </w:r>
      <w:proofErr w:type="spellStart"/>
      <w:r w:rsidRPr="00A529FD">
        <w:rPr>
          <w:b/>
          <w:u w:val="single"/>
        </w:rPr>
        <w:t>Hanuliak</w:t>
      </w:r>
      <w:proofErr w:type="spellEnd"/>
      <w:r w:rsidRPr="00A529FD">
        <w:rPr>
          <w:b/>
          <w:u w:val="single"/>
        </w:rPr>
        <w:t xml:space="preserve"> s </w:t>
      </w:r>
      <w:proofErr w:type="spellStart"/>
      <w:r w:rsidRPr="00A529FD">
        <w:rPr>
          <w:b/>
          <w:u w:val="single"/>
        </w:rPr>
        <w:t>manž</w:t>
      </w:r>
      <w:proofErr w:type="spellEnd"/>
      <w:r w:rsidRPr="00A529FD">
        <w:rPr>
          <w:b/>
          <w:u w:val="single"/>
        </w:rPr>
        <w:t>., Ul. Pod Sadom 32, Žilina</w:t>
      </w:r>
    </w:p>
    <w:p w:rsidR="00D31535" w:rsidRDefault="00D31535" w:rsidP="00D31535">
      <w:pPr>
        <w:jc w:val="both"/>
      </w:pPr>
    </w:p>
    <w:p w:rsidR="00882A87" w:rsidRDefault="00882A87" w:rsidP="00D31535">
      <w:pPr>
        <w:jc w:val="both"/>
      </w:pPr>
      <w:r>
        <w:t xml:space="preserve">Dňa 26. 04. 2016 bola na obecný úrad doručená žiadosť </w:t>
      </w:r>
      <w:r w:rsidRPr="00D31535">
        <w:rPr>
          <w:i/>
        </w:rPr>
        <w:t xml:space="preserve">p. Jána </w:t>
      </w:r>
      <w:proofErr w:type="spellStart"/>
      <w:r w:rsidRPr="00D31535">
        <w:rPr>
          <w:i/>
        </w:rPr>
        <w:t>Hanuliaka</w:t>
      </w:r>
      <w:proofErr w:type="spellEnd"/>
      <w:r>
        <w:t xml:space="preserve"> a </w:t>
      </w:r>
      <w:r w:rsidRPr="00D31535">
        <w:rPr>
          <w:i/>
        </w:rPr>
        <w:t xml:space="preserve">p. Viery </w:t>
      </w:r>
      <w:proofErr w:type="spellStart"/>
      <w:r w:rsidRPr="00D31535">
        <w:rPr>
          <w:i/>
        </w:rPr>
        <w:t>Hanuliakovej</w:t>
      </w:r>
      <w:proofErr w:type="spellEnd"/>
      <w:r>
        <w:t xml:space="preserve"> o vyjadrenie sa k investičnému zámeru – stolárska dielňa a sklady na pozemkoch </w:t>
      </w:r>
      <w:proofErr w:type="spellStart"/>
      <w:r>
        <w:t>parc</w:t>
      </w:r>
      <w:proofErr w:type="spellEnd"/>
      <w:r>
        <w:t xml:space="preserve">. č. KN-C 1110/3, 1110/4, 1110/5, 1110/7, 1274/4 v k. ú. Dolný Hričov. Žiadosť bola prejednávaná na komisii pre dopravu, výstavbu a životné prostredie, ktorá investičný zámer podporila za predpokladu </w:t>
      </w:r>
      <w:proofErr w:type="spellStart"/>
      <w:r>
        <w:t>vysporiadania</w:t>
      </w:r>
      <w:proofErr w:type="spellEnd"/>
      <w:r>
        <w:t xml:space="preserve"> majetkovo – právnych vzťahov.</w:t>
      </w:r>
    </w:p>
    <w:p w:rsidR="00882A87" w:rsidRDefault="00882A87" w:rsidP="00D31535">
      <w:pPr>
        <w:jc w:val="both"/>
      </w:pPr>
      <w:r w:rsidRPr="00D31535">
        <w:rPr>
          <w:i/>
        </w:rPr>
        <w:t xml:space="preserve">P. Ján </w:t>
      </w:r>
      <w:proofErr w:type="spellStart"/>
      <w:r w:rsidRPr="00D31535">
        <w:rPr>
          <w:i/>
        </w:rPr>
        <w:t>Hanuliak</w:t>
      </w:r>
      <w:proofErr w:type="spellEnd"/>
      <w:r>
        <w:t xml:space="preserve"> a </w:t>
      </w:r>
      <w:r w:rsidRPr="00D31535">
        <w:rPr>
          <w:i/>
        </w:rPr>
        <w:t xml:space="preserve">p. Viera </w:t>
      </w:r>
      <w:proofErr w:type="spellStart"/>
      <w:r w:rsidRPr="00D31535">
        <w:rPr>
          <w:i/>
        </w:rPr>
        <w:t>Hanuliaková</w:t>
      </w:r>
      <w:proofErr w:type="spellEnd"/>
      <w:r>
        <w:t xml:space="preserve"> oboznámili poslancov s investičným zámerom. Schválenie investičnému zámeru </w:t>
      </w:r>
      <w:r w:rsidR="002B65D9">
        <w:t xml:space="preserve">je potrebné k vypracovaniu projektovej dokumentácie, k povoľovacím konaniam, k žiadosti o prístup na </w:t>
      </w:r>
      <w:proofErr w:type="spellStart"/>
      <w:r w:rsidR="002B65D9">
        <w:t>parc</w:t>
      </w:r>
      <w:proofErr w:type="spellEnd"/>
      <w:r w:rsidR="002B65D9">
        <w:t>. č. KN-C 1274/4 vo vlastníctve obce Dolný Hričov a ako podklad ku kúpnej zmluve.</w:t>
      </w:r>
    </w:p>
    <w:p w:rsidR="002B65D9" w:rsidRDefault="002B65D9" w:rsidP="00D31535">
      <w:pPr>
        <w:jc w:val="both"/>
      </w:pPr>
      <w:r>
        <w:t>Po prednesení investičného zámeru – stolárska dielňa a sklady, sa k zámeru vyjadrili aj poslanci obecného zastupiteľstva.</w:t>
      </w:r>
    </w:p>
    <w:p w:rsidR="002B65D9" w:rsidRDefault="002B65D9" w:rsidP="00D31535">
      <w:pPr>
        <w:jc w:val="both"/>
      </w:pPr>
      <w:r w:rsidRPr="00D31535">
        <w:rPr>
          <w:i/>
        </w:rPr>
        <w:t>Prof. Dr. Ing. Martin Decký, predseda komisie pre dopravu, výstavbu a životné prostredie</w:t>
      </w:r>
      <w:r>
        <w:t xml:space="preserve">, vyjadril jednoznačnú podporu investičného zámeru. Taktiež sa vyjadril, že v územnom pláne by mala byť </w:t>
      </w:r>
      <w:r>
        <w:lastRenderedPageBreak/>
        <w:t>v budúcnosti definovaná táto oblasť ako zmiešaná zóna, v súčasnosti je vedená ako rekreačná oblasť.</w:t>
      </w:r>
    </w:p>
    <w:p w:rsidR="002B65D9" w:rsidRDefault="002B65D9" w:rsidP="00D31535">
      <w:pPr>
        <w:jc w:val="both"/>
      </w:pPr>
      <w:r w:rsidRPr="00D31535">
        <w:rPr>
          <w:i/>
        </w:rPr>
        <w:t>P. Štefan Hôrečný</w:t>
      </w:r>
      <w:r>
        <w:t xml:space="preserve"> sa vyjadril, že v okolí predmetného pozemku je viac majiteľov jednotlivých parciel a mal by sa k nim zachovať prístup. </w:t>
      </w:r>
      <w:r w:rsidRPr="00D31535">
        <w:rPr>
          <w:i/>
        </w:rPr>
        <w:t>Ing. Peter Zelník, starosta obce,</w:t>
      </w:r>
      <w:r>
        <w:t xml:space="preserve"> informoval, že v súčasnosti nie je vybudovaný prístup k týmto zadným parcelám. </w:t>
      </w:r>
      <w:r w:rsidRPr="00D31535">
        <w:rPr>
          <w:i/>
        </w:rPr>
        <w:t xml:space="preserve">P. Ján </w:t>
      </w:r>
      <w:proofErr w:type="spellStart"/>
      <w:r w:rsidRPr="00D31535">
        <w:rPr>
          <w:i/>
        </w:rPr>
        <w:t>Hanuliak</w:t>
      </w:r>
      <w:proofErr w:type="spellEnd"/>
      <w:r>
        <w:t xml:space="preserve"> na pripomienku </w:t>
      </w:r>
      <w:r w:rsidRPr="00D31535">
        <w:rPr>
          <w:i/>
        </w:rPr>
        <w:t xml:space="preserve">p. Štefana </w:t>
      </w:r>
      <w:proofErr w:type="spellStart"/>
      <w:r w:rsidRPr="00D31535">
        <w:rPr>
          <w:i/>
        </w:rPr>
        <w:t>Hôrečného</w:t>
      </w:r>
      <w:proofErr w:type="spellEnd"/>
      <w:r>
        <w:t xml:space="preserve"> reagoval a navrhol, že prístupovú cestu k okolitým parcelám vybuduje </w:t>
      </w:r>
      <w:r w:rsidR="00006BFB">
        <w:t xml:space="preserve">cez vlastný pozemok na </w:t>
      </w:r>
      <w:r w:rsidR="00D31535">
        <w:t>vlastné</w:t>
      </w:r>
      <w:r w:rsidR="00006BFB">
        <w:t xml:space="preserve"> náklady. S návrhom </w:t>
      </w:r>
      <w:r w:rsidR="00006BFB" w:rsidRPr="00D31535">
        <w:rPr>
          <w:i/>
        </w:rPr>
        <w:t xml:space="preserve">p. Jána </w:t>
      </w:r>
      <w:proofErr w:type="spellStart"/>
      <w:r w:rsidR="00006BFB" w:rsidRPr="00D31535">
        <w:rPr>
          <w:i/>
        </w:rPr>
        <w:t>Hanuliaka</w:t>
      </w:r>
      <w:proofErr w:type="spellEnd"/>
      <w:r w:rsidR="00006BFB">
        <w:t xml:space="preserve"> poslanci súhlasili.</w:t>
      </w:r>
    </w:p>
    <w:p w:rsidR="00006BFB" w:rsidRDefault="00006BFB" w:rsidP="00CE42A1"/>
    <w:p w:rsidR="00006BFB" w:rsidRPr="00006BFB" w:rsidRDefault="00006BFB" w:rsidP="00006BFB"/>
    <w:p w:rsidR="00D31535" w:rsidRPr="00AA3971" w:rsidRDefault="00D31535" w:rsidP="00D31535">
      <w:pPr>
        <w:jc w:val="both"/>
        <w:rPr>
          <w:b/>
        </w:rPr>
      </w:pPr>
      <w:r>
        <w:rPr>
          <w:b/>
        </w:rPr>
        <w:t>Uznesenie č. 58</w:t>
      </w:r>
      <w:r w:rsidRPr="00AA3971">
        <w:rPr>
          <w:b/>
        </w:rPr>
        <w:t>/2016</w:t>
      </w:r>
    </w:p>
    <w:p w:rsidR="00D31535" w:rsidRPr="00AA3971" w:rsidRDefault="00D31535" w:rsidP="00D31535">
      <w:pPr>
        <w:jc w:val="both"/>
      </w:pPr>
      <w:r w:rsidRPr="00AA3971">
        <w:t xml:space="preserve">Obecné zastupiteľstvo v Dolnom Hričove </w:t>
      </w:r>
    </w:p>
    <w:p w:rsidR="00D31535" w:rsidRPr="00AA3971" w:rsidRDefault="00D31535" w:rsidP="00D31535">
      <w:pPr>
        <w:jc w:val="both"/>
        <w:rPr>
          <w:i/>
          <w:u w:val="single"/>
        </w:rPr>
      </w:pPr>
      <w:r>
        <w:rPr>
          <w:i/>
          <w:u w:val="single"/>
        </w:rPr>
        <w:t>schvaľuje:</w:t>
      </w:r>
    </w:p>
    <w:p w:rsidR="00D31535" w:rsidRPr="00AA3971" w:rsidRDefault="00D31535" w:rsidP="00D31535">
      <w:pPr>
        <w:jc w:val="both"/>
        <w:rPr>
          <w:lang w:eastAsia="cs-CZ"/>
        </w:rPr>
      </w:pPr>
      <w:r>
        <w:rPr>
          <w:lang w:eastAsia="cs-CZ"/>
        </w:rPr>
        <w:t xml:space="preserve">investičný zámer p. Jána </w:t>
      </w:r>
      <w:proofErr w:type="spellStart"/>
      <w:r>
        <w:rPr>
          <w:lang w:eastAsia="cs-CZ"/>
        </w:rPr>
        <w:t>Hanuliaka</w:t>
      </w:r>
      <w:proofErr w:type="spellEnd"/>
      <w:r>
        <w:rPr>
          <w:lang w:eastAsia="cs-CZ"/>
        </w:rPr>
        <w:t xml:space="preserve"> a p. Viery </w:t>
      </w:r>
      <w:proofErr w:type="spellStart"/>
      <w:r>
        <w:rPr>
          <w:lang w:eastAsia="cs-CZ"/>
        </w:rPr>
        <w:t>Hanuliakovej</w:t>
      </w:r>
      <w:proofErr w:type="spellEnd"/>
      <w:r>
        <w:rPr>
          <w:lang w:eastAsia="cs-CZ"/>
        </w:rPr>
        <w:t xml:space="preserve"> – stolársku dielňu a sklady s podmienkou vybudovať účelovú komunikáciu do vlastníctva obce Dolný Hričov k parcelám č. KN-C 1110/1, 1110/2, 1274/1, 1274/3 a 1115.</w:t>
      </w:r>
    </w:p>
    <w:p w:rsidR="00D31535" w:rsidRDefault="00D31535" w:rsidP="00D31535">
      <w:pPr>
        <w:rPr>
          <w:sz w:val="22"/>
          <w:szCs w:val="22"/>
          <w:lang w:eastAsia="cs-CZ"/>
        </w:rPr>
      </w:pPr>
    </w:p>
    <w:tbl>
      <w:tblPr>
        <w:tblW w:w="9606" w:type="dxa"/>
        <w:tblLook w:val="04A0"/>
      </w:tblPr>
      <w:tblGrid>
        <w:gridCol w:w="3369"/>
        <w:gridCol w:w="6237"/>
      </w:tblGrid>
      <w:tr w:rsidR="00D31535" w:rsidRPr="00AA3971" w:rsidTr="00835127">
        <w:tc>
          <w:tcPr>
            <w:tcW w:w="3369" w:type="dxa"/>
            <w:shd w:val="clear" w:color="auto" w:fill="auto"/>
          </w:tcPr>
          <w:p w:rsidR="00D31535" w:rsidRPr="00AA3971" w:rsidRDefault="00D31535" w:rsidP="00835127">
            <w:pPr>
              <w:suppressAutoHyphens w:val="0"/>
              <w:rPr>
                <w:lang w:eastAsia="sk-SK"/>
              </w:rPr>
            </w:pPr>
            <w:r w:rsidRPr="00AA3971">
              <w:rPr>
                <w:lang w:eastAsia="sk-SK"/>
              </w:rPr>
              <w:t>Prítomní poslanci (menovite):</w:t>
            </w:r>
          </w:p>
        </w:tc>
        <w:tc>
          <w:tcPr>
            <w:tcW w:w="6237" w:type="dxa"/>
            <w:shd w:val="clear" w:color="auto" w:fill="auto"/>
          </w:tcPr>
          <w:p w:rsidR="00D31535" w:rsidRPr="00AA3971" w:rsidRDefault="00D31535" w:rsidP="00835127">
            <w:pPr>
              <w:suppressAutoHyphens w:val="0"/>
              <w:jc w:val="both"/>
              <w:rPr>
                <w:lang w:eastAsia="sk-SK"/>
              </w:rPr>
            </w:pPr>
            <w:r>
              <w:t>6</w:t>
            </w:r>
            <w:r w:rsidRPr="00AA3971">
              <w:t xml:space="preserve"> poslancov –</w:t>
            </w:r>
            <w:r>
              <w:rPr>
                <w:lang w:eastAsia="sk-SK"/>
              </w:rPr>
              <w:t xml:space="preserve"> </w:t>
            </w:r>
            <w:r w:rsidRPr="00AA3971">
              <w:t>prof. Dr. Ing. Martin Decký</w:t>
            </w:r>
            <w:r w:rsidRPr="00AA3971">
              <w:rPr>
                <w:lang w:eastAsia="sk-SK"/>
              </w:rPr>
              <w:t>,</w:t>
            </w:r>
            <w:r w:rsidRPr="00AA3971">
              <w:t xml:space="preserve"> Ján </w:t>
            </w:r>
            <w:proofErr w:type="spellStart"/>
            <w:r w:rsidRPr="00AA3971">
              <w:t>Hrazdíra</w:t>
            </w:r>
            <w:proofErr w:type="spellEnd"/>
            <w:r w:rsidRPr="00AA3971">
              <w:t xml:space="preserve">, Štefan Hôrečný, </w:t>
            </w:r>
            <w:r>
              <w:t xml:space="preserve">Marián </w:t>
            </w:r>
            <w:proofErr w:type="spellStart"/>
            <w:r>
              <w:t>Medzihorský</w:t>
            </w:r>
            <w:proofErr w:type="spellEnd"/>
            <w:r>
              <w:t xml:space="preserve">, Bibiána Odváhová, </w:t>
            </w:r>
            <w:r w:rsidRPr="00AA3971">
              <w:t>Ing. Jozef Vršanský</w:t>
            </w:r>
          </w:p>
        </w:tc>
      </w:tr>
      <w:tr w:rsidR="00D31535" w:rsidRPr="00AA3971" w:rsidTr="00835127">
        <w:tc>
          <w:tcPr>
            <w:tcW w:w="3369" w:type="dxa"/>
            <w:shd w:val="clear" w:color="auto" w:fill="auto"/>
          </w:tcPr>
          <w:p w:rsidR="00D31535" w:rsidRPr="00AA3971" w:rsidRDefault="00D31535" w:rsidP="00835127">
            <w:pPr>
              <w:suppressAutoHyphens w:val="0"/>
              <w:rPr>
                <w:lang w:eastAsia="sk-SK"/>
              </w:rPr>
            </w:pPr>
            <w:r w:rsidRPr="00AA3971">
              <w:rPr>
                <w:lang w:eastAsia="sk-SK"/>
              </w:rPr>
              <w:t>Ospravedlnení poslanci (menovite):</w:t>
            </w:r>
          </w:p>
        </w:tc>
        <w:tc>
          <w:tcPr>
            <w:tcW w:w="6237" w:type="dxa"/>
            <w:shd w:val="clear" w:color="auto" w:fill="auto"/>
          </w:tcPr>
          <w:p w:rsidR="00745696" w:rsidRDefault="00745696" w:rsidP="00835127">
            <w:pPr>
              <w:suppressAutoHyphens w:val="0"/>
              <w:jc w:val="both"/>
              <w:rPr>
                <w:lang w:eastAsia="sk-SK"/>
              </w:rPr>
            </w:pPr>
          </w:p>
          <w:p w:rsidR="00D31535" w:rsidRPr="00AA3971" w:rsidRDefault="00D31535" w:rsidP="00835127">
            <w:pPr>
              <w:suppressAutoHyphens w:val="0"/>
              <w:jc w:val="both"/>
              <w:rPr>
                <w:lang w:eastAsia="sk-SK"/>
              </w:rPr>
            </w:pPr>
            <w:r>
              <w:rPr>
                <w:lang w:eastAsia="sk-SK"/>
              </w:rPr>
              <w:t>3</w:t>
            </w:r>
            <w:r w:rsidRPr="00AA3971">
              <w:rPr>
                <w:lang w:eastAsia="sk-SK"/>
              </w:rPr>
              <w:t xml:space="preserve"> poslanci -  </w:t>
            </w:r>
            <w:r>
              <w:rPr>
                <w:lang w:eastAsia="sk-SK"/>
              </w:rPr>
              <w:t xml:space="preserve">Ing. Michal </w:t>
            </w:r>
            <w:proofErr w:type="spellStart"/>
            <w:r>
              <w:rPr>
                <w:lang w:eastAsia="sk-SK"/>
              </w:rPr>
              <w:t>Ballay</w:t>
            </w:r>
            <w:proofErr w:type="spellEnd"/>
            <w:r>
              <w:rPr>
                <w:lang w:eastAsia="sk-SK"/>
              </w:rPr>
              <w:t xml:space="preserve">, </w:t>
            </w:r>
            <w:r>
              <w:t xml:space="preserve">Pavol </w:t>
            </w:r>
            <w:proofErr w:type="spellStart"/>
            <w:r>
              <w:t>Ballay</w:t>
            </w:r>
            <w:proofErr w:type="spellEnd"/>
            <w:r>
              <w:t xml:space="preserve">, Marta </w:t>
            </w:r>
            <w:proofErr w:type="spellStart"/>
            <w:r>
              <w:t>Rašovcová</w:t>
            </w:r>
            <w:proofErr w:type="spellEnd"/>
          </w:p>
        </w:tc>
      </w:tr>
      <w:tr w:rsidR="00D31535" w:rsidRPr="00AA3971" w:rsidTr="00835127">
        <w:tc>
          <w:tcPr>
            <w:tcW w:w="3369" w:type="dxa"/>
            <w:shd w:val="clear" w:color="auto" w:fill="auto"/>
          </w:tcPr>
          <w:p w:rsidR="00D31535" w:rsidRPr="00AA3971" w:rsidRDefault="00D31535" w:rsidP="00835127">
            <w:pPr>
              <w:suppressAutoHyphens w:val="0"/>
              <w:rPr>
                <w:lang w:eastAsia="sk-SK"/>
              </w:rPr>
            </w:pPr>
            <w:r w:rsidRPr="00AA3971">
              <w:rPr>
                <w:lang w:eastAsia="sk-SK"/>
              </w:rPr>
              <w:t>Hlasovali za (menovite):</w:t>
            </w:r>
          </w:p>
        </w:tc>
        <w:tc>
          <w:tcPr>
            <w:tcW w:w="6237" w:type="dxa"/>
            <w:shd w:val="clear" w:color="auto" w:fill="auto"/>
          </w:tcPr>
          <w:p w:rsidR="00D31535" w:rsidRPr="00AA3971" w:rsidRDefault="00D31535" w:rsidP="00835127">
            <w:pPr>
              <w:suppressAutoHyphens w:val="0"/>
              <w:jc w:val="both"/>
              <w:rPr>
                <w:lang w:eastAsia="sk-SK"/>
              </w:rPr>
            </w:pPr>
            <w:r>
              <w:t>6</w:t>
            </w:r>
            <w:r w:rsidRPr="00AA3971">
              <w:t xml:space="preserve"> poslancov –</w:t>
            </w:r>
            <w:r>
              <w:rPr>
                <w:lang w:eastAsia="sk-SK"/>
              </w:rPr>
              <w:t xml:space="preserve"> </w:t>
            </w:r>
            <w:r w:rsidRPr="00AA3971">
              <w:t>prof. Dr. Ing. Martin Decký</w:t>
            </w:r>
            <w:r w:rsidRPr="00AA3971">
              <w:rPr>
                <w:lang w:eastAsia="sk-SK"/>
              </w:rPr>
              <w:t>,</w:t>
            </w:r>
            <w:r w:rsidRPr="00AA3971">
              <w:t xml:space="preserve"> Ján </w:t>
            </w:r>
            <w:proofErr w:type="spellStart"/>
            <w:r w:rsidRPr="00AA3971">
              <w:t>Hrazdíra</w:t>
            </w:r>
            <w:proofErr w:type="spellEnd"/>
            <w:r w:rsidRPr="00AA3971">
              <w:t xml:space="preserve">, Štefan Hôrečný, </w:t>
            </w:r>
            <w:r>
              <w:t xml:space="preserve">Marián </w:t>
            </w:r>
            <w:proofErr w:type="spellStart"/>
            <w:r>
              <w:t>Medzihorský</w:t>
            </w:r>
            <w:proofErr w:type="spellEnd"/>
            <w:r>
              <w:t xml:space="preserve">, Bibiána Odváhová, </w:t>
            </w:r>
            <w:r w:rsidRPr="00AA3971">
              <w:t>Ing. Jozef Vršanský</w:t>
            </w:r>
          </w:p>
        </w:tc>
      </w:tr>
      <w:tr w:rsidR="00D31535" w:rsidRPr="00AA3971" w:rsidTr="00835127">
        <w:tc>
          <w:tcPr>
            <w:tcW w:w="3369" w:type="dxa"/>
            <w:shd w:val="clear" w:color="auto" w:fill="auto"/>
          </w:tcPr>
          <w:p w:rsidR="00D31535" w:rsidRPr="00AA3971" w:rsidRDefault="00D31535" w:rsidP="00835127">
            <w:pPr>
              <w:suppressAutoHyphens w:val="0"/>
              <w:rPr>
                <w:lang w:eastAsia="sk-SK"/>
              </w:rPr>
            </w:pPr>
            <w:r w:rsidRPr="00AA3971">
              <w:rPr>
                <w:lang w:eastAsia="sk-SK"/>
              </w:rPr>
              <w:t xml:space="preserve">                proti (menovite):</w:t>
            </w:r>
          </w:p>
        </w:tc>
        <w:tc>
          <w:tcPr>
            <w:tcW w:w="6237" w:type="dxa"/>
            <w:shd w:val="clear" w:color="auto" w:fill="auto"/>
          </w:tcPr>
          <w:p w:rsidR="00D31535" w:rsidRPr="00AA3971" w:rsidRDefault="00D31535" w:rsidP="00835127">
            <w:pPr>
              <w:suppressAutoHyphens w:val="0"/>
              <w:jc w:val="both"/>
              <w:rPr>
                <w:lang w:eastAsia="sk-SK"/>
              </w:rPr>
            </w:pPr>
            <w:r w:rsidRPr="00AA3971">
              <w:rPr>
                <w:lang w:eastAsia="sk-SK"/>
              </w:rPr>
              <w:t>0 poslancov</w:t>
            </w:r>
          </w:p>
        </w:tc>
      </w:tr>
      <w:tr w:rsidR="00D31535" w:rsidRPr="00AA3971" w:rsidTr="00835127">
        <w:tc>
          <w:tcPr>
            <w:tcW w:w="3369" w:type="dxa"/>
            <w:shd w:val="clear" w:color="auto" w:fill="auto"/>
          </w:tcPr>
          <w:p w:rsidR="00D31535" w:rsidRPr="00AA3971" w:rsidRDefault="00D31535" w:rsidP="00835127">
            <w:pPr>
              <w:tabs>
                <w:tab w:val="left" w:pos="851"/>
              </w:tabs>
              <w:suppressAutoHyphens w:val="0"/>
              <w:rPr>
                <w:lang w:eastAsia="sk-SK"/>
              </w:rPr>
            </w:pPr>
            <w:r w:rsidRPr="00AA3971">
              <w:rPr>
                <w:lang w:eastAsia="sk-SK"/>
              </w:rPr>
              <w:t xml:space="preserve">                zdržali sa (menovite):</w:t>
            </w:r>
          </w:p>
        </w:tc>
        <w:tc>
          <w:tcPr>
            <w:tcW w:w="6237" w:type="dxa"/>
            <w:shd w:val="clear" w:color="auto" w:fill="auto"/>
          </w:tcPr>
          <w:p w:rsidR="00D31535" w:rsidRPr="00AA3971" w:rsidRDefault="00D31535" w:rsidP="00835127">
            <w:pPr>
              <w:suppressAutoHyphens w:val="0"/>
              <w:jc w:val="both"/>
              <w:rPr>
                <w:lang w:eastAsia="sk-SK"/>
              </w:rPr>
            </w:pPr>
            <w:r>
              <w:rPr>
                <w:lang w:eastAsia="sk-SK"/>
              </w:rPr>
              <w:t>0 poslancov</w:t>
            </w:r>
          </w:p>
        </w:tc>
      </w:tr>
    </w:tbl>
    <w:p w:rsidR="00006BFB" w:rsidRDefault="00006BFB" w:rsidP="00CE42A1"/>
    <w:p w:rsidR="00D31535" w:rsidRDefault="00D31535" w:rsidP="00CE42A1"/>
    <w:p w:rsidR="00006BFB" w:rsidRPr="00A529FD" w:rsidRDefault="00006BFB" w:rsidP="00006BFB">
      <w:pPr>
        <w:rPr>
          <w:b/>
        </w:rPr>
      </w:pPr>
      <w:r w:rsidRPr="00A529FD">
        <w:rPr>
          <w:b/>
        </w:rPr>
        <w:t>K bodu 9:</w:t>
      </w:r>
    </w:p>
    <w:p w:rsidR="00006BFB" w:rsidRPr="00A529FD" w:rsidRDefault="00006BFB" w:rsidP="00D31535">
      <w:pPr>
        <w:jc w:val="both"/>
        <w:rPr>
          <w:b/>
          <w:u w:val="single"/>
        </w:rPr>
      </w:pPr>
      <w:r w:rsidRPr="00A529FD">
        <w:rPr>
          <w:b/>
          <w:u w:val="single"/>
        </w:rPr>
        <w:t xml:space="preserve">Žiadosť Ing. Jozefa </w:t>
      </w:r>
      <w:proofErr w:type="spellStart"/>
      <w:r w:rsidRPr="00A529FD">
        <w:rPr>
          <w:b/>
          <w:u w:val="single"/>
        </w:rPr>
        <w:t>Jaceka</w:t>
      </w:r>
      <w:proofErr w:type="spellEnd"/>
      <w:r w:rsidRPr="00A529FD">
        <w:rPr>
          <w:b/>
          <w:u w:val="single"/>
        </w:rPr>
        <w:t xml:space="preserve"> s </w:t>
      </w:r>
      <w:proofErr w:type="spellStart"/>
      <w:r w:rsidRPr="00A529FD">
        <w:rPr>
          <w:b/>
          <w:u w:val="single"/>
        </w:rPr>
        <w:t>manž</w:t>
      </w:r>
      <w:proofErr w:type="spellEnd"/>
      <w:r w:rsidRPr="00A529FD">
        <w:rPr>
          <w:b/>
          <w:u w:val="single"/>
        </w:rPr>
        <w:t xml:space="preserve">. o odkúpenie časti </w:t>
      </w:r>
      <w:proofErr w:type="spellStart"/>
      <w:r w:rsidRPr="00A529FD">
        <w:rPr>
          <w:b/>
          <w:u w:val="single"/>
        </w:rPr>
        <w:t>parc</w:t>
      </w:r>
      <w:proofErr w:type="spellEnd"/>
      <w:r w:rsidRPr="00A529FD">
        <w:rPr>
          <w:b/>
          <w:u w:val="single"/>
        </w:rPr>
        <w:t>. č. KN-C 758/1 cca 85 m</w:t>
      </w:r>
      <w:r w:rsidRPr="00A529FD">
        <w:rPr>
          <w:b/>
          <w:u w:val="single"/>
          <w:vertAlign w:val="superscript"/>
        </w:rPr>
        <w:t>2</w:t>
      </w:r>
    </w:p>
    <w:p w:rsidR="00D31535" w:rsidRDefault="00D31535" w:rsidP="00D31535">
      <w:pPr>
        <w:jc w:val="both"/>
      </w:pPr>
    </w:p>
    <w:p w:rsidR="00006BFB" w:rsidRDefault="00006BFB" w:rsidP="00D31535">
      <w:pPr>
        <w:jc w:val="both"/>
      </w:pPr>
      <w:r>
        <w:t xml:space="preserve">Dňa 06. 04. 2016 bola na obecný úrad doručená žiadosť </w:t>
      </w:r>
      <w:r w:rsidRPr="00D31535">
        <w:rPr>
          <w:i/>
        </w:rPr>
        <w:t xml:space="preserve">p. Ing. Jozefa </w:t>
      </w:r>
      <w:proofErr w:type="spellStart"/>
      <w:r w:rsidRPr="00D31535">
        <w:rPr>
          <w:i/>
        </w:rPr>
        <w:t>Jaceka</w:t>
      </w:r>
      <w:proofErr w:type="spellEnd"/>
      <w:r>
        <w:t xml:space="preserve"> a </w:t>
      </w:r>
      <w:r w:rsidRPr="00D31535">
        <w:rPr>
          <w:i/>
        </w:rPr>
        <w:t xml:space="preserve">p. Janky </w:t>
      </w:r>
      <w:proofErr w:type="spellStart"/>
      <w:r w:rsidRPr="00D31535">
        <w:rPr>
          <w:i/>
        </w:rPr>
        <w:t>Jacekovej</w:t>
      </w:r>
      <w:proofErr w:type="spellEnd"/>
      <w:r>
        <w:t xml:space="preserve"> o odkúpenie pozemku </w:t>
      </w:r>
      <w:proofErr w:type="spellStart"/>
      <w:r>
        <w:t>parc</w:t>
      </w:r>
      <w:proofErr w:type="spellEnd"/>
      <w:r>
        <w:t xml:space="preserve">. č. KN-C 758 v k. ú. Dolný Hričov, zapísanej na LV č. 1270, druh pozemku vodná plocha, o výmere cca 85 m2, ktorej vlastníkom je obec Dolný Hričov. </w:t>
      </w:r>
      <w:r w:rsidRPr="00D31535">
        <w:rPr>
          <w:i/>
        </w:rPr>
        <w:t xml:space="preserve">P. Ing. Jozef </w:t>
      </w:r>
      <w:proofErr w:type="spellStart"/>
      <w:r w:rsidRPr="00D31535">
        <w:rPr>
          <w:i/>
        </w:rPr>
        <w:t>Jacek</w:t>
      </w:r>
      <w:proofErr w:type="spellEnd"/>
      <w:r>
        <w:t xml:space="preserve"> tak ako v žiadosti, tak aj na zasadnutí  informoval, že uvedenú časť parcely by využíval ako prístupovú komunikáciu k rodinnému domu. Tiež uviedol, že ak by bol odpredaj schválený, geometrický plán a kúpnu zmluvu vrátane kolkov na vkl</w:t>
      </w:r>
      <w:r w:rsidR="00D31535">
        <w:t>ad do katastra nehnuteľností</w:t>
      </w:r>
      <w:r>
        <w:t xml:space="preserve"> by hradil sám. V prípade záujmu </w:t>
      </w:r>
      <w:r w:rsidRPr="00D31535">
        <w:rPr>
          <w:i/>
        </w:rPr>
        <w:t>p. Petra Ševčíka</w:t>
      </w:r>
      <w:r>
        <w:t xml:space="preserve"> o odkúpenie priľahlej časti pozemku, by boli jeho požiadavky zahrnuté do geometrického plánu.</w:t>
      </w:r>
    </w:p>
    <w:p w:rsidR="00006BFB" w:rsidRDefault="00006BFB" w:rsidP="00D31535">
      <w:pPr>
        <w:jc w:val="both"/>
      </w:pPr>
      <w:r>
        <w:t xml:space="preserve">K žiadosti sa </w:t>
      </w:r>
      <w:r w:rsidRPr="00D31535">
        <w:rPr>
          <w:i/>
        </w:rPr>
        <w:t>Ing. Peter Zelník, starosta obce,</w:t>
      </w:r>
      <w:r>
        <w:t xml:space="preserve"> vyjadril, že požiadal Správu povodia Váhu o vyjadrenie. Stanovisko mu bude zaslané v najbližších dňoch. V súčasnosti Správa povodia Váhu odpredaj predmetného pozemku neodporúča.</w:t>
      </w:r>
    </w:p>
    <w:p w:rsidR="00AA3E99" w:rsidRDefault="00AA3E99" w:rsidP="00D31535">
      <w:pPr>
        <w:jc w:val="both"/>
      </w:pPr>
      <w:r w:rsidRPr="00D31535">
        <w:rPr>
          <w:i/>
        </w:rPr>
        <w:t>Ing. Peter Zelník, starosta obce,</w:t>
      </w:r>
      <w:r>
        <w:t xml:space="preserve"> tiež uviedol, že navrhuje dohodnúť sa s </w:t>
      </w:r>
      <w:r w:rsidRPr="00D31535">
        <w:rPr>
          <w:i/>
        </w:rPr>
        <w:t>p. Petrom Ševčíkom</w:t>
      </w:r>
      <w:r>
        <w:t xml:space="preserve"> na využívaní predmetnej časti parcely, ktorá je vo vlastníctve obce. Taktiež oboznámil </w:t>
      </w:r>
      <w:r w:rsidRPr="00D31535">
        <w:rPr>
          <w:i/>
        </w:rPr>
        <w:t xml:space="preserve">p. Ing. Jozefa </w:t>
      </w:r>
      <w:proofErr w:type="spellStart"/>
      <w:r w:rsidRPr="00D31535">
        <w:rPr>
          <w:i/>
        </w:rPr>
        <w:t>Jaceka</w:t>
      </w:r>
      <w:proofErr w:type="spellEnd"/>
      <w:r w:rsidRPr="00D31535">
        <w:rPr>
          <w:i/>
        </w:rPr>
        <w:t xml:space="preserve"> </w:t>
      </w:r>
      <w:r>
        <w:t>a </w:t>
      </w:r>
      <w:r w:rsidRPr="00D31535">
        <w:rPr>
          <w:i/>
        </w:rPr>
        <w:t>p. Petra Ševčíka</w:t>
      </w:r>
      <w:r>
        <w:t>, že po doručení stanoviska od Správy povodia Váhu, ich bude ešte následne informovať.</w:t>
      </w:r>
    </w:p>
    <w:p w:rsidR="00AA3E99" w:rsidRDefault="00AA3E99" w:rsidP="00D31535">
      <w:pPr>
        <w:jc w:val="both"/>
      </w:pPr>
    </w:p>
    <w:p w:rsidR="00AA3E99" w:rsidRPr="00AA3E99" w:rsidRDefault="00AA3E99" w:rsidP="00D31535">
      <w:pPr>
        <w:jc w:val="both"/>
        <w:rPr>
          <w:b/>
        </w:rPr>
      </w:pPr>
      <w:r w:rsidRPr="00AA3E99">
        <w:rPr>
          <w:b/>
        </w:rPr>
        <w:t>Uznesenie č. 59/2016</w:t>
      </w:r>
    </w:p>
    <w:p w:rsidR="00AA3E99" w:rsidRPr="00AA3E99" w:rsidRDefault="00AA3E99" w:rsidP="00D31535">
      <w:pPr>
        <w:jc w:val="both"/>
      </w:pPr>
      <w:r w:rsidRPr="00AA3E99">
        <w:t xml:space="preserve">Obecné zastupiteľstvo v Dolnom Hričove </w:t>
      </w:r>
    </w:p>
    <w:p w:rsidR="00AA3E99" w:rsidRPr="00AA3E99" w:rsidRDefault="00AA3E99" w:rsidP="00D31535">
      <w:pPr>
        <w:jc w:val="both"/>
        <w:rPr>
          <w:i/>
          <w:u w:val="single"/>
        </w:rPr>
      </w:pPr>
      <w:r w:rsidRPr="00AA3E99">
        <w:rPr>
          <w:i/>
          <w:u w:val="single"/>
        </w:rPr>
        <w:t>berie na vedomie:</w:t>
      </w:r>
    </w:p>
    <w:p w:rsidR="00AA3E99" w:rsidRPr="00AA3E99" w:rsidRDefault="00AA3E99" w:rsidP="00D31535">
      <w:pPr>
        <w:jc w:val="both"/>
      </w:pPr>
      <w:r w:rsidRPr="00AA3E99">
        <w:lastRenderedPageBreak/>
        <w:t xml:space="preserve">žiadosť p. Ing. Jozefa </w:t>
      </w:r>
      <w:proofErr w:type="spellStart"/>
      <w:r w:rsidRPr="00AA3E99">
        <w:t>Jaceka</w:t>
      </w:r>
      <w:proofErr w:type="spellEnd"/>
      <w:r w:rsidRPr="00AA3E99">
        <w:t xml:space="preserve"> a p. Janky </w:t>
      </w:r>
      <w:proofErr w:type="spellStart"/>
      <w:r w:rsidRPr="00AA3E99">
        <w:t>Jacekovej</w:t>
      </w:r>
      <w:proofErr w:type="spellEnd"/>
      <w:r w:rsidRPr="00AA3E99">
        <w:t xml:space="preserve"> o odkúpenie </w:t>
      </w:r>
      <w:proofErr w:type="spellStart"/>
      <w:r w:rsidRPr="00AA3E99">
        <w:t>parc</w:t>
      </w:r>
      <w:proofErr w:type="spellEnd"/>
      <w:r w:rsidRPr="00AA3E99">
        <w:t>. č. KN-C 758/1 v k. ú. Dolný Hričov o výmere cca 85 m</w:t>
      </w:r>
      <w:r w:rsidRPr="00AA3E99">
        <w:rPr>
          <w:vertAlign w:val="superscript"/>
        </w:rPr>
        <w:t>2</w:t>
      </w:r>
      <w:r w:rsidRPr="00AA3E99">
        <w:t xml:space="preserve"> vo vlastníctve obce Dolný Hričov.</w:t>
      </w:r>
    </w:p>
    <w:p w:rsidR="00AA3E99" w:rsidRDefault="00AA3E99" w:rsidP="00CE42A1"/>
    <w:p w:rsidR="00AA3E99" w:rsidRPr="00A529FD" w:rsidRDefault="00AA3E99" w:rsidP="00D31535">
      <w:pPr>
        <w:jc w:val="both"/>
        <w:rPr>
          <w:b/>
        </w:rPr>
      </w:pPr>
      <w:r w:rsidRPr="00A529FD">
        <w:rPr>
          <w:b/>
        </w:rPr>
        <w:t>K bodu 10:</w:t>
      </w:r>
    </w:p>
    <w:p w:rsidR="00AA3E99" w:rsidRPr="00A529FD" w:rsidRDefault="00AA3E99" w:rsidP="00D31535">
      <w:pPr>
        <w:jc w:val="both"/>
        <w:rPr>
          <w:u w:val="single"/>
        </w:rPr>
      </w:pPr>
      <w:r w:rsidRPr="00A529FD">
        <w:rPr>
          <w:b/>
          <w:u w:val="single"/>
        </w:rPr>
        <w:t xml:space="preserve">Žiadosť p. Petra Ševčíka o odkúpenie časti </w:t>
      </w:r>
      <w:proofErr w:type="spellStart"/>
      <w:r w:rsidRPr="00A529FD">
        <w:rPr>
          <w:b/>
          <w:u w:val="single"/>
        </w:rPr>
        <w:t>parc</w:t>
      </w:r>
      <w:proofErr w:type="spellEnd"/>
      <w:r w:rsidRPr="00A529FD">
        <w:rPr>
          <w:b/>
          <w:u w:val="single"/>
        </w:rPr>
        <w:t>. č. KN-C 758/1 cca 100 m</w:t>
      </w:r>
      <w:r w:rsidRPr="00A529FD">
        <w:rPr>
          <w:b/>
          <w:u w:val="single"/>
          <w:vertAlign w:val="superscript"/>
        </w:rPr>
        <w:t>2</w:t>
      </w:r>
    </w:p>
    <w:p w:rsidR="00D31535" w:rsidRDefault="00D31535" w:rsidP="00D31535">
      <w:pPr>
        <w:jc w:val="both"/>
      </w:pPr>
    </w:p>
    <w:p w:rsidR="00AA3E99" w:rsidRDefault="00AA3E99" w:rsidP="00D31535">
      <w:pPr>
        <w:jc w:val="both"/>
      </w:pPr>
      <w:r>
        <w:t xml:space="preserve">Na obecný úrad v Dolnom Hričove bola dňa 13. 05. 2016 doručená žiadosť </w:t>
      </w:r>
      <w:r w:rsidRPr="00D31535">
        <w:rPr>
          <w:i/>
        </w:rPr>
        <w:t>p. Petra Ševčíka</w:t>
      </w:r>
      <w:r>
        <w:t xml:space="preserve"> o odkúpenie, resp. dlhodobý prenájom časti parcely č. KN-C 758/1, v k. ú. Dolný Hričov o výmere cca 100 m</w:t>
      </w:r>
      <w:r w:rsidRPr="00D31535">
        <w:rPr>
          <w:vertAlign w:val="superscript"/>
        </w:rPr>
        <w:t>2</w:t>
      </w:r>
      <w:r>
        <w:t>, druh pozemku vodná plocha, ktorej vlastníkom je obec Dolný Hričov.</w:t>
      </w:r>
    </w:p>
    <w:p w:rsidR="00F36D83" w:rsidRDefault="00AA3E99" w:rsidP="00D31535">
      <w:pPr>
        <w:jc w:val="both"/>
      </w:pPr>
      <w:r w:rsidRPr="00D31535">
        <w:rPr>
          <w:i/>
        </w:rPr>
        <w:t>P. Peter Ševčík</w:t>
      </w:r>
      <w:r>
        <w:t xml:space="preserve"> v žiadosti tiež uviedol, že o predmetný pozemok sa dlhé desaťročia stará jeho rodina, ktorá pozemok celé roky kosila a čistila potok, ktorý bol pred asi 7 rokmi na ich vlastné náklady upravený. Náklady súvisiace s vypracovaním geometrického plánu, kúpnu zmluvu vrátane úhrady kolkov na</w:t>
      </w:r>
      <w:r w:rsidR="00835127">
        <w:t xml:space="preserve"> vklad do katastra nehnuteľností</w:t>
      </w:r>
      <w:r>
        <w:t xml:space="preserve"> by hradil sám</w:t>
      </w:r>
      <w:r w:rsidR="00F36D83">
        <w:t>,  na vlastné náklady.</w:t>
      </w:r>
    </w:p>
    <w:p w:rsidR="00AA3E99" w:rsidRDefault="00F36D83" w:rsidP="00D31535">
      <w:pPr>
        <w:jc w:val="both"/>
      </w:pPr>
      <w:r w:rsidRPr="00835127">
        <w:rPr>
          <w:i/>
        </w:rPr>
        <w:t>Ing. Peter Zelník, starosta obce,</w:t>
      </w:r>
      <w:r>
        <w:t xml:space="preserve"> tak ako je u</w:t>
      </w:r>
      <w:r w:rsidR="00835127">
        <w:t>vedené v predchádzajúcom bode, obidv</w:t>
      </w:r>
      <w:r>
        <w:t xml:space="preserve">om žiadateľom – </w:t>
      </w:r>
      <w:r w:rsidRPr="00835127">
        <w:rPr>
          <w:i/>
        </w:rPr>
        <w:t xml:space="preserve">p. Ing. Jozefovi </w:t>
      </w:r>
      <w:proofErr w:type="spellStart"/>
      <w:r w:rsidRPr="00835127">
        <w:rPr>
          <w:i/>
        </w:rPr>
        <w:t>Jacekovi</w:t>
      </w:r>
      <w:proofErr w:type="spellEnd"/>
      <w:r>
        <w:t xml:space="preserve"> a </w:t>
      </w:r>
      <w:r w:rsidRPr="00835127">
        <w:rPr>
          <w:i/>
        </w:rPr>
        <w:t>p. Petrovi Ševčíkovi</w:t>
      </w:r>
      <w:r>
        <w:t xml:space="preserve"> navrhol dohodnúť sa na využívaní pozemku, aby boli obidve strany spokojné, pričom pripomenul, že sa jedná o pozemok vo vlastníctve obce.</w:t>
      </w:r>
      <w:r w:rsidR="00AA3E99">
        <w:t xml:space="preserve"> </w:t>
      </w:r>
    </w:p>
    <w:p w:rsidR="00F36D83" w:rsidRDefault="00F36D83" w:rsidP="00D31535">
      <w:pPr>
        <w:jc w:val="both"/>
      </w:pPr>
    </w:p>
    <w:p w:rsidR="00F36D83" w:rsidRPr="00F36D83" w:rsidRDefault="00F36D83" w:rsidP="00D31535">
      <w:pPr>
        <w:jc w:val="both"/>
        <w:rPr>
          <w:b/>
        </w:rPr>
      </w:pPr>
      <w:r w:rsidRPr="00F36D83">
        <w:rPr>
          <w:b/>
        </w:rPr>
        <w:t>Uznesenie č. 60/2016</w:t>
      </w:r>
    </w:p>
    <w:p w:rsidR="00F36D83" w:rsidRPr="00F36D83" w:rsidRDefault="00F36D83" w:rsidP="00D31535">
      <w:pPr>
        <w:jc w:val="both"/>
      </w:pPr>
      <w:r w:rsidRPr="00F36D83">
        <w:t xml:space="preserve">Obecné zastupiteľstvo v Dolnom Hričove </w:t>
      </w:r>
    </w:p>
    <w:p w:rsidR="00F36D83" w:rsidRPr="00F36D83" w:rsidRDefault="00F36D83" w:rsidP="00D31535">
      <w:pPr>
        <w:jc w:val="both"/>
        <w:rPr>
          <w:i/>
          <w:u w:val="single"/>
        </w:rPr>
      </w:pPr>
      <w:r w:rsidRPr="00F36D83">
        <w:rPr>
          <w:i/>
          <w:u w:val="single"/>
        </w:rPr>
        <w:t>berie na vedomie:</w:t>
      </w:r>
    </w:p>
    <w:p w:rsidR="00F36D83" w:rsidRPr="00F36D83" w:rsidRDefault="00F36D83" w:rsidP="00D31535">
      <w:pPr>
        <w:jc w:val="both"/>
      </w:pPr>
      <w:r w:rsidRPr="00F36D83">
        <w:t xml:space="preserve">žiadosť p. Petra Ševčíka o odkúpenie </w:t>
      </w:r>
      <w:proofErr w:type="spellStart"/>
      <w:r w:rsidRPr="00F36D83">
        <w:t>parc</w:t>
      </w:r>
      <w:proofErr w:type="spellEnd"/>
      <w:r w:rsidRPr="00F36D83">
        <w:t>. č. KN-C 758/1 v k. ú. Dolný Hričov o výmere cca 100 m</w:t>
      </w:r>
      <w:r w:rsidRPr="00F36D83">
        <w:rPr>
          <w:vertAlign w:val="superscript"/>
        </w:rPr>
        <w:t>2</w:t>
      </w:r>
      <w:r w:rsidRPr="00F36D83">
        <w:t xml:space="preserve"> vo vlastníctve obce Dolný Hričov.</w:t>
      </w:r>
    </w:p>
    <w:p w:rsidR="00F36D83" w:rsidRDefault="00F36D83" w:rsidP="00CE42A1"/>
    <w:p w:rsidR="00F36D83" w:rsidRPr="00A529FD" w:rsidRDefault="00F36D83" w:rsidP="00F36D83">
      <w:pPr>
        <w:rPr>
          <w:b/>
        </w:rPr>
      </w:pPr>
      <w:r w:rsidRPr="00A529FD">
        <w:rPr>
          <w:b/>
        </w:rPr>
        <w:t>K bodu 11:</w:t>
      </w:r>
    </w:p>
    <w:p w:rsidR="00F36D83" w:rsidRPr="00A529FD" w:rsidRDefault="00F36D83" w:rsidP="00F36D83">
      <w:pPr>
        <w:rPr>
          <w:b/>
          <w:u w:val="single"/>
        </w:rPr>
      </w:pPr>
      <w:r w:rsidRPr="00A529FD">
        <w:rPr>
          <w:b/>
          <w:u w:val="single"/>
        </w:rPr>
        <w:t xml:space="preserve">Žiadosť p. Stanislava Matúška o odkúpenie </w:t>
      </w:r>
      <w:proofErr w:type="spellStart"/>
      <w:r w:rsidRPr="00A529FD">
        <w:rPr>
          <w:b/>
          <w:u w:val="single"/>
        </w:rPr>
        <w:t>parc</w:t>
      </w:r>
      <w:proofErr w:type="spellEnd"/>
      <w:r w:rsidRPr="00A529FD">
        <w:rPr>
          <w:b/>
          <w:u w:val="single"/>
        </w:rPr>
        <w:t>. č. KN-C 947/3 o výmere 1 103 m2</w:t>
      </w:r>
    </w:p>
    <w:p w:rsidR="00835127" w:rsidRDefault="00835127" w:rsidP="00CE42A1"/>
    <w:p w:rsidR="00F36D83" w:rsidRDefault="00F36D83" w:rsidP="00835127">
      <w:pPr>
        <w:jc w:val="both"/>
      </w:pPr>
      <w:r>
        <w:t xml:space="preserve">Dňa 25. 04. 2016 bola doručená na obecný úrad žiadosť </w:t>
      </w:r>
      <w:r w:rsidRPr="00835127">
        <w:rPr>
          <w:i/>
        </w:rPr>
        <w:t>p. Stanislava Matúška</w:t>
      </w:r>
      <w:r>
        <w:t xml:space="preserve"> o odkúpenie obecného pozemku </w:t>
      </w:r>
      <w:proofErr w:type="spellStart"/>
      <w:r>
        <w:t>parc</w:t>
      </w:r>
      <w:proofErr w:type="spellEnd"/>
      <w:r>
        <w:t>. č. KN-C 947/3 v k. ú. Dolný Hričov, o výmere 1 103 m</w:t>
      </w:r>
      <w:r w:rsidRPr="00835127">
        <w:rPr>
          <w:vertAlign w:val="superscript"/>
        </w:rPr>
        <w:t>2</w:t>
      </w:r>
      <w:r>
        <w:t>, bez prístupovej obecnej cesty. K žiadosti sa vyjadrili taktiež členovia komisie pre dopravu, výstavbu a životné prostredie, ktorí žiadosť brali na vedomie.</w:t>
      </w:r>
    </w:p>
    <w:p w:rsidR="00F36D83" w:rsidRDefault="00F36D83" w:rsidP="00835127">
      <w:pPr>
        <w:jc w:val="both"/>
      </w:pPr>
    </w:p>
    <w:p w:rsidR="00F36D83" w:rsidRPr="00F36D83" w:rsidRDefault="00F36D83" w:rsidP="00F36D83"/>
    <w:p w:rsidR="00835127" w:rsidRPr="00AA3971" w:rsidRDefault="00835127" w:rsidP="00835127">
      <w:pPr>
        <w:jc w:val="both"/>
        <w:rPr>
          <w:b/>
        </w:rPr>
      </w:pPr>
      <w:r w:rsidRPr="00AA3971">
        <w:rPr>
          <w:b/>
        </w:rPr>
        <w:t xml:space="preserve">Uznesenie č. </w:t>
      </w:r>
      <w:r>
        <w:rPr>
          <w:b/>
        </w:rPr>
        <w:t>61</w:t>
      </w:r>
      <w:r w:rsidRPr="00AA3971">
        <w:rPr>
          <w:b/>
        </w:rPr>
        <w:t>/2016</w:t>
      </w:r>
    </w:p>
    <w:p w:rsidR="00835127" w:rsidRPr="00AA3971" w:rsidRDefault="00835127" w:rsidP="00835127">
      <w:pPr>
        <w:jc w:val="both"/>
      </w:pPr>
      <w:r w:rsidRPr="00AA3971">
        <w:t xml:space="preserve">Obecné zastupiteľstvo v Dolnom Hričove </w:t>
      </w:r>
    </w:p>
    <w:p w:rsidR="00835127" w:rsidRPr="00AA3971" w:rsidRDefault="00835127" w:rsidP="00835127">
      <w:pPr>
        <w:jc w:val="both"/>
        <w:rPr>
          <w:i/>
          <w:u w:val="single"/>
        </w:rPr>
      </w:pPr>
      <w:r>
        <w:rPr>
          <w:i/>
          <w:u w:val="single"/>
        </w:rPr>
        <w:t>neschvaľuje:</w:t>
      </w:r>
    </w:p>
    <w:p w:rsidR="00835127" w:rsidRDefault="00835127" w:rsidP="00835127">
      <w:pPr>
        <w:jc w:val="both"/>
        <w:rPr>
          <w:lang w:eastAsia="cs-CZ"/>
        </w:rPr>
      </w:pPr>
      <w:r>
        <w:rPr>
          <w:lang w:eastAsia="cs-CZ"/>
        </w:rPr>
        <w:t xml:space="preserve">žiadosť p. Stanislava Matúška o odkúpenie </w:t>
      </w:r>
      <w:proofErr w:type="spellStart"/>
      <w:r>
        <w:rPr>
          <w:lang w:eastAsia="cs-CZ"/>
        </w:rPr>
        <w:t>parc</w:t>
      </w:r>
      <w:proofErr w:type="spellEnd"/>
      <w:r>
        <w:rPr>
          <w:lang w:eastAsia="cs-CZ"/>
        </w:rPr>
        <w:t>. č. KN-C 947/3 v k. ú. Dolný Hričov o výmere 1 103 m</w:t>
      </w:r>
      <w:r w:rsidRPr="00EF3D56">
        <w:rPr>
          <w:vertAlign w:val="superscript"/>
          <w:lang w:eastAsia="cs-CZ"/>
        </w:rPr>
        <w:t>2</w:t>
      </w:r>
      <w:r>
        <w:rPr>
          <w:lang w:eastAsia="cs-CZ"/>
        </w:rPr>
        <w:t xml:space="preserve"> vo vlastníctve Obce Dolný Hričov.</w:t>
      </w:r>
    </w:p>
    <w:p w:rsidR="00835127" w:rsidRDefault="00835127" w:rsidP="00835127">
      <w:pPr>
        <w:rPr>
          <w:lang w:eastAsia="cs-CZ"/>
        </w:rPr>
      </w:pPr>
    </w:p>
    <w:tbl>
      <w:tblPr>
        <w:tblW w:w="9606" w:type="dxa"/>
        <w:tblLook w:val="04A0"/>
      </w:tblPr>
      <w:tblGrid>
        <w:gridCol w:w="3369"/>
        <w:gridCol w:w="6237"/>
      </w:tblGrid>
      <w:tr w:rsidR="00835127" w:rsidRPr="00AA3971" w:rsidTr="00835127">
        <w:tc>
          <w:tcPr>
            <w:tcW w:w="3369" w:type="dxa"/>
            <w:shd w:val="clear" w:color="auto" w:fill="auto"/>
          </w:tcPr>
          <w:p w:rsidR="00835127" w:rsidRPr="00AA3971" w:rsidRDefault="00835127" w:rsidP="00835127">
            <w:pPr>
              <w:suppressAutoHyphens w:val="0"/>
              <w:rPr>
                <w:lang w:eastAsia="sk-SK"/>
              </w:rPr>
            </w:pPr>
            <w:r w:rsidRPr="00AA3971">
              <w:rPr>
                <w:lang w:eastAsia="sk-SK"/>
              </w:rPr>
              <w:t>Prítomní poslanci (menovite):</w:t>
            </w:r>
          </w:p>
        </w:tc>
        <w:tc>
          <w:tcPr>
            <w:tcW w:w="6237" w:type="dxa"/>
            <w:shd w:val="clear" w:color="auto" w:fill="auto"/>
          </w:tcPr>
          <w:p w:rsidR="00835127" w:rsidRPr="00AA3971" w:rsidRDefault="00835127" w:rsidP="00835127">
            <w:pPr>
              <w:suppressAutoHyphens w:val="0"/>
              <w:jc w:val="both"/>
              <w:rPr>
                <w:lang w:eastAsia="sk-SK"/>
              </w:rPr>
            </w:pPr>
            <w:r>
              <w:t>6</w:t>
            </w:r>
            <w:r w:rsidRPr="00AA3971">
              <w:t xml:space="preserve"> poslancov –</w:t>
            </w:r>
            <w:r>
              <w:rPr>
                <w:lang w:eastAsia="sk-SK"/>
              </w:rPr>
              <w:t xml:space="preserve"> </w:t>
            </w:r>
            <w:r w:rsidRPr="00AA3971">
              <w:t>prof. Dr. Ing. Martin Decký</w:t>
            </w:r>
            <w:r w:rsidRPr="00AA3971">
              <w:rPr>
                <w:lang w:eastAsia="sk-SK"/>
              </w:rPr>
              <w:t>,</w:t>
            </w:r>
            <w:r w:rsidRPr="00AA3971">
              <w:t xml:space="preserve"> Ján </w:t>
            </w:r>
            <w:proofErr w:type="spellStart"/>
            <w:r w:rsidRPr="00AA3971">
              <w:t>Hrazdíra</w:t>
            </w:r>
            <w:proofErr w:type="spellEnd"/>
            <w:r w:rsidRPr="00AA3971">
              <w:t xml:space="preserve">, Štefan Hôrečný, </w:t>
            </w:r>
            <w:r>
              <w:t xml:space="preserve">Marián </w:t>
            </w:r>
            <w:proofErr w:type="spellStart"/>
            <w:r>
              <w:t>Medzihorský</w:t>
            </w:r>
            <w:proofErr w:type="spellEnd"/>
            <w:r>
              <w:t xml:space="preserve">, Bibiána Odváhová, </w:t>
            </w:r>
            <w:r w:rsidRPr="00AA3971">
              <w:t>Ing. Jozef Vršanský</w:t>
            </w:r>
          </w:p>
        </w:tc>
      </w:tr>
      <w:tr w:rsidR="00835127" w:rsidRPr="00AA3971" w:rsidTr="00835127">
        <w:tc>
          <w:tcPr>
            <w:tcW w:w="3369" w:type="dxa"/>
            <w:shd w:val="clear" w:color="auto" w:fill="auto"/>
          </w:tcPr>
          <w:p w:rsidR="00835127" w:rsidRPr="00AA3971" w:rsidRDefault="00835127" w:rsidP="00835127">
            <w:pPr>
              <w:suppressAutoHyphens w:val="0"/>
              <w:rPr>
                <w:lang w:eastAsia="sk-SK"/>
              </w:rPr>
            </w:pPr>
            <w:r w:rsidRPr="00AA3971">
              <w:rPr>
                <w:lang w:eastAsia="sk-SK"/>
              </w:rPr>
              <w:t>Ospravedlnení poslanci (menovite):</w:t>
            </w:r>
          </w:p>
        </w:tc>
        <w:tc>
          <w:tcPr>
            <w:tcW w:w="6237" w:type="dxa"/>
            <w:shd w:val="clear" w:color="auto" w:fill="auto"/>
          </w:tcPr>
          <w:p w:rsidR="00835127" w:rsidRDefault="00835127" w:rsidP="00835127">
            <w:pPr>
              <w:suppressAutoHyphens w:val="0"/>
              <w:jc w:val="both"/>
              <w:rPr>
                <w:lang w:eastAsia="sk-SK"/>
              </w:rPr>
            </w:pPr>
          </w:p>
          <w:p w:rsidR="00835127" w:rsidRPr="00AA3971" w:rsidRDefault="00835127" w:rsidP="00835127">
            <w:pPr>
              <w:suppressAutoHyphens w:val="0"/>
              <w:jc w:val="both"/>
              <w:rPr>
                <w:lang w:eastAsia="sk-SK"/>
              </w:rPr>
            </w:pPr>
            <w:r>
              <w:rPr>
                <w:lang w:eastAsia="sk-SK"/>
              </w:rPr>
              <w:t>3</w:t>
            </w:r>
            <w:r w:rsidRPr="00AA3971">
              <w:rPr>
                <w:lang w:eastAsia="sk-SK"/>
              </w:rPr>
              <w:t xml:space="preserve"> poslanci -  </w:t>
            </w:r>
            <w:r>
              <w:rPr>
                <w:lang w:eastAsia="sk-SK"/>
              </w:rPr>
              <w:t xml:space="preserve">Ing. Michal </w:t>
            </w:r>
            <w:proofErr w:type="spellStart"/>
            <w:r>
              <w:rPr>
                <w:lang w:eastAsia="sk-SK"/>
              </w:rPr>
              <w:t>Ballay</w:t>
            </w:r>
            <w:proofErr w:type="spellEnd"/>
            <w:r>
              <w:rPr>
                <w:lang w:eastAsia="sk-SK"/>
              </w:rPr>
              <w:t xml:space="preserve">, </w:t>
            </w:r>
            <w:r>
              <w:t xml:space="preserve">Pavol </w:t>
            </w:r>
            <w:proofErr w:type="spellStart"/>
            <w:r>
              <w:t>Ballay</w:t>
            </w:r>
            <w:proofErr w:type="spellEnd"/>
            <w:r>
              <w:t xml:space="preserve">, Marta </w:t>
            </w:r>
            <w:proofErr w:type="spellStart"/>
            <w:r>
              <w:t>Rašovcová</w:t>
            </w:r>
            <w:proofErr w:type="spellEnd"/>
          </w:p>
        </w:tc>
      </w:tr>
      <w:tr w:rsidR="0049369C" w:rsidRPr="00AA3971" w:rsidTr="00835127">
        <w:tc>
          <w:tcPr>
            <w:tcW w:w="3369" w:type="dxa"/>
            <w:shd w:val="clear" w:color="auto" w:fill="auto"/>
          </w:tcPr>
          <w:p w:rsidR="0049369C" w:rsidRPr="00AA3971" w:rsidRDefault="0049369C" w:rsidP="00835127">
            <w:pPr>
              <w:suppressAutoHyphens w:val="0"/>
              <w:rPr>
                <w:lang w:eastAsia="sk-SK"/>
              </w:rPr>
            </w:pPr>
            <w:r w:rsidRPr="00AA3971">
              <w:rPr>
                <w:lang w:eastAsia="sk-SK"/>
              </w:rPr>
              <w:t>Hlasovali za (menovite):</w:t>
            </w:r>
          </w:p>
        </w:tc>
        <w:tc>
          <w:tcPr>
            <w:tcW w:w="6237" w:type="dxa"/>
            <w:shd w:val="clear" w:color="auto" w:fill="auto"/>
          </w:tcPr>
          <w:p w:rsidR="0049369C" w:rsidRPr="00AA3971" w:rsidRDefault="0049369C" w:rsidP="001F0E23">
            <w:pPr>
              <w:suppressAutoHyphens w:val="0"/>
              <w:jc w:val="both"/>
              <w:rPr>
                <w:lang w:eastAsia="sk-SK"/>
              </w:rPr>
            </w:pPr>
            <w:r>
              <w:t>6</w:t>
            </w:r>
            <w:r w:rsidRPr="00AA3971">
              <w:t xml:space="preserve"> poslancov –</w:t>
            </w:r>
            <w:r>
              <w:rPr>
                <w:lang w:eastAsia="sk-SK"/>
              </w:rPr>
              <w:t xml:space="preserve"> </w:t>
            </w:r>
            <w:r w:rsidRPr="00AA3971">
              <w:t>prof. Dr. Ing. Martin Decký</w:t>
            </w:r>
            <w:r w:rsidRPr="00AA3971">
              <w:rPr>
                <w:lang w:eastAsia="sk-SK"/>
              </w:rPr>
              <w:t>,</w:t>
            </w:r>
            <w:r w:rsidRPr="00AA3971">
              <w:t xml:space="preserve"> Ján </w:t>
            </w:r>
            <w:proofErr w:type="spellStart"/>
            <w:r w:rsidRPr="00AA3971">
              <w:t>Hrazdíra</w:t>
            </w:r>
            <w:proofErr w:type="spellEnd"/>
            <w:r w:rsidRPr="00AA3971">
              <w:t xml:space="preserve">, Štefan Hôrečný, </w:t>
            </w:r>
            <w:r>
              <w:t xml:space="preserve">Marián </w:t>
            </w:r>
            <w:proofErr w:type="spellStart"/>
            <w:r>
              <w:t>Medzihorský</w:t>
            </w:r>
            <w:proofErr w:type="spellEnd"/>
            <w:r>
              <w:t xml:space="preserve">, Bibiána Odváhová, </w:t>
            </w:r>
            <w:r w:rsidRPr="00AA3971">
              <w:t>Ing. Jozef Vršanský</w:t>
            </w:r>
          </w:p>
        </w:tc>
      </w:tr>
      <w:tr w:rsidR="00835127" w:rsidRPr="00AA3971" w:rsidTr="00835127">
        <w:tc>
          <w:tcPr>
            <w:tcW w:w="3369" w:type="dxa"/>
            <w:shd w:val="clear" w:color="auto" w:fill="auto"/>
          </w:tcPr>
          <w:p w:rsidR="00835127" w:rsidRPr="00AA3971" w:rsidRDefault="00835127" w:rsidP="00835127">
            <w:pPr>
              <w:suppressAutoHyphens w:val="0"/>
              <w:rPr>
                <w:lang w:eastAsia="sk-SK"/>
              </w:rPr>
            </w:pPr>
            <w:r w:rsidRPr="00AA3971">
              <w:rPr>
                <w:lang w:eastAsia="sk-SK"/>
              </w:rPr>
              <w:t xml:space="preserve">                proti (menovite):</w:t>
            </w:r>
          </w:p>
        </w:tc>
        <w:tc>
          <w:tcPr>
            <w:tcW w:w="6237" w:type="dxa"/>
            <w:shd w:val="clear" w:color="auto" w:fill="auto"/>
          </w:tcPr>
          <w:p w:rsidR="00835127" w:rsidRPr="00AA3971" w:rsidRDefault="0049369C" w:rsidP="00835127">
            <w:pPr>
              <w:suppressAutoHyphens w:val="0"/>
              <w:jc w:val="both"/>
              <w:rPr>
                <w:lang w:eastAsia="sk-SK"/>
              </w:rPr>
            </w:pPr>
            <w:r>
              <w:t>0 poslancov</w:t>
            </w:r>
          </w:p>
        </w:tc>
      </w:tr>
      <w:tr w:rsidR="00835127" w:rsidRPr="00AA3971" w:rsidTr="00835127">
        <w:tc>
          <w:tcPr>
            <w:tcW w:w="3369" w:type="dxa"/>
            <w:shd w:val="clear" w:color="auto" w:fill="auto"/>
          </w:tcPr>
          <w:p w:rsidR="00835127" w:rsidRPr="00AA3971" w:rsidRDefault="00835127" w:rsidP="00835127">
            <w:pPr>
              <w:tabs>
                <w:tab w:val="left" w:pos="851"/>
              </w:tabs>
              <w:suppressAutoHyphens w:val="0"/>
              <w:rPr>
                <w:lang w:eastAsia="sk-SK"/>
              </w:rPr>
            </w:pPr>
            <w:r w:rsidRPr="00AA3971">
              <w:rPr>
                <w:lang w:eastAsia="sk-SK"/>
              </w:rPr>
              <w:t xml:space="preserve">                zdržali sa (menovite):</w:t>
            </w:r>
          </w:p>
        </w:tc>
        <w:tc>
          <w:tcPr>
            <w:tcW w:w="6237" w:type="dxa"/>
            <w:shd w:val="clear" w:color="auto" w:fill="auto"/>
          </w:tcPr>
          <w:p w:rsidR="00835127" w:rsidRPr="00AA3971" w:rsidRDefault="00835127" w:rsidP="00835127">
            <w:pPr>
              <w:suppressAutoHyphens w:val="0"/>
              <w:jc w:val="both"/>
              <w:rPr>
                <w:lang w:eastAsia="sk-SK"/>
              </w:rPr>
            </w:pPr>
            <w:r>
              <w:rPr>
                <w:lang w:eastAsia="sk-SK"/>
              </w:rPr>
              <w:t>0 poslancov</w:t>
            </w:r>
          </w:p>
        </w:tc>
      </w:tr>
    </w:tbl>
    <w:p w:rsidR="00F36D83" w:rsidRDefault="00F36D83" w:rsidP="00CE42A1"/>
    <w:p w:rsidR="00835127" w:rsidRDefault="00835127" w:rsidP="00CE42A1"/>
    <w:p w:rsidR="00745696" w:rsidRDefault="00745696" w:rsidP="00CE42A1"/>
    <w:p w:rsidR="00F36D83" w:rsidRPr="00A529FD" w:rsidRDefault="00F36D83" w:rsidP="00F36D83">
      <w:pPr>
        <w:rPr>
          <w:b/>
        </w:rPr>
      </w:pPr>
      <w:r w:rsidRPr="00A529FD">
        <w:rPr>
          <w:b/>
        </w:rPr>
        <w:lastRenderedPageBreak/>
        <w:t>K bodu 12:</w:t>
      </w:r>
    </w:p>
    <w:p w:rsidR="00F36D83" w:rsidRPr="00A529FD" w:rsidRDefault="00F36D83" w:rsidP="00835127">
      <w:pPr>
        <w:jc w:val="both"/>
        <w:rPr>
          <w:b/>
          <w:u w:val="single"/>
        </w:rPr>
      </w:pPr>
      <w:r w:rsidRPr="00A529FD">
        <w:rPr>
          <w:b/>
          <w:u w:val="single"/>
        </w:rPr>
        <w:t xml:space="preserve">Žiadosť p. Janky </w:t>
      </w:r>
      <w:proofErr w:type="spellStart"/>
      <w:r w:rsidRPr="00A529FD">
        <w:rPr>
          <w:b/>
          <w:u w:val="single"/>
        </w:rPr>
        <w:t>Hanusovej</w:t>
      </w:r>
      <w:proofErr w:type="spellEnd"/>
      <w:r w:rsidRPr="00A529FD">
        <w:rPr>
          <w:b/>
          <w:u w:val="single"/>
        </w:rPr>
        <w:t xml:space="preserve"> o prenájom pozemku </w:t>
      </w:r>
      <w:proofErr w:type="spellStart"/>
      <w:r w:rsidRPr="00A529FD">
        <w:rPr>
          <w:b/>
          <w:u w:val="single"/>
        </w:rPr>
        <w:t>parc</w:t>
      </w:r>
      <w:proofErr w:type="spellEnd"/>
      <w:r w:rsidRPr="00A529FD">
        <w:rPr>
          <w:b/>
          <w:u w:val="single"/>
        </w:rPr>
        <w:t>. č. KN-C 604 za účelom výstavby garáže</w:t>
      </w:r>
    </w:p>
    <w:p w:rsidR="00835127" w:rsidRDefault="00835127" w:rsidP="00835127">
      <w:pPr>
        <w:jc w:val="both"/>
      </w:pPr>
    </w:p>
    <w:p w:rsidR="00F36D83" w:rsidRDefault="00F36D83" w:rsidP="00835127">
      <w:pPr>
        <w:jc w:val="both"/>
      </w:pPr>
      <w:r>
        <w:t xml:space="preserve">Dňa 23. 03. 2016 podala </w:t>
      </w:r>
      <w:r w:rsidR="00C90951">
        <w:t xml:space="preserve">p. Janka </w:t>
      </w:r>
      <w:proofErr w:type="spellStart"/>
      <w:r w:rsidR="00C90951">
        <w:t>Hanusová</w:t>
      </w:r>
      <w:proofErr w:type="spellEnd"/>
      <w:r w:rsidR="00C90951">
        <w:t xml:space="preserve"> </w:t>
      </w:r>
      <w:r>
        <w:t xml:space="preserve">na obecný úrad žiadosť o prenájom obecného pozemku </w:t>
      </w:r>
      <w:proofErr w:type="spellStart"/>
      <w:r>
        <w:t>parc</w:t>
      </w:r>
      <w:proofErr w:type="spellEnd"/>
      <w:r>
        <w:t>. č. KN-C 604 v k. ú. Dolný Hričov za účelom zriadenia garáže bez pevného z</w:t>
      </w:r>
      <w:r w:rsidR="00C90951">
        <w:t>ákladu pre osobné auto</w:t>
      </w:r>
      <w:r>
        <w:t xml:space="preserve">. </w:t>
      </w:r>
      <w:r w:rsidR="00C90951">
        <w:t>Žiadosť bola prejednávaná na komisii pre dopravu, výstavbu a ž</w:t>
      </w:r>
      <w:r w:rsidR="00835127">
        <w:t xml:space="preserve">ivotné prostredie, na ktorej </w:t>
      </w:r>
      <w:r w:rsidR="00C90951" w:rsidRPr="00835127">
        <w:rPr>
          <w:i/>
        </w:rPr>
        <w:t>predseda komisie, prof. Dr. Ing. Martin Decký,</w:t>
      </w:r>
      <w:r w:rsidR="00C90951">
        <w:t xml:space="preserve"> upozornil, že ak by sa jednalo o drobnú stavbu, došlo by k porušeniu stavebného zákona, pretože drobná stavba má plniť doplnkovú funkciu pre hlavnú stavbu.</w:t>
      </w:r>
    </w:p>
    <w:p w:rsidR="00C90951" w:rsidRDefault="00C90951" w:rsidP="00835127">
      <w:pPr>
        <w:jc w:val="both"/>
      </w:pPr>
      <w:r w:rsidRPr="00835127">
        <w:rPr>
          <w:i/>
        </w:rPr>
        <w:t>Ing. Peter Zelník, starosta obce,</w:t>
      </w:r>
      <w:r>
        <w:t xml:space="preserve"> informoval poslancov, že na uvedenej parcele má umiestnenú garáž aj </w:t>
      </w:r>
      <w:r w:rsidRPr="00835127">
        <w:rPr>
          <w:i/>
        </w:rPr>
        <w:t xml:space="preserve">p. JUDr. Roman </w:t>
      </w:r>
      <w:proofErr w:type="spellStart"/>
      <w:r w:rsidRPr="00835127">
        <w:rPr>
          <w:i/>
        </w:rPr>
        <w:t>Dolejší</w:t>
      </w:r>
      <w:proofErr w:type="spellEnd"/>
      <w:r>
        <w:t xml:space="preserve">. Taktiež informoval poslancov, že po prešetrení sa zistilo, že </w:t>
      </w:r>
      <w:r w:rsidRPr="00835127">
        <w:rPr>
          <w:i/>
        </w:rPr>
        <w:t xml:space="preserve">p. JUDr. Roman </w:t>
      </w:r>
      <w:proofErr w:type="spellStart"/>
      <w:r w:rsidRPr="00835127">
        <w:rPr>
          <w:i/>
        </w:rPr>
        <w:t>Dolejší</w:t>
      </w:r>
      <w:proofErr w:type="spellEnd"/>
      <w:r>
        <w:t xml:space="preserve"> neumiestnil garáž na miesto, aké bolo uvedené pri ohlásení drobnej stavby, a to garáž neumiestnil na pozemok </w:t>
      </w:r>
      <w:proofErr w:type="spellStart"/>
      <w:r>
        <w:t>parc</w:t>
      </w:r>
      <w:proofErr w:type="spellEnd"/>
      <w:r>
        <w:t xml:space="preserve">. č. KN-C 605/2 v k. ú. Dolný Hričov, vo vlastníctve obytného domu č. 251 na ul. Školská, ale na </w:t>
      </w:r>
      <w:proofErr w:type="spellStart"/>
      <w:r>
        <w:t>parc</w:t>
      </w:r>
      <w:proofErr w:type="spellEnd"/>
      <w:r>
        <w:t xml:space="preserve">. č. KN-C 604 </w:t>
      </w:r>
      <w:r w:rsidR="00363BC1">
        <w:t xml:space="preserve">v k. ú. Dolný Hričov, </w:t>
      </w:r>
      <w:r>
        <w:t>vo vlas</w:t>
      </w:r>
      <w:r w:rsidR="00363BC1">
        <w:t>tníctve obce.</w:t>
      </w:r>
    </w:p>
    <w:p w:rsidR="00363BC1" w:rsidRDefault="00363BC1" w:rsidP="00CE42A1"/>
    <w:p w:rsidR="00363BC1" w:rsidRPr="00363BC1" w:rsidRDefault="00363BC1" w:rsidP="00835127">
      <w:pPr>
        <w:jc w:val="both"/>
        <w:rPr>
          <w:b/>
        </w:rPr>
      </w:pPr>
      <w:r w:rsidRPr="00363BC1">
        <w:rPr>
          <w:b/>
        </w:rPr>
        <w:t>Uznesenie č. 62/2016</w:t>
      </w:r>
    </w:p>
    <w:p w:rsidR="00363BC1" w:rsidRPr="00363BC1" w:rsidRDefault="00363BC1" w:rsidP="00835127">
      <w:pPr>
        <w:jc w:val="both"/>
      </w:pPr>
      <w:r w:rsidRPr="00363BC1">
        <w:t xml:space="preserve">Obecné zastupiteľstvo v Dolnom Hričove </w:t>
      </w:r>
    </w:p>
    <w:p w:rsidR="00363BC1" w:rsidRPr="00363BC1" w:rsidRDefault="00363BC1" w:rsidP="00835127">
      <w:pPr>
        <w:jc w:val="both"/>
        <w:rPr>
          <w:i/>
          <w:u w:val="single"/>
        </w:rPr>
      </w:pPr>
      <w:r w:rsidRPr="00363BC1">
        <w:rPr>
          <w:i/>
          <w:u w:val="single"/>
        </w:rPr>
        <w:t xml:space="preserve">berie na vedomie: </w:t>
      </w:r>
    </w:p>
    <w:p w:rsidR="00363BC1" w:rsidRDefault="00363BC1" w:rsidP="00835127">
      <w:pPr>
        <w:jc w:val="both"/>
      </w:pPr>
      <w:r w:rsidRPr="00363BC1">
        <w:t xml:space="preserve">žiadosť p. Janky </w:t>
      </w:r>
      <w:proofErr w:type="spellStart"/>
      <w:r w:rsidRPr="00363BC1">
        <w:t>Hanusovej</w:t>
      </w:r>
      <w:proofErr w:type="spellEnd"/>
      <w:r w:rsidRPr="00363BC1">
        <w:t xml:space="preserve"> o prenájom pozemku </w:t>
      </w:r>
      <w:proofErr w:type="spellStart"/>
      <w:r w:rsidRPr="00363BC1">
        <w:t>parc</w:t>
      </w:r>
      <w:proofErr w:type="spellEnd"/>
      <w:r w:rsidRPr="00363BC1">
        <w:t>. č. KN-C 604 v k. ú. Dolný Hričov za účelom zriadenia garáže bez pevného základu pre osobné auto.</w:t>
      </w:r>
    </w:p>
    <w:p w:rsidR="00363BC1" w:rsidRDefault="00363BC1" w:rsidP="00363BC1"/>
    <w:p w:rsidR="00363BC1" w:rsidRDefault="00363BC1" w:rsidP="00363BC1"/>
    <w:p w:rsidR="00363BC1" w:rsidRPr="00A529FD" w:rsidRDefault="00835127" w:rsidP="00363BC1">
      <w:pPr>
        <w:rPr>
          <w:b/>
        </w:rPr>
      </w:pPr>
      <w:r w:rsidRPr="00A529FD">
        <w:rPr>
          <w:b/>
        </w:rPr>
        <w:t xml:space="preserve">K bodu </w:t>
      </w:r>
      <w:r w:rsidR="00363BC1" w:rsidRPr="00A529FD">
        <w:rPr>
          <w:b/>
        </w:rPr>
        <w:t>13:</w:t>
      </w:r>
    </w:p>
    <w:p w:rsidR="00363BC1" w:rsidRPr="00A529FD" w:rsidRDefault="00363BC1" w:rsidP="00835127">
      <w:pPr>
        <w:jc w:val="both"/>
        <w:rPr>
          <w:b/>
          <w:u w:val="single"/>
        </w:rPr>
      </w:pPr>
      <w:r w:rsidRPr="00A529FD">
        <w:rPr>
          <w:b/>
          <w:u w:val="single"/>
        </w:rPr>
        <w:t xml:space="preserve">Žiadosť o schválenie dodatku č. 1 ku KZ č. 3171-II-501-KZ/2015 – stavba „ŽSR, Modernizácia trate Púchov – Žilina pre </w:t>
      </w:r>
      <w:r w:rsidR="00835127" w:rsidRPr="00A529FD">
        <w:rPr>
          <w:b/>
          <w:u w:val="single"/>
        </w:rPr>
        <w:t>traťovú rýchlosť do 160 km/hod.</w:t>
      </w:r>
      <w:r w:rsidRPr="00A529FD">
        <w:rPr>
          <w:b/>
          <w:u w:val="single"/>
        </w:rPr>
        <w:t>“</w:t>
      </w:r>
    </w:p>
    <w:p w:rsidR="00835127" w:rsidRDefault="00835127" w:rsidP="00CE42A1"/>
    <w:p w:rsidR="00363BC1" w:rsidRDefault="00363BC1" w:rsidP="00835127">
      <w:pPr>
        <w:jc w:val="both"/>
      </w:pPr>
      <w:r w:rsidRPr="00835127">
        <w:rPr>
          <w:i/>
        </w:rPr>
        <w:t>Ing. Peter Zelník, starosta obce,</w:t>
      </w:r>
      <w:r>
        <w:t xml:space="preserve"> informoval poslancov, v rámci stavby „ ŽSR, Modernizácia trate Púcho</w:t>
      </w:r>
      <w:r w:rsidR="00835127">
        <w:t xml:space="preserve">v – Žilina pre traťovú rýchlosť </w:t>
      </w:r>
      <w:r>
        <w:t>do 160 km/hod.“ o potrebe schválenia dodatku č. 1 ku Kúpnej zmluve č. 3171-II-501-KZ/2015, ktorým sa mení Kúpna zmluva v čl.</w:t>
      </w:r>
      <w:r w:rsidR="00835127">
        <w:t xml:space="preserve"> III., a to mení sa diel č. 9 na </w:t>
      </w:r>
      <w:r>
        <w:t xml:space="preserve">diel </w:t>
      </w:r>
      <w:r w:rsidR="00D6228B">
        <w:t xml:space="preserve">č. 7, </w:t>
      </w:r>
      <w:r>
        <w:t>výmera podielu v m</w:t>
      </w:r>
      <w:r w:rsidRPr="00835127">
        <w:rPr>
          <w:vertAlign w:val="superscript"/>
        </w:rPr>
        <w:t>2</w:t>
      </w:r>
      <w:r>
        <w:t xml:space="preserve"> z 33 m</w:t>
      </w:r>
      <w:r w:rsidRPr="00835127">
        <w:rPr>
          <w:vertAlign w:val="superscript"/>
        </w:rPr>
        <w:t>2</w:t>
      </w:r>
      <w:r>
        <w:t xml:space="preserve"> na 65 m</w:t>
      </w:r>
      <w:r w:rsidRPr="00835127">
        <w:rPr>
          <w:vertAlign w:val="superscript"/>
        </w:rPr>
        <w:t>2</w:t>
      </w:r>
      <w:r>
        <w:t xml:space="preserve">, čím sa mení aj kúpna cena v € na sumu 978,90 €. </w:t>
      </w:r>
      <w:r w:rsidR="00D6228B">
        <w:t>Dodatok č. 1 je potrebné schváliť, aby sa mohlo pokračovať vo vkladovom konaní.</w:t>
      </w:r>
      <w:r>
        <w:t xml:space="preserve"> </w:t>
      </w:r>
    </w:p>
    <w:p w:rsidR="00363BC1" w:rsidRDefault="00363BC1" w:rsidP="00835127">
      <w:pPr>
        <w:jc w:val="both"/>
      </w:pPr>
    </w:p>
    <w:p w:rsidR="00363BC1" w:rsidRPr="00363BC1" w:rsidRDefault="00363BC1" w:rsidP="00835127">
      <w:pPr>
        <w:jc w:val="both"/>
        <w:rPr>
          <w:b/>
        </w:rPr>
      </w:pPr>
      <w:r w:rsidRPr="00363BC1">
        <w:rPr>
          <w:b/>
        </w:rPr>
        <w:t>Uznesenie č. 63/2016</w:t>
      </w:r>
    </w:p>
    <w:p w:rsidR="00363BC1" w:rsidRPr="00363BC1" w:rsidRDefault="00363BC1" w:rsidP="00835127">
      <w:pPr>
        <w:jc w:val="both"/>
      </w:pPr>
      <w:r w:rsidRPr="00363BC1">
        <w:t xml:space="preserve">Obecné zastupiteľstvo v Dolnom Hričove </w:t>
      </w:r>
    </w:p>
    <w:p w:rsidR="00363BC1" w:rsidRPr="00363BC1" w:rsidRDefault="00363BC1" w:rsidP="00835127">
      <w:pPr>
        <w:jc w:val="both"/>
        <w:rPr>
          <w:i/>
          <w:u w:val="single"/>
        </w:rPr>
      </w:pPr>
      <w:r w:rsidRPr="00363BC1">
        <w:rPr>
          <w:i/>
          <w:u w:val="single"/>
        </w:rPr>
        <w:t>schvaľuje:</w:t>
      </w:r>
    </w:p>
    <w:p w:rsidR="00363BC1" w:rsidRPr="00363BC1" w:rsidRDefault="00363BC1" w:rsidP="00835127">
      <w:pPr>
        <w:jc w:val="both"/>
      </w:pPr>
      <w:r w:rsidRPr="00363BC1">
        <w:t>dodatok č. 1 ku kúpnej zmluve č. 3171-II-501-KZ/2015 k stavbe „ŽSR, Modernizácia trate Púchov – Žilina pre traťovú rýchlosť do 160 km/hod.“</w:t>
      </w:r>
    </w:p>
    <w:p w:rsidR="00363BC1" w:rsidRPr="00363BC1" w:rsidRDefault="00363BC1" w:rsidP="00363BC1"/>
    <w:tbl>
      <w:tblPr>
        <w:tblW w:w="9606" w:type="dxa"/>
        <w:tblLook w:val="04A0"/>
      </w:tblPr>
      <w:tblGrid>
        <w:gridCol w:w="3369"/>
        <w:gridCol w:w="6237"/>
      </w:tblGrid>
      <w:tr w:rsidR="00363BC1" w:rsidRPr="00363BC1" w:rsidTr="00941965">
        <w:tc>
          <w:tcPr>
            <w:tcW w:w="3369" w:type="dxa"/>
            <w:shd w:val="clear" w:color="auto" w:fill="auto"/>
          </w:tcPr>
          <w:p w:rsidR="00363BC1" w:rsidRPr="00363BC1" w:rsidRDefault="00363BC1" w:rsidP="00363BC1">
            <w:r w:rsidRPr="00363BC1">
              <w:t>Prítomní poslanci (menovite):</w:t>
            </w:r>
          </w:p>
        </w:tc>
        <w:tc>
          <w:tcPr>
            <w:tcW w:w="6237" w:type="dxa"/>
            <w:shd w:val="clear" w:color="auto" w:fill="auto"/>
          </w:tcPr>
          <w:p w:rsidR="00363BC1" w:rsidRPr="00363BC1" w:rsidRDefault="00363BC1" w:rsidP="00835127">
            <w:pPr>
              <w:jc w:val="both"/>
            </w:pPr>
            <w:r w:rsidRPr="00363BC1">
              <w:t xml:space="preserve">6 poslancov – prof. Dr. Ing. Martin Decký, Ján </w:t>
            </w:r>
            <w:proofErr w:type="spellStart"/>
            <w:r w:rsidRPr="00363BC1">
              <w:t>Hrazdíra</w:t>
            </w:r>
            <w:proofErr w:type="spellEnd"/>
            <w:r w:rsidRPr="00363BC1">
              <w:t xml:space="preserve">, Štefan Hôrečný, Marián </w:t>
            </w:r>
            <w:proofErr w:type="spellStart"/>
            <w:r w:rsidRPr="00363BC1">
              <w:t>Medzihorský</w:t>
            </w:r>
            <w:proofErr w:type="spellEnd"/>
            <w:r w:rsidRPr="00363BC1">
              <w:t>, Bibiána Odváhová, Ing. Jozef Vršanský</w:t>
            </w:r>
          </w:p>
        </w:tc>
      </w:tr>
      <w:tr w:rsidR="00363BC1" w:rsidRPr="00363BC1" w:rsidTr="00941965">
        <w:tc>
          <w:tcPr>
            <w:tcW w:w="3369" w:type="dxa"/>
            <w:shd w:val="clear" w:color="auto" w:fill="auto"/>
          </w:tcPr>
          <w:p w:rsidR="00363BC1" w:rsidRPr="00363BC1" w:rsidRDefault="00363BC1" w:rsidP="00363BC1">
            <w:r w:rsidRPr="00363BC1">
              <w:t>Ospravedlnení poslanci (menovite):</w:t>
            </w:r>
          </w:p>
        </w:tc>
        <w:tc>
          <w:tcPr>
            <w:tcW w:w="6237" w:type="dxa"/>
            <w:shd w:val="clear" w:color="auto" w:fill="auto"/>
          </w:tcPr>
          <w:p w:rsidR="00835127" w:rsidRDefault="00835127" w:rsidP="00835127">
            <w:pPr>
              <w:jc w:val="both"/>
            </w:pPr>
          </w:p>
          <w:p w:rsidR="00363BC1" w:rsidRPr="00363BC1" w:rsidRDefault="00363BC1" w:rsidP="00835127">
            <w:pPr>
              <w:jc w:val="both"/>
            </w:pPr>
            <w:r w:rsidRPr="00363BC1">
              <w:t xml:space="preserve">3 poslanci -  Ing. Michal </w:t>
            </w:r>
            <w:proofErr w:type="spellStart"/>
            <w:r w:rsidRPr="00363BC1">
              <w:t>Ballay</w:t>
            </w:r>
            <w:proofErr w:type="spellEnd"/>
            <w:r w:rsidRPr="00363BC1">
              <w:t xml:space="preserve">, Pavol </w:t>
            </w:r>
            <w:proofErr w:type="spellStart"/>
            <w:r w:rsidRPr="00363BC1">
              <w:t>Ballay</w:t>
            </w:r>
            <w:proofErr w:type="spellEnd"/>
            <w:r w:rsidRPr="00363BC1">
              <w:t xml:space="preserve">, Marta </w:t>
            </w:r>
            <w:proofErr w:type="spellStart"/>
            <w:r w:rsidRPr="00363BC1">
              <w:t>Rašovcová</w:t>
            </w:r>
            <w:proofErr w:type="spellEnd"/>
          </w:p>
        </w:tc>
      </w:tr>
      <w:tr w:rsidR="00363BC1" w:rsidRPr="00363BC1" w:rsidTr="00941965">
        <w:tc>
          <w:tcPr>
            <w:tcW w:w="3369" w:type="dxa"/>
            <w:shd w:val="clear" w:color="auto" w:fill="auto"/>
          </w:tcPr>
          <w:p w:rsidR="00363BC1" w:rsidRPr="00363BC1" w:rsidRDefault="00363BC1" w:rsidP="00363BC1">
            <w:r w:rsidRPr="00363BC1">
              <w:t>Hlasovali za (menovite):</w:t>
            </w:r>
          </w:p>
        </w:tc>
        <w:tc>
          <w:tcPr>
            <w:tcW w:w="6237" w:type="dxa"/>
            <w:shd w:val="clear" w:color="auto" w:fill="auto"/>
          </w:tcPr>
          <w:p w:rsidR="00363BC1" w:rsidRPr="00363BC1" w:rsidRDefault="00363BC1" w:rsidP="00835127">
            <w:pPr>
              <w:jc w:val="both"/>
            </w:pPr>
            <w:r w:rsidRPr="00363BC1">
              <w:t xml:space="preserve">6 poslancov – prof. Dr. Ing. Martin Decký, Ján </w:t>
            </w:r>
            <w:proofErr w:type="spellStart"/>
            <w:r w:rsidRPr="00363BC1">
              <w:t>Hrazdíra</w:t>
            </w:r>
            <w:proofErr w:type="spellEnd"/>
            <w:r w:rsidRPr="00363BC1">
              <w:t xml:space="preserve">, Štefan Hôrečný, Marián </w:t>
            </w:r>
            <w:proofErr w:type="spellStart"/>
            <w:r w:rsidRPr="00363BC1">
              <w:t>Medzihorský</w:t>
            </w:r>
            <w:proofErr w:type="spellEnd"/>
            <w:r w:rsidRPr="00363BC1">
              <w:t>, Bibiána Odváhová, Ing. Jozef Vršanský</w:t>
            </w:r>
          </w:p>
        </w:tc>
      </w:tr>
      <w:tr w:rsidR="00363BC1" w:rsidRPr="00363BC1" w:rsidTr="00941965">
        <w:tc>
          <w:tcPr>
            <w:tcW w:w="3369" w:type="dxa"/>
            <w:shd w:val="clear" w:color="auto" w:fill="auto"/>
          </w:tcPr>
          <w:p w:rsidR="00363BC1" w:rsidRPr="00363BC1" w:rsidRDefault="00363BC1" w:rsidP="00363BC1">
            <w:r w:rsidRPr="00363BC1">
              <w:t xml:space="preserve">                proti (menovite):</w:t>
            </w:r>
          </w:p>
        </w:tc>
        <w:tc>
          <w:tcPr>
            <w:tcW w:w="6237" w:type="dxa"/>
            <w:shd w:val="clear" w:color="auto" w:fill="auto"/>
          </w:tcPr>
          <w:p w:rsidR="00363BC1" w:rsidRPr="00363BC1" w:rsidRDefault="00363BC1" w:rsidP="00835127">
            <w:pPr>
              <w:jc w:val="both"/>
            </w:pPr>
            <w:r w:rsidRPr="00363BC1">
              <w:t>0 poslancov</w:t>
            </w:r>
          </w:p>
        </w:tc>
      </w:tr>
      <w:tr w:rsidR="00363BC1" w:rsidRPr="00363BC1" w:rsidTr="00941965">
        <w:tc>
          <w:tcPr>
            <w:tcW w:w="3369" w:type="dxa"/>
            <w:shd w:val="clear" w:color="auto" w:fill="auto"/>
          </w:tcPr>
          <w:p w:rsidR="00363BC1" w:rsidRPr="00363BC1" w:rsidRDefault="00363BC1" w:rsidP="00363BC1">
            <w:r w:rsidRPr="00363BC1">
              <w:t xml:space="preserve">                zdržali sa (menovite):</w:t>
            </w:r>
          </w:p>
        </w:tc>
        <w:tc>
          <w:tcPr>
            <w:tcW w:w="6237" w:type="dxa"/>
            <w:shd w:val="clear" w:color="auto" w:fill="auto"/>
          </w:tcPr>
          <w:p w:rsidR="00363BC1" w:rsidRPr="00363BC1" w:rsidRDefault="0062221C" w:rsidP="00835127">
            <w:pPr>
              <w:jc w:val="both"/>
            </w:pPr>
            <w:r>
              <w:t xml:space="preserve">0 </w:t>
            </w:r>
            <w:r w:rsidR="00363BC1" w:rsidRPr="00363BC1">
              <w:t>poslancov</w:t>
            </w:r>
          </w:p>
        </w:tc>
      </w:tr>
    </w:tbl>
    <w:p w:rsidR="00363BC1" w:rsidRPr="00363BC1" w:rsidRDefault="00363BC1" w:rsidP="00363BC1"/>
    <w:p w:rsidR="00D6228B" w:rsidRPr="00A529FD" w:rsidRDefault="00363BC1" w:rsidP="00835127">
      <w:pPr>
        <w:jc w:val="both"/>
        <w:rPr>
          <w:b/>
        </w:rPr>
      </w:pPr>
      <w:r w:rsidRPr="00A529FD">
        <w:rPr>
          <w:b/>
        </w:rPr>
        <w:lastRenderedPageBreak/>
        <w:t xml:space="preserve">K bodu </w:t>
      </w:r>
      <w:r w:rsidR="00D6228B" w:rsidRPr="00A529FD">
        <w:rPr>
          <w:b/>
        </w:rPr>
        <w:t>14:</w:t>
      </w:r>
    </w:p>
    <w:p w:rsidR="00D6228B" w:rsidRPr="00A529FD" w:rsidRDefault="00D6228B" w:rsidP="00835127">
      <w:pPr>
        <w:jc w:val="both"/>
        <w:rPr>
          <w:b/>
          <w:u w:val="single"/>
        </w:rPr>
      </w:pPr>
      <w:r w:rsidRPr="00A529FD">
        <w:rPr>
          <w:b/>
          <w:u w:val="single"/>
        </w:rPr>
        <w:t xml:space="preserve">Žiadosť p. Radoslava </w:t>
      </w:r>
      <w:proofErr w:type="spellStart"/>
      <w:r w:rsidRPr="00A529FD">
        <w:rPr>
          <w:b/>
          <w:u w:val="single"/>
        </w:rPr>
        <w:t>Ďurošku</w:t>
      </w:r>
      <w:proofErr w:type="spellEnd"/>
      <w:r w:rsidRPr="00A529FD">
        <w:rPr>
          <w:b/>
          <w:u w:val="single"/>
        </w:rPr>
        <w:t xml:space="preserve"> o prenájom pozemku </w:t>
      </w:r>
      <w:proofErr w:type="spellStart"/>
      <w:r w:rsidRPr="00A529FD">
        <w:rPr>
          <w:b/>
          <w:u w:val="single"/>
        </w:rPr>
        <w:t>parc</w:t>
      </w:r>
      <w:proofErr w:type="spellEnd"/>
      <w:r w:rsidRPr="00A529FD">
        <w:rPr>
          <w:b/>
          <w:u w:val="single"/>
        </w:rPr>
        <w:t>. č. KN-C 477/1 v k. ú. Dolný Hričov</w:t>
      </w:r>
    </w:p>
    <w:p w:rsidR="00835127" w:rsidRDefault="00835127" w:rsidP="00835127">
      <w:pPr>
        <w:jc w:val="both"/>
      </w:pPr>
    </w:p>
    <w:p w:rsidR="00D6228B" w:rsidRDefault="00D6228B" w:rsidP="00835127">
      <w:pPr>
        <w:jc w:val="both"/>
      </w:pPr>
      <w:r>
        <w:t xml:space="preserve">Na obecný úrad bola dňa 30. 03. 2016 doručená žiadosť p. Radoslava </w:t>
      </w:r>
      <w:proofErr w:type="spellStart"/>
      <w:r>
        <w:t>Ďurošku</w:t>
      </w:r>
      <w:proofErr w:type="spellEnd"/>
      <w:r>
        <w:t xml:space="preserve"> o prenájom pozemku </w:t>
      </w:r>
      <w:proofErr w:type="spellStart"/>
      <w:r>
        <w:t>parc</w:t>
      </w:r>
      <w:proofErr w:type="spellEnd"/>
      <w:r>
        <w:t>. č. KN-C 477/1 v k. ú. Dolný Hričov, vo vlastníctve obce, za účelo</w:t>
      </w:r>
      <w:r w:rsidR="00835127">
        <w:t>m</w:t>
      </w:r>
      <w:r>
        <w:t xml:space="preserve"> zriadenia prevádzky predajne pekárskych, cukrárskych výrobkov a doplnkového tovaru.</w:t>
      </w:r>
    </w:p>
    <w:p w:rsidR="00D6228B" w:rsidRDefault="00D6228B" w:rsidP="00835127">
      <w:pPr>
        <w:jc w:val="both"/>
      </w:pPr>
      <w:r>
        <w:t>K žiadosti sa vyjadril starosta obce, ako aj poslanci obecného zastupiteľstva.</w:t>
      </w:r>
    </w:p>
    <w:p w:rsidR="00D6228B" w:rsidRDefault="00D6228B" w:rsidP="00835127">
      <w:pPr>
        <w:jc w:val="both"/>
      </w:pPr>
      <w:r w:rsidRPr="00835127">
        <w:rPr>
          <w:i/>
        </w:rPr>
        <w:t>Prof. Dr. Ing. Martin Decký</w:t>
      </w:r>
      <w:r>
        <w:t xml:space="preserve"> informoval, že už v minulosti si </w:t>
      </w:r>
      <w:r w:rsidRPr="00835127">
        <w:rPr>
          <w:i/>
        </w:rPr>
        <w:t xml:space="preserve">p. Radoslav </w:t>
      </w:r>
      <w:proofErr w:type="spellStart"/>
      <w:r w:rsidRPr="00835127">
        <w:rPr>
          <w:i/>
        </w:rPr>
        <w:t>Ďuroška</w:t>
      </w:r>
      <w:proofErr w:type="spellEnd"/>
      <w:r>
        <w:t xml:space="preserve"> zriadil elektrickú prípojku na uvedenej parcele, ktorú po ukončení prevádzky odpojil. Následne mal určitú dobu zriadenú prevádzku v Kultúrnom dome.</w:t>
      </w:r>
    </w:p>
    <w:p w:rsidR="00D6228B" w:rsidRDefault="00D6228B" w:rsidP="00835127">
      <w:pPr>
        <w:jc w:val="both"/>
      </w:pPr>
      <w:r w:rsidRPr="00835127">
        <w:rPr>
          <w:i/>
        </w:rPr>
        <w:t>P. Štefan Hôrečný</w:t>
      </w:r>
      <w:r>
        <w:t xml:space="preserve"> vyslovil nesúhlas so schválením žiadosti </w:t>
      </w:r>
      <w:r w:rsidRPr="00835127">
        <w:rPr>
          <w:i/>
        </w:rPr>
        <w:t xml:space="preserve">p. Radoslava </w:t>
      </w:r>
      <w:proofErr w:type="spellStart"/>
      <w:r w:rsidRPr="00835127">
        <w:rPr>
          <w:i/>
        </w:rPr>
        <w:t>Ďurošku</w:t>
      </w:r>
      <w:proofErr w:type="spellEnd"/>
      <w:r>
        <w:t xml:space="preserve"> a to najmä z bezpečnostnej stránky. V súčasnosti sa jedná o veľmi frekventovanú oblasť, cez ktorú prechádza denne veľké množstvo nákladných áut. Nákladné autá taktiež spôsobujú veľký hluk a prach, čo by nebolo veľmi vhodné pre </w:t>
      </w:r>
      <w:r w:rsidR="0062221C">
        <w:t xml:space="preserve">takúto prevádzku. Navrhol, aby bolo </w:t>
      </w:r>
      <w:r w:rsidR="0062221C" w:rsidRPr="00835127">
        <w:rPr>
          <w:i/>
        </w:rPr>
        <w:t xml:space="preserve">p. Radoslavovi </w:t>
      </w:r>
      <w:proofErr w:type="spellStart"/>
      <w:r w:rsidR="0062221C" w:rsidRPr="00835127">
        <w:rPr>
          <w:i/>
        </w:rPr>
        <w:t>Ďuroškovi</w:t>
      </w:r>
      <w:proofErr w:type="spellEnd"/>
      <w:r w:rsidR="0062221C">
        <w:t xml:space="preserve"> navrhnuté iné miesto pre prevádzku predajne pekárskych, cukrárskych výrobkov a doplnkového tovaru, napríklad pri Kultúrnom dome pri Námestí P. V. </w:t>
      </w:r>
      <w:proofErr w:type="spellStart"/>
      <w:r w:rsidR="0062221C">
        <w:t>Rovnianka</w:t>
      </w:r>
      <w:proofErr w:type="spellEnd"/>
      <w:r w:rsidR="0062221C">
        <w:t xml:space="preserve"> v Dolnom Hričove alebo na ul. Staničná.</w:t>
      </w:r>
    </w:p>
    <w:p w:rsidR="0062221C" w:rsidRDefault="0062221C" w:rsidP="00835127">
      <w:pPr>
        <w:jc w:val="both"/>
      </w:pPr>
      <w:r w:rsidRPr="00835127">
        <w:rPr>
          <w:i/>
        </w:rPr>
        <w:t xml:space="preserve">P. Marián </w:t>
      </w:r>
      <w:proofErr w:type="spellStart"/>
      <w:r w:rsidRPr="00835127">
        <w:rPr>
          <w:i/>
        </w:rPr>
        <w:t>Medzihorský</w:t>
      </w:r>
      <w:proofErr w:type="spellEnd"/>
      <w:r>
        <w:t xml:space="preserve"> sa informoval o výške nájomného pre </w:t>
      </w:r>
      <w:r w:rsidRPr="00835127">
        <w:rPr>
          <w:i/>
        </w:rPr>
        <w:t xml:space="preserve">p. Radoslava </w:t>
      </w:r>
      <w:proofErr w:type="spellStart"/>
      <w:r w:rsidRPr="00835127">
        <w:rPr>
          <w:i/>
        </w:rPr>
        <w:t>Ďurošku</w:t>
      </w:r>
      <w:proofErr w:type="spellEnd"/>
      <w:r>
        <w:t>.</w:t>
      </w:r>
    </w:p>
    <w:p w:rsidR="00D6228B" w:rsidRDefault="00D6228B" w:rsidP="00835127">
      <w:pPr>
        <w:jc w:val="both"/>
      </w:pPr>
      <w:r w:rsidRPr="00835127">
        <w:rPr>
          <w:i/>
        </w:rPr>
        <w:t>Ing. Peter Zelník, starosta obce</w:t>
      </w:r>
      <w:r w:rsidR="0062221C">
        <w:t>, tiež uviedol, že bola schválená prevádzka „Cukráreň“ p</w:t>
      </w:r>
      <w:r w:rsidR="0062221C" w:rsidRPr="00835127">
        <w:rPr>
          <w:i/>
        </w:rPr>
        <w:t xml:space="preserve">. Márii </w:t>
      </w:r>
      <w:proofErr w:type="spellStart"/>
      <w:r w:rsidR="0062221C" w:rsidRPr="00835127">
        <w:rPr>
          <w:i/>
        </w:rPr>
        <w:t>Cabajovej</w:t>
      </w:r>
      <w:proofErr w:type="spellEnd"/>
      <w:r w:rsidR="0062221C">
        <w:t xml:space="preserve"> v Kultúrnom dome. Taktiež obec navštevuje každý pondelok v čase od 11,35 do 12,15 hod. spoločnosť </w:t>
      </w:r>
      <w:proofErr w:type="spellStart"/>
      <w:r w:rsidR="0062221C">
        <w:t>Davpek</w:t>
      </w:r>
      <w:proofErr w:type="spellEnd"/>
      <w:r w:rsidR="0062221C">
        <w:t xml:space="preserve">, s. r. o. z Kanianky – </w:t>
      </w:r>
      <w:r w:rsidR="008F311E">
        <w:t>predaj pekárskych a cukrárenských výrobkov v pojazdnom automobile</w:t>
      </w:r>
      <w:r w:rsidR="0062221C">
        <w:t>.</w:t>
      </w:r>
    </w:p>
    <w:p w:rsidR="00835127" w:rsidRDefault="00835127" w:rsidP="00835127">
      <w:pPr>
        <w:jc w:val="both"/>
        <w:rPr>
          <w:b/>
        </w:rPr>
      </w:pPr>
    </w:p>
    <w:p w:rsidR="008F311E" w:rsidRPr="00AA3971" w:rsidRDefault="008F311E" w:rsidP="008F311E">
      <w:r w:rsidRPr="00AA3971">
        <w:rPr>
          <w:b/>
        </w:rPr>
        <w:t xml:space="preserve">Uznesenie č. </w:t>
      </w:r>
      <w:r>
        <w:rPr>
          <w:b/>
        </w:rPr>
        <w:t>64/2016</w:t>
      </w:r>
    </w:p>
    <w:p w:rsidR="008F311E" w:rsidRPr="00AA3971" w:rsidRDefault="008F311E" w:rsidP="008F311E">
      <w:r w:rsidRPr="00AA3971">
        <w:t xml:space="preserve">Obecné zastupiteľstvo v Dolnom Hričove </w:t>
      </w:r>
    </w:p>
    <w:p w:rsidR="008F311E" w:rsidRPr="00AA3971" w:rsidRDefault="008F311E" w:rsidP="008F311E">
      <w:pPr>
        <w:rPr>
          <w:i/>
          <w:u w:val="single"/>
        </w:rPr>
      </w:pPr>
      <w:r w:rsidRPr="00AA3971">
        <w:rPr>
          <w:i/>
          <w:u w:val="single"/>
        </w:rPr>
        <w:t xml:space="preserve">schvaľuje: </w:t>
      </w:r>
    </w:p>
    <w:p w:rsidR="008F311E" w:rsidRPr="00AA3971" w:rsidRDefault="008F311E" w:rsidP="008F311E">
      <w:pPr>
        <w:jc w:val="both"/>
      </w:pPr>
      <w:r>
        <w:t xml:space="preserve">žiadosť p. Radoslava </w:t>
      </w:r>
      <w:proofErr w:type="spellStart"/>
      <w:r>
        <w:t>Ďurošku</w:t>
      </w:r>
      <w:proofErr w:type="spellEnd"/>
      <w:r>
        <w:t xml:space="preserve"> o prenájom pozemku na </w:t>
      </w:r>
      <w:proofErr w:type="spellStart"/>
      <w:r>
        <w:t>parc</w:t>
      </w:r>
      <w:proofErr w:type="spellEnd"/>
      <w:r>
        <w:t>. č. KN-C 477/1 v k. ú. Dolný Hričov za účelom zriadenia prevádzky predajne pekárskych, cukrárskych výrobkov a doplnkového tovaru.</w:t>
      </w:r>
    </w:p>
    <w:p w:rsidR="008F311E" w:rsidRPr="00AA3971" w:rsidRDefault="008F311E" w:rsidP="008F311E">
      <w:pPr>
        <w:pStyle w:val="Zkladntext"/>
      </w:pPr>
    </w:p>
    <w:tbl>
      <w:tblPr>
        <w:tblW w:w="9606" w:type="dxa"/>
        <w:tblLook w:val="04A0"/>
      </w:tblPr>
      <w:tblGrid>
        <w:gridCol w:w="3369"/>
        <w:gridCol w:w="6237"/>
      </w:tblGrid>
      <w:tr w:rsidR="008F311E" w:rsidRPr="00AA3971" w:rsidTr="00745696">
        <w:tc>
          <w:tcPr>
            <w:tcW w:w="3369" w:type="dxa"/>
            <w:shd w:val="clear" w:color="auto" w:fill="auto"/>
          </w:tcPr>
          <w:p w:rsidR="008F311E" w:rsidRPr="00AA3971" w:rsidRDefault="008F311E" w:rsidP="00745696">
            <w:r w:rsidRPr="00AA3971">
              <w:t>Prítomní poslanci (menovite):</w:t>
            </w:r>
          </w:p>
        </w:tc>
        <w:tc>
          <w:tcPr>
            <w:tcW w:w="6237" w:type="dxa"/>
            <w:shd w:val="clear" w:color="auto" w:fill="auto"/>
          </w:tcPr>
          <w:p w:rsidR="008F311E" w:rsidRPr="00AA3971" w:rsidRDefault="008F311E" w:rsidP="00745696">
            <w:pPr>
              <w:jc w:val="both"/>
            </w:pPr>
            <w:r>
              <w:t>6</w:t>
            </w:r>
            <w:r w:rsidRPr="00AA3971">
              <w:t xml:space="preserve"> poslancov –</w:t>
            </w:r>
            <w:r>
              <w:rPr>
                <w:lang w:eastAsia="sk-SK"/>
              </w:rPr>
              <w:t xml:space="preserve"> </w:t>
            </w:r>
            <w:r w:rsidRPr="00AA3971">
              <w:t>prof. Dr. Ing. Martin Decký</w:t>
            </w:r>
            <w:r w:rsidRPr="00AA3971">
              <w:rPr>
                <w:lang w:eastAsia="sk-SK"/>
              </w:rPr>
              <w:t>,</w:t>
            </w:r>
            <w:r w:rsidRPr="00AA3971">
              <w:t xml:space="preserve"> Ján </w:t>
            </w:r>
            <w:proofErr w:type="spellStart"/>
            <w:r w:rsidRPr="00AA3971">
              <w:t>Hrazdíra</w:t>
            </w:r>
            <w:proofErr w:type="spellEnd"/>
            <w:r w:rsidRPr="00AA3971">
              <w:t xml:space="preserve">, Štefan Hôrečný, </w:t>
            </w:r>
            <w:r>
              <w:t xml:space="preserve">Marián </w:t>
            </w:r>
            <w:proofErr w:type="spellStart"/>
            <w:r>
              <w:t>Medzihorský</w:t>
            </w:r>
            <w:proofErr w:type="spellEnd"/>
            <w:r>
              <w:t xml:space="preserve">, Bibiána Odváhová, </w:t>
            </w:r>
            <w:r w:rsidRPr="00AA3971">
              <w:t>Ing. Jozef Vršanský</w:t>
            </w:r>
          </w:p>
        </w:tc>
      </w:tr>
      <w:tr w:rsidR="008F311E" w:rsidRPr="00AA3971" w:rsidTr="00745696">
        <w:tc>
          <w:tcPr>
            <w:tcW w:w="3369" w:type="dxa"/>
            <w:shd w:val="clear" w:color="auto" w:fill="auto"/>
          </w:tcPr>
          <w:p w:rsidR="008F311E" w:rsidRPr="00AA3971" w:rsidRDefault="008F311E" w:rsidP="00745696">
            <w:r w:rsidRPr="00AA3971">
              <w:t>Ospravedlnení poslanci (menovite):</w:t>
            </w:r>
          </w:p>
        </w:tc>
        <w:tc>
          <w:tcPr>
            <w:tcW w:w="6237" w:type="dxa"/>
            <w:shd w:val="clear" w:color="auto" w:fill="auto"/>
          </w:tcPr>
          <w:p w:rsidR="008F311E" w:rsidRDefault="008F311E" w:rsidP="00745696">
            <w:pPr>
              <w:jc w:val="both"/>
            </w:pPr>
          </w:p>
          <w:p w:rsidR="008F311E" w:rsidRPr="00AA3971" w:rsidRDefault="008F311E" w:rsidP="00745696">
            <w:pPr>
              <w:jc w:val="both"/>
            </w:pPr>
            <w:r>
              <w:t>3 poslanci</w:t>
            </w:r>
            <w:r w:rsidRPr="00AA3971">
              <w:t xml:space="preserve"> – </w:t>
            </w:r>
            <w:r>
              <w:t xml:space="preserve">Pavol </w:t>
            </w:r>
            <w:proofErr w:type="spellStart"/>
            <w:r>
              <w:t>Ballay</w:t>
            </w:r>
            <w:proofErr w:type="spellEnd"/>
            <w:r>
              <w:t xml:space="preserve">, Marián </w:t>
            </w:r>
            <w:proofErr w:type="spellStart"/>
            <w:r>
              <w:t>Medzihorský</w:t>
            </w:r>
            <w:proofErr w:type="spellEnd"/>
            <w:r>
              <w:t xml:space="preserve">, Marta </w:t>
            </w:r>
            <w:proofErr w:type="spellStart"/>
            <w:r>
              <w:t>Rašovcová</w:t>
            </w:r>
            <w:proofErr w:type="spellEnd"/>
          </w:p>
        </w:tc>
      </w:tr>
      <w:tr w:rsidR="008F311E" w:rsidRPr="00AA3971" w:rsidTr="00745696">
        <w:tc>
          <w:tcPr>
            <w:tcW w:w="3369" w:type="dxa"/>
            <w:shd w:val="clear" w:color="auto" w:fill="auto"/>
          </w:tcPr>
          <w:p w:rsidR="008F311E" w:rsidRPr="00AA3971" w:rsidRDefault="008F311E" w:rsidP="00745696">
            <w:r w:rsidRPr="00AA3971">
              <w:t>Hlasovali za (menovite):</w:t>
            </w:r>
          </w:p>
        </w:tc>
        <w:tc>
          <w:tcPr>
            <w:tcW w:w="6237" w:type="dxa"/>
            <w:shd w:val="clear" w:color="auto" w:fill="auto"/>
          </w:tcPr>
          <w:p w:rsidR="008F311E" w:rsidRPr="00AA3971" w:rsidRDefault="008F311E" w:rsidP="00745696">
            <w:pPr>
              <w:jc w:val="both"/>
            </w:pPr>
            <w:r>
              <w:t>4</w:t>
            </w:r>
            <w:r w:rsidRPr="00AA3971">
              <w:t xml:space="preserve"> </w:t>
            </w:r>
            <w:r>
              <w:t xml:space="preserve">poslanci – prof. Dr. Ing. Martin Decký, Ján </w:t>
            </w:r>
            <w:proofErr w:type="spellStart"/>
            <w:r>
              <w:t>Hrazdíra</w:t>
            </w:r>
            <w:proofErr w:type="spellEnd"/>
            <w:r>
              <w:t>, Bibiána Odváhová, Ing. Jozef Vršanský</w:t>
            </w:r>
          </w:p>
        </w:tc>
      </w:tr>
      <w:tr w:rsidR="008F311E" w:rsidRPr="00AA3971" w:rsidTr="00745696">
        <w:tc>
          <w:tcPr>
            <w:tcW w:w="3369" w:type="dxa"/>
            <w:shd w:val="clear" w:color="auto" w:fill="auto"/>
          </w:tcPr>
          <w:p w:rsidR="008F311E" w:rsidRPr="00AA3971" w:rsidRDefault="008F311E" w:rsidP="00745696">
            <w:r w:rsidRPr="00AA3971">
              <w:t xml:space="preserve">                 proti (menovite):</w:t>
            </w:r>
          </w:p>
        </w:tc>
        <w:tc>
          <w:tcPr>
            <w:tcW w:w="6237" w:type="dxa"/>
            <w:shd w:val="clear" w:color="auto" w:fill="auto"/>
          </w:tcPr>
          <w:p w:rsidR="008F311E" w:rsidRPr="00AA3971" w:rsidRDefault="008F311E" w:rsidP="00745696">
            <w:pPr>
              <w:jc w:val="both"/>
            </w:pPr>
            <w:r>
              <w:t>1 poslanec – Štefan Hôrečný</w:t>
            </w:r>
          </w:p>
        </w:tc>
      </w:tr>
      <w:tr w:rsidR="008F311E" w:rsidRPr="00AA3971" w:rsidTr="00745696">
        <w:tc>
          <w:tcPr>
            <w:tcW w:w="3369" w:type="dxa"/>
            <w:shd w:val="clear" w:color="auto" w:fill="auto"/>
          </w:tcPr>
          <w:p w:rsidR="008F311E" w:rsidRPr="00AA3971" w:rsidRDefault="008F311E" w:rsidP="00745696">
            <w:r w:rsidRPr="00AA3971">
              <w:t xml:space="preserve">                 zdržali sa (menovite):</w:t>
            </w:r>
          </w:p>
        </w:tc>
        <w:tc>
          <w:tcPr>
            <w:tcW w:w="6237" w:type="dxa"/>
            <w:shd w:val="clear" w:color="auto" w:fill="auto"/>
          </w:tcPr>
          <w:p w:rsidR="008F311E" w:rsidRPr="00AA3971" w:rsidRDefault="008F311E" w:rsidP="00745696">
            <w:pPr>
              <w:jc w:val="both"/>
            </w:pPr>
            <w:r>
              <w:t xml:space="preserve">1 poslanec – Marián </w:t>
            </w:r>
            <w:proofErr w:type="spellStart"/>
            <w:r>
              <w:t>Medzihorský</w:t>
            </w:r>
            <w:proofErr w:type="spellEnd"/>
          </w:p>
        </w:tc>
      </w:tr>
    </w:tbl>
    <w:p w:rsidR="008F311E" w:rsidRDefault="008F311E" w:rsidP="00CE42A1"/>
    <w:p w:rsidR="008F311E" w:rsidRPr="00D6228B" w:rsidRDefault="008F311E" w:rsidP="00CE42A1"/>
    <w:p w:rsidR="0062221C" w:rsidRPr="00A529FD" w:rsidRDefault="0062221C" w:rsidP="0062221C">
      <w:pPr>
        <w:rPr>
          <w:b/>
        </w:rPr>
      </w:pPr>
      <w:r w:rsidRPr="00A529FD">
        <w:rPr>
          <w:b/>
        </w:rPr>
        <w:t>K bodu č. 15:</w:t>
      </w:r>
    </w:p>
    <w:p w:rsidR="0062221C" w:rsidRPr="00A529FD" w:rsidRDefault="0062221C" w:rsidP="008F311E">
      <w:pPr>
        <w:jc w:val="both"/>
        <w:rPr>
          <w:b/>
          <w:u w:val="single"/>
        </w:rPr>
      </w:pPr>
      <w:r w:rsidRPr="00A529FD">
        <w:rPr>
          <w:b/>
          <w:u w:val="single"/>
        </w:rPr>
        <w:t xml:space="preserve">Žiadosť o predĺženie nočného </w:t>
      </w:r>
      <w:proofErr w:type="spellStart"/>
      <w:r w:rsidRPr="00A529FD">
        <w:rPr>
          <w:b/>
          <w:u w:val="single"/>
        </w:rPr>
        <w:t>kľudu</w:t>
      </w:r>
      <w:proofErr w:type="spellEnd"/>
      <w:r w:rsidRPr="00A529FD">
        <w:rPr>
          <w:b/>
          <w:u w:val="single"/>
        </w:rPr>
        <w:t xml:space="preserve"> dňa 06. 07. 2016 do 23,00 hod. – vystúpenie kapely IRON MAIDEN</w:t>
      </w:r>
    </w:p>
    <w:p w:rsidR="008F311E" w:rsidRDefault="008F311E" w:rsidP="008F311E">
      <w:pPr>
        <w:jc w:val="both"/>
      </w:pPr>
    </w:p>
    <w:p w:rsidR="0062221C" w:rsidRDefault="00E85B72" w:rsidP="008F311E">
      <w:pPr>
        <w:jc w:val="both"/>
      </w:pPr>
      <w:r>
        <w:t xml:space="preserve">Dňa 06. 05. 2016 bola od spoločnosti </w:t>
      </w:r>
      <w:proofErr w:type="spellStart"/>
      <w:r w:rsidRPr="008F311E">
        <w:rPr>
          <w:i/>
        </w:rPr>
        <w:t>NuCoast</w:t>
      </w:r>
      <w:proofErr w:type="spellEnd"/>
      <w:r w:rsidRPr="008F311E">
        <w:rPr>
          <w:i/>
        </w:rPr>
        <w:t xml:space="preserve"> </w:t>
      </w:r>
      <w:proofErr w:type="spellStart"/>
      <w:r w:rsidRPr="008F311E">
        <w:rPr>
          <w:i/>
        </w:rPr>
        <w:t>Productions</w:t>
      </w:r>
      <w:proofErr w:type="spellEnd"/>
      <w:r w:rsidRPr="008F311E">
        <w:rPr>
          <w:i/>
        </w:rPr>
        <w:t>, s. r. o.</w:t>
      </w:r>
      <w:r>
        <w:t xml:space="preserve"> doručená na obecný úrad žiadosť o výnimočné predĺženie nočného </w:t>
      </w:r>
      <w:proofErr w:type="spellStart"/>
      <w:r>
        <w:t>kľudu</w:t>
      </w:r>
      <w:proofErr w:type="spellEnd"/>
      <w:r>
        <w:t xml:space="preserve"> na základe požiadavky zo strany produkcie kapely IRON MAIDEN dňa 06. 07. 2016 v areáli letiska Žilina do 23,00 hod. z dôvodu uskutočnenia hudobného vystúpenia tejto kapely v plnom rozsahu.</w:t>
      </w:r>
      <w:r w:rsidR="00681737">
        <w:t xml:space="preserve"> Spoločnosť </w:t>
      </w:r>
      <w:proofErr w:type="spellStart"/>
      <w:r w:rsidR="00681737">
        <w:t>NuCoast</w:t>
      </w:r>
      <w:proofErr w:type="spellEnd"/>
      <w:r w:rsidR="00681737">
        <w:t xml:space="preserve"> </w:t>
      </w:r>
      <w:proofErr w:type="spellStart"/>
      <w:r w:rsidR="00681737">
        <w:t>Productions</w:t>
      </w:r>
      <w:proofErr w:type="spellEnd"/>
      <w:r w:rsidR="00681737">
        <w:t xml:space="preserve">, s. r. o. na osobnom stretnutím s Ing. Petrom </w:t>
      </w:r>
      <w:proofErr w:type="spellStart"/>
      <w:r w:rsidR="00681737">
        <w:t>Zelníkom</w:t>
      </w:r>
      <w:proofErr w:type="spellEnd"/>
      <w:r w:rsidR="00681737">
        <w:t>, starostom obce, prisľúbila príspevok deťom materskej školy v Dolnom Hričove zo vstupného a z vyzbieraného parkovného na podujatí.</w:t>
      </w:r>
    </w:p>
    <w:p w:rsidR="00E85B72" w:rsidRDefault="00E85B72" w:rsidP="00CE42A1"/>
    <w:p w:rsidR="00E85B72" w:rsidRPr="00E85B72" w:rsidRDefault="00E85B72" w:rsidP="008F311E">
      <w:pPr>
        <w:jc w:val="both"/>
      </w:pPr>
      <w:r w:rsidRPr="00E85B72">
        <w:rPr>
          <w:b/>
        </w:rPr>
        <w:lastRenderedPageBreak/>
        <w:t>Uznesenie č. 65/2016</w:t>
      </w:r>
    </w:p>
    <w:p w:rsidR="00E85B72" w:rsidRPr="00E85B72" w:rsidRDefault="00E85B72" w:rsidP="008F311E">
      <w:pPr>
        <w:jc w:val="both"/>
      </w:pPr>
      <w:r w:rsidRPr="00E85B72">
        <w:t xml:space="preserve">Obecné zastupiteľstvo v Dolnom Hričove </w:t>
      </w:r>
    </w:p>
    <w:p w:rsidR="00E85B72" w:rsidRPr="00E85B72" w:rsidRDefault="00E85B72" w:rsidP="008F311E">
      <w:pPr>
        <w:jc w:val="both"/>
        <w:rPr>
          <w:i/>
          <w:u w:val="single"/>
        </w:rPr>
      </w:pPr>
      <w:r w:rsidRPr="00E85B72">
        <w:rPr>
          <w:i/>
          <w:u w:val="single"/>
        </w:rPr>
        <w:t xml:space="preserve">schvaľuje: </w:t>
      </w:r>
    </w:p>
    <w:p w:rsidR="00E85B72" w:rsidRPr="00E85B72" w:rsidRDefault="00E85B72" w:rsidP="008F311E">
      <w:pPr>
        <w:jc w:val="both"/>
      </w:pPr>
      <w:r w:rsidRPr="00E85B72">
        <w:t xml:space="preserve">žiadosť spoločnosti </w:t>
      </w:r>
      <w:proofErr w:type="spellStart"/>
      <w:r w:rsidRPr="00E85B72">
        <w:t>NuCoast</w:t>
      </w:r>
      <w:proofErr w:type="spellEnd"/>
      <w:r w:rsidRPr="00E85B72">
        <w:t xml:space="preserve"> </w:t>
      </w:r>
      <w:proofErr w:type="spellStart"/>
      <w:r w:rsidRPr="00E85B72">
        <w:t>Productions</w:t>
      </w:r>
      <w:proofErr w:type="spellEnd"/>
      <w:r w:rsidRPr="00E85B72">
        <w:t xml:space="preserve">, s. r. o. o predĺženie nočného </w:t>
      </w:r>
      <w:proofErr w:type="spellStart"/>
      <w:r w:rsidRPr="00E85B72">
        <w:t>kľudu</w:t>
      </w:r>
      <w:proofErr w:type="spellEnd"/>
      <w:r w:rsidRPr="00E85B72">
        <w:t xml:space="preserve"> dňa 06. 07. 2016 do 23,00 hod. z dôvodu uskutočnenia hudobného vystúpenia kapely IRON MAIDEN v areáli letiska Žilina.</w:t>
      </w:r>
    </w:p>
    <w:p w:rsidR="00E85B72" w:rsidRPr="00E85B72" w:rsidRDefault="00E85B72" w:rsidP="00E85B72"/>
    <w:tbl>
      <w:tblPr>
        <w:tblW w:w="9606" w:type="dxa"/>
        <w:tblLook w:val="04A0"/>
      </w:tblPr>
      <w:tblGrid>
        <w:gridCol w:w="3369"/>
        <w:gridCol w:w="6237"/>
      </w:tblGrid>
      <w:tr w:rsidR="00E85B72" w:rsidRPr="00E85B72" w:rsidTr="00941965">
        <w:tc>
          <w:tcPr>
            <w:tcW w:w="3369" w:type="dxa"/>
            <w:shd w:val="clear" w:color="auto" w:fill="auto"/>
          </w:tcPr>
          <w:p w:rsidR="00E85B72" w:rsidRPr="00E85B72" w:rsidRDefault="00E85B72" w:rsidP="00E85B72">
            <w:r w:rsidRPr="00E85B72">
              <w:t>Prítomní poslanci (menovite):</w:t>
            </w:r>
          </w:p>
        </w:tc>
        <w:tc>
          <w:tcPr>
            <w:tcW w:w="6237" w:type="dxa"/>
            <w:shd w:val="clear" w:color="auto" w:fill="auto"/>
          </w:tcPr>
          <w:p w:rsidR="00E85B72" w:rsidRPr="00E85B72" w:rsidRDefault="00E85B72" w:rsidP="008F311E">
            <w:pPr>
              <w:jc w:val="both"/>
            </w:pPr>
            <w:r w:rsidRPr="00E85B72">
              <w:t xml:space="preserve">6 poslancov – prof. Dr. Ing. Martin Decký, Ján </w:t>
            </w:r>
            <w:proofErr w:type="spellStart"/>
            <w:r w:rsidRPr="00E85B72">
              <w:t>Hrazdíra</w:t>
            </w:r>
            <w:proofErr w:type="spellEnd"/>
            <w:r w:rsidRPr="00E85B72">
              <w:t xml:space="preserve">, Štefan Hôrečný, Marián </w:t>
            </w:r>
            <w:proofErr w:type="spellStart"/>
            <w:r w:rsidRPr="00E85B72">
              <w:t>Medzihorský</w:t>
            </w:r>
            <w:proofErr w:type="spellEnd"/>
            <w:r w:rsidRPr="00E85B72">
              <w:t>, Bibiána Odváhová, Ing. Jozef Vršanský</w:t>
            </w:r>
          </w:p>
        </w:tc>
      </w:tr>
      <w:tr w:rsidR="00E85B72" w:rsidRPr="00E85B72" w:rsidTr="00941965">
        <w:tc>
          <w:tcPr>
            <w:tcW w:w="3369" w:type="dxa"/>
            <w:shd w:val="clear" w:color="auto" w:fill="auto"/>
          </w:tcPr>
          <w:p w:rsidR="00E85B72" w:rsidRPr="00E85B72" w:rsidRDefault="00E85B72" w:rsidP="00E85B72">
            <w:r w:rsidRPr="00E85B72">
              <w:t>Ospravedlnení poslanci (menovite):</w:t>
            </w:r>
          </w:p>
        </w:tc>
        <w:tc>
          <w:tcPr>
            <w:tcW w:w="6237" w:type="dxa"/>
            <w:shd w:val="clear" w:color="auto" w:fill="auto"/>
          </w:tcPr>
          <w:p w:rsidR="00745696" w:rsidRDefault="00745696" w:rsidP="008F311E">
            <w:pPr>
              <w:jc w:val="both"/>
            </w:pPr>
          </w:p>
          <w:p w:rsidR="00E85B72" w:rsidRPr="00E85B72" w:rsidRDefault="00E85B72" w:rsidP="008F311E">
            <w:pPr>
              <w:jc w:val="both"/>
            </w:pPr>
            <w:r w:rsidRPr="00E85B72">
              <w:t xml:space="preserve">3 poslanci – Pavol </w:t>
            </w:r>
            <w:proofErr w:type="spellStart"/>
            <w:r w:rsidRPr="00E85B72">
              <w:t>Ballay</w:t>
            </w:r>
            <w:proofErr w:type="spellEnd"/>
            <w:r w:rsidRPr="00E85B72">
              <w:t xml:space="preserve">, Marián </w:t>
            </w:r>
            <w:proofErr w:type="spellStart"/>
            <w:r w:rsidRPr="00E85B72">
              <w:t>Medzihorský</w:t>
            </w:r>
            <w:proofErr w:type="spellEnd"/>
            <w:r w:rsidRPr="00E85B72">
              <w:t xml:space="preserve">, Marta </w:t>
            </w:r>
            <w:proofErr w:type="spellStart"/>
            <w:r w:rsidRPr="00E85B72">
              <w:t>Rašovcová</w:t>
            </w:r>
            <w:proofErr w:type="spellEnd"/>
          </w:p>
        </w:tc>
      </w:tr>
      <w:tr w:rsidR="00E85B72" w:rsidRPr="00E85B72" w:rsidTr="00941965">
        <w:tc>
          <w:tcPr>
            <w:tcW w:w="3369" w:type="dxa"/>
            <w:shd w:val="clear" w:color="auto" w:fill="auto"/>
          </w:tcPr>
          <w:p w:rsidR="00E85B72" w:rsidRPr="00E85B72" w:rsidRDefault="00E85B72" w:rsidP="00E85B72">
            <w:r w:rsidRPr="00E85B72">
              <w:t>Hlasovali za (menovite):</w:t>
            </w:r>
          </w:p>
        </w:tc>
        <w:tc>
          <w:tcPr>
            <w:tcW w:w="6237" w:type="dxa"/>
            <w:shd w:val="clear" w:color="auto" w:fill="auto"/>
          </w:tcPr>
          <w:p w:rsidR="00E85B72" w:rsidRPr="00E85B72" w:rsidRDefault="00E85B72" w:rsidP="008F311E">
            <w:pPr>
              <w:jc w:val="both"/>
            </w:pPr>
            <w:r w:rsidRPr="00E85B72">
              <w:t xml:space="preserve">5 poslancov – Ján </w:t>
            </w:r>
            <w:proofErr w:type="spellStart"/>
            <w:r w:rsidRPr="00E85B72">
              <w:t>Hrazdíra</w:t>
            </w:r>
            <w:proofErr w:type="spellEnd"/>
            <w:r w:rsidRPr="00E85B72">
              <w:t xml:space="preserve">, Štefan Hôrečný, Marián </w:t>
            </w:r>
            <w:proofErr w:type="spellStart"/>
            <w:r w:rsidRPr="00E85B72">
              <w:t>Medzihorský</w:t>
            </w:r>
            <w:proofErr w:type="spellEnd"/>
            <w:r w:rsidRPr="00E85B72">
              <w:t>, Bibiána Odváhová, Ing. Jozef Vršanský</w:t>
            </w:r>
          </w:p>
        </w:tc>
      </w:tr>
      <w:tr w:rsidR="00E85B72" w:rsidRPr="00E85B72" w:rsidTr="00941965">
        <w:tc>
          <w:tcPr>
            <w:tcW w:w="3369" w:type="dxa"/>
            <w:shd w:val="clear" w:color="auto" w:fill="auto"/>
          </w:tcPr>
          <w:p w:rsidR="00E85B72" w:rsidRPr="00E85B72" w:rsidRDefault="00E85B72" w:rsidP="00E85B72">
            <w:r w:rsidRPr="00E85B72">
              <w:t xml:space="preserve">                 proti (menovite):</w:t>
            </w:r>
          </w:p>
        </w:tc>
        <w:tc>
          <w:tcPr>
            <w:tcW w:w="6237" w:type="dxa"/>
            <w:shd w:val="clear" w:color="auto" w:fill="auto"/>
          </w:tcPr>
          <w:p w:rsidR="00E85B72" w:rsidRPr="00E85B72" w:rsidRDefault="00E85B72" w:rsidP="008F311E">
            <w:pPr>
              <w:jc w:val="both"/>
            </w:pPr>
            <w:r w:rsidRPr="00E85B72">
              <w:t>1 poslanec – prof. Dr. Ing. Martin Decký</w:t>
            </w:r>
          </w:p>
        </w:tc>
      </w:tr>
      <w:tr w:rsidR="00E85B72" w:rsidRPr="00E85B72" w:rsidTr="00941965">
        <w:tc>
          <w:tcPr>
            <w:tcW w:w="3369" w:type="dxa"/>
            <w:shd w:val="clear" w:color="auto" w:fill="auto"/>
          </w:tcPr>
          <w:p w:rsidR="00E85B72" w:rsidRPr="00E85B72" w:rsidRDefault="00E85B72" w:rsidP="00E85B72">
            <w:r w:rsidRPr="00E85B72">
              <w:t xml:space="preserve">                 zdržali sa (menovite):</w:t>
            </w:r>
          </w:p>
        </w:tc>
        <w:tc>
          <w:tcPr>
            <w:tcW w:w="6237" w:type="dxa"/>
            <w:shd w:val="clear" w:color="auto" w:fill="auto"/>
          </w:tcPr>
          <w:p w:rsidR="00E85B72" w:rsidRPr="00E85B72" w:rsidRDefault="00E85B72" w:rsidP="008F311E">
            <w:pPr>
              <w:jc w:val="both"/>
            </w:pPr>
            <w:r w:rsidRPr="00E85B72">
              <w:t>0 poslancov</w:t>
            </w:r>
          </w:p>
        </w:tc>
      </w:tr>
    </w:tbl>
    <w:p w:rsidR="00E85B72" w:rsidRDefault="00E85B72" w:rsidP="00CE42A1"/>
    <w:p w:rsidR="00E85B72" w:rsidRDefault="00E85B72" w:rsidP="00CE42A1"/>
    <w:p w:rsidR="00E85B72" w:rsidRDefault="00E85B72" w:rsidP="00CE42A1"/>
    <w:p w:rsidR="00E85B72" w:rsidRPr="00A529FD" w:rsidRDefault="00E85B72" w:rsidP="008F311E">
      <w:pPr>
        <w:jc w:val="both"/>
        <w:rPr>
          <w:b/>
        </w:rPr>
      </w:pPr>
      <w:r w:rsidRPr="00A529FD">
        <w:rPr>
          <w:b/>
        </w:rPr>
        <w:t>K bodu č. 16:</w:t>
      </w:r>
    </w:p>
    <w:p w:rsidR="00E85B72" w:rsidRPr="00A529FD" w:rsidRDefault="00E85B72" w:rsidP="008F311E">
      <w:pPr>
        <w:jc w:val="both"/>
        <w:rPr>
          <w:b/>
          <w:u w:val="single"/>
        </w:rPr>
      </w:pPr>
      <w:r w:rsidRPr="00A529FD">
        <w:rPr>
          <w:b/>
          <w:u w:val="single"/>
        </w:rPr>
        <w:t>Žiadosť o povolenie prevádzky a schválenie otváracích hodín prevádzky „reštaurácia Penzión Dúbravy“</w:t>
      </w:r>
    </w:p>
    <w:p w:rsidR="008F311E" w:rsidRDefault="008F311E" w:rsidP="008F311E">
      <w:pPr>
        <w:jc w:val="both"/>
      </w:pPr>
    </w:p>
    <w:p w:rsidR="00E85B72" w:rsidRDefault="00E85B72" w:rsidP="008F311E">
      <w:pPr>
        <w:jc w:val="both"/>
      </w:pPr>
      <w:r>
        <w:t xml:space="preserve">Dňa 26. 04. 2016 bola doručená na obecný úrad žiadosť </w:t>
      </w:r>
      <w:r w:rsidRPr="008F311E">
        <w:rPr>
          <w:i/>
        </w:rPr>
        <w:t xml:space="preserve">p. Petra </w:t>
      </w:r>
      <w:proofErr w:type="spellStart"/>
      <w:r w:rsidRPr="008F311E">
        <w:rPr>
          <w:i/>
        </w:rPr>
        <w:t>Ďurajku</w:t>
      </w:r>
      <w:proofErr w:type="spellEnd"/>
      <w:r>
        <w:t xml:space="preserve"> o povolenie prevádzky „reštaurácia Penzión Dúbravy“ , </w:t>
      </w:r>
      <w:r w:rsidRPr="00E85B72">
        <w:t xml:space="preserve">Na </w:t>
      </w:r>
      <w:proofErr w:type="spellStart"/>
      <w:r w:rsidRPr="00E85B72">
        <w:t>Plzák</w:t>
      </w:r>
      <w:proofErr w:type="spellEnd"/>
      <w:r w:rsidRPr="00E85B72">
        <w:t xml:space="preserve"> č. 450, Dolný Hričov </w:t>
      </w:r>
      <w:r>
        <w:t>a schválenie otváracích hodín a to od pondelka do nedele od 07,00 hod. do 21,00 hod.</w:t>
      </w:r>
    </w:p>
    <w:p w:rsidR="00E85B72" w:rsidRDefault="00E85B72" w:rsidP="008F311E">
      <w:pPr>
        <w:jc w:val="both"/>
      </w:pPr>
    </w:p>
    <w:p w:rsidR="00E85B72" w:rsidRPr="00E85B72" w:rsidRDefault="00E85B72" w:rsidP="008F311E">
      <w:pPr>
        <w:jc w:val="both"/>
      </w:pPr>
      <w:r w:rsidRPr="00E85B72">
        <w:rPr>
          <w:b/>
        </w:rPr>
        <w:t>Uznesenie č. 66/2016</w:t>
      </w:r>
    </w:p>
    <w:p w:rsidR="00E85B72" w:rsidRPr="00E85B72" w:rsidRDefault="00E85B72" w:rsidP="008F311E">
      <w:pPr>
        <w:jc w:val="both"/>
      </w:pPr>
      <w:r w:rsidRPr="00E85B72">
        <w:t xml:space="preserve">Obecné zastupiteľstvo v Dolnom Hričove </w:t>
      </w:r>
    </w:p>
    <w:p w:rsidR="00E85B72" w:rsidRPr="00E85B72" w:rsidRDefault="00E85B72" w:rsidP="008F311E">
      <w:pPr>
        <w:jc w:val="both"/>
        <w:rPr>
          <w:i/>
          <w:u w:val="single"/>
        </w:rPr>
      </w:pPr>
      <w:r w:rsidRPr="00E85B72">
        <w:rPr>
          <w:i/>
          <w:u w:val="single"/>
        </w:rPr>
        <w:t xml:space="preserve">schvaľuje: </w:t>
      </w:r>
    </w:p>
    <w:p w:rsidR="00E85B72" w:rsidRPr="00E85B72" w:rsidRDefault="00E85B72" w:rsidP="008F311E">
      <w:pPr>
        <w:jc w:val="both"/>
      </w:pPr>
      <w:r w:rsidRPr="00E85B72">
        <w:t xml:space="preserve">žiadosť p. Petra </w:t>
      </w:r>
      <w:proofErr w:type="spellStart"/>
      <w:r w:rsidRPr="00E85B72">
        <w:t>Ďurajku</w:t>
      </w:r>
      <w:proofErr w:type="spellEnd"/>
      <w:r w:rsidRPr="00E85B72">
        <w:t xml:space="preserve"> o povolenie prevádzky „reštaurácia Penzión Dúbravy“, Na </w:t>
      </w:r>
      <w:proofErr w:type="spellStart"/>
      <w:r w:rsidRPr="00E85B72">
        <w:t>Plzák</w:t>
      </w:r>
      <w:proofErr w:type="spellEnd"/>
      <w:r w:rsidRPr="00E85B72">
        <w:t xml:space="preserve"> č. 450, 013 41  Dolný Hričov a otváracie hodiny od pondelka do nedele od 07,00 hod. do 21,00 hod..</w:t>
      </w:r>
    </w:p>
    <w:p w:rsidR="00E85B72" w:rsidRPr="00E85B72" w:rsidRDefault="00E85B72" w:rsidP="00E85B72"/>
    <w:tbl>
      <w:tblPr>
        <w:tblW w:w="9606" w:type="dxa"/>
        <w:tblLook w:val="04A0"/>
      </w:tblPr>
      <w:tblGrid>
        <w:gridCol w:w="3369"/>
        <w:gridCol w:w="6237"/>
      </w:tblGrid>
      <w:tr w:rsidR="00E85B72" w:rsidRPr="00E85B72" w:rsidTr="00941965">
        <w:tc>
          <w:tcPr>
            <w:tcW w:w="3369" w:type="dxa"/>
            <w:shd w:val="clear" w:color="auto" w:fill="auto"/>
          </w:tcPr>
          <w:p w:rsidR="00E85B72" w:rsidRPr="00E85B72" w:rsidRDefault="00E85B72" w:rsidP="00E85B72">
            <w:r w:rsidRPr="00E85B72">
              <w:t>Prítomní poslanci (menovite):</w:t>
            </w:r>
          </w:p>
        </w:tc>
        <w:tc>
          <w:tcPr>
            <w:tcW w:w="6237" w:type="dxa"/>
            <w:shd w:val="clear" w:color="auto" w:fill="auto"/>
          </w:tcPr>
          <w:p w:rsidR="00E85B72" w:rsidRPr="00E85B72" w:rsidRDefault="00E85B72" w:rsidP="008F311E">
            <w:pPr>
              <w:jc w:val="both"/>
            </w:pPr>
            <w:r w:rsidRPr="00E85B72">
              <w:t xml:space="preserve">6 poslancov – prof. Dr. Ing. Martin Decký, Ján </w:t>
            </w:r>
            <w:proofErr w:type="spellStart"/>
            <w:r w:rsidRPr="00E85B72">
              <w:t>Hrazdíra</w:t>
            </w:r>
            <w:proofErr w:type="spellEnd"/>
            <w:r w:rsidRPr="00E85B72">
              <w:t xml:space="preserve">, Štefan Hôrečný, Marián </w:t>
            </w:r>
            <w:proofErr w:type="spellStart"/>
            <w:r w:rsidRPr="00E85B72">
              <w:t>Medzihorský</w:t>
            </w:r>
            <w:proofErr w:type="spellEnd"/>
            <w:r w:rsidRPr="00E85B72">
              <w:t>, Bibiána Odváhová, Ing. Jozef Vršanský</w:t>
            </w:r>
          </w:p>
        </w:tc>
      </w:tr>
      <w:tr w:rsidR="00E85B72" w:rsidRPr="00E85B72" w:rsidTr="00941965">
        <w:tc>
          <w:tcPr>
            <w:tcW w:w="3369" w:type="dxa"/>
            <w:shd w:val="clear" w:color="auto" w:fill="auto"/>
          </w:tcPr>
          <w:p w:rsidR="00E85B72" w:rsidRPr="00E85B72" w:rsidRDefault="00E85B72" w:rsidP="00E85B72">
            <w:r w:rsidRPr="00E85B72">
              <w:t>Ospravedlnení poslanci (menovite):</w:t>
            </w:r>
          </w:p>
        </w:tc>
        <w:tc>
          <w:tcPr>
            <w:tcW w:w="6237" w:type="dxa"/>
            <w:shd w:val="clear" w:color="auto" w:fill="auto"/>
          </w:tcPr>
          <w:p w:rsidR="008F311E" w:rsidRDefault="008F311E" w:rsidP="008F311E">
            <w:pPr>
              <w:jc w:val="both"/>
            </w:pPr>
          </w:p>
          <w:p w:rsidR="00E85B72" w:rsidRPr="00E85B72" w:rsidRDefault="00E85B72" w:rsidP="008F311E">
            <w:pPr>
              <w:jc w:val="both"/>
            </w:pPr>
            <w:r w:rsidRPr="00E85B72">
              <w:t xml:space="preserve">3 poslanci – Pavol </w:t>
            </w:r>
            <w:proofErr w:type="spellStart"/>
            <w:r w:rsidRPr="00E85B72">
              <w:t>Ballay</w:t>
            </w:r>
            <w:proofErr w:type="spellEnd"/>
            <w:r w:rsidRPr="00E85B72">
              <w:t xml:space="preserve">, Marián </w:t>
            </w:r>
            <w:proofErr w:type="spellStart"/>
            <w:r w:rsidRPr="00E85B72">
              <w:t>Medzihorský</w:t>
            </w:r>
            <w:proofErr w:type="spellEnd"/>
            <w:r w:rsidRPr="00E85B72">
              <w:t xml:space="preserve">, Marta </w:t>
            </w:r>
            <w:proofErr w:type="spellStart"/>
            <w:r w:rsidRPr="00E85B72">
              <w:t>Rašovcová</w:t>
            </w:r>
            <w:proofErr w:type="spellEnd"/>
          </w:p>
        </w:tc>
      </w:tr>
      <w:tr w:rsidR="00E85B72" w:rsidRPr="00E85B72" w:rsidTr="00941965">
        <w:tc>
          <w:tcPr>
            <w:tcW w:w="3369" w:type="dxa"/>
            <w:shd w:val="clear" w:color="auto" w:fill="auto"/>
          </w:tcPr>
          <w:p w:rsidR="00E85B72" w:rsidRPr="00E85B72" w:rsidRDefault="00E85B72" w:rsidP="00E85B72">
            <w:r w:rsidRPr="00E85B72">
              <w:t>Hlasovali za (menovite):</w:t>
            </w:r>
          </w:p>
        </w:tc>
        <w:tc>
          <w:tcPr>
            <w:tcW w:w="6237" w:type="dxa"/>
            <w:shd w:val="clear" w:color="auto" w:fill="auto"/>
          </w:tcPr>
          <w:p w:rsidR="00E85B72" w:rsidRPr="00E85B72" w:rsidRDefault="00E85B72" w:rsidP="008F311E">
            <w:pPr>
              <w:jc w:val="both"/>
            </w:pPr>
            <w:r w:rsidRPr="00E85B72">
              <w:t xml:space="preserve">6 poslancov – prof. Dr. Ing. Martin Decký, Ján </w:t>
            </w:r>
            <w:proofErr w:type="spellStart"/>
            <w:r w:rsidRPr="00E85B72">
              <w:t>Hrazdíra</w:t>
            </w:r>
            <w:proofErr w:type="spellEnd"/>
            <w:r w:rsidRPr="00E85B72">
              <w:t xml:space="preserve">, Štefan Hôrečný, Marián </w:t>
            </w:r>
            <w:proofErr w:type="spellStart"/>
            <w:r w:rsidRPr="00E85B72">
              <w:t>Medzihorský</w:t>
            </w:r>
            <w:proofErr w:type="spellEnd"/>
            <w:r w:rsidRPr="00E85B72">
              <w:t>, Bibiána Odváhová, Ing. Jozef Vršanský</w:t>
            </w:r>
          </w:p>
        </w:tc>
      </w:tr>
      <w:tr w:rsidR="00E85B72" w:rsidRPr="00E85B72" w:rsidTr="00941965">
        <w:tc>
          <w:tcPr>
            <w:tcW w:w="3369" w:type="dxa"/>
            <w:shd w:val="clear" w:color="auto" w:fill="auto"/>
          </w:tcPr>
          <w:p w:rsidR="00E85B72" w:rsidRPr="00E85B72" w:rsidRDefault="00E85B72" w:rsidP="00E85B72">
            <w:r w:rsidRPr="00E85B72">
              <w:t xml:space="preserve">                 proti (menovite):</w:t>
            </w:r>
          </w:p>
        </w:tc>
        <w:tc>
          <w:tcPr>
            <w:tcW w:w="6237" w:type="dxa"/>
            <w:shd w:val="clear" w:color="auto" w:fill="auto"/>
          </w:tcPr>
          <w:p w:rsidR="00E85B72" w:rsidRPr="00E85B72" w:rsidRDefault="00E85B72" w:rsidP="008F311E">
            <w:pPr>
              <w:jc w:val="both"/>
            </w:pPr>
            <w:r w:rsidRPr="00E85B72">
              <w:t>0 poslancov</w:t>
            </w:r>
          </w:p>
        </w:tc>
      </w:tr>
      <w:tr w:rsidR="00E85B72" w:rsidRPr="00E85B72" w:rsidTr="00941965">
        <w:tc>
          <w:tcPr>
            <w:tcW w:w="3369" w:type="dxa"/>
            <w:shd w:val="clear" w:color="auto" w:fill="auto"/>
          </w:tcPr>
          <w:p w:rsidR="00E85B72" w:rsidRPr="00E85B72" w:rsidRDefault="00E85B72" w:rsidP="00E85B72">
            <w:r w:rsidRPr="00E85B72">
              <w:t xml:space="preserve">                 zdržali sa (menovite):</w:t>
            </w:r>
          </w:p>
        </w:tc>
        <w:tc>
          <w:tcPr>
            <w:tcW w:w="6237" w:type="dxa"/>
            <w:shd w:val="clear" w:color="auto" w:fill="auto"/>
          </w:tcPr>
          <w:p w:rsidR="00E85B72" w:rsidRPr="00E85B72" w:rsidRDefault="00E85B72" w:rsidP="008F311E">
            <w:pPr>
              <w:jc w:val="both"/>
            </w:pPr>
            <w:r w:rsidRPr="00E85B72">
              <w:t>0 poslancov</w:t>
            </w:r>
          </w:p>
        </w:tc>
      </w:tr>
    </w:tbl>
    <w:p w:rsidR="00E85B72" w:rsidRDefault="00E85B72" w:rsidP="00CE42A1"/>
    <w:p w:rsidR="00E85B72" w:rsidRDefault="00E85B72" w:rsidP="00CE42A1"/>
    <w:p w:rsidR="0044564E" w:rsidRPr="0044564E" w:rsidRDefault="00941965" w:rsidP="008F311E">
      <w:pPr>
        <w:jc w:val="both"/>
        <w:rPr>
          <w:b/>
        </w:rPr>
      </w:pPr>
      <w:r>
        <w:rPr>
          <w:b/>
        </w:rPr>
        <w:t xml:space="preserve">K bodu </w:t>
      </w:r>
      <w:r w:rsidR="00E85B72" w:rsidRPr="0044564E">
        <w:rPr>
          <w:b/>
        </w:rPr>
        <w:t>17:</w:t>
      </w:r>
    </w:p>
    <w:p w:rsidR="00E85B72" w:rsidRPr="00A529FD" w:rsidRDefault="00E85B72" w:rsidP="008F311E">
      <w:pPr>
        <w:jc w:val="both"/>
        <w:rPr>
          <w:b/>
          <w:u w:val="single"/>
        </w:rPr>
      </w:pPr>
      <w:r w:rsidRPr="00A529FD">
        <w:rPr>
          <w:b/>
          <w:u w:val="single"/>
        </w:rPr>
        <w:t xml:space="preserve">Žiadosť p. Zuzany </w:t>
      </w:r>
      <w:proofErr w:type="spellStart"/>
      <w:r w:rsidRPr="00A529FD">
        <w:rPr>
          <w:b/>
          <w:u w:val="single"/>
        </w:rPr>
        <w:t>Čvapkovej</w:t>
      </w:r>
      <w:proofErr w:type="spellEnd"/>
      <w:r w:rsidRPr="00A529FD">
        <w:rPr>
          <w:b/>
          <w:u w:val="single"/>
        </w:rPr>
        <w:t xml:space="preserve"> o pridelenie vyhradeného parkovacieho miesta</w:t>
      </w:r>
    </w:p>
    <w:p w:rsidR="008F311E" w:rsidRDefault="008F311E" w:rsidP="008F311E">
      <w:pPr>
        <w:jc w:val="both"/>
      </w:pPr>
    </w:p>
    <w:p w:rsidR="00E85B72" w:rsidRDefault="0044564E" w:rsidP="008F311E">
      <w:pPr>
        <w:jc w:val="both"/>
      </w:pPr>
      <w:r w:rsidRPr="008F311E">
        <w:rPr>
          <w:i/>
        </w:rPr>
        <w:t xml:space="preserve">P. Zuzana </w:t>
      </w:r>
      <w:proofErr w:type="spellStart"/>
      <w:r w:rsidRPr="008F311E">
        <w:rPr>
          <w:i/>
        </w:rPr>
        <w:t>Čvapková</w:t>
      </w:r>
      <w:proofErr w:type="spellEnd"/>
      <w:r>
        <w:t xml:space="preserve"> dňa 14. 04. 2016 podala na obecný úrad žiadosť o pridelenie vyhradeného parkovacieho miesta pred prvým vchodom bytového domu 28 b. j. Dolný Hričov. O pridelenie </w:t>
      </w:r>
      <w:r>
        <w:lastRenderedPageBreak/>
        <w:t xml:space="preserve">vyhradeného parkovacieho miesta žiadala pre svoju dcéru Moniku </w:t>
      </w:r>
      <w:proofErr w:type="spellStart"/>
      <w:r>
        <w:t>Čvapkovú</w:t>
      </w:r>
      <w:proofErr w:type="spellEnd"/>
      <w:r>
        <w:t>, ktorá má preukaz ZŤP. Svoju žiadosť odôvodnila tým, že súčasné vyhradené parkovacie miesta pre ZŤP sú vždy obsadené inými vozidlami a taktiež sú parkovacie miesta pre bytový dom 28 b. j. využívané a obsadzované vozidlami, ktoré nepatr</w:t>
      </w:r>
      <w:r w:rsidR="008F311E">
        <w:t>i</w:t>
      </w:r>
      <w:r>
        <w:t>a nájomníkom bytového domu.</w:t>
      </w:r>
    </w:p>
    <w:p w:rsidR="0044564E" w:rsidRDefault="0044564E" w:rsidP="008F311E">
      <w:pPr>
        <w:jc w:val="both"/>
      </w:pPr>
      <w:r>
        <w:t>Na schválení žiadosti sa poslanci obecného zastupiteľstva jednoznačne zhodli a pristúpili k hlasovaniu.</w:t>
      </w:r>
    </w:p>
    <w:p w:rsidR="0044564E" w:rsidRDefault="0044564E" w:rsidP="008F311E">
      <w:pPr>
        <w:jc w:val="both"/>
      </w:pPr>
    </w:p>
    <w:p w:rsidR="0044564E" w:rsidRPr="0044564E" w:rsidRDefault="0044564E" w:rsidP="008F311E">
      <w:pPr>
        <w:jc w:val="both"/>
      </w:pPr>
      <w:r w:rsidRPr="0044564E">
        <w:rPr>
          <w:b/>
        </w:rPr>
        <w:t>Uznesenie č. 67/2016</w:t>
      </w:r>
    </w:p>
    <w:p w:rsidR="0044564E" w:rsidRPr="0044564E" w:rsidRDefault="0044564E" w:rsidP="008F311E">
      <w:pPr>
        <w:jc w:val="both"/>
      </w:pPr>
      <w:r w:rsidRPr="0044564E">
        <w:t xml:space="preserve">Obecné zastupiteľstvo v Dolnom Hričove </w:t>
      </w:r>
    </w:p>
    <w:p w:rsidR="0044564E" w:rsidRPr="0044564E" w:rsidRDefault="0044564E" w:rsidP="008F311E">
      <w:pPr>
        <w:jc w:val="both"/>
        <w:rPr>
          <w:i/>
          <w:u w:val="single"/>
        </w:rPr>
      </w:pPr>
      <w:r w:rsidRPr="0044564E">
        <w:rPr>
          <w:i/>
          <w:u w:val="single"/>
        </w:rPr>
        <w:t xml:space="preserve">schvaľuje: </w:t>
      </w:r>
    </w:p>
    <w:p w:rsidR="0044564E" w:rsidRPr="0044564E" w:rsidRDefault="0044564E" w:rsidP="008F311E">
      <w:pPr>
        <w:jc w:val="both"/>
      </w:pPr>
      <w:r w:rsidRPr="0044564E">
        <w:t xml:space="preserve">žiadosť p. Zuzany </w:t>
      </w:r>
      <w:proofErr w:type="spellStart"/>
      <w:r w:rsidRPr="0044564E">
        <w:t>Čvapkovej</w:t>
      </w:r>
      <w:proofErr w:type="spellEnd"/>
      <w:r w:rsidRPr="0044564E">
        <w:t xml:space="preserve"> o pridelenie vyhradeného parkovacieho miesta pred prvým vchodom bytového domu 28 b. j. Dolný Hričov pre dcéru Moniku </w:t>
      </w:r>
      <w:proofErr w:type="spellStart"/>
      <w:r w:rsidRPr="0044564E">
        <w:t>Čvapkovú</w:t>
      </w:r>
      <w:proofErr w:type="spellEnd"/>
      <w:r w:rsidRPr="0044564E">
        <w:t>, ktorá má preukaz ZŤP.</w:t>
      </w:r>
    </w:p>
    <w:p w:rsidR="0044564E" w:rsidRPr="0044564E" w:rsidRDefault="0044564E" w:rsidP="0044564E"/>
    <w:tbl>
      <w:tblPr>
        <w:tblW w:w="9606" w:type="dxa"/>
        <w:tblLook w:val="04A0"/>
      </w:tblPr>
      <w:tblGrid>
        <w:gridCol w:w="3369"/>
        <w:gridCol w:w="6237"/>
      </w:tblGrid>
      <w:tr w:rsidR="0044564E" w:rsidRPr="0044564E" w:rsidTr="00941965">
        <w:tc>
          <w:tcPr>
            <w:tcW w:w="3369" w:type="dxa"/>
            <w:shd w:val="clear" w:color="auto" w:fill="auto"/>
          </w:tcPr>
          <w:p w:rsidR="0044564E" w:rsidRPr="0044564E" w:rsidRDefault="0044564E" w:rsidP="0044564E">
            <w:r w:rsidRPr="0044564E">
              <w:t>Prítomní poslanci (menovite):</w:t>
            </w:r>
          </w:p>
        </w:tc>
        <w:tc>
          <w:tcPr>
            <w:tcW w:w="6237" w:type="dxa"/>
            <w:shd w:val="clear" w:color="auto" w:fill="auto"/>
          </w:tcPr>
          <w:p w:rsidR="0044564E" w:rsidRPr="0044564E" w:rsidRDefault="0044564E" w:rsidP="008F311E">
            <w:pPr>
              <w:jc w:val="both"/>
            </w:pPr>
            <w:r w:rsidRPr="0044564E">
              <w:t xml:space="preserve">6 poslancov – prof. Dr. Ing. Martin Decký, Ján </w:t>
            </w:r>
            <w:proofErr w:type="spellStart"/>
            <w:r w:rsidRPr="0044564E">
              <w:t>Hrazdíra</w:t>
            </w:r>
            <w:proofErr w:type="spellEnd"/>
            <w:r w:rsidRPr="0044564E">
              <w:t xml:space="preserve">, Štefan Hôrečný, Marián </w:t>
            </w:r>
            <w:proofErr w:type="spellStart"/>
            <w:r w:rsidRPr="0044564E">
              <w:t>Medzihorský</w:t>
            </w:r>
            <w:proofErr w:type="spellEnd"/>
            <w:r w:rsidRPr="0044564E">
              <w:t>, Bibiána Odváhová, Ing. Jozef Vršanský</w:t>
            </w:r>
          </w:p>
        </w:tc>
      </w:tr>
      <w:tr w:rsidR="0044564E" w:rsidRPr="0044564E" w:rsidTr="00941965">
        <w:tc>
          <w:tcPr>
            <w:tcW w:w="3369" w:type="dxa"/>
            <w:shd w:val="clear" w:color="auto" w:fill="auto"/>
          </w:tcPr>
          <w:p w:rsidR="0044564E" w:rsidRPr="0044564E" w:rsidRDefault="0044564E" w:rsidP="0044564E">
            <w:r w:rsidRPr="0044564E">
              <w:t>Ospravedlnení poslanci (menovite):</w:t>
            </w:r>
          </w:p>
        </w:tc>
        <w:tc>
          <w:tcPr>
            <w:tcW w:w="6237" w:type="dxa"/>
            <w:shd w:val="clear" w:color="auto" w:fill="auto"/>
          </w:tcPr>
          <w:p w:rsidR="008F311E" w:rsidRDefault="008F311E" w:rsidP="008F311E">
            <w:pPr>
              <w:jc w:val="both"/>
            </w:pPr>
          </w:p>
          <w:p w:rsidR="0044564E" w:rsidRPr="0044564E" w:rsidRDefault="0044564E" w:rsidP="008F311E">
            <w:pPr>
              <w:jc w:val="both"/>
            </w:pPr>
            <w:r w:rsidRPr="0044564E">
              <w:t xml:space="preserve">3 poslanci – Pavol </w:t>
            </w:r>
            <w:proofErr w:type="spellStart"/>
            <w:r w:rsidRPr="0044564E">
              <w:t>Ballay</w:t>
            </w:r>
            <w:proofErr w:type="spellEnd"/>
            <w:r w:rsidRPr="0044564E">
              <w:t xml:space="preserve">, Marián </w:t>
            </w:r>
            <w:proofErr w:type="spellStart"/>
            <w:r w:rsidRPr="0044564E">
              <w:t>Medzihorský</w:t>
            </w:r>
            <w:proofErr w:type="spellEnd"/>
            <w:r w:rsidRPr="0044564E">
              <w:t xml:space="preserve">, Marta </w:t>
            </w:r>
            <w:proofErr w:type="spellStart"/>
            <w:r w:rsidRPr="0044564E">
              <w:t>Rašovcová</w:t>
            </w:r>
            <w:proofErr w:type="spellEnd"/>
          </w:p>
        </w:tc>
      </w:tr>
      <w:tr w:rsidR="0044564E" w:rsidRPr="0044564E" w:rsidTr="00941965">
        <w:tc>
          <w:tcPr>
            <w:tcW w:w="3369" w:type="dxa"/>
            <w:shd w:val="clear" w:color="auto" w:fill="auto"/>
          </w:tcPr>
          <w:p w:rsidR="0044564E" w:rsidRPr="0044564E" w:rsidRDefault="0044564E" w:rsidP="0044564E">
            <w:r w:rsidRPr="0044564E">
              <w:t>Hlasovali za (menovite):</w:t>
            </w:r>
          </w:p>
        </w:tc>
        <w:tc>
          <w:tcPr>
            <w:tcW w:w="6237" w:type="dxa"/>
            <w:shd w:val="clear" w:color="auto" w:fill="auto"/>
          </w:tcPr>
          <w:p w:rsidR="0044564E" w:rsidRPr="0044564E" w:rsidRDefault="0044564E" w:rsidP="008F311E">
            <w:pPr>
              <w:jc w:val="both"/>
            </w:pPr>
            <w:r w:rsidRPr="0044564E">
              <w:t xml:space="preserve">6 poslancov – prof. Dr. Ing. Martin Decký, Ján </w:t>
            </w:r>
            <w:proofErr w:type="spellStart"/>
            <w:r w:rsidRPr="0044564E">
              <w:t>Hrazdíra</w:t>
            </w:r>
            <w:proofErr w:type="spellEnd"/>
            <w:r w:rsidRPr="0044564E">
              <w:t xml:space="preserve">, Štefan Hôrečný, Marián </w:t>
            </w:r>
            <w:proofErr w:type="spellStart"/>
            <w:r w:rsidRPr="0044564E">
              <w:t>Medzihorský</w:t>
            </w:r>
            <w:proofErr w:type="spellEnd"/>
            <w:r w:rsidRPr="0044564E">
              <w:t>, Bibiána Odváhová, Ing. Jozef Vršanský</w:t>
            </w:r>
          </w:p>
        </w:tc>
      </w:tr>
      <w:tr w:rsidR="0044564E" w:rsidRPr="0044564E" w:rsidTr="00941965">
        <w:tc>
          <w:tcPr>
            <w:tcW w:w="3369" w:type="dxa"/>
            <w:shd w:val="clear" w:color="auto" w:fill="auto"/>
          </w:tcPr>
          <w:p w:rsidR="0044564E" w:rsidRPr="0044564E" w:rsidRDefault="0044564E" w:rsidP="0044564E">
            <w:r w:rsidRPr="0044564E">
              <w:t xml:space="preserve">                 proti (menovite):</w:t>
            </w:r>
          </w:p>
        </w:tc>
        <w:tc>
          <w:tcPr>
            <w:tcW w:w="6237" w:type="dxa"/>
            <w:shd w:val="clear" w:color="auto" w:fill="auto"/>
          </w:tcPr>
          <w:p w:rsidR="0044564E" w:rsidRPr="0044564E" w:rsidRDefault="0044564E" w:rsidP="008F311E">
            <w:pPr>
              <w:jc w:val="both"/>
            </w:pPr>
            <w:r w:rsidRPr="0044564E">
              <w:t>0 poslancov</w:t>
            </w:r>
          </w:p>
        </w:tc>
      </w:tr>
      <w:tr w:rsidR="0044564E" w:rsidRPr="0044564E" w:rsidTr="00941965">
        <w:tc>
          <w:tcPr>
            <w:tcW w:w="3369" w:type="dxa"/>
            <w:shd w:val="clear" w:color="auto" w:fill="auto"/>
          </w:tcPr>
          <w:p w:rsidR="0044564E" w:rsidRPr="0044564E" w:rsidRDefault="0044564E" w:rsidP="0044564E">
            <w:r w:rsidRPr="0044564E">
              <w:t xml:space="preserve">                 zdržali sa (menovite):</w:t>
            </w:r>
          </w:p>
        </w:tc>
        <w:tc>
          <w:tcPr>
            <w:tcW w:w="6237" w:type="dxa"/>
            <w:shd w:val="clear" w:color="auto" w:fill="auto"/>
          </w:tcPr>
          <w:p w:rsidR="0044564E" w:rsidRPr="0044564E" w:rsidRDefault="0044564E" w:rsidP="008F311E">
            <w:pPr>
              <w:jc w:val="both"/>
            </w:pPr>
            <w:r w:rsidRPr="0044564E">
              <w:t>0 poslancov</w:t>
            </w:r>
          </w:p>
        </w:tc>
      </w:tr>
    </w:tbl>
    <w:p w:rsidR="0044564E" w:rsidRDefault="0044564E" w:rsidP="00CE42A1"/>
    <w:p w:rsidR="0044564E" w:rsidRDefault="0044564E" w:rsidP="00CE42A1"/>
    <w:p w:rsidR="00941965" w:rsidRPr="00A529FD" w:rsidRDefault="00941965" w:rsidP="008F311E">
      <w:pPr>
        <w:jc w:val="both"/>
        <w:rPr>
          <w:b/>
        </w:rPr>
      </w:pPr>
      <w:r w:rsidRPr="00A529FD">
        <w:rPr>
          <w:b/>
        </w:rPr>
        <w:t>K bodu 18:</w:t>
      </w:r>
    </w:p>
    <w:p w:rsidR="00941965" w:rsidRPr="00A529FD" w:rsidRDefault="00941965" w:rsidP="008F311E">
      <w:pPr>
        <w:jc w:val="both"/>
        <w:rPr>
          <w:b/>
          <w:u w:val="single"/>
        </w:rPr>
      </w:pPr>
      <w:r w:rsidRPr="00A529FD">
        <w:rPr>
          <w:b/>
          <w:u w:val="single"/>
        </w:rPr>
        <w:t>Informácie starostu obce:</w:t>
      </w:r>
    </w:p>
    <w:p w:rsidR="008F311E" w:rsidRDefault="008F311E" w:rsidP="008F311E">
      <w:pPr>
        <w:jc w:val="both"/>
      </w:pPr>
    </w:p>
    <w:p w:rsidR="00941965" w:rsidRDefault="008F311E" w:rsidP="008F311E">
      <w:pPr>
        <w:pStyle w:val="Odsekzoznamu"/>
        <w:spacing w:after="0" w:line="240" w:lineRule="auto"/>
        <w:ind w:left="0"/>
        <w:jc w:val="both"/>
        <w:rPr>
          <w:rFonts w:ascii="Times New Roman" w:hAnsi="Times New Roman"/>
          <w:sz w:val="24"/>
          <w:szCs w:val="24"/>
        </w:rPr>
      </w:pPr>
      <w:r>
        <w:rPr>
          <w:rFonts w:ascii="Times New Roman" w:hAnsi="Times New Roman"/>
          <w:sz w:val="24"/>
          <w:szCs w:val="24"/>
        </w:rPr>
        <w:tab/>
      </w:r>
      <w:r w:rsidRPr="008F311E">
        <w:rPr>
          <w:rFonts w:ascii="Times New Roman" w:hAnsi="Times New Roman"/>
          <w:b/>
          <w:sz w:val="24"/>
          <w:szCs w:val="24"/>
        </w:rPr>
        <w:t>A</w:t>
      </w:r>
      <w:r w:rsidR="00941965" w:rsidRPr="008F311E">
        <w:rPr>
          <w:rFonts w:ascii="Times New Roman" w:hAnsi="Times New Roman"/>
          <w:b/>
          <w:sz w:val="24"/>
          <w:szCs w:val="24"/>
        </w:rPr>
        <w:t>ktualizácia smernice o verejnom obstarávaní</w:t>
      </w:r>
      <w:r w:rsidR="00941965">
        <w:rPr>
          <w:rFonts w:ascii="Times New Roman" w:hAnsi="Times New Roman"/>
          <w:sz w:val="24"/>
          <w:szCs w:val="24"/>
        </w:rPr>
        <w:t xml:space="preserve"> – informácie o zmenám v smernici o verejnom obstarávaní, ktorou sa upravuje postup verejného obstarávateľa pri nakladaní s finančnými prostriedkami v procese verejného obstarávania v obci Dolný Hričov,</w:t>
      </w:r>
    </w:p>
    <w:p w:rsidR="008F311E" w:rsidRDefault="008F311E" w:rsidP="008F311E">
      <w:pPr>
        <w:pStyle w:val="Odsekzoznamu"/>
        <w:spacing w:after="0" w:line="240" w:lineRule="auto"/>
        <w:ind w:left="0"/>
        <w:jc w:val="both"/>
        <w:rPr>
          <w:rFonts w:ascii="Times New Roman" w:hAnsi="Times New Roman"/>
          <w:sz w:val="24"/>
          <w:szCs w:val="24"/>
        </w:rPr>
      </w:pPr>
      <w:r>
        <w:rPr>
          <w:rFonts w:ascii="Times New Roman" w:hAnsi="Times New Roman"/>
          <w:sz w:val="24"/>
          <w:szCs w:val="24"/>
        </w:rPr>
        <w:tab/>
      </w:r>
    </w:p>
    <w:p w:rsidR="00941965" w:rsidRDefault="008F311E" w:rsidP="008F311E">
      <w:pPr>
        <w:pStyle w:val="Odsekzoznamu"/>
        <w:spacing w:after="0" w:line="240" w:lineRule="auto"/>
        <w:ind w:left="0"/>
        <w:jc w:val="both"/>
        <w:rPr>
          <w:rFonts w:ascii="Times New Roman" w:hAnsi="Times New Roman"/>
          <w:sz w:val="24"/>
          <w:szCs w:val="24"/>
        </w:rPr>
      </w:pPr>
      <w:r>
        <w:rPr>
          <w:rFonts w:ascii="Times New Roman" w:hAnsi="Times New Roman"/>
          <w:sz w:val="24"/>
          <w:szCs w:val="24"/>
        </w:rPr>
        <w:tab/>
      </w:r>
      <w:r w:rsidRPr="008F311E">
        <w:rPr>
          <w:rFonts w:ascii="Times New Roman" w:hAnsi="Times New Roman"/>
          <w:b/>
          <w:sz w:val="24"/>
          <w:szCs w:val="24"/>
        </w:rPr>
        <w:t>O</w:t>
      </w:r>
      <w:r w:rsidR="00941965" w:rsidRPr="008F311E">
        <w:rPr>
          <w:rFonts w:ascii="Times New Roman" w:hAnsi="Times New Roman"/>
          <w:b/>
          <w:sz w:val="24"/>
          <w:szCs w:val="24"/>
        </w:rPr>
        <w:t>bjednávka prác a oplotenia Spoločenstva vlastníkov bytov SVB Školská bytovka</w:t>
      </w:r>
      <w:r w:rsidR="00941965">
        <w:rPr>
          <w:rFonts w:ascii="Times New Roman" w:hAnsi="Times New Roman"/>
          <w:sz w:val="24"/>
          <w:szCs w:val="24"/>
        </w:rPr>
        <w:t xml:space="preserve"> – dňa 18. 03. 2016 bola na obecný úrad doručená žiadosť – objednávka prác a oplotenia, v ktorej SVB uviedlo, že by sa jednalo o oplotenie bytovky č. 252 zo strany bytovky č. 251, pletivo sa v súčasnosti nachádza na Miestnej prevádzke prác a služieb, zároveň v žiadosti žiadali o odkúpenie stĺpikov a montáž oplotenia,</w:t>
      </w:r>
    </w:p>
    <w:p w:rsidR="00941965" w:rsidRDefault="00941965" w:rsidP="008F311E">
      <w:pPr>
        <w:pStyle w:val="Odsekzoznamu"/>
        <w:spacing w:after="0" w:line="240" w:lineRule="auto"/>
        <w:ind w:left="0"/>
        <w:jc w:val="both"/>
        <w:rPr>
          <w:rFonts w:ascii="Times New Roman" w:hAnsi="Times New Roman"/>
          <w:sz w:val="24"/>
          <w:szCs w:val="24"/>
        </w:rPr>
      </w:pPr>
      <w:r w:rsidRPr="008F311E">
        <w:rPr>
          <w:rFonts w:ascii="Times New Roman" w:hAnsi="Times New Roman"/>
          <w:i/>
          <w:sz w:val="24"/>
          <w:szCs w:val="24"/>
        </w:rPr>
        <w:t>Ing. Peter Zelník, starosta obce,</w:t>
      </w:r>
      <w:r>
        <w:rPr>
          <w:rFonts w:ascii="Times New Roman" w:hAnsi="Times New Roman"/>
          <w:sz w:val="24"/>
          <w:szCs w:val="24"/>
        </w:rPr>
        <w:t xml:space="preserve"> uviedol, že oplotenie by bytovka chcela umiestniť na </w:t>
      </w:r>
      <w:proofErr w:type="spellStart"/>
      <w:r>
        <w:rPr>
          <w:rFonts w:ascii="Times New Roman" w:hAnsi="Times New Roman"/>
          <w:sz w:val="24"/>
          <w:szCs w:val="24"/>
        </w:rPr>
        <w:t>parc</w:t>
      </w:r>
      <w:proofErr w:type="spellEnd"/>
      <w:r>
        <w:rPr>
          <w:rFonts w:ascii="Times New Roman" w:hAnsi="Times New Roman"/>
          <w:sz w:val="24"/>
          <w:szCs w:val="24"/>
        </w:rPr>
        <w:t>. č. KN-C 604 v k. ú. Dolný Hričov, vo vlastníctve obce.</w:t>
      </w:r>
    </w:p>
    <w:p w:rsidR="00941965" w:rsidRDefault="00941965" w:rsidP="008F311E">
      <w:pPr>
        <w:pStyle w:val="Odsekzoznamu"/>
        <w:spacing w:after="0" w:line="240" w:lineRule="auto"/>
        <w:ind w:left="0"/>
        <w:jc w:val="both"/>
        <w:rPr>
          <w:rFonts w:ascii="Times New Roman" w:hAnsi="Times New Roman"/>
          <w:sz w:val="24"/>
          <w:szCs w:val="24"/>
        </w:rPr>
      </w:pPr>
      <w:r w:rsidRPr="008F311E">
        <w:rPr>
          <w:rFonts w:ascii="Times New Roman" w:hAnsi="Times New Roman"/>
          <w:i/>
          <w:sz w:val="24"/>
          <w:szCs w:val="24"/>
        </w:rPr>
        <w:t xml:space="preserve">Prof. Dr. Ing. Martin Decký </w:t>
      </w:r>
      <w:r>
        <w:rPr>
          <w:rFonts w:ascii="Times New Roman" w:hAnsi="Times New Roman"/>
          <w:sz w:val="24"/>
          <w:szCs w:val="24"/>
        </w:rPr>
        <w:t xml:space="preserve">navrhol </w:t>
      </w:r>
      <w:r w:rsidRPr="008F311E">
        <w:rPr>
          <w:rFonts w:ascii="Times New Roman" w:hAnsi="Times New Roman"/>
          <w:i/>
          <w:sz w:val="24"/>
          <w:szCs w:val="24"/>
        </w:rPr>
        <w:t xml:space="preserve">p. Bibiáne </w:t>
      </w:r>
      <w:proofErr w:type="spellStart"/>
      <w:r w:rsidRPr="008F311E">
        <w:rPr>
          <w:rFonts w:ascii="Times New Roman" w:hAnsi="Times New Roman"/>
          <w:i/>
          <w:sz w:val="24"/>
          <w:szCs w:val="24"/>
        </w:rPr>
        <w:t>Odváhovej</w:t>
      </w:r>
      <w:proofErr w:type="spellEnd"/>
      <w:r>
        <w:rPr>
          <w:rFonts w:ascii="Times New Roman" w:hAnsi="Times New Roman"/>
          <w:sz w:val="24"/>
          <w:szCs w:val="24"/>
        </w:rPr>
        <w:t xml:space="preserve">, ktorá je </w:t>
      </w:r>
      <w:proofErr w:type="spellStart"/>
      <w:r>
        <w:rPr>
          <w:rFonts w:ascii="Times New Roman" w:hAnsi="Times New Roman"/>
          <w:sz w:val="24"/>
          <w:szCs w:val="24"/>
        </w:rPr>
        <w:t>predsedkyňou</w:t>
      </w:r>
      <w:proofErr w:type="spellEnd"/>
      <w:r>
        <w:rPr>
          <w:rFonts w:ascii="Times New Roman" w:hAnsi="Times New Roman"/>
          <w:sz w:val="24"/>
          <w:szCs w:val="24"/>
        </w:rPr>
        <w:t xml:space="preserve"> SVB</w:t>
      </w:r>
      <w:r w:rsidR="00CD31BE">
        <w:rPr>
          <w:rFonts w:ascii="Times New Roman" w:hAnsi="Times New Roman"/>
          <w:sz w:val="24"/>
          <w:szCs w:val="24"/>
        </w:rPr>
        <w:t xml:space="preserve">, aby si SVB Školská bytovka predmetný pozemok od obci odkúpila. S návrhom </w:t>
      </w:r>
      <w:r w:rsidR="00CD31BE" w:rsidRPr="008F311E">
        <w:rPr>
          <w:rFonts w:ascii="Times New Roman" w:hAnsi="Times New Roman"/>
          <w:i/>
          <w:sz w:val="24"/>
          <w:szCs w:val="24"/>
        </w:rPr>
        <w:t>p. Bibiána Odváhová</w:t>
      </w:r>
      <w:r w:rsidR="00CD31BE">
        <w:rPr>
          <w:rFonts w:ascii="Times New Roman" w:hAnsi="Times New Roman"/>
          <w:sz w:val="24"/>
          <w:szCs w:val="24"/>
        </w:rPr>
        <w:t xml:space="preserve"> súhlasila.</w:t>
      </w:r>
    </w:p>
    <w:p w:rsidR="007148D2" w:rsidRDefault="007148D2" w:rsidP="00941965">
      <w:pPr>
        <w:pStyle w:val="Odsekzoznamu"/>
        <w:spacing w:after="0" w:line="240" w:lineRule="auto"/>
        <w:rPr>
          <w:rFonts w:ascii="Times New Roman" w:hAnsi="Times New Roman"/>
          <w:sz w:val="24"/>
          <w:szCs w:val="24"/>
        </w:rPr>
      </w:pPr>
    </w:p>
    <w:p w:rsidR="007148D2" w:rsidRPr="00AA3971" w:rsidRDefault="007148D2" w:rsidP="002F2B8D">
      <w:pPr>
        <w:jc w:val="both"/>
      </w:pPr>
      <w:r w:rsidRPr="00AA3971">
        <w:rPr>
          <w:b/>
        </w:rPr>
        <w:t xml:space="preserve">Uznesenie č. </w:t>
      </w:r>
      <w:r>
        <w:rPr>
          <w:b/>
        </w:rPr>
        <w:t>68/2016</w:t>
      </w:r>
    </w:p>
    <w:p w:rsidR="007148D2" w:rsidRPr="00AA3971" w:rsidRDefault="007148D2" w:rsidP="002F2B8D">
      <w:pPr>
        <w:jc w:val="both"/>
      </w:pPr>
      <w:r w:rsidRPr="00AA3971">
        <w:t xml:space="preserve">Obecné zastupiteľstvo v Dolnom Hričove </w:t>
      </w:r>
    </w:p>
    <w:p w:rsidR="007148D2" w:rsidRPr="00AA3971" w:rsidRDefault="007148D2" w:rsidP="002F2B8D">
      <w:pPr>
        <w:jc w:val="both"/>
        <w:rPr>
          <w:i/>
          <w:u w:val="single"/>
        </w:rPr>
      </w:pPr>
      <w:r>
        <w:rPr>
          <w:i/>
          <w:u w:val="single"/>
        </w:rPr>
        <w:t>berie na vedomie:</w:t>
      </w:r>
    </w:p>
    <w:p w:rsidR="007148D2" w:rsidRPr="00AA3971" w:rsidRDefault="007148D2" w:rsidP="002F2B8D">
      <w:pPr>
        <w:jc w:val="both"/>
      </w:pPr>
      <w:r>
        <w:t>žiadosť Spoločenstva vlastníkov bytov SVB Školská Bytovka o objednávke prác a oplotenia bytovky č. 252 zo strany bytovky č. 251.</w:t>
      </w:r>
    </w:p>
    <w:p w:rsidR="002F2B8D" w:rsidRDefault="002F2B8D" w:rsidP="002F2B8D">
      <w:pPr>
        <w:pStyle w:val="Odsekzoznamu"/>
        <w:spacing w:after="0" w:line="240" w:lineRule="auto"/>
        <w:rPr>
          <w:rFonts w:ascii="Times New Roman" w:hAnsi="Times New Roman"/>
          <w:sz w:val="24"/>
          <w:szCs w:val="24"/>
        </w:rPr>
      </w:pPr>
    </w:p>
    <w:p w:rsidR="00CD31BE" w:rsidRDefault="002F2B8D" w:rsidP="002F2B8D">
      <w:pPr>
        <w:pStyle w:val="Odsekzoznamu"/>
        <w:spacing w:after="0" w:line="240" w:lineRule="auto"/>
        <w:ind w:left="0"/>
        <w:jc w:val="both"/>
        <w:rPr>
          <w:rFonts w:ascii="Times New Roman" w:hAnsi="Times New Roman"/>
          <w:sz w:val="24"/>
          <w:szCs w:val="24"/>
        </w:rPr>
      </w:pPr>
      <w:r>
        <w:rPr>
          <w:rFonts w:ascii="Times New Roman" w:hAnsi="Times New Roman"/>
          <w:sz w:val="24"/>
          <w:szCs w:val="24"/>
        </w:rPr>
        <w:tab/>
      </w:r>
      <w:r w:rsidR="00CD31BE" w:rsidRPr="002F2B8D">
        <w:rPr>
          <w:rFonts w:ascii="Times New Roman" w:hAnsi="Times New Roman"/>
          <w:b/>
          <w:sz w:val="24"/>
          <w:szCs w:val="24"/>
        </w:rPr>
        <w:t>Žiadosť o prenájom športového areálu a prístrešku</w:t>
      </w:r>
      <w:r w:rsidR="00CD31BE">
        <w:rPr>
          <w:rFonts w:ascii="Times New Roman" w:hAnsi="Times New Roman"/>
          <w:sz w:val="24"/>
          <w:szCs w:val="24"/>
        </w:rPr>
        <w:t xml:space="preserve"> – dňa 13. 05. 2016 bola na obecný úrad doručená žiadosť Dobrovoľného hasičského zboru Dolný Hričov o prenájom športového </w:t>
      </w:r>
      <w:r w:rsidR="00CD31BE">
        <w:rPr>
          <w:rFonts w:ascii="Times New Roman" w:hAnsi="Times New Roman"/>
          <w:sz w:val="24"/>
          <w:szCs w:val="24"/>
        </w:rPr>
        <w:lastRenderedPageBreak/>
        <w:t>areálu a prístrešku za účelom nočnej hasičskej súťaže „o putovný pohár starostu obce Dolný Hričov“, ktorá sa bude konať dňa 02. 07. 2016 od 20,00 hod. do 03. 07. 2016 do 05,00 hod..</w:t>
      </w:r>
    </w:p>
    <w:p w:rsidR="007148D2" w:rsidRDefault="007148D2" w:rsidP="002F2B8D">
      <w:pPr>
        <w:pStyle w:val="Odsekzoznamu"/>
        <w:spacing w:after="0" w:line="240" w:lineRule="auto"/>
        <w:jc w:val="both"/>
        <w:rPr>
          <w:rFonts w:ascii="Times New Roman" w:hAnsi="Times New Roman"/>
          <w:sz w:val="24"/>
          <w:szCs w:val="24"/>
        </w:rPr>
      </w:pPr>
    </w:p>
    <w:p w:rsidR="007148D2" w:rsidRPr="00AA3971" w:rsidRDefault="007148D2" w:rsidP="002F2B8D">
      <w:pPr>
        <w:jc w:val="both"/>
      </w:pPr>
      <w:r w:rsidRPr="00AA3971">
        <w:rPr>
          <w:b/>
        </w:rPr>
        <w:t xml:space="preserve">Uznesenie č. </w:t>
      </w:r>
      <w:r>
        <w:rPr>
          <w:b/>
        </w:rPr>
        <w:t>69/2016</w:t>
      </w:r>
    </w:p>
    <w:p w:rsidR="007148D2" w:rsidRPr="00AA3971" w:rsidRDefault="007148D2" w:rsidP="002F2B8D">
      <w:pPr>
        <w:jc w:val="both"/>
      </w:pPr>
      <w:r w:rsidRPr="00AA3971">
        <w:t xml:space="preserve">Obecné zastupiteľstvo v Dolnom Hričove </w:t>
      </w:r>
    </w:p>
    <w:p w:rsidR="007148D2" w:rsidRPr="00AA3971" w:rsidRDefault="007148D2" w:rsidP="002F2B8D">
      <w:pPr>
        <w:jc w:val="both"/>
        <w:rPr>
          <w:i/>
          <w:u w:val="single"/>
        </w:rPr>
      </w:pPr>
      <w:r>
        <w:rPr>
          <w:i/>
          <w:u w:val="single"/>
        </w:rPr>
        <w:t>berie na vedomie:</w:t>
      </w:r>
    </w:p>
    <w:p w:rsidR="007148D2" w:rsidRPr="00AA3971" w:rsidRDefault="007148D2" w:rsidP="002F2B8D">
      <w:pPr>
        <w:jc w:val="both"/>
      </w:pPr>
      <w:r>
        <w:t>žiadosť Dobrovoľného hasičského zboru Dolný Hričov o prenájom športového areálu a prístrešku za účelom nočnej hasičskej súťaže „O putovný pohár starostu obce Dolný Hričov“, ktorá sa bude konať dňa 02. 07. 2016 od 20,00 hod. do 03. 07. 2016 do 05,00 hod..</w:t>
      </w:r>
    </w:p>
    <w:p w:rsidR="007148D2" w:rsidRDefault="007148D2" w:rsidP="007148D2">
      <w:pPr>
        <w:pStyle w:val="Odsekzoznamu"/>
        <w:spacing w:after="0" w:line="240" w:lineRule="auto"/>
        <w:rPr>
          <w:rFonts w:ascii="Times New Roman" w:hAnsi="Times New Roman"/>
          <w:sz w:val="24"/>
          <w:szCs w:val="24"/>
        </w:rPr>
      </w:pPr>
    </w:p>
    <w:p w:rsidR="007148D2" w:rsidRDefault="002F2B8D" w:rsidP="002F2B8D">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tab/>
      </w:r>
      <w:r w:rsidRPr="002F2B8D">
        <w:rPr>
          <w:rFonts w:ascii="Times New Roman" w:hAnsi="Times New Roman"/>
          <w:b/>
          <w:sz w:val="24"/>
          <w:szCs w:val="24"/>
        </w:rPr>
        <w:t>Ž</w:t>
      </w:r>
      <w:r w:rsidR="007148D2" w:rsidRPr="002F2B8D">
        <w:rPr>
          <w:rFonts w:ascii="Times New Roman" w:hAnsi="Times New Roman"/>
          <w:b/>
          <w:sz w:val="24"/>
          <w:szCs w:val="24"/>
        </w:rPr>
        <w:t>iadosť starostov obcí Bitarová, Ovčiarsko, Brezany, Hôrky a Dolný Hričov o riešenie poškodenej vozovky na ceste III</w:t>
      </w:r>
      <w:r w:rsidR="00106C35" w:rsidRPr="002F2B8D">
        <w:rPr>
          <w:rFonts w:ascii="Times New Roman" w:hAnsi="Times New Roman"/>
          <w:b/>
          <w:sz w:val="24"/>
          <w:szCs w:val="24"/>
        </w:rPr>
        <w:t>. triedy v súvislosti s výstavbou diaľnice D1 Hričovské Podhradie – Lietavská Lúčka a prejazdu nákladných áut po ceste III. triedy</w:t>
      </w:r>
      <w:r w:rsidR="00106C35">
        <w:rPr>
          <w:rFonts w:ascii="Times New Roman" w:hAnsi="Times New Roman"/>
          <w:sz w:val="24"/>
          <w:szCs w:val="24"/>
        </w:rPr>
        <w:t xml:space="preserve"> – dňa 15. 04. 2016 sa starostovia dotknutých obcí zúčastnili rokovania vo veci sťažností a podnetov obyvateľov a vodičov prechádzajúcich cestou III. triedy č. 5181 uvedenými obcami. Súčasný stav cesty III. triedy ohrozuje premávku áut z bezpečnostného hľadiska, odvodňovacie rigoly sú zaplnené bahnom, krajnice cesty sú rozmáčané a navýšené nad úroveň vozovky, v dôsledku čoho dochádza k poškodeniu cestného telesa nadmerným počtom výtlkov. Žiadosť starostov obcí bola zaslaná Správe ciest Žilinského samosprávneho kraja, Ing. Deziderovi </w:t>
      </w:r>
      <w:proofErr w:type="spellStart"/>
      <w:r w:rsidR="00106C35">
        <w:rPr>
          <w:rFonts w:ascii="Times New Roman" w:hAnsi="Times New Roman"/>
          <w:sz w:val="24"/>
          <w:szCs w:val="24"/>
        </w:rPr>
        <w:t>Szabó</w:t>
      </w:r>
      <w:proofErr w:type="spellEnd"/>
      <w:r w:rsidR="00106C35">
        <w:rPr>
          <w:rFonts w:ascii="Times New Roman" w:hAnsi="Times New Roman"/>
          <w:sz w:val="24"/>
          <w:szCs w:val="24"/>
        </w:rPr>
        <w:t>, M. Rázusa 104, 010 01  Žilina.</w:t>
      </w:r>
    </w:p>
    <w:p w:rsidR="002F2B8D" w:rsidRDefault="002F2B8D" w:rsidP="002F2B8D">
      <w:pPr>
        <w:pStyle w:val="Odsekzoznamu"/>
        <w:spacing w:after="0" w:line="240" w:lineRule="auto"/>
        <w:ind w:left="0"/>
        <w:jc w:val="both"/>
        <w:rPr>
          <w:rFonts w:ascii="Times New Roman" w:hAnsi="Times New Roman"/>
          <w:b/>
          <w:sz w:val="24"/>
          <w:szCs w:val="24"/>
        </w:rPr>
      </w:pPr>
    </w:p>
    <w:p w:rsidR="0044564E" w:rsidRPr="00D71F9F" w:rsidRDefault="002F2B8D" w:rsidP="002F2B8D">
      <w:pPr>
        <w:pStyle w:val="Odsekzoznamu"/>
        <w:spacing w:after="0" w:line="240" w:lineRule="auto"/>
        <w:ind w:left="0"/>
        <w:jc w:val="both"/>
      </w:pPr>
      <w:r>
        <w:rPr>
          <w:rFonts w:ascii="Times New Roman" w:hAnsi="Times New Roman"/>
          <w:b/>
          <w:sz w:val="24"/>
          <w:szCs w:val="24"/>
        </w:rPr>
        <w:tab/>
      </w:r>
      <w:r w:rsidRPr="002F2B8D">
        <w:rPr>
          <w:rFonts w:ascii="Times New Roman" w:hAnsi="Times New Roman"/>
          <w:b/>
          <w:sz w:val="24"/>
          <w:szCs w:val="24"/>
        </w:rPr>
        <w:t>I</w:t>
      </w:r>
      <w:r w:rsidR="00106C35" w:rsidRPr="002F2B8D">
        <w:rPr>
          <w:rFonts w:ascii="Times New Roman" w:hAnsi="Times New Roman"/>
          <w:b/>
          <w:sz w:val="24"/>
          <w:szCs w:val="24"/>
        </w:rPr>
        <w:t>nformácie o žiadosti o predloženie pripomienok – program starostlivosti o lesy, lesný celok Súľov</w:t>
      </w:r>
      <w:r w:rsidR="00106C35">
        <w:rPr>
          <w:rFonts w:ascii="Times New Roman" w:hAnsi="Times New Roman"/>
          <w:sz w:val="24"/>
          <w:szCs w:val="24"/>
        </w:rPr>
        <w:t xml:space="preserve"> – dňa 31. 05. 2016 o 09,00 hod. v zasadačke Lesov SR š. p. OZ Žilina, Námestie M. R. Štefánika 1 bude </w:t>
      </w:r>
      <w:r w:rsidR="00D71F9F">
        <w:rPr>
          <w:rFonts w:ascii="Times New Roman" w:hAnsi="Times New Roman"/>
          <w:sz w:val="24"/>
          <w:szCs w:val="24"/>
        </w:rPr>
        <w:t xml:space="preserve">prerokovaná </w:t>
      </w:r>
      <w:r w:rsidR="00106C35">
        <w:rPr>
          <w:rFonts w:ascii="Times New Roman" w:hAnsi="Times New Roman"/>
          <w:sz w:val="24"/>
          <w:szCs w:val="24"/>
        </w:rPr>
        <w:t>správa o doterajšom hospodárení</w:t>
      </w:r>
      <w:r w:rsidR="00D71F9F">
        <w:rPr>
          <w:rFonts w:ascii="Times New Roman" w:hAnsi="Times New Roman"/>
          <w:sz w:val="24"/>
          <w:szCs w:val="24"/>
        </w:rPr>
        <w:t xml:space="preserve"> spolu s pripomienkami a predloženými požiadavkami na vyhotovenie programu starostlivosti o lesy. </w:t>
      </w:r>
      <w:r w:rsidR="00106C35">
        <w:rPr>
          <w:rFonts w:ascii="Times New Roman" w:hAnsi="Times New Roman"/>
          <w:sz w:val="24"/>
          <w:szCs w:val="24"/>
        </w:rPr>
        <w:t xml:space="preserve"> </w:t>
      </w:r>
      <w:r w:rsidR="00D71F9F">
        <w:rPr>
          <w:rFonts w:ascii="Times New Roman" w:hAnsi="Times New Roman"/>
          <w:sz w:val="24"/>
          <w:szCs w:val="24"/>
        </w:rPr>
        <w:t>Predloženie správy o hospodárení a jej prerokovanie dotknutými osobami je prvým úkonom pri vyhotovovaní nového programu starostlivosti o lesy na obdobie rokov 2017 – 2026.</w:t>
      </w:r>
    </w:p>
    <w:p w:rsidR="002F2B8D" w:rsidRDefault="002F2B8D" w:rsidP="002F2B8D">
      <w:pPr>
        <w:pStyle w:val="Odsekzoznamu"/>
        <w:spacing w:after="0" w:line="240" w:lineRule="auto"/>
        <w:ind w:left="0"/>
        <w:jc w:val="both"/>
        <w:rPr>
          <w:rFonts w:ascii="Times New Roman" w:hAnsi="Times New Roman"/>
          <w:sz w:val="24"/>
          <w:szCs w:val="24"/>
        </w:rPr>
      </w:pPr>
    </w:p>
    <w:p w:rsidR="00D71F9F" w:rsidRPr="00D71F9F" w:rsidRDefault="002F2B8D" w:rsidP="002F2B8D">
      <w:pPr>
        <w:pStyle w:val="Odsekzoznamu"/>
        <w:spacing w:after="0" w:line="240" w:lineRule="auto"/>
        <w:ind w:left="0"/>
        <w:jc w:val="both"/>
      </w:pPr>
      <w:r>
        <w:rPr>
          <w:rFonts w:ascii="Times New Roman" w:hAnsi="Times New Roman"/>
          <w:sz w:val="24"/>
          <w:szCs w:val="24"/>
        </w:rPr>
        <w:tab/>
      </w:r>
      <w:r w:rsidRPr="002F2B8D">
        <w:rPr>
          <w:rFonts w:ascii="Times New Roman" w:hAnsi="Times New Roman"/>
          <w:b/>
          <w:sz w:val="24"/>
          <w:szCs w:val="24"/>
        </w:rPr>
        <w:t>O</w:t>
      </w:r>
      <w:r w:rsidR="00D71F9F" w:rsidRPr="002F2B8D">
        <w:rPr>
          <w:rFonts w:ascii="Times New Roman" w:hAnsi="Times New Roman"/>
          <w:b/>
          <w:sz w:val="24"/>
          <w:szCs w:val="24"/>
        </w:rPr>
        <w:t>známenie o realizácii montážnych prác na existujúcom zariadení distribučnej sústavy</w:t>
      </w:r>
      <w:r w:rsidR="00D71F9F">
        <w:rPr>
          <w:rFonts w:ascii="Times New Roman" w:hAnsi="Times New Roman"/>
          <w:sz w:val="24"/>
          <w:szCs w:val="24"/>
        </w:rPr>
        <w:t xml:space="preserve"> – spoločnosť Stredoslovenská energetika – Distribúcia, a. s. ako majiteľ a prevádzkovateľ elektrických staníc a elektrických vedení 110 </w:t>
      </w:r>
      <w:proofErr w:type="spellStart"/>
      <w:r w:rsidR="00D71F9F">
        <w:rPr>
          <w:rFonts w:ascii="Times New Roman" w:hAnsi="Times New Roman"/>
          <w:sz w:val="24"/>
          <w:szCs w:val="24"/>
        </w:rPr>
        <w:t>kV</w:t>
      </w:r>
      <w:proofErr w:type="spellEnd"/>
      <w:r w:rsidR="00D71F9F">
        <w:rPr>
          <w:rFonts w:ascii="Times New Roman" w:hAnsi="Times New Roman"/>
          <w:sz w:val="24"/>
          <w:szCs w:val="24"/>
        </w:rPr>
        <w:t xml:space="preserve">, 22 </w:t>
      </w:r>
      <w:proofErr w:type="spellStart"/>
      <w:r w:rsidR="00D71F9F">
        <w:rPr>
          <w:rFonts w:ascii="Times New Roman" w:hAnsi="Times New Roman"/>
          <w:sz w:val="24"/>
          <w:szCs w:val="24"/>
        </w:rPr>
        <w:t>kV</w:t>
      </w:r>
      <w:proofErr w:type="spellEnd"/>
      <w:r w:rsidR="00D71F9F">
        <w:rPr>
          <w:rFonts w:ascii="Times New Roman" w:hAnsi="Times New Roman"/>
          <w:sz w:val="24"/>
          <w:szCs w:val="24"/>
        </w:rPr>
        <w:t xml:space="preserve"> a 0,4 </w:t>
      </w:r>
      <w:proofErr w:type="spellStart"/>
      <w:r w:rsidR="00D71F9F">
        <w:rPr>
          <w:rFonts w:ascii="Times New Roman" w:hAnsi="Times New Roman"/>
          <w:sz w:val="24"/>
          <w:szCs w:val="24"/>
        </w:rPr>
        <w:t>kV</w:t>
      </w:r>
      <w:proofErr w:type="spellEnd"/>
      <w:r w:rsidR="00D71F9F">
        <w:rPr>
          <w:rFonts w:ascii="Times New Roman" w:hAnsi="Times New Roman"/>
          <w:sz w:val="24"/>
          <w:szCs w:val="24"/>
        </w:rPr>
        <w:t xml:space="preserve"> na území stredného Slovenska pripravuje stavbu „H. Hričov – Rekonštrukcia vedenia 2 x 110 </w:t>
      </w:r>
      <w:proofErr w:type="spellStart"/>
      <w:r w:rsidR="00D71F9F">
        <w:rPr>
          <w:rFonts w:ascii="Times New Roman" w:hAnsi="Times New Roman"/>
          <w:sz w:val="24"/>
          <w:szCs w:val="24"/>
        </w:rPr>
        <w:t>kV</w:t>
      </w:r>
      <w:proofErr w:type="spellEnd"/>
      <w:r w:rsidR="00D71F9F">
        <w:rPr>
          <w:rFonts w:ascii="Times New Roman" w:hAnsi="Times New Roman"/>
          <w:sz w:val="24"/>
          <w:szCs w:val="24"/>
        </w:rPr>
        <w:t xml:space="preserve"> č. 7801/7802, TR HC Hričov (HRI) – TR HC </w:t>
      </w:r>
      <w:proofErr w:type="spellStart"/>
      <w:r w:rsidR="00D71F9F">
        <w:rPr>
          <w:rFonts w:ascii="Times New Roman" w:hAnsi="Times New Roman"/>
          <w:sz w:val="24"/>
          <w:szCs w:val="24"/>
        </w:rPr>
        <w:t>Mikšová</w:t>
      </w:r>
      <w:proofErr w:type="spellEnd"/>
      <w:r w:rsidR="00D71F9F">
        <w:rPr>
          <w:rFonts w:ascii="Times New Roman" w:hAnsi="Times New Roman"/>
          <w:sz w:val="24"/>
          <w:szCs w:val="24"/>
        </w:rPr>
        <w:t xml:space="preserve"> (MIK)“.</w:t>
      </w:r>
    </w:p>
    <w:p w:rsidR="002F2B8D" w:rsidRDefault="002F2B8D" w:rsidP="002F2B8D">
      <w:pPr>
        <w:pStyle w:val="Odsekzoznamu"/>
        <w:spacing w:after="0" w:line="240" w:lineRule="auto"/>
        <w:ind w:left="0"/>
        <w:jc w:val="both"/>
        <w:rPr>
          <w:rFonts w:ascii="Times New Roman" w:hAnsi="Times New Roman"/>
          <w:sz w:val="24"/>
          <w:szCs w:val="24"/>
        </w:rPr>
      </w:pPr>
    </w:p>
    <w:p w:rsidR="00EC3F4E" w:rsidRDefault="002F2B8D" w:rsidP="002F2B8D">
      <w:pPr>
        <w:pStyle w:val="Odsekzoznamu"/>
        <w:spacing w:after="0" w:line="240" w:lineRule="auto"/>
        <w:ind w:left="0"/>
        <w:jc w:val="both"/>
      </w:pPr>
      <w:r>
        <w:rPr>
          <w:rFonts w:ascii="Times New Roman" w:hAnsi="Times New Roman"/>
          <w:sz w:val="24"/>
          <w:szCs w:val="24"/>
        </w:rPr>
        <w:tab/>
      </w:r>
      <w:r w:rsidRPr="002F2B8D">
        <w:rPr>
          <w:rFonts w:ascii="Times New Roman" w:hAnsi="Times New Roman"/>
          <w:b/>
          <w:sz w:val="24"/>
          <w:szCs w:val="24"/>
        </w:rPr>
        <w:t>R</w:t>
      </w:r>
      <w:r w:rsidR="00D71F9F" w:rsidRPr="002F2B8D">
        <w:rPr>
          <w:rFonts w:ascii="Times New Roman" w:hAnsi="Times New Roman"/>
          <w:b/>
          <w:sz w:val="24"/>
          <w:szCs w:val="24"/>
        </w:rPr>
        <w:t>o</w:t>
      </w:r>
      <w:r w:rsidR="00565035" w:rsidRPr="002F2B8D">
        <w:rPr>
          <w:rFonts w:ascii="Times New Roman" w:hAnsi="Times New Roman"/>
          <w:b/>
          <w:sz w:val="24"/>
          <w:szCs w:val="24"/>
        </w:rPr>
        <w:t>zhodnutie Ministerstva dopravy, výstavby a regionálneho rozvoja Slovenskej republiky, Sekcia železničnej dopravy a dráh, Odbor dráhový stavebný úrad, Námestie slobody . 6, 810 05  Bratislava</w:t>
      </w:r>
      <w:r w:rsidR="00565035">
        <w:rPr>
          <w:rFonts w:ascii="Times New Roman" w:hAnsi="Times New Roman"/>
          <w:sz w:val="24"/>
          <w:szCs w:val="24"/>
        </w:rPr>
        <w:t xml:space="preserve"> – povolenie podľa § 83 stavebné zákona na predčasné užívanie časti stavby dráhy „ŽSR, Modernizácia železničnej trate Púchov – Žilina, pre traťovú rýchlosť do 160 km/hod., II. etapa – (úsek Považská Teplá /mimo/ - Žilina /mimo/“</w:t>
      </w:r>
    </w:p>
    <w:p w:rsidR="002F2B8D" w:rsidRDefault="002F2B8D" w:rsidP="002F2B8D">
      <w:pPr>
        <w:pStyle w:val="Odsekzoznamu"/>
        <w:spacing w:after="0" w:line="240" w:lineRule="auto"/>
        <w:ind w:left="0"/>
        <w:jc w:val="both"/>
        <w:rPr>
          <w:rFonts w:ascii="Times New Roman" w:hAnsi="Times New Roman"/>
          <w:sz w:val="24"/>
          <w:szCs w:val="24"/>
        </w:rPr>
      </w:pPr>
      <w:r>
        <w:rPr>
          <w:rFonts w:ascii="Times New Roman" w:hAnsi="Times New Roman"/>
          <w:sz w:val="24"/>
          <w:szCs w:val="24"/>
        </w:rPr>
        <w:t>I</w:t>
      </w:r>
      <w:r w:rsidR="00EC3F4E">
        <w:rPr>
          <w:rFonts w:ascii="Times New Roman" w:hAnsi="Times New Roman"/>
          <w:sz w:val="24"/>
          <w:szCs w:val="24"/>
        </w:rPr>
        <w:t>nformácie o objednávke Združenia Ovčiarsko – Združenie Ovčiarsko vystavilo obci objednávku na vyčistenie bezmenného potoka pretekajúceho Dolným Hričovom od nánosov pochádzajúcich z ich stavby a to v úseku od priestupu na ceste 1/18 až po ústie v hodnote 5 000,- € bez DPH.</w:t>
      </w:r>
    </w:p>
    <w:p w:rsidR="002F2B8D" w:rsidRDefault="002F2B8D" w:rsidP="002F2B8D">
      <w:pPr>
        <w:pStyle w:val="Odsekzoznamu"/>
        <w:spacing w:after="0" w:line="240" w:lineRule="auto"/>
        <w:ind w:left="0"/>
        <w:jc w:val="both"/>
        <w:rPr>
          <w:rFonts w:ascii="Times New Roman" w:hAnsi="Times New Roman"/>
          <w:sz w:val="24"/>
          <w:szCs w:val="24"/>
        </w:rPr>
      </w:pPr>
    </w:p>
    <w:p w:rsidR="00416BBA" w:rsidRPr="002F2B8D" w:rsidRDefault="002F2B8D" w:rsidP="002F2B8D">
      <w:pPr>
        <w:pStyle w:val="Odsekzoznamu"/>
        <w:spacing w:after="0" w:line="240" w:lineRule="auto"/>
        <w:ind w:left="0"/>
        <w:jc w:val="both"/>
        <w:rPr>
          <w:rFonts w:ascii="Times New Roman" w:hAnsi="Times New Roman"/>
          <w:sz w:val="24"/>
          <w:szCs w:val="24"/>
        </w:rPr>
      </w:pPr>
      <w:r>
        <w:rPr>
          <w:rFonts w:ascii="Times New Roman" w:hAnsi="Times New Roman"/>
          <w:sz w:val="24"/>
          <w:szCs w:val="24"/>
        </w:rPr>
        <w:tab/>
      </w:r>
      <w:r w:rsidR="00565035" w:rsidRPr="002F2B8D">
        <w:rPr>
          <w:rFonts w:ascii="Times New Roman" w:hAnsi="Times New Roman"/>
          <w:i/>
          <w:sz w:val="24"/>
          <w:szCs w:val="24"/>
        </w:rPr>
        <w:t>Ing. Peter Zelník, starosta obce,</w:t>
      </w:r>
      <w:r w:rsidR="00565035">
        <w:rPr>
          <w:rFonts w:ascii="Times New Roman" w:hAnsi="Times New Roman"/>
          <w:sz w:val="24"/>
          <w:szCs w:val="24"/>
        </w:rPr>
        <w:t xml:space="preserve"> poďakoval Pozemkovému spoločenstvu „Bývalí </w:t>
      </w:r>
      <w:proofErr w:type="spellStart"/>
      <w:r w:rsidR="00565035">
        <w:rPr>
          <w:rFonts w:ascii="Times New Roman" w:hAnsi="Times New Roman"/>
          <w:sz w:val="24"/>
          <w:szCs w:val="24"/>
        </w:rPr>
        <w:t>urbárnici</w:t>
      </w:r>
      <w:proofErr w:type="spellEnd"/>
      <w:r w:rsidR="00565035">
        <w:rPr>
          <w:rFonts w:ascii="Times New Roman" w:hAnsi="Times New Roman"/>
          <w:sz w:val="24"/>
          <w:szCs w:val="24"/>
        </w:rPr>
        <w:t xml:space="preserve"> obce Dolný Hričov“ za poskytnutie</w:t>
      </w:r>
      <w:r w:rsidR="00416BBA">
        <w:rPr>
          <w:rFonts w:ascii="Times New Roman" w:hAnsi="Times New Roman"/>
          <w:sz w:val="24"/>
          <w:szCs w:val="24"/>
        </w:rPr>
        <w:t xml:space="preserve"> drevnej hmoty na vatru a materiálu na stavenie májov, čím podporili kultúrne tradície v obci Dolný Hričov – stavanie mája a pálenie vatry, ktoré sa konalo dňa 30. 04. 2016 v Športovom areáli v Dolnom Hričove. Taktiež poďakoval pracovníkom Miestnej prevádzky prác a služieb a Dobrovoľnému hasičskému zboru Dolný Hričov za prípravu kultúrneho podujatia.</w:t>
      </w:r>
      <w:r w:rsidR="00416BBA">
        <w:t xml:space="preserve"> </w:t>
      </w:r>
      <w:r w:rsidR="00416BBA">
        <w:rPr>
          <w:rFonts w:ascii="Times New Roman" w:hAnsi="Times New Roman"/>
          <w:sz w:val="24"/>
        </w:rPr>
        <w:t xml:space="preserve">Poďakoval sa spoločnosti </w:t>
      </w:r>
      <w:r>
        <w:rPr>
          <w:rFonts w:ascii="Times New Roman" w:hAnsi="Times New Roman"/>
          <w:sz w:val="24"/>
        </w:rPr>
        <w:t xml:space="preserve">Železnice Slovenskej republiky „ďalej len ŽSR“ </w:t>
      </w:r>
      <w:r w:rsidR="00416BBA">
        <w:rPr>
          <w:rFonts w:ascii="Times New Roman" w:hAnsi="Times New Roman"/>
          <w:sz w:val="24"/>
        </w:rPr>
        <w:t xml:space="preserve">za poskytnutie materiálu na </w:t>
      </w:r>
      <w:r w:rsidR="009D0CCE">
        <w:rPr>
          <w:rFonts w:ascii="Times New Roman" w:hAnsi="Times New Roman"/>
          <w:sz w:val="24"/>
        </w:rPr>
        <w:t xml:space="preserve">položenie chodníkov pri Dome smútku na miestnom cintoríne. Ďalej informoval o odstránení starých krížov na miestnom cintoríne v miestnej časti Peklina, kde pracovníci Miestnej </w:t>
      </w:r>
      <w:r w:rsidR="009D0CCE">
        <w:rPr>
          <w:rFonts w:ascii="Times New Roman" w:hAnsi="Times New Roman"/>
          <w:sz w:val="24"/>
        </w:rPr>
        <w:lastRenderedPageBreak/>
        <w:t xml:space="preserve">prevádzky prác a služieb nainštalovali nové kríže, </w:t>
      </w:r>
      <w:r>
        <w:rPr>
          <w:rFonts w:ascii="Times New Roman" w:hAnsi="Times New Roman"/>
          <w:sz w:val="24"/>
        </w:rPr>
        <w:t>ešte je potrebné vymeniť kríž</w:t>
      </w:r>
      <w:r w:rsidR="009D0CCE">
        <w:rPr>
          <w:rFonts w:ascii="Times New Roman" w:hAnsi="Times New Roman"/>
          <w:sz w:val="24"/>
        </w:rPr>
        <w:t xml:space="preserve"> pre</w:t>
      </w:r>
      <w:r>
        <w:rPr>
          <w:rFonts w:ascii="Times New Roman" w:hAnsi="Times New Roman"/>
          <w:sz w:val="24"/>
        </w:rPr>
        <w:t>d</w:t>
      </w:r>
      <w:r w:rsidR="009D0CCE">
        <w:rPr>
          <w:rFonts w:ascii="Times New Roman" w:hAnsi="Times New Roman"/>
          <w:sz w:val="24"/>
        </w:rPr>
        <w:t xml:space="preserve"> kaplnkou v miestnej </w:t>
      </w:r>
      <w:r w:rsidR="002C1D0D">
        <w:rPr>
          <w:rFonts w:ascii="Times New Roman" w:hAnsi="Times New Roman"/>
          <w:sz w:val="24"/>
        </w:rPr>
        <w:t>časti Peklina.</w:t>
      </w:r>
    </w:p>
    <w:p w:rsidR="002C1D0D" w:rsidRPr="006F5D82" w:rsidRDefault="002F2B8D" w:rsidP="002F2B8D">
      <w:pPr>
        <w:pStyle w:val="Odsekzoznamu"/>
        <w:spacing w:after="0" w:line="240" w:lineRule="auto"/>
        <w:ind w:left="0"/>
        <w:jc w:val="both"/>
      </w:pPr>
      <w:r>
        <w:rPr>
          <w:rFonts w:ascii="Times New Roman" w:hAnsi="Times New Roman"/>
          <w:sz w:val="24"/>
        </w:rPr>
        <w:tab/>
      </w:r>
      <w:r w:rsidR="002C1D0D" w:rsidRPr="002F2B8D">
        <w:rPr>
          <w:rFonts w:ascii="Times New Roman" w:hAnsi="Times New Roman"/>
          <w:i/>
          <w:sz w:val="24"/>
        </w:rPr>
        <w:t>Ing. Peter Zelník, starosta obce,</w:t>
      </w:r>
      <w:r w:rsidR="002C1D0D">
        <w:rPr>
          <w:rFonts w:ascii="Times New Roman" w:hAnsi="Times New Roman"/>
          <w:sz w:val="24"/>
        </w:rPr>
        <w:t xml:space="preserve"> v závere informácií privítal </w:t>
      </w:r>
      <w:r w:rsidR="002C1D0D" w:rsidRPr="002F2B8D">
        <w:rPr>
          <w:rFonts w:ascii="Times New Roman" w:hAnsi="Times New Roman"/>
          <w:i/>
          <w:sz w:val="24"/>
        </w:rPr>
        <w:t>p. Michal</w:t>
      </w:r>
      <w:r w:rsidRPr="002F2B8D">
        <w:rPr>
          <w:rFonts w:ascii="Times New Roman" w:hAnsi="Times New Roman"/>
          <w:i/>
          <w:sz w:val="24"/>
        </w:rPr>
        <w:t>a</w:t>
      </w:r>
      <w:r w:rsidR="002C1D0D" w:rsidRPr="002F2B8D">
        <w:rPr>
          <w:rFonts w:ascii="Times New Roman" w:hAnsi="Times New Roman"/>
          <w:i/>
          <w:sz w:val="24"/>
        </w:rPr>
        <w:t xml:space="preserve"> </w:t>
      </w:r>
      <w:proofErr w:type="spellStart"/>
      <w:r w:rsidR="002C1D0D" w:rsidRPr="002F2B8D">
        <w:rPr>
          <w:rFonts w:ascii="Times New Roman" w:hAnsi="Times New Roman"/>
          <w:i/>
          <w:sz w:val="24"/>
        </w:rPr>
        <w:t>Džupaja</w:t>
      </w:r>
      <w:proofErr w:type="spellEnd"/>
      <w:r w:rsidR="002C1D0D">
        <w:rPr>
          <w:rFonts w:ascii="Times New Roman" w:hAnsi="Times New Roman"/>
          <w:sz w:val="24"/>
        </w:rPr>
        <w:t>, ktorý informoval o projekte dočasnej betonárky, ktorá by mala byť umiestnená v areáli AGROFIN PD Dolný Hričov, v súčasnosti boli vypracované posudky na prašnosť, využívanie vody z poľnohospodárskeho družstva.</w:t>
      </w:r>
    </w:p>
    <w:p w:rsidR="006F5D82" w:rsidRPr="004364FE" w:rsidRDefault="002F2B8D" w:rsidP="002F2B8D">
      <w:pPr>
        <w:pStyle w:val="Odsekzoznamu"/>
        <w:spacing w:after="0" w:line="240" w:lineRule="auto"/>
        <w:ind w:left="0"/>
        <w:jc w:val="both"/>
      </w:pPr>
      <w:r>
        <w:rPr>
          <w:rFonts w:ascii="Times New Roman" w:hAnsi="Times New Roman"/>
          <w:sz w:val="24"/>
        </w:rPr>
        <w:tab/>
      </w:r>
      <w:r w:rsidR="006F5D82" w:rsidRPr="002F2B8D">
        <w:rPr>
          <w:rFonts w:ascii="Times New Roman" w:hAnsi="Times New Roman"/>
          <w:i/>
          <w:sz w:val="24"/>
        </w:rPr>
        <w:t>Ing. Peter Zelník, starosta obce,</w:t>
      </w:r>
      <w:r w:rsidR="006F5D82">
        <w:rPr>
          <w:rFonts w:ascii="Times New Roman" w:hAnsi="Times New Roman"/>
          <w:sz w:val="24"/>
        </w:rPr>
        <w:t xml:space="preserve"> informoval prítomných o zverejnení zámeru priameho predaja majetku obce Dolný Hričov 01/2016 dňa 13. 05. 2016 na úradnej tabuli obce Dolný Hričov a na webovej stránke obce.</w:t>
      </w:r>
      <w:r w:rsidR="002E38B6">
        <w:rPr>
          <w:rFonts w:ascii="Times New Roman" w:hAnsi="Times New Roman"/>
          <w:sz w:val="24"/>
        </w:rPr>
        <w:t xml:space="preserve"> V súvislosti so zverejnením zámeru priameho predaja majetku obce Dolný Hričov 01/2016 zo dňa 13. 05. 2016 je potrebné vytvoriť komisiu za účelom neverejného otvárania obálok a posúdenia ponúk výberového konania</w:t>
      </w:r>
      <w:r w:rsidR="002E38B6" w:rsidRPr="002F2B8D">
        <w:rPr>
          <w:rFonts w:ascii="Times New Roman" w:hAnsi="Times New Roman"/>
          <w:i/>
          <w:sz w:val="24"/>
        </w:rPr>
        <w:t>. Ing. Peter Zelník, starosta obce</w:t>
      </w:r>
      <w:r>
        <w:rPr>
          <w:rFonts w:ascii="Times New Roman" w:hAnsi="Times New Roman"/>
          <w:sz w:val="24"/>
        </w:rPr>
        <w:t>,</w:t>
      </w:r>
      <w:r w:rsidR="002E38B6">
        <w:rPr>
          <w:rFonts w:ascii="Times New Roman" w:hAnsi="Times New Roman"/>
          <w:sz w:val="24"/>
        </w:rPr>
        <w:t xml:space="preserve"> a poslanci obecného zastupiteľstva sa zhodli na členoch výberovej komisie, ktorú budú tvoriť starosta obce a členovia obecnej rady obecného zastupiteľstva v Dolnom Hričove.</w:t>
      </w:r>
    </w:p>
    <w:p w:rsidR="004364FE" w:rsidRDefault="004364FE" w:rsidP="004364FE">
      <w:pPr>
        <w:rPr>
          <w:b/>
        </w:rPr>
      </w:pPr>
    </w:p>
    <w:p w:rsidR="004364FE" w:rsidRPr="00AA3971" w:rsidRDefault="004364FE" w:rsidP="002F2B8D">
      <w:pPr>
        <w:jc w:val="both"/>
      </w:pPr>
      <w:r w:rsidRPr="00AA3971">
        <w:rPr>
          <w:b/>
        </w:rPr>
        <w:t xml:space="preserve">Uznesenie č. </w:t>
      </w:r>
      <w:r>
        <w:rPr>
          <w:b/>
        </w:rPr>
        <w:t>70/2016</w:t>
      </w:r>
    </w:p>
    <w:p w:rsidR="004364FE" w:rsidRPr="00AA3971" w:rsidRDefault="004364FE" w:rsidP="002F2B8D">
      <w:pPr>
        <w:jc w:val="both"/>
      </w:pPr>
      <w:r w:rsidRPr="00AA3971">
        <w:t xml:space="preserve">Obecné zastupiteľstvo v Dolnom Hričove </w:t>
      </w:r>
    </w:p>
    <w:p w:rsidR="004364FE" w:rsidRPr="00AA3971" w:rsidRDefault="004364FE" w:rsidP="002F2B8D">
      <w:pPr>
        <w:jc w:val="both"/>
        <w:rPr>
          <w:i/>
          <w:u w:val="single"/>
        </w:rPr>
      </w:pPr>
      <w:r w:rsidRPr="00AA3971">
        <w:rPr>
          <w:i/>
          <w:u w:val="single"/>
        </w:rPr>
        <w:t xml:space="preserve">schvaľuje: </w:t>
      </w:r>
    </w:p>
    <w:p w:rsidR="004364FE" w:rsidRPr="00AA3971" w:rsidRDefault="004364FE" w:rsidP="002F2B8D">
      <w:pPr>
        <w:jc w:val="both"/>
      </w:pPr>
      <w:r>
        <w:t xml:space="preserve">výberovú komisiu za účelom neverejného otvárania obálok a posúdenia ponúk výberového konania k zverejnenému zámeru priameho predaja majetku obce Dolný Hričov 01/2016 zo dňa 13. 05. 2016 v zložení: Ing. Peter Zelník, Ing. Michal </w:t>
      </w:r>
      <w:proofErr w:type="spellStart"/>
      <w:r>
        <w:t>Ballay</w:t>
      </w:r>
      <w:proofErr w:type="spellEnd"/>
      <w:r>
        <w:t xml:space="preserve">, Pavol </w:t>
      </w:r>
      <w:proofErr w:type="spellStart"/>
      <w:r>
        <w:t>Ballay</w:t>
      </w:r>
      <w:proofErr w:type="spellEnd"/>
      <w:r>
        <w:t xml:space="preserve">, prof. Dr. Ing. Martin Decký, Ján </w:t>
      </w:r>
      <w:proofErr w:type="spellStart"/>
      <w:r>
        <w:t>Hrazdíra</w:t>
      </w:r>
      <w:proofErr w:type="spellEnd"/>
      <w:r>
        <w:t>.</w:t>
      </w:r>
    </w:p>
    <w:p w:rsidR="004364FE" w:rsidRPr="00AA3971" w:rsidRDefault="004364FE" w:rsidP="004364FE">
      <w:pPr>
        <w:pStyle w:val="Zkladntext"/>
      </w:pPr>
    </w:p>
    <w:tbl>
      <w:tblPr>
        <w:tblW w:w="9606" w:type="dxa"/>
        <w:tblLook w:val="04A0"/>
      </w:tblPr>
      <w:tblGrid>
        <w:gridCol w:w="3369"/>
        <w:gridCol w:w="6237"/>
      </w:tblGrid>
      <w:tr w:rsidR="004364FE" w:rsidRPr="00AA3971" w:rsidTr="00835127">
        <w:tc>
          <w:tcPr>
            <w:tcW w:w="3369" w:type="dxa"/>
            <w:shd w:val="clear" w:color="auto" w:fill="auto"/>
          </w:tcPr>
          <w:p w:rsidR="004364FE" w:rsidRPr="00AA3971" w:rsidRDefault="004364FE" w:rsidP="00835127">
            <w:r w:rsidRPr="00AA3971">
              <w:t>Prítomní poslanci (menovite):</w:t>
            </w:r>
          </w:p>
        </w:tc>
        <w:tc>
          <w:tcPr>
            <w:tcW w:w="6237" w:type="dxa"/>
            <w:shd w:val="clear" w:color="auto" w:fill="auto"/>
          </w:tcPr>
          <w:p w:rsidR="004364FE" w:rsidRPr="00AA3971" w:rsidRDefault="004364FE" w:rsidP="00835127">
            <w:pPr>
              <w:jc w:val="both"/>
            </w:pPr>
            <w:r>
              <w:t>5</w:t>
            </w:r>
            <w:r w:rsidRPr="00AA3971">
              <w:t xml:space="preserve"> poslancov –</w:t>
            </w:r>
            <w:r>
              <w:rPr>
                <w:lang w:eastAsia="sk-SK"/>
              </w:rPr>
              <w:t xml:space="preserve"> </w:t>
            </w:r>
            <w:r w:rsidRPr="00AA3971">
              <w:t>prof. Dr. Ing. Martin Decký</w:t>
            </w:r>
            <w:r w:rsidRPr="00AA3971">
              <w:rPr>
                <w:lang w:eastAsia="sk-SK"/>
              </w:rPr>
              <w:t>,</w:t>
            </w:r>
            <w:r w:rsidRPr="00AA3971">
              <w:t xml:space="preserve"> Ján </w:t>
            </w:r>
            <w:proofErr w:type="spellStart"/>
            <w:r w:rsidRPr="00AA3971">
              <w:t>Hrazdíra</w:t>
            </w:r>
            <w:proofErr w:type="spellEnd"/>
            <w:r w:rsidRPr="00AA3971">
              <w:t xml:space="preserve">, Štefan Hôrečný, </w:t>
            </w:r>
            <w:r>
              <w:t xml:space="preserve">Marián </w:t>
            </w:r>
            <w:proofErr w:type="spellStart"/>
            <w:r>
              <w:t>Medzihorský</w:t>
            </w:r>
            <w:proofErr w:type="spellEnd"/>
            <w:r>
              <w:t xml:space="preserve">, </w:t>
            </w:r>
            <w:r w:rsidRPr="00AA3971">
              <w:t>Ing. Jozef Vršanský</w:t>
            </w:r>
          </w:p>
        </w:tc>
      </w:tr>
      <w:tr w:rsidR="004364FE" w:rsidRPr="00AA3971" w:rsidTr="00835127">
        <w:tc>
          <w:tcPr>
            <w:tcW w:w="3369" w:type="dxa"/>
            <w:shd w:val="clear" w:color="auto" w:fill="auto"/>
          </w:tcPr>
          <w:p w:rsidR="004364FE" w:rsidRPr="00AA3971" w:rsidRDefault="004364FE" w:rsidP="00835127">
            <w:r w:rsidRPr="00AA3971">
              <w:t>Ospravedlnení poslanci (menovite):</w:t>
            </w:r>
          </w:p>
        </w:tc>
        <w:tc>
          <w:tcPr>
            <w:tcW w:w="6237" w:type="dxa"/>
            <w:shd w:val="clear" w:color="auto" w:fill="auto"/>
          </w:tcPr>
          <w:p w:rsidR="002F2B8D" w:rsidRDefault="002F2B8D" w:rsidP="00835127">
            <w:pPr>
              <w:jc w:val="both"/>
            </w:pPr>
          </w:p>
          <w:p w:rsidR="004364FE" w:rsidRPr="00AA3971" w:rsidRDefault="004364FE" w:rsidP="00835127">
            <w:pPr>
              <w:jc w:val="both"/>
            </w:pPr>
            <w:r>
              <w:t>4 poslanci</w:t>
            </w:r>
            <w:r w:rsidRPr="00AA3971">
              <w:t xml:space="preserve"> – </w:t>
            </w:r>
            <w:r>
              <w:t xml:space="preserve">Pavol </w:t>
            </w:r>
            <w:proofErr w:type="spellStart"/>
            <w:r>
              <w:t>Ballay</w:t>
            </w:r>
            <w:proofErr w:type="spellEnd"/>
            <w:r>
              <w:t xml:space="preserve">, Marián </w:t>
            </w:r>
            <w:proofErr w:type="spellStart"/>
            <w:r>
              <w:t>Medzihorský</w:t>
            </w:r>
            <w:proofErr w:type="spellEnd"/>
            <w:r>
              <w:t xml:space="preserve">, Bibiána Odváhová, Marta </w:t>
            </w:r>
            <w:proofErr w:type="spellStart"/>
            <w:r>
              <w:t>Rašovcová</w:t>
            </w:r>
            <w:proofErr w:type="spellEnd"/>
          </w:p>
        </w:tc>
      </w:tr>
      <w:tr w:rsidR="004364FE" w:rsidRPr="00AA3971" w:rsidTr="00835127">
        <w:tc>
          <w:tcPr>
            <w:tcW w:w="3369" w:type="dxa"/>
            <w:shd w:val="clear" w:color="auto" w:fill="auto"/>
          </w:tcPr>
          <w:p w:rsidR="004364FE" w:rsidRPr="00AA3971" w:rsidRDefault="004364FE" w:rsidP="00835127">
            <w:r w:rsidRPr="00AA3971">
              <w:t>Hlasovali za (menovite):</w:t>
            </w:r>
          </w:p>
        </w:tc>
        <w:tc>
          <w:tcPr>
            <w:tcW w:w="6237" w:type="dxa"/>
            <w:shd w:val="clear" w:color="auto" w:fill="auto"/>
          </w:tcPr>
          <w:p w:rsidR="004364FE" w:rsidRPr="00AA3971" w:rsidRDefault="004364FE" w:rsidP="00835127">
            <w:pPr>
              <w:jc w:val="both"/>
            </w:pPr>
            <w:r>
              <w:t>5</w:t>
            </w:r>
            <w:r w:rsidRPr="00AA3971">
              <w:t xml:space="preserve"> poslancov –</w:t>
            </w:r>
            <w:r>
              <w:rPr>
                <w:lang w:eastAsia="sk-SK"/>
              </w:rPr>
              <w:t xml:space="preserve"> </w:t>
            </w:r>
            <w:r w:rsidRPr="00AA3971">
              <w:t>prof. Dr. Ing. Martin Decký</w:t>
            </w:r>
            <w:r w:rsidRPr="00AA3971">
              <w:rPr>
                <w:lang w:eastAsia="sk-SK"/>
              </w:rPr>
              <w:t>,</w:t>
            </w:r>
            <w:r w:rsidRPr="00AA3971">
              <w:t xml:space="preserve"> Ján </w:t>
            </w:r>
            <w:proofErr w:type="spellStart"/>
            <w:r w:rsidRPr="00AA3971">
              <w:t>Hrazdíra</w:t>
            </w:r>
            <w:proofErr w:type="spellEnd"/>
            <w:r w:rsidRPr="00AA3971">
              <w:t xml:space="preserve">, Štefan Hôrečný, </w:t>
            </w:r>
            <w:r>
              <w:t xml:space="preserve">Marián </w:t>
            </w:r>
            <w:proofErr w:type="spellStart"/>
            <w:r>
              <w:t>Medzihorský</w:t>
            </w:r>
            <w:proofErr w:type="spellEnd"/>
            <w:r>
              <w:t xml:space="preserve">, </w:t>
            </w:r>
            <w:r w:rsidRPr="00AA3971">
              <w:t>Ing. Jozef Vršanský</w:t>
            </w:r>
          </w:p>
        </w:tc>
      </w:tr>
      <w:tr w:rsidR="004364FE" w:rsidRPr="00AA3971" w:rsidTr="00835127">
        <w:tc>
          <w:tcPr>
            <w:tcW w:w="3369" w:type="dxa"/>
            <w:shd w:val="clear" w:color="auto" w:fill="auto"/>
          </w:tcPr>
          <w:p w:rsidR="004364FE" w:rsidRPr="00AA3971" w:rsidRDefault="004364FE" w:rsidP="00835127">
            <w:r w:rsidRPr="00AA3971">
              <w:t xml:space="preserve">                 proti (menovite):</w:t>
            </w:r>
          </w:p>
        </w:tc>
        <w:tc>
          <w:tcPr>
            <w:tcW w:w="6237" w:type="dxa"/>
            <w:shd w:val="clear" w:color="auto" w:fill="auto"/>
          </w:tcPr>
          <w:p w:rsidR="004364FE" w:rsidRPr="00AA3971" w:rsidRDefault="004364FE" w:rsidP="00835127">
            <w:pPr>
              <w:jc w:val="both"/>
            </w:pPr>
            <w:r>
              <w:t>0 poslancov</w:t>
            </w:r>
          </w:p>
        </w:tc>
      </w:tr>
      <w:tr w:rsidR="004364FE" w:rsidRPr="00AA3971" w:rsidTr="00835127">
        <w:tc>
          <w:tcPr>
            <w:tcW w:w="3369" w:type="dxa"/>
            <w:shd w:val="clear" w:color="auto" w:fill="auto"/>
          </w:tcPr>
          <w:p w:rsidR="004364FE" w:rsidRPr="00AA3971" w:rsidRDefault="004364FE" w:rsidP="00835127">
            <w:r w:rsidRPr="00AA3971">
              <w:t xml:space="preserve">                 zdržali sa (menovite):</w:t>
            </w:r>
          </w:p>
        </w:tc>
        <w:tc>
          <w:tcPr>
            <w:tcW w:w="6237" w:type="dxa"/>
            <w:shd w:val="clear" w:color="auto" w:fill="auto"/>
          </w:tcPr>
          <w:p w:rsidR="004364FE" w:rsidRPr="00AA3971" w:rsidRDefault="004364FE" w:rsidP="00835127">
            <w:pPr>
              <w:jc w:val="both"/>
            </w:pPr>
            <w:r>
              <w:t>0 poslancov</w:t>
            </w:r>
          </w:p>
        </w:tc>
      </w:tr>
    </w:tbl>
    <w:p w:rsidR="004364FE" w:rsidRPr="002C1D0D" w:rsidRDefault="004364FE" w:rsidP="004364FE"/>
    <w:p w:rsidR="002C1D0D" w:rsidRDefault="002C1D0D" w:rsidP="002C1D0D"/>
    <w:p w:rsidR="002C1D0D" w:rsidRPr="00A529FD" w:rsidRDefault="002C1D0D" w:rsidP="002F2B8D">
      <w:pPr>
        <w:jc w:val="both"/>
        <w:rPr>
          <w:b/>
        </w:rPr>
      </w:pPr>
      <w:r w:rsidRPr="00A529FD">
        <w:rPr>
          <w:b/>
        </w:rPr>
        <w:t>K bodu 19:</w:t>
      </w:r>
    </w:p>
    <w:p w:rsidR="002C1D0D" w:rsidRPr="00A529FD" w:rsidRDefault="002C1D0D" w:rsidP="002F2B8D">
      <w:pPr>
        <w:jc w:val="both"/>
        <w:rPr>
          <w:b/>
          <w:u w:val="single"/>
        </w:rPr>
      </w:pPr>
      <w:r w:rsidRPr="00A529FD">
        <w:rPr>
          <w:b/>
          <w:u w:val="single"/>
        </w:rPr>
        <w:t>Informácie zástupcu starostu, hlavného kontrolóra, poslancov a predsedov komisií</w:t>
      </w:r>
    </w:p>
    <w:p w:rsidR="002F2B8D" w:rsidRDefault="002F2B8D" w:rsidP="002F2B8D">
      <w:pPr>
        <w:jc w:val="both"/>
      </w:pPr>
    </w:p>
    <w:p w:rsidR="002C1D0D" w:rsidRDefault="002C1D0D" w:rsidP="002F2B8D">
      <w:pPr>
        <w:jc w:val="both"/>
      </w:pPr>
      <w:r w:rsidRPr="002F2B8D">
        <w:rPr>
          <w:i/>
        </w:rPr>
        <w:t xml:space="preserve">P. Mária </w:t>
      </w:r>
      <w:proofErr w:type="spellStart"/>
      <w:r w:rsidRPr="002F2B8D">
        <w:rPr>
          <w:i/>
        </w:rPr>
        <w:t>Rapánová</w:t>
      </w:r>
      <w:proofErr w:type="spellEnd"/>
      <w:r w:rsidRPr="002F2B8D">
        <w:rPr>
          <w:i/>
        </w:rPr>
        <w:t>, hlavný kontrolór obce</w:t>
      </w:r>
      <w:r>
        <w:t xml:space="preserve">, v mene </w:t>
      </w:r>
      <w:r w:rsidRPr="002F2B8D">
        <w:rPr>
          <w:i/>
        </w:rPr>
        <w:t xml:space="preserve">p. Bibiány </w:t>
      </w:r>
      <w:proofErr w:type="spellStart"/>
      <w:r w:rsidRPr="002F2B8D">
        <w:rPr>
          <w:i/>
        </w:rPr>
        <w:t>Odváhovej</w:t>
      </w:r>
      <w:proofErr w:type="spellEnd"/>
      <w:r>
        <w:t xml:space="preserve"> pozvala všetkých na Majáles, ktorý sa bude konať dňa 20. mája 2016 od 16,00 hod. na Námestí P. V. </w:t>
      </w:r>
      <w:proofErr w:type="spellStart"/>
      <w:r>
        <w:t>Rovnianka</w:t>
      </w:r>
      <w:proofErr w:type="spellEnd"/>
      <w:r>
        <w:t xml:space="preserve"> v Dolnom Hričove. Majáles spríjemní vystúpenie ženičiek zo skupiny Tri doliny, skupina </w:t>
      </w:r>
      <w:proofErr w:type="spellStart"/>
      <w:r>
        <w:t>Kokšoband</w:t>
      </w:r>
      <w:proofErr w:type="spellEnd"/>
      <w:r>
        <w:t xml:space="preserve"> a deti zo ZŠ s MŠ P. V. </w:t>
      </w:r>
      <w:proofErr w:type="spellStart"/>
      <w:r>
        <w:t>Rovnianka</w:t>
      </w:r>
      <w:proofErr w:type="spellEnd"/>
      <w:r>
        <w:t>.</w:t>
      </w:r>
    </w:p>
    <w:p w:rsidR="002F2B8D" w:rsidRDefault="002C1D0D" w:rsidP="002F2B8D">
      <w:pPr>
        <w:jc w:val="both"/>
      </w:pPr>
      <w:r w:rsidRPr="002F2B8D">
        <w:rPr>
          <w:i/>
        </w:rPr>
        <w:t>Ing. Jozef Vršanský</w:t>
      </w:r>
      <w:r>
        <w:t xml:space="preserve"> sa informoval, či má obec vo VZN uvedené rušenie </w:t>
      </w:r>
      <w:r w:rsidR="006F5D82">
        <w:t>pokoja</w:t>
      </w:r>
      <w:r>
        <w:t xml:space="preserve"> počas nedele. </w:t>
      </w:r>
    </w:p>
    <w:p w:rsidR="008E7AEF" w:rsidRDefault="008E7AEF" w:rsidP="002F2B8D">
      <w:pPr>
        <w:jc w:val="both"/>
      </w:pPr>
      <w:r w:rsidRPr="002F2B8D">
        <w:rPr>
          <w:i/>
        </w:rPr>
        <w:t>Prof. Dr. Ing. Martin Decký</w:t>
      </w:r>
      <w:r>
        <w:t xml:space="preserve"> vyjadril nespokojnosť s parkovaním na miestnych komunikáciách a preto navrhol, aby občania boli informovaní, že </w:t>
      </w:r>
      <w:r w:rsidR="002F2B8D">
        <w:t>vo</w:t>
      </w:r>
      <w:r>
        <w:t xml:space="preserve"> VZN č. 4/2015 o miestnych daniach a miestnom poplatku za komunálne odpady a drobné stavebné odpady je definovaný aj poplatok za užívanie verejného priestranstva.</w:t>
      </w:r>
    </w:p>
    <w:p w:rsidR="002C1D0D" w:rsidRDefault="002F2B8D" w:rsidP="002F2B8D">
      <w:pPr>
        <w:jc w:val="both"/>
      </w:pPr>
      <w:r w:rsidRPr="002F2B8D">
        <w:rPr>
          <w:i/>
        </w:rPr>
        <w:t xml:space="preserve">Ing. </w:t>
      </w:r>
      <w:r w:rsidR="002C1D0D" w:rsidRPr="002F2B8D">
        <w:rPr>
          <w:i/>
        </w:rPr>
        <w:t>Peter Zelník, starosta obce,</w:t>
      </w:r>
      <w:r w:rsidR="002C1D0D">
        <w:t xml:space="preserve"> </w:t>
      </w:r>
      <w:r w:rsidR="008E7AEF">
        <w:t>na pripomienky poslancov obecného zastupiteľstva odpovedal</w:t>
      </w:r>
      <w:r w:rsidR="002C1D0D">
        <w:t xml:space="preserve">, že do konania ďalšieho zasadnutia obecného zastupiteľstva dňa 01. 06. 2016 sa bude o možnosti zapracovať </w:t>
      </w:r>
      <w:r w:rsidR="006F5D82">
        <w:t>rušenie pokoja</w:t>
      </w:r>
      <w:r w:rsidR="008E7AEF">
        <w:t xml:space="preserve"> počas nedele a parkovanie na miestnych komunikáciách do VZN </w:t>
      </w:r>
      <w:r>
        <w:t xml:space="preserve">obce </w:t>
      </w:r>
      <w:r w:rsidR="008E7AEF">
        <w:t>informovať.</w:t>
      </w:r>
    </w:p>
    <w:p w:rsidR="008E7AEF" w:rsidRDefault="008E7AEF" w:rsidP="002F2B8D">
      <w:pPr>
        <w:jc w:val="both"/>
      </w:pPr>
      <w:r w:rsidRPr="002F2B8D">
        <w:rPr>
          <w:i/>
        </w:rPr>
        <w:t xml:space="preserve">P. Marián </w:t>
      </w:r>
      <w:proofErr w:type="spellStart"/>
      <w:r w:rsidRPr="002F2B8D">
        <w:rPr>
          <w:i/>
        </w:rPr>
        <w:t>Medzihorský</w:t>
      </w:r>
      <w:proofErr w:type="spellEnd"/>
      <w:r>
        <w:t xml:space="preserve"> sa informoval, či </w:t>
      </w:r>
      <w:r w:rsidRPr="002F2B8D">
        <w:rPr>
          <w:i/>
        </w:rPr>
        <w:t xml:space="preserve">p. Pavol </w:t>
      </w:r>
      <w:proofErr w:type="spellStart"/>
      <w:r w:rsidRPr="002F2B8D">
        <w:rPr>
          <w:i/>
        </w:rPr>
        <w:t>Ballay</w:t>
      </w:r>
      <w:proofErr w:type="spellEnd"/>
      <w:r w:rsidRPr="002F2B8D">
        <w:rPr>
          <w:i/>
        </w:rPr>
        <w:t>, predseda Dobrovoľného hasičského zboru Dolný Hričov</w:t>
      </w:r>
      <w:r>
        <w:t xml:space="preserve">, predložil obci vyúčtovanie z kultúrneho podujatia Stavanie mája a pálenie vatry. </w:t>
      </w:r>
      <w:r w:rsidRPr="002F2B8D">
        <w:rPr>
          <w:i/>
        </w:rPr>
        <w:t>Ing. Peter Zelník, starosta obce,</w:t>
      </w:r>
      <w:r>
        <w:t xml:space="preserve"> reagoval, že </w:t>
      </w:r>
      <w:r w:rsidR="006F5D82">
        <w:t xml:space="preserve">toto podujatie bolo v strate, na podujatí bola </w:t>
      </w:r>
      <w:r w:rsidR="006F5D82">
        <w:lastRenderedPageBreak/>
        <w:t xml:space="preserve">malá účasť, guláš ostal pre futbalistov na druhý deň. Tiež sa informoval, kedy budú vypracované noviny </w:t>
      </w:r>
      <w:r w:rsidR="002F2B8D">
        <w:t xml:space="preserve">obce </w:t>
      </w:r>
      <w:proofErr w:type="spellStart"/>
      <w:r w:rsidR="006F5D82">
        <w:t>Dolnohričovské</w:t>
      </w:r>
      <w:proofErr w:type="spellEnd"/>
      <w:r w:rsidR="006F5D82">
        <w:t xml:space="preserve"> zvesti – </w:t>
      </w:r>
      <w:r w:rsidR="006F5D82" w:rsidRPr="002F2B8D">
        <w:rPr>
          <w:i/>
        </w:rPr>
        <w:t>Ing. Peter Zelník, starosta obce,</w:t>
      </w:r>
      <w:r w:rsidR="006F5D82">
        <w:t xml:space="preserve"> reagoval, že noviny obce budú vypracované až ku koncu roku 2016.</w:t>
      </w:r>
    </w:p>
    <w:p w:rsidR="006F5D82" w:rsidRDefault="006F5D82" w:rsidP="002F2B8D">
      <w:pPr>
        <w:jc w:val="both"/>
      </w:pPr>
      <w:r w:rsidRPr="00F81810">
        <w:rPr>
          <w:i/>
        </w:rPr>
        <w:t>P. Štefan Hôrečný</w:t>
      </w:r>
      <w:r>
        <w:t xml:space="preserve"> navrhol starostovi obce a poslancom obecného zastupiteľstva, aby každý, kto si na zasadnutie obecného zastupiteľstva príde prezentovať žiadosť, návrh, mal stanovený čas na prezentáciu. S návrhom všetci prítomní súhlasili a podporili ho.</w:t>
      </w:r>
    </w:p>
    <w:p w:rsidR="006F5D82" w:rsidRDefault="006F5D82" w:rsidP="006F5D82">
      <w:pPr>
        <w:jc w:val="both"/>
      </w:pPr>
    </w:p>
    <w:p w:rsidR="002E38B6" w:rsidRPr="00A529FD" w:rsidRDefault="002E38B6" w:rsidP="006F5D82">
      <w:pPr>
        <w:jc w:val="both"/>
        <w:rPr>
          <w:b/>
        </w:rPr>
      </w:pPr>
      <w:r w:rsidRPr="00A529FD">
        <w:rPr>
          <w:b/>
        </w:rPr>
        <w:t>K bodu 20:</w:t>
      </w:r>
    </w:p>
    <w:p w:rsidR="002E38B6" w:rsidRPr="00A529FD" w:rsidRDefault="002E38B6" w:rsidP="006F5D82">
      <w:pPr>
        <w:jc w:val="both"/>
        <w:rPr>
          <w:b/>
          <w:u w:val="single"/>
        </w:rPr>
      </w:pPr>
      <w:r w:rsidRPr="00A529FD">
        <w:rPr>
          <w:b/>
          <w:u w:val="single"/>
        </w:rPr>
        <w:t>Diskusia</w:t>
      </w:r>
    </w:p>
    <w:p w:rsidR="002E38B6" w:rsidRDefault="002E38B6" w:rsidP="006F5D82">
      <w:pPr>
        <w:jc w:val="both"/>
      </w:pPr>
    </w:p>
    <w:p w:rsidR="002E38B6" w:rsidRDefault="002E38B6" w:rsidP="006F5D82">
      <w:pPr>
        <w:jc w:val="both"/>
      </w:pPr>
      <w:r w:rsidRPr="00F81810">
        <w:rPr>
          <w:i/>
        </w:rPr>
        <w:t xml:space="preserve">Ing. Jozef </w:t>
      </w:r>
      <w:proofErr w:type="spellStart"/>
      <w:r w:rsidRPr="00F81810">
        <w:rPr>
          <w:i/>
        </w:rPr>
        <w:t>Jacek</w:t>
      </w:r>
      <w:proofErr w:type="spellEnd"/>
      <w:r>
        <w:t xml:space="preserve"> navrhol starostovi obce a poslancom obecného zastupiteľstva zistiť, prečo spoločnosti </w:t>
      </w:r>
      <w:proofErr w:type="spellStart"/>
      <w:r>
        <w:t>Doprastav</w:t>
      </w:r>
      <w:proofErr w:type="spellEnd"/>
      <w:r>
        <w:t>, a. s. Žilina a Združenie výstavby tunela Ovčiarsko nepozývajú obec na kontrolné dni, kde by sa k situácii mohli vyjadriť a vzniesť pripomienky obyvatelia obce, ktorí sú nespokojní s neustálym prejazdom nákladných áut, ktoré znečisťujú životné prostredie v obci zvýšenou prašnosťou a hlučnosťou a ničia majetok obyvateľov obce najmä na ulici Osloboditeľov.</w:t>
      </w:r>
    </w:p>
    <w:p w:rsidR="002E38B6" w:rsidRDefault="002E38B6" w:rsidP="006F5D82">
      <w:pPr>
        <w:jc w:val="both"/>
      </w:pPr>
      <w:r w:rsidRPr="00F81810">
        <w:rPr>
          <w:i/>
        </w:rPr>
        <w:t xml:space="preserve">P. Zuzana </w:t>
      </w:r>
      <w:proofErr w:type="spellStart"/>
      <w:r w:rsidRPr="00F81810">
        <w:rPr>
          <w:i/>
        </w:rPr>
        <w:t>Sobolová</w:t>
      </w:r>
      <w:proofErr w:type="spellEnd"/>
      <w:r>
        <w:t xml:space="preserve"> sa informovala o odovzdaní petície</w:t>
      </w:r>
      <w:r w:rsidR="00EC3F4E">
        <w:t>, ktorá bola uskutočnená proti prejazdu ťažkých nákladných motorových vozidiel cez obec Dolný Hričov po ceste III. triedy 3/2090 a 3/2091. Prejazdom ťažkých nákladných motorových vozidiel dochádza k škodám na majetku občanov obce Dolný Hričov, ktorí sú dotknutí prejazdom.</w:t>
      </w:r>
    </w:p>
    <w:p w:rsidR="00EC3F4E" w:rsidRDefault="00EC3F4E" w:rsidP="006F5D82">
      <w:pPr>
        <w:jc w:val="both"/>
      </w:pPr>
      <w:r w:rsidRPr="00F81810">
        <w:rPr>
          <w:i/>
        </w:rPr>
        <w:t xml:space="preserve">P. Oľga </w:t>
      </w:r>
      <w:proofErr w:type="spellStart"/>
      <w:r w:rsidRPr="00F81810">
        <w:rPr>
          <w:i/>
        </w:rPr>
        <w:t>Hofericová</w:t>
      </w:r>
      <w:proofErr w:type="spellEnd"/>
      <w:r>
        <w:t xml:space="preserve"> upozornila na neustály prejazd nákladných áut cez ulicu Osloboditeľov, ktoré spôsobujú nadmernú prašnosť a hlučnosť, a to aj po znížení maximálnej povolenej rýchlosti na 30 km/hod.. Čistiace auto obec zaťažuje hlukom</w:t>
      </w:r>
      <w:r w:rsidR="00995BB0">
        <w:t xml:space="preserve"> a čistenie nemá žiadny účinok. Cesta je rovnako znečistená ako pred prejazdom čistiaceho auta. Informovala sa dokedy bude v obci táto situácia trvať a kto opraví zničené fasády rodinných domov.</w:t>
      </w:r>
    </w:p>
    <w:p w:rsidR="00995BB0" w:rsidRDefault="00995BB0" w:rsidP="006F5D82">
      <w:pPr>
        <w:jc w:val="both"/>
      </w:pPr>
      <w:r w:rsidRPr="00F81810">
        <w:rPr>
          <w:i/>
        </w:rPr>
        <w:t xml:space="preserve">P. Daniela </w:t>
      </w:r>
      <w:proofErr w:type="spellStart"/>
      <w:r w:rsidRPr="00F81810">
        <w:rPr>
          <w:i/>
        </w:rPr>
        <w:t>Ďuriníková</w:t>
      </w:r>
      <w:proofErr w:type="spellEnd"/>
      <w:r>
        <w:t xml:space="preserve"> </w:t>
      </w:r>
      <w:r w:rsidR="00736F64">
        <w:t xml:space="preserve">navrhla, či by nebolo možné nainštalovať v obci radary na meranie rýchlosti spoločnosťou NDS, a. s.. K žiadosti </w:t>
      </w:r>
      <w:r w:rsidR="00736F64" w:rsidRPr="00F81810">
        <w:rPr>
          <w:i/>
        </w:rPr>
        <w:t xml:space="preserve">p. Ing. Jozefa </w:t>
      </w:r>
      <w:proofErr w:type="spellStart"/>
      <w:r w:rsidR="00736F64" w:rsidRPr="00F81810">
        <w:rPr>
          <w:i/>
        </w:rPr>
        <w:t>Jaceka</w:t>
      </w:r>
      <w:proofErr w:type="spellEnd"/>
      <w:r w:rsidR="00736F64">
        <w:t xml:space="preserve"> a </w:t>
      </w:r>
      <w:r w:rsidR="00736F64" w:rsidRPr="00F81810">
        <w:rPr>
          <w:i/>
        </w:rPr>
        <w:t>p. Petra Ševčíka</w:t>
      </w:r>
      <w:r w:rsidR="00736F64">
        <w:t xml:space="preserve"> upozornila, že sa jedná o pozemok vo vlastníctve obce, na ktorom je oplotenie rodinného domu </w:t>
      </w:r>
      <w:r w:rsidR="00736F64" w:rsidRPr="00F81810">
        <w:rPr>
          <w:i/>
        </w:rPr>
        <w:t>p. Petra Ševčíka</w:t>
      </w:r>
      <w:r w:rsidR="00736F64">
        <w:t xml:space="preserve">. Navrhla, </w:t>
      </w:r>
      <w:r w:rsidR="00055FE3">
        <w:t xml:space="preserve">aby obec </w:t>
      </w:r>
      <w:r w:rsidR="00055FE3" w:rsidRPr="00F81810">
        <w:rPr>
          <w:i/>
        </w:rPr>
        <w:t>p. Petrovi Ševčíkovi</w:t>
      </w:r>
      <w:r w:rsidR="00055FE3">
        <w:t xml:space="preserve"> prikázala zrušenie existujúceho oplotenia umiestneného na parcele vo vlastníctve obce, čím by vybudovaním verejného chodníka bola parcela sprístupnená obidvom majiteľom rodinných domov pri dotknutej parcele z jednej aj druhej strany.</w:t>
      </w:r>
    </w:p>
    <w:p w:rsidR="00055FE3" w:rsidRDefault="00055FE3" w:rsidP="006F5D82">
      <w:pPr>
        <w:jc w:val="both"/>
      </w:pPr>
      <w:r w:rsidRPr="00F81810">
        <w:rPr>
          <w:i/>
        </w:rPr>
        <w:t>P. Peter Ševčík</w:t>
      </w:r>
      <w:r>
        <w:t xml:space="preserve"> sa informoval, kedy bude opravená cesta pri </w:t>
      </w:r>
      <w:r w:rsidR="00873991">
        <w:t xml:space="preserve">jeho </w:t>
      </w:r>
      <w:r>
        <w:t>rodinnom dome</w:t>
      </w:r>
      <w:r w:rsidR="00873991">
        <w:t>, ktorá už mala byť v pôvodnom stave.</w:t>
      </w:r>
    </w:p>
    <w:p w:rsidR="006F5D82" w:rsidRDefault="006F5D82" w:rsidP="002C1D0D"/>
    <w:p w:rsidR="00873991" w:rsidRPr="00AA3971" w:rsidRDefault="00873991" w:rsidP="00F81810">
      <w:pPr>
        <w:jc w:val="both"/>
      </w:pPr>
      <w:r w:rsidRPr="00AA3971">
        <w:rPr>
          <w:b/>
        </w:rPr>
        <w:t xml:space="preserve">Uznesenie č. </w:t>
      </w:r>
      <w:r>
        <w:rPr>
          <w:b/>
        </w:rPr>
        <w:t>71/2016</w:t>
      </w:r>
    </w:p>
    <w:p w:rsidR="00873991" w:rsidRPr="00AA3971" w:rsidRDefault="00873991" w:rsidP="00F81810">
      <w:pPr>
        <w:jc w:val="both"/>
      </w:pPr>
      <w:r w:rsidRPr="00AA3971">
        <w:t xml:space="preserve">Obecné zastupiteľstvo v Dolnom Hričove </w:t>
      </w:r>
    </w:p>
    <w:p w:rsidR="00873991" w:rsidRPr="00AA3971" w:rsidRDefault="00873991" w:rsidP="00F81810">
      <w:pPr>
        <w:jc w:val="both"/>
        <w:rPr>
          <w:i/>
          <w:u w:val="single"/>
        </w:rPr>
      </w:pPr>
      <w:r>
        <w:rPr>
          <w:i/>
          <w:u w:val="single"/>
        </w:rPr>
        <w:t>berie na vedomie:</w:t>
      </w:r>
    </w:p>
    <w:p w:rsidR="00873991" w:rsidRPr="00AA3971" w:rsidRDefault="00873991" w:rsidP="00F81810">
      <w:pPr>
        <w:jc w:val="both"/>
      </w:pPr>
      <w:r>
        <w:t>príspevky obyvateľov obce Dolný Hričov.</w:t>
      </w:r>
    </w:p>
    <w:p w:rsidR="00F81810" w:rsidRPr="00AA3971" w:rsidRDefault="00F81810" w:rsidP="00393B3B">
      <w:pPr>
        <w:suppressAutoHyphens w:val="0"/>
        <w:jc w:val="both"/>
        <w:rPr>
          <w:lang w:eastAsia="cs-CZ"/>
        </w:rPr>
      </w:pPr>
    </w:p>
    <w:p w:rsidR="006E5A41" w:rsidRPr="00AA3971" w:rsidRDefault="00873991" w:rsidP="006E5A41">
      <w:pPr>
        <w:suppressAutoHyphens w:val="0"/>
        <w:jc w:val="both"/>
        <w:rPr>
          <w:b/>
        </w:rPr>
      </w:pPr>
      <w:r>
        <w:rPr>
          <w:b/>
        </w:rPr>
        <w:t>K bodu 21</w:t>
      </w:r>
      <w:r w:rsidR="00E4264E" w:rsidRPr="00AA3971">
        <w:rPr>
          <w:b/>
        </w:rPr>
        <w:t>:</w:t>
      </w:r>
    </w:p>
    <w:p w:rsidR="003C4FBC" w:rsidRPr="00AA3971" w:rsidRDefault="003C4FBC" w:rsidP="00284E8E">
      <w:pPr>
        <w:pStyle w:val="Zkladntext"/>
        <w:rPr>
          <w:rStyle w:val="Siln"/>
          <w:u w:val="single"/>
        </w:rPr>
      </w:pPr>
      <w:r w:rsidRPr="00AA3971">
        <w:rPr>
          <w:rStyle w:val="Siln"/>
          <w:u w:val="single"/>
        </w:rPr>
        <w:t>Návrh a schválenie uznesenia</w:t>
      </w:r>
    </w:p>
    <w:p w:rsidR="00F81810" w:rsidRDefault="00521F09" w:rsidP="009D62B8">
      <w:pPr>
        <w:pStyle w:val="Zkladntext"/>
        <w:rPr>
          <w:rStyle w:val="Siln"/>
          <w:b w:val="0"/>
          <w:i/>
        </w:rPr>
      </w:pPr>
      <w:r w:rsidRPr="00AA3971">
        <w:rPr>
          <w:rStyle w:val="Siln"/>
          <w:b w:val="0"/>
          <w:i/>
        </w:rPr>
        <w:t xml:space="preserve">    </w:t>
      </w:r>
    </w:p>
    <w:p w:rsidR="003C4FBC" w:rsidRPr="00AA3971" w:rsidRDefault="00F81810" w:rsidP="009D62B8">
      <w:pPr>
        <w:pStyle w:val="Zkladntext"/>
        <w:rPr>
          <w:rStyle w:val="Siln"/>
          <w:b w:val="0"/>
        </w:rPr>
      </w:pPr>
      <w:r>
        <w:rPr>
          <w:rStyle w:val="Siln"/>
          <w:b w:val="0"/>
          <w:i/>
        </w:rPr>
        <w:tab/>
      </w:r>
      <w:r w:rsidR="00097906" w:rsidRPr="00F81810">
        <w:rPr>
          <w:rStyle w:val="Siln"/>
          <w:b w:val="0"/>
          <w:i/>
        </w:rPr>
        <w:t>Ing. Peter Zelník</w:t>
      </w:r>
      <w:r w:rsidR="008B0A7B" w:rsidRPr="00F81810">
        <w:rPr>
          <w:rStyle w:val="Siln"/>
          <w:b w:val="0"/>
          <w:i/>
        </w:rPr>
        <w:t>,</w:t>
      </w:r>
      <w:r w:rsidR="0020157D" w:rsidRPr="00F81810">
        <w:rPr>
          <w:rStyle w:val="Siln"/>
          <w:b w:val="0"/>
          <w:i/>
        </w:rPr>
        <w:t xml:space="preserve"> </w:t>
      </w:r>
      <w:r w:rsidRPr="00F81810">
        <w:rPr>
          <w:rStyle w:val="Siln"/>
          <w:b w:val="0"/>
          <w:i/>
        </w:rPr>
        <w:t>starosta obce,</w:t>
      </w:r>
      <w:r w:rsidRPr="00F81810">
        <w:rPr>
          <w:rStyle w:val="Siln"/>
          <w:b w:val="0"/>
        </w:rPr>
        <w:t xml:space="preserve"> </w:t>
      </w:r>
      <w:r w:rsidR="0020157D" w:rsidRPr="00AA3971">
        <w:rPr>
          <w:rStyle w:val="Siln"/>
          <w:b w:val="0"/>
        </w:rPr>
        <w:t>požiadal z</w:t>
      </w:r>
      <w:r w:rsidR="003C4FBC" w:rsidRPr="00AA3971">
        <w:rPr>
          <w:rStyle w:val="Siln"/>
          <w:b w:val="0"/>
        </w:rPr>
        <w:t>apisovateľ</w:t>
      </w:r>
      <w:r w:rsidR="0020157D" w:rsidRPr="00AA3971">
        <w:rPr>
          <w:rStyle w:val="Siln"/>
          <w:b w:val="0"/>
        </w:rPr>
        <w:t>ku,</w:t>
      </w:r>
      <w:r w:rsidR="00776BB0" w:rsidRPr="00AA3971">
        <w:rPr>
          <w:rStyle w:val="Siln"/>
          <w:b w:val="0"/>
        </w:rPr>
        <w:t xml:space="preserve"> </w:t>
      </w:r>
      <w:r w:rsidRPr="00F81810">
        <w:rPr>
          <w:rStyle w:val="Siln"/>
          <w:b w:val="0"/>
          <w:i/>
        </w:rPr>
        <w:t>p.</w:t>
      </w:r>
      <w:r>
        <w:rPr>
          <w:rStyle w:val="Siln"/>
          <w:b w:val="0"/>
        </w:rPr>
        <w:t xml:space="preserve"> </w:t>
      </w:r>
      <w:r w:rsidR="00CF08FF" w:rsidRPr="00AB146C">
        <w:rPr>
          <w:rStyle w:val="Siln"/>
          <w:b w:val="0"/>
          <w:i/>
        </w:rPr>
        <w:t>Ing.</w:t>
      </w:r>
      <w:r w:rsidR="008B0A7B" w:rsidRPr="00AB146C">
        <w:rPr>
          <w:rStyle w:val="Siln"/>
          <w:b w:val="0"/>
          <w:i/>
        </w:rPr>
        <w:t xml:space="preserve"> </w:t>
      </w:r>
      <w:r w:rsidR="00097906" w:rsidRPr="00AB146C">
        <w:rPr>
          <w:rStyle w:val="Siln"/>
          <w:b w:val="0"/>
          <w:i/>
        </w:rPr>
        <w:t xml:space="preserve">Simonu </w:t>
      </w:r>
      <w:proofErr w:type="spellStart"/>
      <w:r w:rsidR="00097906" w:rsidRPr="00AB146C">
        <w:rPr>
          <w:rStyle w:val="Siln"/>
          <w:b w:val="0"/>
          <w:i/>
        </w:rPr>
        <w:t>Smolkovú</w:t>
      </w:r>
      <w:proofErr w:type="spellEnd"/>
      <w:r w:rsidR="008B0A7B" w:rsidRPr="00AA3971">
        <w:rPr>
          <w:rStyle w:val="Siln"/>
          <w:b w:val="0"/>
        </w:rPr>
        <w:t>,</w:t>
      </w:r>
      <w:r w:rsidR="0020157D" w:rsidRPr="00AA3971">
        <w:rPr>
          <w:rStyle w:val="Siln"/>
          <w:b w:val="0"/>
        </w:rPr>
        <w:t xml:space="preserve"> o</w:t>
      </w:r>
      <w:r w:rsidR="003C4FBC" w:rsidRPr="00AA3971">
        <w:rPr>
          <w:rStyle w:val="Siln"/>
          <w:b w:val="0"/>
        </w:rPr>
        <w:t xml:space="preserve"> </w:t>
      </w:r>
      <w:r w:rsidR="0020157D" w:rsidRPr="00AA3971">
        <w:rPr>
          <w:rStyle w:val="Siln"/>
          <w:b w:val="0"/>
        </w:rPr>
        <w:t>prednesenie návrhu</w:t>
      </w:r>
      <w:r w:rsidR="003C4FBC" w:rsidRPr="00AA3971">
        <w:rPr>
          <w:rStyle w:val="Siln"/>
          <w:b w:val="0"/>
        </w:rPr>
        <w:t xml:space="preserve"> uznesení k jednotlivým bodom programu. </w:t>
      </w:r>
      <w:r w:rsidR="002C6467" w:rsidRPr="00AA3971">
        <w:rPr>
          <w:rStyle w:val="Siln"/>
          <w:b w:val="0"/>
        </w:rPr>
        <w:t>Z</w:t>
      </w:r>
      <w:r w:rsidR="003C4FBC" w:rsidRPr="00AA3971">
        <w:rPr>
          <w:rStyle w:val="Siln"/>
          <w:b w:val="0"/>
        </w:rPr>
        <w:t>a každým uznesením poslanci OZ hlasovali, hlasovanie je súčasťou zápisnice.</w:t>
      </w:r>
    </w:p>
    <w:p w:rsidR="00D9708F" w:rsidRPr="00AA3971" w:rsidRDefault="00D9708F" w:rsidP="009D62B8">
      <w:pPr>
        <w:pStyle w:val="Zkladntext"/>
        <w:rPr>
          <w:rStyle w:val="Siln"/>
          <w:b w:val="0"/>
        </w:rPr>
      </w:pPr>
    </w:p>
    <w:p w:rsidR="00873991" w:rsidRPr="00AA3971" w:rsidRDefault="00873991" w:rsidP="00F81810">
      <w:pPr>
        <w:jc w:val="both"/>
      </w:pPr>
      <w:r w:rsidRPr="00AA3971">
        <w:rPr>
          <w:b/>
        </w:rPr>
        <w:t xml:space="preserve">Uznesenie č. </w:t>
      </w:r>
      <w:r>
        <w:rPr>
          <w:b/>
        </w:rPr>
        <w:t>72/2016</w:t>
      </w:r>
    </w:p>
    <w:p w:rsidR="00873991" w:rsidRPr="00AA3971" w:rsidRDefault="00873991" w:rsidP="00F81810">
      <w:pPr>
        <w:jc w:val="both"/>
      </w:pPr>
      <w:r w:rsidRPr="00AA3971">
        <w:t xml:space="preserve">Obecné zastupiteľstvo v Dolnom Hričove </w:t>
      </w:r>
    </w:p>
    <w:p w:rsidR="00873991" w:rsidRPr="00AA3971" w:rsidRDefault="00873991" w:rsidP="00F81810">
      <w:pPr>
        <w:jc w:val="both"/>
        <w:rPr>
          <w:i/>
          <w:u w:val="single"/>
        </w:rPr>
      </w:pPr>
      <w:r w:rsidRPr="00AA3971">
        <w:rPr>
          <w:i/>
          <w:u w:val="single"/>
        </w:rPr>
        <w:t xml:space="preserve">schvaľuje: </w:t>
      </w:r>
    </w:p>
    <w:p w:rsidR="00873991" w:rsidRPr="00AA3971" w:rsidRDefault="00F81810" w:rsidP="00F81810">
      <w:pPr>
        <w:jc w:val="both"/>
      </w:pPr>
      <w:r>
        <w:t>n</w:t>
      </w:r>
      <w:r w:rsidR="00873991" w:rsidRPr="00AA3971">
        <w:t xml:space="preserve">ávrh uznesení z rokovania obecného zastupiteľstva č. </w:t>
      </w:r>
      <w:r w:rsidR="00873991">
        <w:t>48 – 72/2016</w:t>
      </w:r>
      <w:r w:rsidR="00873991" w:rsidRPr="00AA3971">
        <w:t xml:space="preserve"> zo dňa </w:t>
      </w:r>
      <w:r w:rsidR="00873991">
        <w:t>18. 05. 2016</w:t>
      </w:r>
      <w:r w:rsidR="00873991" w:rsidRPr="00AA3971">
        <w:t>.</w:t>
      </w:r>
    </w:p>
    <w:p w:rsidR="00873991" w:rsidRPr="00AA3971" w:rsidRDefault="00873991" w:rsidP="00F81810">
      <w:pPr>
        <w:pStyle w:val="Zkladntext"/>
      </w:pPr>
    </w:p>
    <w:tbl>
      <w:tblPr>
        <w:tblW w:w="9606" w:type="dxa"/>
        <w:tblLook w:val="04A0"/>
      </w:tblPr>
      <w:tblGrid>
        <w:gridCol w:w="3369"/>
        <w:gridCol w:w="6237"/>
      </w:tblGrid>
      <w:tr w:rsidR="00873991" w:rsidRPr="00AA3971" w:rsidTr="00835127">
        <w:tc>
          <w:tcPr>
            <w:tcW w:w="3369" w:type="dxa"/>
            <w:shd w:val="clear" w:color="auto" w:fill="auto"/>
          </w:tcPr>
          <w:p w:rsidR="00873991" w:rsidRPr="00AA3971" w:rsidRDefault="00873991" w:rsidP="00835127">
            <w:r w:rsidRPr="00AA3971">
              <w:t>Prítomní poslanci (menovite):</w:t>
            </w:r>
          </w:p>
        </w:tc>
        <w:tc>
          <w:tcPr>
            <w:tcW w:w="6237" w:type="dxa"/>
            <w:shd w:val="clear" w:color="auto" w:fill="auto"/>
          </w:tcPr>
          <w:p w:rsidR="00873991" w:rsidRPr="00AA3971" w:rsidRDefault="00873991" w:rsidP="00835127">
            <w:pPr>
              <w:jc w:val="both"/>
            </w:pPr>
            <w:r>
              <w:t>5</w:t>
            </w:r>
            <w:r w:rsidRPr="00AA3971">
              <w:t xml:space="preserve"> poslancov –</w:t>
            </w:r>
            <w:r>
              <w:rPr>
                <w:lang w:eastAsia="sk-SK"/>
              </w:rPr>
              <w:t xml:space="preserve"> </w:t>
            </w:r>
            <w:r w:rsidRPr="00AA3971">
              <w:t>prof. Dr. Ing. Martin Decký</w:t>
            </w:r>
            <w:r w:rsidRPr="00AA3971">
              <w:rPr>
                <w:lang w:eastAsia="sk-SK"/>
              </w:rPr>
              <w:t>,</w:t>
            </w:r>
            <w:r w:rsidRPr="00AA3971">
              <w:t xml:space="preserve"> Ján </w:t>
            </w:r>
            <w:proofErr w:type="spellStart"/>
            <w:r w:rsidRPr="00AA3971">
              <w:t>Hrazdíra</w:t>
            </w:r>
            <w:proofErr w:type="spellEnd"/>
            <w:r w:rsidRPr="00AA3971">
              <w:t xml:space="preserve">, Štefan Hôrečný, </w:t>
            </w:r>
            <w:r>
              <w:t xml:space="preserve">Marián </w:t>
            </w:r>
            <w:proofErr w:type="spellStart"/>
            <w:r>
              <w:t>Medzihorský</w:t>
            </w:r>
            <w:proofErr w:type="spellEnd"/>
            <w:r>
              <w:t xml:space="preserve">, </w:t>
            </w:r>
            <w:r w:rsidRPr="00AA3971">
              <w:t>Ing. Jozef Vršanský</w:t>
            </w:r>
          </w:p>
        </w:tc>
      </w:tr>
      <w:tr w:rsidR="00873991" w:rsidRPr="00AA3971" w:rsidTr="00835127">
        <w:tc>
          <w:tcPr>
            <w:tcW w:w="3369" w:type="dxa"/>
            <w:shd w:val="clear" w:color="auto" w:fill="auto"/>
          </w:tcPr>
          <w:p w:rsidR="00873991" w:rsidRPr="00AA3971" w:rsidRDefault="00873991" w:rsidP="00835127">
            <w:r w:rsidRPr="00AA3971">
              <w:lastRenderedPageBreak/>
              <w:t>Ospravedlnení poslanci (menovite):</w:t>
            </w:r>
          </w:p>
        </w:tc>
        <w:tc>
          <w:tcPr>
            <w:tcW w:w="6237" w:type="dxa"/>
            <w:shd w:val="clear" w:color="auto" w:fill="auto"/>
          </w:tcPr>
          <w:p w:rsidR="00F81810" w:rsidRDefault="00F81810" w:rsidP="00835127">
            <w:pPr>
              <w:jc w:val="both"/>
            </w:pPr>
          </w:p>
          <w:p w:rsidR="00873991" w:rsidRPr="00AA3971" w:rsidRDefault="00873991" w:rsidP="00835127">
            <w:pPr>
              <w:jc w:val="both"/>
            </w:pPr>
            <w:r>
              <w:t>4 poslanci</w:t>
            </w:r>
            <w:r w:rsidRPr="00AA3971">
              <w:t xml:space="preserve"> – </w:t>
            </w:r>
            <w:r>
              <w:t xml:space="preserve">Pavol </w:t>
            </w:r>
            <w:proofErr w:type="spellStart"/>
            <w:r>
              <w:t>Ballay</w:t>
            </w:r>
            <w:proofErr w:type="spellEnd"/>
            <w:r>
              <w:t xml:space="preserve">, Marián </w:t>
            </w:r>
            <w:proofErr w:type="spellStart"/>
            <w:r>
              <w:t>Medzihorský</w:t>
            </w:r>
            <w:proofErr w:type="spellEnd"/>
            <w:r>
              <w:t xml:space="preserve">, Bibiána Odváhová, Marta </w:t>
            </w:r>
            <w:proofErr w:type="spellStart"/>
            <w:r>
              <w:t>Rašovcová</w:t>
            </w:r>
            <w:proofErr w:type="spellEnd"/>
          </w:p>
        </w:tc>
      </w:tr>
      <w:tr w:rsidR="00873991" w:rsidRPr="00AA3971" w:rsidTr="00835127">
        <w:tc>
          <w:tcPr>
            <w:tcW w:w="3369" w:type="dxa"/>
            <w:shd w:val="clear" w:color="auto" w:fill="auto"/>
          </w:tcPr>
          <w:p w:rsidR="00873991" w:rsidRPr="00AA3971" w:rsidRDefault="00873991" w:rsidP="00835127">
            <w:r w:rsidRPr="00AA3971">
              <w:t>Hlasovali za (menovite):</w:t>
            </w:r>
          </w:p>
        </w:tc>
        <w:tc>
          <w:tcPr>
            <w:tcW w:w="6237" w:type="dxa"/>
            <w:shd w:val="clear" w:color="auto" w:fill="auto"/>
          </w:tcPr>
          <w:p w:rsidR="00873991" w:rsidRPr="00AA3971" w:rsidRDefault="00873991" w:rsidP="00835127">
            <w:pPr>
              <w:jc w:val="both"/>
            </w:pPr>
            <w:r>
              <w:t>5</w:t>
            </w:r>
            <w:r w:rsidRPr="00AA3971">
              <w:t xml:space="preserve"> poslancov –</w:t>
            </w:r>
            <w:r>
              <w:rPr>
                <w:lang w:eastAsia="sk-SK"/>
              </w:rPr>
              <w:t xml:space="preserve"> </w:t>
            </w:r>
            <w:r w:rsidRPr="00AA3971">
              <w:t>prof. Dr. Ing. Martin Decký</w:t>
            </w:r>
            <w:r w:rsidRPr="00AA3971">
              <w:rPr>
                <w:lang w:eastAsia="sk-SK"/>
              </w:rPr>
              <w:t>,</w:t>
            </w:r>
            <w:r w:rsidRPr="00AA3971">
              <w:t xml:space="preserve"> Ján </w:t>
            </w:r>
            <w:proofErr w:type="spellStart"/>
            <w:r w:rsidRPr="00AA3971">
              <w:t>Hrazdíra</w:t>
            </w:r>
            <w:proofErr w:type="spellEnd"/>
            <w:r w:rsidRPr="00AA3971">
              <w:t xml:space="preserve">, Štefan Hôrečný, </w:t>
            </w:r>
            <w:r>
              <w:t xml:space="preserve">Marián </w:t>
            </w:r>
            <w:proofErr w:type="spellStart"/>
            <w:r>
              <w:t>Medzihorský</w:t>
            </w:r>
            <w:proofErr w:type="spellEnd"/>
            <w:r>
              <w:t xml:space="preserve">, </w:t>
            </w:r>
            <w:r w:rsidRPr="00AA3971">
              <w:t>Ing. Jozef Vršanský</w:t>
            </w:r>
          </w:p>
        </w:tc>
      </w:tr>
      <w:tr w:rsidR="00873991" w:rsidRPr="00AA3971" w:rsidTr="00835127">
        <w:tc>
          <w:tcPr>
            <w:tcW w:w="3369" w:type="dxa"/>
            <w:shd w:val="clear" w:color="auto" w:fill="auto"/>
          </w:tcPr>
          <w:p w:rsidR="00873991" w:rsidRPr="00AA3971" w:rsidRDefault="00873991" w:rsidP="00835127">
            <w:r w:rsidRPr="00AA3971">
              <w:t xml:space="preserve">                 proti (menovite):</w:t>
            </w:r>
          </w:p>
        </w:tc>
        <w:tc>
          <w:tcPr>
            <w:tcW w:w="6237" w:type="dxa"/>
            <w:shd w:val="clear" w:color="auto" w:fill="auto"/>
          </w:tcPr>
          <w:p w:rsidR="00873991" w:rsidRPr="00AA3971" w:rsidRDefault="00873991" w:rsidP="00835127">
            <w:pPr>
              <w:jc w:val="both"/>
            </w:pPr>
            <w:r>
              <w:t>0 poslancov</w:t>
            </w:r>
          </w:p>
        </w:tc>
      </w:tr>
      <w:tr w:rsidR="00873991" w:rsidRPr="00AA3971" w:rsidTr="00835127">
        <w:tc>
          <w:tcPr>
            <w:tcW w:w="3369" w:type="dxa"/>
            <w:shd w:val="clear" w:color="auto" w:fill="auto"/>
          </w:tcPr>
          <w:p w:rsidR="00873991" w:rsidRPr="00AA3971" w:rsidRDefault="00873991" w:rsidP="00835127">
            <w:r w:rsidRPr="00AA3971">
              <w:t xml:space="preserve">                 zdržali sa (menovite):</w:t>
            </w:r>
          </w:p>
        </w:tc>
        <w:tc>
          <w:tcPr>
            <w:tcW w:w="6237" w:type="dxa"/>
            <w:shd w:val="clear" w:color="auto" w:fill="auto"/>
          </w:tcPr>
          <w:p w:rsidR="00873991" w:rsidRPr="00AA3971" w:rsidRDefault="00873991" w:rsidP="00835127">
            <w:pPr>
              <w:jc w:val="both"/>
            </w:pPr>
            <w:r>
              <w:t>0 poslancov</w:t>
            </w:r>
          </w:p>
        </w:tc>
      </w:tr>
    </w:tbl>
    <w:p w:rsidR="00445139" w:rsidRPr="00445139" w:rsidRDefault="00445139" w:rsidP="00284E8E">
      <w:pPr>
        <w:pStyle w:val="Zkladntext"/>
        <w:rPr>
          <w:rStyle w:val="Siln"/>
          <w:sz w:val="20"/>
          <w:szCs w:val="20"/>
        </w:rPr>
      </w:pPr>
    </w:p>
    <w:p w:rsidR="003C4FBC" w:rsidRPr="00A529FD" w:rsidRDefault="003C4FBC" w:rsidP="00284E8E">
      <w:pPr>
        <w:pStyle w:val="Zkladntext"/>
        <w:rPr>
          <w:rStyle w:val="Siln"/>
        </w:rPr>
      </w:pPr>
      <w:r w:rsidRPr="00A529FD">
        <w:rPr>
          <w:rStyle w:val="Siln"/>
        </w:rPr>
        <w:t xml:space="preserve">K bodu </w:t>
      </w:r>
      <w:r w:rsidR="0020157D" w:rsidRPr="00A529FD">
        <w:rPr>
          <w:rStyle w:val="Siln"/>
        </w:rPr>
        <w:t>1</w:t>
      </w:r>
      <w:r w:rsidR="00806FF1" w:rsidRPr="00A529FD">
        <w:rPr>
          <w:rStyle w:val="Siln"/>
        </w:rPr>
        <w:t>7</w:t>
      </w:r>
      <w:r w:rsidRPr="00A529FD">
        <w:rPr>
          <w:rStyle w:val="Siln"/>
        </w:rPr>
        <w:t>:</w:t>
      </w:r>
    </w:p>
    <w:p w:rsidR="003C4FBC" w:rsidRPr="00A529FD" w:rsidRDefault="003C4FBC" w:rsidP="00284E8E">
      <w:pPr>
        <w:pStyle w:val="Zkladntext"/>
        <w:rPr>
          <w:rStyle w:val="Siln"/>
          <w:u w:val="single"/>
        </w:rPr>
      </w:pPr>
      <w:r w:rsidRPr="00A529FD">
        <w:rPr>
          <w:rStyle w:val="Siln"/>
          <w:u w:val="single"/>
        </w:rPr>
        <w:t>Záver</w:t>
      </w:r>
    </w:p>
    <w:p w:rsidR="00F81810" w:rsidRDefault="00F81810" w:rsidP="006A018B">
      <w:pPr>
        <w:jc w:val="both"/>
        <w:rPr>
          <w:rStyle w:val="Siln"/>
        </w:rPr>
      </w:pPr>
    </w:p>
    <w:p w:rsidR="00323C13" w:rsidRDefault="00F81810" w:rsidP="006A018B">
      <w:pPr>
        <w:jc w:val="both"/>
      </w:pPr>
      <w:r>
        <w:rPr>
          <w:rStyle w:val="Siln"/>
        </w:rPr>
        <w:tab/>
      </w:r>
      <w:r w:rsidR="00097906" w:rsidRPr="00AB146C">
        <w:rPr>
          <w:i/>
        </w:rPr>
        <w:t>Ing. Peter Zelník, starosta obce</w:t>
      </w:r>
      <w:r w:rsidR="000334AB" w:rsidRPr="00806FF1">
        <w:t>,</w:t>
      </w:r>
      <w:r w:rsidR="00BF5271" w:rsidRPr="00806FF1">
        <w:t xml:space="preserve"> </w:t>
      </w:r>
      <w:r w:rsidR="00097906">
        <w:t xml:space="preserve">sa </w:t>
      </w:r>
      <w:r w:rsidR="00BF5271" w:rsidRPr="00806FF1">
        <w:t xml:space="preserve">na záver rokovania obecného zastupiteľstva </w:t>
      </w:r>
      <w:r w:rsidR="005E3E26" w:rsidRPr="00806FF1">
        <w:t>p</w:t>
      </w:r>
      <w:r w:rsidR="003C4FBC" w:rsidRPr="00806FF1">
        <w:t>oďakoval prítomným za účasť a ukončil zasadnutie obecného zastupiteľstva.</w:t>
      </w:r>
    </w:p>
    <w:p w:rsidR="00445139" w:rsidRDefault="00445139" w:rsidP="00284E8E">
      <w:pPr>
        <w:pStyle w:val="Zkladntext"/>
      </w:pPr>
    </w:p>
    <w:p w:rsidR="00F81810" w:rsidRDefault="00F81810" w:rsidP="00284E8E">
      <w:pPr>
        <w:pStyle w:val="Zkladntext"/>
      </w:pPr>
    </w:p>
    <w:p w:rsidR="00F81810" w:rsidRPr="00806FF1" w:rsidRDefault="00F81810" w:rsidP="00284E8E">
      <w:pPr>
        <w:pStyle w:val="Zkladntext"/>
      </w:pPr>
    </w:p>
    <w:tbl>
      <w:tblPr>
        <w:tblW w:w="0" w:type="auto"/>
        <w:tblLayout w:type="fixed"/>
        <w:tblLook w:val="0000"/>
      </w:tblPr>
      <w:tblGrid>
        <w:gridCol w:w="1782"/>
        <w:gridCol w:w="3480"/>
        <w:gridCol w:w="2676"/>
        <w:gridCol w:w="1619"/>
      </w:tblGrid>
      <w:tr w:rsidR="003C4FBC" w:rsidRPr="00A021BC" w:rsidTr="00445139">
        <w:trPr>
          <w:trHeight w:val="468"/>
        </w:trPr>
        <w:tc>
          <w:tcPr>
            <w:tcW w:w="1782" w:type="dxa"/>
            <w:shd w:val="clear" w:color="auto" w:fill="auto"/>
          </w:tcPr>
          <w:p w:rsidR="003C4FBC" w:rsidRPr="00A021BC" w:rsidRDefault="003C4FBC" w:rsidP="006C2061">
            <w:pPr>
              <w:snapToGrid w:val="0"/>
              <w:jc w:val="both"/>
              <w:rPr>
                <w:b/>
              </w:rPr>
            </w:pPr>
            <w:r w:rsidRPr="00A021BC">
              <w:rPr>
                <w:b/>
              </w:rPr>
              <w:t>Zapisovateľ</w:t>
            </w:r>
            <w:r w:rsidR="008C6782" w:rsidRPr="00A021BC">
              <w:rPr>
                <w:b/>
              </w:rPr>
              <w:t>ka</w:t>
            </w:r>
            <w:r w:rsidRPr="00A021BC">
              <w:rPr>
                <w:b/>
              </w:rPr>
              <w:t>:</w:t>
            </w:r>
          </w:p>
        </w:tc>
        <w:tc>
          <w:tcPr>
            <w:tcW w:w="3480" w:type="dxa"/>
            <w:shd w:val="clear" w:color="auto" w:fill="auto"/>
          </w:tcPr>
          <w:p w:rsidR="003C4FBC" w:rsidRPr="004A4F40" w:rsidRDefault="00097906" w:rsidP="006C2061">
            <w:pPr>
              <w:snapToGrid w:val="0"/>
              <w:jc w:val="both"/>
              <w:rPr>
                <w:i/>
              </w:rPr>
            </w:pPr>
            <w:r w:rsidRPr="004A4F40">
              <w:rPr>
                <w:i/>
              </w:rPr>
              <w:t>Ing. Simona Smolková</w:t>
            </w:r>
          </w:p>
        </w:tc>
        <w:tc>
          <w:tcPr>
            <w:tcW w:w="2676" w:type="dxa"/>
            <w:shd w:val="clear" w:color="auto" w:fill="auto"/>
          </w:tcPr>
          <w:p w:rsidR="003C4FBC" w:rsidRPr="00A021BC" w:rsidRDefault="003C4FBC" w:rsidP="006C2061">
            <w:pPr>
              <w:snapToGrid w:val="0"/>
              <w:jc w:val="both"/>
            </w:pPr>
            <w:r w:rsidRPr="00A021BC">
              <w:t>.........................................</w:t>
            </w:r>
          </w:p>
        </w:tc>
        <w:tc>
          <w:tcPr>
            <w:tcW w:w="1619" w:type="dxa"/>
            <w:shd w:val="clear" w:color="auto" w:fill="auto"/>
          </w:tcPr>
          <w:p w:rsidR="003C4FBC" w:rsidRPr="00A021BC" w:rsidRDefault="003C4FBC" w:rsidP="006C2061">
            <w:pPr>
              <w:snapToGrid w:val="0"/>
              <w:jc w:val="both"/>
            </w:pPr>
          </w:p>
        </w:tc>
      </w:tr>
      <w:tr w:rsidR="003C4FBC" w:rsidRPr="00A021BC" w:rsidTr="00445139">
        <w:tc>
          <w:tcPr>
            <w:tcW w:w="1782" w:type="dxa"/>
            <w:shd w:val="clear" w:color="auto" w:fill="auto"/>
          </w:tcPr>
          <w:p w:rsidR="003C4FBC" w:rsidRPr="00A021BC" w:rsidRDefault="003C4FBC" w:rsidP="006C2061">
            <w:pPr>
              <w:snapToGrid w:val="0"/>
              <w:jc w:val="both"/>
              <w:rPr>
                <w:b/>
              </w:rPr>
            </w:pPr>
            <w:r w:rsidRPr="00A021BC">
              <w:rPr>
                <w:b/>
              </w:rPr>
              <w:t>Overovatelia:</w:t>
            </w:r>
          </w:p>
        </w:tc>
        <w:tc>
          <w:tcPr>
            <w:tcW w:w="3480" w:type="dxa"/>
            <w:shd w:val="clear" w:color="auto" w:fill="auto"/>
          </w:tcPr>
          <w:p w:rsidR="003C4FBC" w:rsidRPr="004A4F40" w:rsidRDefault="00873991" w:rsidP="006C2061">
            <w:pPr>
              <w:snapToGrid w:val="0"/>
              <w:jc w:val="both"/>
              <w:rPr>
                <w:i/>
              </w:rPr>
            </w:pPr>
            <w:r w:rsidRPr="004A4F40">
              <w:rPr>
                <w:i/>
              </w:rPr>
              <w:t xml:space="preserve">Ján </w:t>
            </w:r>
            <w:proofErr w:type="spellStart"/>
            <w:r w:rsidRPr="004A4F40">
              <w:rPr>
                <w:i/>
              </w:rPr>
              <w:t>Hrazdíra</w:t>
            </w:r>
            <w:proofErr w:type="spellEnd"/>
          </w:p>
        </w:tc>
        <w:tc>
          <w:tcPr>
            <w:tcW w:w="2676" w:type="dxa"/>
            <w:shd w:val="clear" w:color="auto" w:fill="auto"/>
          </w:tcPr>
          <w:p w:rsidR="003C4FBC" w:rsidRPr="00A021BC" w:rsidRDefault="003C4FBC" w:rsidP="006C2061">
            <w:pPr>
              <w:snapToGrid w:val="0"/>
              <w:jc w:val="both"/>
            </w:pPr>
            <w:r w:rsidRPr="00A021BC">
              <w:t>.........................................</w:t>
            </w:r>
          </w:p>
        </w:tc>
        <w:tc>
          <w:tcPr>
            <w:tcW w:w="1619" w:type="dxa"/>
            <w:shd w:val="clear" w:color="auto" w:fill="auto"/>
          </w:tcPr>
          <w:p w:rsidR="003C4FBC" w:rsidRPr="00A021BC" w:rsidRDefault="003C4FBC" w:rsidP="006C2061">
            <w:pPr>
              <w:snapToGrid w:val="0"/>
              <w:jc w:val="both"/>
            </w:pPr>
          </w:p>
        </w:tc>
      </w:tr>
      <w:tr w:rsidR="003C4FBC" w:rsidRPr="00A021BC" w:rsidTr="00445139">
        <w:tc>
          <w:tcPr>
            <w:tcW w:w="1782" w:type="dxa"/>
            <w:shd w:val="clear" w:color="auto" w:fill="auto"/>
          </w:tcPr>
          <w:p w:rsidR="003C4FBC" w:rsidRPr="00A021BC" w:rsidRDefault="003C4FBC" w:rsidP="006C2061">
            <w:pPr>
              <w:snapToGrid w:val="0"/>
              <w:jc w:val="both"/>
            </w:pPr>
          </w:p>
        </w:tc>
        <w:tc>
          <w:tcPr>
            <w:tcW w:w="3480" w:type="dxa"/>
            <w:shd w:val="clear" w:color="auto" w:fill="auto"/>
          </w:tcPr>
          <w:p w:rsidR="003C4FBC" w:rsidRPr="004A4F40" w:rsidRDefault="003C4FBC" w:rsidP="006C2061">
            <w:pPr>
              <w:snapToGrid w:val="0"/>
              <w:jc w:val="both"/>
              <w:rPr>
                <w:i/>
              </w:rPr>
            </w:pPr>
          </w:p>
        </w:tc>
        <w:tc>
          <w:tcPr>
            <w:tcW w:w="2676" w:type="dxa"/>
            <w:shd w:val="clear" w:color="auto" w:fill="auto"/>
          </w:tcPr>
          <w:p w:rsidR="003C4FBC" w:rsidRPr="00A021BC" w:rsidRDefault="003C4FBC" w:rsidP="006C2061">
            <w:pPr>
              <w:snapToGrid w:val="0"/>
              <w:jc w:val="both"/>
            </w:pPr>
          </w:p>
        </w:tc>
        <w:tc>
          <w:tcPr>
            <w:tcW w:w="1619" w:type="dxa"/>
            <w:shd w:val="clear" w:color="auto" w:fill="auto"/>
          </w:tcPr>
          <w:p w:rsidR="003C4FBC" w:rsidRPr="00A021BC" w:rsidRDefault="003C4FBC" w:rsidP="006C2061">
            <w:pPr>
              <w:snapToGrid w:val="0"/>
              <w:jc w:val="both"/>
            </w:pPr>
          </w:p>
        </w:tc>
      </w:tr>
      <w:tr w:rsidR="003C4FBC" w:rsidRPr="00A021BC" w:rsidTr="00445139">
        <w:tc>
          <w:tcPr>
            <w:tcW w:w="1782" w:type="dxa"/>
            <w:shd w:val="clear" w:color="auto" w:fill="auto"/>
          </w:tcPr>
          <w:p w:rsidR="003C4FBC" w:rsidRPr="00A021BC" w:rsidRDefault="003C4FBC" w:rsidP="006C2061">
            <w:pPr>
              <w:snapToGrid w:val="0"/>
              <w:jc w:val="both"/>
            </w:pPr>
          </w:p>
        </w:tc>
        <w:tc>
          <w:tcPr>
            <w:tcW w:w="3480" w:type="dxa"/>
            <w:shd w:val="clear" w:color="auto" w:fill="auto"/>
          </w:tcPr>
          <w:p w:rsidR="003C4FBC" w:rsidRPr="004A4F40" w:rsidRDefault="00873991" w:rsidP="006C2061">
            <w:pPr>
              <w:snapToGrid w:val="0"/>
              <w:jc w:val="both"/>
              <w:rPr>
                <w:i/>
              </w:rPr>
            </w:pPr>
            <w:r w:rsidRPr="004A4F40">
              <w:rPr>
                <w:i/>
              </w:rPr>
              <w:t>Ing. Jozef Vršanský</w:t>
            </w:r>
          </w:p>
        </w:tc>
        <w:tc>
          <w:tcPr>
            <w:tcW w:w="2676" w:type="dxa"/>
            <w:shd w:val="clear" w:color="auto" w:fill="auto"/>
          </w:tcPr>
          <w:p w:rsidR="003C4FBC" w:rsidRPr="00A021BC" w:rsidRDefault="003C4FBC" w:rsidP="006C2061">
            <w:pPr>
              <w:snapToGrid w:val="0"/>
              <w:jc w:val="both"/>
            </w:pPr>
            <w:r w:rsidRPr="00A021BC">
              <w:t>.........................................</w:t>
            </w:r>
          </w:p>
        </w:tc>
        <w:tc>
          <w:tcPr>
            <w:tcW w:w="1619" w:type="dxa"/>
            <w:shd w:val="clear" w:color="auto" w:fill="auto"/>
          </w:tcPr>
          <w:p w:rsidR="003C4FBC" w:rsidRPr="00A021BC" w:rsidRDefault="003C4FBC" w:rsidP="006C2061">
            <w:pPr>
              <w:snapToGrid w:val="0"/>
              <w:jc w:val="both"/>
            </w:pPr>
          </w:p>
        </w:tc>
      </w:tr>
    </w:tbl>
    <w:p w:rsidR="00193A21" w:rsidRPr="006A018B" w:rsidRDefault="006A018B" w:rsidP="00284E8E">
      <w:pPr>
        <w:jc w:val="both"/>
        <w:rPr>
          <w:sz w:val="22"/>
          <w:szCs w:val="22"/>
        </w:rPr>
      </w:pPr>
      <w:r>
        <w:rPr>
          <w:sz w:val="22"/>
          <w:szCs w:val="22"/>
        </w:rPr>
        <w:t xml:space="preserve">                   </w:t>
      </w:r>
      <w:r w:rsidR="003C4FBC" w:rsidRPr="006A018B">
        <w:rPr>
          <w:sz w:val="22"/>
          <w:szCs w:val="22"/>
        </w:rPr>
        <w:t xml:space="preserve">                                                                                 </w:t>
      </w:r>
    </w:p>
    <w:p w:rsidR="00873991" w:rsidRDefault="003C4FBC" w:rsidP="00284E8E">
      <w:pPr>
        <w:jc w:val="both"/>
        <w:rPr>
          <w:sz w:val="22"/>
          <w:szCs w:val="22"/>
        </w:rPr>
      </w:pPr>
      <w:r w:rsidRPr="006A018B">
        <w:rPr>
          <w:sz w:val="22"/>
          <w:szCs w:val="22"/>
        </w:rPr>
        <w:t xml:space="preserve">                 </w:t>
      </w:r>
      <w:r w:rsidR="006A018B">
        <w:rPr>
          <w:sz w:val="22"/>
          <w:szCs w:val="22"/>
        </w:rPr>
        <w:t xml:space="preserve">           </w:t>
      </w:r>
    </w:p>
    <w:p w:rsidR="00F81810" w:rsidRDefault="00F81810" w:rsidP="00284E8E">
      <w:pPr>
        <w:jc w:val="both"/>
        <w:rPr>
          <w:sz w:val="22"/>
          <w:szCs w:val="22"/>
        </w:rPr>
      </w:pPr>
    </w:p>
    <w:p w:rsidR="00F81810" w:rsidRDefault="00F81810" w:rsidP="00284E8E">
      <w:pPr>
        <w:jc w:val="both"/>
        <w:rPr>
          <w:sz w:val="22"/>
          <w:szCs w:val="22"/>
        </w:rPr>
      </w:pPr>
    </w:p>
    <w:p w:rsidR="00F81810" w:rsidRDefault="00F81810" w:rsidP="00284E8E">
      <w:pPr>
        <w:jc w:val="both"/>
        <w:rPr>
          <w:sz w:val="22"/>
          <w:szCs w:val="22"/>
        </w:rPr>
      </w:pPr>
    </w:p>
    <w:p w:rsidR="00F81810" w:rsidRDefault="00F81810" w:rsidP="00284E8E">
      <w:pPr>
        <w:jc w:val="both"/>
        <w:rPr>
          <w:sz w:val="22"/>
          <w:szCs w:val="22"/>
        </w:rPr>
      </w:pPr>
    </w:p>
    <w:p w:rsidR="00873991" w:rsidRDefault="00873991" w:rsidP="00284E8E">
      <w:pPr>
        <w:jc w:val="both"/>
        <w:rPr>
          <w:sz w:val="22"/>
          <w:szCs w:val="22"/>
        </w:rPr>
      </w:pPr>
    </w:p>
    <w:p w:rsidR="00CF08FF" w:rsidRPr="006A018B" w:rsidRDefault="006A018B" w:rsidP="00284E8E">
      <w:pPr>
        <w:jc w:val="both"/>
        <w:rPr>
          <w:sz w:val="22"/>
          <w:szCs w:val="22"/>
        </w:rPr>
      </w:pPr>
      <w:r>
        <w:rPr>
          <w:sz w:val="22"/>
          <w:szCs w:val="22"/>
        </w:rPr>
        <w:t xml:space="preserve">                  </w:t>
      </w:r>
    </w:p>
    <w:p w:rsidR="003C4FBC" w:rsidRPr="00A021BC" w:rsidRDefault="007C4D4B" w:rsidP="00284E8E">
      <w:pPr>
        <w:jc w:val="both"/>
      </w:pPr>
      <w:r w:rsidRPr="00A021BC">
        <w:t xml:space="preserve">                                                                            </w:t>
      </w:r>
      <w:r w:rsidR="00097906" w:rsidRPr="00A021BC">
        <w:t xml:space="preserve"> </w:t>
      </w:r>
      <w:r w:rsidR="003C4FBC" w:rsidRPr="00A021BC">
        <w:t xml:space="preserve">     </w:t>
      </w:r>
      <w:r w:rsidR="00097906" w:rsidRPr="00A021BC">
        <w:t xml:space="preserve"> </w:t>
      </w:r>
      <w:r w:rsidR="00E4264E" w:rsidRPr="00A021BC">
        <w:t>Ing.</w:t>
      </w:r>
      <w:r w:rsidR="00806FF1" w:rsidRPr="00A021BC">
        <w:t xml:space="preserve"> </w:t>
      </w:r>
      <w:r w:rsidR="00E4264E" w:rsidRPr="00A021BC">
        <w:t>Peter Zelník</w:t>
      </w:r>
    </w:p>
    <w:p w:rsidR="006A018B" w:rsidRPr="00A021BC" w:rsidRDefault="003C4FBC" w:rsidP="00521F09">
      <w:pPr>
        <w:jc w:val="both"/>
      </w:pPr>
      <w:r w:rsidRPr="00A021BC">
        <w:t xml:space="preserve">                                                   </w:t>
      </w:r>
      <w:r w:rsidR="00097906" w:rsidRPr="00A021BC">
        <w:t xml:space="preserve">                       </w:t>
      </w:r>
      <w:r w:rsidR="004A4F40">
        <w:t xml:space="preserve">          </w:t>
      </w:r>
      <w:r w:rsidR="00097906" w:rsidRPr="00A021BC">
        <w:t xml:space="preserve">  </w:t>
      </w:r>
      <w:r w:rsidRPr="00A021BC">
        <w:t>starost</w:t>
      </w:r>
      <w:r w:rsidR="00E4264E" w:rsidRPr="00A021BC">
        <w:t>a</w:t>
      </w:r>
      <w:r w:rsidRPr="00A021BC">
        <w:t xml:space="preserve"> obce</w:t>
      </w:r>
    </w:p>
    <w:p w:rsidR="00873991" w:rsidRDefault="00873991" w:rsidP="00521F09">
      <w:pPr>
        <w:jc w:val="both"/>
      </w:pPr>
    </w:p>
    <w:p w:rsidR="00873991" w:rsidRDefault="00873991" w:rsidP="00521F09">
      <w:pPr>
        <w:jc w:val="both"/>
      </w:pPr>
    </w:p>
    <w:p w:rsidR="00806FF1" w:rsidRPr="00A021BC" w:rsidRDefault="00097906" w:rsidP="00521F09">
      <w:pPr>
        <w:jc w:val="both"/>
      </w:pPr>
      <w:r w:rsidRPr="00A021BC">
        <w:t>V Dolnom</w:t>
      </w:r>
      <w:r w:rsidR="00445139" w:rsidRPr="00A021BC">
        <w:t xml:space="preserve"> Hričov</w:t>
      </w:r>
      <w:r w:rsidRPr="00A021BC">
        <w:t xml:space="preserve">e dňa </w:t>
      </w:r>
      <w:r w:rsidR="004A4F40">
        <w:t>25</w:t>
      </w:r>
      <w:r w:rsidR="00873991">
        <w:t>. 05</w:t>
      </w:r>
      <w:r w:rsidR="00CF08FF" w:rsidRPr="00A021BC">
        <w:t>. 2016</w:t>
      </w:r>
    </w:p>
    <w:sectPr w:rsidR="00806FF1" w:rsidRPr="00A021BC" w:rsidSect="00E64630">
      <w:footerReference w:type="default" r:id="rId8"/>
      <w:pgSz w:w="11906" w:h="16838" w:code="9"/>
      <w:pgMar w:top="899" w:right="849" w:bottom="76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45E" w:rsidRDefault="004E745E">
      <w:r>
        <w:separator/>
      </w:r>
    </w:p>
  </w:endnote>
  <w:endnote w:type="continuationSeparator" w:id="0">
    <w:p w:rsidR="004E745E" w:rsidRDefault="004E74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737" w:rsidRDefault="00681737">
    <w:pPr>
      <w:pStyle w:val="Nzov"/>
      <w:spacing w:line="360" w:lineRule="auto"/>
      <w:jc w:val="left"/>
      <w:rPr>
        <w:b w:val="0"/>
        <w:sz w:val="20"/>
        <w:szCs w:val="20"/>
      </w:rPr>
    </w:pPr>
    <w:r>
      <w:t xml:space="preserve">_____________________________________________________________________________       </w:t>
    </w:r>
    <w:r>
      <w:rPr>
        <w:b w:val="0"/>
        <w:caps/>
        <w:sz w:val="20"/>
        <w:szCs w:val="20"/>
      </w:rPr>
      <w:t xml:space="preserve">Zápisnica  </w:t>
    </w:r>
    <w:r w:rsidR="00193B41">
      <w:rPr>
        <w:b w:val="0"/>
        <w:sz w:val="20"/>
        <w:szCs w:val="20"/>
      </w:rPr>
      <w:t>č. 4</w:t>
    </w:r>
    <w:r>
      <w:rPr>
        <w:b w:val="0"/>
        <w:sz w:val="20"/>
        <w:szCs w:val="20"/>
      </w:rPr>
      <w:t xml:space="preserve">/2016                                                      </w:t>
    </w:r>
    <w:r w:rsidR="00D3511A">
      <w:rPr>
        <w:b w:val="0"/>
        <w:sz w:val="20"/>
        <w:szCs w:val="20"/>
      </w:rPr>
      <w:fldChar w:fldCharType="begin"/>
    </w:r>
    <w:r>
      <w:rPr>
        <w:b w:val="0"/>
        <w:sz w:val="20"/>
        <w:szCs w:val="20"/>
      </w:rPr>
      <w:instrText xml:space="preserve"> PAGE </w:instrText>
    </w:r>
    <w:r w:rsidR="00D3511A">
      <w:rPr>
        <w:b w:val="0"/>
        <w:sz w:val="20"/>
        <w:szCs w:val="20"/>
      </w:rPr>
      <w:fldChar w:fldCharType="separate"/>
    </w:r>
    <w:r w:rsidR="00193B41">
      <w:rPr>
        <w:b w:val="0"/>
        <w:noProof/>
        <w:sz w:val="20"/>
        <w:szCs w:val="20"/>
      </w:rPr>
      <w:t>16</w:t>
    </w:r>
    <w:r w:rsidR="00D3511A">
      <w:rPr>
        <w:b w:val="0"/>
        <w:sz w:val="20"/>
        <w:szCs w:val="20"/>
      </w:rPr>
      <w:fldChar w:fldCharType="end"/>
    </w:r>
    <w:r>
      <w:rPr>
        <w:b w:val="0"/>
        <w:sz w:val="20"/>
        <w:szCs w:val="20"/>
      </w:rPr>
      <w:t xml:space="preserve">/ 17                                                                 </w:t>
    </w:r>
    <w:r>
      <w:rPr>
        <w:b w:val="0"/>
        <w:caps/>
        <w:sz w:val="20"/>
        <w:szCs w:val="20"/>
      </w:rPr>
      <w:t>18. 05. 2016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45E" w:rsidRDefault="004E745E">
      <w:r>
        <w:separator/>
      </w:r>
    </w:p>
  </w:footnote>
  <w:footnote w:type="continuationSeparator" w:id="0">
    <w:p w:rsidR="004E745E" w:rsidRDefault="004E74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928" w:hanging="360"/>
      </w:pPr>
    </w:lvl>
  </w:abstractNum>
  <w:abstractNum w:abstractNumId="3">
    <w:nsid w:val="00000004"/>
    <w:multiLevelType w:val="singleLevel"/>
    <w:tmpl w:val="00000004"/>
    <w:name w:val="WW8Num16"/>
    <w:lvl w:ilvl="0">
      <w:start w:val="1"/>
      <w:numFmt w:val="bullet"/>
      <w:lvlText w:val=""/>
      <w:lvlJc w:val="left"/>
      <w:pPr>
        <w:tabs>
          <w:tab w:val="num" w:pos="0"/>
        </w:tabs>
        <w:ind w:left="360" w:hanging="360"/>
      </w:pPr>
      <w:rPr>
        <w:rFonts w:ascii="Symbol" w:hAnsi="Symbol"/>
      </w:rPr>
    </w:lvl>
  </w:abstractNum>
  <w:abstractNum w:abstractNumId="4">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nsid w:val="00000006"/>
    <w:multiLevelType w:val="multilevel"/>
    <w:tmpl w:val="00000006"/>
    <w:name w:val="WW8Num22"/>
    <w:lvl w:ilvl="0">
      <w:start w:val="1"/>
      <w:numFmt w:val="decimal"/>
      <w:pStyle w:val="Zoznamsodrkami1"/>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52F1ACE"/>
    <w:multiLevelType w:val="hybridMultilevel"/>
    <w:tmpl w:val="1FD0D4B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7061C0A"/>
    <w:multiLevelType w:val="hybridMultilevel"/>
    <w:tmpl w:val="C8C0FE34"/>
    <w:lvl w:ilvl="0" w:tplc="9990C1C2">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B572D68"/>
    <w:multiLevelType w:val="hybridMultilevel"/>
    <w:tmpl w:val="002E3E24"/>
    <w:lvl w:ilvl="0" w:tplc="D95C3210">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6D10637"/>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9E520F9"/>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664500"/>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EB54630"/>
    <w:multiLevelType w:val="hybridMultilevel"/>
    <w:tmpl w:val="D8F859A0"/>
    <w:lvl w:ilvl="0" w:tplc="70B8D16C">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2140575"/>
    <w:multiLevelType w:val="hybridMultilevel"/>
    <w:tmpl w:val="F56496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944408B"/>
    <w:multiLevelType w:val="hybridMultilevel"/>
    <w:tmpl w:val="06706414"/>
    <w:lvl w:ilvl="0" w:tplc="577E08AC">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B0929F2"/>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2506635"/>
    <w:multiLevelType w:val="hybridMultilevel"/>
    <w:tmpl w:val="43DEF2EC"/>
    <w:lvl w:ilvl="0" w:tplc="FCDC2B36">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8B24979"/>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9483827"/>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CF1776A"/>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099410D"/>
    <w:multiLevelType w:val="hybridMultilevel"/>
    <w:tmpl w:val="13A4F0AC"/>
    <w:lvl w:ilvl="0" w:tplc="D5B66842">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8D9575B"/>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524600F"/>
    <w:multiLevelType w:val="hybridMultilevel"/>
    <w:tmpl w:val="0636825A"/>
    <w:lvl w:ilvl="0" w:tplc="689C7F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A657673"/>
    <w:multiLevelType w:val="hybridMultilevel"/>
    <w:tmpl w:val="7A4073C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E7F5CE6"/>
    <w:multiLevelType w:val="hybridMultilevel"/>
    <w:tmpl w:val="BC06C8B4"/>
    <w:lvl w:ilvl="0" w:tplc="E6EC733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F920DBE"/>
    <w:multiLevelType w:val="hybridMultilevel"/>
    <w:tmpl w:val="8170221C"/>
    <w:lvl w:ilvl="0" w:tplc="CE10F40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3432C8B"/>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EB94CDD"/>
    <w:multiLevelType w:val="hybridMultilevel"/>
    <w:tmpl w:val="C9DCA416"/>
    <w:lvl w:ilvl="0" w:tplc="0ADE33A4">
      <w:start w:val="1"/>
      <w:numFmt w:val="decimal"/>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1"/>
  </w:num>
  <w:num w:numId="6">
    <w:abstractNumId w:val="17"/>
  </w:num>
  <w:num w:numId="7">
    <w:abstractNumId w:val="15"/>
  </w:num>
  <w:num w:numId="8">
    <w:abstractNumId w:val="10"/>
  </w:num>
  <w:num w:numId="9">
    <w:abstractNumId w:val="18"/>
  </w:num>
  <w:num w:numId="10">
    <w:abstractNumId w:val="19"/>
  </w:num>
  <w:num w:numId="11">
    <w:abstractNumId w:val="9"/>
  </w:num>
  <w:num w:numId="12">
    <w:abstractNumId w:val="27"/>
  </w:num>
  <w:num w:numId="13">
    <w:abstractNumId w:val="24"/>
  </w:num>
  <w:num w:numId="14">
    <w:abstractNumId w:val="6"/>
  </w:num>
  <w:num w:numId="15">
    <w:abstractNumId w:val="23"/>
  </w:num>
  <w:num w:numId="16">
    <w:abstractNumId w:val="13"/>
  </w:num>
  <w:num w:numId="17">
    <w:abstractNumId w:val="7"/>
  </w:num>
  <w:num w:numId="18">
    <w:abstractNumId w:val="16"/>
  </w:num>
  <w:num w:numId="19">
    <w:abstractNumId w:val="14"/>
  </w:num>
  <w:num w:numId="20">
    <w:abstractNumId w:val="26"/>
  </w:num>
  <w:num w:numId="21">
    <w:abstractNumId w:val="8"/>
  </w:num>
  <w:num w:numId="22">
    <w:abstractNumId w:val="20"/>
  </w:num>
  <w:num w:numId="23">
    <w:abstractNumId w:val="12"/>
  </w:num>
  <w:num w:numId="24">
    <w:abstractNumId w:val="22"/>
  </w:num>
  <w:num w:numId="25">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grammar="clean"/>
  <w:stylePaneFormatFilter w:val="0000"/>
  <w:defaultTabStop w:val="708"/>
  <w:hyphenationZone w:val="425"/>
  <w:defaultTableStyle w:val="Normlny"/>
  <w:drawingGridHorizontalSpacing w:val="120"/>
  <w:drawingGridVerticalSpacing w:val="0"/>
  <w:displayHorizontalDrawingGridEvery w:val="0"/>
  <w:displayVerticalDrawingGridEvery w:val="0"/>
  <w:noPunctuationKerning/>
  <w:characterSpacingControl w:val="doNotCompress"/>
  <w:hdrShapeDefaults>
    <o:shapedefaults v:ext="edit" spidmax="53250"/>
  </w:hdrShapeDefaults>
  <w:footnotePr>
    <w:footnote w:id="-1"/>
    <w:footnote w:id="0"/>
  </w:footnotePr>
  <w:endnotePr>
    <w:endnote w:id="-1"/>
    <w:endnote w:id="0"/>
  </w:endnotePr>
  <w:compat/>
  <w:rsids>
    <w:rsidRoot w:val="001E670F"/>
    <w:rsid w:val="00001D97"/>
    <w:rsid w:val="00001DDF"/>
    <w:rsid w:val="00002251"/>
    <w:rsid w:val="0000243A"/>
    <w:rsid w:val="00005C0F"/>
    <w:rsid w:val="00006BFB"/>
    <w:rsid w:val="000112E7"/>
    <w:rsid w:val="00011A25"/>
    <w:rsid w:val="00013A70"/>
    <w:rsid w:val="00017C90"/>
    <w:rsid w:val="000207D2"/>
    <w:rsid w:val="000211DE"/>
    <w:rsid w:val="0002493B"/>
    <w:rsid w:val="000277E9"/>
    <w:rsid w:val="00032AA0"/>
    <w:rsid w:val="000334AB"/>
    <w:rsid w:val="00042D10"/>
    <w:rsid w:val="00051DB5"/>
    <w:rsid w:val="00055FE3"/>
    <w:rsid w:val="00057E00"/>
    <w:rsid w:val="00060763"/>
    <w:rsid w:val="00066426"/>
    <w:rsid w:val="00075E85"/>
    <w:rsid w:val="0007796E"/>
    <w:rsid w:val="0008054C"/>
    <w:rsid w:val="00085CC6"/>
    <w:rsid w:val="00093ED2"/>
    <w:rsid w:val="00097906"/>
    <w:rsid w:val="000A0D9A"/>
    <w:rsid w:val="000A4055"/>
    <w:rsid w:val="000A5295"/>
    <w:rsid w:val="000B3ACF"/>
    <w:rsid w:val="000C1D61"/>
    <w:rsid w:val="000C3D20"/>
    <w:rsid w:val="000C41BB"/>
    <w:rsid w:val="000C6770"/>
    <w:rsid w:val="000C6949"/>
    <w:rsid w:val="000D3B60"/>
    <w:rsid w:val="000D5B51"/>
    <w:rsid w:val="000D62A2"/>
    <w:rsid w:val="000E16A3"/>
    <w:rsid w:val="000F7789"/>
    <w:rsid w:val="001056A4"/>
    <w:rsid w:val="00106294"/>
    <w:rsid w:val="00106BEF"/>
    <w:rsid w:val="00106C35"/>
    <w:rsid w:val="001153D4"/>
    <w:rsid w:val="00115F3C"/>
    <w:rsid w:val="00117B44"/>
    <w:rsid w:val="00123E2F"/>
    <w:rsid w:val="00130363"/>
    <w:rsid w:val="00130C63"/>
    <w:rsid w:val="00134735"/>
    <w:rsid w:val="00143E35"/>
    <w:rsid w:val="0014470B"/>
    <w:rsid w:val="001504DB"/>
    <w:rsid w:val="001517A8"/>
    <w:rsid w:val="00154EBA"/>
    <w:rsid w:val="00155075"/>
    <w:rsid w:val="00160AE1"/>
    <w:rsid w:val="00160D3D"/>
    <w:rsid w:val="00164619"/>
    <w:rsid w:val="001648F7"/>
    <w:rsid w:val="00170B82"/>
    <w:rsid w:val="00174761"/>
    <w:rsid w:val="0018020A"/>
    <w:rsid w:val="00184B73"/>
    <w:rsid w:val="00186656"/>
    <w:rsid w:val="00191E04"/>
    <w:rsid w:val="00193A21"/>
    <w:rsid w:val="00193B41"/>
    <w:rsid w:val="00194BED"/>
    <w:rsid w:val="00195A66"/>
    <w:rsid w:val="00196933"/>
    <w:rsid w:val="001B46FD"/>
    <w:rsid w:val="001B5794"/>
    <w:rsid w:val="001C1794"/>
    <w:rsid w:val="001C2102"/>
    <w:rsid w:val="001C5B3C"/>
    <w:rsid w:val="001D03BC"/>
    <w:rsid w:val="001D292A"/>
    <w:rsid w:val="001D32BB"/>
    <w:rsid w:val="001D4E35"/>
    <w:rsid w:val="001D584E"/>
    <w:rsid w:val="001E1AC6"/>
    <w:rsid w:val="001E3EDE"/>
    <w:rsid w:val="001E670F"/>
    <w:rsid w:val="001F1EE5"/>
    <w:rsid w:val="001F4746"/>
    <w:rsid w:val="001F51B6"/>
    <w:rsid w:val="0020157D"/>
    <w:rsid w:val="00212FE4"/>
    <w:rsid w:val="00213B34"/>
    <w:rsid w:val="002153FE"/>
    <w:rsid w:val="00216DE9"/>
    <w:rsid w:val="00226919"/>
    <w:rsid w:val="00232C51"/>
    <w:rsid w:val="00234F15"/>
    <w:rsid w:val="00242242"/>
    <w:rsid w:val="002426EF"/>
    <w:rsid w:val="002442D9"/>
    <w:rsid w:val="002471C4"/>
    <w:rsid w:val="00247418"/>
    <w:rsid w:val="002505E9"/>
    <w:rsid w:val="002528BF"/>
    <w:rsid w:val="00253489"/>
    <w:rsid w:val="002612F4"/>
    <w:rsid w:val="00262B15"/>
    <w:rsid w:val="0026756F"/>
    <w:rsid w:val="00273014"/>
    <w:rsid w:val="002735D9"/>
    <w:rsid w:val="002736DB"/>
    <w:rsid w:val="00277F59"/>
    <w:rsid w:val="0028117F"/>
    <w:rsid w:val="00281A09"/>
    <w:rsid w:val="00284E8E"/>
    <w:rsid w:val="0028711C"/>
    <w:rsid w:val="00290A92"/>
    <w:rsid w:val="00290D3A"/>
    <w:rsid w:val="002953B0"/>
    <w:rsid w:val="002957BC"/>
    <w:rsid w:val="002A30B8"/>
    <w:rsid w:val="002A53D0"/>
    <w:rsid w:val="002A74BF"/>
    <w:rsid w:val="002B65D9"/>
    <w:rsid w:val="002C1D0D"/>
    <w:rsid w:val="002C22C8"/>
    <w:rsid w:val="002C30BE"/>
    <w:rsid w:val="002C6467"/>
    <w:rsid w:val="002C6E56"/>
    <w:rsid w:val="002D0059"/>
    <w:rsid w:val="002D19CF"/>
    <w:rsid w:val="002D3100"/>
    <w:rsid w:val="002E1E86"/>
    <w:rsid w:val="002E20A0"/>
    <w:rsid w:val="002E38B6"/>
    <w:rsid w:val="002E4373"/>
    <w:rsid w:val="002E4A7B"/>
    <w:rsid w:val="002E599D"/>
    <w:rsid w:val="002E61E0"/>
    <w:rsid w:val="002E6B62"/>
    <w:rsid w:val="002F0A08"/>
    <w:rsid w:val="002F1A8D"/>
    <w:rsid w:val="002F29D2"/>
    <w:rsid w:val="002F2B8D"/>
    <w:rsid w:val="002F3A80"/>
    <w:rsid w:val="003035A9"/>
    <w:rsid w:val="0030467B"/>
    <w:rsid w:val="00306337"/>
    <w:rsid w:val="00310AC0"/>
    <w:rsid w:val="00310CC8"/>
    <w:rsid w:val="003151AD"/>
    <w:rsid w:val="00320DD9"/>
    <w:rsid w:val="003230AA"/>
    <w:rsid w:val="00323C13"/>
    <w:rsid w:val="00323EA2"/>
    <w:rsid w:val="003326AC"/>
    <w:rsid w:val="0033519B"/>
    <w:rsid w:val="00335A44"/>
    <w:rsid w:val="00345618"/>
    <w:rsid w:val="003473AE"/>
    <w:rsid w:val="00350A4C"/>
    <w:rsid w:val="0035429C"/>
    <w:rsid w:val="00355652"/>
    <w:rsid w:val="00355C64"/>
    <w:rsid w:val="00363BC1"/>
    <w:rsid w:val="00366313"/>
    <w:rsid w:val="00370ABB"/>
    <w:rsid w:val="003746D3"/>
    <w:rsid w:val="00376A04"/>
    <w:rsid w:val="003773B9"/>
    <w:rsid w:val="00377D58"/>
    <w:rsid w:val="003861F8"/>
    <w:rsid w:val="003869D3"/>
    <w:rsid w:val="00386CFD"/>
    <w:rsid w:val="003874E1"/>
    <w:rsid w:val="00390689"/>
    <w:rsid w:val="00392120"/>
    <w:rsid w:val="00393063"/>
    <w:rsid w:val="00393B3B"/>
    <w:rsid w:val="003945FA"/>
    <w:rsid w:val="00396B58"/>
    <w:rsid w:val="00397F76"/>
    <w:rsid w:val="003A7EB5"/>
    <w:rsid w:val="003B68DA"/>
    <w:rsid w:val="003B786E"/>
    <w:rsid w:val="003C0FB8"/>
    <w:rsid w:val="003C3216"/>
    <w:rsid w:val="003C4FBC"/>
    <w:rsid w:val="003C5294"/>
    <w:rsid w:val="003C6E92"/>
    <w:rsid w:val="003D277B"/>
    <w:rsid w:val="003D2BD0"/>
    <w:rsid w:val="003D3F66"/>
    <w:rsid w:val="003E1D05"/>
    <w:rsid w:val="003E356B"/>
    <w:rsid w:val="003E412F"/>
    <w:rsid w:val="003E4CEF"/>
    <w:rsid w:val="003E4EFD"/>
    <w:rsid w:val="003E5939"/>
    <w:rsid w:val="003E6330"/>
    <w:rsid w:val="003E7F76"/>
    <w:rsid w:val="003F01D8"/>
    <w:rsid w:val="003F749D"/>
    <w:rsid w:val="00406695"/>
    <w:rsid w:val="00407D6C"/>
    <w:rsid w:val="00413098"/>
    <w:rsid w:val="004165D4"/>
    <w:rsid w:val="00416BBA"/>
    <w:rsid w:val="00434C3A"/>
    <w:rsid w:val="004364FE"/>
    <w:rsid w:val="00445139"/>
    <w:rsid w:val="0044564E"/>
    <w:rsid w:val="004579A1"/>
    <w:rsid w:val="00466320"/>
    <w:rsid w:val="00467828"/>
    <w:rsid w:val="0047103B"/>
    <w:rsid w:val="00474768"/>
    <w:rsid w:val="004778EB"/>
    <w:rsid w:val="00477AF0"/>
    <w:rsid w:val="00480A45"/>
    <w:rsid w:val="00480E18"/>
    <w:rsid w:val="004827C4"/>
    <w:rsid w:val="004833B7"/>
    <w:rsid w:val="004866A8"/>
    <w:rsid w:val="004902A1"/>
    <w:rsid w:val="00492716"/>
    <w:rsid w:val="0049369C"/>
    <w:rsid w:val="0049485F"/>
    <w:rsid w:val="004963CC"/>
    <w:rsid w:val="00497DE9"/>
    <w:rsid w:val="004A3217"/>
    <w:rsid w:val="004A4F40"/>
    <w:rsid w:val="004A5516"/>
    <w:rsid w:val="004B54C5"/>
    <w:rsid w:val="004B6AAF"/>
    <w:rsid w:val="004C14DF"/>
    <w:rsid w:val="004C1859"/>
    <w:rsid w:val="004C6BDD"/>
    <w:rsid w:val="004D270A"/>
    <w:rsid w:val="004D29D0"/>
    <w:rsid w:val="004E25D6"/>
    <w:rsid w:val="004E27EA"/>
    <w:rsid w:val="004E3BB4"/>
    <w:rsid w:val="004E745E"/>
    <w:rsid w:val="004E7D4D"/>
    <w:rsid w:val="004F1991"/>
    <w:rsid w:val="004F257C"/>
    <w:rsid w:val="004F564F"/>
    <w:rsid w:val="00500614"/>
    <w:rsid w:val="00504264"/>
    <w:rsid w:val="00512809"/>
    <w:rsid w:val="0051353F"/>
    <w:rsid w:val="005147ED"/>
    <w:rsid w:val="00520710"/>
    <w:rsid w:val="00520F6F"/>
    <w:rsid w:val="00521680"/>
    <w:rsid w:val="00521F09"/>
    <w:rsid w:val="005225E5"/>
    <w:rsid w:val="00525B4C"/>
    <w:rsid w:val="0053572A"/>
    <w:rsid w:val="00535F9B"/>
    <w:rsid w:val="0053661B"/>
    <w:rsid w:val="005609A3"/>
    <w:rsid w:val="00565035"/>
    <w:rsid w:val="00570F69"/>
    <w:rsid w:val="00575E2A"/>
    <w:rsid w:val="00575E86"/>
    <w:rsid w:val="00577292"/>
    <w:rsid w:val="0058211A"/>
    <w:rsid w:val="00583754"/>
    <w:rsid w:val="005838C6"/>
    <w:rsid w:val="0058566A"/>
    <w:rsid w:val="00585960"/>
    <w:rsid w:val="00586D53"/>
    <w:rsid w:val="00587484"/>
    <w:rsid w:val="00587F59"/>
    <w:rsid w:val="00592CA1"/>
    <w:rsid w:val="00593305"/>
    <w:rsid w:val="005A1453"/>
    <w:rsid w:val="005A432D"/>
    <w:rsid w:val="005A4971"/>
    <w:rsid w:val="005A4B43"/>
    <w:rsid w:val="005A71A0"/>
    <w:rsid w:val="005A7753"/>
    <w:rsid w:val="005B3464"/>
    <w:rsid w:val="005C1FF9"/>
    <w:rsid w:val="005C6FA0"/>
    <w:rsid w:val="005D4BA1"/>
    <w:rsid w:val="005D510C"/>
    <w:rsid w:val="005D77EB"/>
    <w:rsid w:val="005E03F3"/>
    <w:rsid w:val="005E3E26"/>
    <w:rsid w:val="005E53DF"/>
    <w:rsid w:val="005E7B69"/>
    <w:rsid w:val="005F1A3C"/>
    <w:rsid w:val="005F3702"/>
    <w:rsid w:val="005F7C18"/>
    <w:rsid w:val="00601F8B"/>
    <w:rsid w:val="0060568F"/>
    <w:rsid w:val="00616F6B"/>
    <w:rsid w:val="006216B2"/>
    <w:rsid w:val="0062221C"/>
    <w:rsid w:val="006237EE"/>
    <w:rsid w:val="00624B40"/>
    <w:rsid w:val="006250E8"/>
    <w:rsid w:val="00625A68"/>
    <w:rsid w:val="00631D08"/>
    <w:rsid w:val="00640ABC"/>
    <w:rsid w:val="00642F75"/>
    <w:rsid w:val="00643606"/>
    <w:rsid w:val="00644BD1"/>
    <w:rsid w:val="006515C9"/>
    <w:rsid w:val="00652E9B"/>
    <w:rsid w:val="0065305E"/>
    <w:rsid w:val="00654251"/>
    <w:rsid w:val="00655FC2"/>
    <w:rsid w:val="00657AB5"/>
    <w:rsid w:val="006600B6"/>
    <w:rsid w:val="00660F2C"/>
    <w:rsid w:val="00661835"/>
    <w:rsid w:val="006643E0"/>
    <w:rsid w:val="006735D2"/>
    <w:rsid w:val="00676393"/>
    <w:rsid w:val="006766F5"/>
    <w:rsid w:val="00681737"/>
    <w:rsid w:val="00685729"/>
    <w:rsid w:val="0069018F"/>
    <w:rsid w:val="00696A90"/>
    <w:rsid w:val="006A018B"/>
    <w:rsid w:val="006A14C8"/>
    <w:rsid w:val="006A1B8B"/>
    <w:rsid w:val="006A23B7"/>
    <w:rsid w:val="006B066A"/>
    <w:rsid w:val="006C1AE7"/>
    <w:rsid w:val="006C2061"/>
    <w:rsid w:val="006D0868"/>
    <w:rsid w:val="006D139A"/>
    <w:rsid w:val="006D3253"/>
    <w:rsid w:val="006D4336"/>
    <w:rsid w:val="006D6B04"/>
    <w:rsid w:val="006E03C2"/>
    <w:rsid w:val="006E0CF5"/>
    <w:rsid w:val="006E23EC"/>
    <w:rsid w:val="006E5A41"/>
    <w:rsid w:val="006E5B5C"/>
    <w:rsid w:val="006E5E3D"/>
    <w:rsid w:val="006E6550"/>
    <w:rsid w:val="006E7378"/>
    <w:rsid w:val="006F5D82"/>
    <w:rsid w:val="007053FB"/>
    <w:rsid w:val="007105D8"/>
    <w:rsid w:val="00711636"/>
    <w:rsid w:val="0071292D"/>
    <w:rsid w:val="007131C7"/>
    <w:rsid w:val="00714362"/>
    <w:rsid w:val="007148D2"/>
    <w:rsid w:val="00716B48"/>
    <w:rsid w:val="00716EE4"/>
    <w:rsid w:val="00721272"/>
    <w:rsid w:val="00721C75"/>
    <w:rsid w:val="00724AAE"/>
    <w:rsid w:val="00724E4F"/>
    <w:rsid w:val="007264EB"/>
    <w:rsid w:val="00730AF8"/>
    <w:rsid w:val="007336D3"/>
    <w:rsid w:val="007352A3"/>
    <w:rsid w:val="00736F64"/>
    <w:rsid w:val="007402DA"/>
    <w:rsid w:val="007449A7"/>
    <w:rsid w:val="00745696"/>
    <w:rsid w:val="00752062"/>
    <w:rsid w:val="00753594"/>
    <w:rsid w:val="00755C78"/>
    <w:rsid w:val="00756FAC"/>
    <w:rsid w:val="0075700D"/>
    <w:rsid w:val="00757312"/>
    <w:rsid w:val="007642D3"/>
    <w:rsid w:val="007663F8"/>
    <w:rsid w:val="00770367"/>
    <w:rsid w:val="00770A88"/>
    <w:rsid w:val="00776BB0"/>
    <w:rsid w:val="00777020"/>
    <w:rsid w:val="007815FE"/>
    <w:rsid w:val="00781FB4"/>
    <w:rsid w:val="007836D3"/>
    <w:rsid w:val="007851E1"/>
    <w:rsid w:val="00785E3B"/>
    <w:rsid w:val="00787722"/>
    <w:rsid w:val="007A0965"/>
    <w:rsid w:val="007A0B88"/>
    <w:rsid w:val="007A4501"/>
    <w:rsid w:val="007B6642"/>
    <w:rsid w:val="007C249C"/>
    <w:rsid w:val="007C4D4B"/>
    <w:rsid w:val="007C721D"/>
    <w:rsid w:val="007C7EB2"/>
    <w:rsid w:val="007D0ABF"/>
    <w:rsid w:val="007D13F6"/>
    <w:rsid w:val="007D3EF9"/>
    <w:rsid w:val="007D493F"/>
    <w:rsid w:val="007E2EE7"/>
    <w:rsid w:val="007E31A1"/>
    <w:rsid w:val="007E3AF2"/>
    <w:rsid w:val="007E7311"/>
    <w:rsid w:val="007F2E3E"/>
    <w:rsid w:val="007F54FE"/>
    <w:rsid w:val="00800CCE"/>
    <w:rsid w:val="00802673"/>
    <w:rsid w:val="00806FF1"/>
    <w:rsid w:val="00811011"/>
    <w:rsid w:val="00812A56"/>
    <w:rsid w:val="008154CF"/>
    <w:rsid w:val="00815FF1"/>
    <w:rsid w:val="008249CC"/>
    <w:rsid w:val="008265A0"/>
    <w:rsid w:val="0083364A"/>
    <w:rsid w:val="00833755"/>
    <w:rsid w:val="00833D13"/>
    <w:rsid w:val="00835127"/>
    <w:rsid w:val="00836B07"/>
    <w:rsid w:val="00840A12"/>
    <w:rsid w:val="00847A99"/>
    <w:rsid w:val="00847F9D"/>
    <w:rsid w:val="0085038D"/>
    <w:rsid w:val="00850C3B"/>
    <w:rsid w:val="00851F72"/>
    <w:rsid w:val="008620FB"/>
    <w:rsid w:val="00863937"/>
    <w:rsid w:val="00863967"/>
    <w:rsid w:val="008644D6"/>
    <w:rsid w:val="008661A4"/>
    <w:rsid w:val="00870DAF"/>
    <w:rsid w:val="00870FB5"/>
    <w:rsid w:val="008738BE"/>
    <w:rsid w:val="00873991"/>
    <w:rsid w:val="0088071B"/>
    <w:rsid w:val="008820B0"/>
    <w:rsid w:val="008824FB"/>
    <w:rsid w:val="00882751"/>
    <w:rsid w:val="00882A87"/>
    <w:rsid w:val="00883689"/>
    <w:rsid w:val="008872FE"/>
    <w:rsid w:val="00891B47"/>
    <w:rsid w:val="00893406"/>
    <w:rsid w:val="00894705"/>
    <w:rsid w:val="00895505"/>
    <w:rsid w:val="00896AB2"/>
    <w:rsid w:val="00897AF2"/>
    <w:rsid w:val="008A27A6"/>
    <w:rsid w:val="008B0A7B"/>
    <w:rsid w:val="008B2C2A"/>
    <w:rsid w:val="008B3583"/>
    <w:rsid w:val="008B6BD0"/>
    <w:rsid w:val="008B6BE8"/>
    <w:rsid w:val="008B71B1"/>
    <w:rsid w:val="008C1073"/>
    <w:rsid w:val="008C15E2"/>
    <w:rsid w:val="008C2531"/>
    <w:rsid w:val="008C66A0"/>
    <w:rsid w:val="008C6782"/>
    <w:rsid w:val="008D7605"/>
    <w:rsid w:val="008E0737"/>
    <w:rsid w:val="008E49A1"/>
    <w:rsid w:val="008E4AE3"/>
    <w:rsid w:val="008E4D34"/>
    <w:rsid w:val="008E5713"/>
    <w:rsid w:val="008E6C8D"/>
    <w:rsid w:val="008E7AEF"/>
    <w:rsid w:val="008E7CFD"/>
    <w:rsid w:val="008F2AA9"/>
    <w:rsid w:val="008F311E"/>
    <w:rsid w:val="008F36CF"/>
    <w:rsid w:val="008F4B2B"/>
    <w:rsid w:val="008F65B9"/>
    <w:rsid w:val="009002BB"/>
    <w:rsid w:val="00901C11"/>
    <w:rsid w:val="0090402E"/>
    <w:rsid w:val="00905EA7"/>
    <w:rsid w:val="00910463"/>
    <w:rsid w:val="00911718"/>
    <w:rsid w:val="00916AA2"/>
    <w:rsid w:val="00916DF1"/>
    <w:rsid w:val="0092399D"/>
    <w:rsid w:val="00931535"/>
    <w:rsid w:val="00932F8F"/>
    <w:rsid w:val="009335B4"/>
    <w:rsid w:val="00934EAB"/>
    <w:rsid w:val="00935C4E"/>
    <w:rsid w:val="0094061F"/>
    <w:rsid w:val="00941399"/>
    <w:rsid w:val="00941965"/>
    <w:rsid w:val="0094545E"/>
    <w:rsid w:val="009527D8"/>
    <w:rsid w:val="009529B2"/>
    <w:rsid w:val="0095315F"/>
    <w:rsid w:val="00970730"/>
    <w:rsid w:val="009739F6"/>
    <w:rsid w:val="00973A8E"/>
    <w:rsid w:val="0098282A"/>
    <w:rsid w:val="00984F77"/>
    <w:rsid w:val="009856F5"/>
    <w:rsid w:val="0099022E"/>
    <w:rsid w:val="00995228"/>
    <w:rsid w:val="00995BB0"/>
    <w:rsid w:val="009A0CDA"/>
    <w:rsid w:val="009A255F"/>
    <w:rsid w:val="009A569D"/>
    <w:rsid w:val="009A6503"/>
    <w:rsid w:val="009A6637"/>
    <w:rsid w:val="009B1F7C"/>
    <w:rsid w:val="009B498F"/>
    <w:rsid w:val="009B4A1C"/>
    <w:rsid w:val="009B5027"/>
    <w:rsid w:val="009B6528"/>
    <w:rsid w:val="009B6DCE"/>
    <w:rsid w:val="009B72F9"/>
    <w:rsid w:val="009B79FE"/>
    <w:rsid w:val="009C07E4"/>
    <w:rsid w:val="009C1120"/>
    <w:rsid w:val="009C3277"/>
    <w:rsid w:val="009C3F23"/>
    <w:rsid w:val="009C7304"/>
    <w:rsid w:val="009D0CCE"/>
    <w:rsid w:val="009D62B8"/>
    <w:rsid w:val="009E0B9B"/>
    <w:rsid w:val="009E1267"/>
    <w:rsid w:val="009E4084"/>
    <w:rsid w:val="009E6AF7"/>
    <w:rsid w:val="009F705F"/>
    <w:rsid w:val="00A0121C"/>
    <w:rsid w:val="00A013F2"/>
    <w:rsid w:val="00A021BC"/>
    <w:rsid w:val="00A03B90"/>
    <w:rsid w:val="00A136E8"/>
    <w:rsid w:val="00A16567"/>
    <w:rsid w:val="00A23E11"/>
    <w:rsid w:val="00A25C2A"/>
    <w:rsid w:val="00A2616F"/>
    <w:rsid w:val="00A27F43"/>
    <w:rsid w:val="00A315C1"/>
    <w:rsid w:val="00A329EC"/>
    <w:rsid w:val="00A352F8"/>
    <w:rsid w:val="00A40326"/>
    <w:rsid w:val="00A42C30"/>
    <w:rsid w:val="00A529FD"/>
    <w:rsid w:val="00A544ED"/>
    <w:rsid w:val="00A54BC2"/>
    <w:rsid w:val="00A567F2"/>
    <w:rsid w:val="00A569CD"/>
    <w:rsid w:val="00A56F51"/>
    <w:rsid w:val="00A677F5"/>
    <w:rsid w:val="00A71A41"/>
    <w:rsid w:val="00A84AE6"/>
    <w:rsid w:val="00A9015A"/>
    <w:rsid w:val="00A90687"/>
    <w:rsid w:val="00A915E8"/>
    <w:rsid w:val="00A9166A"/>
    <w:rsid w:val="00A9542A"/>
    <w:rsid w:val="00A969E2"/>
    <w:rsid w:val="00AA0259"/>
    <w:rsid w:val="00AA31BF"/>
    <w:rsid w:val="00AA375C"/>
    <w:rsid w:val="00AA3971"/>
    <w:rsid w:val="00AA3C87"/>
    <w:rsid w:val="00AA3E99"/>
    <w:rsid w:val="00AB146C"/>
    <w:rsid w:val="00AB238A"/>
    <w:rsid w:val="00AB40F5"/>
    <w:rsid w:val="00AB56A8"/>
    <w:rsid w:val="00AB7F80"/>
    <w:rsid w:val="00AC56AF"/>
    <w:rsid w:val="00AC601D"/>
    <w:rsid w:val="00AC6424"/>
    <w:rsid w:val="00AC68A8"/>
    <w:rsid w:val="00AC6B6E"/>
    <w:rsid w:val="00AD08BE"/>
    <w:rsid w:val="00AD3B66"/>
    <w:rsid w:val="00AD63B1"/>
    <w:rsid w:val="00AE06BF"/>
    <w:rsid w:val="00AE163E"/>
    <w:rsid w:val="00AE2172"/>
    <w:rsid w:val="00AE2C77"/>
    <w:rsid w:val="00AE3FD3"/>
    <w:rsid w:val="00AE6D03"/>
    <w:rsid w:val="00AF10C1"/>
    <w:rsid w:val="00AF142F"/>
    <w:rsid w:val="00AF249A"/>
    <w:rsid w:val="00AF33B0"/>
    <w:rsid w:val="00AF4DC7"/>
    <w:rsid w:val="00AF6F9C"/>
    <w:rsid w:val="00B0390F"/>
    <w:rsid w:val="00B052C7"/>
    <w:rsid w:val="00B12888"/>
    <w:rsid w:val="00B12A41"/>
    <w:rsid w:val="00B2019F"/>
    <w:rsid w:val="00B25690"/>
    <w:rsid w:val="00B3398A"/>
    <w:rsid w:val="00B354F0"/>
    <w:rsid w:val="00B37383"/>
    <w:rsid w:val="00B4247B"/>
    <w:rsid w:val="00B426D9"/>
    <w:rsid w:val="00B476B8"/>
    <w:rsid w:val="00B5038F"/>
    <w:rsid w:val="00B529A4"/>
    <w:rsid w:val="00B55E4A"/>
    <w:rsid w:val="00B60C5F"/>
    <w:rsid w:val="00B61654"/>
    <w:rsid w:val="00B70E75"/>
    <w:rsid w:val="00B72D03"/>
    <w:rsid w:val="00B730BC"/>
    <w:rsid w:val="00B756C4"/>
    <w:rsid w:val="00B83CEC"/>
    <w:rsid w:val="00B85196"/>
    <w:rsid w:val="00B85AA7"/>
    <w:rsid w:val="00B87EE1"/>
    <w:rsid w:val="00B93320"/>
    <w:rsid w:val="00B93607"/>
    <w:rsid w:val="00B93C27"/>
    <w:rsid w:val="00BB19DA"/>
    <w:rsid w:val="00BB2E7F"/>
    <w:rsid w:val="00BB4634"/>
    <w:rsid w:val="00BC523F"/>
    <w:rsid w:val="00BC57A5"/>
    <w:rsid w:val="00BC5901"/>
    <w:rsid w:val="00BC5F8D"/>
    <w:rsid w:val="00BD60C1"/>
    <w:rsid w:val="00BE15C5"/>
    <w:rsid w:val="00BE584D"/>
    <w:rsid w:val="00BE6465"/>
    <w:rsid w:val="00BF2B94"/>
    <w:rsid w:val="00BF40C9"/>
    <w:rsid w:val="00BF50B9"/>
    <w:rsid w:val="00BF5271"/>
    <w:rsid w:val="00BF5498"/>
    <w:rsid w:val="00C029D0"/>
    <w:rsid w:val="00C055C5"/>
    <w:rsid w:val="00C05F82"/>
    <w:rsid w:val="00C10398"/>
    <w:rsid w:val="00C10916"/>
    <w:rsid w:val="00C20471"/>
    <w:rsid w:val="00C221FB"/>
    <w:rsid w:val="00C33AA9"/>
    <w:rsid w:val="00C40517"/>
    <w:rsid w:val="00C41602"/>
    <w:rsid w:val="00C44C08"/>
    <w:rsid w:val="00C45092"/>
    <w:rsid w:val="00C47538"/>
    <w:rsid w:val="00C53279"/>
    <w:rsid w:val="00C55867"/>
    <w:rsid w:val="00C56BE2"/>
    <w:rsid w:val="00C6106C"/>
    <w:rsid w:val="00C66DC2"/>
    <w:rsid w:val="00C73AEF"/>
    <w:rsid w:val="00C74287"/>
    <w:rsid w:val="00C80265"/>
    <w:rsid w:val="00C82E60"/>
    <w:rsid w:val="00C90951"/>
    <w:rsid w:val="00CA00B6"/>
    <w:rsid w:val="00CA2877"/>
    <w:rsid w:val="00CA6E31"/>
    <w:rsid w:val="00CC13CD"/>
    <w:rsid w:val="00CC31B9"/>
    <w:rsid w:val="00CC518F"/>
    <w:rsid w:val="00CC5B2A"/>
    <w:rsid w:val="00CD31BE"/>
    <w:rsid w:val="00CE42A1"/>
    <w:rsid w:val="00CF08FF"/>
    <w:rsid w:val="00CF316D"/>
    <w:rsid w:val="00CF580D"/>
    <w:rsid w:val="00D000DE"/>
    <w:rsid w:val="00D025D8"/>
    <w:rsid w:val="00D04048"/>
    <w:rsid w:val="00D0433D"/>
    <w:rsid w:val="00D1313E"/>
    <w:rsid w:val="00D134A7"/>
    <w:rsid w:val="00D1372D"/>
    <w:rsid w:val="00D150E6"/>
    <w:rsid w:val="00D16F0C"/>
    <w:rsid w:val="00D237E0"/>
    <w:rsid w:val="00D23BD6"/>
    <w:rsid w:val="00D2454D"/>
    <w:rsid w:val="00D249D5"/>
    <w:rsid w:val="00D31535"/>
    <w:rsid w:val="00D32DE6"/>
    <w:rsid w:val="00D3511A"/>
    <w:rsid w:val="00D423F7"/>
    <w:rsid w:val="00D47D3E"/>
    <w:rsid w:val="00D613FA"/>
    <w:rsid w:val="00D6228B"/>
    <w:rsid w:val="00D71F9F"/>
    <w:rsid w:val="00D724E2"/>
    <w:rsid w:val="00D73623"/>
    <w:rsid w:val="00D76024"/>
    <w:rsid w:val="00D7755D"/>
    <w:rsid w:val="00D87950"/>
    <w:rsid w:val="00D905BD"/>
    <w:rsid w:val="00D92DBF"/>
    <w:rsid w:val="00D94821"/>
    <w:rsid w:val="00D94BF9"/>
    <w:rsid w:val="00D962D8"/>
    <w:rsid w:val="00D9676C"/>
    <w:rsid w:val="00D9708F"/>
    <w:rsid w:val="00DA464A"/>
    <w:rsid w:val="00DB195A"/>
    <w:rsid w:val="00DB6589"/>
    <w:rsid w:val="00DB6B10"/>
    <w:rsid w:val="00DD0379"/>
    <w:rsid w:val="00DD721A"/>
    <w:rsid w:val="00DE0847"/>
    <w:rsid w:val="00DE2246"/>
    <w:rsid w:val="00DE3F48"/>
    <w:rsid w:val="00DF12A4"/>
    <w:rsid w:val="00DF1359"/>
    <w:rsid w:val="00DF3288"/>
    <w:rsid w:val="00DF39E5"/>
    <w:rsid w:val="00DF4536"/>
    <w:rsid w:val="00DF6641"/>
    <w:rsid w:val="00DF6BBE"/>
    <w:rsid w:val="00E0360A"/>
    <w:rsid w:val="00E04F26"/>
    <w:rsid w:val="00E11E1A"/>
    <w:rsid w:val="00E14038"/>
    <w:rsid w:val="00E144F0"/>
    <w:rsid w:val="00E213C4"/>
    <w:rsid w:val="00E22362"/>
    <w:rsid w:val="00E24F81"/>
    <w:rsid w:val="00E26C45"/>
    <w:rsid w:val="00E31126"/>
    <w:rsid w:val="00E31B57"/>
    <w:rsid w:val="00E338EB"/>
    <w:rsid w:val="00E34B19"/>
    <w:rsid w:val="00E409CB"/>
    <w:rsid w:val="00E421D8"/>
    <w:rsid w:val="00E4264E"/>
    <w:rsid w:val="00E43E73"/>
    <w:rsid w:val="00E4580A"/>
    <w:rsid w:val="00E5433D"/>
    <w:rsid w:val="00E55410"/>
    <w:rsid w:val="00E6402D"/>
    <w:rsid w:val="00E64630"/>
    <w:rsid w:val="00E75618"/>
    <w:rsid w:val="00E76177"/>
    <w:rsid w:val="00E76EE6"/>
    <w:rsid w:val="00E8169C"/>
    <w:rsid w:val="00E83664"/>
    <w:rsid w:val="00E85135"/>
    <w:rsid w:val="00E85B72"/>
    <w:rsid w:val="00E87406"/>
    <w:rsid w:val="00E87E08"/>
    <w:rsid w:val="00E93882"/>
    <w:rsid w:val="00E97E80"/>
    <w:rsid w:val="00EA2F89"/>
    <w:rsid w:val="00EA7BB2"/>
    <w:rsid w:val="00EB04AB"/>
    <w:rsid w:val="00EB6D34"/>
    <w:rsid w:val="00EC0AF5"/>
    <w:rsid w:val="00EC12D7"/>
    <w:rsid w:val="00EC2C4A"/>
    <w:rsid w:val="00EC3F4E"/>
    <w:rsid w:val="00EC4DFB"/>
    <w:rsid w:val="00EC55BA"/>
    <w:rsid w:val="00ED51D0"/>
    <w:rsid w:val="00EE1C33"/>
    <w:rsid w:val="00EE6C49"/>
    <w:rsid w:val="00EF06A3"/>
    <w:rsid w:val="00EF2F91"/>
    <w:rsid w:val="00EF396F"/>
    <w:rsid w:val="00EF4031"/>
    <w:rsid w:val="00EF6DCB"/>
    <w:rsid w:val="00F04A93"/>
    <w:rsid w:val="00F04AF7"/>
    <w:rsid w:val="00F07D10"/>
    <w:rsid w:val="00F1172D"/>
    <w:rsid w:val="00F12267"/>
    <w:rsid w:val="00F12523"/>
    <w:rsid w:val="00F15966"/>
    <w:rsid w:val="00F20ABF"/>
    <w:rsid w:val="00F215F4"/>
    <w:rsid w:val="00F21BC3"/>
    <w:rsid w:val="00F24A6F"/>
    <w:rsid w:val="00F3489F"/>
    <w:rsid w:val="00F3655A"/>
    <w:rsid w:val="00F36D83"/>
    <w:rsid w:val="00F37BCA"/>
    <w:rsid w:val="00F4427C"/>
    <w:rsid w:val="00F44DBA"/>
    <w:rsid w:val="00F45E17"/>
    <w:rsid w:val="00F47F9C"/>
    <w:rsid w:val="00F52C4C"/>
    <w:rsid w:val="00F53EE8"/>
    <w:rsid w:val="00F578B1"/>
    <w:rsid w:val="00F60692"/>
    <w:rsid w:val="00F81810"/>
    <w:rsid w:val="00F85623"/>
    <w:rsid w:val="00F93FDB"/>
    <w:rsid w:val="00FA3A8C"/>
    <w:rsid w:val="00FA5095"/>
    <w:rsid w:val="00FA723C"/>
    <w:rsid w:val="00FB1068"/>
    <w:rsid w:val="00FC55C2"/>
    <w:rsid w:val="00FC56CF"/>
    <w:rsid w:val="00FC7744"/>
    <w:rsid w:val="00FE2974"/>
    <w:rsid w:val="00FE42D8"/>
    <w:rsid w:val="00FE6751"/>
    <w:rsid w:val="00FF2030"/>
    <w:rsid w:val="00FF3716"/>
    <w:rsid w:val="00FF5BB8"/>
    <w:rsid w:val="00FF6E93"/>
    <w:rsid w:val="00FF710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60C5F"/>
    <w:pPr>
      <w:suppressAutoHyphens/>
    </w:pPr>
    <w:rPr>
      <w:sz w:val="24"/>
      <w:szCs w:val="24"/>
      <w:lang w:eastAsia="ar-SA"/>
    </w:rPr>
  </w:style>
  <w:style w:type="paragraph" w:styleId="Nadpis1">
    <w:name w:val="heading 1"/>
    <w:basedOn w:val="Normlny"/>
    <w:next w:val="Normlny"/>
    <w:qFormat/>
    <w:rsid w:val="007836D3"/>
    <w:pPr>
      <w:keepNext/>
      <w:numPr>
        <w:numId w:val="1"/>
      </w:numPr>
      <w:spacing w:line="360" w:lineRule="auto"/>
      <w:jc w:val="both"/>
      <w:outlineLvl w:val="0"/>
    </w:pPr>
    <w:rPr>
      <w:rFonts w:ascii="Arial" w:hAnsi="Arial" w:cs="Arial"/>
      <w:b/>
      <w:bCs/>
      <w:i/>
      <w:iCs/>
      <w:sz w:val="22"/>
    </w:rPr>
  </w:style>
  <w:style w:type="paragraph" w:styleId="Nadpis2">
    <w:name w:val="heading 2"/>
    <w:basedOn w:val="Normlny"/>
    <w:next w:val="Normlny"/>
    <w:qFormat/>
    <w:rsid w:val="007836D3"/>
    <w:pPr>
      <w:keepNext/>
      <w:numPr>
        <w:ilvl w:val="1"/>
        <w:numId w:val="1"/>
      </w:numPr>
      <w:spacing w:before="120"/>
      <w:outlineLvl w:val="1"/>
    </w:pPr>
    <w:rPr>
      <w:rFonts w:ascii="Arial" w:hAnsi="Arial" w:cs="Arial"/>
      <w:b/>
      <w:bCs/>
      <w:i/>
      <w:iCs/>
      <w:sz w:val="22"/>
    </w:rPr>
  </w:style>
  <w:style w:type="paragraph" w:styleId="Nadpis3">
    <w:name w:val="heading 3"/>
    <w:basedOn w:val="Normlny"/>
    <w:next w:val="Normlny"/>
    <w:qFormat/>
    <w:rsid w:val="007836D3"/>
    <w:pPr>
      <w:keepNext/>
      <w:numPr>
        <w:ilvl w:val="2"/>
        <w:numId w:val="1"/>
      </w:numPr>
      <w:jc w:val="both"/>
      <w:outlineLvl w:val="2"/>
    </w:pPr>
    <w:rPr>
      <w:b/>
      <w:bCs/>
      <w:i/>
      <w:iCs/>
      <w:u w:val="single"/>
    </w:rPr>
  </w:style>
  <w:style w:type="paragraph" w:styleId="Nadpis4">
    <w:name w:val="heading 4"/>
    <w:basedOn w:val="Normlny"/>
    <w:next w:val="Normlny"/>
    <w:qFormat/>
    <w:rsid w:val="007836D3"/>
    <w:pPr>
      <w:keepNext/>
      <w:numPr>
        <w:ilvl w:val="3"/>
        <w:numId w:val="1"/>
      </w:numPr>
      <w:outlineLvl w:val="3"/>
    </w:pPr>
    <w:rPr>
      <w:b/>
      <w:bCs/>
    </w:rPr>
  </w:style>
  <w:style w:type="paragraph" w:styleId="Nadpis5">
    <w:name w:val="heading 5"/>
    <w:basedOn w:val="Normlny"/>
    <w:next w:val="Normlny"/>
    <w:qFormat/>
    <w:rsid w:val="007836D3"/>
    <w:pPr>
      <w:keepNext/>
      <w:numPr>
        <w:ilvl w:val="4"/>
        <w:numId w:val="1"/>
      </w:numPr>
      <w:jc w:val="both"/>
      <w:outlineLvl w:val="4"/>
    </w:pPr>
    <w:rPr>
      <w:rFonts w:ascii="Tahoma" w:hAnsi="Tahoma" w:cs="Tahoma"/>
      <w:b/>
      <w:bCs/>
    </w:rPr>
  </w:style>
  <w:style w:type="paragraph" w:styleId="Nadpis6">
    <w:name w:val="heading 6"/>
    <w:basedOn w:val="Normlny"/>
    <w:next w:val="Normlny"/>
    <w:qFormat/>
    <w:rsid w:val="007836D3"/>
    <w:pPr>
      <w:keepNext/>
      <w:numPr>
        <w:ilvl w:val="5"/>
        <w:numId w:val="1"/>
      </w:numPr>
      <w:jc w:val="both"/>
      <w:outlineLvl w:val="5"/>
    </w:pPr>
    <w:rPr>
      <w:rFonts w:ascii="Tahoma" w:hAnsi="Tahoma" w:cs="Tahoma"/>
      <w:i/>
      <w:i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9z0">
    <w:name w:val="WW8Num9z0"/>
    <w:rsid w:val="007836D3"/>
    <w:rPr>
      <w:rFonts w:ascii="Times New Roman" w:eastAsia="Times New Roman" w:hAnsi="Times New Roman" w:cs="Times New Roman"/>
    </w:rPr>
  </w:style>
  <w:style w:type="character" w:customStyle="1" w:styleId="WW8Num9z1">
    <w:name w:val="WW8Num9z1"/>
    <w:rsid w:val="007836D3"/>
    <w:rPr>
      <w:rFonts w:ascii="Courier New" w:hAnsi="Courier New" w:cs="Courier New"/>
    </w:rPr>
  </w:style>
  <w:style w:type="character" w:customStyle="1" w:styleId="WW8Num9z2">
    <w:name w:val="WW8Num9z2"/>
    <w:rsid w:val="007836D3"/>
    <w:rPr>
      <w:rFonts w:ascii="Wingdings" w:hAnsi="Wingdings"/>
    </w:rPr>
  </w:style>
  <w:style w:type="character" w:customStyle="1" w:styleId="WW8Num9z3">
    <w:name w:val="WW8Num9z3"/>
    <w:rsid w:val="007836D3"/>
    <w:rPr>
      <w:rFonts w:ascii="Symbol" w:hAnsi="Symbol"/>
    </w:rPr>
  </w:style>
  <w:style w:type="character" w:customStyle="1" w:styleId="WW8Num11z0">
    <w:name w:val="WW8Num11z0"/>
    <w:rsid w:val="007836D3"/>
    <w:rPr>
      <w:rFonts w:ascii="Symbol" w:hAnsi="Symbol"/>
    </w:rPr>
  </w:style>
  <w:style w:type="character" w:customStyle="1" w:styleId="WW8Num11z1">
    <w:name w:val="WW8Num11z1"/>
    <w:rsid w:val="007836D3"/>
    <w:rPr>
      <w:rFonts w:ascii="Courier New" w:hAnsi="Courier New" w:cs="Courier New"/>
    </w:rPr>
  </w:style>
  <w:style w:type="character" w:customStyle="1" w:styleId="WW8Num11z2">
    <w:name w:val="WW8Num11z2"/>
    <w:rsid w:val="007836D3"/>
    <w:rPr>
      <w:rFonts w:ascii="Wingdings" w:hAnsi="Wingdings"/>
    </w:rPr>
  </w:style>
  <w:style w:type="character" w:customStyle="1" w:styleId="WW8Num13z0">
    <w:name w:val="WW8Num13z0"/>
    <w:rsid w:val="007836D3"/>
    <w:rPr>
      <w:rFonts w:ascii="Courier New" w:hAnsi="Courier New" w:cs="Courier New"/>
    </w:rPr>
  </w:style>
  <w:style w:type="character" w:customStyle="1" w:styleId="WW8Num13z2">
    <w:name w:val="WW8Num13z2"/>
    <w:rsid w:val="007836D3"/>
    <w:rPr>
      <w:rFonts w:ascii="Wingdings" w:hAnsi="Wingdings"/>
    </w:rPr>
  </w:style>
  <w:style w:type="character" w:customStyle="1" w:styleId="WW8Num13z3">
    <w:name w:val="WW8Num13z3"/>
    <w:rsid w:val="007836D3"/>
    <w:rPr>
      <w:rFonts w:ascii="Symbol" w:hAnsi="Symbol"/>
    </w:rPr>
  </w:style>
  <w:style w:type="character" w:customStyle="1" w:styleId="WW8Num16z0">
    <w:name w:val="WW8Num16z0"/>
    <w:rsid w:val="007836D3"/>
    <w:rPr>
      <w:rFonts w:ascii="Symbol" w:hAnsi="Symbol"/>
    </w:rPr>
  </w:style>
  <w:style w:type="character" w:customStyle="1" w:styleId="WW8Num16z1">
    <w:name w:val="WW8Num16z1"/>
    <w:rsid w:val="007836D3"/>
    <w:rPr>
      <w:rFonts w:ascii="Courier New" w:hAnsi="Courier New" w:cs="Courier New"/>
    </w:rPr>
  </w:style>
  <w:style w:type="character" w:customStyle="1" w:styleId="WW8Num16z2">
    <w:name w:val="WW8Num16z2"/>
    <w:rsid w:val="007836D3"/>
    <w:rPr>
      <w:rFonts w:ascii="Wingdings" w:hAnsi="Wingdings"/>
    </w:rPr>
  </w:style>
  <w:style w:type="character" w:customStyle="1" w:styleId="WW8Num17z0">
    <w:name w:val="WW8Num17z0"/>
    <w:rsid w:val="007836D3"/>
    <w:rPr>
      <w:rFonts w:ascii="Symbol" w:hAnsi="Symbol"/>
    </w:rPr>
  </w:style>
  <w:style w:type="character" w:customStyle="1" w:styleId="WW8Num17z1">
    <w:name w:val="WW8Num17z1"/>
    <w:rsid w:val="007836D3"/>
    <w:rPr>
      <w:rFonts w:ascii="Courier New" w:hAnsi="Courier New" w:cs="Courier New"/>
    </w:rPr>
  </w:style>
  <w:style w:type="character" w:customStyle="1" w:styleId="WW8Num17z2">
    <w:name w:val="WW8Num17z2"/>
    <w:rsid w:val="007836D3"/>
    <w:rPr>
      <w:rFonts w:ascii="Wingdings" w:hAnsi="Wingdings"/>
    </w:rPr>
  </w:style>
  <w:style w:type="character" w:customStyle="1" w:styleId="WW8Num22z1">
    <w:name w:val="WW8Num22z1"/>
    <w:rsid w:val="007836D3"/>
    <w:rPr>
      <w:rFonts w:ascii="Times New Roman" w:hAnsi="Times New Roman" w:cs="Times New Roman"/>
    </w:rPr>
  </w:style>
  <w:style w:type="character" w:customStyle="1" w:styleId="WW8Num23z0">
    <w:name w:val="WW8Num23z0"/>
    <w:rsid w:val="007836D3"/>
    <w:rPr>
      <w:rFonts w:ascii="Times New Roman" w:eastAsia="Times New Roman" w:hAnsi="Times New Roman" w:cs="Times New Roman"/>
    </w:rPr>
  </w:style>
  <w:style w:type="character" w:customStyle="1" w:styleId="WW8Num23z1">
    <w:name w:val="WW8Num23z1"/>
    <w:rsid w:val="007836D3"/>
    <w:rPr>
      <w:rFonts w:ascii="Courier New" w:hAnsi="Courier New" w:cs="Courier New"/>
    </w:rPr>
  </w:style>
  <w:style w:type="character" w:customStyle="1" w:styleId="WW8Num23z2">
    <w:name w:val="WW8Num23z2"/>
    <w:rsid w:val="007836D3"/>
    <w:rPr>
      <w:rFonts w:ascii="Wingdings" w:hAnsi="Wingdings"/>
    </w:rPr>
  </w:style>
  <w:style w:type="character" w:customStyle="1" w:styleId="WW8Num23z3">
    <w:name w:val="WW8Num23z3"/>
    <w:rsid w:val="007836D3"/>
    <w:rPr>
      <w:rFonts w:ascii="Symbol" w:hAnsi="Symbol"/>
    </w:rPr>
  </w:style>
  <w:style w:type="character" w:customStyle="1" w:styleId="Predvolenpsmoodseku1">
    <w:name w:val="Predvolené písmo odseku1"/>
    <w:rsid w:val="007836D3"/>
  </w:style>
  <w:style w:type="character" w:styleId="Zvraznenie">
    <w:name w:val="Emphasis"/>
    <w:qFormat/>
    <w:rsid w:val="007836D3"/>
    <w:rPr>
      <w:b/>
      <w:bCs/>
      <w:i w:val="0"/>
      <w:iCs w:val="0"/>
    </w:rPr>
  </w:style>
  <w:style w:type="character" w:customStyle="1" w:styleId="HlavikaChar">
    <w:name w:val="Hlavička Char"/>
    <w:rsid w:val="007836D3"/>
    <w:rPr>
      <w:sz w:val="24"/>
      <w:szCs w:val="24"/>
    </w:rPr>
  </w:style>
  <w:style w:type="character" w:customStyle="1" w:styleId="PtaChar">
    <w:name w:val="Päta Char"/>
    <w:rsid w:val="007836D3"/>
    <w:rPr>
      <w:sz w:val="24"/>
      <w:szCs w:val="24"/>
    </w:rPr>
  </w:style>
  <w:style w:type="character" w:styleId="Hypertextovprepojenie">
    <w:name w:val="Hyperlink"/>
    <w:rsid w:val="007836D3"/>
    <w:rPr>
      <w:color w:val="0000FF"/>
      <w:u w:val="single"/>
    </w:rPr>
  </w:style>
  <w:style w:type="character" w:styleId="Siln">
    <w:name w:val="Strong"/>
    <w:qFormat/>
    <w:rsid w:val="007836D3"/>
    <w:rPr>
      <w:b/>
      <w:bCs/>
    </w:rPr>
  </w:style>
  <w:style w:type="character" w:customStyle="1" w:styleId="ZkladntextChar">
    <w:name w:val="Základný text Char"/>
    <w:rsid w:val="007836D3"/>
    <w:rPr>
      <w:sz w:val="24"/>
      <w:szCs w:val="24"/>
    </w:rPr>
  </w:style>
  <w:style w:type="character" w:customStyle="1" w:styleId="TextbublinyChar">
    <w:name w:val="Text bubliny Char"/>
    <w:rsid w:val="007836D3"/>
    <w:rPr>
      <w:rFonts w:ascii="Tahoma" w:hAnsi="Tahoma" w:cs="Tahoma"/>
      <w:sz w:val="16"/>
      <w:szCs w:val="16"/>
    </w:rPr>
  </w:style>
  <w:style w:type="paragraph" w:customStyle="1" w:styleId="Nadpis">
    <w:name w:val="Nadpis"/>
    <w:basedOn w:val="Normlny"/>
    <w:next w:val="Zkladntext"/>
    <w:rsid w:val="007836D3"/>
    <w:pPr>
      <w:keepNext/>
      <w:spacing w:before="240" w:after="120"/>
    </w:pPr>
    <w:rPr>
      <w:rFonts w:ascii="Arial" w:eastAsia="SimSun" w:hAnsi="Arial" w:cs="Tahoma"/>
      <w:sz w:val="28"/>
      <w:szCs w:val="28"/>
    </w:rPr>
  </w:style>
  <w:style w:type="paragraph" w:styleId="Zkladntext">
    <w:name w:val="Body Text"/>
    <w:basedOn w:val="Normlny"/>
    <w:rsid w:val="007836D3"/>
    <w:pPr>
      <w:jc w:val="both"/>
    </w:pPr>
  </w:style>
  <w:style w:type="paragraph" w:styleId="Zoznam">
    <w:name w:val="List"/>
    <w:basedOn w:val="Zkladntext"/>
    <w:rsid w:val="007836D3"/>
    <w:rPr>
      <w:rFonts w:cs="Tahoma"/>
    </w:rPr>
  </w:style>
  <w:style w:type="paragraph" w:customStyle="1" w:styleId="Popisok">
    <w:name w:val="Popisok"/>
    <w:basedOn w:val="Normlny"/>
    <w:rsid w:val="007836D3"/>
    <w:pPr>
      <w:suppressLineNumbers/>
      <w:spacing w:before="120" w:after="120"/>
    </w:pPr>
    <w:rPr>
      <w:rFonts w:cs="Tahoma"/>
      <w:i/>
      <w:iCs/>
    </w:rPr>
  </w:style>
  <w:style w:type="paragraph" w:customStyle="1" w:styleId="Index">
    <w:name w:val="Index"/>
    <w:basedOn w:val="Normlny"/>
    <w:rsid w:val="007836D3"/>
    <w:pPr>
      <w:suppressLineNumbers/>
    </w:pPr>
    <w:rPr>
      <w:rFonts w:cs="Tahoma"/>
    </w:rPr>
  </w:style>
  <w:style w:type="paragraph" w:styleId="Nzov">
    <w:name w:val="Title"/>
    <w:basedOn w:val="Normlny"/>
    <w:next w:val="Podtitul"/>
    <w:qFormat/>
    <w:rsid w:val="007836D3"/>
    <w:pPr>
      <w:jc w:val="center"/>
    </w:pPr>
    <w:rPr>
      <w:b/>
      <w:bCs/>
    </w:rPr>
  </w:style>
  <w:style w:type="paragraph" w:styleId="Podtitul">
    <w:name w:val="Subtitle"/>
    <w:basedOn w:val="Nadpis"/>
    <w:next w:val="Zkladntext"/>
    <w:qFormat/>
    <w:rsid w:val="007836D3"/>
    <w:pPr>
      <w:jc w:val="center"/>
    </w:pPr>
    <w:rPr>
      <w:i/>
      <w:iCs/>
    </w:rPr>
  </w:style>
  <w:style w:type="paragraph" w:customStyle="1" w:styleId="truktradokumentu1">
    <w:name w:val="Štruktúra dokumentu1"/>
    <w:basedOn w:val="Normlny"/>
    <w:rsid w:val="007836D3"/>
    <w:pPr>
      <w:shd w:val="clear" w:color="auto" w:fill="000080"/>
    </w:pPr>
    <w:rPr>
      <w:rFonts w:ascii="Tahoma" w:hAnsi="Tahoma" w:cs="Tahoma"/>
    </w:rPr>
  </w:style>
  <w:style w:type="paragraph" w:customStyle="1" w:styleId="Zoznamsodrkami1">
    <w:name w:val="Zoznam s odrážkami1"/>
    <w:basedOn w:val="Normlny"/>
    <w:rsid w:val="007836D3"/>
    <w:pPr>
      <w:numPr>
        <w:numId w:val="2"/>
      </w:numPr>
      <w:tabs>
        <w:tab w:val="left" w:pos="1080"/>
      </w:tabs>
      <w:spacing w:line="360" w:lineRule="auto"/>
      <w:ind w:left="1080" w:firstLine="0"/>
    </w:pPr>
  </w:style>
  <w:style w:type="paragraph" w:styleId="Zarkazkladnhotextu">
    <w:name w:val="Body Text Indent"/>
    <w:basedOn w:val="Normlny"/>
    <w:rsid w:val="007836D3"/>
    <w:pPr>
      <w:tabs>
        <w:tab w:val="left" w:pos="3780"/>
      </w:tabs>
      <w:ind w:left="3780"/>
      <w:jc w:val="both"/>
    </w:pPr>
    <w:rPr>
      <w:rFonts w:ascii="Tahoma" w:hAnsi="Tahoma"/>
    </w:rPr>
  </w:style>
  <w:style w:type="paragraph" w:styleId="Hlavika">
    <w:name w:val="header"/>
    <w:basedOn w:val="Normlny"/>
    <w:rsid w:val="007836D3"/>
    <w:pPr>
      <w:tabs>
        <w:tab w:val="center" w:pos="4536"/>
        <w:tab w:val="right" w:pos="9072"/>
      </w:tabs>
    </w:pPr>
  </w:style>
  <w:style w:type="paragraph" w:styleId="Pta">
    <w:name w:val="footer"/>
    <w:basedOn w:val="Normlny"/>
    <w:rsid w:val="007836D3"/>
    <w:pPr>
      <w:tabs>
        <w:tab w:val="center" w:pos="4536"/>
        <w:tab w:val="right" w:pos="9072"/>
      </w:tabs>
    </w:pPr>
  </w:style>
  <w:style w:type="paragraph" w:styleId="Odsekzoznamu">
    <w:name w:val="List Paragraph"/>
    <w:basedOn w:val="Normlny"/>
    <w:qFormat/>
    <w:rsid w:val="007836D3"/>
    <w:pPr>
      <w:spacing w:after="200" w:line="276" w:lineRule="auto"/>
      <w:ind w:left="720"/>
    </w:pPr>
    <w:rPr>
      <w:rFonts w:ascii="Calibri" w:eastAsia="Calibri" w:hAnsi="Calibri"/>
      <w:sz w:val="22"/>
      <w:szCs w:val="22"/>
    </w:rPr>
  </w:style>
  <w:style w:type="paragraph" w:customStyle="1" w:styleId="Default">
    <w:name w:val="Default"/>
    <w:rsid w:val="007836D3"/>
    <w:pPr>
      <w:suppressAutoHyphens/>
      <w:autoSpaceDE w:val="0"/>
    </w:pPr>
    <w:rPr>
      <w:rFonts w:eastAsia="Arial"/>
      <w:color w:val="000000"/>
      <w:sz w:val="24"/>
      <w:szCs w:val="24"/>
      <w:lang w:eastAsia="ar-SA"/>
    </w:rPr>
  </w:style>
  <w:style w:type="paragraph" w:styleId="Textbubliny">
    <w:name w:val="Balloon Text"/>
    <w:basedOn w:val="Normlny"/>
    <w:rsid w:val="007836D3"/>
    <w:rPr>
      <w:rFonts w:ascii="Tahoma" w:hAnsi="Tahoma"/>
      <w:sz w:val="16"/>
      <w:szCs w:val="16"/>
    </w:rPr>
  </w:style>
  <w:style w:type="paragraph" w:styleId="Normlnywebov">
    <w:name w:val="Normal (Web)"/>
    <w:basedOn w:val="Normlny"/>
    <w:uiPriority w:val="99"/>
    <w:rsid w:val="007836D3"/>
    <w:pPr>
      <w:spacing w:before="100" w:after="100"/>
    </w:pPr>
  </w:style>
  <w:style w:type="paragraph" w:customStyle="1" w:styleId="Obsahtabuky">
    <w:name w:val="Obsah tabuľky"/>
    <w:basedOn w:val="Normlny"/>
    <w:rsid w:val="007836D3"/>
    <w:pPr>
      <w:suppressLineNumbers/>
    </w:pPr>
  </w:style>
  <w:style w:type="paragraph" w:customStyle="1" w:styleId="Nadpistabuky">
    <w:name w:val="Nadpis tabuľky"/>
    <w:basedOn w:val="Obsahtabuky"/>
    <w:rsid w:val="007836D3"/>
    <w:pPr>
      <w:jc w:val="center"/>
    </w:pPr>
    <w:rPr>
      <w:b/>
      <w:bCs/>
    </w:rPr>
  </w:style>
  <w:style w:type="table" w:styleId="Mriekatabuky">
    <w:name w:val="Table Grid"/>
    <w:basedOn w:val="Normlnatabuka"/>
    <w:uiPriority w:val="59"/>
    <w:rsid w:val="00D24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
    <w:name w:val="Mriežka tabuľky1"/>
    <w:basedOn w:val="Normlnatabuka"/>
    <w:next w:val="Mriekatabuky"/>
    <w:uiPriority w:val="59"/>
    <w:rsid w:val="00A136E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872884">
      <w:bodyDiv w:val="1"/>
      <w:marLeft w:val="0"/>
      <w:marRight w:val="0"/>
      <w:marTop w:val="0"/>
      <w:marBottom w:val="0"/>
      <w:divBdr>
        <w:top w:val="none" w:sz="0" w:space="0" w:color="auto"/>
        <w:left w:val="none" w:sz="0" w:space="0" w:color="auto"/>
        <w:bottom w:val="none" w:sz="0" w:space="0" w:color="auto"/>
        <w:right w:val="none" w:sz="0" w:space="0" w:color="auto"/>
      </w:divBdr>
    </w:div>
    <w:div w:id="122621176">
      <w:bodyDiv w:val="1"/>
      <w:marLeft w:val="0"/>
      <w:marRight w:val="0"/>
      <w:marTop w:val="0"/>
      <w:marBottom w:val="0"/>
      <w:divBdr>
        <w:top w:val="none" w:sz="0" w:space="0" w:color="auto"/>
        <w:left w:val="none" w:sz="0" w:space="0" w:color="auto"/>
        <w:bottom w:val="none" w:sz="0" w:space="0" w:color="auto"/>
        <w:right w:val="none" w:sz="0" w:space="0" w:color="auto"/>
      </w:divBdr>
    </w:div>
    <w:div w:id="722487736">
      <w:bodyDiv w:val="1"/>
      <w:marLeft w:val="0"/>
      <w:marRight w:val="0"/>
      <w:marTop w:val="0"/>
      <w:marBottom w:val="0"/>
      <w:divBdr>
        <w:top w:val="none" w:sz="0" w:space="0" w:color="auto"/>
        <w:left w:val="none" w:sz="0" w:space="0" w:color="auto"/>
        <w:bottom w:val="none" w:sz="0" w:space="0" w:color="auto"/>
        <w:right w:val="none" w:sz="0" w:space="0" w:color="auto"/>
      </w:divBdr>
    </w:div>
    <w:div w:id="1163743368">
      <w:bodyDiv w:val="1"/>
      <w:marLeft w:val="0"/>
      <w:marRight w:val="0"/>
      <w:marTop w:val="0"/>
      <w:marBottom w:val="0"/>
      <w:divBdr>
        <w:top w:val="none" w:sz="0" w:space="0" w:color="auto"/>
        <w:left w:val="none" w:sz="0" w:space="0" w:color="auto"/>
        <w:bottom w:val="none" w:sz="0" w:space="0" w:color="auto"/>
        <w:right w:val="none" w:sz="0" w:space="0" w:color="auto"/>
      </w:divBdr>
    </w:div>
    <w:div w:id="18538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DB1E7-5CFF-4B6D-AF6B-1E2F9DC9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6886</Words>
  <Characters>39251</Characters>
  <Application>Microsoft Office Word</Application>
  <DocSecurity>0</DocSecurity>
  <Lines>327</Lines>
  <Paragraphs>92</Paragraphs>
  <ScaleCrop>false</ScaleCrop>
  <HeadingPairs>
    <vt:vector size="2" baseType="variant">
      <vt:variant>
        <vt:lpstr>Názov</vt:lpstr>
      </vt:variant>
      <vt:variant>
        <vt:i4>1</vt:i4>
      </vt:variant>
    </vt:vector>
  </HeadingPairs>
  <TitlesOfParts>
    <vt:vector size="1" baseType="lpstr">
      <vt:lpstr>Uznesenia:</vt:lpstr>
    </vt:vector>
  </TitlesOfParts>
  <Company>Lenovo</Company>
  <LinksUpToDate>false</LinksUpToDate>
  <CharactersWithSpaces>46045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Uznesenia:</dc:title>
  <dc:creator>VS</dc:creator>
  <cp:lastModifiedBy>Andrea</cp:lastModifiedBy>
  <cp:revision>13</cp:revision>
  <cp:lastPrinted>2016-05-26T07:09:00Z</cp:lastPrinted>
  <dcterms:created xsi:type="dcterms:W3CDTF">2016-05-23T23:14:00Z</dcterms:created>
  <dcterms:modified xsi:type="dcterms:W3CDTF">2016-06-03T09:05:00Z</dcterms:modified>
</cp:coreProperties>
</file>