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3BB" w:rsidRDefault="00BE73BB" w:rsidP="009E306E">
      <w:pPr>
        <w:pStyle w:val="Nzov"/>
        <w:tabs>
          <w:tab w:val="left" w:pos="567"/>
        </w:tabs>
        <w:spacing w:line="240" w:lineRule="auto"/>
      </w:pPr>
      <w:r>
        <w:rPr>
          <w:caps/>
        </w:rPr>
        <w:t xml:space="preserve">Zápisnica  </w:t>
      </w:r>
      <w:r w:rsidR="000F6323">
        <w:t>č. 10</w:t>
      </w:r>
      <w:r w:rsidR="001A0275">
        <w:t>/2018</w:t>
      </w:r>
    </w:p>
    <w:p w:rsidR="00BE73BB" w:rsidRPr="00C82E60" w:rsidRDefault="00BE73BB" w:rsidP="009E306E">
      <w:pPr>
        <w:spacing w:line="240" w:lineRule="auto"/>
        <w:jc w:val="center"/>
        <w:rPr>
          <w:b/>
        </w:rPr>
      </w:pPr>
      <w:r>
        <w:rPr>
          <w:b/>
        </w:rPr>
        <w:t>z verejného zasadnutia O</w:t>
      </w:r>
      <w:r w:rsidRPr="00C82E60">
        <w:rPr>
          <w:b/>
        </w:rPr>
        <w:t>becného zastupiteľstva konaného</w:t>
      </w:r>
    </w:p>
    <w:p w:rsidR="00BE73BB" w:rsidRPr="00C82E60" w:rsidRDefault="000F6323" w:rsidP="009E306E">
      <w:pPr>
        <w:spacing w:line="240" w:lineRule="auto"/>
        <w:jc w:val="center"/>
        <w:rPr>
          <w:b/>
        </w:rPr>
      </w:pPr>
      <w:r>
        <w:rPr>
          <w:b/>
        </w:rPr>
        <w:t>dňa 31</w:t>
      </w:r>
      <w:r w:rsidR="009E70FE">
        <w:rPr>
          <w:b/>
        </w:rPr>
        <w:t>. októbra</w:t>
      </w:r>
      <w:r w:rsidR="001A0275">
        <w:rPr>
          <w:b/>
        </w:rPr>
        <w:t xml:space="preserve"> 2018</w:t>
      </w:r>
      <w:r>
        <w:rPr>
          <w:b/>
        </w:rPr>
        <w:t xml:space="preserve"> o 16</w:t>
      </w:r>
      <w:r w:rsidR="00BE73BB" w:rsidRPr="00C82E60">
        <w:rPr>
          <w:b/>
        </w:rPr>
        <w:t>,00 hod. na Obecnom úrade v Dolnom Hričove</w:t>
      </w:r>
    </w:p>
    <w:p w:rsidR="00BE73BB" w:rsidRPr="00C82E60" w:rsidRDefault="006C1C35" w:rsidP="009E306E">
      <w:pPr>
        <w:spacing w:line="240" w:lineRule="auto"/>
        <w:rPr>
          <w:b/>
        </w:rPr>
      </w:pPr>
      <w:r w:rsidRPr="006C1C35">
        <w:rPr>
          <w:noProof/>
          <w:lang w:eastAsia="sk-SK"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H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" strokeweight=".26mm">
            <v:stroke joinstyle="miter"/>
          </v:lin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60"/>
      </w:tblGrid>
      <w:tr w:rsidR="00BE73BB" w:rsidRPr="00255650" w:rsidTr="000F6323">
        <w:trPr>
          <w:cantSplit/>
          <w:trHeight w:val="228"/>
        </w:trPr>
        <w:tc>
          <w:tcPr>
            <w:tcW w:w="9250" w:type="dxa"/>
            <w:gridSpan w:val="2"/>
          </w:tcPr>
          <w:p w:rsidR="00BE73BB" w:rsidRPr="00255650" w:rsidRDefault="00BE73BB" w:rsidP="009E306E">
            <w:pPr>
              <w:snapToGrid w:val="0"/>
              <w:spacing w:line="240" w:lineRule="auto"/>
              <w:rPr>
                <w:b/>
              </w:rPr>
            </w:pPr>
          </w:p>
          <w:p w:rsidR="00BE73BB" w:rsidRPr="00255650" w:rsidRDefault="00BE73BB" w:rsidP="009E306E">
            <w:pPr>
              <w:spacing w:line="240" w:lineRule="auto"/>
              <w:rPr>
                <w:b/>
              </w:rPr>
            </w:pPr>
            <w:r w:rsidRPr="00255650">
              <w:rPr>
                <w:b/>
              </w:rPr>
              <w:t>Prítomní:</w:t>
            </w:r>
          </w:p>
        </w:tc>
      </w:tr>
      <w:tr w:rsidR="00BE73BB" w:rsidRPr="00255650" w:rsidTr="000F6323">
        <w:trPr>
          <w:trHeight w:val="228"/>
        </w:trPr>
        <w:tc>
          <w:tcPr>
            <w:tcW w:w="2590" w:type="dxa"/>
          </w:tcPr>
          <w:p w:rsidR="00BE73BB" w:rsidRPr="001A0275" w:rsidRDefault="00BE73BB" w:rsidP="009E306E">
            <w:pPr>
              <w:snapToGrid w:val="0"/>
              <w:spacing w:line="240" w:lineRule="auto"/>
            </w:pPr>
            <w:r w:rsidRPr="00255650">
              <w:rPr>
                <w:i/>
              </w:rPr>
              <w:t>Starosta obce</w:t>
            </w:r>
            <w:r w:rsidRPr="00255650">
              <w:t>:</w:t>
            </w:r>
          </w:p>
        </w:tc>
        <w:tc>
          <w:tcPr>
            <w:tcW w:w="6660" w:type="dxa"/>
          </w:tcPr>
          <w:p w:rsidR="00BE73BB" w:rsidRDefault="00BE73BB" w:rsidP="009E306E">
            <w:pPr>
              <w:snapToGrid w:val="0"/>
              <w:spacing w:line="240" w:lineRule="auto"/>
            </w:pPr>
            <w:r w:rsidRPr="00255650">
              <w:t>Ing. Peter Zelník</w:t>
            </w:r>
          </w:p>
          <w:p w:rsidR="00BE73BB" w:rsidRPr="00255650" w:rsidRDefault="00BE73BB" w:rsidP="009E306E">
            <w:pPr>
              <w:tabs>
                <w:tab w:val="left" w:pos="630"/>
              </w:tabs>
              <w:snapToGrid w:val="0"/>
              <w:spacing w:line="240" w:lineRule="auto"/>
              <w:ind w:left="-2590"/>
            </w:pPr>
          </w:p>
        </w:tc>
      </w:tr>
      <w:tr w:rsidR="00BE73BB" w:rsidRPr="00255650" w:rsidTr="000F6323">
        <w:trPr>
          <w:trHeight w:val="420"/>
        </w:trPr>
        <w:tc>
          <w:tcPr>
            <w:tcW w:w="2590" w:type="dxa"/>
          </w:tcPr>
          <w:p w:rsidR="00BE73BB" w:rsidRPr="00255650" w:rsidRDefault="00BE73BB" w:rsidP="009E306E">
            <w:pPr>
              <w:snapToGrid w:val="0"/>
              <w:spacing w:line="240" w:lineRule="auto"/>
            </w:pPr>
            <w:r w:rsidRPr="00255650">
              <w:rPr>
                <w:i/>
              </w:rPr>
              <w:t>Poslanci OZ</w:t>
            </w:r>
            <w:r w:rsidRPr="00255650">
              <w:t>:</w:t>
            </w:r>
          </w:p>
        </w:tc>
        <w:tc>
          <w:tcPr>
            <w:tcW w:w="6660" w:type="dxa"/>
          </w:tcPr>
          <w:p w:rsidR="00BE73BB" w:rsidRDefault="00BE73BB" w:rsidP="009E306E">
            <w:pPr>
              <w:pStyle w:val="Zkladntext"/>
              <w:spacing w:line="240" w:lineRule="auto"/>
            </w:pPr>
            <w:r>
              <w:t>Ing. Michal Ballay, PhD</w:t>
            </w:r>
            <w:r w:rsidR="001A0275">
              <w:t>.</w:t>
            </w:r>
            <w:r w:rsidR="000F6323">
              <w:t xml:space="preserve"> </w:t>
            </w:r>
            <w:r w:rsidR="00EE0465">
              <w:t>(počas 2. bodu programu)</w:t>
            </w:r>
          </w:p>
          <w:p w:rsidR="00BE73BB" w:rsidRPr="00255650" w:rsidRDefault="00BE73BB" w:rsidP="009E306E">
            <w:pPr>
              <w:pStyle w:val="Zkladntext"/>
              <w:spacing w:line="240" w:lineRule="auto"/>
            </w:pPr>
            <w:r w:rsidRPr="00255650">
              <w:t>prof. Dr. Ing. Martin Decký</w:t>
            </w:r>
          </w:p>
          <w:p w:rsidR="00BE73BB" w:rsidRDefault="00BE73BB" w:rsidP="009E306E">
            <w:pPr>
              <w:pStyle w:val="Zkladntext"/>
              <w:spacing w:line="240" w:lineRule="auto"/>
            </w:pPr>
            <w:r w:rsidRPr="00255650">
              <w:t>Štefan Hôrečný</w:t>
            </w:r>
          </w:p>
          <w:p w:rsidR="000F6323" w:rsidRPr="00255650" w:rsidRDefault="000F6323" w:rsidP="009E306E">
            <w:pPr>
              <w:pStyle w:val="Zkladntext"/>
              <w:spacing w:line="240" w:lineRule="auto"/>
            </w:pPr>
            <w:r>
              <w:t>Marián Medzihorský</w:t>
            </w:r>
          </w:p>
          <w:p w:rsidR="00BE73BB" w:rsidRDefault="00BE73BB" w:rsidP="009E306E">
            <w:pPr>
              <w:pStyle w:val="Zkladntext"/>
              <w:spacing w:line="240" w:lineRule="auto"/>
            </w:pPr>
            <w:r>
              <w:t>Bibiána Odváhová</w:t>
            </w:r>
            <w:r w:rsidR="000F6323">
              <w:t xml:space="preserve"> </w:t>
            </w:r>
            <w:r w:rsidR="00EE0465">
              <w:t>(na konci 1. bodu programu)</w:t>
            </w:r>
          </w:p>
          <w:p w:rsidR="009E70FE" w:rsidRDefault="001A0275" w:rsidP="009E306E">
            <w:pPr>
              <w:pStyle w:val="Zkladntext"/>
              <w:spacing w:line="240" w:lineRule="auto"/>
            </w:pPr>
            <w:r>
              <w:t xml:space="preserve">Marta Rašovcová </w:t>
            </w:r>
          </w:p>
          <w:p w:rsidR="00BE73BB" w:rsidRPr="00255650" w:rsidRDefault="00BE73BB" w:rsidP="009E306E">
            <w:pPr>
              <w:pStyle w:val="Zkladntext"/>
              <w:spacing w:line="240" w:lineRule="auto"/>
            </w:pPr>
            <w:r w:rsidRPr="00255650">
              <w:t>Ing. Jozef Vršanský</w:t>
            </w:r>
          </w:p>
        </w:tc>
      </w:tr>
      <w:tr w:rsidR="00BE73BB" w:rsidRPr="00255650" w:rsidTr="000F6323">
        <w:trPr>
          <w:cantSplit/>
          <w:trHeight w:val="242"/>
        </w:trPr>
        <w:tc>
          <w:tcPr>
            <w:tcW w:w="2590" w:type="dxa"/>
          </w:tcPr>
          <w:p w:rsidR="00BE73BB" w:rsidRDefault="00EE0465" w:rsidP="009E306E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Ospravedlnený</w:t>
            </w:r>
            <w:r w:rsidR="00BE73BB">
              <w:rPr>
                <w:rFonts w:ascii="Times New Roman" w:hAnsi="Times New Roman" w:cs="Times New Roman"/>
                <w:b w:val="0"/>
                <w:sz w:val="24"/>
              </w:rPr>
              <w:t>:</w:t>
            </w:r>
          </w:p>
          <w:p w:rsidR="001A0275" w:rsidRPr="001A0275" w:rsidRDefault="001A0275" w:rsidP="009E306E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BE73BB" w:rsidRPr="00255650" w:rsidRDefault="00BE73BB" w:rsidP="009E306E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255650">
              <w:rPr>
                <w:rFonts w:ascii="Times New Roman" w:hAnsi="Times New Roman" w:cs="Times New Roman"/>
                <w:b w:val="0"/>
                <w:sz w:val="24"/>
              </w:rPr>
              <w:t>Zamestnanci OcÚ:</w:t>
            </w:r>
          </w:p>
        </w:tc>
        <w:tc>
          <w:tcPr>
            <w:tcW w:w="6660" w:type="dxa"/>
          </w:tcPr>
          <w:p w:rsidR="001A0275" w:rsidRDefault="00EE0465" w:rsidP="009E306E">
            <w:pPr>
              <w:spacing w:line="240" w:lineRule="auto"/>
            </w:pPr>
            <w:r w:rsidRPr="00EE0465">
              <w:t>Ján Hrazdíra</w:t>
            </w:r>
          </w:p>
          <w:p w:rsidR="000F6323" w:rsidRDefault="000F6323" w:rsidP="009E306E">
            <w:pPr>
              <w:spacing w:line="240" w:lineRule="auto"/>
            </w:pPr>
          </w:p>
          <w:p w:rsidR="00BE73BB" w:rsidRPr="00255650" w:rsidRDefault="000F6323" w:rsidP="009E306E">
            <w:pPr>
              <w:spacing w:line="240" w:lineRule="auto"/>
            </w:pPr>
            <w:r>
              <w:t>Rudolfa Sládková</w:t>
            </w:r>
          </w:p>
        </w:tc>
      </w:tr>
      <w:tr w:rsidR="00BE73BB" w:rsidRPr="00255650" w:rsidTr="000F6323">
        <w:trPr>
          <w:trHeight w:val="228"/>
        </w:trPr>
        <w:tc>
          <w:tcPr>
            <w:tcW w:w="2590" w:type="dxa"/>
          </w:tcPr>
          <w:p w:rsidR="00BE73BB" w:rsidRPr="00255650" w:rsidRDefault="00BE73BB" w:rsidP="009E306E">
            <w:pPr>
              <w:snapToGrid w:val="0"/>
              <w:spacing w:line="240" w:lineRule="auto"/>
              <w:rPr>
                <w:i/>
              </w:rPr>
            </w:pPr>
            <w:r w:rsidRPr="00255650">
              <w:rPr>
                <w:i/>
              </w:rPr>
              <w:t>Hlavný kontrolór obce:</w:t>
            </w:r>
          </w:p>
        </w:tc>
        <w:tc>
          <w:tcPr>
            <w:tcW w:w="6660" w:type="dxa"/>
          </w:tcPr>
          <w:p w:rsidR="00BE73BB" w:rsidRPr="00255650" w:rsidRDefault="00BE73BB" w:rsidP="009E306E">
            <w:pPr>
              <w:snapToGrid w:val="0"/>
              <w:spacing w:line="240" w:lineRule="auto"/>
            </w:pPr>
            <w:r w:rsidRPr="00255650">
              <w:t>Mária Rapánová</w:t>
            </w:r>
          </w:p>
        </w:tc>
      </w:tr>
      <w:tr w:rsidR="00BE73BB" w:rsidRPr="00255650" w:rsidTr="000F6323">
        <w:trPr>
          <w:trHeight w:val="228"/>
        </w:trPr>
        <w:tc>
          <w:tcPr>
            <w:tcW w:w="2590" w:type="dxa"/>
          </w:tcPr>
          <w:p w:rsidR="00BE73BB" w:rsidRPr="00255650" w:rsidRDefault="00BE73BB" w:rsidP="009E306E">
            <w:pPr>
              <w:snapToGrid w:val="0"/>
              <w:spacing w:line="240" w:lineRule="auto"/>
              <w:rPr>
                <w:i/>
              </w:rPr>
            </w:pPr>
            <w:r w:rsidRPr="00255650">
              <w:rPr>
                <w:i/>
              </w:rPr>
              <w:t>Hostia:</w:t>
            </w:r>
          </w:p>
        </w:tc>
        <w:tc>
          <w:tcPr>
            <w:tcW w:w="6660" w:type="dxa"/>
          </w:tcPr>
          <w:p w:rsidR="00BE73BB" w:rsidRPr="00255650" w:rsidRDefault="00BE73BB" w:rsidP="009E306E">
            <w:pPr>
              <w:snapToGrid w:val="0"/>
              <w:spacing w:line="240" w:lineRule="auto"/>
            </w:pPr>
            <w:r w:rsidRPr="00255650">
              <w:t xml:space="preserve">podľa prezenčnej listiny  </w:t>
            </w:r>
          </w:p>
        </w:tc>
      </w:tr>
    </w:tbl>
    <w:p w:rsidR="00BE73BB" w:rsidRPr="00255650" w:rsidRDefault="00BE73BB" w:rsidP="009E306E">
      <w:pPr>
        <w:spacing w:line="240" w:lineRule="auto"/>
      </w:pPr>
    </w:p>
    <w:p w:rsidR="00BE73BB" w:rsidRPr="00255650" w:rsidRDefault="00BE73BB" w:rsidP="009E306E">
      <w:pPr>
        <w:spacing w:line="240" w:lineRule="auto"/>
      </w:pPr>
    </w:p>
    <w:p w:rsidR="00BE73BB" w:rsidRPr="00255650" w:rsidRDefault="00BE73BB" w:rsidP="009E306E">
      <w:pPr>
        <w:pStyle w:val="Nadpis2"/>
        <w:spacing w:before="0" w:line="240" w:lineRule="auto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BE73BB" w:rsidRPr="00255650" w:rsidRDefault="00BE73BB" w:rsidP="009E306E">
      <w:pPr>
        <w:spacing w:line="240" w:lineRule="auto"/>
        <w:rPr>
          <w:b/>
          <w:u w:val="single"/>
        </w:rPr>
      </w:pPr>
      <w:r w:rsidRPr="00255650">
        <w:rPr>
          <w:b/>
          <w:u w:val="single"/>
        </w:rPr>
        <w:t>Otvorenie rokovania, potvrdenie jeho uznášaniaschopnosti a schválenie programu</w:t>
      </w:r>
    </w:p>
    <w:p w:rsidR="00BE73BB" w:rsidRPr="00003960" w:rsidRDefault="00BE73BB" w:rsidP="009E306E">
      <w:pPr>
        <w:spacing w:line="240" w:lineRule="auto"/>
        <w:ind w:firstLine="360"/>
      </w:pPr>
      <w:r w:rsidRPr="00003960">
        <w:t xml:space="preserve">Verejné zasadnutie Obecného zastupiteľstva v Dolnom Hričove („ďalej len OZ“) otvoril a viedol starosta obce,  Ing. Peter Zelník. Privítal všetkých prítomných. </w:t>
      </w:r>
    </w:p>
    <w:p w:rsidR="00BE73BB" w:rsidRPr="00003960" w:rsidRDefault="00BE73BB" w:rsidP="009E306E">
      <w:pPr>
        <w:spacing w:line="240" w:lineRule="auto"/>
        <w:ind w:firstLine="360"/>
      </w:pPr>
      <w:r w:rsidRPr="00003960">
        <w:t xml:space="preserve">Ing. Peter Zelník, starosta obce, skonštatoval, že zasadnutie sa koná v súlade so zákonom číslo 369/1990 Zb. o obecnom zriadení v znení neskorších predpisov. Z celkového počtu 9 poslancov bolo prítomných </w:t>
      </w:r>
      <w:r w:rsidR="00EE0465" w:rsidRPr="00956301">
        <w:t>6</w:t>
      </w:r>
      <w:r w:rsidR="000F6323" w:rsidRPr="00003960">
        <w:rPr>
          <w:color w:val="FF0000"/>
        </w:rPr>
        <w:t xml:space="preserve"> </w:t>
      </w:r>
      <w:r w:rsidRPr="00003960">
        <w:t>poslancov, čím bolo OZ uznášaniaschopné. Rokovanie sa riadilo nasledujúcim</w:t>
      </w:r>
      <w:r w:rsidR="0055006D" w:rsidRPr="00003960">
        <w:t xml:space="preserve"> </w:t>
      </w:r>
      <w:r w:rsidRPr="00003960">
        <w:t xml:space="preserve">programom: </w:t>
      </w:r>
    </w:p>
    <w:p w:rsidR="000F6323" w:rsidRPr="000F6323" w:rsidRDefault="000F6323" w:rsidP="00E241C0">
      <w:pPr>
        <w:widowControl/>
        <w:numPr>
          <w:ilvl w:val="0"/>
          <w:numId w:val="3"/>
        </w:numPr>
        <w:suppressAutoHyphens w:val="0"/>
        <w:adjustRightInd/>
        <w:spacing w:line="240" w:lineRule="auto"/>
        <w:ind w:left="0" w:right="-568" w:hanging="11"/>
        <w:textAlignment w:val="auto"/>
        <w:rPr>
          <w:lang w:eastAsia="cs-CZ"/>
        </w:rPr>
      </w:pPr>
      <w:r w:rsidRPr="000F6323">
        <w:rPr>
          <w:lang w:eastAsia="cs-CZ"/>
        </w:rPr>
        <w:t>Otvorenie rokovania, potvrdenie jeho uznášaniaschopnosti a schválenie programu</w:t>
      </w:r>
    </w:p>
    <w:p w:rsidR="000F6323" w:rsidRPr="000F6323" w:rsidRDefault="000F6323" w:rsidP="00E241C0">
      <w:pPr>
        <w:widowControl/>
        <w:numPr>
          <w:ilvl w:val="0"/>
          <w:numId w:val="3"/>
        </w:numPr>
        <w:suppressAutoHyphens w:val="0"/>
        <w:adjustRightInd/>
        <w:spacing w:line="240" w:lineRule="auto"/>
        <w:ind w:left="0" w:right="-568" w:hanging="11"/>
        <w:textAlignment w:val="auto"/>
        <w:rPr>
          <w:lang w:eastAsia="cs-CZ"/>
        </w:rPr>
      </w:pPr>
      <w:r w:rsidRPr="000F6323">
        <w:rPr>
          <w:lang w:eastAsia="cs-CZ"/>
        </w:rPr>
        <w:t>Určenie zapisovateľa a overovateľov zápisnice</w:t>
      </w:r>
    </w:p>
    <w:p w:rsidR="000F6323" w:rsidRPr="000F6323" w:rsidRDefault="000F6323" w:rsidP="00E241C0">
      <w:pPr>
        <w:widowControl/>
        <w:numPr>
          <w:ilvl w:val="0"/>
          <w:numId w:val="3"/>
        </w:numPr>
        <w:suppressAutoHyphens w:val="0"/>
        <w:adjustRightInd/>
        <w:spacing w:line="240" w:lineRule="auto"/>
        <w:ind w:left="0" w:right="-568" w:hanging="11"/>
        <w:textAlignment w:val="auto"/>
        <w:rPr>
          <w:lang w:eastAsia="cs-CZ"/>
        </w:rPr>
      </w:pPr>
      <w:r w:rsidRPr="000F6323">
        <w:rPr>
          <w:lang w:eastAsia="cs-CZ"/>
        </w:rPr>
        <w:t>Schválenie zápisnice z predchádzajúceho zasadnutia</w:t>
      </w:r>
    </w:p>
    <w:p w:rsidR="000F6323" w:rsidRPr="000F6323" w:rsidRDefault="000F6323" w:rsidP="00E241C0">
      <w:pPr>
        <w:widowControl/>
        <w:numPr>
          <w:ilvl w:val="0"/>
          <w:numId w:val="3"/>
        </w:numPr>
        <w:suppressAutoHyphens w:val="0"/>
        <w:adjustRightInd/>
        <w:spacing w:line="240" w:lineRule="auto"/>
        <w:ind w:left="0" w:right="-568" w:hanging="11"/>
        <w:textAlignment w:val="auto"/>
        <w:rPr>
          <w:lang w:eastAsia="cs-CZ"/>
        </w:rPr>
      </w:pPr>
      <w:r w:rsidRPr="000F6323">
        <w:rPr>
          <w:lang w:eastAsia="cs-CZ"/>
        </w:rPr>
        <w:t>Kontrola plnenia prijatých uznesení</w:t>
      </w:r>
    </w:p>
    <w:p w:rsidR="004A79AC" w:rsidRDefault="000F6323" w:rsidP="00E241C0">
      <w:pPr>
        <w:widowControl/>
        <w:numPr>
          <w:ilvl w:val="0"/>
          <w:numId w:val="3"/>
        </w:numPr>
        <w:suppressAutoHyphens w:val="0"/>
        <w:adjustRightInd/>
        <w:spacing w:line="240" w:lineRule="auto"/>
        <w:ind w:left="0" w:right="-568" w:hanging="11"/>
        <w:textAlignment w:val="auto"/>
        <w:rPr>
          <w:lang w:eastAsia="cs-CZ"/>
        </w:rPr>
      </w:pPr>
      <w:r w:rsidRPr="000F6323">
        <w:rPr>
          <w:lang w:eastAsia="cs-CZ"/>
        </w:rPr>
        <w:t xml:space="preserve">Správa nezávislého audítora z auditu konsolidovanej účtovnej závierky, Správa k ďalším </w:t>
      </w:r>
    </w:p>
    <w:p w:rsidR="00452B1E" w:rsidRDefault="004A79AC" w:rsidP="00E241C0">
      <w:pPr>
        <w:widowControl/>
        <w:suppressAutoHyphens w:val="0"/>
        <w:adjustRightInd/>
        <w:spacing w:line="240" w:lineRule="auto"/>
        <w:ind w:right="-568"/>
        <w:textAlignment w:val="auto"/>
        <w:rPr>
          <w:lang w:eastAsia="cs-CZ"/>
        </w:rPr>
      </w:pPr>
      <w:r>
        <w:rPr>
          <w:lang w:eastAsia="cs-CZ"/>
        </w:rPr>
        <w:t xml:space="preserve">            </w:t>
      </w:r>
      <w:r w:rsidR="000F6323" w:rsidRPr="000F6323">
        <w:rPr>
          <w:lang w:eastAsia="cs-CZ"/>
        </w:rPr>
        <w:t xml:space="preserve">požiadavkám zákonov a iných právnych predpisov a Konsolidovaná výročná správa vrátane </w:t>
      </w:r>
    </w:p>
    <w:p w:rsidR="000F6323" w:rsidRPr="000F6323" w:rsidRDefault="004A79AC" w:rsidP="00E241C0">
      <w:pPr>
        <w:widowControl/>
        <w:suppressAutoHyphens w:val="0"/>
        <w:adjustRightInd/>
        <w:spacing w:line="240" w:lineRule="auto"/>
        <w:textAlignment w:val="auto"/>
        <w:rPr>
          <w:lang w:eastAsia="cs-CZ"/>
        </w:rPr>
      </w:pPr>
      <w:r>
        <w:rPr>
          <w:lang w:eastAsia="cs-CZ"/>
        </w:rPr>
        <w:t xml:space="preserve">            </w:t>
      </w:r>
      <w:r w:rsidR="000F6323" w:rsidRPr="000F6323">
        <w:rPr>
          <w:lang w:eastAsia="cs-CZ"/>
        </w:rPr>
        <w:t>údajov individuálnej výročnej správy k 31. 12. 2017</w:t>
      </w:r>
    </w:p>
    <w:p w:rsidR="00E241C0" w:rsidRDefault="000F6323" w:rsidP="00E241C0">
      <w:pPr>
        <w:widowControl/>
        <w:numPr>
          <w:ilvl w:val="0"/>
          <w:numId w:val="3"/>
        </w:numPr>
        <w:suppressAutoHyphens w:val="0"/>
        <w:adjustRightInd/>
        <w:spacing w:line="240" w:lineRule="auto"/>
        <w:ind w:left="0" w:right="-568" w:hanging="11"/>
        <w:textAlignment w:val="auto"/>
        <w:rPr>
          <w:lang w:eastAsia="cs-CZ"/>
        </w:rPr>
      </w:pPr>
      <w:r w:rsidRPr="000F6323">
        <w:rPr>
          <w:lang w:eastAsia="cs-CZ"/>
        </w:rPr>
        <w:t xml:space="preserve">Správa nezávislého audítora z auditu účtovnej závierky, Správa k ďalším požiadavkám </w:t>
      </w:r>
    </w:p>
    <w:p w:rsidR="000F6323" w:rsidRPr="000F6323" w:rsidRDefault="00E241C0" w:rsidP="00E241C0">
      <w:pPr>
        <w:widowControl/>
        <w:suppressAutoHyphens w:val="0"/>
        <w:adjustRightInd/>
        <w:spacing w:line="240" w:lineRule="auto"/>
        <w:ind w:right="-568"/>
        <w:textAlignment w:val="auto"/>
        <w:rPr>
          <w:lang w:eastAsia="cs-CZ"/>
        </w:rPr>
      </w:pPr>
      <w:r>
        <w:rPr>
          <w:lang w:eastAsia="cs-CZ"/>
        </w:rPr>
        <w:t xml:space="preserve">            </w:t>
      </w:r>
      <w:r w:rsidR="000F6323" w:rsidRPr="000F6323">
        <w:rPr>
          <w:lang w:eastAsia="cs-CZ"/>
        </w:rPr>
        <w:t>zákonov a iných právnych predpisov k 31. 12. 2017</w:t>
      </w:r>
    </w:p>
    <w:p w:rsidR="000F6323" w:rsidRPr="000F6323" w:rsidRDefault="000F6323" w:rsidP="00E241C0">
      <w:pPr>
        <w:widowControl/>
        <w:numPr>
          <w:ilvl w:val="0"/>
          <w:numId w:val="3"/>
        </w:numPr>
        <w:suppressAutoHyphens w:val="0"/>
        <w:adjustRightInd/>
        <w:spacing w:line="240" w:lineRule="auto"/>
        <w:ind w:left="0" w:right="-568" w:hanging="11"/>
        <w:textAlignment w:val="auto"/>
        <w:rPr>
          <w:lang w:eastAsia="cs-CZ"/>
        </w:rPr>
      </w:pPr>
      <w:r w:rsidRPr="000F6323">
        <w:rPr>
          <w:lang w:eastAsia="cs-CZ"/>
        </w:rPr>
        <w:t>VZN obce Dolný Hričov č. 3/2018 o miestnom poplatku za rozvoj</w:t>
      </w:r>
    </w:p>
    <w:p w:rsidR="000F6323" w:rsidRPr="000F6323" w:rsidRDefault="00055D34" w:rsidP="00E241C0">
      <w:pPr>
        <w:widowControl/>
        <w:numPr>
          <w:ilvl w:val="0"/>
          <w:numId w:val="3"/>
        </w:numPr>
        <w:suppressAutoHyphens w:val="0"/>
        <w:adjustRightInd/>
        <w:spacing w:line="240" w:lineRule="auto"/>
        <w:ind w:left="0" w:right="-568" w:hanging="11"/>
        <w:textAlignment w:val="auto"/>
        <w:rPr>
          <w:lang w:eastAsia="cs-CZ"/>
        </w:rPr>
      </w:pPr>
      <w:r>
        <w:rPr>
          <w:lang w:eastAsia="cs-CZ"/>
        </w:rPr>
        <w:t>Zriadenie vecného bremena -</w:t>
      </w:r>
      <w:r w:rsidR="000F6323" w:rsidRPr="000F6323">
        <w:rPr>
          <w:lang w:eastAsia="cs-CZ"/>
        </w:rPr>
        <w:t xml:space="preserve"> parc.</w:t>
      </w:r>
      <w:r>
        <w:rPr>
          <w:lang w:eastAsia="cs-CZ"/>
        </w:rPr>
        <w:t xml:space="preserve"> č. KN - C 149/15 v k. ú. Peklina -</w:t>
      </w:r>
      <w:r w:rsidR="000F6323" w:rsidRPr="000F6323">
        <w:rPr>
          <w:lang w:eastAsia="cs-CZ"/>
        </w:rPr>
        <w:t xml:space="preserve"> p. Peter Komačka</w:t>
      </w:r>
    </w:p>
    <w:p w:rsidR="000F6323" w:rsidRPr="000F6323" w:rsidRDefault="000F6323" w:rsidP="00E241C0">
      <w:pPr>
        <w:widowControl/>
        <w:numPr>
          <w:ilvl w:val="0"/>
          <w:numId w:val="3"/>
        </w:numPr>
        <w:suppressAutoHyphens w:val="0"/>
        <w:adjustRightInd/>
        <w:spacing w:line="240" w:lineRule="auto"/>
        <w:ind w:left="0" w:right="-568" w:hanging="11"/>
        <w:textAlignment w:val="auto"/>
        <w:rPr>
          <w:lang w:eastAsia="cs-CZ"/>
        </w:rPr>
      </w:pPr>
      <w:r w:rsidRPr="000F6323">
        <w:rPr>
          <w:lang w:eastAsia="cs-CZ"/>
        </w:rPr>
        <w:t>Predloženie prehlásenia k stavbe Obecného domu v Pekline na SPF Bratislava</w:t>
      </w:r>
    </w:p>
    <w:p w:rsidR="0042655F" w:rsidRDefault="000F6323" w:rsidP="00E241C0">
      <w:pPr>
        <w:widowControl/>
        <w:numPr>
          <w:ilvl w:val="0"/>
          <w:numId w:val="3"/>
        </w:numPr>
        <w:suppressAutoHyphens w:val="0"/>
        <w:adjustRightInd/>
        <w:spacing w:line="240" w:lineRule="auto"/>
        <w:ind w:left="0" w:right="-568" w:hanging="11"/>
        <w:textAlignment w:val="auto"/>
        <w:rPr>
          <w:lang w:eastAsia="cs-CZ"/>
        </w:rPr>
      </w:pPr>
      <w:r w:rsidRPr="000F6323">
        <w:rPr>
          <w:lang w:eastAsia="cs-CZ"/>
        </w:rPr>
        <w:t xml:space="preserve">Zmluva o zriadení vecného bremena v prospech tretej osoby č. </w:t>
      </w:r>
      <w:r w:rsidR="00D10756">
        <w:rPr>
          <w:lang w:eastAsia="cs-CZ"/>
        </w:rPr>
        <w:t>095</w:t>
      </w:r>
      <w:r w:rsidR="00956301">
        <w:rPr>
          <w:lang w:eastAsia="cs-CZ"/>
        </w:rPr>
        <w:t xml:space="preserve"> a 096</w:t>
      </w:r>
      <w:r w:rsidR="00452B1E">
        <w:rPr>
          <w:lang w:eastAsia="cs-CZ"/>
        </w:rPr>
        <w:t>-II-501-VB</w:t>
      </w:r>
      <w:r w:rsidR="0042655F">
        <w:rPr>
          <w:lang w:eastAsia="cs-CZ"/>
        </w:rPr>
        <w:t>/2018</w:t>
      </w:r>
    </w:p>
    <w:p w:rsidR="000F6323" w:rsidRPr="000F6323" w:rsidRDefault="000F6323" w:rsidP="00E241C0">
      <w:pPr>
        <w:widowControl/>
        <w:numPr>
          <w:ilvl w:val="0"/>
          <w:numId w:val="3"/>
        </w:numPr>
        <w:suppressAutoHyphens w:val="0"/>
        <w:adjustRightInd/>
        <w:spacing w:line="240" w:lineRule="auto"/>
        <w:ind w:left="0" w:right="-568" w:hanging="11"/>
        <w:textAlignment w:val="auto"/>
        <w:rPr>
          <w:lang w:eastAsia="cs-CZ"/>
        </w:rPr>
      </w:pPr>
      <w:r w:rsidRPr="000F6323">
        <w:rPr>
          <w:lang w:eastAsia="cs-CZ"/>
        </w:rPr>
        <w:t>Informácie starostu obce</w:t>
      </w:r>
    </w:p>
    <w:p w:rsidR="000F6323" w:rsidRPr="000F6323" w:rsidRDefault="000F6323" w:rsidP="00E241C0">
      <w:pPr>
        <w:widowControl/>
        <w:numPr>
          <w:ilvl w:val="0"/>
          <w:numId w:val="3"/>
        </w:numPr>
        <w:suppressAutoHyphens w:val="0"/>
        <w:adjustRightInd/>
        <w:spacing w:line="240" w:lineRule="auto"/>
        <w:ind w:left="0" w:right="-568" w:hanging="11"/>
        <w:textAlignment w:val="auto"/>
        <w:rPr>
          <w:lang w:eastAsia="cs-CZ"/>
        </w:rPr>
      </w:pPr>
      <w:r w:rsidRPr="000F6323">
        <w:rPr>
          <w:lang w:eastAsia="cs-CZ"/>
        </w:rPr>
        <w:t>Informácie zástupcu starostu, hlavného kontrolóra, poslancov a predsedov komisií</w:t>
      </w:r>
    </w:p>
    <w:p w:rsidR="000F6323" w:rsidRPr="000F6323" w:rsidRDefault="000F6323" w:rsidP="00E241C0">
      <w:pPr>
        <w:widowControl/>
        <w:numPr>
          <w:ilvl w:val="0"/>
          <w:numId w:val="3"/>
        </w:numPr>
        <w:suppressAutoHyphens w:val="0"/>
        <w:adjustRightInd/>
        <w:spacing w:line="240" w:lineRule="auto"/>
        <w:ind w:left="0" w:right="-568" w:hanging="11"/>
        <w:textAlignment w:val="auto"/>
        <w:rPr>
          <w:lang w:eastAsia="cs-CZ"/>
        </w:rPr>
      </w:pPr>
      <w:r w:rsidRPr="000F6323">
        <w:rPr>
          <w:lang w:eastAsia="cs-CZ"/>
        </w:rPr>
        <w:t>Diskusia</w:t>
      </w:r>
    </w:p>
    <w:p w:rsidR="000F6323" w:rsidRDefault="000F6323" w:rsidP="00E241C0">
      <w:pPr>
        <w:widowControl/>
        <w:numPr>
          <w:ilvl w:val="0"/>
          <w:numId w:val="3"/>
        </w:numPr>
        <w:suppressAutoHyphens w:val="0"/>
        <w:adjustRightInd/>
        <w:spacing w:line="240" w:lineRule="auto"/>
        <w:ind w:left="0" w:right="-568" w:hanging="11"/>
        <w:textAlignment w:val="auto"/>
        <w:rPr>
          <w:lang w:eastAsia="cs-CZ"/>
        </w:rPr>
      </w:pPr>
      <w:r w:rsidRPr="000F6323">
        <w:rPr>
          <w:lang w:eastAsia="cs-CZ"/>
        </w:rPr>
        <w:t>Rekapitulácia prijatých uznesení</w:t>
      </w:r>
    </w:p>
    <w:p w:rsidR="009E306E" w:rsidRDefault="000F6323" w:rsidP="00E241C0">
      <w:pPr>
        <w:suppressAutoHyphens w:val="0"/>
        <w:spacing w:line="240" w:lineRule="auto"/>
        <w:ind w:right="-568"/>
      </w:pPr>
      <w:r>
        <w:rPr>
          <w:lang w:eastAsia="cs-CZ"/>
        </w:rPr>
        <w:t xml:space="preserve">15.       </w:t>
      </w:r>
      <w:r w:rsidRPr="000F6323">
        <w:rPr>
          <w:lang w:eastAsia="cs-CZ"/>
        </w:rPr>
        <w:t xml:space="preserve">Záver                    </w:t>
      </w:r>
    </w:p>
    <w:p w:rsidR="009E70FE" w:rsidRDefault="009E70FE" w:rsidP="009E306E">
      <w:pPr>
        <w:suppressAutoHyphens w:val="0"/>
        <w:spacing w:line="240" w:lineRule="auto"/>
        <w:ind w:right="-568"/>
      </w:pPr>
      <w:r>
        <w:t xml:space="preserve">            </w:t>
      </w:r>
    </w:p>
    <w:p w:rsidR="00956301" w:rsidRDefault="00956301" w:rsidP="00956301">
      <w:pPr>
        <w:pStyle w:val="Zkladntext"/>
        <w:spacing w:line="240" w:lineRule="auto"/>
        <w:rPr>
          <w:b/>
        </w:rPr>
      </w:pPr>
    </w:p>
    <w:p w:rsidR="009E70FE" w:rsidRPr="00A2321B" w:rsidRDefault="000F6323" w:rsidP="009E306E">
      <w:pPr>
        <w:pStyle w:val="Zkladntext"/>
        <w:shd w:val="clear" w:color="auto" w:fill="DAEEF3"/>
        <w:spacing w:line="240" w:lineRule="auto"/>
        <w:rPr>
          <w:b/>
        </w:rPr>
      </w:pPr>
      <w:r>
        <w:rPr>
          <w:b/>
        </w:rPr>
        <w:lastRenderedPageBreak/>
        <w:t>Uznesenie č. 145</w:t>
      </w:r>
      <w:r w:rsidR="009E70FE">
        <w:rPr>
          <w:b/>
        </w:rPr>
        <w:t>/2018</w:t>
      </w:r>
    </w:p>
    <w:p w:rsidR="009E70FE" w:rsidRPr="000F6323" w:rsidRDefault="009E70FE" w:rsidP="009E306E">
      <w:pPr>
        <w:pStyle w:val="Zkladntext"/>
        <w:spacing w:line="240" w:lineRule="auto"/>
      </w:pPr>
      <w:r w:rsidRPr="000F6323">
        <w:t xml:space="preserve">Obecné zastupiteľstvo v Dolnom Hričove </w:t>
      </w:r>
    </w:p>
    <w:p w:rsidR="009E70FE" w:rsidRPr="00AA3971" w:rsidRDefault="009E70FE" w:rsidP="009E306E">
      <w:pPr>
        <w:pStyle w:val="Zkladntext"/>
        <w:spacing w:line="240" w:lineRule="auto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9E70FE" w:rsidRPr="000F6323" w:rsidRDefault="009E70FE" w:rsidP="009E306E">
      <w:pPr>
        <w:pStyle w:val="Zkladntext"/>
        <w:spacing w:line="240" w:lineRule="auto"/>
      </w:pPr>
      <w:r w:rsidRPr="000F6323">
        <w:t>program zasadnutia Obecného zastupiteľstva.</w:t>
      </w:r>
    </w:p>
    <w:p w:rsidR="009E70FE" w:rsidRPr="00110DDA" w:rsidRDefault="009E70FE" w:rsidP="009E306E">
      <w:pPr>
        <w:pStyle w:val="Zkladntext"/>
        <w:spacing w:line="240" w:lineRule="auto"/>
      </w:pPr>
    </w:p>
    <w:tbl>
      <w:tblPr>
        <w:tblW w:w="9606" w:type="dxa"/>
        <w:tblLook w:val="00A0"/>
      </w:tblPr>
      <w:tblGrid>
        <w:gridCol w:w="3369"/>
        <w:gridCol w:w="6237"/>
      </w:tblGrid>
      <w:tr w:rsidR="009E70FE" w:rsidRPr="00AA3971" w:rsidTr="000F6323">
        <w:tc>
          <w:tcPr>
            <w:tcW w:w="3369" w:type="dxa"/>
          </w:tcPr>
          <w:p w:rsidR="009E70FE" w:rsidRPr="00AA3971" w:rsidRDefault="009E70FE" w:rsidP="009E306E">
            <w:pPr>
              <w:suppressAutoHyphens w:val="0"/>
              <w:spacing w:line="240" w:lineRule="auto"/>
              <w:rPr>
                <w:lang w:eastAsia="sk-SK"/>
              </w:rPr>
            </w:pPr>
            <w:r w:rsidRPr="00AA3971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9E70FE" w:rsidRPr="00AA3971" w:rsidRDefault="00EE0465" w:rsidP="00EE0465">
            <w:pPr>
              <w:suppressAutoHyphens w:val="0"/>
              <w:spacing w:line="240" w:lineRule="auto"/>
              <w:rPr>
                <w:lang w:eastAsia="sk-SK"/>
              </w:rPr>
            </w:pPr>
            <w:r>
              <w:t>6</w:t>
            </w:r>
            <w:r w:rsidR="000F6323">
              <w:t xml:space="preserve"> poslancov -</w:t>
            </w:r>
            <w:r>
              <w:t xml:space="preserve"> </w:t>
            </w:r>
            <w:r w:rsidR="009E70FE">
              <w:t xml:space="preserve">Pavol Ballay, prof. Dr. Ing. Martin Decký, </w:t>
            </w:r>
            <w:r w:rsidR="009E70FE" w:rsidRPr="00AA3971">
              <w:t>Štefan Hôrečný,</w:t>
            </w:r>
            <w:r w:rsidR="000F6323">
              <w:t xml:space="preserve"> Marián Medzihorský, </w:t>
            </w:r>
            <w:r w:rsidR="009E70FE">
              <w:t>Marta Rašovcová, Ing. Jozef Vršanský</w:t>
            </w:r>
          </w:p>
        </w:tc>
      </w:tr>
      <w:tr w:rsidR="009E70FE" w:rsidRPr="00AA3971" w:rsidTr="000F6323">
        <w:tc>
          <w:tcPr>
            <w:tcW w:w="3369" w:type="dxa"/>
          </w:tcPr>
          <w:p w:rsidR="009E70FE" w:rsidRPr="00AA3971" w:rsidRDefault="000F6323" w:rsidP="000F6323">
            <w:pPr>
              <w:suppressAutoHyphens w:val="0"/>
              <w:spacing w:line="240" w:lineRule="auto"/>
              <w:jc w:val="left"/>
              <w:rPr>
                <w:lang w:eastAsia="sk-SK"/>
              </w:rPr>
            </w:pPr>
            <w:r>
              <w:rPr>
                <w:lang w:eastAsia="sk-SK"/>
              </w:rPr>
              <w:t xml:space="preserve">Ospravedlnení </w:t>
            </w:r>
            <w:r w:rsidR="009E70FE" w:rsidRPr="00AA3971">
              <w:rPr>
                <w:lang w:eastAsia="sk-SK"/>
              </w:rPr>
              <w:t>poslanci (menovite):</w:t>
            </w:r>
          </w:p>
        </w:tc>
        <w:tc>
          <w:tcPr>
            <w:tcW w:w="6237" w:type="dxa"/>
          </w:tcPr>
          <w:p w:rsidR="009E70FE" w:rsidRPr="00AA3971" w:rsidRDefault="00EE0465" w:rsidP="009E306E">
            <w:pPr>
              <w:suppressAutoHyphens w:val="0"/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1 poslanec - Ján Hrazdíra</w:t>
            </w:r>
          </w:p>
        </w:tc>
      </w:tr>
      <w:tr w:rsidR="009E70FE" w:rsidRPr="00AA3971" w:rsidTr="000F6323">
        <w:tc>
          <w:tcPr>
            <w:tcW w:w="3369" w:type="dxa"/>
          </w:tcPr>
          <w:p w:rsidR="009E70FE" w:rsidRPr="00AA3971" w:rsidRDefault="009E70FE" w:rsidP="009E306E">
            <w:pPr>
              <w:suppressAutoHyphens w:val="0"/>
              <w:spacing w:line="240" w:lineRule="auto"/>
              <w:rPr>
                <w:lang w:eastAsia="sk-SK"/>
              </w:rPr>
            </w:pPr>
            <w:r w:rsidRPr="00AA3971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9E70FE" w:rsidRPr="00AA3971" w:rsidRDefault="00EE0465" w:rsidP="000F6323">
            <w:pPr>
              <w:suppressAutoHyphens w:val="0"/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6</w:t>
            </w:r>
            <w:r w:rsidR="000F6323">
              <w:rPr>
                <w:lang w:eastAsia="sk-SK"/>
              </w:rPr>
              <w:t xml:space="preserve"> poslancov -</w:t>
            </w:r>
            <w:r w:rsidR="009E70FE" w:rsidRPr="00B50209">
              <w:rPr>
                <w:lang w:eastAsia="sk-SK"/>
              </w:rPr>
              <w:t xml:space="preserve"> </w:t>
            </w:r>
            <w:r w:rsidR="000F6323">
              <w:t xml:space="preserve">Pavol Ballay, prof. Dr. Ing. Martin Decký, </w:t>
            </w:r>
            <w:r w:rsidR="000F6323" w:rsidRPr="00AA3971">
              <w:t>Štefan Hôrečný,</w:t>
            </w:r>
            <w:r>
              <w:t xml:space="preserve"> </w:t>
            </w:r>
            <w:r w:rsidR="000F6323">
              <w:t>Mariá</w:t>
            </w:r>
            <w:r>
              <w:t>n Medzihorský,</w:t>
            </w:r>
            <w:r w:rsidR="000F6323" w:rsidRPr="00AA3971">
              <w:t xml:space="preserve"> </w:t>
            </w:r>
            <w:r w:rsidR="000F6323">
              <w:t>Marta Rašovcová, Ing. Jozef Vršanský</w:t>
            </w:r>
          </w:p>
        </w:tc>
      </w:tr>
      <w:tr w:rsidR="009E70FE" w:rsidRPr="00AA3971" w:rsidTr="00CF5997">
        <w:tc>
          <w:tcPr>
            <w:tcW w:w="3369" w:type="dxa"/>
          </w:tcPr>
          <w:p w:rsidR="009E70FE" w:rsidRPr="00AA3971" w:rsidRDefault="009E70FE" w:rsidP="009E306E">
            <w:pPr>
              <w:suppressAutoHyphens w:val="0"/>
              <w:spacing w:line="240" w:lineRule="auto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9E70FE" w:rsidRPr="00AA3971" w:rsidRDefault="009E70FE" w:rsidP="009E306E">
            <w:pPr>
              <w:suppressAutoHyphens w:val="0"/>
              <w:spacing w:line="240" w:lineRule="auto"/>
              <w:rPr>
                <w:lang w:eastAsia="sk-SK"/>
              </w:rPr>
            </w:pPr>
            <w:r w:rsidRPr="00AA3971">
              <w:rPr>
                <w:lang w:eastAsia="sk-SK"/>
              </w:rPr>
              <w:t>0 poslancov</w:t>
            </w:r>
          </w:p>
        </w:tc>
      </w:tr>
      <w:tr w:rsidR="009E70FE" w:rsidRPr="00AA3971" w:rsidTr="00CF5997">
        <w:tc>
          <w:tcPr>
            <w:tcW w:w="3369" w:type="dxa"/>
          </w:tcPr>
          <w:p w:rsidR="009E70FE" w:rsidRPr="00AA3971" w:rsidRDefault="009E70FE" w:rsidP="009E306E">
            <w:pPr>
              <w:tabs>
                <w:tab w:val="left" w:pos="851"/>
              </w:tabs>
              <w:suppressAutoHyphens w:val="0"/>
              <w:spacing w:line="240" w:lineRule="auto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9E70FE" w:rsidRPr="00AA3971" w:rsidRDefault="009E70FE" w:rsidP="009E306E">
            <w:pPr>
              <w:suppressAutoHyphens w:val="0"/>
              <w:spacing w:line="240" w:lineRule="auto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0 poslancov </w:t>
            </w:r>
          </w:p>
        </w:tc>
      </w:tr>
    </w:tbl>
    <w:p w:rsidR="00BE73BB" w:rsidRPr="00255650" w:rsidRDefault="00BE73BB" w:rsidP="009E306E">
      <w:pPr>
        <w:pStyle w:val="Zkladntext"/>
        <w:spacing w:line="240" w:lineRule="auto"/>
      </w:pPr>
    </w:p>
    <w:p w:rsidR="00BE73BB" w:rsidRPr="00255650" w:rsidRDefault="00BE73BB" w:rsidP="009E306E">
      <w:pPr>
        <w:pStyle w:val="Zkladntext"/>
        <w:spacing w:line="240" w:lineRule="auto"/>
      </w:pPr>
    </w:p>
    <w:p w:rsidR="00BE73BB" w:rsidRPr="00255650" w:rsidRDefault="00BE73BB" w:rsidP="009E306E">
      <w:pPr>
        <w:pStyle w:val="Nadpis2"/>
        <w:spacing w:before="0" w:line="240" w:lineRule="auto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BE73BB" w:rsidRPr="00255650" w:rsidRDefault="00BE73BB" w:rsidP="009E306E">
      <w:pPr>
        <w:spacing w:line="240" w:lineRule="auto"/>
        <w:rPr>
          <w:b/>
          <w:u w:val="single"/>
        </w:rPr>
      </w:pPr>
      <w:r w:rsidRPr="00255650">
        <w:rPr>
          <w:b/>
          <w:u w:val="single"/>
        </w:rPr>
        <w:t>Určenie zapisovateľa a overovateľov zápisu</w:t>
      </w:r>
    </w:p>
    <w:p w:rsidR="00BE73BB" w:rsidRPr="00003960" w:rsidRDefault="00BE73BB" w:rsidP="009E306E">
      <w:pPr>
        <w:pStyle w:val="Zkladntext"/>
        <w:spacing w:line="240" w:lineRule="auto"/>
        <w:ind w:firstLine="708"/>
      </w:pPr>
      <w:r w:rsidRPr="00003960">
        <w:t xml:space="preserve">Za zapisovateľku určil starosta obce, Ing. Peter Zelník, pracovníčku obecného úradu               </w:t>
      </w:r>
      <w:r w:rsidR="000F6323" w:rsidRPr="00003960">
        <w:t xml:space="preserve">p. </w:t>
      </w:r>
      <w:proofErr w:type="spellStart"/>
      <w:r w:rsidR="000F6323" w:rsidRPr="00003960">
        <w:t>Rudolfu</w:t>
      </w:r>
      <w:proofErr w:type="spellEnd"/>
      <w:r w:rsidR="000F6323" w:rsidRPr="00003960">
        <w:t xml:space="preserve"> </w:t>
      </w:r>
      <w:proofErr w:type="spellStart"/>
      <w:r w:rsidR="000F6323" w:rsidRPr="00003960">
        <w:t>Sládkovú</w:t>
      </w:r>
      <w:proofErr w:type="spellEnd"/>
      <w:r w:rsidRPr="00003960">
        <w:t xml:space="preserve">, za overovateľov poslancov OZ  </w:t>
      </w:r>
      <w:r w:rsidR="009E70FE" w:rsidRPr="00003960">
        <w:t xml:space="preserve">p. </w:t>
      </w:r>
      <w:r w:rsidR="00EE0465" w:rsidRPr="00003960">
        <w:t>Mariána Medzihorského a p. Bibiánu Odváhovú.</w:t>
      </w:r>
    </w:p>
    <w:p w:rsidR="00BE73BB" w:rsidRPr="00003960" w:rsidRDefault="00BE73BB" w:rsidP="009E306E">
      <w:pPr>
        <w:pStyle w:val="Zkladntext"/>
        <w:spacing w:line="240" w:lineRule="auto"/>
      </w:pPr>
    </w:p>
    <w:p w:rsidR="009E70FE" w:rsidRPr="00A2321B" w:rsidRDefault="000F6323" w:rsidP="009E306E">
      <w:pPr>
        <w:pStyle w:val="Zkladntext"/>
        <w:shd w:val="clear" w:color="auto" w:fill="DAEEF3"/>
        <w:spacing w:line="240" w:lineRule="auto"/>
        <w:rPr>
          <w:b/>
        </w:rPr>
      </w:pPr>
      <w:r>
        <w:rPr>
          <w:b/>
        </w:rPr>
        <w:t>Uznesenie č. 146</w:t>
      </w:r>
      <w:r w:rsidR="009E70FE">
        <w:rPr>
          <w:b/>
        </w:rPr>
        <w:t>/2018</w:t>
      </w:r>
    </w:p>
    <w:p w:rsidR="009E70FE" w:rsidRPr="000F6323" w:rsidRDefault="009E70FE" w:rsidP="009E306E">
      <w:pPr>
        <w:pStyle w:val="Zkladntext"/>
        <w:spacing w:line="240" w:lineRule="auto"/>
      </w:pPr>
      <w:r w:rsidRPr="000F6323">
        <w:t xml:space="preserve">Obecné zastupiteľstvo v Dolnom Hričove </w:t>
      </w:r>
    </w:p>
    <w:p w:rsidR="009E70FE" w:rsidRPr="00AA3971" w:rsidRDefault="009E70FE" w:rsidP="009E306E">
      <w:pPr>
        <w:pStyle w:val="Zkladntext"/>
        <w:spacing w:line="240" w:lineRule="auto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9E70FE" w:rsidRPr="000F6323" w:rsidRDefault="009E70FE" w:rsidP="009E306E">
      <w:pPr>
        <w:pStyle w:val="Zkladntext"/>
        <w:spacing w:line="240" w:lineRule="auto"/>
      </w:pPr>
      <w:r w:rsidRPr="000F6323">
        <w:t>za</w:t>
      </w:r>
      <w:r w:rsidR="000F6323" w:rsidRPr="000F6323">
        <w:t xml:space="preserve">pisovateľku p. </w:t>
      </w:r>
      <w:proofErr w:type="spellStart"/>
      <w:r w:rsidR="000F6323" w:rsidRPr="000F6323">
        <w:t>Rudolfu</w:t>
      </w:r>
      <w:proofErr w:type="spellEnd"/>
      <w:r w:rsidR="000F6323" w:rsidRPr="000F6323">
        <w:t xml:space="preserve"> </w:t>
      </w:r>
      <w:proofErr w:type="spellStart"/>
      <w:r w:rsidR="000F6323" w:rsidRPr="000F6323">
        <w:t>Sládkovú</w:t>
      </w:r>
      <w:proofErr w:type="spellEnd"/>
      <w:r w:rsidRPr="000F6323">
        <w:t xml:space="preserve"> a overovateľov zápisnice poslanco</w:t>
      </w:r>
      <w:r w:rsidR="00EE0465">
        <w:t>v obecného zastupiteľstva     p. Mariána Medzihorského a p. Bibiánu Odváhovú.</w:t>
      </w:r>
    </w:p>
    <w:p w:rsidR="009E70FE" w:rsidRPr="00607C3E" w:rsidRDefault="009E70FE" w:rsidP="009E306E">
      <w:pPr>
        <w:pStyle w:val="Zkladntext"/>
        <w:tabs>
          <w:tab w:val="left" w:pos="7073"/>
        </w:tabs>
        <w:spacing w:line="240" w:lineRule="auto"/>
      </w:pPr>
      <w:r>
        <w:tab/>
      </w:r>
    </w:p>
    <w:tbl>
      <w:tblPr>
        <w:tblW w:w="9606" w:type="dxa"/>
        <w:tblLook w:val="00A0"/>
      </w:tblPr>
      <w:tblGrid>
        <w:gridCol w:w="3369"/>
        <w:gridCol w:w="6237"/>
      </w:tblGrid>
      <w:tr w:rsidR="000F6323" w:rsidRPr="00AA3971" w:rsidTr="000F6323">
        <w:tc>
          <w:tcPr>
            <w:tcW w:w="3369" w:type="dxa"/>
          </w:tcPr>
          <w:p w:rsidR="000F6323" w:rsidRPr="00AA3971" w:rsidRDefault="000F6323" w:rsidP="000F6323">
            <w:pPr>
              <w:suppressAutoHyphens w:val="0"/>
              <w:spacing w:line="240" w:lineRule="auto"/>
              <w:rPr>
                <w:lang w:eastAsia="sk-SK"/>
              </w:rPr>
            </w:pPr>
            <w:r w:rsidRPr="00AA3971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0F6323" w:rsidRPr="00AA3971" w:rsidRDefault="00EE0465" w:rsidP="000F6323">
            <w:pPr>
              <w:suppressAutoHyphens w:val="0"/>
              <w:spacing w:line="240" w:lineRule="auto"/>
              <w:rPr>
                <w:lang w:eastAsia="sk-SK"/>
              </w:rPr>
            </w:pPr>
            <w:r>
              <w:t>7</w:t>
            </w:r>
            <w:r w:rsidR="000F6323">
              <w:t xml:space="preserve"> poslan</w:t>
            </w:r>
            <w:r>
              <w:t xml:space="preserve">cov - </w:t>
            </w:r>
            <w:r w:rsidR="000F6323">
              <w:t xml:space="preserve">Pavol Ballay, prof. Dr. Ing. Martin Decký, </w:t>
            </w:r>
            <w:r w:rsidR="000F6323" w:rsidRPr="00AA3971">
              <w:t>Štefan Hôrečný,</w:t>
            </w:r>
            <w:r>
              <w:t xml:space="preserve"> </w:t>
            </w:r>
            <w:r w:rsidR="000F6323">
              <w:t>Marián Medzihorský, Bibiána Odváhová,</w:t>
            </w:r>
            <w:r w:rsidR="000F6323" w:rsidRPr="00AA3971">
              <w:t xml:space="preserve"> </w:t>
            </w:r>
            <w:r w:rsidR="000F6323">
              <w:t>Marta Rašovcová, Ing. Jozef Vršanský</w:t>
            </w:r>
          </w:p>
        </w:tc>
      </w:tr>
      <w:tr w:rsidR="000F6323" w:rsidRPr="00AA3971" w:rsidTr="000F6323">
        <w:tc>
          <w:tcPr>
            <w:tcW w:w="3369" w:type="dxa"/>
          </w:tcPr>
          <w:p w:rsidR="000F6323" w:rsidRPr="00AA3971" w:rsidRDefault="000F6323" w:rsidP="000F6323">
            <w:pPr>
              <w:suppressAutoHyphens w:val="0"/>
              <w:spacing w:line="240" w:lineRule="auto"/>
              <w:jc w:val="left"/>
              <w:rPr>
                <w:lang w:eastAsia="sk-SK"/>
              </w:rPr>
            </w:pPr>
            <w:r>
              <w:rPr>
                <w:lang w:eastAsia="sk-SK"/>
              </w:rPr>
              <w:t xml:space="preserve">Ospravedlnení </w:t>
            </w:r>
            <w:r w:rsidRPr="00AA3971">
              <w:rPr>
                <w:lang w:eastAsia="sk-SK"/>
              </w:rPr>
              <w:t>poslanci (menovite):</w:t>
            </w:r>
          </w:p>
        </w:tc>
        <w:tc>
          <w:tcPr>
            <w:tcW w:w="6237" w:type="dxa"/>
          </w:tcPr>
          <w:p w:rsidR="000F6323" w:rsidRPr="00AA3971" w:rsidRDefault="00EE0465" w:rsidP="000F6323">
            <w:pPr>
              <w:suppressAutoHyphens w:val="0"/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1 poslanec - Ján Hrazdíra</w:t>
            </w:r>
          </w:p>
        </w:tc>
      </w:tr>
      <w:tr w:rsidR="000F6323" w:rsidRPr="00AA3971" w:rsidTr="000F6323">
        <w:tc>
          <w:tcPr>
            <w:tcW w:w="3369" w:type="dxa"/>
          </w:tcPr>
          <w:p w:rsidR="000F6323" w:rsidRPr="00AA3971" w:rsidRDefault="000F6323" w:rsidP="000F6323">
            <w:pPr>
              <w:suppressAutoHyphens w:val="0"/>
              <w:spacing w:line="240" w:lineRule="auto"/>
              <w:rPr>
                <w:lang w:eastAsia="sk-SK"/>
              </w:rPr>
            </w:pPr>
            <w:r w:rsidRPr="00AA3971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0F6323" w:rsidRPr="00AA3971" w:rsidRDefault="00EE0465" w:rsidP="000F6323">
            <w:pPr>
              <w:suppressAutoHyphens w:val="0"/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7</w:t>
            </w:r>
            <w:r w:rsidR="000F6323">
              <w:rPr>
                <w:lang w:eastAsia="sk-SK"/>
              </w:rPr>
              <w:t xml:space="preserve"> poslancov -</w:t>
            </w:r>
            <w:r w:rsidR="000F6323" w:rsidRPr="00B50209">
              <w:rPr>
                <w:lang w:eastAsia="sk-SK"/>
              </w:rPr>
              <w:t xml:space="preserve"> </w:t>
            </w:r>
            <w:r w:rsidR="000F6323">
              <w:t xml:space="preserve">Pavol Ballay, prof. Dr. Ing. Martin Decký, </w:t>
            </w:r>
            <w:r w:rsidR="000F6323" w:rsidRPr="00AA3971">
              <w:t>Štefan Hôrečný,</w:t>
            </w:r>
            <w:r>
              <w:t xml:space="preserve"> </w:t>
            </w:r>
            <w:r w:rsidR="000F6323">
              <w:t>Marián Medzihorský, Bibiána Odváhová,</w:t>
            </w:r>
            <w:r w:rsidR="000F6323" w:rsidRPr="00AA3971">
              <w:t xml:space="preserve"> </w:t>
            </w:r>
            <w:r w:rsidR="000F6323">
              <w:t>Marta Rašovcová, Ing. Jozef Vršanský</w:t>
            </w:r>
          </w:p>
        </w:tc>
      </w:tr>
      <w:tr w:rsidR="000F6323" w:rsidRPr="00AA3971" w:rsidTr="000F6323">
        <w:tc>
          <w:tcPr>
            <w:tcW w:w="3369" w:type="dxa"/>
          </w:tcPr>
          <w:p w:rsidR="000F6323" w:rsidRPr="00AA3971" w:rsidRDefault="000F6323" w:rsidP="000F6323">
            <w:pPr>
              <w:suppressAutoHyphens w:val="0"/>
              <w:spacing w:line="240" w:lineRule="auto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0F6323" w:rsidRPr="00AA3971" w:rsidRDefault="000F6323" w:rsidP="000F6323">
            <w:pPr>
              <w:suppressAutoHyphens w:val="0"/>
              <w:spacing w:line="240" w:lineRule="auto"/>
              <w:rPr>
                <w:lang w:eastAsia="sk-SK"/>
              </w:rPr>
            </w:pPr>
            <w:r w:rsidRPr="00AA3971">
              <w:rPr>
                <w:lang w:eastAsia="sk-SK"/>
              </w:rPr>
              <w:t>0 poslancov</w:t>
            </w:r>
          </w:p>
        </w:tc>
      </w:tr>
      <w:tr w:rsidR="000F6323" w:rsidRPr="00AA3971" w:rsidTr="000F6323">
        <w:tc>
          <w:tcPr>
            <w:tcW w:w="3369" w:type="dxa"/>
          </w:tcPr>
          <w:p w:rsidR="000F6323" w:rsidRPr="00AA3971" w:rsidRDefault="000F6323" w:rsidP="000F6323">
            <w:pPr>
              <w:tabs>
                <w:tab w:val="left" w:pos="851"/>
              </w:tabs>
              <w:suppressAutoHyphens w:val="0"/>
              <w:spacing w:line="240" w:lineRule="auto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0F6323" w:rsidRPr="00AA3971" w:rsidRDefault="000F6323" w:rsidP="000F6323">
            <w:pPr>
              <w:suppressAutoHyphens w:val="0"/>
              <w:spacing w:line="240" w:lineRule="auto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0 poslancov </w:t>
            </w:r>
          </w:p>
        </w:tc>
      </w:tr>
    </w:tbl>
    <w:p w:rsidR="00BE73BB" w:rsidRPr="00255650" w:rsidRDefault="00BE73BB" w:rsidP="009E306E">
      <w:pPr>
        <w:pStyle w:val="Zkladntext"/>
        <w:spacing w:line="240" w:lineRule="auto"/>
      </w:pPr>
    </w:p>
    <w:p w:rsidR="00BE73BB" w:rsidRPr="00255650" w:rsidRDefault="00BE73BB" w:rsidP="009E306E">
      <w:pPr>
        <w:pStyle w:val="Zkladntext"/>
        <w:spacing w:line="240" w:lineRule="auto"/>
        <w:rPr>
          <w:b/>
        </w:rPr>
      </w:pPr>
      <w:r w:rsidRPr="00255650">
        <w:rPr>
          <w:b/>
        </w:rPr>
        <w:t xml:space="preserve">K bodu 3: </w:t>
      </w:r>
    </w:p>
    <w:p w:rsidR="00BE73BB" w:rsidRPr="00255650" w:rsidRDefault="00BE73BB" w:rsidP="009E306E">
      <w:pPr>
        <w:pStyle w:val="Normlnywebov"/>
        <w:shd w:val="clear" w:color="auto" w:fill="FFFFFF"/>
        <w:suppressAutoHyphens w:val="0"/>
        <w:spacing w:before="0" w:after="0" w:line="240" w:lineRule="auto"/>
        <w:rPr>
          <w:b/>
          <w:u w:val="single"/>
        </w:rPr>
      </w:pPr>
      <w:r w:rsidRPr="00255650">
        <w:rPr>
          <w:b/>
          <w:u w:val="single"/>
        </w:rPr>
        <w:t xml:space="preserve">Schválenie </w:t>
      </w:r>
      <w:r>
        <w:rPr>
          <w:b/>
          <w:u w:val="single"/>
        </w:rPr>
        <w:t>zápisnice</w:t>
      </w:r>
      <w:r w:rsidRPr="00255650">
        <w:rPr>
          <w:b/>
          <w:u w:val="single"/>
        </w:rPr>
        <w:t xml:space="preserve"> z predchádzajúceho zasadnutia</w:t>
      </w:r>
    </w:p>
    <w:p w:rsidR="00BE73BB" w:rsidRPr="00255650" w:rsidRDefault="00BE73BB" w:rsidP="009E306E">
      <w:pPr>
        <w:spacing w:line="240" w:lineRule="auto"/>
        <w:ind w:firstLine="708"/>
      </w:pPr>
      <w:r w:rsidRPr="00255650">
        <w:t xml:space="preserve">Poslancom obecného zastupiteľstva bola predložená zápisnica č. </w:t>
      </w:r>
      <w:r w:rsidR="000F6323">
        <w:t>9</w:t>
      </w:r>
      <w:r w:rsidR="009E70FE">
        <w:t>/2018</w:t>
      </w:r>
      <w:r w:rsidRPr="00255650">
        <w:t xml:space="preserve">. K zápisnici č. </w:t>
      </w:r>
      <w:r w:rsidR="00D55520">
        <w:t>9</w:t>
      </w:r>
      <w:r w:rsidR="009E70FE">
        <w:t>/2018</w:t>
      </w:r>
      <w:r w:rsidRPr="00255650">
        <w:t xml:space="preserve"> z verejného zasadnutia obecného zastupiteľstva konaného dňa </w:t>
      </w:r>
      <w:r w:rsidR="000F6323">
        <w:t>10.</w:t>
      </w:r>
      <w:r w:rsidR="00956301">
        <w:t>10.</w:t>
      </w:r>
      <w:r w:rsidR="009E70FE">
        <w:t>2018</w:t>
      </w:r>
      <w:r w:rsidRPr="00255650">
        <w:t xml:space="preserve"> na obecnom úrade z radov poslancov neboli prednesené  žiadne pozmeňujúce a doplňujúce návrhy.</w:t>
      </w:r>
    </w:p>
    <w:p w:rsidR="00BE73BB" w:rsidRDefault="00BE73BB" w:rsidP="009E306E">
      <w:pPr>
        <w:spacing w:line="240" w:lineRule="auto"/>
      </w:pPr>
    </w:p>
    <w:p w:rsidR="009E70FE" w:rsidRPr="00977C75" w:rsidRDefault="000F6323" w:rsidP="009E306E">
      <w:pPr>
        <w:pStyle w:val="Zkladntext"/>
        <w:shd w:val="clear" w:color="auto" w:fill="DAEEF3"/>
        <w:spacing w:line="240" w:lineRule="auto"/>
        <w:rPr>
          <w:b/>
        </w:rPr>
      </w:pPr>
      <w:r>
        <w:rPr>
          <w:b/>
        </w:rPr>
        <w:t>Uznesenie č. 147</w:t>
      </w:r>
      <w:r w:rsidR="009E70FE">
        <w:rPr>
          <w:b/>
        </w:rPr>
        <w:t>/2018</w:t>
      </w:r>
    </w:p>
    <w:p w:rsidR="009E70FE" w:rsidRPr="000F6323" w:rsidRDefault="009E70FE" w:rsidP="009E306E">
      <w:pPr>
        <w:pStyle w:val="Zkladntext"/>
        <w:spacing w:line="240" w:lineRule="auto"/>
      </w:pPr>
      <w:r w:rsidRPr="000F6323">
        <w:t xml:space="preserve">Obecné zastupiteľstvo v Dolnom Hričove </w:t>
      </w:r>
    </w:p>
    <w:p w:rsidR="009E70FE" w:rsidRPr="00AA3971" w:rsidRDefault="009E70FE" w:rsidP="009E306E">
      <w:pPr>
        <w:pStyle w:val="Zkladntext"/>
        <w:spacing w:line="240" w:lineRule="auto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9E70FE" w:rsidRPr="000F6323" w:rsidRDefault="009E70FE" w:rsidP="009E306E">
      <w:pPr>
        <w:pStyle w:val="Zkladntext"/>
        <w:spacing w:line="240" w:lineRule="auto"/>
      </w:pPr>
      <w:r w:rsidRPr="000F6323">
        <w:t xml:space="preserve">zápisnicu č. </w:t>
      </w:r>
      <w:r w:rsidR="000F6323">
        <w:t>9</w:t>
      </w:r>
      <w:r w:rsidRPr="000F6323">
        <w:t xml:space="preserve">/2018 z verejného zasadnutia obecného zastupiteľstva konaného dňa </w:t>
      </w:r>
      <w:r w:rsidR="000F6323">
        <w:t>10</w:t>
      </w:r>
      <w:r w:rsidR="00956301">
        <w:t>.10.</w:t>
      </w:r>
      <w:r w:rsidRPr="000F6323">
        <w:t>2018.</w:t>
      </w:r>
    </w:p>
    <w:p w:rsidR="009E70FE" w:rsidRPr="00AA3971" w:rsidRDefault="009E70FE" w:rsidP="009E306E">
      <w:pPr>
        <w:pStyle w:val="Zkladntext"/>
        <w:spacing w:line="240" w:lineRule="auto"/>
      </w:pPr>
    </w:p>
    <w:tbl>
      <w:tblPr>
        <w:tblW w:w="9606" w:type="dxa"/>
        <w:tblLook w:val="00A0"/>
      </w:tblPr>
      <w:tblGrid>
        <w:gridCol w:w="3369"/>
        <w:gridCol w:w="6237"/>
      </w:tblGrid>
      <w:tr w:rsidR="00EE0465" w:rsidRPr="00EE0465" w:rsidTr="00EE0465">
        <w:tc>
          <w:tcPr>
            <w:tcW w:w="3369" w:type="dxa"/>
          </w:tcPr>
          <w:p w:rsidR="009E70FE" w:rsidRPr="00EE0465" w:rsidRDefault="009E70FE" w:rsidP="00EE0465">
            <w:pPr>
              <w:suppressAutoHyphens w:val="0"/>
              <w:spacing w:line="240" w:lineRule="auto"/>
              <w:jc w:val="left"/>
              <w:rPr>
                <w:lang w:eastAsia="sk-SK"/>
              </w:rPr>
            </w:pPr>
            <w:r w:rsidRPr="00EE0465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9E70FE" w:rsidRPr="00EE0465" w:rsidRDefault="00EE0465" w:rsidP="009E306E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t>8 poslancov -</w:t>
            </w:r>
            <w:r w:rsidR="009E70FE" w:rsidRPr="00EE0465">
              <w:t xml:space="preserve"> </w:t>
            </w:r>
            <w:r w:rsidRPr="00EE0465">
              <w:t xml:space="preserve">Ing. Michal Ballay, PhD., </w:t>
            </w:r>
            <w:r w:rsidR="009E70FE" w:rsidRPr="00EE0465">
              <w:t xml:space="preserve">Pavol Ballay, prof. Dr. Ing. Martin Decký, Štefan Hôrečný, </w:t>
            </w:r>
            <w:r w:rsidRPr="00EE0465">
              <w:t xml:space="preserve">Marián Medzihorský, Bibiána Odváhová, </w:t>
            </w:r>
            <w:r w:rsidR="009E70FE" w:rsidRPr="00EE0465">
              <w:t>Marta Rašovcová, Ing. Jozef Vršanský</w:t>
            </w:r>
          </w:p>
        </w:tc>
      </w:tr>
      <w:tr w:rsidR="00EE0465" w:rsidRPr="00EE0465" w:rsidTr="00EE0465">
        <w:tc>
          <w:tcPr>
            <w:tcW w:w="3369" w:type="dxa"/>
          </w:tcPr>
          <w:p w:rsidR="009E70FE" w:rsidRPr="00EE0465" w:rsidRDefault="009E70FE" w:rsidP="00EE0465">
            <w:pPr>
              <w:suppressAutoHyphens w:val="0"/>
              <w:spacing w:line="240" w:lineRule="auto"/>
              <w:jc w:val="left"/>
              <w:rPr>
                <w:lang w:eastAsia="sk-SK"/>
              </w:rPr>
            </w:pPr>
            <w:r w:rsidRPr="00EE0465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9E70FE" w:rsidRPr="00EE0465" w:rsidRDefault="00EE0465" w:rsidP="009E306E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1 poslanec - Ján Hrazdíra</w:t>
            </w:r>
          </w:p>
        </w:tc>
      </w:tr>
      <w:tr w:rsidR="00EE0465" w:rsidRPr="00EE0465" w:rsidTr="00EE0465">
        <w:tc>
          <w:tcPr>
            <w:tcW w:w="3369" w:type="dxa"/>
          </w:tcPr>
          <w:p w:rsidR="009E70FE" w:rsidRPr="00EE0465" w:rsidRDefault="009E70FE" w:rsidP="009E306E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9E70FE" w:rsidRPr="00EE0465" w:rsidRDefault="00EE0465" w:rsidP="009E306E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7 poslancov -</w:t>
            </w:r>
            <w:r w:rsidR="009E70FE" w:rsidRPr="00EE0465">
              <w:rPr>
                <w:lang w:eastAsia="sk-SK"/>
              </w:rPr>
              <w:t xml:space="preserve"> Pavol Ballay, prof. Dr. Ing. Martin Decký, Štefan Hôrečný,</w:t>
            </w:r>
            <w:r w:rsidRPr="00EE0465">
              <w:rPr>
                <w:lang w:eastAsia="sk-SK"/>
              </w:rPr>
              <w:t xml:space="preserve"> Marián Medzihorský, Bibiána Odváhová,</w:t>
            </w:r>
            <w:r w:rsidR="009E70FE" w:rsidRPr="00EE0465">
              <w:rPr>
                <w:lang w:eastAsia="sk-SK"/>
              </w:rPr>
              <w:t xml:space="preserve"> Marta Rašovcová, Ing. Jozef Vršanský</w:t>
            </w:r>
          </w:p>
        </w:tc>
      </w:tr>
      <w:tr w:rsidR="00EE0465" w:rsidRPr="00EE0465" w:rsidTr="00EE0465">
        <w:tc>
          <w:tcPr>
            <w:tcW w:w="3369" w:type="dxa"/>
          </w:tcPr>
          <w:p w:rsidR="009E70FE" w:rsidRPr="00EE0465" w:rsidRDefault="009E70FE" w:rsidP="009E306E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9E70FE" w:rsidRPr="00EE0465" w:rsidRDefault="009E70FE" w:rsidP="009E306E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0 poslancov</w:t>
            </w:r>
          </w:p>
        </w:tc>
      </w:tr>
      <w:tr w:rsidR="00EE0465" w:rsidRPr="00EE0465" w:rsidTr="00EE0465">
        <w:tc>
          <w:tcPr>
            <w:tcW w:w="3369" w:type="dxa"/>
          </w:tcPr>
          <w:p w:rsidR="009E70FE" w:rsidRPr="00EE0465" w:rsidRDefault="009E70FE" w:rsidP="009E306E">
            <w:pPr>
              <w:tabs>
                <w:tab w:val="left" w:pos="851"/>
              </w:tabs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9E70FE" w:rsidRPr="00EE0465" w:rsidRDefault="00EE0465" w:rsidP="009E306E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1 poslanec - Ing. Michal Ballay, PhD.</w:t>
            </w:r>
            <w:r w:rsidR="009E70FE" w:rsidRPr="00EE0465">
              <w:rPr>
                <w:lang w:eastAsia="sk-SK"/>
              </w:rPr>
              <w:t xml:space="preserve"> </w:t>
            </w:r>
          </w:p>
        </w:tc>
      </w:tr>
    </w:tbl>
    <w:p w:rsidR="001A0275" w:rsidRPr="001F4453" w:rsidRDefault="001A0275" w:rsidP="009E306E">
      <w:pPr>
        <w:pStyle w:val="Zkladntext"/>
        <w:spacing w:line="240" w:lineRule="auto"/>
        <w:rPr>
          <w:sz w:val="22"/>
          <w:szCs w:val="22"/>
        </w:rPr>
      </w:pPr>
    </w:p>
    <w:p w:rsidR="00BE73BB" w:rsidRPr="00255650" w:rsidRDefault="00BE73BB" w:rsidP="009E306E">
      <w:pPr>
        <w:pStyle w:val="Nadpis2"/>
        <w:spacing w:before="0" w:line="240" w:lineRule="auto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4: </w:t>
      </w:r>
    </w:p>
    <w:p w:rsidR="00BE73BB" w:rsidRPr="00255650" w:rsidRDefault="001A0275" w:rsidP="009E306E">
      <w:pPr>
        <w:pStyle w:val="Normlnywebov"/>
        <w:shd w:val="clear" w:color="auto" w:fill="FFFFFF"/>
        <w:suppressAutoHyphens w:val="0"/>
        <w:spacing w:before="0" w:after="0" w:line="240" w:lineRule="auto"/>
        <w:rPr>
          <w:b/>
          <w:u w:val="single"/>
        </w:rPr>
      </w:pPr>
      <w:r>
        <w:rPr>
          <w:b/>
          <w:u w:val="single"/>
        </w:rPr>
        <w:t>K</w:t>
      </w:r>
      <w:r w:rsidR="00BE73BB" w:rsidRPr="00255650">
        <w:rPr>
          <w:b/>
          <w:u w:val="single"/>
        </w:rPr>
        <w:t xml:space="preserve">ontrola plnenia </w:t>
      </w:r>
      <w:r>
        <w:rPr>
          <w:b/>
          <w:u w:val="single"/>
        </w:rPr>
        <w:t xml:space="preserve">prijatých </w:t>
      </w:r>
      <w:r w:rsidR="00BE73BB" w:rsidRPr="00255650">
        <w:rPr>
          <w:b/>
          <w:u w:val="single"/>
        </w:rPr>
        <w:t>uznesení</w:t>
      </w:r>
    </w:p>
    <w:p w:rsidR="00BE73BB" w:rsidRPr="00003960" w:rsidRDefault="00BE73BB" w:rsidP="009E306E">
      <w:pPr>
        <w:spacing w:line="240" w:lineRule="auto"/>
        <w:ind w:firstLine="708"/>
      </w:pPr>
      <w:r w:rsidRPr="00255650">
        <w:t xml:space="preserve">Poslancom OZ bolo zaslané písomné vyhotovenie uznesení č. </w:t>
      </w:r>
      <w:r w:rsidR="00D55520">
        <w:t>126 - 144</w:t>
      </w:r>
      <w:r w:rsidR="009E70FE">
        <w:t>/2018</w:t>
      </w:r>
      <w:r w:rsidRPr="00255650">
        <w:t xml:space="preserve"> z verejného </w:t>
      </w:r>
      <w:r w:rsidRPr="00003960">
        <w:t>zasadnutia obecn</w:t>
      </w:r>
      <w:r w:rsidR="001A0275" w:rsidRPr="00003960">
        <w:t xml:space="preserve">ého zastupiteľstva konaného dňa </w:t>
      </w:r>
      <w:r w:rsidR="00956301">
        <w:t>10.10.</w:t>
      </w:r>
      <w:r w:rsidR="009E70FE" w:rsidRPr="00003960">
        <w:t>2018</w:t>
      </w:r>
      <w:r w:rsidRPr="00003960">
        <w:t>. Z radov poslancov neboli prednesené  žiadne pozmeňujúce a doplňujúce návrhy.</w:t>
      </w:r>
    </w:p>
    <w:p w:rsidR="00003960" w:rsidRDefault="00003960" w:rsidP="00003960">
      <w:pPr>
        <w:spacing w:line="240" w:lineRule="auto"/>
      </w:pPr>
      <w:r w:rsidRPr="00003960">
        <w:t xml:space="preserve">Ing. Peter </w:t>
      </w:r>
      <w:r w:rsidR="00956301">
        <w:t xml:space="preserve">Zelník, starosta obce, </w:t>
      </w:r>
      <w:r w:rsidRPr="00003960">
        <w:t xml:space="preserve">informoval, že návrh zmlúv na vysporiadanie pozemkov ul. Športová </w:t>
      </w:r>
      <w:r w:rsidR="00956301">
        <w:t xml:space="preserve">v zmysle bodu č. 14 programu verejného zasadnutia obecného zastupiteľstva </w:t>
      </w:r>
      <w:r w:rsidR="005975C0">
        <w:t xml:space="preserve">a uznesenia č. 142/2018 </w:t>
      </w:r>
      <w:r w:rsidR="00956301">
        <w:t xml:space="preserve">z 10.10.2018 </w:t>
      </w:r>
      <w:r w:rsidRPr="00003960">
        <w:t>budú</w:t>
      </w:r>
      <w:r>
        <w:t xml:space="preserve"> vypracované JUDr. Petrom Vachanom v termíne do 09.11.2018.</w:t>
      </w:r>
    </w:p>
    <w:p w:rsidR="00D43391" w:rsidRDefault="00D43391" w:rsidP="009E306E">
      <w:pPr>
        <w:spacing w:line="240" w:lineRule="auto"/>
        <w:ind w:firstLine="708"/>
        <w:rPr>
          <w:b/>
          <w:u w:val="single"/>
        </w:rPr>
      </w:pPr>
    </w:p>
    <w:tbl>
      <w:tblPr>
        <w:tblW w:w="9969" w:type="dxa"/>
        <w:tblLook w:val="04A0"/>
      </w:tblPr>
      <w:tblGrid>
        <w:gridCol w:w="9747"/>
        <w:gridCol w:w="222"/>
      </w:tblGrid>
      <w:tr w:rsidR="00B379FD" w:rsidRPr="008820F7" w:rsidTr="005975C0">
        <w:tc>
          <w:tcPr>
            <w:tcW w:w="9747" w:type="dxa"/>
          </w:tcPr>
          <w:p w:rsidR="00B379FD" w:rsidRPr="0095315F" w:rsidRDefault="00B379FD" w:rsidP="009E306E">
            <w:pPr>
              <w:shd w:val="clear" w:color="auto" w:fill="DAEEF3"/>
              <w:spacing w:line="240" w:lineRule="auto"/>
              <w:rPr>
                <w:b/>
              </w:rPr>
            </w:pPr>
            <w:r w:rsidRPr="0095315F">
              <w:rPr>
                <w:b/>
              </w:rPr>
              <w:t xml:space="preserve">Uznesenie č. </w:t>
            </w:r>
            <w:r w:rsidR="00D55520">
              <w:rPr>
                <w:b/>
              </w:rPr>
              <w:t>148</w:t>
            </w:r>
            <w:r>
              <w:rPr>
                <w:b/>
              </w:rPr>
              <w:t>/2018</w:t>
            </w:r>
          </w:p>
          <w:p w:rsidR="00B379FD" w:rsidRPr="00D55520" w:rsidRDefault="00B379FD" w:rsidP="009E306E">
            <w:pPr>
              <w:spacing w:line="240" w:lineRule="auto"/>
            </w:pPr>
            <w:r w:rsidRPr="00D55520">
              <w:t xml:space="preserve">Obecné zastupiteľstvo v Dolnom Hričove </w:t>
            </w:r>
          </w:p>
          <w:p w:rsidR="00B379FD" w:rsidRPr="0095315F" w:rsidRDefault="00B379FD" w:rsidP="009E306E">
            <w:pPr>
              <w:spacing w:line="24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berie na vedomie:</w:t>
            </w:r>
          </w:p>
          <w:p w:rsidR="00B379FD" w:rsidRPr="008820F7" w:rsidRDefault="00B379FD" w:rsidP="00D55520">
            <w:pPr>
              <w:pStyle w:val="Zkladntext"/>
              <w:spacing w:line="240" w:lineRule="auto"/>
            </w:pPr>
            <w:r w:rsidRPr="00D55520">
              <w:t xml:space="preserve">vyhodnotenie plnenia uznesení č. </w:t>
            </w:r>
            <w:r w:rsidR="00055D34">
              <w:t>126 -</w:t>
            </w:r>
            <w:r w:rsidR="00D55520">
              <w:t xml:space="preserve"> 144</w:t>
            </w:r>
            <w:r w:rsidRPr="00D55520">
              <w:t xml:space="preserve">/2018 z verejného zasadnutia obecného zastupiteľstva konaného dňa </w:t>
            </w:r>
            <w:r w:rsidR="00956301">
              <w:t>10.10.</w:t>
            </w:r>
            <w:r w:rsidRPr="00D55520">
              <w:t>2018.</w:t>
            </w:r>
          </w:p>
        </w:tc>
        <w:tc>
          <w:tcPr>
            <w:tcW w:w="222" w:type="dxa"/>
          </w:tcPr>
          <w:p w:rsidR="00B379FD" w:rsidRPr="008820F7" w:rsidRDefault="00B379FD" w:rsidP="005975C0">
            <w:pPr>
              <w:pStyle w:val="Zkladntext"/>
              <w:spacing w:line="240" w:lineRule="auto"/>
              <w:ind w:hanging="108"/>
              <w:jc w:val="left"/>
            </w:pPr>
          </w:p>
        </w:tc>
      </w:tr>
      <w:tr w:rsidR="00676F3B" w:rsidRPr="008820F7" w:rsidTr="005975C0">
        <w:tc>
          <w:tcPr>
            <w:tcW w:w="9747" w:type="dxa"/>
          </w:tcPr>
          <w:p w:rsidR="00676F3B" w:rsidRPr="008820F7" w:rsidRDefault="00676F3B" w:rsidP="009E306E">
            <w:pPr>
              <w:pStyle w:val="Zkladntext"/>
              <w:spacing w:line="240" w:lineRule="auto"/>
            </w:pPr>
          </w:p>
        </w:tc>
        <w:tc>
          <w:tcPr>
            <w:tcW w:w="222" w:type="dxa"/>
          </w:tcPr>
          <w:p w:rsidR="00676F3B" w:rsidRPr="008820F7" w:rsidRDefault="00676F3B" w:rsidP="009E306E">
            <w:pPr>
              <w:pStyle w:val="Zkladntext"/>
              <w:spacing w:line="240" w:lineRule="auto"/>
              <w:jc w:val="left"/>
            </w:pPr>
          </w:p>
        </w:tc>
      </w:tr>
    </w:tbl>
    <w:p w:rsidR="00676F3B" w:rsidRDefault="00BE73BB" w:rsidP="009E306E">
      <w:pPr>
        <w:spacing w:line="240" w:lineRule="auto"/>
        <w:rPr>
          <w:b/>
        </w:rPr>
      </w:pPr>
      <w:r w:rsidRPr="00255650">
        <w:rPr>
          <w:b/>
        </w:rPr>
        <w:t xml:space="preserve">K bodu 5: </w:t>
      </w:r>
    </w:p>
    <w:p w:rsidR="00D43391" w:rsidRPr="00D55520" w:rsidRDefault="00D55520" w:rsidP="009E306E">
      <w:pPr>
        <w:spacing w:line="240" w:lineRule="auto"/>
        <w:rPr>
          <w:b/>
          <w:u w:val="single"/>
        </w:rPr>
      </w:pPr>
      <w:r w:rsidRPr="00D55520">
        <w:rPr>
          <w:b/>
          <w:u w:val="single"/>
        </w:rPr>
        <w:t>Správa nezávislého audítora z auditu konsolidovanej účtovnej závierky, Správa k ďalším požiadavkám zákonov a iných právnych predpisov a Konsolidovaná výročná správa vrátane údajov individuálnej výročnej správy k 31. 12. 2017</w:t>
      </w:r>
    </w:p>
    <w:p w:rsidR="00676F3B" w:rsidRPr="00003960" w:rsidRDefault="00003960" w:rsidP="009E306E">
      <w:pPr>
        <w:spacing w:line="240" w:lineRule="auto"/>
      </w:pPr>
      <w:r>
        <w:rPr>
          <w:lang w:eastAsia="cs-CZ"/>
        </w:rPr>
        <w:t xml:space="preserve">     </w:t>
      </w:r>
      <w:r w:rsidRPr="00003960">
        <w:rPr>
          <w:lang w:eastAsia="cs-CZ"/>
        </w:rPr>
        <w:t>Pracovníčka</w:t>
      </w:r>
      <w:r w:rsidR="00B451C3" w:rsidRPr="00003960">
        <w:rPr>
          <w:lang w:eastAsia="cs-CZ"/>
        </w:rPr>
        <w:t xml:space="preserve"> obecného úradu</w:t>
      </w:r>
      <w:r w:rsidRPr="00003960">
        <w:rPr>
          <w:lang w:eastAsia="cs-CZ"/>
        </w:rPr>
        <w:t>,</w:t>
      </w:r>
      <w:r w:rsidR="00B451C3" w:rsidRPr="00003960">
        <w:rPr>
          <w:lang w:eastAsia="cs-CZ"/>
        </w:rPr>
        <w:t xml:space="preserve"> p. Rudolfa Sládková</w:t>
      </w:r>
      <w:r w:rsidRPr="00003960">
        <w:rPr>
          <w:lang w:eastAsia="cs-CZ"/>
        </w:rPr>
        <w:t>,</w:t>
      </w:r>
      <w:r w:rsidR="00B451C3" w:rsidRPr="00003960">
        <w:rPr>
          <w:lang w:eastAsia="cs-CZ"/>
        </w:rPr>
        <w:t xml:space="preserve"> uviedla, že na základe uzatvorenej Zmluvy o poskytovaní audítorských služieb bola Ing. Máriou </w:t>
      </w:r>
      <w:proofErr w:type="spellStart"/>
      <w:r w:rsidR="00B451C3" w:rsidRPr="00003960">
        <w:rPr>
          <w:lang w:eastAsia="cs-CZ"/>
        </w:rPr>
        <w:t>Kasmanovou</w:t>
      </w:r>
      <w:proofErr w:type="spellEnd"/>
      <w:r w:rsidR="00B451C3" w:rsidRPr="00003960">
        <w:rPr>
          <w:lang w:eastAsia="cs-CZ"/>
        </w:rPr>
        <w:t xml:space="preserve"> vypracovaná Správa nezávislého audítora z auditu konsolidovanej účtovnej závierky, Správa k ďalším požiadavkám zákonov a iných právnych predpisov a Konsolidovaná výročná správa vrátane údajov individuálnej výročnej správy k 31.12.2017 pre štatutárny orgán a obecné zastupiteľstvo Obce Dolný Hričov. V závere auditu Ing. Mária </w:t>
      </w:r>
      <w:proofErr w:type="spellStart"/>
      <w:r w:rsidR="00B451C3" w:rsidRPr="00003960">
        <w:rPr>
          <w:lang w:eastAsia="cs-CZ"/>
        </w:rPr>
        <w:t>Kasmanová</w:t>
      </w:r>
      <w:proofErr w:type="spellEnd"/>
      <w:r w:rsidR="00B451C3" w:rsidRPr="00003960">
        <w:rPr>
          <w:lang w:eastAsia="cs-CZ"/>
        </w:rPr>
        <w:t xml:space="preserve"> uviedla, že na základe prác vykonaných počas auditu konsolidovanej účtovnej závierky a individuálnej účtovnej závierky sú informácie uvedené v konsolidovanej výročnej správe vrátane údajov individuálnej výročnej správy zostavenej za rok 2017 v súlade s konsolidovanou účtovnou závierkou a s individuálnou účtovnou závierkou za daný rok. Konsolidovaná výročná správa obsahuje informácie podľa zákona o účtovníctve vrátane údajov individuálnej výročnej správy, ktoré sa v nej uviedli v súlade so zákonom o účtovníctve a neexistujú zistenia, ktoré by mala uviesť. </w:t>
      </w:r>
      <w:r w:rsidR="00B451C3" w:rsidRPr="00003960">
        <w:t xml:space="preserve">Poslancom obecného zastupiteľstva bola Správa nezávislého audítora z auditu konsolidovanej účtovnej závierky predložená.  </w:t>
      </w:r>
    </w:p>
    <w:p w:rsidR="00D43391" w:rsidRDefault="00D43391" w:rsidP="009E306E">
      <w:pPr>
        <w:spacing w:line="240" w:lineRule="auto"/>
      </w:pPr>
    </w:p>
    <w:p w:rsidR="00B379FD" w:rsidRPr="0095315F" w:rsidRDefault="00B379FD" w:rsidP="009E306E">
      <w:pPr>
        <w:shd w:val="clear" w:color="auto" w:fill="DAEEF3"/>
        <w:spacing w:line="240" w:lineRule="auto"/>
        <w:rPr>
          <w:b/>
        </w:rPr>
      </w:pPr>
      <w:r w:rsidRPr="0095315F">
        <w:rPr>
          <w:b/>
        </w:rPr>
        <w:t xml:space="preserve">Uznesenie č. </w:t>
      </w:r>
      <w:r w:rsidR="00D55520">
        <w:rPr>
          <w:b/>
        </w:rPr>
        <w:t>149</w:t>
      </w:r>
      <w:r>
        <w:rPr>
          <w:b/>
        </w:rPr>
        <w:t>/2018</w:t>
      </w:r>
    </w:p>
    <w:p w:rsidR="00B379FD" w:rsidRPr="00D55520" w:rsidRDefault="00B379FD" w:rsidP="009E306E">
      <w:pPr>
        <w:spacing w:line="240" w:lineRule="auto"/>
      </w:pPr>
      <w:r w:rsidRPr="00D55520">
        <w:t xml:space="preserve">Obecné zastupiteľstvo v Dolnom Hričove </w:t>
      </w:r>
    </w:p>
    <w:p w:rsidR="00B379FD" w:rsidRPr="0095315F" w:rsidRDefault="00B379FD" w:rsidP="009E306E">
      <w:pPr>
        <w:spacing w:line="240" w:lineRule="auto"/>
        <w:rPr>
          <w:i/>
          <w:u w:val="single"/>
        </w:rPr>
      </w:pPr>
      <w:r>
        <w:rPr>
          <w:i/>
          <w:u w:val="single"/>
        </w:rPr>
        <w:t>berie na vedomie:</w:t>
      </w:r>
    </w:p>
    <w:p w:rsidR="00D55520" w:rsidRPr="00D55520" w:rsidRDefault="00D55520" w:rsidP="00D55520">
      <w:pPr>
        <w:pStyle w:val="Zkladn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Správu</w:t>
      </w:r>
      <w:r w:rsidRPr="00D55520">
        <w:rPr>
          <w:sz w:val="22"/>
          <w:szCs w:val="22"/>
        </w:rPr>
        <w:t xml:space="preserve"> nezávislého audítora z auditu konsolid</w:t>
      </w:r>
      <w:r>
        <w:rPr>
          <w:sz w:val="22"/>
          <w:szCs w:val="22"/>
        </w:rPr>
        <w:t>ovanej účtovnej závierky, Správu</w:t>
      </w:r>
      <w:r w:rsidRPr="00D55520">
        <w:rPr>
          <w:sz w:val="22"/>
          <w:szCs w:val="22"/>
        </w:rPr>
        <w:t xml:space="preserve"> k ďalším požiadavkám zákonov a iných pr</w:t>
      </w:r>
      <w:r>
        <w:rPr>
          <w:sz w:val="22"/>
          <w:szCs w:val="22"/>
        </w:rPr>
        <w:t>ávnych predpisov a Konsolidovanú výročnú správu</w:t>
      </w:r>
      <w:r w:rsidRPr="00D55520">
        <w:rPr>
          <w:sz w:val="22"/>
          <w:szCs w:val="22"/>
        </w:rPr>
        <w:t xml:space="preserve"> vrátane údajov individuálnej výročnej </w:t>
      </w:r>
      <w:r w:rsidRPr="00D55520">
        <w:rPr>
          <w:sz w:val="22"/>
          <w:szCs w:val="22"/>
        </w:rPr>
        <w:lastRenderedPageBreak/>
        <w:t>správy k 31. 12. 2017</w:t>
      </w:r>
      <w:r w:rsidR="00956301">
        <w:rPr>
          <w:sz w:val="22"/>
          <w:szCs w:val="22"/>
        </w:rPr>
        <w:t>.</w:t>
      </w:r>
    </w:p>
    <w:p w:rsidR="00B379FD" w:rsidRDefault="00B379FD" w:rsidP="009E306E">
      <w:pPr>
        <w:pStyle w:val="Zkladntext"/>
        <w:spacing w:line="240" w:lineRule="auto"/>
        <w:rPr>
          <w:sz w:val="22"/>
          <w:szCs w:val="22"/>
        </w:rPr>
      </w:pPr>
    </w:p>
    <w:p w:rsidR="00BE73BB" w:rsidRDefault="00BE73BB" w:rsidP="009E306E">
      <w:pPr>
        <w:spacing w:line="240" w:lineRule="auto"/>
        <w:rPr>
          <w:b/>
        </w:rPr>
      </w:pPr>
      <w:r w:rsidRPr="00255650">
        <w:rPr>
          <w:b/>
        </w:rPr>
        <w:t>K bodu 6:</w:t>
      </w:r>
    </w:p>
    <w:p w:rsidR="00D55520" w:rsidRPr="00D55520" w:rsidRDefault="00D55520" w:rsidP="00D55520">
      <w:pPr>
        <w:widowControl/>
        <w:suppressAutoHyphens w:val="0"/>
        <w:adjustRightInd/>
        <w:spacing w:line="240" w:lineRule="auto"/>
        <w:ind w:right="-568"/>
        <w:jc w:val="left"/>
        <w:textAlignment w:val="auto"/>
        <w:rPr>
          <w:b/>
          <w:u w:val="single"/>
          <w:lang w:eastAsia="cs-CZ"/>
        </w:rPr>
      </w:pPr>
      <w:r w:rsidRPr="00D55520">
        <w:rPr>
          <w:b/>
          <w:u w:val="single"/>
          <w:lang w:eastAsia="cs-CZ"/>
        </w:rPr>
        <w:t>Správa nezávislého audítora z auditu účtovnej závierky, Správa k ďalším požiadavkám zákonov a iných právnych predpisov k 31. 12. 2017</w:t>
      </w:r>
    </w:p>
    <w:p w:rsidR="00107B40" w:rsidRPr="00107B40" w:rsidRDefault="00107B40" w:rsidP="00107B40">
      <w:pPr>
        <w:widowControl/>
        <w:adjustRightInd/>
        <w:spacing w:line="240" w:lineRule="auto"/>
        <w:textAlignment w:val="auto"/>
      </w:pPr>
      <w:r w:rsidRPr="00107B40">
        <w:rPr>
          <w:b/>
        </w:rPr>
        <w:t xml:space="preserve">    </w:t>
      </w:r>
      <w:r w:rsidRPr="00107B40">
        <w:t xml:space="preserve">Ing. Mária </w:t>
      </w:r>
      <w:proofErr w:type="spellStart"/>
      <w:r w:rsidRPr="00107B40">
        <w:t>Kasmanová</w:t>
      </w:r>
      <w:proofErr w:type="spellEnd"/>
      <w:r w:rsidRPr="00107B40">
        <w:t>, licencia UDVA č. 1114 na základe uzatvorenej Zmluvy o poskytovaní audítorských služieb</w:t>
      </w:r>
      <w:r>
        <w:t xml:space="preserve"> zo dňa 23.8.2018 a Dodatku č. 1 k zmluve o poskytovaní audítorských služieb zo dňa 23.8.2018</w:t>
      </w:r>
      <w:r w:rsidRPr="00107B40">
        <w:t xml:space="preserve"> vykonala audit účtovnej závierky Obce Dolný Hričov, kt</w:t>
      </w:r>
      <w:r>
        <w:t>orá obsahuje súvahu k 31.12.2017</w:t>
      </w:r>
      <w:r w:rsidRPr="00107B40">
        <w:t>, výkaz ziskov a strát za rok končiaci sa k uvedenému dátumu a poznámky, ktoré obsahujú súhrn významných účtovných zásad a účtovných metód. Na záver, na základe overenia dodržiavania povinností podľa požiadaviek zákona o rozpočtových pravidlách platných v SR pre územnú samosprávu v znení neskorších predpisov konštatovala, že Obec Dolný Hričov konala v súlade s požiadavkami zákona o rozpočtových pravidlách.</w:t>
      </w:r>
    </w:p>
    <w:p w:rsidR="00107B40" w:rsidRPr="00107B40" w:rsidRDefault="00107B40" w:rsidP="00107B40">
      <w:pPr>
        <w:widowControl/>
        <w:adjustRightInd/>
        <w:spacing w:line="240" w:lineRule="auto"/>
        <w:textAlignment w:val="auto"/>
      </w:pPr>
      <w:r w:rsidRPr="00107B40">
        <w:t xml:space="preserve">     Poslancom obecného zastupiteľstva bola predložená Správa nezávislého audítora z auditu účtovnej závierky a Správa k ďalším požiadavkám zákonov a iných</w:t>
      </w:r>
      <w:r>
        <w:t xml:space="preserve"> právnych predpisov k 31.12.2017</w:t>
      </w:r>
      <w:r w:rsidRPr="00107B40">
        <w:t xml:space="preserve"> pre štatutárny orgán a obecné zastupiteľstvo Obce Dolný Hričov.</w:t>
      </w:r>
    </w:p>
    <w:p w:rsidR="00D43391" w:rsidRDefault="00D43391" w:rsidP="009E306E">
      <w:pPr>
        <w:spacing w:line="240" w:lineRule="auto"/>
      </w:pPr>
    </w:p>
    <w:p w:rsidR="00B379FD" w:rsidRPr="00B379FD" w:rsidRDefault="00D55520" w:rsidP="009E306E">
      <w:pPr>
        <w:widowControl/>
        <w:shd w:val="clear" w:color="auto" w:fill="DAEEF3"/>
        <w:adjustRightInd/>
        <w:spacing w:line="240" w:lineRule="auto"/>
        <w:textAlignment w:val="auto"/>
        <w:rPr>
          <w:b/>
        </w:rPr>
      </w:pPr>
      <w:r>
        <w:rPr>
          <w:b/>
        </w:rPr>
        <w:t>Uznesenie č. 150</w:t>
      </w:r>
      <w:r w:rsidR="00B379FD" w:rsidRPr="00B379FD">
        <w:rPr>
          <w:b/>
        </w:rPr>
        <w:t>/2018</w:t>
      </w:r>
    </w:p>
    <w:p w:rsidR="00B379FD" w:rsidRDefault="00B379FD" w:rsidP="00D55520">
      <w:pPr>
        <w:widowControl/>
        <w:adjustRightInd/>
        <w:spacing w:line="240" w:lineRule="auto"/>
        <w:jc w:val="left"/>
        <w:textAlignment w:val="auto"/>
      </w:pPr>
      <w:r w:rsidRPr="00D55520">
        <w:t xml:space="preserve">Obecné zastupiteľstvo v Dolnom Hričove </w:t>
      </w:r>
    </w:p>
    <w:p w:rsidR="00D55520" w:rsidRPr="00D55520" w:rsidRDefault="00D55520" w:rsidP="00D55520">
      <w:pPr>
        <w:widowControl/>
        <w:adjustRightInd/>
        <w:spacing w:line="240" w:lineRule="auto"/>
        <w:jc w:val="left"/>
        <w:textAlignment w:val="auto"/>
        <w:rPr>
          <w:i/>
          <w:u w:val="single"/>
        </w:rPr>
      </w:pPr>
      <w:r>
        <w:rPr>
          <w:i/>
          <w:u w:val="single"/>
        </w:rPr>
        <w:t>berie na vedomie:</w:t>
      </w:r>
    </w:p>
    <w:p w:rsidR="00D55520" w:rsidRPr="00D55520" w:rsidRDefault="00D55520" w:rsidP="00D55520">
      <w:pPr>
        <w:spacing w:line="240" w:lineRule="auto"/>
      </w:pPr>
      <w:r>
        <w:t>Správu</w:t>
      </w:r>
      <w:r w:rsidRPr="00D55520">
        <w:t xml:space="preserve"> nezávislého audítora z auditu účtovnej závierky, Správa k ďalším požiadavkám zákonov a iných právnych predpisov k 31. 12. 2017</w:t>
      </w:r>
      <w:r w:rsidR="005975C0">
        <w:t>.</w:t>
      </w:r>
    </w:p>
    <w:p w:rsidR="00BE73BB" w:rsidRDefault="00BE73BB" w:rsidP="009E306E">
      <w:pPr>
        <w:spacing w:line="240" w:lineRule="auto"/>
      </w:pPr>
    </w:p>
    <w:p w:rsidR="00D55520" w:rsidRDefault="00BE73BB" w:rsidP="009E306E">
      <w:pPr>
        <w:spacing w:line="240" w:lineRule="auto"/>
        <w:rPr>
          <w:b/>
        </w:rPr>
      </w:pPr>
      <w:r w:rsidRPr="00255650">
        <w:rPr>
          <w:b/>
        </w:rPr>
        <w:t>K bodu 7:</w:t>
      </w:r>
    </w:p>
    <w:p w:rsidR="00B379FD" w:rsidRPr="00D55520" w:rsidRDefault="00B379FD" w:rsidP="009E306E">
      <w:pPr>
        <w:spacing w:line="240" w:lineRule="auto"/>
        <w:rPr>
          <w:b/>
        </w:rPr>
      </w:pPr>
      <w:r w:rsidRPr="00B379FD">
        <w:rPr>
          <w:b/>
          <w:u w:val="single"/>
        </w:rPr>
        <w:t>VZN obce Dolný Hričov č. 3/2018 o miestnom poplatku za rozvoj</w:t>
      </w:r>
    </w:p>
    <w:p w:rsidR="00D55520" w:rsidRPr="00003960" w:rsidRDefault="00003960" w:rsidP="009E306E">
      <w:pPr>
        <w:spacing w:line="240" w:lineRule="auto"/>
      </w:pPr>
      <w:r w:rsidRPr="00003960">
        <w:t xml:space="preserve">     Návrh VZN č. 3/2018 </w:t>
      </w:r>
      <w:r>
        <w:t>o miestnom poplatku za rozvoj bol prejednávaný na zasadnutí obecného zastupiteľstva dňa 10.10.2018 a uznesením č. 133/2018 bol vzatý na vedomie. VZN č. 3/2018 o miestnom poplatku za rozvoj bol</w:t>
      </w:r>
      <w:r w:rsidR="00B60E2D">
        <w:t xml:space="preserve"> zverejnený pred schválením k</w:t>
      </w:r>
      <w:r>
        <w:t xml:space="preserve"> pripo</w:t>
      </w:r>
      <w:r w:rsidR="00B60E2D">
        <w:t>mienkovaniu</w:t>
      </w:r>
      <w:r>
        <w:t xml:space="preserve"> od 15.10.2018. Po </w:t>
      </w:r>
      <w:r w:rsidR="00B60E2D">
        <w:t xml:space="preserve">jeho </w:t>
      </w:r>
      <w:r>
        <w:t>schválení</w:t>
      </w:r>
      <w:r w:rsidR="00B60E2D">
        <w:t>,</w:t>
      </w:r>
      <w:r>
        <w:t xml:space="preserve"> VZN nadobúda účinnosť dňom 01.0</w:t>
      </w:r>
      <w:r w:rsidR="00B60E2D">
        <w:t>1</w:t>
      </w:r>
      <w:r>
        <w:t>.2019. Ing. Marián Medzihorsk</w:t>
      </w:r>
      <w:r w:rsidR="009A7A51">
        <w:t>ý sa informoval o zakomponovaní</w:t>
      </w:r>
      <w:r>
        <w:t xml:space="preserve"> pripomienok, po súhlase</w:t>
      </w:r>
      <w:r w:rsidR="00B60E2D">
        <w:t>,</w:t>
      </w:r>
      <w:r>
        <w:t xml:space="preserve"> Ing. Peter Zelník, starosta obce požiadal </w:t>
      </w:r>
      <w:r w:rsidR="005975C0">
        <w:t xml:space="preserve">poslancov </w:t>
      </w:r>
      <w:r>
        <w:t>o</w:t>
      </w:r>
      <w:r w:rsidR="00B60E2D">
        <w:t> </w:t>
      </w:r>
      <w:r>
        <w:t>hlasovanie</w:t>
      </w:r>
      <w:r w:rsidR="00B60E2D">
        <w:t>.</w:t>
      </w:r>
      <w:r>
        <w:t xml:space="preserve">  </w:t>
      </w:r>
    </w:p>
    <w:p w:rsidR="00D55520" w:rsidRDefault="00D55520" w:rsidP="009E306E">
      <w:pPr>
        <w:spacing w:line="240" w:lineRule="auto"/>
        <w:rPr>
          <w:b/>
          <w:u w:val="single"/>
        </w:rPr>
      </w:pPr>
    </w:p>
    <w:p w:rsidR="00B60E2D" w:rsidRPr="00977C75" w:rsidRDefault="00B60E2D" w:rsidP="00B60E2D">
      <w:pPr>
        <w:pStyle w:val="Zkladntext"/>
        <w:shd w:val="clear" w:color="auto" w:fill="DAEEF3"/>
        <w:spacing w:line="240" w:lineRule="auto"/>
        <w:rPr>
          <w:b/>
        </w:rPr>
      </w:pPr>
      <w:r>
        <w:rPr>
          <w:b/>
        </w:rPr>
        <w:t>Uznesenie č. 151/2018</w:t>
      </w:r>
    </w:p>
    <w:p w:rsidR="00B60E2D" w:rsidRPr="000F6323" w:rsidRDefault="00B60E2D" w:rsidP="00B60E2D">
      <w:pPr>
        <w:pStyle w:val="Zkladntext"/>
        <w:spacing w:line="240" w:lineRule="auto"/>
      </w:pPr>
      <w:r w:rsidRPr="000F6323">
        <w:t xml:space="preserve">Obecné zastupiteľstvo v Dolnom Hričove </w:t>
      </w:r>
    </w:p>
    <w:p w:rsidR="00B60E2D" w:rsidRPr="00AA3971" w:rsidRDefault="00B60E2D" w:rsidP="00B60E2D">
      <w:pPr>
        <w:pStyle w:val="Zkladntext"/>
        <w:spacing w:line="240" w:lineRule="auto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B60E2D" w:rsidRPr="00B60E2D" w:rsidRDefault="00B60E2D" w:rsidP="009E306E">
      <w:pPr>
        <w:spacing w:line="240" w:lineRule="auto"/>
      </w:pPr>
      <w:r w:rsidRPr="00B60E2D">
        <w:t>VZN č. 3/2018 o miestnom poplatku za rozvoj.</w:t>
      </w:r>
    </w:p>
    <w:p w:rsidR="00B60E2D" w:rsidRDefault="00B60E2D" w:rsidP="009E306E">
      <w:pPr>
        <w:spacing w:line="240" w:lineRule="auto"/>
        <w:rPr>
          <w:b/>
          <w:u w:val="single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B60E2D" w:rsidRPr="00EE0465" w:rsidTr="003B24E5">
        <w:tc>
          <w:tcPr>
            <w:tcW w:w="3369" w:type="dxa"/>
          </w:tcPr>
          <w:p w:rsidR="00B60E2D" w:rsidRPr="00EE0465" w:rsidRDefault="00B60E2D" w:rsidP="003B24E5">
            <w:pPr>
              <w:suppressAutoHyphens w:val="0"/>
              <w:spacing w:line="240" w:lineRule="auto"/>
              <w:jc w:val="left"/>
              <w:rPr>
                <w:lang w:eastAsia="sk-SK"/>
              </w:rPr>
            </w:pPr>
            <w:r w:rsidRPr="00EE0465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B60E2D" w:rsidRPr="00EE0465" w:rsidRDefault="00B60E2D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t>8 poslancov - Ing. Michal Ballay, PhD., Pavol Ballay, prof. Dr. Ing. Martin Decký, Štefan Hôrečný, Marián Medzihorský, Bibiána Odváhová, Marta Rašovcová, Ing. Jozef Vršanský</w:t>
            </w:r>
          </w:p>
        </w:tc>
      </w:tr>
      <w:tr w:rsidR="00B60E2D" w:rsidRPr="00EE0465" w:rsidTr="003B24E5">
        <w:tc>
          <w:tcPr>
            <w:tcW w:w="3369" w:type="dxa"/>
          </w:tcPr>
          <w:p w:rsidR="00B60E2D" w:rsidRPr="00EE0465" w:rsidRDefault="00B60E2D" w:rsidP="003B24E5">
            <w:pPr>
              <w:suppressAutoHyphens w:val="0"/>
              <w:spacing w:line="240" w:lineRule="auto"/>
              <w:jc w:val="left"/>
              <w:rPr>
                <w:lang w:eastAsia="sk-SK"/>
              </w:rPr>
            </w:pPr>
            <w:r w:rsidRPr="00EE0465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B60E2D" w:rsidRPr="00EE0465" w:rsidRDefault="00B60E2D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1 poslanec - Ján Hrazdíra</w:t>
            </w:r>
          </w:p>
        </w:tc>
      </w:tr>
      <w:tr w:rsidR="00B60E2D" w:rsidRPr="00EE0465" w:rsidTr="003B24E5">
        <w:tc>
          <w:tcPr>
            <w:tcW w:w="3369" w:type="dxa"/>
          </w:tcPr>
          <w:p w:rsidR="00B60E2D" w:rsidRPr="00EE0465" w:rsidRDefault="00B60E2D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B60E2D" w:rsidRPr="00EE0465" w:rsidRDefault="00B60E2D" w:rsidP="003B24E5">
            <w:pPr>
              <w:suppressAutoHyphens w:val="0"/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6</w:t>
            </w:r>
            <w:r w:rsidRPr="00EE0465">
              <w:rPr>
                <w:lang w:eastAsia="sk-SK"/>
              </w:rPr>
              <w:t xml:space="preserve"> poslancov - Pavol Ballay, prof. Dr. Ing. Martin Decký, Štefan Hôrečný, Marián Medzihorský, Bibiána Odváhová, Marta Rašovcová, Ing. Jozef Vršanský</w:t>
            </w:r>
          </w:p>
        </w:tc>
      </w:tr>
      <w:tr w:rsidR="00B60E2D" w:rsidRPr="00EE0465" w:rsidTr="003B24E5">
        <w:tc>
          <w:tcPr>
            <w:tcW w:w="3369" w:type="dxa"/>
          </w:tcPr>
          <w:p w:rsidR="00B60E2D" w:rsidRPr="00EE0465" w:rsidRDefault="00B60E2D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B60E2D" w:rsidRPr="00EE0465" w:rsidRDefault="00B60E2D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0 poslancov</w:t>
            </w:r>
          </w:p>
        </w:tc>
      </w:tr>
      <w:tr w:rsidR="00B60E2D" w:rsidRPr="00EE0465" w:rsidTr="003B24E5">
        <w:tc>
          <w:tcPr>
            <w:tcW w:w="3369" w:type="dxa"/>
          </w:tcPr>
          <w:p w:rsidR="00B60E2D" w:rsidRPr="00EE0465" w:rsidRDefault="00B60E2D" w:rsidP="003B24E5">
            <w:pPr>
              <w:tabs>
                <w:tab w:val="left" w:pos="851"/>
              </w:tabs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B60E2D" w:rsidRPr="00EE0465" w:rsidRDefault="00B60E2D" w:rsidP="003B24E5">
            <w:pPr>
              <w:suppressAutoHyphens w:val="0"/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2</w:t>
            </w:r>
            <w:r w:rsidRPr="00EE0465">
              <w:rPr>
                <w:lang w:eastAsia="sk-SK"/>
              </w:rPr>
              <w:t xml:space="preserve"> poslanc</w:t>
            </w:r>
            <w:r>
              <w:rPr>
                <w:lang w:eastAsia="sk-SK"/>
              </w:rPr>
              <w:t>i</w:t>
            </w:r>
            <w:r w:rsidRPr="00EE0465">
              <w:rPr>
                <w:lang w:eastAsia="sk-SK"/>
              </w:rPr>
              <w:t xml:space="preserve"> - Ing. Michal Ballay, PhD.</w:t>
            </w:r>
            <w:r>
              <w:rPr>
                <w:lang w:eastAsia="sk-SK"/>
              </w:rPr>
              <w:t>, Marián Medzihorský</w:t>
            </w:r>
            <w:r w:rsidRPr="00EE0465">
              <w:rPr>
                <w:lang w:eastAsia="sk-SK"/>
              </w:rPr>
              <w:t xml:space="preserve"> </w:t>
            </w:r>
          </w:p>
        </w:tc>
      </w:tr>
    </w:tbl>
    <w:p w:rsidR="008466BE" w:rsidRDefault="008466BE" w:rsidP="009E306E">
      <w:pPr>
        <w:spacing w:line="240" w:lineRule="auto"/>
        <w:rPr>
          <w:b/>
          <w:u w:val="single"/>
        </w:rPr>
      </w:pPr>
    </w:p>
    <w:p w:rsidR="008466BE" w:rsidRPr="00785756" w:rsidRDefault="008466BE" w:rsidP="008466BE">
      <w:pPr>
        <w:spacing w:line="240" w:lineRule="auto"/>
        <w:rPr>
          <w:b/>
        </w:rPr>
      </w:pPr>
      <w:r w:rsidRPr="00785756">
        <w:rPr>
          <w:b/>
        </w:rPr>
        <w:t>K bodu 8:</w:t>
      </w:r>
    </w:p>
    <w:p w:rsidR="008466BE" w:rsidRPr="008466BE" w:rsidRDefault="00055D34" w:rsidP="008466BE">
      <w:pPr>
        <w:spacing w:line="240" w:lineRule="auto"/>
        <w:rPr>
          <w:b/>
          <w:u w:val="single"/>
        </w:rPr>
      </w:pPr>
      <w:r>
        <w:rPr>
          <w:b/>
          <w:u w:val="single"/>
          <w:lang w:eastAsia="cs-CZ"/>
        </w:rPr>
        <w:t>Zriadenie vecného bremena -</w:t>
      </w:r>
      <w:r w:rsidR="008466BE" w:rsidRPr="008466BE">
        <w:rPr>
          <w:b/>
          <w:u w:val="single"/>
          <w:lang w:eastAsia="cs-CZ"/>
        </w:rPr>
        <w:t xml:space="preserve"> parc.</w:t>
      </w:r>
      <w:r>
        <w:rPr>
          <w:b/>
          <w:u w:val="single"/>
          <w:lang w:eastAsia="cs-CZ"/>
        </w:rPr>
        <w:t xml:space="preserve"> č. KN -</w:t>
      </w:r>
      <w:r w:rsidR="008466BE" w:rsidRPr="008466BE">
        <w:rPr>
          <w:b/>
          <w:u w:val="single"/>
          <w:lang w:eastAsia="cs-CZ"/>
        </w:rPr>
        <w:t xml:space="preserve"> C</w:t>
      </w:r>
      <w:r>
        <w:rPr>
          <w:b/>
          <w:u w:val="single"/>
          <w:lang w:eastAsia="cs-CZ"/>
        </w:rPr>
        <w:t xml:space="preserve"> 149/15 v k. ú. Peklina -</w:t>
      </w:r>
      <w:r w:rsidR="008466BE" w:rsidRPr="008466BE">
        <w:rPr>
          <w:b/>
          <w:u w:val="single"/>
          <w:lang w:eastAsia="cs-CZ"/>
        </w:rPr>
        <w:t xml:space="preserve"> p. Peter Komačka</w:t>
      </w:r>
    </w:p>
    <w:p w:rsidR="00D55520" w:rsidRPr="00604FB9" w:rsidRDefault="00604FB9" w:rsidP="00E241C0">
      <w:pPr>
        <w:spacing w:line="240" w:lineRule="auto"/>
      </w:pPr>
      <w:r>
        <w:lastRenderedPageBreak/>
        <w:t xml:space="preserve">     Uznesením č. 136/2018 zo zasadnutia obecného zastupiteľstva konaného dňa 10.10.2018 bolo schválené zrušenie uznesenia č. 79/2018 - zámer priameho predaja pozemku </w:t>
      </w:r>
      <w:proofErr w:type="spellStart"/>
      <w:r>
        <w:t>parc.č</w:t>
      </w:r>
      <w:proofErr w:type="spellEnd"/>
      <w:r>
        <w:t>. KN-C 149/15 v </w:t>
      </w:r>
      <w:proofErr w:type="spellStart"/>
      <w:r>
        <w:t>k.ú</w:t>
      </w:r>
      <w:proofErr w:type="spellEnd"/>
      <w:r>
        <w:t>. Peklina pre p. Komačku a p. Jancíkovú</w:t>
      </w:r>
      <w:r w:rsidR="00EE2104">
        <w:t>.</w:t>
      </w:r>
      <w:r>
        <w:t xml:space="preserve"> </w:t>
      </w:r>
      <w:r w:rsidR="00EE2104">
        <w:t xml:space="preserve">Nakoľko </w:t>
      </w:r>
      <w:r>
        <w:t>bola uzatvorená kúpna zmluva medzi obcou a len  p. Komačkom</w:t>
      </w:r>
      <w:r w:rsidR="00EE2104">
        <w:t xml:space="preserve"> (medzi žiadateľmi došlo k rozchodu), je</w:t>
      </w:r>
      <w:r>
        <w:t xml:space="preserve"> nutné túto</w:t>
      </w:r>
      <w:r w:rsidR="00EE2104">
        <w:t xml:space="preserve"> zmluvu</w:t>
      </w:r>
      <w:r>
        <w:t xml:space="preserve"> zrušiť a následne zverejniť nový zámer</w:t>
      </w:r>
      <w:r w:rsidR="005975C0">
        <w:t>, ale nie na priamy predaj, ale</w:t>
      </w:r>
      <w:r>
        <w:t xml:space="preserve"> na zriadenie vecného bremena pre p. Komačku za odplatu v rovnakej výške, ako bola kúpna cena uvedená v kúpnej zmluve, a to vo výške 1 100,50 € ako prípad hodný osobitného zreteľa.   </w:t>
      </w:r>
    </w:p>
    <w:p w:rsidR="00785756" w:rsidRDefault="00785756" w:rsidP="009E306E">
      <w:pPr>
        <w:spacing w:line="240" w:lineRule="auto"/>
        <w:rPr>
          <w:b/>
          <w:u w:val="single"/>
        </w:rPr>
      </w:pPr>
    </w:p>
    <w:p w:rsidR="008B1412" w:rsidRPr="008B1412" w:rsidRDefault="008B1412" w:rsidP="008B1412">
      <w:pPr>
        <w:widowControl/>
        <w:shd w:val="clear" w:color="auto" w:fill="DAEEF3"/>
        <w:adjustRightInd/>
        <w:spacing w:line="240" w:lineRule="auto"/>
        <w:textAlignment w:val="auto"/>
        <w:rPr>
          <w:b/>
        </w:rPr>
      </w:pPr>
      <w:r w:rsidRPr="008B1412">
        <w:rPr>
          <w:b/>
        </w:rPr>
        <w:t>Uznesenie č. 152/2018</w:t>
      </w:r>
    </w:p>
    <w:p w:rsidR="008B1412" w:rsidRPr="008B1412" w:rsidRDefault="008B1412" w:rsidP="008B1412">
      <w:pPr>
        <w:widowControl/>
        <w:adjustRightInd/>
        <w:spacing w:line="240" w:lineRule="auto"/>
        <w:jc w:val="left"/>
        <w:textAlignment w:val="auto"/>
      </w:pPr>
      <w:r w:rsidRPr="008B1412">
        <w:t xml:space="preserve">Obecné zastupiteľstvo v Dolnom Hričove </w:t>
      </w:r>
    </w:p>
    <w:p w:rsidR="008B1412" w:rsidRPr="008B1412" w:rsidRDefault="008B1412" w:rsidP="008B1412">
      <w:pPr>
        <w:widowControl/>
        <w:suppressAutoHyphens w:val="0"/>
        <w:adjustRightInd/>
        <w:spacing w:after="160" w:line="240" w:lineRule="auto"/>
        <w:jc w:val="left"/>
        <w:textAlignment w:val="auto"/>
        <w:rPr>
          <w:rFonts w:eastAsia="Calibri"/>
          <w:lang w:eastAsia="en-US"/>
        </w:rPr>
      </w:pPr>
      <w:r w:rsidRPr="008B1412">
        <w:rPr>
          <w:rFonts w:eastAsia="Calibri"/>
          <w:lang w:eastAsia="en-US"/>
        </w:rPr>
        <w:t xml:space="preserve">v zmysle § 9a ods. 8. písm. e) zákona 138/1991 Zb. o majetku obcí v znení neskorších predpisov </w:t>
      </w:r>
    </w:p>
    <w:p w:rsidR="008B1412" w:rsidRPr="008B1412" w:rsidRDefault="008B1412" w:rsidP="00E241C0">
      <w:pPr>
        <w:widowControl/>
        <w:numPr>
          <w:ilvl w:val="0"/>
          <w:numId w:val="12"/>
        </w:numPr>
        <w:suppressAutoHyphens w:val="0"/>
        <w:adjustRightInd/>
        <w:spacing w:after="160" w:line="259" w:lineRule="auto"/>
        <w:contextualSpacing/>
        <w:textAlignment w:val="auto"/>
        <w:rPr>
          <w:rFonts w:eastAsia="Calibri"/>
          <w:lang w:eastAsia="en-US"/>
        </w:rPr>
      </w:pPr>
      <w:r w:rsidRPr="008B1412">
        <w:rPr>
          <w:rFonts w:eastAsia="Calibri"/>
          <w:i/>
          <w:u w:val="single"/>
          <w:lang w:eastAsia="en-US"/>
        </w:rPr>
        <w:t>schvaľuje</w:t>
      </w:r>
      <w:r w:rsidRPr="008B1412">
        <w:rPr>
          <w:rFonts w:eastAsia="Calibri"/>
          <w:lang w:eastAsia="en-US"/>
        </w:rPr>
        <w:t xml:space="preserve"> uzatvorenie dohody o zrušení kúpnej zmluvy zo dňa 17.7.2018 s Petrom Komačkom, nar.</w:t>
      </w:r>
      <w:r w:rsidR="00430641">
        <w:rPr>
          <w:rFonts w:eastAsia="Calibri"/>
          <w:lang w:eastAsia="en-US"/>
        </w:rPr>
        <w:t xml:space="preserve"> .........................</w:t>
      </w:r>
      <w:r w:rsidRPr="008B1412">
        <w:rPr>
          <w:rFonts w:eastAsia="Calibri"/>
          <w:lang w:eastAsia="en-US"/>
        </w:rPr>
        <w:t xml:space="preserve">, trvale bytom Mikuláša Nigriniho </w:t>
      </w:r>
      <w:r w:rsidR="00430641">
        <w:rPr>
          <w:rFonts w:eastAsia="Calibri"/>
          <w:lang w:eastAsia="en-US"/>
        </w:rPr>
        <w:t>.........................</w:t>
      </w:r>
      <w:r w:rsidRPr="008B1412">
        <w:rPr>
          <w:rFonts w:eastAsia="Calibri"/>
          <w:lang w:eastAsia="en-US"/>
        </w:rPr>
        <w:t xml:space="preserve">, 010 01 Žilina, ktorej predmetom bol odplatný prevod vlastníckeho práva predávajúceho (v podiele 1/1) k novovytvorenej parcele č. KN - C 149/15 zastavané plochy a nádvoria o výmere 71 m2, ktorá vznikla na základe geometrického plánu č. 1/2018 vypracovaného Ing. Jurajom Palkom dňa 08.01.2018 a úradne overeného Okresným úradom Žilina, katastrálnym odborom dňa 17.01.2018 v katastrálnom území </w:t>
      </w:r>
      <w:r w:rsidR="00975B9E">
        <w:rPr>
          <w:rFonts w:eastAsia="Calibri"/>
          <w:lang w:eastAsia="en-US"/>
        </w:rPr>
        <w:t>Peklina</w:t>
      </w:r>
      <w:r w:rsidRPr="008B1412">
        <w:rPr>
          <w:rFonts w:eastAsia="Calibri"/>
          <w:lang w:eastAsia="en-US"/>
        </w:rPr>
        <w:t>, obec Dolný Hričov, okres Žilina na kupujúceho.</w:t>
      </w:r>
    </w:p>
    <w:p w:rsidR="008B1412" w:rsidRPr="008B1412" w:rsidRDefault="008B1412" w:rsidP="008B1412">
      <w:pPr>
        <w:widowControl/>
        <w:suppressAutoHyphens w:val="0"/>
        <w:adjustRightInd/>
        <w:spacing w:after="160" w:line="259" w:lineRule="auto"/>
        <w:contextualSpacing/>
        <w:textAlignment w:val="auto"/>
        <w:rPr>
          <w:rFonts w:eastAsia="Calibri"/>
          <w:lang w:eastAsia="en-US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EE2104" w:rsidRPr="00EE0465" w:rsidTr="00EE2104">
        <w:tc>
          <w:tcPr>
            <w:tcW w:w="3369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jc w:val="left"/>
              <w:rPr>
                <w:lang w:eastAsia="sk-SK"/>
              </w:rPr>
            </w:pPr>
            <w:r w:rsidRPr="00EE0465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t>8 poslancov - Ing. Michal Ballay, PhD., Pavol Ballay, prof. Dr. Ing. Martin Decký, Štefan Hôrečný, Marián Medzihorský, Bibiána Odváhová, Marta Rašovcová, Ing. Jozef Vršanský</w:t>
            </w:r>
          </w:p>
        </w:tc>
      </w:tr>
      <w:tr w:rsidR="00EE2104" w:rsidRPr="00EE0465" w:rsidTr="00EE2104">
        <w:tc>
          <w:tcPr>
            <w:tcW w:w="3369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jc w:val="left"/>
              <w:rPr>
                <w:lang w:eastAsia="sk-SK"/>
              </w:rPr>
            </w:pPr>
            <w:r w:rsidRPr="00EE0465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1 poslanec - Ján Hrazdíra</w:t>
            </w:r>
          </w:p>
        </w:tc>
      </w:tr>
      <w:tr w:rsidR="00EE2104" w:rsidRPr="00EE0465" w:rsidTr="00EE2104">
        <w:tc>
          <w:tcPr>
            <w:tcW w:w="3369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EE2104" w:rsidRPr="00EE0465" w:rsidRDefault="00EE2104" w:rsidP="00EE2104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 xml:space="preserve">7 poslancov </w:t>
            </w:r>
            <w:r>
              <w:rPr>
                <w:lang w:eastAsia="sk-SK"/>
              </w:rPr>
              <w:t>-</w:t>
            </w:r>
            <w:r w:rsidRPr="00EE0465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Ing. Michal Ballay, PhD., </w:t>
            </w:r>
            <w:r w:rsidRPr="00EE0465">
              <w:rPr>
                <w:lang w:eastAsia="sk-SK"/>
              </w:rPr>
              <w:t>Pavol Ballay, prof. Dr. Ing. Martin Decký, Štefan Hôrečný, Bibiána Odváhová, Marta Rašovcová, Ing. Jozef Vršanský</w:t>
            </w:r>
          </w:p>
        </w:tc>
      </w:tr>
      <w:tr w:rsidR="00EE2104" w:rsidRPr="00EE0465" w:rsidTr="00EE2104">
        <w:tc>
          <w:tcPr>
            <w:tcW w:w="3369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0 poslancov</w:t>
            </w:r>
          </w:p>
        </w:tc>
      </w:tr>
      <w:tr w:rsidR="00EE2104" w:rsidRPr="00EE0465" w:rsidTr="00EE2104">
        <w:tc>
          <w:tcPr>
            <w:tcW w:w="3369" w:type="dxa"/>
          </w:tcPr>
          <w:p w:rsidR="00EE2104" w:rsidRPr="00EE0465" w:rsidRDefault="00EE2104" w:rsidP="003B24E5">
            <w:pPr>
              <w:tabs>
                <w:tab w:val="left" w:pos="851"/>
              </w:tabs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1 pos</w:t>
            </w:r>
            <w:r>
              <w:rPr>
                <w:lang w:eastAsia="sk-SK"/>
              </w:rPr>
              <w:t>lanec - Marián Medzihorský</w:t>
            </w:r>
            <w:r w:rsidRPr="00EE0465">
              <w:rPr>
                <w:lang w:eastAsia="sk-SK"/>
              </w:rPr>
              <w:t xml:space="preserve"> </w:t>
            </w:r>
          </w:p>
        </w:tc>
      </w:tr>
    </w:tbl>
    <w:p w:rsidR="008B1412" w:rsidRPr="008B1412" w:rsidRDefault="008B1412" w:rsidP="008B1412">
      <w:pPr>
        <w:widowControl/>
        <w:suppressAutoHyphens w:val="0"/>
        <w:adjustRightInd/>
        <w:spacing w:after="160" w:line="240" w:lineRule="auto"/>
        <w:ind w:left="709"/>
        <w:contextualSpacing/>
        <w:textAlignment w:val="auto"/>
        <w:rPr>
          <w:rFonts w:eastAsia="Calibri"/>
          <w:lang w:eastAsia="en-US"/>
        </w:rPr>
      </w:pPr>
    </w:p>
    <w:p w:rsidR="008B1412" w:rsidRPr="008B1412" w:rsidRDefault="008B1412" w:rsidP="00E241C0">
      <w:pPr>
        <w:widowControl/>
        <w:numPr>
          <w:ilvl w:val="0"/>
          <w:numId w:val="12"/>
        </w:numPr>
        <w:suppressAutoHyphens w:val="0"/>
        <w:adjustRightInd/>
        <w:spacing w:after="160" w:line="259" w:lineRule="auto"/>
        <w:ind w:left="709"/>
        <w:contextualSpacing/>
        <w:textAlignment w:val="auto"/>
        <w:rPr>
          <w:rFonts w:eastAsia="Calibri"/>
          <w:lang w:eastAsia="en-US"/>
        </w:rPr>
      </w:pPr>
      <w:r w:rsidRPr="008B1412">
        <w:rPr>
          <w:rFonts w:eastAsia="Calibri"/>
          <w:i/>
          <w:u w:val="single"/>
          <w:lang w:eastAsia="en-US"/>
        </w:rPr>
        <w:t>určuje</w:t>
      </w:r>
      <w:r w:rsidRPr="008B1412">
        <w:rPr>
          <w:rFonts w:eastAsia="Calibri"/>
          <w:b/>
          <w:lang w:eastAsia="en-US"/>
        </w:rPr>
        <w:t xml:space="preserve"> </w:t>
      </w:r>
      <w:r w:rsidRPr="008B1412">
        <w:rPr>
          <w:rFonts w:eastAsia="Calibri"/>
          <w:lang w:eastAsia="en-US"/>
        </w:rPr>
        <w:t>zriadenie vecného bremena in rem spočívajúceho v práve prechádzať pešo, motorovými vozidlami (osobnými i nákladnými) aj nemotorovými vozidlami, strojmi a mechanizmami a v práve uloženia inžinierskych sietí vrátane vykonania potrebných úkonov pri ich výstavbe, údržbe, oprave, rekonštrukcii a modernizácii k novovytvorenej parcele č. KN - C 149/15 zastavané plochy a nádvoria o výmere 71 m</w:t>
      </w:r>
      <w:r w:rsidRPr="008B1412">
        <w:rPr>
          <w:rFonts w:eastAsia="Calibri"/>
          <w:vertAlign w:val="superscript"/>
          <w:lang w:eastAsia="en-US"/>
        </w:rPr>
        <w:t>2</w:t>
      </w:r>
      <w:r w:rsidRPr="008B1412">
        <w:rPr>
          <w:rFonts w:eastAsia="Calibri"/>
          <w:lang w:eastAsia="en-US"/>
        </w:rPr>
        <w:t xml:space="preserve">, ktorá vznikla na základe geometrického plánu č. 1/2018 vypracovaného Ing. Jurajom Palkom dňa 08.01.2018 a úradne overeného Okresným úradom Žilina, katastrálnym odborom dňa 17.01.2018 v katastrálnom území </w:t>
      </w:r>
      <w:r w:rsidR="00975B9E">
        <w:rPr>
          <w:rFonts w:eastAsia="Calibri"/>
          <w:lang w:eastAsia="en-US"/>
        </w:rPr>
        <w:t>Peklina</w:t>
      </w:r>
      <w:r w:rsidRPr="008B1412">
        <w:rPr>
          <w:rFonts w:eastAsia="Calibri"/>
          <w:lang w:eastAsia="en-US"/>
        </w:rPr>
        <w:t xml:space="preserve">, obec Dolný Hričov, okres Žilina v prospech Petra Komačku, nar. </w:t>
      </w:r>
      <w:r w:rsidR="00430641">
        <w:rPr>
          <w:rFonts w:eastAsia="Calibri"/>
          <w:lang w:eastAsia="en-US"/>
        </w:rPr>
        <w:t>.........................</w:t>
      </w:r>
      <w:r w:rsidRPr="008B1412">
        <w:rPr>
          <w:rFonts w:eastAsia="Calibri"/>
          <w:lang w:eastAsia="en-US"/>
        </w:rPr>
        <w:t xml:space="preserve">, trvale bytom Mikuláša Nigriniho </w:t>
      </w:r>
      <w:r w:rsidR="00430641">
        <w:rPr>
          <w:rFonts w:eastAsia="Calibri"/>
          <w:lang w:eastAsia="en-US"/>
        </w:rPr>
        <w:t>.........................</w:t>
      </w:r>
      <w:r w:rsidRPr="008B1412">
        <w:rPr>
          <w:rFonts w:eastAsia="Calibri"/>
          <w:lang w:eastAsia="en-US"/>
        </w:rPr>
        <w:t>, 010 01 Žilina a každodobého vlastníka nehnuteľnosti - pozemku registra „C“ parc. č. 149/13 zastavaná plocha a nádvorie o výmere 781 m</w:t>
      </w:r>
      <w:r w:rsidRPr="008B1412">
        <w:rPr>
          <w:rFonts w:eastAsia="Calibri"/>
          <w:vertAlign w:val="superscript"/>
          <w:lang w:eastAsia="en-US"/>
        </w:rPr>
        <w:t>2</w:t>
      </w:r>
      <w:r w:rsidRPr="008B1412">
        <w:rPr>
          <w:rFonts w:eastAsia="Calibri"/>
          <w:lang w:eastAsia="en-US"/>
        </w:rPr>
        <w:t xml:space="preserve"> zapísaného Okresným úradom Žilina, katastrálnym odborom na liste vlastníctva č. 274 pre k. ú. Peklina, obec Dolný Hričov, okres Žilina a to za odplatu vo výške </w:t>
      </w:r>
      <w:r w:rsidRPr="00EE2104">
        <w:rPr>
          <w:rFonts w:eastAsia="Calibri"/>
          <w:lang w:eastAsia="en-US"/>
        </w:rPr>
        <w:t>1 100,50</w:t>
      </w:r>
      <w:r w:rsidR="00EE2104">
        <w:rPr>
          <w:rFonts w:eastAsia="Calibri"/>
          <w:lang w:eastAsia="en-US"/>
        </w:rPr>
        <w:t xml:space="preserve"> €</w:t>
      </w:r>
      <w:r w:rsidRPr="008B1412">
        <w:rPr>
          <w:rFonts w:eastAsia="Calibri"/>
          <w:lang w:eastAsia="en-US"/>
        </w:rPr>
        <w:t xml:space="preserve"> </w:t>
      </w:r>
      <w:r w:rsidRPr="008B1412">
        <w:rPr>
          <w:rFonts w:eastAsia="Calibri"/>
          <w:b/>
          <w:lang w:eastAsia="en-US"/>
        </w:rPr>
        <w:t>ako prípad hodný osobitného zreteľa</w:t>
      </w:r>
      <w:r w:rsidRPr="008B1412">
        <w:rPr>
          <w:rFonts w:eastAsia="Calibri"/>
          <w:lang w:eastAsia="en-US"/>
        </w:rPr>
        <w:t xml:space="preserve"> postupom v zmysle § 9a ods. 8 písm. e) zákona č. 138/1991 Zb. o majetku obcí v znení neskorších predpisov.</w:t>
      </w:r>
    </w:p>
    <w:p w:rsidR="008B1412" w:rsidRPr="008B1412" w:rsidRDefault="008B1412" w:rsidP="008B1412">
      <w:pPr>
        <w:widowControl/>
        <w:suppressAutoHyphens w:val="0"/>
        <w:adjustRightInd/>
        <w:spacing w:after="160" w:line="240" w:lineRule="auto"/>
        <w:ind w:left="709"/>
        <w:contextualSpacing/>
        <w:textAlignment w:val="auto"/>
        <w:rPr>
          <w:rFonts w:eastAsia="Calibri"/>
          <w:lang w:eastAsia="en-US"/>
        </w:rPr>
      </w:pPr>
    </w:p>
    <w:p w:rsidR="008B1412" w:rsidRDefault="008B1412" w:rsidP="00E241C0">
      <w:pPr>
        <w:widowControl/>
        <w:numPr>
          <w:ilvl w:val="0"/>
          <w:numId w:val="12"/>
        </w:numPr>
        <w:suppressAutoHyphens w:val="0"/>
        <w:adjustRightInd/>
        <w:spacing w:after="160" w:line="259" w:lineRule="auto"/>
        <w:ind w:left="709"/>
        <w:contextualSpacing/>
        <w:textAlignment w:val="auto"/>
        <w:rPr>
          <w:rFonts w:eastAsia="Calibri"/>
          <w:lang w:eastAsia="en-US"/>
        </w:rPr>
      </w:pPr>
      <w:r w:rsidRPr="008B1412">
        <w:rPr>
          <w:rFonts w:eastAsia="Calibri"/>
          <w:i/>
          <w:u w:val="single"/>
          <w:lang w:eastAsia="en-US"/>
        </w:rPr>
        <w:t>schvaľuje</w:t>
      </w:r>
      <w:r w:rsidRPr="008B1412">
        <w:rPr>
          <w:rFonts w:eastAsia="Calibri"/>
          <w:b/>
          <w:lang w:eastAsia="en-US"/>
        </w:rPr>
        <w:t xml:space="preserve"> </w:t>
      </w:r>
      <w:r w:rsidRPr="008B1412">
        <w:rPr>
          <w:rFonts w:eastAsia="Calibri"/>
          <w:lang w:eastAsia="en-US"/>
        </w:rPr>
        <w:t xml:space="preserve">zriadenie vecného bremena in rem spočívajúceho v práve prechádzať pešo, motorovými vozidlami (osobnými i nákladnými) aj nemotorovými vozidlami, strojmi </w:t>
      </w:r>
      <w:r w:rsidRPr="008B1412">
        <w:rPr>
          <w:rFonts w:eastAsia="Calibri"/>
          <w:lang w:eastAsia="en-US"/>
        </w:rPr>
        <w:lastRenderedPageBreak/>
        <w:t>a mechanizmami a v práve uloženia inžinierskych sietí vrátane vykonania potrebných úkonov pri ich výstavbe, údržbe, oprave, rekonštrukcii a modernizácii k novovytvorenej parcele č. KN - C 149/15 zastavané plochy a nádvoria o výmere 71 m</w:t>
      </w:r>
      <w:r w:rsidRPr="008B1412">
        <w:rPr>
          <w:rFonts w:eastAsia="Calibri"/>
          <w:vertAlign w:val="superscript"/>
          <w:lang w:eastAsia="en-US"/>
        </w:rPr>
        <w:t>2</w:t>
      </w:r>
      <w:r w:rsidRPr="008B1412">
        <w:rPr>
          <w:rFonts w:eastAsia="Calibri"/>
          <w:lang w:eastAsia="en-US"/>
        </w:rPr>
        <w:t xml:space="preserve">, ktorá vznikla na základe geometrického plánu č. 1/2018 vypracovaného Ing. Jurajom Palkom dňa 08.01.2018 a úradne overeného Okresným úradom Žilina, katastrálnym odborom dňa 17.01.2018 v katastrálnom území </w:t>
      </w:r>
      <w:r w:rsidR="00975B9E">
        <w:rPr>
          <w:rFonts w:eastAsia="Calibri"/>
          <w:lang w:eastAsia="en-US"/>
        </w:rPr>
        <w:t>Peklina</w:t>
      </w:r>
      <w:r w:rsidRPr="008B1412">
        <w:rPr>
          <w:rFonts w:eastAsia="Calibri"/>
          <w:lang w:eastAsia="en-US"/>
        </w:rPr>
        <w:t xml:space="preserve">, obec Dolný Hričov, okres Žilina v prospech Petra Komačku, nar. </w:t>
      </w:r>
      <w:r w:rsidR="00430641">
        <w:rPr>
          <w:rFonts w:eastAsia="Calibri"/>
          <w:lang w:eastAsia="en-US"/>
        </w:rPr>
        <w:t>.........................</w:t>
      </w:r>
      <w:r w:rsidRPr="008B1412">
        <w:rPr>
          <w:rFonts w:eastAsia="Calibri"/>
          <w:lang w:eastAsia="en-US"/>
        </w:rPr>
        <w:t xml:space="preserve">, trvale bytom Mikuláša Nigriniho </w:t>
      </w:r>
      <w:r w:rsidR="00430641">
        <w:rPr>
          <w:rFonts w:eastAsia="Calibri"/>
          <w:lang w:eastAsia="en-US"/>
        </w:rPr>
        <w:t>.........................</w:t>
      </w:r>
      <w:r w:rsidRPr="008B1412">
        <w:rPr>
          <w:rFonts w:eastAsia="Calibri"/>
          <w:lang w:eastAsia="en-US"/>
        </w:rPr>
        <w:t>, 010 01 Žilina a každodobého vlastníka nehnuteľnosti - pozemku registra „C“ parc. č. 149/13 zastavaná plocha a nádvorie o výmere 781 m</w:t>
      </w:r>
      <w:r w:rsidRPr="008B1412">
        <w:rPr>
          <w:rFonts w:eastAsia="Calibri"/>
          <w:vertAlign w:val="superscript"/>
          <w:lang w:eastAsia="en-US"/>
        </w:rPr>
        <w:t>2</w:t>
      </w:r>
      <w:r w:rsidRPr="008B1412">
        <w:rPr>
          <w:rFonts w:eastAsia="Calibri"/>
          <w:lang w:eastAsia="en-US"/>
        </w:rPr>
        <w:t xml:space="preserve"> zapísaného Okresným úradom Žilina, katastrálnym odborom na liste vlastníctva č. 274 pre k. ú. Peklina, obec Dolný Hričov, okres Žilina a to za odplatu vo výške </w:t>
      </w:r>
      <w:r w:rsidRPr="00EE2104">
        <w:rPr>
          <w:rFonts w:eastAsia="Calibri"/>
          <w:lang w:eastAsia="en-US"/>
        </w:rPr>
        <w:t>1 100,50</w:t>
      </w:r>
      <w:r w:rsidR="00EE2104">
        <w:rPr>
          <w:rFonts w:eastAsia="Calibri"/>
          <w:lang w:eastAsia="en-US"/>
        </w:rPr>
        <w:t xml:space="preserve"> €</w:t>
      </w:r>
      <w:r w:rsidRPr="008B1412">
        <w:rPr>
          <w:rFonts w:eastAsia="Calibri"/>
          <w:lang w:eastAsia="en-US"/>
        </w:rPr>
        <w:t>.</w:t>
      </w:r>
    </w:p>
    <w:p w:rsidR="006453C1" w:rsidRPr="008B1412" w:rsidRDefault="006453C1" w:rsidP="006453C1">
      <w:pPr>
        <w:widowControl/>
        <w:suppressAutoHyphens w:val="0"/>
        <w:adjustRightInd/>
        <w:spacing w:after="160" w:line="259" w:lineRule="auto"/>
        <w:ind w:left="709"/>
        <w:contextualSpacing/>
        <w:jc w:val="left"/>
        <w:textAlignment w:val="auto"/>
        <w:rPr>
          <w:rFonts w:eastAsia="Calibri"/>
          <w:lang w:eastAsia="en-US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EE2104" w:rsidRPr="00EE0465" w:rsidTr="003B24E5">
        <w:tc>
          <w:tcPr>
            <w:tcW w:w="3369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jc w:val="left"/>
              <w:rPr>
                <w:lang w:eastAsia="sk-SK"/>
              </w:rPr>
            </w:pPr>
            <w:r w:rsidRPr="00EE0465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t>8 poslancov - Ing. Michal Ballay, PhD., Pavol Ballay, prof. Dr. Ing. Martin Decký, Štefan Hôrečný, Marián Medzihorský, Bibiána Odváhová, Marta Rašovcová, Ing. Jozef Vršanský</w:t>
            </w:r>
          </w:p>
        </w:tc>
      </w:tr>
      <w:tr w:rsidR="00EE2104" w:rsidRPr="00EE0465" w:rsidTr="003B24E5">
        <w:tc>
          <w:tcPr>
            <w:tcW w:w="3369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jc w:val="left"/>
              <w:rPr>
                <w:lang w:eastAsia="sk-SK"/>
              </w:rPr>
            </w:pPr>
            <w:r w:rsidRPr="00EE0465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1 poslanec - Ján Hrazdíra</w:t>
            </w:r>
          </w:p>
        </w:tc>
      </w:tr>
      <w:tr w:rsidR="00EE2104" w:rsidRPr="00EE0465" w:rsidTr="003B24E5">
        <w:tc>
          <w:tcPr>
            <w:tcW w:w="3369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 xml:space="preserve">7 poslancov </w:t>
            </w:r>
            <w:r>
              <w:rPr>
                <w:lang w:eastAsia="sk-SK"/>
              </w:rPr>
              <w:t>-</w:t>
            </w:r>
            <w:r w:rsidRPr="00EE0465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Ing. Michal Ballay, PhD., </w:t>
            </w:r>
            <w:r w:rsidRPr="00EE0465">
              <w:rPr>
                <w:lang w:eastAsia="sk-SK"/>
              </w:rPr>
              <w:t>Pavol Ballay, prof. Dr. Ing. Martin Decký, Štefan Hôrečný, Bibiána Odváhová, Marta Rašovcová, Ing. Jozef Vršanský</w:t>
            </w:r>
          </w:p>
        </w:tc>
      </w:tr>
      <w:tr w:rsidR="00EE2104" w:rsidRPr="00EE0465" w:rsidTr="003B24E5">
        <w:tc>
          <w:tcPr>
            <w:tcW w:w="3369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0 poslancov</w:t>
            </w:r>
          </w:p>
        </w:tc>
      </w:tr>
      <w:tr w:rsidR="00EE2104" w:rsidRPr="00EE0465" w:rsidTr="003B24E5">
        <w:tc>
          <w:tcPr>
            <w:tcW w:w="3369" w:type="dxa"/>
          </w:tcPr>
          <w:p w:rsidR="00EE2104" w:rsidRPr="00EE0465" w:rsidRDefault="00EE2104" w:rsidP="003B24E5">
            <w:pPr>
              <w:tabs>
                <w:tab w:val="left" w:pos="851"/>
              </w:tabs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EE2104" w:rsidRPr="00EE0465" w:rsidRDefault="00EE2104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1 pos</w:t>
            </w:r>
            <w:r>
              <w:rPr>
                <w:lang w:eastAsia="sk-SK"/>
              </w:rPr>
              <w:t>lanec - Marián Medzihorský</w:t>
            </w:r>
            <w:r w:rsidRPr="00EE0465">
              <w:rPr>
                <w:lang w:eastAsia="sk-SK"/>
              </w:rPr>
              <w:t xml:space="preserve"> </w:t>
            </w:r>
          </w:p>
        </w:tc>
      </w:tr>
    </w:tbl>
    <w:p w:rsidR="008466BE" w:rsidRDefault="008466BE" w:rsidP="009E306E">
      <w:pPr>
        <w:spacing w:line="240" w:lineRule="auto"/>
        <w:rPr>
          <w:b/>
          <w:u w:val="single"/>
        </w:rPr>
      </w:pPr>
    </w:p>
    <w:p w:rsidR="008466BE" w:rsidRPr="00785756" w:rsidRDefault="008466BE" w:rsidP="009E306E">
      <w:pPr>
        <w:spacing w:line="240" w:lineRule="auto"/>
        <w:rPr>
          <w:b/>
        </w:rPr>
      </w:pPr>
      <w:r w:rsidRPr="00785756">
        <w:rPr>
          <w:b/>
        </w:rPr>
        <w:t>K bodu 9:</w:t>
      </w:r>
    </w:p>
    <w:p w:rsidR="00785756" w:rsidRDefault="00785756" w:rsidP="00785756">
      <w:pPr>
        <w:widowControl/>
        <w:suppressAutoHyphens w:val="0"/>
        <w:adjustRightInd/>
        <w:spacing w:line="240" w:lineRule="auto"/>
        <w:ind w:right="-568"/>
        <w:jc w:val="left"/>
        <w:textAlignment w:val="auto"/>
        <w:rPr>
          <w:b/>
          <w:u w:val="single"/>
          <w:lang w:eastAsia="cs-CZ"/>
        </w:rPr>
      </w:pPr>
      <w:r w:rsidRPr="00785756">
        <w:rPr>
          <w:b/>
          <w:u w:val="single"/>
          <w:lang w:eastAsia="cs-CZ"/>
        </w:rPr>
        <w:t>Predloženie prehlásenia k stavbe Obecného domu v Pekline na SPF Bratislava</w:t>
      </w:r>
    </w:p>
    <w:p w:rsidR="00090E76" w:rsidRDefault="00EE2104" w:rsidP="00090E76">
      <w:pPr>
        <w:widowControl/>
        <w:adjustRightInd/>
        <w:spacing w:line="240" w:lineRule="auto"/>
        <w:textAlignment w:val="auto"/>
      </w:pPr>
      <w:r>
        <w:rPr>
          <w:lang w:eastAsia="cs-CZ"/>
        </w:rPr>
        <w:t xml:space="preserve">     Ing. Peter Zelník, starosta obce informoval </w:t>
      </w:r>
      <w:r w:rsidR="005975C0">
        <w:rPr>
          <w:lang w:eastAsia="cs-CZ"/>
        </w:rPr>
        <w:t xml:space="preserve">o </w:t>
      </w:r>
      <w:r w:rsidR="00090E76">
        <w:rPr>
          <w:lang w:eastAsia="cs-CZ"/>
        </w:rPr>
        <w:t>majetkovoprávnom vysporiadaní pozemku vo vlastníctve S</w:t>
      </w:r>
      <w:r w:rsidR="006453C1">
        <w:rPr>
          <w:lang w:eastAsia="cs-CZ"/>
        </w:rPr>
        <w:t>lovenskej republiky, podiel l/</w:t>
      </w:r>
      <w:r w:rsidR="00090E76">
        <w:rPr>
          <w:lang w:eastAsia="cs-CZ"/>
        </w:rPr>
        <w:t xml:space="preserve">1, </w:t>
      </w:r>
      <w:proofErr w:type="spellStart"/>
      <w:r w:rsidR="00090E76">
        <w:rPr>
          <w:lang w:eastAsia="cs-CZ"/>
        </w:rPr>
        <w:t>parc.č</w:t>
      </w:r>
      <w:proofErr w:type="spellEnd"/>
      <w:r w:rsidR="00090E76">
        <w:rPr>
          <w:lang w:eastAsia="cs-CZ"/>
        </w:rPr>
        <w:t>. KN</w:t>
      </w:r>
      <w:r w:rsidR="006453C1">
        <w:rPr>
          <w:lang w:eastAsia="cs-CZ"/>
        </w:rPr>
        <w:t xml:space="preserve"> </w:t>
      </w:r>
      <w:r w:rsidR="00090E76">
        <w:rPr>
          <w:lang w:eastAsia="cs-CZ"/>
        </w:rPr>
        <w:t>-</w:t>
      </w:r>
      <w:r w:rsidR="006453C1">
        <w:rPr>
          <w:lang w:eastAsia="cs-CZ"/>
        </w:rPr>
        <w:t xml:space="preserve"> </w:t>
      </w:r>
      <w:r w:rsidR="00090E76">
        <w:rPr>
          <w:lang w:eastAsia="cs-CZ"/>
        </w:rPr>
        <w:t>E 1, LV č. 247 v </w:t>
      </w:r>
      <w:proofErr w:type="spellStart"/>
      <w:r w:rsidR="00090E76">
        <w:rPr>
          <w:lang w:eastAsia="cs-CZ"/>
        </w:rPr>
        <w:t>k.ú</w:t>
      </w:r>
      <w:proofErr w:type="spellEnd"/>
      <w:r w:rsidR="00090E76">
        <w:rPr>
          <w:lang w:eastAsia="cs-CZ"/>
        </w:rPr>
        <w:t>. Peklina o výmere 32 m</w:t>
      </w:r>
      <w:r w:rsidR="00090E76">
        <w:rPr>
          <w:vertAlign w:val="superscript"/>
          <w:lang w:eastAsia="cs-CZ"/>
        </w:rPr>
        <w:t>2</w:t>
      </w:r>
      <w:r w:rsidR="00090E76">
        <w:rPr>
          <w:lang w:eastAsia="cs-CZ"/>
        </w:rPr>
        <w:t xml:space="preserve">, druh pozemku zastavaná plocha a nádvorie, </w:t>
      </w:r>
      <w:r w:rsidR="00090E76" w:rsidRPr="00EE2104">
        <w:t xml:space="preserve">na ktorom je umiestnená stavba - drevenica, </w:t>
      </w:r>
      <w:r w:rsidR="00090E76">
        <w:t xml:space="preserve">„Obecný dom Peklina“ súpisné č. 57, druh stavby administratívna budova, </w:t>
      </w:r>
      <w:proofErr w:type="spellStart"/>
      <w:r w:rsidR="00090E76">
        <w:t>parc.č</w:t>
      </w:r>
      <w:proofErr w:type="spellEnd"/>
      <w:r w:rsidR="00090E76">
        <w:t>. KN-C 2/3, LV č. 1 v </w:t>
      </w:r>
      <w:proofErr w:type="spellStart"/>
      <w:r w:rsidR="00090E76">
        <w:t>k.ú</w:t>
      </w:r>
      <w:proofErr w:type="spellEnd"/>
      <w:r w:rsidR="00090E76">
        <w:t xml:space="preserve">. Peklina, vlastník Obec Dolný Hričov, </w:t>
      </w:r>
      <w:r w:rsidR="00090E76" w:rsidRPr="00EE2104">
        <w:t>využívaná od jej vybudovania pred rokom 1976. Jej datovanie spadá do obdobia vzniku 1. ČSR, kedy tu bola zriadená obecná škola a kancelária pre Štátne lesy. Budova bola a je využívaná pred a po roku 1989 až do súčasnosti pre účely obce Dolný Hričov, a to na voľby,</w:t>
      </w:r>
      <w:r w:rsidR="005975C0">
        <w:t xml:space="preserve"> referendum,</w:t>
      </w:r>
      <w:r w:rsidR="00090E76" w:rsidRPr="00EE2104">
        <w:t xml:space="preserve"> kultúrne podujatia, spoločenské akcie, zhromaždenia obyvateľov obce, umiestnenie základne pre verejný rozhlas. V 2018 v mesiaci apríl bola spracovaná dokum</w:t>
      </w:r>
      <w:r w:rsidR="006453C1">
        <w:t>entácia pre stavebné povolenie -</w:t>
      </w:r>
      <w:r w:rsidR="00090E76" w:rsidRPr="00EE2104">
        <w:t xml:space="preserve"> prístavba, prestavba a stavebné úpravy Obecného domu Peklina.</w:t>
      </w:r>
    </w:p>
    <w:p w:rsidR="00722F57" w:rsidRPr="00EE2104" w:rsidRDefault="00722F57" w:rsidP="00090E76">
      <w:pPr>
        <w:widowControl/>
        <w:adjustRightInd/>
        <w:spacing w:line="240" w:lineRule="auto"/>
        <w:textAlignment w:val="auto"/>
      </w:pPr>
      <w:r>
        <w:t xml:space="preserve">     Uvedené prehlásenie je potrebné z dôvodu, že sa k stavbe nenašli požadované archiválie (prídelová listina, ...).</w:t>
      </w:r>
    </w:p>
    <w:p w:rsidR="00EE2104" w:rsidRPr="00090E76" w:rsidRDefault="00EE2104" w:rsidP="00090E76">
      <w:pPr>
        <w:widowControl/>
        <w:suppressAutoHyphens w:val="0"/>
        <w:adjustRightInd/>
        <w:spacing w:line="240" w:lineRule="auto"/>
        <w:ind w:right="-1"/>
        <w:jc w:val="left"/>
        <w:textAlignment w:val="auto"/>
        <w:rPr>
          <w:lang w:eastAsia="cs-CZ"/>
        </w:rPr>
      </w:pPr>
    </w:p>
    <w:p w:rsidR="00EE2104" w:rsidRPr="00EE2104" w:rsidRDefault="00EE2104" w:rsidP="00EE2104">
      <w:pPr>
        <w:widowControl/>
        <w:shd w:val="clear" w:color="auto" w:fill="DAEEF3"/>
        <w:adjustRightInd/>
        <w:spacing w:line="240" w:lineRule="auto"/>
        <w:textAlignment w:val="auto"/>
        <w:rPr>
          <w:b/>
        </w:rPr>
      </w:pPr>
      <w:r w:rsidRPr="00EE2104">
        <w:rPr>
          <w:b/>
        </w:rPr>
        <w:t>Uznesenie č. 153/2018</w:t>
      </w:r>
    </w:p>
    <w:p w:rsidR="00EE2104" w:rsidRPr="00EE2104" w:rsidRDefault="00EE2104" w:rsidP="00EE2104">
      <w:pPr>
        <w:widowControl/>
        <w:adjustRightInd/>
        <w:spacing w:line="240" w:lineRule="auto"/>
        <w:jc w:val="left"/>
        <w:textAlignment w:val="auto"/>
      </w:pPr>
      <w:r w:rsidRPr="00EE2104">
        <w:t xml:space="preserve">Obecné zastupiteľstvo v Dolnom Hričove </w:t>
      </w:r>
    </w:p>
    <w:p w:rsidR="00EE2104" w:rsidRPr="00EE2104" w:rsidRDefault="00EE2104" w:rsidP="00EE2104">
      <w:pPr>
        <w:widowControl/>
        <w:adjustRightInd/>
        <w:spacing w:line="240" w:lineRule="auto"/>
        <w:textAlignment w:val="auto"/>
        <w:rPr>
          <w:i/>
          <w:u w:val="single"/>
        </w:rPr>
      </w:pPr>
      <w:r w:rsidRPr="00EE2104">
        <w:rPr>
          <w:i/>
          <w:u w:val="single"/>
        </w:rPr>
        <w:t>schvaľuje:</w:t>
      </w:r>
    </w:p>
    <w:p w:rsidR="00785756" w:rsidRDefault="006453C1" w:rsidP="00090E76">
      <w:pPr>
        <w:widowControl/>
        <w:adjustRightInd/>
        <w:spacing w:line="240" w:lineRule="auto"/>
        <w:textAlignment w:val="auto"/>
        <w:rPr>
          <w:b/>
          <w:u w:val="single"/>
        </w:rPr>
      </w:pPr>
      <w:bookmarkStart w:id="0" w:name="_GoBack"/>
      <w:bookmarkEnd w:id="0"/>
      <w:r>
        <w:t xml:space="preserve">prehlásenia Slovenskému pozemkovému fondu k </w:t>
      </w:r>
      <w:proofErr w:type="spellStart"/>
      <w:r>
        <w:t>majetkoprávnemu</w:t>
      </w:r>
      <w:proofErr w:type="spellEnd"/>
      <w:r w:rsidR="00EE2104" w:rsidRPr="00EE2104">
        <w:t xml:space="preserve"> vysporiad</w:t>
      </w:r>
      <w:r>
        <w:t>aniu</w:t>
      </w:r>
      <w:r w:rsidR="00090E76">
        <w:t xml:space="preserve"> pozemku pod stavbou</w:t>
      </w:r>
      <w:r w:rsidR="00EE2104" w:rsidRPr="00EE2104">
        <w:t xml:space="preserve">, a to k stavbe „Obecný dom Peklina“ </w:t>
      </w:r>
      <w:proofErr w:type="spellStart"/>
      <w:r w:rsidR="00EE2104" w:rsidRPr="00EE2104">
        <w:t>súp</w:t>
      </w:r>
      <w:proofErr w:type="spellEnd"/>
      <w:r w:rsidR="00EE2104" w:rsidRPr="00EE2104">
        <w:t>. č. 57, k. ú. Peklina, druh stavby administratívna budova, parc.  č. KN - C 2/3, LV č. 1, vlastník  Obec Dolný Hričov, Osloboditeľov 131/35, Dolný Hričov, PSČ 0</w:t>
      </w:r>
      <w:r>
        <w:t>13 41, SR podiel 1/1, jedná sa o  pozemok</w:t>
      </w:r>
      <w:r w:rsidR="00EE2104" w:rsidRPr="00EE2104">
        <w:t xml:space="preserve"> parc. č. KN - E 1, k. ú. </w:t>
      </w:r>
      <w:r w:rsidR="00090E76">
        <w:t>Peklina, LV č. 247, výmera  32</w:t>
      </w:r>
      <w:r>
        <w:t xml:space="preserve"> </w:t>
      </w:r>
      <w:r w:rsidR="00090E76">
        <w:t>m</w:t>
      </w:r>
      <w:r w:rsidR="00090E76">
        <w:rPr>
          <w:vertAlign w:val="superscript"/>
        </w:rPr>
        <w:t>2</w:t>
      </w:r>
      <w:r w:rsidR="00EE2104" w:rsidRPr="00EE2104">
        <w:t xml:space="preserve">, druh pozemku zastavaná plocha a nádvorie, vlastník </w:t>
      </w:r>
      <w:r w:rsidR="00090E76">
        <w:t xml:space="preserve"> Slovenská republika podiel 1/1</w:t>
      </w:r>
      <w:r w:rsidR="00722F57">
        <w:t>.</w:t>
      </w:r>
      <w:r w:rsidR="00EE2104" w:rsidRPr="00EE2104">
        <w:t xml:space="preserve"> </w:t>
      </w:r>
      <w:r w:rsidR="00722F57" w:rsidRPr="00EE2104">
        <w:t xml:space="preserve">Jej datovanie spadá do obdobia vzniku 1. ČSR, kedy tu bola zriadená obecná škola a kancelária pre Štátne lesy. Budova bola a je využívaná pred a po roku 1989 až do súčasnosti pre účely obce </w:t>
      </w:r>
      <w:r w:rsidR="00722F57" w:rsidRPr="00EE2104">
        <w:lastRenderedPageBreak/>
        <w:t>Dolný Hričov, a to na voľby,</w:t>
      </w:r>
      <w:r w:rsidR="005975C0">
        <w:t xml:space="preserve"> referendum,</w:t>
      </w:r>
      <w:r w:rsidR="00722F57" w:rsidRPr="00EE2104">
        <w:t xml:space="preserve"> kultúrne podujatia, spoločenské akcie, zhromaždenia obyvateľov obce, umiestnenie základne pre verejný rozhlas. V 2018 v mesiaci apríl bola spracovaná dokum</w:t>
      </w:r>
      <w:r w:rsidR="00722F57">
        <w:t>entácia pre stavebné povolenie -</w:t>
      </w:r>
      <w:r w:rsidR="00722F57" w:rsidRPr="00EE2104">
        <w:t xml:space="preserve"> prístavba, prestavba a stavebné úpravy Obecného domu Peklina.</w:t>
      </w:r>
    </w:p>
    <w:p w:rsidR="00785756" w:rsidRDefault="00785756" w:rsidP="009E306E">
      <w:pPr>
        <w:spacing w:line="240" w:lineRule="auto"/>
        <w:rPr>
          <w:b/>
          <w:u w:val="single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6453C1" w:rsidRPr="00EE0465" w:rsidTr="003B24E5">
        <w:tc>
          <w:tcPr>
            <w:tcW w:w="3369" w:type="dxa"/>
          </w:tcPr>
          <w:p w:rsidR="006453C1" w:rsidRPr="00EE0465" w:rsidRDefault="006453C1" w:rsidP="003B24E5">
            <w:pPr>
              <w:suppressAutoHyphens w:val="0"/>
              <w:spacing w:line="240" w:lineRule="auto"/>
              <w:jc w:val="left"/>
              <w:rPr>
                <w:lang w:eastAsia="sk-SK"/>
              </w:rPr>
            </w:pPr>
            <w:r w:rsidRPr="00EE0465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6453C1" w:rsidRPr="00EE0465" w:rsidRDefault="006453C1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t>8 poslancov - Ing. Michal Ballay, PhD., Pavol Ballay, prof. Dr. Ing. Martin Decký, Štefan Hôrečný, Marián Medzihorský, Bibiána Odváhová, Marta Rašovcová, Ing. Jozef Vršanský</w:t>
            </w:r>
          </w:p>
        </w:tc>
      </w:tr>
      <w:tr w:rsidR="006453C1" w:rsidRPr="00EE0465" w:rsidTr="003B24E5">
        <w:tc>
          <w:tcPr>
            <w:tcW w:w="3369" w:type="dxa"/>
          </w:tcPr>
          <w:p w:rsidR="006453C1" w:rsidRPr="00EE0465" w:rsidRDefault="006453C1" w:rsidP="003B24E5">
            <w:pPr>
              <w:suppressAutoHyphens w:val="0"/>
              <w:spacing w:line="240" w:lineRule="auto"/>
              <w:jc w:val="left"/>
              <w:rPr>
                <w:lang w:eastAsia="sk-SK"/>
              </w:rPr>
            </w:pPr>
            <w:r w:rsidRPr="00EE0465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6453C1" w:rsidRPr="00EE0465" w:rsidRDefault="006453C1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1 poslanec - Ján Hrazdíra</w:t>
            </w:r>
          </w:p>
        </w:tc>
      </w:tr>
      <w:tr w:rsidR="006453C1" w:rsidRPr="00EE0465" w:rsidTr="003B24E5">
        <w:tc>
          <w:tcPr>
            <w:tcW w:w="3369" w:type="dxa"/>
          </w:tcPr>
          <w:p w:rsidR="006453C1" w:rsidRPr="00EE0465" w:rsidRDefault="006453C1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6453C1" w:rsidRPr="00EE0465" w:rsidRDefault="006453C1" w:rsidP="003B24E5">
            <w:pPr>
              <w:suppressAutoHyphens w:val="0"/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8</w:t>
            </w:r>
            <w:r w:rsidRPr="00EE0465">
              <w:rPr>
                <w:lang w:eastAsia="sk-SK"/>
              </w:rPr>
              <w:t xml:space="preserve"> poslancov </w:t>
            </w:r>
            <w:r>
              <w:rPr>
                <w:lang w:eastAsia="sk-SK"/>
              </w:rPr>
              <w:t>-</w:t>
            </w:r>
            <w:r w:rsidRPr="00EE0465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Ing. Michal Ballay, PhD., </w:t>
            </w:r>
            <w:r w:rsidRPr="00EE0465">
              <w:rPr>
                <w:lang w:eastAsia="sk-SK"/>
              </w:rPr>
              <w:t xml:space="preserve">Pavol Ballay, prof. Dr. Ing. Martin Decký, Štefan Hôrečný, </w:t>
            </w:r>
            <w:r>
              <w:rPr>
                <w:lang w:eastAsia="sk-SK"/>
              </w:rPr>
              <w:t xml:space="preserve">Marián Medzihorský, </w:t>
            </w:r>
            <w:r w:rsidRPr="00EE0465">
              <w:rPr>
                <w:lang w:eastAsia="sk-SK"/>
              </w:rPr>
              <w:t>Bibiána Odváhová, Marta Rašovcová, Ing. Jozef Vršanský</w:t>
            </w:r>
          </w:p>
        </w:tc>
      </w:tr>
      <w:tr w:rsidR="006453C1" w:rsidRPr="00EE0465" w:rsidTr="003B24E5">
        <w:tc>
          <w:tcPr>
            <w:tcW w:w="3369" w:type="dxa"/>
          </w:tcPr>
          <w:p w:rsidR="006453C1" w:rsidRPr="00EE0465" w:rsidRDefault="006453C1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6453C1" w:rsidRPr="00EE0465" w:rsidRDefault="006453C1" w:rsidP="003B24E5">
            <w:pPr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>0 poslancov</w:t>
            </w:r>
          </w:p>
        </w:tc>
      </w:tr>
      <w:tr w:rsidR="006453C1" w:rsidRPr="00EE0465" w:rsidTr="003B24E5">
        <w:tc>
          <w:tcPr>
            <w:tcW w:w="3369" w:type="dxa"/>
          </w:tcPr>
          <w:p w:rsidR="006453C1" w:rsidRPr="00EE0465" w:rsidRDefault="006453C1" w:rsidP="003B24E5">
            <w:pPr>
              <w:tabs>
                <w:tab w:val="left" w:pos="851"/>
              </w:tabs>
              <w:suppressAutoHyphens w:val="0"/>
              <w:spacing w:line="240" w:lineRule="auto"/>
              <w:rPr>
                <w:lang w:eastAsia="sk-SK"/>
              </w:rPr>
            </w:pPr>
            <w:r w:rsidRPr="00EE0465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6453C1" w:rsidRPr="00EE0465" w:rsidRDefault="006453C1" w:rsidP="006453C1">
            <w:pPr>
              <w:suppressAutoHyphens w:val="0"/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0</w:t>
            </w:r>
            <w:r w:rsidRPr="00EE0465">
              <w:rPr>
                <w:lang w:eastAsia="sk-SK"/>
              </w:rPr>
              <w:t xml:space="preserve"> pos</w:t>
            </w:r>
            <w:r>
              <w:rPr>
                <w:lang w:eastAsia="sk-SK"/>
              </w:rPr>
              <w:t xml:space="preserve">lancov </w:t>
            </w:r>
            <w:r w:rsidRPr="00EE0465">
              <w:rPr>
                <w:lang w:eastAsia="sk-SK"/>
              </w:rPr>
              <w:t xml:space="preserve"> </w:t>
            </w:r>
          </w:p>
        </w:tc>
      </w:tr>
    </w:tbl>
    <w:p w:rsidR="00785756" w:rsidRDefault="00785756" w:rsidP="009E306E">
      <w:pPr>
        <w:spacing w:line="240" w:lineRule="auto"/>
        <w:rPr>
          <w:b/>
          <w:u w:val="single"/>
        </w:rPr>
      </w:pPr>
    </w:p>
    <w:p w:rsidR="00785756" w:rsidRPr="00785756" w:rsidRDefault="00785756" w:rsidP="009E306E">
      <w:pPr>
        <w:spacing w:line="240" w:lineRule="auto"/>
        <w:rPr>
          <w:b/>
        </w:rPr>
      </w:pPr>
      <w:r w:rsidRPr="00785756">
        <w:rPr>
          <w:b/>
        </w:rPr>
        <w:t>K bodu 10:</w:t>
      </w:r>
    </w:p>
    <w:p w:rsidR="00D10756" w:rsidRDefault="00785756" w:rsidP="00785756">
      <w:pPr>
        <w:widowControl/>
        <w:suppressAutoHyphens w:val="0"/>
        <w:adjustRightInd/>
        <w:spacing w:line="240" w:lineRule="auto"/>
        <w:ind w:right="-568"/>
        <w:jc w:val="left"/>
        <w:textAlignment w:val="auto"/>
        <w:rPr>
          <w:b/>
          <w:u w:val="single"/>
          <w:lang w:eastAsia="cs-CZ"/>
        </w:rPr>
      </w:pPr>
      <w:r w:rsidRPr="00785756">
        <w:rPr>
          <w:b/>
          <w:u w:val="single"/>
          <w:lang w:eastAsia="cs-CZ"/>
        </w:rPr>
        <w:t xml:space="preserve">Zmluva o zriadení vecného bremena v prospech tretej osoby č. </w:t>
      </w:r>
      <w:r w:rsidR="00D10756">
        <w:rPr>
          <w:b/>
          <w:u w:val="single"/>
          <w:lang w:eastAsia="cs-CZ"/>
        </w:rPr>
        <w:t>095</w:t>
      </w:r>
      <w:r w:rsidR="005975C0">
        <w:rPr>
          <w:b/>
          <w:u w:val="single"/>
          <w:lang w:eastAsia="cs-CZ"/>
        </w:rPr>
        <w:t xml:space="preserve"> a 096</w:t>
      </w:r>
      <w:r w:rsidR="00D10756">
        <w:rPr>
          <w:b/>
          <w:u w:val="single"/>
          <w:lang w:eastAsia="cs-CZ"/>
        </w:rPr>
        <w:t xml:space="preserve">-II-501-VB/2018 </w:t>
      </w:r>
    </w:p>
    <w:p w:rsidR="002F5CCE" w:rsidRDefault="00722F57" w:rsidP="009E306E">
      <w:pPr>
        <w:spacing w:line="240" w:lineRule="auto"/>
      </w:pPr>
      <w:r>
        <w:t xml:space="preserve">     Ing. Vladimír </w:t>
      </w:r>
      <w:proofErr w:type="spellStart"/>
      <w:r>
        <w:t>Hronček</w:t>
      </w:r>
      <w:proofErr w:type="spellEnd"/>
      <w:r>
        <w:t xml:space="preserve"> </w:t>
      </w:r>
      <w:r w:rsidR="00D10756">
        <w:t>-</w:t>
      </w:r>
      <w:r>
        <w:t xml:space="preserve"> </w:t>
      </w:r>
      <w:proofErr w:type="spellStart"/>
      <w:r>
        <w:t>Georeal</w:t>
      </w:r>
      <w:proofErr w:type="spellEnd"/>
      <w:r>
        <w:t>, Bratislava  zaslal obci na podpis návrh zmlúv o zriadení vecného bremena v prospech tretej osoby č. 095</w:t>
      </w:r>
      <w:r w:rsidR="005975C0">
        <w:t xml:space="preserve"> a 096</w:t>
      </w:r>
      <w:r>
        <w:t>-II-5</w:t>
      </w:r>
      <w:r w:rsidR="005975C0">
        <w:t xml:space="preserve">01-VB/2018 </w:t>
      </w:r>
      <w:r>
        <w:t xml:space="preserve"> pre </w:t>
      </w:r>
      <w:proofErr w:type="spellStart"/>
      <w:r>
        <w:t>k.ú</w:t>
      </w:r>
      <w:proofErr w:type="spellEnd"/>
      <w:r>
        <w:t xml:space="preserve">. Dolný Hričov, kde ako povinný z vecného </w:t>
      </w:r>
      <w:r w:rsidR="00D10756">
        <w:t>breme</w:t>
      </w:r>
      <w:r>
        <w:t xml:space="preserve">na je </w:t>
      </w:r>
      <w:r w:rsidR="00D10756">
        <w:t>Obec Dolný Hričov. Vecné bremeno</w:t>
      </w:r>
      <w:r>
        <w:t xml:space="preserve"> vzniká na základe realizácie stavebných objektov SO 51-37-06, </w:t>
      </w:r>
      <w:proofErr w:type="spellStart"/>
      <w:r w:rsidR="00D10756">
        <w:t>Žst</w:t>
      </w:r>
      <w:proofErr w:type="spellEnd"/>
      <w:r w:rsidR="00D10756">
        <w:t>. Dolný Hričov, úprava na kan</w:t>
      </w:r>
      <w:r>
        <w:t>alizácii „Severo</w:t>
      </w:r>
      <w:r w:rsidR="00D10756">
        <w:t>slovenská vodárenská spoločnosť“</w:t>
      </w:r>
      <w:r>
        <w:t xml:space="preserve"> a SO 51-37-07, </w:t>
      </w:r>
      <w:proofErr w:type="spellStart"/>
      <w:r>
        <w:t>Žst</w:t>
      </w:r>
      <w:proofErr w:type="spellEnd"/>
      <w:r w:rsidR="00D10756">
        <w:t>.</w:t>
      </w:r>
      <w:r>
        <w:t xml:space="preserve"> Dolný Hričov úprava na kanalizácii „Severoslovenská vodárenská spoločnosť“ pre stavbu „Moder</w:t>
      </w:r>
      <w:r w:rsidR="00D10756">
        <w:t>nizácia trate Púchov</w:t>
      </w:r>
      <w:r>
        <w:t xml:space="preserve"> </w:t>
      </w:r>
      <w:r w:rsidR="00D10756">
        <w:t>-</w:t>
      </w:r>
      <w:r>
        <w:t xml:space="preserve"> Žilina, pre rýchlosť do 160 km/hod., II. etapa, ktorej investorom sú ŽSR.</w:t>
      </w:r>
      <w:r w:rsidR="00D10756">
        <w:t xml:space="preserve"> Vecné bremeno vymedzené zmluvami je zriadené odplatne za </w:t>
      </w:r>
      <w:proofErr w:type="spellStart"/>
      <w:r w:rsidR="00D10756">
        <w:t>jednorázovú</w:t>
      </w:r>
      <w:proofErr w:type="spellEnd"/>
      <w:r w:rsidR="00D10756">
        <w:t xml:space="preserve"> náhradu ustanovenú znaleckým posudkom č. 105/2017 zo dňa 31.08.2017, ktorý vyhotovila spoločnosť ÚEOS </w:t>
      </w:r>
      <w:proofErr w:type="spellStart"/>
      <w:r w:rsidR="00D10756">
        <w:t>Komercia</w:t>
      </w:r>
      <w:proofErr w:type="spellEnd"/>
      <w:r w:rsidR="00D10756">
        <w:t xml:space="preserve">, a.s., Ružová dolina </w:t>
      </w:r>
    </w:p>
    <w:p w:rsidR="00785756" w:rsidRPr="00722F57" w:rsidRDefault="00D10756" w:rsidP="009E306E">
      <w:pPr>
        <w:spacing w:line="240" w:lineRule="auto"/>
      </w:pPr>
      <w:r>
        <w:t xml:space="preserve">č. 27, Bratislava vo výške 96,75 € a 106/2017 zo dňa 31.08.2017, ktorý vyhotovila spoločnosť ÚEOS </w:t>
      </w:r>
      <w:proofErr w:type="spellStart"/>
      <w:r>
        <w:t>Komercia</w:t>
      </w:r>
      <w:proofErr w:type="spellEnd"/>
      <w:r>
        <w:t>, a.s., Ružová dolina č. 27, Bratislava vo výške 121,50 €.</w:t>
      </w:r>
    </w:p>
    <w:p w:rsidR="00785756" w:rsidRDefault="00785756" w:rsidP="009E306E">
      <w:pPr>
        <w:spacing w:line="240" w:lineRule="auto"/>
        <w:rPr>
          <w:b/>
          <w:u w:val="single"/>
        </w:rPr>
      </w:pPr>
    </w:p>
    <w:p w:rsidR="00D10756" w:rsidRPr="00EE2104" w:rsidRDefault="00D10756" w:rsidP="00D10756">
      <w:pPr>
        <w:widowControl/>
        <w:shd w:val="clear" w:color="auto" w:fill="DAEEF3"/>
        <w:adjustRightInd/>
        <w:spacing w:line="240" w:lineRule="auto"/>
        <w:textAlignment w:val="auto"/>
        <w:rPr>
          <w:b/>
        </w:rPr>
      </w:pPr>
      <w:r>
        <w:rPr>
          <w:b/>
        </w:rPr>
        <w:t>Uznesenie č. 154</w:t>
      </w:r>
      <w:r w:rsidRPr="00EE2104">
        <w:rPr>
          <w:b/>
        </w:rPr>
        <w:t>/2018</w:t>
      </w:r>
    </w:p>
    <w:p w:rsidR="00D10756" w:rsidRPr="00EE2104" w:rsidRDefault="00D10756" w:rsidP="00D10756">
      <w:pPr>
        <w:widowControl/>
        <w:adjustRightInd/>
        <w:spacing w:line="240" w:lineRule="auto"/>
        <w:jc w:val="left"/>
        <w:textAlignment w:val="auto"/>
      </w:pPr>
      <w:r w:rsidRPr="00EE2104">
        <w:t xml:space="preserve">Obecné zastupiteľstvo v Dolnom Hričove </w:t>
      </w:r>
    </w:p>
    <w:p w:rsidR="00D10756" w:rsidRPr="00EE2104" w:rsidRDefault="00D10756" w:rsidP="00D10756">
      <w:pPr>
        <w:widowControl/>
        <w:adjustRightInd/>
        <w:spacing w:line="240" w:lineRule="auto"/>
        <w:textAlignment w:val="auto"/>
        <w:rPr>
          <w:i/>
          <w:u w:val="single"/>
        </w:rPr>
      </w:pPr>
      <w:r w:rsidRPr="00EE2104">
        <w:rPr>
          <w:i/>
          <w:u w:val="single"/>
        </w:rPr>
        <w:t>schvaľuje:</w:t>
      </w:r>
    </w:p>
    <w:p w:rsidR="004A79AC" w:rsidRPr="004A79AC" w:rsidRDefault="004A79AC" w:rsidP="004A79AC">
      <w:pPr>
        <w:widowControl/>
        <w:suppressAutoHyphens w:val="0"/>
        <w:adjustRightInd/>
        <w:spacing w:line="240" w:lineRule="auto"/>
        <w:ind w:right="-1"/>
        <w:textAlignment w:val="auto"/>
        <w:rPr>
          <w:lang w:eastAsia="cs-CZ"/>
        </w:rPr>
      </w:pPr>
      <w:r>
        <w:rPr>
          <w:lang w:eastAsia="cs-CZ"/>
        </w:rPr>
        <w:t>uzatvorenie Zmlúv</w:t>
      </w:r>
      <w:r w:rsidRPr="004A79AC">
        <w:rPr>
          <w:lang w:eastAsia="cs-CZ"/>
        </w:rPr>
        <w:t xml:space="preserve"> o zriadení vecného bremena v prospech tretej osoby č. 095-II-501-VB/2018 a</w:t>
      </w:r>
    </w:p>
    <w:p w:rsidR="004A79AC" w:rsidRDefault="004A79AC" w:rsidP="004A79AC">
      <w:pPr>
        <w:widowControl/>
        <w:suppressAutoHyphens w:val="0"/>
        <w:adjustRightInd/>
        <w:spacing w:line="240" w:lineRule="auto"/>
        <w:ind w:right="-1"/>
        <w:textAlignment w:val="auto"/>
        <w:rPr>
          <w:lang w:eastAsia="cs-CZ"/>
        </w:rPr>
      </w:pPr>
      <w:r w:rsidRPr="004A79AC">
        <w:rPr>
          <w:lang w:eastAsia="cs-CZ"/>
        </w:rPr>
        <w:t xml:space="preserve">č. </w:t>
      </w:r>
      <w:r>
        <w:rPr>
          <w:lang w:eastAsia="cs-CZ"/>
        </w:rPr>
        <w:t>096-II-501-VB/2018 medzi povinným z vecného bremena Obcou Dolný Hričov, investorom ŽSR</w:t>
      </w:r>
    </w:p>
    <w:p w:rsidR="004A79AC" w:rsidRPr="004A79AC" w:rsidRDefault="004A79AC" w:rsidP="004A79AC">
      <w:pPr>
        <w:widowControl/>
        <w:suppressAutoHyphens w:val="0"/>
        <w:adjustRightInd/>
        <w:spacing w:line="240" w:lineRule="auto"/>
        <w:ind w:right="-1"/>
        <w:textAlignment w:val="auto"/>
        <w:rPr>
          <w:lang w:eastAsia="cs-CZ"/>
        </w:rPr>
      </w:pPr>
      <w:r>
        <w:rPr>
          <w:lang w:eastAsia="cs-CZ"/>
        </w:rPr>
        <w:t>a oprávneným z vecného bremena Severoslovenské vodárne a kanalizácie, a.s..</w:t>
      </w:r>
    </w:p>
    <w:p w:rsidR="00D10756" w:rsidRDefault="00D10756" w:rsidP="009E306E">
      <w:pPr>
        <w:spacing w:line="240" w:lineRule="auto"/>
        <w:rPr>
          <w:b/>
          <w:u w:val="single"/>
        </w:rPr>
      </w:pPr>
    </w:p>
    <w:p w:rsidR="004A79AC" w:rsidRPr="00785756" w:rsidRDefault="004A79AC" w:rsidP="004A79AC">
      <w:pPr>
        <w:spacing w:line="240" w:lineRule="auto"/>
        <w:rPr>
          <w:b/>
        </w:rPr>
      </w:pPr>
      <w:r>
        <w:rPr>
          <w:b/>
        </w:rPr>
        <w:t>K bodu 11</w:t>
      </w:r>
      <w:r w:rsidRPr="00785756">
        <w:rPr>
          <w:b/>
        </w:rPr>
        <w:t>:</w:t>
      </w:r>
    </w:p>
    <w:p w:rsidR="00785756" w:rsidRDefault="004A79AC" w:rsidP="009E306E">
      <w:pPr>
        <w:spacing w:line="240" w:lineRule="auto"/>
        <w:rPr>
          <w:b/>
          <w:u w:val="single"/>
        </w:rPr>
      </w:pPr>
      <w:r w:rsidRPr="004A79AC">
        <w:rPr>
          <w:b/>
          <w:u w:val="single"/>
        </w:rPr>
        <w:t>Informácie starostu obce</w:t>
      </w:r>
    </w:p>
    <w:p w:rsidR="00785756" w:rsidRDefault="00E241C0" w:rsidP="009E306E">
      <w:pPr>
        <w:spacing w:line="240" w:lineRule="auto"/>
      </w:pPr>
      <w:r>
        <w:t xml:space="preserve">     Okresný súd Žilina sa listom </w:t>
      </w:r>
      <w:proofErr w:type="spellStart"/>
      <w:r>
        <w:t>sp</w:t>
      </w:r>
      <w:proofErr w:type="spellEnd"/>
      <w:r>
        <w:t xml:space="preserve">. zn. 1SprO/1216/18 zo dňa 10.10.2018 obrátil na Obec Dolný Hričov so žiadosťou o zabezpečenie volieb prísediacich Okresného súdu Žilina v zmysle zákona č. 385/2000 </w:t>
      </w:r>
      <w:proofErr w:type="spellStart"/>
      <w:r>
        <w:t>Z.z</w:t>
      </w:r>
      <w:proofErr w:type="spellEnd"/>
      <w:r>
        <w:t>. o sudcoch a prísediacich v platnom znení na obdobie rokov 2018 - 2022. Podľa § 140 uvedeného zákona prísediacich volia obecné zastupiteľstvá v obvode príslušného súdu z kandidátov z radov občanov, ktorí majú trvalý pobyt alebo pracujú v obvode súdu. Prísediacich navrhujú starostovia obcí a primátori miest.</w:t>
      </w:r>
    </w:p>
    <w:p w:rsidR="00E241C0" w:rsidRPr="002F5CCE" w:rsidRDefault="00E241C0" w:rsidP="009E306E">
      <w:pPr>
        <w:spacing w:line="240" w:lineRule="auto"/>
        <w:rPr>
          <w:b/>
        </w:rPr>
      </w:pPr>
      <w:r w:rsidRPr="002F5CCE">
        <w:rPr>
          <w:b/>
        </w:rPr>
        <w:t>Rekapitulácia volebného obdobia r. 2014  -2018:</w:t>
      </w:r>
    </w:p>
    <w:p w:rsidR="00E241C0" w:rsidRDefault="00E241C0" w:rsidP="009E306E">
      <w:pPr>
        <w:spacing w:line="240" w:lineRule="auto"/>
      </w:pPr>
      <w:r>
        <w:t>- bolo uskutočnených celkovo 49 zasadnutí obecného zastupiteľstva</w:t>
      </w:r>
      <w:r w:rsidR="00D22206">
        <w:t>, na ktorých okrem iného bolo riešené:</w:t>
      </w:r>
    </w:p>
    <w:p w:rsidR="003923B7" w:rsidRDefault="00D22206" w:rsidP="003923B7">
      <w:pPr>
        <w:spacing w:line="240" w:lineRule="auto"/>
      </w:pPr>
      <w:r>
        <w:t>- doplnenie verejného osvetlenia v obci Dolný Hričov</w:t>
      </w:r>
      <w:r w:rsidR="005975C0">
        <w:t>,</w:t>
      </w:r>
    </w:p>
    <w:p w:rsidR="003923B7" w:rsidRDefault="00D22206" w:rsidP="003923B7">
      <w:pPr>
        <w:spacing w:line="240" w:lineRule="auto"/>
        <w:rPr>
          <w:lang w:eastAsia="sk-SK"/>
        </w:rPr>
      </w:pPr>
      <w:r>
        <w:t xml:space="preserve">- stavba </w:t>
      </w:r>
      <w:r w:rsidRPr="00D22206">
        <w:rPr>
          <w:lang w:eastAsia="sk-SK"/>
        </w:rPr>
        <w:t>ŽSR, Modernizácia trate Púchov - Žilina, pre r</w:t>
      </w:r>
      <w:r>
        <w:rPr>
          <w:lang w:eastAsia="sk-SK"/>
        </w:rPr>
        <w:t>ýchlosť 160 km/hod., II. etapa -</w:t>
      </w:r>
      <w:r w:rsidRPr="00D22206">
        <w:rPr>
          <w:lang w:eastAsia="sk-SK"/>
        </w:rPr>
        <w:t xml:space="preserve"> (úsek </w:t>
      </w:r>
      <w:r w:rsidRPr="00D22206">
        <w:rPr>
          <w:lang w:eastAsia="sk-SK"/>
        </w:rPr>
        <w:lastRenderedPageBreak/>
        <w:t>Považská Teplá - Žilina)“</w:t>
      </w:r>
      <w:r w:rsidR="005975C0">
        <w:rPr>
          <w:lang w:eastAsia="sk-SK"/>
        </w:rPr>
        <w:t>,</w:t>
      </w:r>
      <w:r>
        <w:rPr>
          <w:lang w:eastAsia="sk-SK"/>
        </w:rPr>
        <w:t xml:space="preserve"> </w:t>
      </w:r>
    </w:p>
    <w:p w:rsidR="003923B7" w:rsidRDefault="00D22206" w:rsidP="003923B7">
      <w:pPr>
        <w:spacing w:line="240" w:lineRule="auto"/>
        <w:rPr>
          <w:lang w:eastAsia="sk-SK"/>
        </w:rPr>
      </w:pPr>
      <w:r>
        <w:rPr>
          <w:lang w:eastAsia="sk-SK"/>
        </w:rPr>
        <w:t xml:space="preserve">- stavba </w:t>
      </w:r>
      <w:r w:rsidRPr="00D22206">
        <w:rPr>
          <w:lang w:eastAsia="sk-SK"/>
        </w:rPr>
        <w:t>„D1 Hričovské Podhradie - Lietavská Lúčka“</w:t>
      </w:r>
      <w:r w:rsidR="005975C0">
        <w:rPr>
          <w:lang w:eastAsia="sk-SK"/>
        </w:rPr>
        <w:t>,</w:t>
      </w:r>
      <w:r w:rsidRPr="00D22206">
        <w:rPr>
          <w:lang w:eastAsia="sk-SK"/>
        </w:rPr>
        <w:t xml:space="preserve"> </w:t>
      </w:r>
    </w:p>
    <w:p w:rsidR="00785756" w:rsidRDefault="003923B7" w:rsidP="003923B7">
      <w:pPr>
        <w:spacing w:line="240" w:lineRule="auto"/>
        <w:rPr>
          <w:lang w:eastAsia="sk-SK"/>
        </w:rPr>
      </w:pPr>
      <w:r>
        <w:rPr>
          <w:lang w:eastAsia="sk-SK"/>
        </w:rPr>
        <w:t>-</w:t>
      </w:r>
      <w:r w:rsidR="00D22206">
        <w:rPr>
          <w:lang w:eastAsia="sk-SK"/>
        </w:rPr>
        <w:t xml:space="preserve"> zapojenie sa do projektov: </w:t>
      </w:r>
      <w:r>
        <w:rPr>
          <w:lang w:eastAsia="sk-SK"/>
        </w:rPr>
        <w:t>Z</w:t>
      </w:r>
      <w:r w:rsidR="00D22206" w:rsidRPr="00D22206">
        <w:rPr>
          <w:lang w:eastAsia="sk-SK"/>
        </w:rPr>
        <w:t>níženie energetickej náročnosti objektu materskej škôlky a súvisiacej administratívnej budovy</w:t>
      </w:r>
      <w:r>
        <w:rPr>
          <w:lang w:eastAsia="sk-SK"/>
        </w:rPr>
        <w:t xml:space="preserve">; Výzva Rady vlády SR pre prevenciu kriminality na financovanie projektu v oblasti prevencie kriminality pre rok 2018 - </w:t>
      </w:r>
      <w:r w:rsidR="005975C0">
        <w:rPr>
          <w:lang w:eastAsia="sk-SK"/>
        </w:rPr>
        <w:t>K</w:t>
      </w:r>
      <w:r>
        <w:rPr>
          <w:lang w:eastAsia="sk-SK"/>
        </w:rPr>
        <w:t xml:space="preserve">amerový systém obce Dolný Hričov; </w:t>
      </w:r>
      <w:r w:rsidR="0080093C">
        <w:rPr>
          <w:lang w:eastAsia="sk-SK"/>
        </w:rPr>
        <w:t xml:space="preserve">Podpora rozvoja športu na rok 2018 - výstavba detského ihriska; Verejný priestor a verejná infraštruktúra </w:t>
      </w:r>
      <w:r w:rsidR="006E07F7">
        <w:rPr>
          <w:lang w:eastAsia="sk-SK"/>
        </w:rPr>
        <w:t>-</w:t>
      </w:r>
      <w:r w:rsidR="0080093C">
        <w:rPr>
          <w:lang w:eastAsia="sk-SK"/>
        </w:rPr>
        <w:t xml:space="preserve"> rekonštrukcia informačných prvkov</w:t>
      </w:r>
      <w:r w:rsidR="006E07F7">
        <w:rPr>
          <w:lang w:eastAsia="sk-SK"/>
        </w:rPr>
        <w:t>; Šport - Nočná hasičská súťaž o putovný pohár starostu obce</w:t>
      </w:r>
      <w:r>
        <w:rPr>
          <w:lang w:eastAsia="sk-SK"/>
        </w:rPr>
        <w:t xml:space="preserve"> </w:t>
      </w:r>
      <w:r w:rsidR="00D22206" w:rsidRPr="00D22206">
        <w:rPr>
          <w:lang w:eastAsia="sk-SK"/>
        </w:rPr>
        <w:t xml:space="preserve"> </w:t>
      </w:r>
      <w:r w:rsidR="006E07F7">
        <w:rPr>
          <w:lang w:eastAsia="sk-SK"/>
        </w:rPr>
        <w:t xml:space="preserve"> a O vianočného kapra; projekty </w:t>
      </w:r>
      <w:proofErr w:type="spellStart"/>
      <w:r w:rsidR="006E07F7">
        <w:rPr>
          <w:lang w:eastAsia="sk-SK"/>
        </w:rPr>
        <w:t>ÚPSVaR</w:t>
      </w:r>
      <w:proofErr w:type="spellEnd"/>
      <w:r w:rsidR="006E07F7">
        <w:rPr>
          <w:lang w:eastAsia="sk-SK"/>
        </w:rPr>
        <w:t xml:space="preserve"> - Podpora zamestnávania uchádzačov o zamestnanie prostredníctvom vybraných aktivít na trhu práce, Praxou k zamestnaniu a Šanca pre mladých</w:t>
      </w:r>
      <w:r w:rsidR="005975C0">
        <w:rPr>
          <w:lang w:eastAsia="sk-SK"/>
        </w:rPr>
        <w:t>,</w:t>
      </w:r>
    </w:p>
    <w:p w:rsidR="005975C0" w:rsidRDefault="006E07F7" w:rsidP="0016417B">
      <w:pPr>
        <w:spacing w:line="240" w:lineRule="auto"/>
        <w:rPr>
          <w:lang w:eastAsia="sk-SK"/>
        </w:rPr>
      </w:pPr>
      <w:r>
        <w:rPr>
          <w:lang w:eastAsia="sk-SK"/>
        </w:rPr>
        <w:t xml:space="preserve">- </w:t>
      </w:r>
      <w:r w:rsidR="0032671E">
        <w:rPr>
          <w:lang w:eastAsia="sk-SK"/>
        </w:rPr>
        <w:t>spolupráca so Združením priateľov Hričovského hradu - uzatvorenie nájomnej zmluvy za účelom vytvorenia expozičných priestorov prezentujúcich históriu hradu Hričov v priestoroch kultúrneho domu</w:t>
      </w:r>
      <m:oMath>
        <m:r>
          <w:rPr>
            <w:rFonts w:ascii="Cambria Math" w:hAnsi="Cambria Math"/>
            <w:lang w:eastAsia="sk-SK"/>
          </w:rPr>
          <m:t>,</m:t>
        </m:r>
      </m:oMath>
    </w:p>
    <w:p w:rsidR="0016417B" w:rsidRDefault="005975C0" w:rsidP="0016417B">
      <w:pPr>
        <w:spacing w:line="240" w:lineRule="auto"/>
        <w:rPr>
          <w:lang w:eastAsia="sk-SK"/>
        </w:rPr>
      </w:pPr>
      <w:r>
        <w:rPr>
          <w:lang w:eastAsia="sk-SK"/>
        </w:rPr>
        <w:t xml:space="preserve">- </w:t>
      </w:r>
      <w:r w:rsidR="0016417B">
        <w:rPr>
          <w:lang w:eastAsia="sk-SK"/>
        </w:rPr>
        <w:t xml:space="preserve">projekt </w:t>
      </w:r>
      <w:proofErr w:type="spellStart"/>
      <w:r w:rsidR="0016417B">
        <w:rPr>
          <w:lang w:eastAsia="sk-SK"/>
        </w:rPr>
        <w:t>Schwarzenegger</w:t>
      </w:r>
      <w:proofErr w:type="spellEnd"/>
      <w:r w:rsidR="0016417B">
        <w:rPr>
          <w:lang w:eastAsia="sk-SK"/>
        </w:rPr>
        <w:t xml:space="preserve"> - zrušené uznesením č. 148/2019 z 27.09.2017</w:t>
      </w:r>
      <w:r>
        <w:rPr>
          <w:lang w:eastAsia="sk-SK"/>
        </w:rPr>
        <w:t>,</w:t>
      </w:r>
    </w:p>
    <w:p w:rsidR="00806BD1" w:rsidRDefault="00806BD1" w:rsidP="0016417B">
      <w:pPr>
        <w:spacing w:line="240" w:lineRule="auto"/>
        <w:rPr>
          <w:lang w:eastAsia="sk-SK"/>
        </w:rPr>
      </w:pPr>
      <w:r>
        <w:rPr>
          <w:lang w:eastAsia="sk-SK"/>
        </w:rPr>
        <w:t>- Plán hospodárskeho a sociálneho rozvoja obce Dolný Hričov na roky 2015-2021</w:t>
      </w:r>
      <w:r w:rsidR="005975C0">
        <w:rPr>
          <w:lang w:eastAsia="sk-SK"/>
        </w:rPr>
        <w:t>,</w:t>
      </w:r>
    </w:p>
    <w:p w:rsidR="0016417B" w:rsidRDefault="0016417B" w:rsidP="0016417B">
      <w:pPr>
        <w:spacing w:line="240" w:lineRule="auto"/>
        <w:rPr>
          <w:lang w:eastAsia="sk-SK"/>
        </w:rPr>
      </w:pPr>
      <w:r>
        <w:rPr>
          <w:lang w:eastAsia="sk-SK"/>
        </w:rPr>
        <w:t>- riešenie vodovodu a kanalizácie ul. Osloboditeľov</w:t>
      </w:r>
      <w:r w:rsidR="005975C0">
        <w:rPr>
          <w:lang w:eastAsia="sk-SK"/>
        </w:rPr>
        <w:t>,</w:t>
      </w:r>
    </w:p>
    <w:p w:rsidR="0016417B" w:rsidRDefault="0016417B" w:rsidP="0016417B">
      <w:pPr>
        <w:spacing w:line="240" w:lineRule="auto"/>
        <w:rPr>
          <w:lang w:eastAsia="sk-SK"/>
        </w:rPr>
      </w:pPr>
      <w:r>
        <w:rPr>
          <w:lang w:eastAsia="sk-SK"/>
        </w:rPr>
        <w:t>- odstránenie čiernych skládok</w:t>
      </w:r>
      <w:r w:rsidR="005975C0">
        <w:rPr>
          <w:lang w:eastAsia="sk-SK"/>
        </w:rPr>
        <w:t>,</w:t>
      </w:r>
    </w:p>
    <w:p w:rsidR="0016417B" w:rsidRDefault="0016417B" w:rsidP="0016417B">
      <w:pPr>
        <w:spacing w:line="240" w:lineRule="auto"/>
        <w:rPr>
          <w:lang w:eastAsia="sk-SK"/>
        </w:rPr>
      </w:pPr>
      <w:r>
        <w:rPr>
          <w:lang w:eastAsia="sk-SK"/>
        </w:rPr>
        <w:t>- výmena okien na budove ZŠ (ročníky 1.-4.), na budove ŠA - Pohostinstvo Vrtuľa, na budove zdravotného strediska, pobočke Slovenskej pošty, a.s. a</w:t>
      </w:r>
      <w:r w:rsidR="005975C0">
        <w:rPr>
          <w:lang w:eastAsia="sk-SK"/>
        </w:rPr>
        <w:t> </w:t>
      </w:r>
      <w:r>
        <w:rPr>
          <w:lang w:eastAsia="sk-SK"/>
        </w:rPr>
        <w:t>kade</w:t>
      </w:r>
      <w:r w:rsidR="005975C0">
        <w:rPr>
          <w:lang w:eastAsia="sk-SK"/>
        </w:rPr>
        <w:t>rníctva,</w:t>
      </w:r>
    </w:p>
    <w:p w:rsidR="0016417B" w:rsidRDefault="005975C0" w:rsidP="0016417B">
      <w:pPr>
        <w:spacing w:line="240" w:lineRule="auto"/>
        <w:rPr>
          <w:lang w:eastAsia="sk-SK"/>
        </w:rPr>
      </w:pPr>
      <w:r>
        <w:rPr>
          <w:lang w:eastAsia="sk-SK"/>
        </w:rPr>
        <w:t>- výmena oplotenia</w:t>
      </w:r>
      <w:r w:rsidR="0016417B">
        <w:rPr>
          <w:lang w:eastAsia="sk-SK"/>
        </w:rPr>
        <w:t xml:space="preserve"> na MPPS a obecného úradu</w:t>
      </w:r>
      <w:r>
        <w:rPr>
          <w:lang w:eastAsia="sk-SK"/>
        </w:rPr>
        <w:t>,</w:t>
      </w:r>
    </w:p>
    <w:p w:rsidR="0016417B" w:rsidRDefault="0016417B" w:rsidP="0016417B">
      <w:pPr>
        <w:spacing w:line="240" w:lineRule="auto"/>
        <w:rPr>
          <w:lang w:eastAsia="sk-SK"/>
        </w:rPr>
      </w:pPr>
      <w:r>
        <w:rPr>
          <w:lang w:eastAsia="sk-SK"/>
        </w:rPr>
        <w:t>-</w:t>
      </w:r>
      <w:r w:rsidR="00806BD1">
        <w:rPr>
          <w:lang w:eastAsia="sk-SK"/>
        </w:rPr>
        <w:t xml:space="preserve"> rekonštrukcia MK ul. Dolné Záh</w:t>
      </w:r>
      <w:r>
        <w:rPr>
          <w:lang w:eastAsia="sk-SK"/>
        </w:rPr>
        <w:t>umnie, MK v</w:t>
      </w:r>
      <w:r w:rsidR="005975C0">
        <w:rPr>
          <w:lang w:eastAsia="sk-SK"/>
        </w:rPr>
        <w:t> </w:t>
      </w:r>
      <w:r>
        <w:rPr>
          <w:lang w:eastAsia="sk-SK"/>
        </w:rPr>
        <w:t>Pekline</w:t>
      </w:r>
      <w:r w:rsidR="005975C0">
        <w:rPr>
          <w:lang w:eastAsia="sk-SK"/>
        </w:rPr>
        <w:t>,</w:t>
      </w:r>
    </w:p>
    <w:p w:rsidR="00806BD1" w:rsidRDefault="00806BD1" w:rsidP="0016417B">
      <w:pPr>
        <w:spacing w:line="240" w:lineRule="auto"/>
        <w:rPr>
          <w:lang w:eastAsia="sk-SK"/>
        </w:rPr>
      </w:pPr>
      <w:r>
        <w:rPr>
          <w:lang w:eastAsia="sk-SK"/>
        </w:rPr>
        <w:t>- rozšírenie verejného osvetlenia</w:t>
      </w:r>
      <w:r w:rsidR="005975C0">
        <w:rPr>
          <w:lang w:eastAsia="sk-SK"/>
        </w:rPr>
        <w:t>,</w:t>
      </w:r>
    </w:p>
    <w:p w:rsidR="0016417B" w:rsidRDefault="0016417B" w:rsidP="0016417B">
      <w:pPr>
        <w:spacing w:line="240" w:lineRule="auto"/>
        <w:rPr>
          <w:lang w:eastAsia="sk-SK"/>
        </w:rPr>
      </w:pPr>
      <w:r>
        <w:rPr>
          <w:lang w:eastAsia="sk-SK"/>
        </w:rPr>
        <w:t>- dopravné projekty - osadenie dopravného značenia</w:t>
      </w:r>
      <w:r w:rsidR="005975C0">
        <w:rPr>
          <w:lang w:eastAsia="sk-SK"/>
        </w:rPr>
        <w:t>,</w:t>
      </w:r>
      <w:r>
        <w:rPr>
          <w:lang w:eastAsia="sk-SK"/>
        </w:rPr>
        <w:t xml:space="preserve">  </w:t>
      </w:r>
    </w:p>
    <w:p w:rsidR="0016417B" w:rsidRDefault="0016417B" w:rsidP="0016417B">
      <w:pPr>
        <w:spacing w:line="240" w:lineRule="auto"/>
        <w:rPr>
          <w:lang w:eastAsia="sk-SK"/>
        </w:rPr>
      </w:pPr>
      <w:r>
        <w:rPr>
          <w:lang w:eastAsia="sk-SK"/>
        </w:rPr>
        <w:t>- územný plán obce Dolný Hričov</w:t>
      </w:r>
    </w:p>
    <w:p w:rsidR="0016417B" w:rsidRDefault="0016417B" w:rsidP="0016417B">
      <w:pPr>
        <w:spacing w:line="240" w:lineRule="auto"/>
        <w:rPr>
          <w:lang w:eastAsia="sk-SK"/>
        </w:rPr>
      </w:pPr>
      <w:r>
        <w:rPr>
          <w:lang w:eastAsia="sk-SK"/>
        </w:rPr>
        <w:t>- spracovanie geometrických plánov k </w:t>
      </w:r>
      <w:proofErr w:type="spellStart"/>
      <w:r>
        <w:rPr>
          <w:lang w:eastAsia="sk-SK"/>
        </w:rPr>
        <w:t>rozparcelizovaniu</w:t>
      </w:r>
      <w:proofErr w:type="spellEnd"/>
      <w:r>
        <w:rPr>
          <w:lang w:eastAsia="sk-SK"/>
        </w:rPr>
        <w:t xml:space="preserve"> pozemkov</w:t>
      </w:r>
      <w:r w:rsidR="005975C0">
        <w:rPr>
          <w:lang w:eastAsia="sk-SK"/>
        </w:rPr>
        <w:t>,</w:t>
      </w:r>
    </w:p>
    <w:p w:rsidR="0016417B" w:rsidRDefault="0016417B" w:rsidP="0016417B">
      <w:pPr>
        <w:spacing w:line="240" w:lineRule="auto"/>
        <w:rPr>
          <w:lang w:eastAsia="sk-SK"/>
        </w:rPr>
      </w:pPr>
      <w:r>
        <w:rPr>
          <w:lang w:eastAsia="sk-SK"/>
        </w:rPr>
        <w:t xml:space="preserve">- riešenie nájomných zmlúv v nájomných domoch 16 a 28 </w:t>
      </w:r>
      <w:proofErr w:type="spellStart"/>
      <w:r>
        <w:rPr>
          <w:lang w:eastAsia="sk-SK"/>
        </w:rPr>
        <w:t>b.j</w:t>
      </w:r>
      <w:proofErr w:type="spellEnd"/>
      <w:r>
        <w:rPr>
          <w:lang w:eastAsia="sk-SK"/>
        </w:rPr>
        <w:t>.,</w:t>
      </w:r>
    </w:p>
    <w:p w:rsidR="0016417B" w:rsidRDefault="0016417B" w:rsidP="0016417B">
      <w:pPr>
        <w:spacing w:line="240" w:lineRule="auto"/>
        <w:rPr>
          <w:lang w:eastAsia="sk-SK"/>
        </w:rPr>
      </w:pPr>
      <w:r>
        <w:rPr>
          <w:lang w:eastAsia="sk-SK"/>
        </w:rPr>
        <w:t>- vyriešenie záväzkov a pohľadávok medzi obcou a sp</w:t>
      </w:r>
      <w:r w:rsidR="005975C0">
        <w:rPr>
          <w:lang w:eastAsia="sk-SK"/>
        </w:rPr>
        <w:t>o</w:t>
      </w:r>
      <w:r>
        <w:rPr>
          <w:lang w:eastAsia="sk-SK"/>
        </w:rPr>
        <w:t xml:space="preserve">ločnosťou </w:t>
      </w:r>
      <w:r w:rsidR="00BD3FB0">
        <w:rPr>
          <w:lang w:eastAsia="sk-SK"/>
        </w:rPr>
        <w:t>Erste Group Immorent</w:t>
      </w:r>
      <w:r>
        <w:rPr>
          <w:lang w:eastAsia="sk-SK"/>
        </w:rPr>
        <w:t xml:space="preserve"> s.r.o., Bratislava</w:t>
      </w:r>
      <w:r w:rsidR="00BD3FB0">
        <w:rPr>
          <w:lang w:eastAsia="sk-SK"/>
        </w:rPr>
        <w:t xml:space="preserve"> vo výške 237 475,13 €</w:t>
      </w:r>
      <w:r w:rsidR="005975C0">
        <w:rPr>
          <w:lang w:eastAsia="sk-SK"/>
        </w:rPr>
        <w:t>,</w:t>
      </w:r>
    </w:p>
    <w:p w:rsidR="00BD3FB0" w:rsidRDefault="00BD3FB0" w:rsidP="0016417B">
      <w:pPr>
        <w:spacing w:line="240" w:lineRule="auto"/>
        <w:rPr>
          <w:lang w:eastAsia="sk-SK"/>
        </w:rPr>
      </w:pPr>
      <w:r>
        <w:rPr>
          <w:lang w:eastAsia="sk-SK"/>
        </w:rPr>
        <w:t>- vyrieš</w:t>
      </w:r>
      <w:r w:rsidR="005975C0">
        <w:rPr>
          <w:lang w:eastAsia="sk-SK"/>
        </w:rPr>
        <w:t>enie exekučného konania spol.</w:t>
      </w:r>
      <w:r>
        <w:rPr>
          <w:lang w:eastAsia="sk-SK"/>
        </w:rPr>
        <w:t xml:space="preserve"> AGRO-COMMERCE, s.r.o., Žilina vo výške 55 232,66 €</w:t>
      </w:r>
      <w:r w:rsidR="005975C0">
        <w:rPr>
          <w:lang w:eastAsia="sk-SK"/>
        </w:rPr>
        <w:t>,</w:t>
      </w:r>
    </w:p>
    <w:p w:rsidR="00BF19C9" w:rsidRDefault="00BF19C9" w:rsidP="0016417B">
      <w:pPr>
        <w:spacing w:line="240" w:lineRule="auto"/>
        <w:rPr>
          <w:lang w:eastAsia="sk-SK"/>
        </w:rPr>
      </w:pPr>
      <w:r>
        <w:rPr>
          <w:lang w:eastAsia="sk-SK"/>
        </w:rPr>
        <w:t>- vyspori</w:t>
      </w:r>
      <w:r w:rsidR="005975C0">
        <w:rPr>
          <w:lang w:eastAsia="sk-SK"/>
        </w:rPr>
        <w:t>adanie záväzkov voči spol.</w:t>
      </w:r>
      <w:r>
        <w:rPr>
          <w:lang w:eastAsia="sk-SK"/>
        </w:rPr>
        <w:t xml:space="preserve"> T+T, a.s. z r. 2013 a r. 2014 vo výške 58 932,74 €</w:t>
      </w:r>
      <w:r w:rsidR="005975C0">
        <w:rPr>
          <w:lang w:eastAsia="sk-SK"/>
        </w:rPr>
        <w:t>,</w:t>
      </w:r>
    </w:p>
    <w:p w:rsidR="00BF19C9" w:rsidRDefault="00BF19C9" w:rsidP="005975C0">
      <w:pPr>
        <w:spacing w:line="240" w:lineRule="auto"/>
        <w:jc w:val="left"/>
        <w:rPr>
          <w:lang w:eastAsia="sk-SK"/>
        </w:rPr>
      </w:pPr>
      <w:r>
        <w:rPr>
          <w:lang w:eastAsia="sk-SK"/>
        </w:rPr>
        <w:t>- oznámenie o zápi</w:t>
      </w:r>
      <w:r w:rsidR="005975C0">
        <w:rPr>
          <w:lang w:eastAsia="sk-SK"/>
        </w:rPr>
        <w:t>se národnej kultúrnej pamiatky d</w:t>
      </w:r>
      <w:r>
        <w:rPr>
          <w:lang w:eastAsia="sk-SK"/>
        </w:rPr>
        <w:t>o Ústredného zoznamu pamiatkového fondu - Zvonica v </w:t>
      </w:r>
      <w:proofErr w:type="spellStart"/>
      <w:r>
        <w:rPr>
          <w:lang w:eastAsia="sk-SK"/>
        </w:rPr>
        <w:t>k.ú</w:t>
      </w:r>
      <w:proofErr w:type="spellEnd"/>
      <w:r>
        <w:rPr>
          <w:lang w:eastAsia="sk-SK"/>
        </w:rPr>
        <w:t xml:space="preserve">. </w:t>
      </w:r>
      <w:r w:rsidR="005975C0">
        <w:rPr>
          <w:lang w:eastAsia="sk-SK"/>
        </w:rPr>
        <w:t>Peklina -</w:t>
      </w:r>
      <w:r>
        <w:rPr>
          <w:lang w:eastAsia="sk-SK"/>
        </w:rPr>
        <w:t xml:space="preserve"> žiadosť o povolenie jej rekonštrukcie</w:t>
      </w:r>
      <w:r w:rsidR="005975C0">
        <w:rPr>
          <w:lang w:eastAsia="sk-SK"/>
        </w:rPr>
        <w:t>,</w:t>
      </w:r>
    </w:p>
    <w:p w:rsidR="00BF19C9" w:rsidRDefault="00BF19C9" w:rsidP="005975C0">
      <w:pPr>
        <w:spacing w:line="240" w:lineRule="auto"/>
        <w:jc w:val="left"/>
        <w:rPr>
          <w:lang w:eastAsia="sk-SK"/>
        </w:rPr>
      </w:pPr>
      <w:r>
        <w:rPr>
          <w:lang w:eastAsia="sk-SK"/>
        </w:rPr>
        <w:t>- práce na Panskej záhrade v </w:t>
      </w:r>
      <w:proofErr w:type="spellStart"/>
      <w:r>
        <w:rPr>
          <w:lang w:eastAsia="sk-SK"/>
        </w:rPr>
        <w:t>k.ú</w:t>
      </w:r>
      <w:proofErr w:type="spellEnd"/>
      <w:r>
        <w:rPr>
          <w:lang w:eastAsia="sk-SK"/>
        </w:rPr>
        <w:t>. Peklina</w:t>
      </w:r>
      <w:r w:rsidR="005975C0">
        <w:rPr>
          <w:lang w:eastAsia="sk-SK"/>
        </w:rPr>
        <w:t>,</w:t>
      </w:r>
    </w:p>
    <w:p w:rsidR="00806BD1" w:rsidRDefault="00BF19C9" w:rsidP="005975C0">
      <w:pPr>
        <w:spacing w:line="240" w:lineRule="auto"/>
        <w:jc w:val="left"/>
        <w:rPr>
          <w:lang w:eastAsia="sk-SK"/>
        </w:rPr>
      </w:pPr>
      <w:r>
        <w:rPr>
          <w:lang w:eastAsia="sk-SK"/>
        </w:rPr>
        <w:t>- kultúrne akcie, šport</w:t>
      </w:r>
      <w:r w:rsidR="00806BD1">
        <w:rPr>
          <w:lang w:eastAsia="sk-SK"/>
        </w:rPr>
        <w:t xml:space="preserve"> (úprava škvarového ihriska)</w:t>
      </w:r>
      <w:r>
        <w:rPr>
          <w:lang w:eastAsia="sk-SK"/>
        </w:rPr>
        <w:t>, DHZ</w:t>
      </w:r>
      <w:r w:rsidR="00806BD1">
        <w:rPr>
          <w:lang w:eastAsia="sk-SK"/>
        </w:rPr>
        <w:t xml:space="preserve"> (výpožička </w:t>
      </w:r>
      <w:proofErr w:type="spellStart"/>
      <w:r w:rsidR="00806BD1">
        <w:rPr>
          <w:lang w:eastAsia="sk-SK"/>
        </w:rPr>
        <w:t>m.v</w:t>
      </w:r>
      <w:proofErr w:type="spellEnd"/>
      <w:r w:rsidR="00806BD1">
        <w:rPr>
          <w:lang w:eastAsia="sk-SK"/>
        </w:rPr>
        <w:t>. IVECO</w:t>
      </w:r>
      <w:r w:rsidR="005975C0">
        <w:rPr>
          <w:lang w:eastAsia="sk-SK"/>
        </w:rPr>
        <w:t xml:space="preserve">  a p</w:t>
      </w:r>
      <w:r w:rsidR="00806BD1">
        <w:rPr>
          <w:lang w:eastAsia="sk-SK"/>
        </w:rPr>
        <w:t xml:space="preserve">rotipovodňového vozíka od KR </w:t>
      </w:r>
      <w:proofErr w:type="spellStart"/>
      <w:r w:rsidR="00806BD1">
        <w:rPr>
          <w:lang w:eastAsia="sk-SK"/>
        </w:rPr>
        <w:t>HaZZ</w:t>
      </w:r>
      <w:proofErr w:type="spellEnd"/>
      <w:r w:rsidR="00806BD1">
        <w:rPr>
          <w:lang w:eastAsia="sk-SK"/>
        </w:rPr>
        <w:t>)</w:t>
      </w:r>
      <w:r w:rsidR="005975C0">
        <w:rPr>
          <w:lang w:eastAsia="sk-SK"/>
        </w:rPr>
        <w:t>,</w:t>
      </w:r>
    </w:p>
    <w:p w:rsidR="00806BD1" w:rsidRDefault="00806BD1" w:rsidP="005975C0">
      <w:pPr>
        <w:spacing w:line="240" w:lineRule="auto"/>
        <w:jc w:val="left"/>
        <w:rPr>
          <w:lang w:eastAsia="sk-SK"/>
        </w:rPr>
      </w:pPr>
      <w:r>
        <w:rPr>
          <w:lang w:eastAsia="sk-SK"/>
        </w:rPr>
        <w:t>- dňa 06.11.2018 sa uskutoční prednáška „Kompostovanie v </w:t>
      </w:r>
      <w:proofErr w:type="spellStart"/>
      <w:r>
        <w:rPr>
          <w:lang w:eastAsia="sk-SK"/>
        </w:rPr>
        <w:t>kompostéroch</w:t>
      </w:r>
      <w:proofErr w:type="spellEnd"/>
      <w:r>
        <w:rPr>
          <w:lang w:eastAsia="sk-SK"/>
        </w:rPr>
        <w:t>“ v Kultúrnom dome v Dolnom Hričove o 17,30 hod.</w:t>
      </w:r>
      <w:r w:rsidR="005975C0">
        <w:rPr>
          <w:lang w:eastAsia="sk-SK"/>
        </w:rPr>
        <w:t>,</w:t>
      </w:r>
    </w:p>
    <w:p w:rsidR="0091717F" w:rsidRDefault="005975C0" w:rsidP="0016417B">
      <w:pPr>
        <w:spacing w:line="240" w:lineRule="auto"/>
        <w:rPr>
          <w:lang w:eastAsia="sk-SK"/>
        </w:rPr>
      </w:pPr>
      <w:r>
        <w:rPr>
          <w:lang w:eastAsia="sk-SK"/>
        </w:rPr>
        <w:t xml:space="preserve">     Na záver sa Ing. P</w:t>
      </w:r>
      <w:r w:rsidR="0091717F">
        <w:rPr>
          <w:lang w:eastAsia="sk-SK"/>
        </w:rPr>
        <w:t>eter Zelník, starosta obce poďakoval všetkým poslancom za spoluprácu, za zodpovedný prístup k plneniu jednotlivých úloh a</w:t>
      </w:r>
      <w:r>
        <w:rPr>
          <w:lang w:eastAsia="sk-SK"/>
        </w:rPr>
        <w:t> </w:t>
      </w:r>
      <w:r w:rsidR="0091717F">
        <w:rPr>
          <w:lang w:eastAsia="sk-SK"/>
        </w:rPr>
        <w:t>odovzdal</w:t>
      </w:r>
      <w:r>
        <w:rPr>
          <w:lang w:eastAsia="sk-SK"/>
        </w:rPr>
        <w:t xml:space="preserve"> im</w:t>
      </w:r>
      <w:r w:rsidR="0091717F">
        <w:rPr>
          <w:lang w:eastAsia="sk-SK"/>
        </w:rPr>
        <w:t xml:space="preserve"> </w:t>
      </w:r>
      <w:r w:rsidR="00AC08D5">
        <w:rPr>
          <w:lang w:eastAsia="sk-SK"/>
        </w:rPr>
        <w:t>„</w:t>
      </w:r>
      <w:r w:rsidR="0091717F">
        <w:rPr>
          <w:lang w:eastAsia="sk-SK"/>
        </w:rPr>
        <w:t>Ďakovný list</w:t>
      </w:r>
      <w:r w:rsidR="00AC08D5">
        <w:rPr>
          <w:lang w:eastAsia="sk-SK"/>
        </w:rPr>
        <w:t xml:space="preserve"> za prínos pre obec Dolný Hričov a spoluprácu v Obecnom zastupiteľstve v Dolnom Hričove vo volebnom období 2014 - 2018“</w:t>
      </w:r>
      <w:r>
        <w:rPr>
          <w:lang w:eastAsia="sk-SK"/>
        </w:rPr>
        <w:t>.</w:t>
      </w:r>
    </w:p>
    <w:p w:rsidR="006E07F7" w:rsidRDefault="0016417B" w:rsidP="0016417B">
      <w:pPr>
        <w:spacing w:line="240" w:lineRule="auto"/>
        <w:rPr>
          <w:lang w:eastAsia="sk-SK"/>
        </w:rPr>
      </w:pPr>
      <w:r>
        <w:rPr>
          <w:lang w:eastAsia="sk-SK"/>
        </w:rPr>
        <w:t xml:space="preserve">     </w:t>
      </w:r>
    </w:p>
    <w:p w:rsidR="00806BD1" w:rsidRPr="00785756" w:rsidRDefault="00806BD1" w:rsidP="00806BD1">
      <w:pPr>
        <w:spacing w:line="240" w:lineRule="auto"/>
        <w:rPr>
          <w:b/>
        </w:rPr>
      </w:pPr>
      <w:r>
        <w:rPr>
          <w:b/>
        </w:rPr>
        <w:t>K bodu 12</w:t>
      </w:r>
      <w:r w:rsidRPr="00785756">
        <w:rPr>
          <w:b/>
        </w:rPr>
        <w:t>:</w:t>
      </w:r>
    </w:p>
    <w:p w:rsidR="0032671E" w:rsidRDefault="00806BD1" w:rsidP="003923B7">
      <w:pPr>
        <w:spacing w:line="240" w:lineRule="auto"/>
        <w:rPr>
          <w:b/>
          <w:u w:val="single"/>
        </w:rPr>
      </w:pPr>
      <w:r w:rsidRPr="00806BD1">
        <w:rPr>
          <w:b/>
          <w:u w:val="single"/>
        </w:rPr>
        <w:t>Informácie zástupcu starostu, hlavného kontrolóra, poslancov a predsedov komisií</w:t>
      </w:r>
    </w:p>
    <w:p w:rsidR="004A34B3" w:rsidRDefault="00B84BFF" w:rsidP="009E306E">
      <w:pPr>
        <w:spacing w:line="240" w:lineRule="auto"/>
        <w:rPr>
          <w:lang w:eastAsia="sk-SK"/>
        </w:rPr>
      </w:pPr>
      <w:r>
        <w:rPr>
          <w:i/>
        </w:rPr>
        <w:t>p. Pavol Ballay</w:t>
      </w:r>
      <w:r w:rsidR="004A34B3">
        <w:rPr>
          <w:i/>
        </w:rPr>
        <w:t>, zástupca starostu</w:t>
      </w:r>
      <w:r w:rsidR="0091717F">
        <w:t xml:space="preserve"> -</w:t>
      </w:r>
      <w:r>
        <w:t xml:space="preserve"> poďakoval sa za spoluprácu, informoval o výške dotácie poskytnutej v zmysle</w:t>
      </w:r>
      <w:r w:rsidR="0091717F">
        <w:t xml:space="preserve"> „Zmluvy o poskytovaní dotácií z vlastných príjmov ŽSK</w:t>
      </w:r>
      <w:r w:rsidR="004A34B3">
        <w:t>“</w:t>
      </w:r>
      <w:r>
        <w:t xml:space="preserve"> </w:t>
      </w:r>
      <w:r w:rsidR="0091717F">
        <w:t xml:space="preserve">za volebné obdobie 2014 - 2018 vo výške 2 652,00 €, taktiež informoval o </w:t>
      </w:r>
      <w:r w:rsidR="0091717F">
        <w:rPr>
          <w:lang w:eastAsia="sk-SK"/>
        </w:rPr>
        <w:t xml:space="preserve">výpožičke </w:t>
      </w:r>
      <w:proofErr w:type="spellStart"/>
      <w:r w:rsidR="0091717F">
        <w:rPr>
          <w:lang w:eastAsia="sk-SK"/>
        </w:rPr>
        <w:t>m.v</w:t>
      </w:r>
      <w:proofErr w:type="spellEnd"/>
      <w:r w:rsidR="0091717F">
        <w:rPr>
          <w:lang w:eastAsia="sk-SK"/>
        </w:rPr>
        <w:t xml:space="preserve">. IVECO a protipovodňového vozíka od KR </w:t>
      </w:r>
      <w:proofErr w:type="spellStart"/>
      <w:r w:rsidR="0091717F">
        <w:rPr>
          <w:lang w:eastAsia="sk-SK"/>
        </w:rPr>
        <w:t>HaZZ</w:t>
      </w:r>
      <w:proofErr w:type="spellEnd"/>
      <w:r w:rsidR="0091717F">
        <w:rPr>
          <w:lang w:eastAsia="sk-SK"/>
        </w:rPr>
        <w:t xml:space="preserve"> na dobu 5 rokov a následnom prevode do majetku obce, pokračovanie tradície založenej dňa 04.07.2015 - „</w:t>
      </w:r>
      <w:proofErr w:type="spellStart"/>
      <w:r w:rsidR="0091717F">
        <w:rPr>
          <w:lang w:eastAsia="sk-SK"/>
        </w:rPr>
        <w:t>Dolnohričovský</w:t>
      </w:r>
      <w:proofErr w:type="spellEnd"/>
      <w:r w:rsidR="0091717F">
        <w:rPr>
          <w:lang w:eastAsia="sk-SK"/>
        </w:rPr>
        <w:t xml:space="preserve"> deň</w:t>
      </w:r>
      <w:r w:rsidR="0091717F" w:rsidRPr="0091717F">
        <w:rPr>
          <w:lang w:eastAsia="sk-SK"/>
        </w:rPr>
        <w:t xml:space="preserve"> otcov“</w:t>
      </w:r>
      <w:r w:rsidR="004A34B3">
        <w:rPr>
          <w:lang w:eastAsia="sk-SK"/>
        </w:rPr>
        <w:t>.</w:t>
      </w:r>
    </w:p>
    <w:p w:rsidR="006B6AF5" w:rsidRDefault="004A34B3" w:rsidP="006B6AF5">
      <w:pPr>
        <w:spacing w:line="240" w:lineRule="auto"/>
        <w:rPr>
          <w:lang w:eastAsia="sk-SK"/>
        </w:rPr>
      </w:pPr>
      <w:r>
        <w:rPr>
          <w:i/>
          <w:lang w:eastAsia="sk-SK"/>
        </w:rPr>
        <w:t>p. Mária Rapánová, hlavný kontrolór</w:t>
      </w:r>
      <w:r>
        <w:rPr>
          <w:lang w:eastAsia="sk-SK"/>
        </w:rPr>
        <w:t xml:space="preserve"> </w:t>
      </w:r>
      <w:r w:rsidR="006B6AF5">
        <w:rPr>
          <w:lang w:eastAsia="sk-SK"/>
        </w:rPr>
        <w:t>-</w:t>
      </w:r>
      <w:r>
        <w:rPr>
          <w:lang w:eastAsia="sk-SK"/>
        </w:rPr>
        <w:t xml:space="preserve"> poďakovala za spoluprácu starostovi obce, jeho zástupcovi, poslancom obecného zastupiteľstva, pracovníčkam obecného úradu a pracovníkom MPPS.</w:t>
      </w:r>
      <w:r w:rsidR="006B6AF5">
        <w:rPr>
          <w:lang w:eastAsia="sk-SK"/>
        </w:rPr>
        <w:t xml:space="preserve"> Do </w:t>
      </w:r>
      <w:r w:rsidR="006B6AF5">
        <w:rPr>
          <w:lang w:eastAsia="sk-SK"/>
        </w:rPr>
        <w:lastRenderedPageBreak/>
        <w:t>funkcie hlavného kontrolóra bola zvolená uznesením č. 16/2013 dňa 22.05.2013  a funkčné obdobie končí k 01.06.2019, informovala o rozhodnutí nekandidovať v ďalšom volebnom období.</w:t>
      </w:r>
    </w:p>
    <w:p w:rsidR="00B453B0" w:rsidRDefault="00B453B0" w:rsidP="006B6AF5">
      <w:pPr>
        <w:spacing w:line="240" w:lineRule="auto"/>
        <w:rPr>
          <w:lang w:eastAsia="sk-SK"/>
        </w:rPr>
      </w:pPr>
      <w:r>
        <w:rPr>
          <w:i/>
          <w:lang w:eastAsia="sk-SK"/>
        </w:rPr>
        <w:t xml:space="preserve">p. Bibiána Odváhová </w:t>
      </w:r>
      <w:r>
        <w:rPr>
          <w:lang w:eastAsia="sk-SK"/>
        </w:rPr>
        <w:t>-</w:t>
      </w:r>
      <w:r>
        <w:rPr>
          <w:i/>
          <w:lang w:eastAsia="sk-SK"/>
        </w:rPr>
        <w:t xml:space="preserve"> </w:t>
      </w:r>
      <w:r w:rsidRPr="00B453B0">
        <w:rPr>
          <w:lang w:eastAsia="sk-SK"/>
        </w:rPr>
        <w:t xml:space="preserve">sa </w:t>
      </w:r>
      <w:r>
        <w:rPr>
          <w:lang w:eastAsia="sk-SK"/>
        </w:rPr>
        <w:t>vyjadrila, že občania by mali byť informovaní aj o finančnej situácii obce pri vstupe starostu a posla</w:t>
      </w:r>
      <w:r w:rsidR="005975C0">
        <w:rPr>
          <w:lang w:eastAsia="sk-SK"/>
        </w:rPr>
        <w:t>ncov do volebného obdobia 2014 -</w:t>
      </w:r>
      <w:r>
        <w:rPr>
          <w:lang w:eastAsia="sk-SK"/>
        </w:rPr>
        <w:t xml:space="preserve"> 2018, t.j. zadlženosť obce, výška istiny úverov, výška záväzkov voči dodávateľom. O kultúrnych akciách bude informovať </w:t>
      </w:r>
      <w:proofErr w:type="spellStart"/>
      <w:r>
        <w:rPr>
          <w:lang w:eastAsia="sk-SK"/>
        </w:rPr>
        <w:t>predsedkyňa</w:t>
      </w:r>
      <w:proofErr w:type="spellEnd"/>
      <w:r>
        <w:rPr>
          <w:lang w:eastAsia="sk-SK"/>
        </w:rPr>
        <w:t xml:space="preserve"> Komisie pre vzdelávanie a kultúru. Poďakovala za  spoluprácu.</w:t>
      </w:r>
    </w:p>
    <w:p w:rsidR="00B453B0" w:rsidRDefault="00B453B0" w:rsidP="006B6AF5">
      <w:pPr>
        <w:spacing w:line="240" w:lineRule="auto"/>
        <w:rPr>
          <w:lang w:eastAsia="sk-SK"/>
        </w:rPr>
      </w:pPr>
      <w:r>
        <w:rPr>
          <w:i/>
          <w:lang w:eastAsia="sk-SK"/>
        </w:rPr>
        <w:t xml:space="preserve">P. Marta Rašovcová - </w:t>
      </w:r>
      <w:r>
        <w:rPr>
          <w:lang w:eastAsia="sk-SK"/>
        </w:rPr>
        <w:t xml:space="preserve"> ako </w:t>
      </w:r>
      <w:proofErr w:type="spellStart"/>
      <w:r>
        <w:rPr>
          <w:lang w:eastAsia="sk-SK"/>
        </w:rPr>
        <w:t>predsedkyňa</w:t>
      </w:r>
      <w:proofErr w:type="spellEnd"/>
      <w:r>
        <w:rPr>
          <w:lang w:eastAsia="sk-SK"/>
        </w:rPr>
        <w:t xml:space="preserve"> Komisie pre vzdelávanie a kultúru informovala o uskutočnených akciách. Poďakoval</w:t>
      </w:r>
      <w:r w:rsidR="005975C0">
        <w:rPr>
          <w:lang w:eastAsia="sk-SK"/>
        </w:rPr>
        <w:t>a za pomoc pri ich organizácii</w:t>
      </w:r>
      <w:r>
        <w:rPr>
          <w:lang w:eastAsia="sk-SK"/>
        </w:rPr>
        <w:t xml:space="preserve"> starostovi obce, členom komisie, vďaka patrí za nezištnú pomoc aj osobám a</w:t>
      </w:r>
      <w:r w:rsidR="00B6656C">
        <w:rPr>
          <w:lang w:eastAsia="sk-SK"/>
        </w:rPr>
        <w:t> </w:t>
      </w:r>
      <w:r>
        <w:rPr>
          <w:lang w:eastAsia="sk-SK"/>
        </w:rPr>
        <w:t>rodinám</w:t>
      </w:r>
      <w:r w:rsidR="00B6656C">
        <w:rPr>
          <w:lang w:eastAsia="sk-SK"/>
        </w:rPr>
        <w:t xml:space="preserve"> z Dolného Hričova a Pekliny</w:t>
      </w:r>
      <w:r>
        <w:rPr>
          <w:lang w:eastAsia="sk-SK"/>
        </w:rPr>
        <w:t>,</w:t>
      </w:r>
      <w:r w:rsidR="00B6656C">
        <w:rPr>
          <w:lang w:eastAsia="sk-SK"/>
        </w:rPr>
        <w:t xml:space="preserve"> ktorí sa jednotlivých akcií aktívne zúčastnili</w:t>
      </w:r>
      <w:r>
        <w:rPr>
          <w:lang w:eastAsia="sk-SK"/>
        </w:rPr>
        <w:t xml:space="preserve">. Vyzdvihla spoluprácu s MPPS - vývoz odpadu, kosenie.   </w:t>
      </w:r>
    </w:p>
    <w:p w:rsidR="00B6656C" w:rsidRPr="00B6656C" w:rsidRDefault="00B6656C" w:rsidP="006B6AF5">
      <w:pPr>
        <w:spacing w:line="240" w:lineRule="auto"/>
        <w:rPr>
          <w:lang w:eastAsia="sk-SK"/>
        </w:rPr>
      </w:pPr>
      <w:r>
        <w:rPr>
          <w:i/>
          <w:lang w:eastAsia="sk-SK"/>
        </w:rPr>
        <w:t xml:space="preserve">P. Jozef Vršanský </w:t>
      </w:r>
      <w:r>
        <w:rPr>
          <w:lang w:eastAsia="sk-SK"/>
        </w:rPr>
        <w:t>- poďakoval za spoluprácu starostovi, kolegom - poslancom obecného zastupiteľstva, pracovníkom obecného úradu a hlavnému kontrolórovi.</w:t>
      </w:r>
    </w:p>
    <w:p w:rsidR="008E4E6F" w:rsidRDefault="00B6656C" w:rsidP="006B6AF5">
      <w:pPr>
        <w:spacing w:line="240" w:lineRule="auto"/>
        <w:rPr>
          <w:lang w:eastAsia="sk-SK"/>
        </w:rPr>
      </w:pPr>
      <w:r>
        <w:rPr>
          <w:i/>
          <w:lang w:eastAsia="sk-SK"/>
        </w:rPr>
        <w:t>P. Marián Medzihorský</w:t>
      </w:r>
      <w:r w:rsidR="008E4E6F">
        <w:rPr>
          <w:i/>
          <w:lang w:eastAsia="sk-SK"/>
        </w:rPr>
        <w:t xml:space="preserve"> - </w:t>
      </w:r>
      <w:r w:rsidR="008E4E6F" w:rsidRPr="008E4E6F">
        <w:rPr>
          <w:lang w:eastAsia="sk-SK"/>
        </w:rPr>
        <w:t>pred</w:t>
      </w:r>
      <w:r w:rsidR="008E4E6F">
        <w:rPr>
          <w:lang w:eastAsia="sk-SK"/>
        </w:rPr>
        <w:t xml:space="preserve"> </w:t>
      </w:r>
      <w:r w:rsidR="008E4E6F" w:rsidRPr="008E4E6F">
        <w:rPr>
          <w:lang w:eastAsia="sk-SK"/>
        </w:rPr>
        <w:t>poďakovaním</w:t>
      </w:r>
      <w:r w:rsidR="008E4E6F">
        <w:rPr>
          <w:lang w:eastAsia="sk-SK"/>
        </w:rPr>
        <w:t xml:space="preserve"> by ešte rád dostal odpovede na niektoré svoje otázky a to: ostatné plochy (MK) pri RD p. Pavla </w:t>
      </w:r>
      <w:proofErr w:type="spellStart"/>
      <w:r w:rsidR="008E4E6F">
        <w:rPr>
          <w:lang w:eastAsia="sk-SK"/>
        </w:rPr>
        <w:t>Tureka</w:t>
      </w:r>
      <w:proofErr w:type="spellEnd"/>
      <w:r w:rsidR="008E4E6F">
        <w:rPr>
          <w:lang w:eastAsia="sk-SK"/>
        </w:rPr>
        <w:t>, situácia so športom, pracovné akti</w:t>
      </w:r>
      <w:r w:rsidR="0053642E">
        <w:rPr>
          <w:lang w:eastAsia="sk-SK"/>
        </w:rPr>
        <w:t>vity na športovom areáli, stav v</w:t>
      </w:r>
      <w:r w:rsidR="008E4E6F">
        <w:rPr>
          <w:lang w:eastAsia="sk-SK"/>
        </w:rPr>
        <w:t xml:space="preserve"> žiadosti o NFP na MŠ, ŠJ a ŠD, spolupráca so Združením priateľov Hričovského hradu, odkúpenie pozemku, resp. zriadenie vecného bremena </w:t>
      </w:r>
      <w:r w:rsidR="0053642E">
        <w:rPr>
          <w:lang w:eastAsia="sk-SK"/>
        </w:rPr>
        <w:t>-</w:t>
      </w:r>
      <w:r w:rsidR="008E4E6F">
        <w:rPr>
          <w:lang w:eastAsia="sk-SK"/>
        </w:rPr>
        <w:t xml:space="preserve"> ŽSR (železničný zvršok), vyúčtovanie kultúrno-spoločenskej akcie „</w:t>
      </w:r>
      <w:r w:rsidR="0053642E" w:rsidRPr="0053642E">
        <w:rPr>
          <w:rFonts w:eastAsia="Calibri"/>
          <w:lang w:eastAsia="en-US"/>
        </w:rPr>
        <w:t>Dolnohričovské majstrovstvá vo varení fazuľovice“</w:t>
      </w:r>
      <w:r w:rsidR="0053642E">
        <w:rPr>
          <w:rFonts w:eastAsia="Calibri"/>
          <w:lang w:eastAsia="en-US"/>
        </w:rPr>
        <w:t xml:space="preserve">, stav v spracovaní územného plánu obce a s tým spojené zmluvy s Ing. arch. Petrom Krajčom a Ing. arch. Vladimírom Barčiakom, riešenie podchodu pod železnicou - namiesto schodov </w:t>
      </w:r>
      <w:r w:rsidR="0053642E" w:rsidRPr="0053642E">
        <w:rPr>
          <w:lang w:eastAsia="sk-SK"/>
        </w:rPr>
        <w:t xml:space="preserve"> </w:t>
      </w:r>
      <w:r w:rsidR="0053642E">
        <w:rPr>
          <w:lang w:eastAsia="sk-SK"/>
        </w:rPr>
        <w:t xml:space="preserve">zjazd alebo aj zjazd. Po zodpovedaní otázok starostom obce, do ktorých sa zapojili aj niektorí poslanci, poďakoval sa za spoluprácu, s niektorými kolegami si porozumel viac, s inými menej, osobne mal víziu urobiť pre šport v Dolnom Hričove viac. </w:t>
      </w:r>
    </w:p>
    <w:p w:rsidR="0053642E" w:rsidRDefault="0053642E" w:rsidP="006B6AF5">
      <w:pPr>
        <w:spacing w:line="240" w:lineRule="auto"/>
        <w:rPr>
          <w:lang w:eastAsia="sk-SK"/>
        </w:rPr>
      </w:pPr>
      <w:r>
        <w:rPr>
          <w:i/>
          <w:lang w:eastAsia="sk-SK"/>
        </w:rPr>
        <w:t>Ing. Michal Ballay, PhD.</w:t>
      </w:r>
      <w:r>
        <w:rPr>
          <w:lang w:eastAsia="sk-SK"/>
        </w:rPr>
        <w:t xml:space="preserve"> - poďakoval sa za spoluprácu.</w:t>
      </w:r>
    </w:p>
    <w:p w:rsidR="0053642E" w:rsidRDefault="0053642E" w:rsidP="006B6AF5">
      <w:pPr>
        <w:spacing w:line="240" w:lineRule="auto"/>
        <w:rPr>
          <w:lang w:eastAsia="sk-SK"/>
        </w:rPr>
      </w:pPr>
      <w:r>
        <w:rPr>
          <w:i/>
          <w:lang w:eastAsia="sk-SK"/>
        </w:rPr>
        <w:t>Prof. Dr. Ing. Martin Decký</w:t>
      </w:r>
      <w:r>
        <w:rPr>
          <w:lang w:eastAsia="sk-SK"/>
        </w:rPr>
        <w:t xml:space="preserve"> - veľmi pekne ďakuje za spoluprácu. Je hrdý na to, čo sa dokázalo. Ospravedlnil sa p. Pavlovi </w:t>
      </w:r>
      <w:proofErr w:type="spellStart"/>
      <w:r>
        <w:rPr>
          <w:lang w:eastAsia="sk-SK"/>
        </w:rPr>
        <w:t>Ballayovi</w:t>
      </w:r>
      <w:proofErr w:type="spellEnd"/>
      <w:r>
        <w:rPr>
          <w:lang w:eastAsia="sk-SK"/>
        </w:rPr>
        <w:t xml:space="preserve"> za svoje stanovisko.</w:t>
      </w:r>
    </w:p>
    <w:p w:rsidR="009B73CA" w:rsidRPr="009B73CA" w:rsidRDefault="009B73CA" w:rsidP="006B6AF5">
      <w:pPr>
        <w:spacing w:line="240" w:lineRule="auto"/>
        <w:rPr>
          <w:lang w:eastAsia="sk-SK"/>
        </w:rPr>
      </w:pPr>
      <w:r>
        <w:rPr>
          <w:i/>
          <w:lang w:eastAsia="sk-SK"/>
        </w:rPr>
        <w:t>P. Štefan Hôrečný</w:t>
      </w:r>
      <w:r>
        <w:rPr>
          <w:lang w:eastAsia="sk-SK"/>
        </w:rPr>
        <w:t xml:space="preserve"> - poďakoval sa starostovi obce, ktorý vstúpil do neznámej oblasti. Je potrebné, aby správa o obci bola prednesená aj občanom. Ďalej sa poďakoval kolegom, členom Komisie pre sociálne, zdravotné a bytové otázky, ktorú zhodnotil ako nie je veľmi populárnu, pracovníčkam obecného úradu, váži si práci MPPS. Spomenul aj niektoré dlhodobé riešenia ako napr. vysporiadanie vzájomných záväzkov a pohľadávok so spoločnosťou Erste Group Immorent s.r.o., Bratislava. </w:t>
      </w:r>
    </w:p>
    <w:p w:rsidR="00B453B0" w:rsidRPr="00B6656C" w:rsidRDefault="008E4E6F" w:rsidP="006B6AF5">
      <w:pPr>
        <w:spacing w:line="240" w:lineRule="auto"/>
        <w:rPr>
          <w:i/>
          <w:lang w:eastAsia="sk-SK"/>
        </w:rPr>
      </w:pPr>
      <w:r>
        <w:rPr>
          <w:i/>
          <w:lang w:eastAsia="sk-SK"/>
        </w:rPr>
        <w:t xml:space="preserve"> </w:t>
      </w:r>
    </w:p>
    <w:p w:rsidR="009B73CA" w:rsidRDefault="009B73CA" w:rsidP="009B73CA">
      <w:pPr>
        <w:spacing w:line="240" w:lineRule="auto"/>
        <w:rPr>
          <w:b/>
        </w:rPr>
      </w:pPr>
      <w:r>
        <w:rPr>
          <w:b/>
        </w:rPr>
        <w:t>K bodu 13</w:t>
      </w:r>
      <w:r w:rsidRPr="00785756">
        <w:rPr>
          <w:b/>
        </w:rPr>
        <w:t>:</w:t>
      </w:r>
    </w:p>
    <w:p w:rsidR="009B73CA" w:rsidRPr="009B73CA" w:rsidRDefault="009B73CA" w:rsidP="009B73CA">
      <w:pPr>
        <w:spacing w:line="240" w:lineRule="auto"/>
        <w:rPr>
          <w:b/>
          <w:u w:val="single"/>
        </w:rPr>
      </w:pPr>
      <w:r w:rsidRPr="009B73CA">
        <w:rPr>
          <w:b/>
          <w:u w:val="single"/>
          <w:lang w:eastAsia="cs-CZ"/>
        </w:rPr>
        <w:t>Diskusia</w:t>
      </w:r>
    </w:p>
    <w:p w:rsidR="00E439A1" w:rsidRDefault="008E64B6" w:rsidP="008E64B6">
      <w:pPr>
        <w:spacing w:line="240" w:lineRule="auto"/>
        <w:rPr>
          <w:lang w:eastAsia="sk-SK"/>
        </w:rPr>
      </w:pPr>
      <w:r>
        <w:rPr>
          <w:i/>
          <w:lang w:eastAsia="sk-SK"/>
        </w:rPr>
        <w:t>P. Štefánia Kováčiková</w:t>
      </w:r>
      <w:r>
        <w:rPr>
          <w:lang w:eastAsia="sk-SK"/>
        </w:rPr>
        <w:t xml:space="preserve"> </w:t>
      </w:r>
      <w:r w:rsidR="003B24E5">
        <w:rPr>
          <w:lang w:eastAsia="sk-SK"/>
        </w:rPr>
        <w:t xml:space="preserve">- </w:t>
      </w:r>
      <w:r>
        <w:rPr>
          <w:lang w:eastAsia="sk-SK"/>
        </w:rPr>
        <w:t>sa informovala na stav k </w:t>
      </w:r>
      <w:proofErr w:type="spellStart"/>
      <w:r>
        <w:rPr>
          <w:lang w:eastAsia="sk-SK"/>
        </w:rPr>
        <w:t>nevysporiadaným</w:t>
      </w:r>
      <w:proofErr w:type="spellEnd"/>
      <w:r>
        <w:rPr>
          <w:lang w:eastAsia="sk-SK"/>
        </w:rPr>
        <w:t xml:space="preserve"> pozemkom v obci Dolný Hričov - ul. Športová</w:t>
      </w:r>
      <w:r w:rsidR="00E439A1">
        <w:rPr>
          <w:lang w:eastAsia="sk-SK"/>
        </w:rPr>
        <w:t>. Uznesením č. 142/2018 zo zasadnutia obecného zastupiteľstva konaného dňa 10.10.2018 bolo schválené „vypracovanie návrhu zmluvy o odkúpenie pozemku na u. Športová pod asfaltovou plochou od p. Štefánie Kováčikovej a p. Štefánie Chlebúchovej vo výške 15,18 €/m</w:t>
      </w:r>
      <w:r w:rsidR="00E439A1">
        <w:rPr>
          <w:vertAlign w:val="superscript"/>
          <w:lang w:eastAsia="sk-SK"/>
        </w:rPr>
        <w:t>2</w:t>
      </w:r>
      <w:r w:rsidR="00E439A1">
        <w:rPr>
          <w:lang w:eastAsia="sk-SK"/>
        </w:rPr>
        <w:t>.</w:t>
      </w:r>
      <w:r w:rsidR="003B24E5">
        <w:rPr>
          <w:lang w:eastAsia="sk-SK"/>
        </w:rPr>
        <w:t xml:space="preserve"> Termín vypracovania návrhu zmlúv je do 09.11.2018.</w:t>
      </w:r>
      <w:r w:rsidR="00E439A1">
        <w:rPr>
          <w:lang w:eastAsia="sk-SK"/>
        </w:rPr>
        <w:t xml:space="preserve"> Po doručení návrhu zmlúv JUDr. Petrom Vachanom budú p. Štefánia Kováčiková a p. Štefánia Chlebúchová vyzvan</w:t>
      </w:r>
      <w:r w:rsidR="003B24E5">
        <w:rPr>
          <w:lang w:eastAsia="sk-SK"/>
        </w:rPr>
        <w:t>é</w:t>
      </w:r>
      <w:r w:rsidR="00E439A1">
        <w:rPr>
          <w:lang w:eastAsia="sk-SK"/>
        </w:rPr>
        <w:t xml:space="preserve"> k</w:t>
      </w:r>
      <w:r w:rsidR="003B24E5">
        <w:rPr>
          <w:lang w:eastAsia="sk-SK"/>
        </w:rPr>
        <w:t xml:space="preserve"> jeho </w:t>
      </w:r>
      <w:r w:rsidR="00E439A1">
        <w:rPr>
          <w:lang w:eastAsia="sk-SK"/>
        </w:rPr>
        <w:t>prevzatiu.</w:t>
      </w:r>
      <w:r w:rsidR="003B24E5">
        <w:rPr>
          <w:lang w:eastAsia="sk-SK"/>
        </w:rPr>
        <w:t xml:space="preserve"> Zároveň im bude doručená Zápisnica č. 9/2018 zo zasadnutia obecného zastupiteľstva z 10.10.2018. </w:t>
      </w:r>
    </w:p>
    <w:p w:rsidR="003B24E5" w:rsidRDefault="003B24E5" w:rsidP="008E64B6">
      <w:pPr>
        <w:spacing w:line="240" w:lineRule="auto"/>
        <w:rPr>
          <w:lang w:eastAsia="sk-SK"/>
        </w:rPr>
      </w:pPr>
      <w:r w:rsidRPr="003B24E5">
        <w:rPr>
          <w:i/>
          <w:lang w:eastAsia="sk-SK"/>
        </w:rPr>
        <w:t>P. Ľudmila Randíková</w:t>
      </w:r>
      <w:r>
        <w:rPr>
          <w:lang w:eastAsia="sk-SK"/>
        </w:rPr>
        <w:t xml:space="preserve"> - bola informovaná, že vlastnícke vzťahy </w:t>
      </w:r>
      <w:r w:rsidRPr="003B24E5">
        <w:rPr>
          <w:lang w:eastAsia="sk-SK"/>
        </w:rPr>
        <w:t xml:space="preserve">k </w:t>
      </w:r>
      <w:proofErr w:type="spellStart"/>
      <w:r w:rsidRPr="003B24E5">
        <w:rPr>
          <w:lang w:eastAsia="sk-SK"/>
        </w:rPr>
        <w:t>nevysporiadaným</w:t>
      </w:r>
      <w:proofErr w:type="spellEnd"/>
      <w:r w:rsidRPr="003B24E5">
        <w:rPr>
          <w:lang w:eastAsia="sk-SK"/>
        </w:rPr>
        <w:t xml:space="preserve"> pozemkom v o</w:t>
      </w:r>
      <w:r>
        <w:rPr>
          <w:lang w:eastAsia="sk-SK"/>
        </w:rPr>
        <w:t>bci Dolný Hričov - ul. Športová obec nerieši s ňou, ale s jej matkou, p. Štefániou Chlebúchovou. K termínu konania zasadnutia obecného zastupiteľstva nepredložila žiadna poverenie, resp. splnomocnenie k jej zastupovaniu. Položila otázku, čo s ostatnou plochou, mimo asf</w:t>
      </w:r>
      <w:r w:rsidR="00CE1F07">
        <w:rPr>
          <w:lang w:eastAsia="sk-SK"/>
        </w:rPr>
        <w:t>altovej, čo ak si túto plochu o</w:t>
      </w:r>
      <w:r>
        <w:rPr>
          <w:lang w:eastAsia="sk-SK"/>
        </w:rPr>
        <w:t xml:space="preserve">hradia. Ing. Peter Zelník, starosta obce sa vyjadril, že sa stále hovorí dookola to isté a upozornil na svoje vyjadrenie, že návrh zmlúv bude predložený do 09.11.2018. </w:t>
      </w:r>
    </w:p>
    <w:p w:rsidR="00CE1F07" w:rsidRDefault="00CE1F07" w:rsidP="007D463E">
      <w:pPr>
        <w:spacing w:line="240" w:lineRule="auto"/>
        <w:rPr>
          <w:lang w:eastAsia="sk-SK"/>
        </w:rPr>
      </w:pPr>
      <w:r w:rsidRPr="00CE1F07">
        <w:rPr>
          <w:i/>
          <w:lang w:eastAsia="sk-SK"/>
        </w:rPr>
        <w:t>P. Renáta Kováčiková</w:t>
      </w:r>
      <w:r>
        <w:rPr>
          <w:i/>
          <w:lang w:eastAsia="sk-SK"/>
        </w:rPr>
        <w:t xml:space="preserve"> </w:t>
      </w:r>
      <w:r>
        <w:rPr>
          <w:lang w:eastAsia="sk-SK"/>
        </w:rPr>
        <w:t xml:space="preserve">- momentálne nemá žiadny diskusný príspevok. Žiada ale, aby bolo zápisnične uvedené, že vracia Ing. Petrovi </w:t>
      </w:r>
      <w:proofErr w:type="spellStart"/>
      <w:r>
        <w:rPr>
          <w:lang w:eastAsia="sk-SK"/>
        </w:rPr>
        <w:t>Zelníkovi</w:t>
      </w:r>
      <w:proofErr w:type="spellEnd"/>
      <w:r>
        <w:rPr>
          <w:lang w:eastAsia="sk-SK"/>
        </w:rPr>
        <w:t xml:space="preserve">, ako predsedovi ŠK Dolný Hričov, čiastku 72,- €, ktorá jej boli doručená ako strata zisku po akcii z  07.10.2018, kedy došlo v Športovom areáli </w:t>
      </w:r>
      <w:r>
        <w:rPr>
          <w:lang w:eastAsia="sk-SK"/>
        </w:rPr>
        <w:lastRenderedPageBreak/>
        <w:t xml:space="preserve">k dopredaju občerstvenia a nápojov počas majstrovského zápasu žiakov ŠK Dolný Hričov a PFK Ovčiarsko po turnaji prípraviek futbalu, ktorý sa konal dňa 06.10.2018. </w:t>
      </w:r>
      <w:r w:rsidR="009A7A51">
        <w:rPr>
          <w:lang w:eastAsia="sk-SK"/>
        </w:rPr>
        <w:t>Ing. Peter Zelník finančné prostriedky od p. Renáty Kováčikovej neprijal a požiadal toto uviesť do zápisnice.</w:t>
      </w:r>
    </w:p>
    <w:p w:rsidR="007D463E" w:rsidRPr="006D16E9" w:rsidRDefault="007D463E" w:rsidP="007D463E">
      <w:pPr>
        <w:spacing w:line="240" w:lineRule="auto"/>
        <w:rPr>
          <w:lang w:eastAsia="sk-SK"/>
        </w:rPr>
      </w:pPr>
      <w:r>
        <w:rPr>
          <w:i/>
          <w:lang w:eastAsia="sk-SK"/>
        </w:rPr>
        <w:t xml:space="preserve">P. Roman Družkovský </w:t>
      </w:r>
      <w:r>
        <w:rPr>
          <w:lang w:eastAsia="sk-SK"/>
        </w:rPr>
        <w:t xml:space="preserve">- v súvislosti s poslaneckým </w:t>
      </w:r>
      <w:r w:rsidR="00236960">
        <w:rPr>
          <w:lang w:eastAsia="sk-SK"/>
        </w:rPr>
        <w:t>okienkom</w:t>
      </w:r>
      <w:r>
        <w:rPr>
          <w:lang w:eastAsia="sk-SK"/>
        </w:rPr>
        <w:t xml:space="preserve"> Ing. Michala Ballaya, PhD. požiadal o vysvetlenie k niektorým </w:t>
      </w:r>
      <w:r w:rsidR="003239AD">
        <w:rPr>
          <w:lang w:eastAsia="sk-SK"/>
        </w:rPr>
        <w:t xml:space="preserve">jeho vyjadreniam. Jednalo sa o spracovaný </w:t>
      </w:r>
      <w:r w:rsidR="006D16E9">
        <w:rPr>
          <w:lang w:eastAsia="sk-SK"/>
        </w:rPr>
        <w:t>PHSR; jeho finančný prínos do obce;</w:t>
      </w:r>
      <w:r w:rsidR="003239AD">
        <w:rPr>
          <w:lang w:eastAsia="sk-SK"/>
        </w:rPr>
        <w:t xml:space="preserve"> spolupráca na projekte </w:t>
      </w:r>
      <w:proofErr w:type="spellStart"/>
      <w:r w:rsidR="003239AD">
        <w:rPr>
          <w:lang w:eastAsia="sk-SK"/>
        </w:rPr>
        <w:t>Schwarzeneger</w:t>
      </w:r>
      <w:proofErr w:type="spellEnd"/>
      <w:r w:rsidR="006D16E9">
        <w:rPr>
          <w:lang w:eastAsia="sk-SK"/>
        </w:rPr>
        <w:t>;</w:t>
      </w:r>
      <w:r w:rsidR="00B16AB1">
        <w:rPr>
          <w:lang w:eastAsia="sk-SK"/>
        </w:rPr>
        <w:t xml:space="preserve"> vyjadrenie, že hlavným dôvodom momentálneho stavu v športe je nedostatočný záujem o športový klub zo strany obce, čo sa negatívne odrazilo na podmienkach pre hráčov, na čo zareagovala aj p. Bibiána Odváhová, ktorá v žiadnom prípade nesúhlasí s týmto vyjadrením, ako pokladníčka ŠK Dolný Hričov má prehľad o finančnej situácii, dôvodom je </w:t>
      </w:r>
      <w:r w:rsidR="006D16E9">
        <w:rPr>
          <w:lang w:eastAsia="sk-SK"/>
        </w:rPr>
        <w:t xml:space="preserve">nezodpovedný </w:t>
      </w:r>
      <w:r w:rsidR="00B16AB1">
        <w:rPr>
          <w:lang w:eastAsia="sk-SK"/>
        </w:rPr>
        <w:t xml:space="preserve">prístup </w:t>
      </w:r>
      <w:r w:rsidR="006D16E9">
        <w:rPr>
          <w:lang w:eastAsia="sk-SK"/>
        </w:rPr>
        <w:t xml:space="preserve">niektorých </w:t>
      </w:r>
      <w:r w:rsidR="00B16AB1">
        <w:rPr>
          <w:lang w:eastAsia="sk-SK"/>
        </w:rPr>
        <w:t xml:space="preserve"> hráčov (mužov) ŠK, absencia na tréningoch, zápasoch, morálka</w:t>
      </w:r>
      <w:r w:rsidR="006D16E9">
        <w:rPr>
          <w:lang w:eastAsia="sk-SK"/>
        </w:rPr>
        <w:t xml:space="preserve">. </w:t>
      </w:r>
      <w:r w:rsidR="00236960">
        <w:rPr>
          <w:lang w:eastAsia="sk-SK"/>
        </w:rPr>
        <w:t>P. Roman Družkovský si myslí</w:t>
      </w:r>
      <w:r w:rsidR="006D16E9">
        <w:rPr>
          <w:lang w:eastAsia="sk-SK"/>
        </w:rPr>
        <w:t xml:space="preserve">, že by sa patrilo ospravedlniť DHZ (podnet na Okresnú prokuratúru) a zváženie odstúpenia z funkcie. </w:t>
      </w:r>
      <w:r w:rsidR="006D16E9">
        <w:rPr>
          <w:i/>
          <w:lang w:eastAsia="sk-SK"/>
        </w:rPr>
        <w:t>Ing. Michal Ballay, PhD.</w:t>
      </w:r>
      <w:r w:rsidR="006D16E9">
        <w:rPr>
          <w:lang w:eastAsia="sk-SK"/>
        </w:rPr>
        <w:t xml:space="preserve"> sa odvolal na § 25 ods. (1) </w:t>
      </w:r>
      <w:r w:rsidR="00236960">
        <w:rPr>
          <w:lang w:eastAsia="sk-SK"/>
        </w:rPr>
        <w:t xml:space="preserve">písm. e) </w:t>
      </w:r>
      <w:r w:rsidR="006D16E9">
        <w:rPr>
          <w:lang w:eastAsia="sk-SK"/>
        </w:rPr>
        <w:t>Zákona č. 369/1990 Zb. o obecnom zriadení: „poslanec je povinný najmä</w:t>
      </w:r>
      <w:r w:rsidR="00236960">
        <w:rPr>
          <w:lang w:eastAsia="sk-SK"/>
        </w:rPr>
        <w:t>:</w:t>
      </w:r>
      <w:r w:rsidR="006D16E9">
        <w:rPr>
          <w:lang w:eastAsia="sk-SK"/>
        </w:rPr>
        <w:t xml:space="preserve">  informovať na požiadanie voličov o svojej činnosti a činnosti obecného zriadenia</w:t>
      </w:r>
      <w:r w:rsidR="00236960">
        <w:rPr>
          <w:lang w:eastAsia="sk-SK"/>
        </w:rPr>
        <w:t>“.</w:t>
      </w:r>
      <w:r w:rsidR="006D16E9">
        <w:rPr>
          <w:lang w:eastAsia="sk-SK"/>
        </w:rPr>
        <w:t xml:space="preserve">   </w:t>
      </w:r>
    </w:p>
    <w:p w:rsidR="00236960" w:rsidRDefault="00236960" w:rsidP="009E306E">
      <w:pPr>
        <w:spacing w:line="240" w:lineRule="auto"/>
        <w:rPr>
          <w:lang w:eastAsia="sk-SK"/>
        </w:rPr>
      </w:pPr>
    </w:p>
    <w:p w:rsidR="00236960" w:rsidRPr="00EE2104" w:rsidRDefault="00236960" w:rsidP="00236960">
      <w:pPr>
        <w:widowControl/>
        <w:shd w:val="clear" w:color="auto" w:fill="DAEEF3"/>
        <w:adjustRightInd/>
        <w:spacing w:line="240" w:lineRule="auto"/>
        <w:textAlignment w:val="auto"/>
        <w:rPr>
          <w:b/>
        </w:rPr>
      </w:pPr>
      <w:r>
        <w:rPr>
          <w:b/>
        </w:rPr>
        <w:t>Uznesenie č. 155</w:t>
      </w:r>
      <w:r w:rsidRPr="00EE2104">
        <w:rPr>
          <w:b/>
        </w:rPr>
        <w:t>/2018</w:t>
      </w:r>
    </w:p>
    <w:p w:rsidR="00236960" w:rsidRPr="00EE2104" w:rsidRDefault="00236960" w:rsidP="00236960">
      <w:pPr>
        <w:widowControl/>
        <w:adjustRightInd/>
        <w:spacing w:line="240" w:lineRule="auto"/>
        <w:jc w:val="left"/>
        <w:textAlignment w:val="auto"/>
      </w:pPr>
      <w:r w:rsidRPr="00EE2104">
        <w:t xml:space="preserve">Obecné zastupiteľstvo v Dolnom Hričove </w:t>
      </w:r>
    </w:p>
    <w:p w:rsidR="00236960" w:rsidRPr="00236960" w:rsidRDefault="00236960" w:rsidP="00236960">
      <w:pPr>
        <w:spacing w:line="240" w:lineRule="auto"/>
        <w:rPr>
          <w:i/>
          <w:u w:val="single"/>
          <w:lang w:eastAsia="sk-SK"/>
        </w:rPr>
      </w:pPr>
      <w:r w:rsidRPr="00236960">
        <w:rPr>
          <w:i/>
          <w:u w:val="single"/>
          <w:lang w:eastAsia="sk-SK"/>
        </w:rPr>
        <w:t>berie na vedomie:</w:t>
      </w:r>
    </w:p>
    <w:p w:rsidR="00236960" w:rsidRDefault="00236960" w:rsidP="00236960">
      <w:pPr>
        <w:spacing w:line="240" w:lineRule="auto"/>
        <w:rPr>
          <w:lang w:eastAsia="sk-SK"/>
        </w:rPr>
      </w:pPr>
      <w:r>
        <w:rPr>
          <w:lang w:eastAsia="sk-SK"/>
        </w:rPr>
        <w:t>diskusné príspevky obyvateľov obce.</w:t>
      </w:r>
    </w:p>
    <w:p w:rsidR="00236960" w:rsidRDefault="00236960" w:rsidP="009E306E">
      <w:pPr>
        <w:spacing w:line="240" w:lineRule="auto"/>
        <w:rPr>
          <w:lang w:eastAsia="sk-SK"/>
        </w:rPr>
      </w:pPr>
    </w:p>
    <w:p w:rsidR="00785756" w:rsidRPr="00236960" w:rsidRDefault="00236960" w:rsidP="009E306E">
      <w:pPr>
        <w:spacing w:line="240" w:lineRule="auto"/>
        <w:rPr>
          <w:b/>
          <w:u w:val="single"/>
        </w:rPr>
      </w:pPr>
      <w:r w:rsidRPr="00236960">
        <w:rPr>
          <w:b/>
          <w:lang w:eastAsia="sk-SK"/>
        </w:rPr>
        <w:t>K bodu 14:</w:t>
      </w:r>
      <w:r w:rsidR="0091717F" w:rsidRPr="00236960">
        <w:rPr>
          <w:b/>
          <w:lang w:eastAsia="sk-SK"/>
        </w:rPr>
        <w:t xml:space="preserve">  </w:t>
      </w:r>
    </w:p>
    <w:p w:rsidR="00785756" w:rsidRDefault="00236960" w:rsidP="009E306E">
      <w:pPr>
        <w:spacing w:line="240" w:lineRule="auto"/>
        <w:rPr>
          <w:b/>
          <w:u w:val="single"/>
        </w:rPr>
      </w:pPr>
      <w:r w:rsidRPr="00236960">
        <w:rPr>
          <w:b/>
          <w:u w:val="single"/>
        </w:rPr>
        <w:t>Rekapitulácia prijatých uznesení</w:t>
      </w:r>
    </w:p>
    <w:p w:rsidR="00785756" w:rsidRPr="00236960" w:rsidRDefault="00236960" w:rsidP="009E306E">
      <w:pPr>
        <w:spacing w:line="240" w:lineRule="auto"/>
      </w:pPr>
      <w:r w:rsidRPr="00236960">
        <w:t xml:space="preserve">     Zapisovateľka, </w:t>
      </w:r>
      <w:r>
        <w:t xml:space="preserve">p. Rudolfa Sládková, prečítala prijaté uznesenia č. 145 </w:t>
      </w:r>
      <w:r w:rsidR="007B209A">
        <w:t>-</w:t>
      </w:r>
      <w:r>
        <w:t xml:space="preserve"> 155/2018 z verejného zasadnutia obecného zastupiteľstva konaného dňa 31.10.2018.</w:t>
      </w:r>
    </w:p>
    <w:p w:rsidR="00785756" w:rsidRDefault="00785756" w:rsidP="009E306E">
      <w:pPr>
        <w:spacing w:line="240" w:lineRule="auto"/>
        <w:rPr>
          <w:b/>
          <w:u w:val="single"/>
        </w:rPr>
      </w:pPr>
    </w:p>
    <w:p w:rsidR="00785756" w:rsidRPr="00785756" w:rsidRDefault="00785756" w:rsidP="00785756">
      <w:pPr>
        <w:pStyle w:val="Zkladntext"/>
        <w:spacing w:line="240" w:lineRule="auto"/>
        <w:rPr>
          <w:b/>
          <w:bCs/>
        </w:rPr>
      </w:pPr>
      <w:r w:rsidRPr="00785756">
        <w:rPr>
          <w:b/>
          <w:bCs/>
        </w:rPr>
        <w:t>K bodu 15:</w:t>
      </w:r>
    </w:p>
    <w:p w:rsidR="00EE77DC" w:rsidRPr="00EE77DC" w:rsidRDefault="00EE77DC" w:rsidP="009E306E">
      <w:pPr>
        <w:pStyle w:val="Zkladntext"/>
        <w:spacing w:line="240" w:lineRule="auto"/>
        <w:rPr>
          <w:b/>
          <w:u w:val="single"/>
        </w:rPr>
      </w:pPr>
      <w:r>
        <w:rPr>
          <w:b/>
          <w:u w:val="single"/>
        </w:rPr>
        <w:t>Záver</w:t>
      </w:r>
    </w:p>
    <w:p w:rsidR="009E306E" w:rsidRPr="000E6521" w:rsidRDefault="009E306E" w:rsidP="009E306E">
      <w:pPr>
        <w:pStyle w:val="Zkladntext"/>
        <w:spacing w:line="240" w:lineRule="auto"/>
        <w:ind w:firstLine="708"/>
      </w:pPr>
      <w:r w:rsidRPr="000E6521">
        <w:t>Ing. Peter Zelník, starosta obce, sa na záver rokovania obecného zastupiteľstva poďakoval prítomným za účasť a ukončil zasadnutie obecného zastupiteľstva.</w:t>
      </w:r>
    </w:p>
    <w:p w:rsidR="009E306E" w:rsidRDefault="009E306E" w:rsidP="00284E8E">
      <w:pPr>
        <w:pStyle w:val="Zkladntext"/>
      </w:pPr>
    </w:p>
    <w:p w:rsidR="00956F52" w:rsidRDefault="00956F52" w:rsidP="00284E8E">
      <w:pPr>
        <w:pStyle w:val="Zkladntext"/>
      </w:pPr>
    </w:p>
    <w:tbl>
      <w:tblPr>
        <w:tblW w:w="0" w:type="auto"/>
        <w:tblLayout w:type="fixed"/>
        <w:tblLook w:val="0000"/>
      </w:tblPr>
      <w:tblGrid>
        <w:gridCol w:w="1782"/>
        <w:gridCol w:w="3480"/>
        <w:gridCol w:w="2676"/>
        <w:gridCol w:w="1619"/>
      </w:tblGrid>
      <w:tr w:rsidR="00BE73BB" w:rsidRPr="00255650" w:rsidTr="00445139">
        <w:trPr>
          <w:trHeight w:val="468"/>
        </w:trPr>
        <w:tc>
          <w:tcPr>
            <w:tcW w:w="1782" w:type="dxa"/>
          </w:tcPr>
          <w:p w:rsidR="00BE73BB" w:rsidRPr="00255650" w:rsidRDefault="00BE73BB" w:rsidP="006C2061">
            <w:pPr>
              <w:snapToGrid w:val="0"/>
              <w:rPr>
                <w:b/>
              </w:rPr>
            </w:pPr>
            <w:r w:rsidRPr="00255650">
              <w:rPr>
                <w:b/>
              </w:rPr>
              <w:t>Zapisovateľka:</w:t>
            </w:r>
          </w:p>
        </w:tc>
        <w:tc>
          <w:tcPr>
            <w:tcW w:w="3480" w:type="dxa"/>
          </w:tcPr>
          <w:p w:rsidR="00BE73BB" w:rsidRPr="00255650" w:rsidRDefault="00785756" w:rsidP="006C2061">
            <w:pPr>
              <w:snapToGrid w:val="0"/>
              <w:rPr>
                <w:i/>
              </w:rPr>
            </w:pPr>
            <w:r>
              <w:rPr>
                <w:i/>
              </w:rPr>
              <w:t>Rudolfa Sládková</w:t>
            </w:r>
          </w:p>
        </w:tc>
        <w:tc>
          <w:tcPr>
            <w:tcW w:w="2676" w:type="dxa"/>
          </w:tcPr>
          <w:p w:rsidR="00BE73BB" w:rsidRPr="00255650" w:rsidRDefault="00BE73BB" w:rsidP="006C2061">
            <w:pPr>
              <w:snapToGrid w:val="0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BE73BB" w:rsidRPr="00255650" w:rsidRDefault="00BE73BB" w:rsidP="006C2061">
            <w:pPr>
              <w:snapToGrid w:val="0"/>
            </w:pPr>
          </w:p>
        </w:tc>
      </w:tr>
      <w:tr w:rsidR="00BE73BB" w:rsidRPr="00255650" w:rsidTr="00445139">
        <w:tc>
          <w:tcPr>
            <w:tcW w:w="1782" w:type="dxa"/>
          </w:tcPr>
          <w:p w:rsidR="00BE73BB" w:rsidRDefault="00BE73BB" w:rsidP="006C2061">
            <w:pPr>
              <w:snapToGrid w:val="0"/>
              <w:rPr>
                <w:b/>
              </w:rPr>
            </w:pPr>
          </w:p>
          <w:p w:rsidR="00BE73BB" w:rsidRPr="00255650" w:rsidRDefault="00BE73BB" w:rsidP="006C2061">
            <w:pPr>
              <w:snapToGrid w:val="0"/>
              <w:rPr>
                <w:b/>
              </w:rPr>
            </w:pPr>
            <w:r w:rsidRPr="00255650">
              <w:rPr>
                <w:b/>
              </w:rPr>
              <w:t>Overovatelia:</w:t>
            </w:r>
          </w:p>
        </w:tc>
        <w:tc>
          <w:tcPr>
            <w:tcW w:w="3480" w:type="dxa"/>
          </w:tcPr>
          <w:p w:rsidR="00BE73BB" w:rsidRDefault="00BE73BB" w:rsidP="006C2061">
            <w:pPr>
              <w:snapToGrid w:val="0"/>
              <w:rPr>
                <w:i/>
              </w:rPr>
            </w:pPr>
          </w:p>
          <w:p w:rsidR="00BE73BB" w:rsidRPr="00255650" w:rsidRDefault="00236960" w:rsidP="006C2061">
            <w:pPr>
              <w:snapToGrid w:val="0"/>
              <w:rPr>
                <w:i/>
              </w:rPr>
            </w:pPr>
            <w:r>
              <w:rPr>
                <w:i/>
              </w:rPr>
              <w:t>Marián Medzihorský</w:t>
            </w:r>
          </w:p>
        </w:tc>
        <w:tc>
          <w:tcPr>
            <w:tcW w:w="2676" w:type="dxa"/>
          </w:tcPr>
          <w:p w:rsidR="00BE73BB" w:rsidRDefault="00BE73BB" w:rsidP="006C2061">
            <w:pPr>
              <w:snapToGrid w:val="0"/>
            </w:pPr>
          </w:p>
          <w:p w:rsidR="00BE73BB" w:rsidRPr="00255650" w:rsidRDefault="00BE73BB" w:rsidP="006C2061">
            <w:pPr>
              <w:snapToGrid w:val="0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BE73BB" w:rsidRPr="00255650" w:rsidRDefault="00BE73BB" w:rsidP="006C2061">
            <w:pPr>
              <w:snapToGrid w:val="0"/>
            </w:pPr>
          </w:p>
        </w:tc>
      </w:tr>
      <w:tr w:rsidR="00BE73BB" w:rsidRPr="00255650" w:rsidTr="00445139">
        <w:tc>
          <w:tcPr>
            <w:tcW w:w="1782" w:type="dxa"/>
          </w:tcPr>
          <w:p w:rsidR="00BE73BB" w:rsidRPr="00255650" w:rsidRDefault="00BE73BB" w:rsidP="006C2061">
            <w:pPr>
              <w:snapToGrid w:val="0"/>
            </w:pPr>
          </w:p>
        </w:tc>
        <w:tc>
          <w:tcPr>
            <w:tcW w:w="3480" w:type="dxa"/>
          </w:tcPr>
          <w:p w:rsidR="00BE73BB" w:rsidRPr="00255650" w:rsidRDefault="00BE73BB" w:rsidP="006C2061">
            <w:pPr>
              <w:snapToGrid w:val="0"/>
              <w:rPr>
                <w:i/>
              </w:rPr>
            </w:pPr>
          </w:p>
        </w:tc>
        <w:tc>
          <w:tcPr>
            <w:tcW w:w="2676" w:type="dxa"/>
          </w:tcPr>
          <w:p w:rsidR="00BE73BB" w:rsidRPr="00255650" w:rsidRDefault="00BE73BB" w:rsidP="006C2061">
            <w:pPr>
              <w:snapToGrid w:val="0"/>
            </w:pPr>
          </w:p>
        </w:tc>
        <w:tc>
          <w:tcPr>
            <w:tcW w:w="1619" w:type="dxa"/>
          </w:tcPr>
          <w:p w:rsidR="00BE73BB" w:rsidRPr="00255650" w:rsidRDefault="00BE73BB" w:rsidP="006C2061">
            <w:pPr>
              <w:snapToGrid w:val="0"/>
            </w:pPr>
          </w:p>
        </w:tc>
      </w:tr>
      <w:tr w:rsidR="00BE73BB" w:rsidRPr="00255650" w:rsidTr="00445139">
        <w:tc>
          <w:tcPr>
            <w:tcW w:w="1782" w:type="dxa"/>
          </w:tcPr>
          <w:p w:rsidR="00BE73BB" w:rsidRPr="00255650" w:rsidRDefault="00BE73BB" w:rsidP="006C2061">
            <w:pPr>
              <w:snapToGrid w:val="0"/>
            </w:pPr>
          </w:p>
        </w:tc>
        <w:tc>
          <w:tcPr>
            <w:tcW w:w="3480" w:type="dxa"/>
          </w:tcPr>
          <w:p w:rsidR="00BE73BB" w:rsidRPr="00255650" w:rsidRDefault="00236960" w:rsidP="006C2061">
            <w:pPr>
              <w:snapToGrid w:val="0"/>
              <w:rPr>
                <w:i/>
              </w:rPr>
            </w:pPr>
            <w:r>
              <w:rPr>
                <w:i/>
              </w:rPr>
              <w:t>Bibiána Odváhová</w:t>
            </w:r>
          </w:p>
        </w:tc>
        <w:tc>
          <w:tcPr>
            <w:tcW w:w="2676" w:type="dxa"/>
          </w:tcPr>
          <w:p w:rsidR="00BE73BB" w:rsidRPr="00255650" w:rsidRDefault="00BE73BB" w:rsidP="006C2061">
            <w:pPr>
              <w:snapToGrid w:val="0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BE73BB" w:rsidRPr="00255650" w:rsidRDefault="00BE73BB" w:rsidP="006C2061">
            <w:pPr>
              <w:snapToGrid w:val="0"/>
            </w:pPr>
          </w:p>
        </w:tc>
      </w:tr>
    </w:tbl>
    <w:p w:rsidR="00BE73BB" w:rsidRPr="00255650" w:rsidRDefault="00BE73BB" w:rsidP="00284E8E"/>
    <w:p w:rsidR="00BE73BB" w:rsidRDefault="00BE73BB" w:rsidP="00284E8E"/>
    <w:p w:rsidR="00BE73BB" w:rsidRPr="00255650" w:rsidRDefault="00BE73BB" w:rsidP="00284E8E"/>
    <w:p w:rsidR="00BE73BB" w:rsidRPr="00255650" w:rsidRDefault="00BE73BB" w:rsidP="00390CB0">
      <w:pPr>
        <w:spacing w:line="240" w:lineRule="auto"/>
      </w:pPr>
      <w:r w:rsidRPr="00255650">
        <w:t xml:space="preserve">                                                                        </w:t>
      </w:r>
      <w:r w:rsidR="00236960">
        <w:t xml:space="preserve">                                </w:t>
      </w:r>
      <w:r w:rsidRPr="00255650">
        <w:t xml:space="preserve">           Ing. Peter Zelník</w:t>
      </w:r>
    </w:p>
    <w:p w:rsidR="00BE73BB" w:rsidRPr="00255650" w:rsidRDefault="00BE73BB" w:rsidP="00390CB0">
      <w:pPr>
        <w:spacing w:line="240" w:lineRule="auto"/>
      </w:pPr>
      <w:r w:rsidRPr="00255650">
        <w:t xml:space="preserve">                                                                                   </w:t>
      </w:r>
      <w:r w:rsidR="00236960">
        <w:t xml:space="preserve">                                 </w:t>
      </w:r>
      <w:r w:rsidRPr="00255650">
        <w:t xml:space="preserve">   starosta obce</w:t>
      </w:r>
    </w:p>
    <w:p w:rsidR="00BE73BB" w:rsidRPr="00255650" w:rsidRDefault="00BE73BB" w:rsidP="00521F09"/>
    <w:p w:rsidR="00BE73BB" w:rsidRDefault="00BE73BB" w:rsidP="00521F09">
      <w:r w:rsidRPr="00255650">
        <w:t xml:space="preserve">V Dolnom Hričove dňa </w:t>
      </w:r>
      <w:r w:rsidR="00785756">
        <w:t>31</w:t>
      </w:r>
      <w:r w:rsidR="00EE77DC">
        <w:t>. 10. 2018</w:t>
      </w:r>
    </w:p>
    <w:sectPr w:rsidR="00BE73BB" w:rsidSect="004A79AC">
      <w:foot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DC" w:rsidRDefault="00A31BDC">
      <w:r>
        <w:separator/>
      </w:r>
    </w:p>
  </w:endnote>
  <w:endnote w:type="continuationSeparator" w:id="0">
    <w:p w:rsidR="00A31BDC" w:rsidRDefault="00A3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5" w:rsidRDefault="003B24E5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_____________________________________________________________________________       </w:t>
    </w:r>
    <w:r>
      <w:rPr>
        <w:b w:val="0"/>
        <w:caps/>
        <w:sz w:val="20"/>
        <w:szCs w:val="20"/>
      </w:rPr>
      <w:t xml:space="preserve">Zápisnica  </w:t>
    </w:r>
    <w:r>
      <w:rPr>
        <w:b w:val="0"/>
        <w:sz w:val="20"/>
        <w:szCs w:val="20"/>
      </w:rPr>
      <w:t xml:space="preserve">č. 10/2018                                                      </w:t>
    </w:r>
    <w:r w:rsidR="006C1C35"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 w:rsidR="006C1C35">
      <w:rPr>
        <w:b w:val="0"/>
        <w:sz w:val="20"/>
        <w:szCs w:val="20"/>
      </w:rPr>
      <w:fldChar w:fldCharType="separate"/>
    </w:r>
    <w:r w:rsidR="00975B9E">
      <w:rPr>
        <w:b w:val="0"/>
        <w:noProof/>
        <w:sz w:val="20"/>
        <w:szCs w:val="20"/>
      </w:rPr>
      <w:t>6</w:t>
    </w:r>
    <w:r w:rsidR="006C1C35">
      <w:rPr>
        <w:b w:val="0"/>
        <w:sz w:val="20"/>
        <w:szCs w:val="20"/>
      </w:rPr>
      <w:fldChar w:fldCharType="end"/>
    </w:r>
    <w:r w:rsidR="00236960">
      <w:rPr>
        <w:b w:val="0"/>
        <w:sz w:val="20"/>
        <w:szCs w:val="20"/>
      </w:rPr>
      <w:t>/ 10</w:t>
    </w:r>
    <w:r>
      <w:rPr>
        <w:b w:val="0"/>
        <w:sz w:val="20"/>
        <w:szCs w:val="20"/>
      </w:rPr>
      <w:t xml:space="preserve">                                                               </w:t>
    </w:r>
    <w:r>
      <w:rPr>
        <w:b w:val="0"/>
        <w:caps/>
        <w:sz w:val="20"/>
        <w:szCs w:val="20"/>
      </w:rPr>
      <w:t>31. 10. 2018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DC" w:rsidRDefault="00A31BDC">
      <w:r>
        <w:separator/>
      </w:r>
    </w:p>
  </w:footnote>
  <w:footnote w:type="continuationSeparator" w:id="0">
    <w:p w:rsidR="00A31BDC" w:rsidRDefault="00A31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253BB1"/>
    <w:multiLevelType w:val="hybridMultilevel"/>
    <w:tmpl w:val="DFA0B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2C905E0"/>
    <w:multiLevelType w:val="hybridMultilevel"/>
    <w:tmpl w:val="F210FDD6"/>
    <w:lvl w:ilvl="0" w:tplc="8E50F7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CBB"/>
    <w:multiLevelType w:val="hybridMultilevel"/>
    <w:tmpl w:val="DFA0B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080FB2"/>
    <w:multiLevelType w:val="hybridMultilevel"/>
    <w:tmpl w:val="DFA0B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E64DC"/>
    <w:multiLevelType w:val="hybridMultilevel"/>
    <w:tmpl w:val="DFA0B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B6D5B"/>
    <w:multiLevelType w:val="hybridMultilevel"/>
    <w:tmpl w:val="DFA0B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D444E1"/>
    <w:multiLevelType w:val="hybridMultilevel"/>
    <w:tmpl w:val="3F82D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958C6"/>
    <w:multiLevelType w:val="hybridMultilevel"/>
    <w:tmpl w:val="8AE4E5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6339A"/>
    <w:multiLevelType w:val="hybridMultilevel"/>
    <w:tmpl w:val="DFA0B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FB008C"/>
    <w:multiLevelType w:val="hybridMultilevel"/>
    <w:tmpl w:val="DFA0B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5"/>
  </w:num>
  <w:num w:numId="10">
    <w:abstractNumId w:val="10"/>
  </w:num>
  <w:num w:numId="11">
    <w:abstractNumId w:val="11"/>
  </w:num>
  <w:num w:numId="1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0F"/>
    <w:rsid w:val="000007AB"/>
    <w:rsid w:val="00001D97"/>
    <w:rsid w:val="00001DDF"/>
    <w:rsid w:val="00002251"/>
    <w:rsid w:val="0000243A"/>
    <w:rsid w:val="00003960"/>
    <w:rsid w:val="000056F6"/>
    <w:rsid w:val="00005C0F"/>
    <w:rsid w:val="00006BFB"/>
    <w:rsid w:val="000112E7"/>
    <w:rsid w:val="00011A25"/>
    <w:rsid w:val="00013A70"/>
    <w:rsid w:val="00017C90"/>
    <w:rsid w:val="000207D2"/>
    <w:rsid w:val="000211DE"/>
    <w:rsid w:val="00021407"/>
    <w:rsid w:val="0002493B"/>
    <w:rsid w:val="0002548F"/>
    <w:rsid w:val="000277E9"/>
    <w:rsid w:val="00032AA0"/>
    <w:rsid w:val="00032F3C"/>
    <w:rsid w:val="000334AB"/>
    <w:rsid w:val="000347A4"/>
    <w:rsid w:val="00036913"/>
    <w:rsid w:val="00041D3D"/>
    <w:rsid w:val="00042D10"/>
    <w:rsid w:val="00045DB6"/>
    <w:rsid w:val="00051DB5"/>
    <w:rsid w:val="00052E3C"/>
    <w:rsid w:val="00055D34"/>
    <w:rsid w:val="00055FE3"/>
    <w:rsid w:val="00057E00"/>
    <w:rsid w:val="00060763"/>
    <w:rsid w:val="00061CD3"/>
    <w:rsid w:val="0006284A"/>
    <w:rsid w:val="000640FC"/>
    <w:rsid w:val="00066426"/>
    <w:rsid w:val="0007377C"/>
    <w:rsid w:val="00075E85"/>
    <w:rsid w:val="0007796E"/>
    <w:rsid w:val="0008054C"/>
    <w:rsid w:val="00080B1A"/>
    <w:rsid w:val="00084FD6"/>
    <w:rsid w:val="00085625"/>
    <w:rsid w:val="00085CC6"/>
    <w:rsid w:val="00087E7A"/>
    <w:rsid w:val="00090C52"/>
    <w:rsid w:val="00090E76"/>
    <w:rsid w:val="00091FD2"/>
    <w:rsid w:val="00093ED2"/>
    <w:rsid w:val="0009756F"/>
    <w:rsid w:val="00097906"/>
    <w:rsid w:val="000A0827"/>
    <w:rsid w:val="000A0D9A"/>
    <w:rsid w:val="000A4055"/>
    <w:rsid w:val="000A5295"/>
    <w:rsid w:val="000A5C61"/>
    <w:rsid w:val="000A73DD"/>
    <w:rsid w:val="000B0E58"/>
    <w:rsid w:val="000B1304"/>
    <w:rsid w:val="000B3ACF"/>
    <w:rsid w:val="000C1D61"/>
    <w:rsid w:val="000C231F"/>
    <w:rsid w:val="000C3D20"/>
    <w:rsid w:val="000C41BB"/>
    <w:rsid w:val="000C6770"/>
    <w:rsid w:val="000C6949"/>
    <w:rsid w:val="000D06C0"/>
    <w:rsid w:val="000D3B60"/>
    <w:rsid w:val="000D5B51"/>
    <w:rsid w:val="000D62A2"/>
    <w:rsid w:val="000D6BE6"/>
    <w:rsid w:val="000E16A3"/>
    <w:rsid w:val="000E4FD0"/>
    <w:rsid w:val="000E50A0"/>
    <w:rsid w:val="000F6323"/>
    <w:rsid w:val="000F7789"/>
    <w:rsid w:val="00100CF7"/>
    <w:rsid w:val="0010278A"/>
    <w:rsid w:val="001056A4"/>
    <w:rsid w:val="00106294"/>
    <w:rsid w:val="00106BEF"/>
    <w:rsid w:val="00106C35"/>
    <w:rsid w:val="00107B40"/>
    <w:rsid w:val="00110DDA"/>
    <w:rsid w:val="00111312"/>
    <w:rsid w:val="001153D4"/>
    <w:rsid w:val="00115F3C"/>
    <w:rsid w:val="00117B44"/>
    <w:rsid w:val="001233EB"/>
    <w:rsid w:val="00123D8E"/>
    <w:rsid w:val="00123E2F"/>
    <w:rsid w:val="00130363"/>
    <w:rsid w:val="00130C63"/>
    <w:rsid w:val="0013373E"/>
    <w:rsid w:val="00134735"/>
    <w:rsid w:val="00137C67"/>
    <w:rsid w:val="00143E35"/>
    <w:rsid w:val="0014470B"/>
    <w:rsid w:val="001466C1"/>
    <w:rsid w:val="001504A7"/>
    <w:rsid w:val="001504DB"/>
    <w:rsid w:val="001517A8"/>
    <w:rsid w:val="00151C95"/>
    <w:rsid w:val="0015348C"/>
    <w:rsid w:val="00154EBA"/>
    <w:rsid w:val="00155075"/>
    <w:rsid w:val="001606FD"/>
    <w:rsid w:val="00160AE1"/>
    <w:rsid w:val="00160D3D"/>
    <w:rsid w:val="00162345"/>
    <w:rsid w:val="0016417B"/>
    <w:rsid w:val="00164619"/>
    <w:rsid w:val="001648F7"/>
    <w:rsid w:val="00170B82"/>
    <w:rsid w:val="00173255"/>
    <w:rsid w:val="00174761"/>
    <w:rsid w:val="001757DC"/>
    <w:rsid w:val="0018020A"/>
    <w:rsid w:val="0018119C"/>
    <w:rsid w:val="0018147E"/>
    <w:rsid w:val="00181E30"/>
    <w:rsid w:val="001831B8"/>
    <w:rsid w:val="00184B73"/>
    <w:rsid w:val="00186656"/>
    <w:rsid w:val="00191E04"/>
    <w:rsid w:val="00193A21"/>
    <w:rsid w:val="00193B41"/>
    <w:rsid w:val="00194BED"/>
    <w:rsid w:val="00195A66"/>
    <w:rsid w:val="00196933"/>
    <w:rsid w:val="0019754E"/>
    <w:rsid w:val="001A0275"/>
    <w:rsid w:val="001B432E"/>
    <w:rsid w:val="001B46FD"/>
    <w:rsid w:val="001B5794"/>
    <w:rsid w:val="001C1794"/>
    <w:rsid w:val="001C2102"/>
    <w:rsid w:val="001C340D"/>
    <w:rsid w:val="001C3ED9"/>
    <w:rsid w:val="001C5A23"/>
    <w:rsid w:val="001C5B3C"/>
    <w:rsid w:val="001C6C02"/>
    <w:rsid w:val="001D03BC"/>
    <w:rsid w:val="001D1AE4"/>
    <w:rsid w:val="001D292A"/>
    <w:rsid w:val="001D32BB"/>
    <w:rsid w:val="001D4E35"/>
    <w:rsid w:val="001D5418"/>
    <w:rsid w:val="001D5742"/>
    <w:rsid w:val="001D584E"/>
    <w:rsid w:val="001E1AC6"/>
    <w:rsid w:val="001E3EDE"/>
    <w:rsid w:val="001E670F"/>
    <w:rsid w:val="001F019E"/>
    <w:rsid w:val="001F1EE5"/>
    <w:rsid w:val="001F4453"/>
    <w:rsid w:val="001F4746"/>
    <w:rsid w:val="001F51B6"/>
    <w:rsid w:val="001F683D"/>
    <w:rsid w:val="0020157D"/>
    <w:rsid w:val="002023AB"/>
    <w:rsid w:val="002122F5"/>
    <w:rsid w:val="0021238F"/>
    <w:rsid w:val="00212FE4"/>
    <w:rsid w:val="00213B34"/>
    <w:rsid w:val="002153FE"/>
    <w:rsid w:val="00215F83"/>
    <w:rsid w:val="0021686F"/>
    <w:rsid w:val="002169AB"/>
    <w:rsid w:val="00216DE9"/>
    <w:rsid w:val="00224A3D"/>
    <w:rsid w:val="00226919"/>
    <w:rsid w:val="00232C51"/>
    <w:rsid w:val="00233EDE"/>
    <w:rsid w:val="00233F83"/>
    <w:rsid w:val="00234F15"/>
    <w:rsid w:val="00236960"/>
    <w:rsid w:val="0023719E"/>
    <w:rsid w:val="00242242"/>
    <w:rsid w:val="002426EF"/>
    <w:rsid w:val="002442D9"/>
    <w:rsid w:val="002471C4"/>
    <w:rsid w:val="00247418"/>
    <w:rsid w:val="002505E9"/>
    <w:rsid w:val="002528BF"/>
    <w:rsid w:val="00253489"/>
    <w:rsid w:val="00255650"/>
    <w:rsid w:val="00257381"/>
    <w:rsid w:val="002612F4"/>
    <w:rsid w:val="00262B15"/>
    <w:rsid w:val="00264351"/>
    <w:rsid w:val="002664BF"/>
    <w:rsid w:val="00267426"/>
    <w:rsid w:val="0026756F"/>
    <w:rsid w:val="00272E24"/>
    <w:rsid w:val="00273014"/>
    <w:rsid w:val="002735D9"/>
    <w:rsid w:val="002736DB"/>
    <w:rsid w:val="00277F59"/>
    <w:rsid w:val="00280E01"/>
    <w:rsid w:val="0028117F"/>
    <w:rsid w:val="00281A09"/>
    <w:rsid w:val="00284E8E"/>
    <w:rsid w:val="0028703B"/>
    <w:rsid w:val="0028711C"/>
    <w:rsid w:val="00290A92"/>
    <w:rsid w:val="00290D3A"/>
    <w:rsid w:val="002953B0"/>
    <w:rsid w:val="002957BC"/>
    <w:rsid w:val="002961DE"/>
    <w:rsid w:val="0029759C"/>
    <w:rsid w:val="002A30B8"/>
    <w:rsid w:val="002A53D0"/>
    <w:rsid w:val="002A74BF"/>
    <w:rsid w:val="002B65D9"/>
    <w:rsid w:val="002C1984"/>
    <w:rsid w:val="002C1D0D"/>
    <w:rsid w:val="002C22C8"/>
    <w:rsid w:val="002C30BE"/>
    <w:rsid w:val="002C62DC"/>
    <w:rsid w:val="002C6467"/>
    <w:rsid w:val="002C6E56"/>
    <w:rsid w:val="002D0059"/>
    <w:rsid w:val="002D19CF"/>
    <w:rsid w:val="002D3100"/>
    <w:rsid w:val="002D5C72"/>
    <w:rsid w:val="002D5D6D"/>
    <w:rsid w:val="002D6CAA"/>
    <w:rsid w:val="002E1E86"/>
    <w:rsid w:val="002E20A0"/>
    <w:rsid w:val="002E38B6"/>
    <w:rsid w:val="002E4373"/>
    <w:rsid w:val="002E4A7B"/>
    <w:rsid w:val="002E599D"/>
    <w:rsid w:val="002E61E0"/>
    <w:rsid w:val="002E6B62"/>
    <w:rsid w:val="002F02AF"/>
    <w:rsid w:val="002F0A08"/>
    <w:rsid w:val="002F1A8D"/>
    <w:rsid w:val="002F29D2"/>
    <w:rsid w:val="002F2B8D"/>
    <w:rsid w:val="002F337C"/>
    <w:rsid w:val="002F3A80"/>
    <w:rsid w:val="002F5CCE"/>
    <w:rsid w:val="003035A9"/>
    <w:rsid w:val="0030467B"/>
    <w:rsid w:val="00304F5E"/>
    <w:rsid w:val="00306337"/>
    <w:rsid w:val="00310195"/>
    <w:rsid w:val="00310AC0"/>
    <w:rsid w:val="00310CC8"/>
    <w:rsid w:val="003151AD"/>
    <w:rsid w:val="003159D3"/>
    <w:rsid w:val="00320DD9"/>
    <w:rsid w:val="003230AA"/>
    <w:rsid w:val="003239AD"/>
    <w:rsid w:val="00323C13"/>
    <w:rsid w:val="00323EA2"/>
    <w:rsid w:val="0032465D"/>
    <w:rsid w:val="0032671E"/>
    <w:rsid w:val="003326AC"/>
    <w:rsid w:val="0033519B"/>
    <w:rsid w:val="00335A44"/>
    <w:rsid w:val="00336D0C"/>
    <w:rsid w:val="00345618"/>
    <w:rsid w:val="003473AE"/>
    <w:rsid w:val="00350A4C"/>
    <w:rsid w:val="00352926"/>
    <w:rsid w:val="0035429C"/>
    <w:rsid w:val="003554AB"/>
    <w:rsid w:val="00355652"/>
    <w:rsid w:val="00355C64"/>
    <w:rsid w:val="00355CB9"/>
    <w:rsid w:val="00356ED5"/>
    <w:rsid w:val="00363BC1"/>
    <w:rsid w:val="00363C81"/>
    <w:rsid w:val="00366313"/>
    <w:rsid w:val="00370ABB"/>
    <w:rsid w:val="003746D3"/>
    <w:rsid w:val="00376A04"/>
    <w:rsid w:val="003773B9"/>
    <w:rsid w:val="00377D58"/>
    <w:rsid w:val="003822DF"/>
    <w:rsid w:val="003823C1"/>
    <w:rsid w:val="0038299D"/>
    <w:rsid w:val="00383CA2"/>
    <w:rsid w:val="003861F8"/>
    <w:rsid w:val="003863ED"/>
    <w:rsid w:val="003869D3"/>
    <w:rsid w:val="00386CFD"/>
    <w:rsid w:val="003874E1"/>
    <w:rsid w:val="00390689"/>
    <w:rsid w:val="00390CB0"/>
    <w:rsid w:val="00392120"/>
    <w:rsid w:val="003923B7"/>
    <w:rsid w:val="00393063"/>
    <w:rsid w:val="00393B3B"/>
    <w:rsid w:val="003945FA"/>
    <w:rsid w:val="00396B58"/>
    <w:rsid w:val="00397781"/>
    <w:rsid w:val="00397F76"/>
    <w:rsid w:val="003A6BD4"/>
    <w:rsid w:val="003A7EB5"/>
    <w:rsid w:val="003B24E5"/>
    <w:rsid w:val="003B2AD7"/>
    <w:rsid w:val="003B2AE5"/>
    <w:rsid w:val="003B3A32"/>
    <w:rsid w:val="003B68DA"/>
    <w:rsid w:val="003B786E"/>
    <w:rsid w:val="003C0FB8"/>
    <w:rsid w:val="003C3216"/>
    <w:rsid w:val="003C4FBC"/>
    <w:rsid w:val="003C5294"/>
    <w:rsid w:val="003C6D5D"/>
    <w:rsid w:val="003C6E92"/>
    <w:rsid w:val="003D277B"/>
    <w:rsid w:val="003D2BD0"/>
    <w:rsid w:val="003D36EC"/>
    <w:rsid w:val="003D3F66"/>
    <w:rsid w:val="003E1D05"/>
    <w:rsid w:val="003E356B"/>
    <w:rsid w:val="003E412F"/>
    <w:rsid w:val="003E4CEF"/>
    <w:rsid w:val="003E4EFD"/>
    <w:rsid w:val="003E5939"/>
    <w:rsid w:val="003E6330"/>
    <w:rsid w:val="003E796A"/>
    <w:rsid w:val="003E7F76"/>
    <w:rsid w:val="003F01D8"/>
    <w:rsid w:val="003F136B"/>
    <w:rsid w:val="003F1AE1"/>
    <w:rsid w:val="003F1D83"/>
    <w:rsid w:val="003F749D"/>
    <w:rsid w:val="00405E44"/>
    <w:rsid w:val="00406695"/>
    <w:rsid w:val="00407D6C"/>
    <w:rsid w:val="004113E0"/>
    <w:rsid w:val="00413098"/>
    <w:rsid w:val="00413485"/>
    <w:rsid w:val="00414711"/>
    <w:rsid w:val="00414B4A"/>
    <w:rsid w:val="004165D4"/>
    <w:rsid w:val="00416BBA"/>
    <w:rsid w:val="004178C3"/>
    <w:rsid w:val="004249C8"/>
    <w:rsid w:val="0042655F"/>
    <w:rsid w:val="00427C22"/>
    <w:rsid w:val="004304F6"/>
    <w:rsid w:val="00430641"/>
    <w:rsid w:val="00430DE7"/>
    <w:rsid w:val="00434C3A"/>
    <w:rsid w:val="00435979"/>
    <w:rsid w:val="004364FE"/>
    <w:rsid w:val="00445139"/>
    <w:rsid w:val="0044564E"/>
    <w:rsid w:val="00452B1E"/>
    <w:rsid w:val="004579A1"/>
    <w:rsid w:val="00462376"/>
    <w:rsid w:val="0046326F"/>
    <w:rsid w:val="00466320"/>
    <w:rsid w:val="00467828"/>
    <w:rsid w:val="0047103B"/>
    <w:rsid w:val="00474768"/>
    <w:rsid w:val="004757AD"/>
    <w:rsid w:val="004764A2"/>
    <w:rsid w:val="004778EB"/>
    <w:rsid w:val="00477AF0"/>
    <w:rsid w:val="00480A45"/>
    <w:rsid w:val="00480E18"/>
    <w:rsid w:val="004827C4"/>
    <w:rsid w:val="004833B7"/>
    <w:rsid w:val="004851BD"/>
    <w:rsid w:val="004866A8"/>
    <w:rsid w:val="004902A1"/>
    <w:rsid w:val="00492716"/>
    <w:rsid w:val="0049369C"/>
    <w:rsid w:val="0049485F"/>
    <w:rsid w:val="004963CC"/>
    <w:rsid w:val="0049677C"/>
    <w:rsid w:val="004970C9"/>
    <w:rsid w:val="00497DE9"/>
    <w:rsid w:val="004A3217"/>
    <w:rsid w:val="004A34B3"/>
    <w:rsid w:val="004A4F40"/>
    <w:rsid w:val="004A5516"/>
    <w:rsid w:val="004A6571"/>
    <w:rsid w:val="004A79AC"/>
    <w:rsid w:val="004B54C5"/>
    <w:rsid w:val="004B6AAF"/>
    <w:rsid w:val="004C0440"/>
    <w:rsid w:val="004C0545"/>
    <w:rsid w:val="004C14DF"/>
    <w:rsid w:val="004C1859"/>
    <w:rsid w:val="004C6BDD"/>
    <w:rsid w:val="004C7779"/>
    <w:rsid w:val="004D270A"/>
    <w:rsid w:val="004D29D0"/>
    <w:rsid w:val="004D33D0"/>
    <w:rsid w:val="004E25D6"/>
    <w:rsid w:val="004E27EA"/>
    <w:rsid w:val="004E3BB4"/>
    <w:rsid w:val="004E745E"/>
    <w:rsid w:val="004E7D4D"/>
    <w:rsid w:val="004F1991"/>
    <w:rsid w:val="004F257C"/>
    <w:rsid w:val="004F564F"/>
    <w:rsid w:val="00500614"/>
    <w:rsid w:val="00504264"/>
    <w:rsid w:val="00512809"/>
    <w:rsid w:val="0051353F"/>
    <w:rsid w:val="005147ED"/>
    <w:rsid w:val="0051748B"/>
    <w:rsid w:val="00520710"/>
    <w:rsid w:val="00520F6F"/>
    <w:rsid w:val="00521680"/>
    <w:rsid w:val="00521F09"/>
    <w:rsid w:val="005225E5"/>
    <w:rsid w:val="00525B4C"/>
    <w:rsid w:val="0053022D"/>
    <w:rsid w:val="0053572A"/>
    <w:rsid w:val="00535F9B"/>
    <w:rsid w:val="0053642E"/>
    <w:rsid w:val="0053661B"/>
    <w:rsid w:val="0053677D"/>
    <w:rsid w:val="00541046"/>
    <w:rsid w:val="00541D41"/>
    <w:rsid w:val="00547C00"/>
    <w:rsid w:val="0055006D"/>
    <w:rsid w:val="0055089B"/>
    <w:rsid w:val="00555784"/>
    <w:rsid w:val="005609A3"/>
    <w:rsid w:val="0056159D"/>
    <w:rsid w:val="00561B03"/>
    <w:rsid w:val="00565035"/>
    <w:rsid w:val="005700A9"/>
    <w:rsid w:val="005707F1"/>
    <w:rsid w:val="00570F69"/>
    <w:rsid w:val="005724A0"/>
    <w:rsid w:val="00575E2A"/>
    <w:rsid w:val="00575E86"/>
    <w:rsid w:val="00576CCF"/>
    <w:rsid w:val="00577292"/>
    <w:rsid w:val="00580011"/>
    <w:rsid w:val="005803C0"/>
    <w:rsid w:val="0058211A"/>
    <w:rsid w:val="0058242C"/>
    <w:rsid w:val="00583754"/>
    <w:rsid w:val="005838C6"/>
    <w:rsid w:val="005853C7"/>
    <w:rsid w:val="0058566A"/>
    <w:rsid w:val="00585960"/>
    <w:rsid w:val="00585FDB"/>
    <w:rsid w:val="0058660E"/>
    <w:rsid w:val="00586D53"/>
    <w:rsid w:val="00587484"/>
    <w:rsid w:val="00587F59"/>
    <w:rsid w:val="00592CA1"/>
    <w:rsid w:val="00593305"/>
    <w:rsid w:val="005975C0"/>
    <w:rsid w:val="005977EB"/>
    <w:rsid w:val="005A0CB1"/>
    <w:rsid w:val="005A1453"/>
    <w:rsid w:val="005A1F60"/>
    <w:rsid w:val="005A432D"/>
    <w:rsid w:val="005A4971"/>
    <w:rsid w:val="005A4B43"/>
    <w:rsid w:val="005A71A0"/>
    <w:rsid w:val="005A7753"/>
    <w:rsid w:val="005B23A4"/>
    <w:rsid w:val="005B3464"/>
    <w:rsid w:val="005B3E7C"/>
    <w:rsid w:val="005B4502"/>
    <w:rsid w:val="005B6B07"/>
    <w:rsid w:val="005C1FF9"/>
    <w:rsid w:val="005C6FA0"/>
    <w:rsid w:val="005D4BA1"/>
    <w:rsid w:val="005D510C"/>
    <w:rsid w:val="005D76E5"/>
    <w:rsid w:val="005D77EB"/>
    <w:rsid w:val="005E03F3"/>
    <w:rsid w:val="005E3E26"/>
    <w:rsid w:val="005E53DF"/>
    <w:rsid w:val="005E5DF1"/>
    <w:rsid w:val="005E6D09"/>
    <w:rsid w:val="005E74CB"/>
    <w:rsid w:val="005E7B69"/>
    <w:rsid w:val="005F0DB2"/>
    <w:rsid w:val="005F1A3C"/>
    <w:rsid w:val="005F3702"/>
    <w:rsid w:val="005F7C18"/>
    <w:rsid w:val="00601F8B"/>
    <w:rsid w:val="00604FB9"/>
    <w:rsid w:val="0060568F"/>
    <w:rsid w:val="00606BF1"/>
    <w:rsid w:val="00607C3E"/>
    <w:rsid w:val="00611B81"/>
    <w:rsid w:val="00616F6B"/>
    <w:rsid w:val="006216B2"/>
    <w:rsid w:val="0062221C"/>
    <w:rsid w:val="006237EE"/>
    <w:rsid w:val="00623FFC"/>
    <w:rsid w:val="00624B40"/>
    <w:rsid w:val="006250E8"/>
    <w:rsid w:val="00625A68"/>
    <w:rsid w:val="00631D08"/>
    <w:rsid w:val="006337DF"/>
    <w:rsid w:val="00640ABC"/>
    <w:rsid w:val="00640C2B"/>
    <w:rsid w:val="006411AC"/>
    <w:rsid w:val="00642F75"/>
    <w:rsid w:val="00643606"/>
    <w:rsid w:val="00643778"/>
    <w:rsid w:val="00643ED1"/>
    <w:rsid w:val="00644BD1"/>
    <w:rsid w:val="006453C1"/>
    <w:rsid w:val="00646147"/>
    <w:rsid w:val="00651228"/>
    <w:rsid w:val="006515C9"/>
    <w:rsid w:val="00652E9B"/>
    <w:rsid w:val="0065305E"/>
    <w:rsid w:val="00654251"/>
    <w:rsid w:val="00655430"/>
    <w:rsid w:val="00655FC2"/>
    <w:rsid w:val="0065620B"/>
    <w:rsid w:val="00657594"/>
    <w:rsid w:val="00657AB5"/>
    <w:rsid w:val="006600B6"/>
    <w:rsid w:val="00660959"/>
    <w:rsid w:val="00660F2C"/>
    <w:rsid w:val="00661835"/>
    <w:rsid w:val="006643E0"/>
    <w:rsid w:val="006664A3"/>
    <w:rsid w:val="006735D2"/>
    <w:rsid w:val="00673AAD"/>
    <w:rsid w:val="0067522C"/>
    <w:rsid w:val="00676393"/>
    <w:rsid w:val="006766F5"/>
    <w:rsid w:val="006769B3"/>
    <w:rsid w:val="00676F3B"/>
    <w:rsid w:val="00681737"/>
    <w:rsid w:val="00685729"/>
    <w:rsid w:val="0069018F"/>
    <w:rsid w:val="006906C6"/>
    <w:rsid w:val="006967AD"/>
    <w:rsid w:val="00696A4F"/>
    <w:rsid w:val="00696A90"/>
    <w:rsid w:val="006A0177"/>
    <w:rsid w:val="006A018B"/>
    <w:rsid w:val="006A14C8"/>
    <w:rsid w:val="006A1B8B"/>
    <w:rsid w:val="006A23B7"/>
    <w:rsid w:val="006B066A"/>
    <w:rsid w:val="006B45D3"/>
    <w:rsid w:val="006B5083"/>
    <w:rsid w:val="006B5903"/>
    <w:rsid w:val="006B6AF5"/>
    <w:rsid w:val="006C00CA"/>
    <w:rsid w:val="006C1AE7"/>
    <w:rsid w:val="006C1C35"/>
    <w:rsid w:val="006C2061"/>
    <w:rsid w:val="006C54A4"/>
    <w:rsid w:val="006C67B5"/>
    <w:rsid w:val="006D0851"/>
    <w:rsid w:val="006D0868"/>
    <w:rsid w:val="006D139A"/>
    <w:rsid w:val="006D16E9"/>
    <w:rsid w:val="006D3253"/>
    <w:rsid w:val="006D4336"/>
    <w:rsid w:val="006D6B04"/>
    <w:rsid w:val="006E03C2"/>
    <w:rsid w:val="006E07F7"/>
    <w:rsid w:val="006E0CF5"/>
    <w:rsid w:val="006E23EC"/>
    <w:rsid w:val="006E5A41"/>
    <w:rsid w:val="006E5B5C"/>
    <w:rsid w:val="006E5E3D"/>
    <w:rsid w:val="006E6550"/>
    <w:rsid w:val="006E7378"/>
    <w:rsid w:val="006F5D82"/>
    <w:rsid w:val="0070204F"/>
    <w:rsid w:val="007053FB"/>
    <w:rsid w:val="00705B1B"/>
    <w:rsid w:val="00707CC0"/>
    <w:rsid w:val="007105D8"/>
    <w:rsid w:val="00711636"/>
    <w:rsid w:val="0071292D"/>
    <w:rsid w:val="007131C7"/>
    <w:rsid w:val="00713EBB"/>
    <w:rsid w:val="00714362"/>
    <w:rsid w:val="007148D2"/>
    <w:rsid w:val="00716B48"/>
    <w:rsid w:val="00716EE4"/>
    <w:rsid w:val="00721272"/>
    <w:rsid w:val="00721C75"/>
    <w:rsid w:val="00721DFA"/>
    <w:rsid w:val="00722F57"/>
    <w:rsid w:val="00724AAE"/>
    <w:rsid w:val="00724E4F"/>
    <w:rsid w:val="007264EB"/>
    <w:rsid w:val="00730AF8"/>
    <w:rsid w:val="00731377"/>
    <w:rsid w:val="007336D3"/>
    <w:rsid w:val="007352A3"/>
    <w:rsid w:val="00735807"/>
    <w:rsid w:val="00736F64"/>
    <w:rsid w:val="00737B12"/>
    <w:rsid w:val="007402DA"/>
    <w:rsid w:val="007414F7"/>
    <w:rsid w:val="007415D4"/>
    <w:rsid w:val="00741B4C"/>
    <w:rsid w:val="007449A7"/>
    <w:rsid w:val="00745696"/>
    <w:rsid w:val="0074754B"/>
    <w:rsid w:val="00751CDD"/>
    <w:rsid w:val="00752062"/>
    <w:rsid w:val="00753594"/>
    <w:rsid w:val="00754AA2"/>
    <w:rsid w:val="00755C78"/>
    <w:rsid w:val="00756FAC"/>
    <w:rsid w:val="0075700D"/>
    <w:rsid w:val="00757312"/>
    <w:rsid w:val="0076289A"/>
    <w:rsid w:val="007642D3"/>
    <w:rsid w:val="0076562D"/>
    <w:rsid w:val="007663F8"/>
    <w:rsid w:val="00770367"/>
    <w:rsid w:val="00770A88"/>
    <w:rsid w:val="0077120C"/>
    <w:rsid w:val="007724E7"/>
    <w:rsid w:val="00776BB0"/>
    <w:rsid w:val="00777020"/>
    <w:rsid w:val="007815FE"/>
    <w:rsid w:val="00781FB4"/>
    <w:rsid w:val="00782AFD"/>
    <w:rsid w:val="007836D3"/>
    <w:rsid w:val="007851E1"/>
    <w:rsid w:val="00785756"/>
    <w:rsid w:val="007859E3"/>
    <w:rsid w:val="00785E3B"/>
    <w:rsid w:val="00787722"/>
    <w:rsid w:val="00787B77"/>
    <w:rsid w:val="00792E0C"/>
    <w:rsid w:val="00795A85"/>
    <w:rsid w:val="007A0965"/>
    <w:rsid w:val="007A0A12"/>
    <w:rsid w:val="007A0B88"/>
    <w:rsid w:val="007A3C5E"/>
    <w:rsid w:val="007A4501"/>
    <w:rsid w:val="007B209A"/>
    <w:rsid w:val="007B27BE"/>
    <w:rsid w:val="007B6642"/>
    <w:rsid w:val="007C249C"/>
    <w:rsid w:val="007C3C70"/>
    <w:rsid w:val="007C4D4B"/>
    <w:rsid w:val="007C721D"/>
    <w:rsid w:val="007C7EB2"/>
    <w:rsid w:val="007D0ABF"/>
    <w:rsid w:val="007D0FCA"/>
    <w:rsid w:val="007D13F6"/>
    <w:rsid w:val="007D1A1D"/>
    <w:rsid w:val="007D3EF9"/>
    <w:rsid w:val="007D463E"/>
    <w:rsid w:val="007D493F"/>
    <w:rsid w:val="007E15D7"/>
    <w:rsid w:val="007E2EE7"/>
    <w:rsid w:val="007E31A1"/>
    <w:rsid w:val="007E3AF2"/>
    <w:rsid w:val="007E5F9C"/>
    <w:rsid w:val="007E7311"/>
    <w:rsid w:val="007F2E3E"/>
    <w:rsid w:val="007F54FE"/>
    <w:rsid w:val="007F7D7A"/>
    <w:rsid w:val="00800812"/>
    <w:rsid w:val="0080093C"/>
    <w:rsid w:val="00800CCE"/>
    <w:rsid w:val="00802673"/>
    <w:rsid w:val="00804C4E"/>
    <w:rsid w:val="00805981"/>
    <w:rsid w:val="00806BD1"/>
    <w:rsid w:val="00806FF1"/>
    <w:rsid w:val="00807F0D"/>
    <w:rsid w:val="00811011"/>
    <w:rsid w:val="008129BC"/>
    <w:rsid w:val="00812A56"/>
    <w:rsid w:val="00813391"/>
    <w:rsid w:val="008154CF"/>
    <w:rsid w:val="00815FF1"/>
    <w:rsid w:val="008249CC"/>
    <w:rsid w:val="008265A0"/>
    <w:rsid w:val="0083364A"/>
    <w:rsid w:val="00833755"/>
    <w:rsid w:val="00833D13"/>
    <w:rsid w:val="00835127"/>
    <w:rsid w:val="00836B07"/>
    <w:rsid w:val="00840A12"/>
    <w:rsid w:val="00840C4B"/>
    <w:rsid w:val="00840E13"/>
    <w:rsid w:val="00842D07"/>
    <w:rsid w:val="008466BE"/>
    <w:rsid w:val="00847A99"/>
    <w:rsid w:val="00847F9D"/>
    <w:rsid w:val="0085038D"/>
    <w:rsid w:val="00850C3B"/>
    <w:rsid w:val="00851F72"/>
    <w:rsid w:val="0085579A"/>
    <w:rsid w:val="00860634"/>
    <w:rsid w:val="008607B1"/>
    <w:rsid w:val="008620FB"/>
    <w:rsid w:val="00863937"/>
    <w:rsid w:val="00863967"/>
    <w:rsid w:val="008644D6"/>
    <w:rsid w:val="00865733"/>
    <w:rsid w:val="008661A4"/>
    <w:rsid w:val="008663A9"/>
    <w:rsid w:val="00870DAF"/>
    <w:rsid w:val="00870FB5"/>
    <w:rsid w:val="008738BE"/>
    <w:rsid w:val="00873991"/>
    <w:rsid w:val="0087669E"/>
    <w:rsid w:val="0088071B"/>
    <w:rsid w:val="008820B0"/>
    <w:rsid w:val="008824FB"/>
    <w:rsid w:val="00882751"/>
    <w:rsid w:val="00882A87"/>
    <w:rsid w:val="00883689"/>
    <w:rsid w:val="008872FE"/>
    <w:rsid w:val="00891B47"/>
    <w:rsid w:val="00893406"/>
    <w:rsid w:val="00894705"/>
    <w:rsid w:val="00895505"/>
    <w:rsid w:val="00896AB2"/>
    <w:rsid w:val="00897AF2"/>
    <w:rsid w:val="008A27A6"/>
    <w:rsid w:val="008A3777"/>
    <w:rsid w:val="008A5AB3"/>
    <w:rsid w:val="008B0A7B"/>
    <w:rsid w:val="008B1412"/>
    <w:rsid w:val="008B2C2A"/>
    <w:rsid w:val="008B3583"/>
    <w:rsid w:val="008B6BD0"/>
    <w:rsid w:val="008B6BE8"/>
    <w:rsid w:val="008B71B1"/>
    <w:rsid w:val="008B7B1F"/>
    <w:rsid w:val="008C1073"/>
    <w:rsid w:val="008C15E2"/>
    <w:rsid w:val="008C2531"/>
    <w:rsid w:val="008C545A"/>
    <w:rsid w:val="008C66A0"/>
    <w:rsid w:val="008C6782"/>
    <w:rsid w:val="008D1372"/>
    <w:rsid w:val="008D573D"/>
    <w:rsid w:val="008D7605"/>
    <w:rsid w:val="008E0737"/>
    <w:rsid w:val="008E2074"/>
    <w:rsid w:val="008E410B"/>
    <w:rsid w:val="008E49A1"/>
    <w:rsid w:val="008E4AE3"/>
    <w:rsid w:val="008E4D34"/>
    <w:rsid w:val="008E4E6F"/>
    <w:rsid w:val="008E5713"/>
    <w:rsid w:val="008E64B6"/>
    <w:rsid w:val="008E6C8D"/>
    <w:rsid w:val="008E7AEF"/>
    <w:rsid w:val="008E7CFD"/>
    <w:rsid w:val="008F2AA9"/>
    <w:rsid w:val="008F311E"/>
    <w:rsid w:val="008F36CF"/>
    <w:rsid w:val="008F4B2B"/>
    <w:rsid w:val="008F595F"/>
    <w:rsid w:val="008F65B9"/>
    <w:rsid w:val="009002BB"/>
    <w:rsid w:val="00901C11"/>
    <w:rsid w:val="009027A4"/>
    <w:rsid w:val="0090402E"/>
    <w:rsid w:val="00904931"/>
    <w:rsid w:val="00905EA7"/>
    <w:rsid w:val="00906C6F"/>
    <w:rsid w:val="0091028D"/>
    <w:rsid w:val="00910463"/>
    <w:rsid w:val="00911718"/>
    <w:rsid w:val="00911A93"/>
    <w:rsid w:val="00913001"/>
    <w:rsid w:val="009136D8"/>
    <w:rsid w:val="00914F6B"/>
    <w:rsid w:val="00916AA2"/>
    <w:rsid w:val="00916DF1"/>
    <w:rsid w:val="0091717F"/>
    <w:rsid w:val="00917A15"/>
    <w:rsid w:val="0092399D"/>
    <w:rsid w:val="00924DE4"/>
    <w:rsid w:val="0092639E"/>
    <w:rsid w:val="00931535"/>
    <w:rsid w:val="00932F8F"/>
    <w:rsid w:val="009335B4"/>
    <w:rsid w:val="00934EAB"/>
    <w:rsid w:val="00935C4E"/>
    <w:rsid w:val="00937F08"/>
    <w:rsid w:val="0094061F"/>
    <w:rsid w:val="00941399"/>
    <w:rsid w:val="00941965"/>
    <w:rsid w:val="00943A45"/>
    <w:rsid w:val="0094545E"/>
    <w:rsid w:val="00952678"/>
    <w:rsid w:val="009527D8"/>
    <w:rsid w:val="009529B2"/>
    <w:rsid w:val="0095315F"/>
    <w:rsid w:val="00956301"/>
    <w:rsid w:val="00956F52"/>
    <w:rsid w:val="0096500F"/>
    <w:rsid w:val="00970730"/>
    <w:rsid w:val="009739F6"/>
    <w:rsid w:val="00973A8E"/>
    <w:rsid w:val="00975B9E"/>
    <w:rsid w:val="009823C7"/>
    <w:rsid w:val="0098282A"/>
    <w:rsid w:val="00983B23"/>
    <w:rsid w:val="00984F77"/>
    <w:rsid w:val="009856F5"/>
    <w:rsid w:val="0099022E"/>
    <w:rsid w:val="00995228"/>
    <w:rsid w:val="00995BB0"/>
    <w:rsid w:val="009A0CDA"/>
    <w:rsid w:val="009A1C78"/>
    <w:rsid w:val="009A255F"/>
    <w:rsid w:val="009A5307"/>
    <w:rsid w:val="009A569D"/>
    <w:rsid w:val="009A6503"/>
    <w:rsid w:val="009A6637"/>
    <w:rsid w:val="009A6DFE"/>
    <w:rsid w:val="009A7A51"/>
    <w:rsid w:val="009B1998"/>
    <w:rsid w:val="009B1F7C"/>
    <w:rsid w:val="009B355F"/>
    <w:rsid w:val="009B498F"/>
    <w:rsid w:val="009B4A1C"/>
    <w:rsid w:val="009B5027"/>
    <w:rsid w:val="009B6528"/>
    <w:rsid w:val="009B6DCE"/>
    <w:rsid w:val="009B72F9"/>
    <w:rsid w:val="009B73CA"/>
    <w:rsid w:val="009B7402"/>
    <w:rsid w:val="009B79FE"/>
    <w:rsid w:val="009C07E4"/>
    <w:rsid w:val="009C1120"/>
    <w:rsid w:val="009C3277"/>
    <w:rsid w:val="009C3F23"/>
    <w:rsid w:val="009C7304"/>
    <w:rsid w:val="009D0CCE"/>
    <w:rsid w:val="009D2291"/>
    <w:rsid w:val="009D62B8"/>
    <w:rsid w:val="009D6767"/>
    <w:rsid w:val="009D6F8F"/>
    <w:rsid w:val="009E02BB"/>
    <w:rsid w:val="009E0B9B"/>
    <w:rsid w:val="009E1267"/>
    <w:rsid w:val="009E306E"/>
    <w:rsid w:val="009E4084"/>
    <w:rsid w:val="009E5DB1"/>
    <w:rsid w:val="009E6AF7"/>
    <w:rsid w:val="009E70FE"/>
    <w:rsid w:val="009F5DF0"/>
    <w:rsid w:val="009F705F"/>
    <w:rsid w:val="009F7101"/>
    <w:rsid w:val="00A000B8"/>
    <w:rsid w:val="00A0121C"/>
    <w:rsid w:val="00A013F2"/>
    <w:rsid w:val="00A021BC"/>
    <w:rsid w:val="00A03944"/>
    <w:rsid w:val="00A03B90"/>
    <w:rsid w:val="00A04336"/>
    <w:rsid w:val="00A066CB"/>
    <w:rsid w:val="00A136E8"/>
    <w:rsid w:val="00A16567"/>
    <w:rsid w:val="00A23E11"/>
    <w:rsid w:val="00A25C2A"/>
    <w:rsid w:val="00A2616F"/>
    <w:rsid w:val="00A279D1"/>
    <w:rsid w:val="00A27F43"/>
    <w:rsid w:val="00A315C1"/>
    <w:rsid w:val="00A31BDC"/>
    <w:rsid w:val="00A329EC"/>
    <w:rsid w:val="00A352F8"/>
    <w:rsid w:val="00A36A3B"/>
    <w:rsid w:val="00A40326"/>
    <w:rsid w:val="00A42C30"/>
    <w:rsid w:val="00A529FD"/>
    <w:rsid w:val="00A544ED"/>
    <w:rsid w:val="00A54BC2"/>
    <w:rsid w:val="00A567F2"/>
    <w:rsid w:val="00A569CD"/>
    <w:rsid w:val="00A56F51"/>
    <w:rsid w:val="00A677F5"/>
    <w:rsid w:val="00A71A41"/>
    <w:rsid w:val="00A84AE6"/>
    <w:rsid w:val="00A9015A"/>
    <w:rsid w:val="00A90634"/>
    <w:rsid w:val="00A90687"/>
    <w:rsid w:val="00A915E8"/>
    <w:rsid w:val="00A9166A"/>
    <w:rsid w:val="00A936A8"/>
    <w:rsid w:val="00A9542A"/>
    <w:rsid w:val="00A96301"/>
    <w:rsid w:val="00A96698"/>
    <w:rsid w:val="00A969E2"/>
    <w:rsid w:val="00AA0259"/>
    <w:rsid w:val="00AA31BF"/>
    <w:rsid w:val="00AA375C"/>
    <w:rsid w:val="00AA3971"/>
    <w:rsid w:val="00AA3C87"/>
    <w:rsid w:val="00AA3E99"/>
    <w:rsid w:val="00AB146C"/>
    <w:rsid w:val="00AB1B0C"/>
    <w:rsid w:val="00AB238A"/>
    <w:rsid w:val="00AB40F5"/>
    <w:rsid w:val="00AB56A8"/>
    <w:rsid w:val="00AB6F3A"/>
    <w:rsid w:val="00AB7F80"/>
    <w:rsid w:val="00AC08D5"/>
    <w:rsid w:val="00AC204C"/>
    <w:rsid w:val="00AC56AF"/>
    <w:rsid w:val="00AC601D"/>
    <w:rsid w:val="00AC6424"/>
    <w:rsid w:val="00AC68A8"/>
    <w:rsid w:val="00AC6B6E"/>
    <w:rsid w:val="00AD08BE"/>
    <w:rsid w:val="00AD3B66"/>
    <w:rsid w:val="00AD63B1"/>
    <w:rsid w:val="00AE06BF"/>
    <w:rsid w:val="00AE163E"/>
    <w:rsid w:val="00AE2172"/>
    <w:rsid w:val="00AE2C77"/>
    <w:rsid w:val="00AE3FD3"/>
    <w:rsid w:val="00AE6D03"/>
    <w:rsid w:val="00AF10C1"/>
    <w:rsid w:val="00AF142F"/>
    <w:rsid w:val="00AF249A"/>
    <w:rsid w:val="00AF2E26"/>
    <w:rsid w:val="00AF33B0"/>
    <w:rsid w:val="00AF4DC7"/>
    <w:rsid w:val="00AF6F9C"/>
    <w:rsid w:val="00B0008F"/>
    <w:rsid w:val="00B0390F"/>
    <w:rsid w:val="00B04CDB"/>
    <w:rsid w:val="00B052C7"/>
    <w:rsid w:val="00B127A4"/>
    <w:rsid w:val="00B12888"/>
    <w:rsid w:val="00B12A41"/>
    <w:rsid w:val="00B1477F"/>
    <w:rsid w:val="00B16AB1"/>
    <w:rsid w:val="00B2019F"/>
    <w:rsid w:val="00B25690"/>
    <w:rsid w:val="00B26F79"/>
    <w:rsid w:val="00B276F3"/>
    <w:rsid w:val="00B30B0B"/>
    <w:rsid w:val="00B3398A"/>
    <w:rsid w:val="00B354F0"/>
    <w:rsid w:val="00B37383"/>
    <w:rsid w:val="00B379FD"/>
    <w:rsid w:val="00B4247B"/>
    <w:rsid w:val="00B426D9"/>
    <w:rsid w:val="00B4518B"/>
    <w:rsid w:val="00B451C3"/>
    <w:rsid w:val="00B453B0"/>
    <w:rsid w:val="00B457C3"/>
    <w:rsid w:val="00B476B8"/>
    <w:rsid w:val="00B477B7"/>
    <w:rsid w:val="00B5038F"/>
    <w:rsid w:val="00B5275C"/>
    <w:rsid w:val="00B529A4"/>
    <w:rsid w:val="00B55E4A"/>
    <w:rsid w:val="00B5776A"/>
    <w:rsid w:val="00B6071B"/>
    <w:rsid w:val="00B60C5F"/>
    <w:rsid w:val="00B60E2D"/>
    <w:rsid w:val="00B61654"/>
    <w:rsid w:val="00B6656C"/>
    <w:rsid w:val="00B66B27"/>
    <w:rsid w:val="00B70E75"/>
    <w:rsid w:val="00B72D03"/>
    <w:rsid w:val="00B730BC"/>
    <w:rsid w:val="00B7517B"/>
    <w:rsid w:val="00B756C4"/>
    <w:rsid w:val="00B82556"/>
    <w:rsid w:val="00B834E0"/>
    <w:rsid w:val="00B83CEC"/>
    <w:rsid w:val="00B84BFF"/>
    <w:rsid w:val="00B85196"/>
    <w:rsid w:val="00B85AA7"/>
    <w:rsid w:val="00B87EE1"/>
    <w:rsid w:val="00B93320"/>
    <w:rsid w:val="00B93607"/>
    <w:rsid w:val="00B93C27"/>
    <w:rsid w:val="00B951F3"/>
    <w:rsid w:val="00BA2714"/>
    <w:rsid w:val="00BA3E0D"/>
    <w:rsid w:val="00BA6900"/>
    <w:rsid w:val="00BA6FEE"/>
    <w:rsid w:val="00BB19DA"/>
    <w:rsid w:val="00BB2E7F"/>
    <w:rsid w:val="00BB4634"/>
    <w:rsid w:val="00BB57C0"/>
    <w:rsid w:val="00BC523F"/>
    <w:rsid w:val="00BC57A5"/>
    <w:rsid w:val="00BC5901"/>
    <w:rsid w:val="00BC5F8D"/>
    <w:rsid w:val="00BC6E17"/>
    <w:rsid w:val="00BD3FB0"/>
    <w:rsid w:val="00BD5B24"/>
    <w:rsid w:val="00BD60C1"/>
    <w:rsid w:val="00BE15C5"/>
    <w:rsid w:val="00BE1F39"/>
    <w:rsid w:val="00BE584D"/>
    <w:rsid w:val="00BE6465"/>
    <w:rsid w:val="00BE662C"/>
    <w:rsid w:val="00BE73BB"/>
    <w:rsid w:val="00BF0E55"/>
    <w:rsid w:val="00BF19C9"/>
    <w:rsid w:val="00BF2B94"/>
    <w:rsid w:val="00BF40C9"/>
    <w:rsid w:val="00BF4A89"/>
    <w:rsid w:val="00BF50B9"/>
    <w:rsid w:val="00BF5271"/>
    <w:rsid w:val="00BF5498"/>
    <w:rsid w:val="00C01385"/>
    <w:rsid w:val="00C029D0"/>
    <w:rsid w:val="00C03868"/>
    <w:rsid w:val="00C050D6"/>
    <w:rsid w:val="00C055C5"/>
    <w:rsid w:val="00C05F82"/>
    <w:rsid w:val="00C10398"/>
    <w:rsid w:val="00C10916"/>
    <w:rsid w:val="00C10FF1"/>
    <w:rsid w:val="00C12E28"/>
    <w:rsid w:val="00C13943"/>
    <w:rsid w:val="00C14FCC"/>
    <w:rsid w:val="00C176BC"/>
    <w:rsid w:val="00C17D5C"/>
    <w:rsid w:val="00C20471"/>
    <w:rsid w:val="00C221FB"/>
    <w:rsid w:val="00C33AA9"/>
    <w:rsid w:val="00C40517"/>
    <w:rsid w:val="00C41602"/>
    <w:rsid w:val="00C44C08"/>
    <w:rsid w:val="00C45092"/>
    <w:rsid w:val="00C45A22"/>
    <w:rsid w:val="00C47538"/>
    <w:rsid w:val="00C507A4"/>
    <w:rsid w:val="00C53279"/>
    <w:rsid w:val="00C55867"/>
    <w:rsid w:val="00C56BE2"/>
    <w:rsid w:val="00C6086A"/>
    <w:rsid w:val="00C6106C"/>
    <w:rsid w:val="00C66DC2"/>
    <w:rsid w:val="00C71382"/>
    <w:rsid w:val="00C73AEF"/>
    <w:rsid w:val="00C74287"/>
    <w:rsid w:val="00C77768"/>
    <w:rsid w:val="00C80265"/>
    <w:rsid w:val="00C82480"/>
    <w:rsid w:val="00C82E60"/>
    <w:rsid w:val="00C84026"/>
    <w:rsid w:val="00C90951"/>
    <w:rsid w:val="00C941CA"/>
    <w:rsid w:val="00CA00B6"/>
    <w:rsid w:val="00CA0A94"/>
    <w:rsid w:val="00CA2877"/>
    <w:rsid w:val="00CA6A5D"/>
    <w:rsid w:val="00CA6E31"/>
    <w:rsid w:val="00CB0FB2"/>
    <w:rsid w:val="00CC0A30"/>
    <w:rsid w:val="00CC13CD"/>
    <w:rsid w:val="00CC3087"/>
    <w:rsid w:val="00CC31B9"/>
    <w:rsid w:val="00CC42D4"/>
    <w:rsid w:val="00CC518F"/>
    <w:rsid w:val="00CC5B2A"/>
    <w:rsid w:val="00CC602D"/>
    <w:rsid w:val="00CD31BE"/>
    <w:rsid w:val="00CD4DFB"/>
    <w:rsid w:val="00CE1F07"/>
    <w:rsid w:val="00CE42A1"/>
    <w:rsid w:val="00CE7FAC"/>
    <w:rsid w:val="00CF08FF"/>
    <w:rsid w:val="00CF316D"/>
    <w:rsid w:val="00CF580D"/>
    <w:rsid w:val="00CF5997"/>
    <w:rsid w:val="00D000DE"/>
    <w:rsid w:val="00D025D8"/>
    <w:rsid w:val="00D03A49"/>
    <w:rsid w:val="00D04048"/>
    <w:rsid w:val="00D0433D"/>
    <w:rsid w:val="00D10756"/>
    <w:rsid w:val="00D11CDC"/>
    <w:rsid w:val="00D124AD"/>
    <w:rsid w:val="00D12BA8"/>
    <w:rsid w:val="00D1313E"/>
    <w:rsid w:val="00D134A7"/>
    <w:rsid w:val="00D1372D"/>
    <w:rsid w:val="00D14E62"/>
    <w:rsid w:val="00D150DD"/>
    <w:rsid w:val="00D150E6"/>
    <w:rsid w:val="00D15728"/>
    <w:rsid w:val="00D16F0C"/>
    <w:rsid w:val="00D22206"/>
    <w:rsid w:val="00D237E0"/>
    <w:rsid w:val="00D23BD6"/>
    <w:rsid w:val="00D2454D"/>
    <w:rsid w:val="00D249D5"/>
    <w:rsid w:val="00D25186"/>
    <w:rsid w:val="00D25E6B"/>
    <w:rsid w:val="00D31535"/>
    <w:rsid w:val="00D317F3"/>
    <w:rsid w:val="00D32DE6"/>
    <w:rsid w:val="00D3442A"/>
    <w:rsid w:val="00D34DDF"/>
    <w:rsid w:val="00D3511A"/>
    <w:rsid w:val="00D354FA"/>
    <w:rsid w:val="00D40928"/>
    <w:rsid w:val="00D413B0"/>
    <w:rsid w:val="00D423F7"/>
    <w:rsid w:val="00D43391"/>
    <w:rsid w:val="00D46D87"/>
    <w:rsid w:val="00D47D3E"/>
    <w:rsid w:val="00D55520"/>
    <w:rsid w:val="00D579F8"/>
    <w:rsid w:val="00D613FA"/>
    <w:rsid w:val="00D6228B"/>
    <w:rsid w:val="00D641A9"/>
    <w:rsid w:val="00D70ACC"/>
    <w:rsid w:val="00D71F9F"/>
    <w:rsid w:val="00D724E2"/>
    <w:rsid w:val="00D73623"/>
    <w:rsid w:val="00D76024"/>
    <w:rsid w:val="00D7755D"/>
    <w:rsid w:val="00D83D55"/>
    <w:rsid w:val="00D87950"/>
    <w:rsid w:val="00D905BD"/>
    <w:rsid w:val="00D92DBF"/>
    <w:rsid w:val="00D94821"/>
    <w:rsid w:val="00D94BF9"/>
    <w:rsid w:val="00D962D8"/>
    <w:rsid w:val="00D9676C"/>
    <w:rsid w:val="00D9708F"/>
    <w:rsid w:val="00DA464A"/>
    <w:rsid w:val="00DB195A"/>
    <w:rsid w:val="00DB1D52"/>
    <w:rsid w:val="00DB389C"/>
    <w:rsid w:val="00DB469C"/>
    <w:rsid w:val="00DB6589"/>
    <w:rsid w:val="00DB6B10"/>
    <w:rsid w:val="00DC57C3"/>
    <w:rsid w:val="00DC649E"/>
    <w:rsid w:val="00DC6859"/>
    <w:rsid w:val="00DD0379"/>
    <w:rsid w:val="00DD2717"/>
    <w:rsid w:val="00DD721A"/>
    <w:rsid w:val="00DE0847"/>
    <w:rsid w:val="00DE2246"/>
    <w:rsid w:val="00DE3DB5"/>
    <w:rsid w:val="00DE3F48"/>
    <w:rsid w:val="00DE7BE2"/>
    <w:rsid w:val="00DE7BEE"/>
    <w:rsid w:val="00DF12A4"/>
    <w:rsid w:val="00DF1359"/>
    <w:rsid w:val="00DF3288"/>
    <w:rsid w:val="00DF39E5"/>
    <w:rsid w:val="00DF4536"/>
    <w:rsid w:val="00DF4CA7"/>
    <w:rsid w:val="00DF6641"/>
    <w:rsid w:val="00DF6BBE"/>
    <w:rsid w:val="00E0360A"/>
    <w:rsid w:val="00E039FC"/>
    <w:rsid w:val="00E04F26"/>
    <w:rsid w:val="00E053D3"/>
    <w:rsid w:val="00E10187"/>
    <w:rsid w:val="00E115CE"/>
    <w:rsid w:val="00E11E1A"/>
    <w:rsid w:val="00E1281B"/>
    <w:rsid w:val="00E12BB0"/>
    <w:rsid w:val="00E14038"/>
    <w:rsid w:val="00E144F0"/>
    <w:rsid w:val="00E154A0"/>
    <w:rsid w:val="00E16281"/>
    <w:rsid w:val="00E20C69"/>
    <w:rsid w:val="00E213C4"/>
    <w:rsid w:val="00E22362"/>
    <w:rsid w:val="00E241C0"/>
    <w:rsid w:val="00E24F81"/>
    <w:rsid w:val="00E26C45"/>
    <w:rsid w:val="00E31126"/>
    <w:rsid w:val="00E31B57"/>
    <w:rsid w:val="00E338EB"/>
    <w:rsid w:val="00E34B19"/>
    <w:rsid w:val="00E37210"/>
    <w:rsid w:val="00E409CB"/>
    <w:rsid w:val="00E421D8"/>
    <w:rsid w:val="00E4264E"/>
    <w:rsid w:val="00E42CF8"/>
    <w:rsid w:val="00E439A1"/>
    <w:rsid w:val="00E43E73"/>
    <w:rsid w:val="00E4580A"/>
    <w:rsid w:val="00E528D0"/>
    <w:rsid w:val="00E5433D"/>
    <w:rsid w:val="00E55410"/>
    <w:rsid w:val="00E6402D"/>
    <w:rsid w:val="00E64630"/>
    <w:rsid w:val="00E66394"/>
    <w:rsid w:val="00E71F94"/>
    <w:rsid w:val="00E74415"/>
    <w:rsid w:val="00E75618"/>
    <w:rsid w:val="00E76177"/>
    <w:rsid w:val="00E76EE6"/>
    <w:rsid w:val="00E80550"/>
    <w:rsid w:val="00E80A1B"/>
    <w:rsid w:val="00E8169C"/>
    <w:rsid w:val="00E8197E"/>
    <w:rsid w:val="00E82391"/>
    <w:rsid w:val="00E83664"/>
    <w:rsid w:val="00E838E3"/>
    <w:rsid w:val="00E85135"/>
    <w:rsid w:val="00E85B72"/>
    <w:rsid w:val="00E87406"/>
    <w:rsid w:val="00E87E08"/>
    <w:rsid w:val="00E9292B"/>
    <w:rsid w:val="00E93187"/>
    <w:rsid w:val="00E93882"/>
    <w:rsid w:val="00E97E80"/>
    <w:rsid w:val="00EA2F89"/>
    <w:rsid w:val="00EA32C9"/>
    <w:rsid w:val="00EA7BB2"/>
    <w:rsid w:val="00EB04AB"/>
    <w:rsid w:val="00EB66F5"/>
    <w:rsid w:val="00EB6D34"/>
    <w:rsid w:val="00EC0AF5"/>
    <w:rsid w:val="00EC12D7"/>
    <w:rsid w:val="00EC2C4A"/>
    <w:rsid w:val="00EC377A"/>
    <w:rsid w:val="00EC3F4E"/>
    <w:rsid w:val="00EC4DFB"/>
    <w:rsid w:val="00EC55BA"/>
    <w:rsid w:val="00EC7487"/>
    <w:rsid w:val="00EC7A66"/>
    <w:rsid w:val="00EC7D62"/>
    <w:rsid w:val="00ED28EA"/>
    <w:rsid w:val="00ED51D0"/>
    <w:rsid w:val="00ED6DC8"/>
    <w:rsid w:val="00EE0465"/>
    <w:rsid w:val="00EE1C33"/>
    <w:rsid w:val="00EE2104"/>
    <w:rsid w:val="00EE45AC"/>
    <w:rsid w:val="00EE6C49"/>
    <w:rsid w:val="00EE77DC"/>
    <w:rsid w:val="00EF06A3"/>
    <w:rsid w:val="00EF0F53"/>
    <w:rsid w:val="00EF2F91"/>
    <w:rsid w:val="00EF396F"/>
    <w:rsid w:val="00EF4031"/>
    <w:rsid w:val="00EF4974"/>
    <w:rsid w:val="00EF5B53"/>
    <w:rsid w:val="00EF6DCB"/>
    <w:rsid w:val="00F04A93"/>
    <w:rsid w:val="00F04AF7"/>
    <w:rsid w:val="00F0774C"/>
    <w:rsid w:val="00F07D10"/>
    <w:rsid w:val="00F1172D"/>
    <w:rsid w:val="00F12267"/>
    <w:rsid w:val="00F12523"/>
    <w:rsid w:val="00F145D7"/>
    <w:rsid w:val="00F15966"/>
    <w:rsid w:val="00F20ABF"/>
    <w:rsid w:val="00F215F4"/>
    <w:rsid w:val="00F21BC3"/>
    <w:rsid w:val="00F23A0B"/>
    <w:rsid w:val="00F24A6F"/>
    <w:rsid w:val="00F27D32"/>
    <w:rsid w:val="00F3489F"/>
    <w:rsid w:val="00F3655A"/>
    <w:rsid w:val="00F36D83"/>
    <w:rsid w:val="00F36E0E"/>
    <w:rsid w:val="00F37BCA"/>
    <w:rsid w:val="00F43D78"/>
    <w:rsid w:val="00F4427C"/>
    <w:rsid w:val="00F44DBA"/>
    <w:rsid w:val="00F45E17"/>
    <w:rsid w:val="00F47E5B"/>
    <w:rsid w:val="00F47F9C"/>
    <w:rsid w:val="00F528D0"/>
    <w:rsid w:val="00F52C4C"/>
    <w:rsid w:val="00F53C8F"/>
    <w:rsid w:val="00F53EE8"/>
    <w:rsid w:val="00F562C6"/>
    <w:rsid w:val="00F56BB4"/>
    <w:rsid w:val="00F578B1"/>
    <w:rsid w:val="00F602D6"/>
    <w:rsid w:val="00F60692"/>
    <w:rsid w:val="00F6602B"/>
    <w:rsid w:val="00F70D94"/>
    <w:rsid w:val="00F81810"/>
    <w:rsid w:val="00F83146"/>
    <w:rsid w:val="00F83E90"/>
    <w:rsid w:val="00F85623"/>
    <w:rsid w:val="00F866D5"/>
    <w:rsid w:val="00F93FDB"/>
    <w:rsid w:val="00F96EB7"/>
    <w:rsid w:val="00FA3A8C"/>
    <w:rsid w:val="00FA5095"/>
    <w:rsid w:val="00FA723C"/>
    <w:rsid w:val="00FB1068"/>
    <w:rsid w:val="00FB4ED6"/>
    <w:rsid w:val="00FC55C2"/>
    <w:rsid w:val="00FC56CF"/>
    <w:rsid w:val="00FC7744"/>
    <w:rsid w:val="00FD0566"/>
    <w:rsid w:val="00FD4E24"/>
    <w:rsid w:val="00FE2974"/>
    <w:rsid w:val="00FE32C0"/>
    <w:rsid w:val="00FE42D8"/>
    <w:rsid w:val="00FE4F65"/>
    <w:rsid w:val="00FE6751"/>
    <w:rsid w:val="00FF2030"/>
    <w:rsid w:val="00FF3716"/>
    <w:rsid w:val="00FF4451"/>
    <w:rsid w:val="00FF4CBF"/>
    <w:rsid w:val="00FF5BB8"/>
    <w:rsid w:val="00FF6E9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960"/>
    <w:pPr>
      <w:widowControl w:val="0"/>
      <w:suppressAutoHyphens/>
      <w:adjustRightInd w:val="0"/>
      <w:spacing w:line="360" w:lineRule="atLeast"/>
      <w:jc w:val="both"/>
      <w:textAlignment w:val="baseline"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36D3"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36D3"/>
    <w:pPr>
      <w:keepNext/>
      <w:numPr>
        <w:ilvl w:val="2"/>
        <w:numId w:val="1"/>
      </w:numPr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36D3"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36D3"/>
    <w:pPr>
      <w:keepNext/>
      <w:numPr>
        <w:ilvl w:val="5"/>
        <w:numId w:val="1"/>
      </w:numPr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64351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264351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264351"/>
    <w:rPr>
      <w:b/>
      <w:bCs/>
      <w:i/>
      <w:iCs/>
      <w:sz w:val="24"/>
      <w:szCs w:val="24"/>
      <w:u w:val="single"/>
      <w:lang w:val="sk-SK" w:eastAsia="ar-SA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264351"/>
    <w:rPr>
      <w:b/>
      <w:bCs/>
      <w:sz w:val="24"/>
      <w:szCs w:val="24"/>
      <w:lang w:val="sk-SK" w:eastAsia="ar-SA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264351"/>
    <w:rPr>
      <w:rFonts w:ascii="Tahoma" w:hAnsi="Tahoma" w:cs="Tahoma"/>
      <w:b/>
      <w:bCs/>
      <w:sz w:val="24"/>
      <w:szCs w:val="24"/>
      <w:lang w:val="sk-SK" w:eastAsia="ar-SA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264351"/>
    <w:rPr>
      <w:rFonts w:ascii="Tahoma" w:hAnsi="Tahoma" w:cs="Tahoma"/>
      <w:i/>
      <w:iCs/>
      <w:sz w:val="24"/>
      <w:szCs w:val="24"/>
      <w:u w:val="single"/>
      <w:lang w:val="sk-SK"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</w:style>
  <w:style w:type="character" w:customStyle="1" w:styleId="ZkladntextChar1">
    <w:name w:val="Základný text Char1"/>
    <w:basedOn w:val="Predvolenpsmoodseku"/>
    <w:link w:val="Zkladntext"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264351"/>
    <w:rPr>
      <w:rFonts w:ascii="Cambria" w:hAnsi="Cambria" w:cs="Times New Roman"/>
      <w:b/>
      <w:bCs/>
      <w:kern w:val="28"/>
      <w:sz w:val="32"/>
      <w:szCs w:val="32"/>
      <w:lang w:val="sk-SK"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264351"/>
    <w:rPr>
      <w:rFonts w:ascii="Cambria" w:hAnsi="Cambria" w:cs="Times New Roman"/>
      <w:sz w:val="24"/>
      <w:szCs w:val="24"/>
      <w:lang w:val="sk-SK" w:eastAsia="ar-SA" w:bidi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264351"/>
    <w:rPr>
      <w:rFonts w:cs="Times New Roman"/>
      <w:sz w:val="2"/>
      <w:lang w:val="sk-SK" w:eastAsia="ar-SA" w:bidi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64351"/>
    <w:rPr>
      <w:rFonts w:cs="Times New Roman"/>
      <w:sz w:val="20"/>
      <w:szCs w:val="20"/>
      <w:lang w:val="sk-SK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64351"/>
    <w:rPr>
      <w:rFonts w:cs="Times New Roman"/>
      <w:b/>
      <w:bCs/>
      <w:sz w:val="20"/>
      <w:szCs w:val="20"/>
      <w:lang w:val="sk-SK" w:eastAsia="ar-SA" w:bidi="ar-SA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115C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115CE"/>
    <w:rPr>
      <w:rFonts w:ascii="Consolas" w:hAnsi="Consolas"/>
      <w:sz w:val="20"/>
      <w:szCs w:val="20"/>
      <w:lang w:val="sk-SK" w:eastAsia="ar-SA"/>
    </w:rPr>
  </w:style>
  <w:style w:type="paragraph" w:customStyle="1" w:styleId="Textbody">
    <w:name w:val="Text body"/>
    <w:basedOn w:val="Normlny"/>
    <w:rsid w:val="00363C81"/>
    <w:pPr>
      <w:widowControl/>
      <w:autoSpaceDN w:val="0"/>
      <w:adjustRightInd/>
      <w:spacing w:after="140" w:line="288" w:lineRule="auto"/>
      <w:jc w:val="left"/>
    </w:pPr>
    <w:rPr>
      <w:rFonts w:ascii="Liberation Serif" w:eastAsia="SimSun" w:hAnsi="Liberation Serif" w:cs="Mangal"/>
      <w:kern w:val="3"/>
      <w:lang w:eastAsia="zh-CN" w:bidi="hi-IN"/>
    </w:rPr>
  </w:style>
  <w:style w:type="character" w:styleId="Textzstupnhosymbolu">
    <w:name w:val="Placeholder Text"/>
    <w:basedOn w:val="Predvolenpsmoodseku"/>
    <w:uiPriority w:val="99"/>
    <w:semiHidden/>
    <w:rsid w:val="001811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960"/>
    <w:pPr>
      <w:widowControl w:val="0"/>
      <w:suppressAutoHyphens/>
      <w:adjustRightInd w:val="0"/>
      <w:spacing w:line="360" w:lineRule="atLeast"/>
      <w:jc w:val="both"/>
      <w:textAlignment w:val="baseline"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36D3"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36D3"/>
    <w:pPr>
      <w:keepNext/>
      <w:numPr>
        <w:ilvl w:val="2"/>
        <w:numId w:val="1"/>
      </w:numPr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36D3"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36D3"/>
    <w:pPr>
      <w:keepNext/>
      <w:numPr>
        <w:ilvl w:val="5"/>
        <w:numId w:val="1"/>
      </w:numPr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64351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264351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264351"/>
    <w:rPr>
      <w:b/>
      <w:bCs/>
      <w:i/>
      <w:iCs/>
      <w:sz w:val="24"/>
      <w:szCs w:val="24"/>
      <w:u w:val="single"/>
      <w:lang w:val="sk-SK" w:eastAsia="ar-SA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264351"/>
    <w:rPr>
      <w:b/>
      <w:bCs/>
      <w:sz w:val="24"/>
      <w:szCs w:val="24"/>
      <w:lang w:val="sk-SK" w:eastAsia="ar-SA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264351"/>
    <w:rPr>
      <w:rFonts w:ascii="Tahoma" w:hAnsi="Tahoma" w:cs="Tahoma"/>
      <w:b/>
      <w:bCs/>
      <w:sz w:val="24"/>
      <w:szCs w:val="24"/>
      <w:lang w:val="sk-SK" w:eastAsia="ar-SA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264351"/>
    <w:rPr>
      <w:rFonts w:ascii="Tahoma" w:hAnsi="Tahoma" w:cs="Tahoma"/>
      <w:i/>
      <w:iCs/>
      <w:sz w:val="24"/>
      <w:szCs w:val="24"/>
      <w:u w:val="single"/>
      <w:lang w:val="sk-SK"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</w:style>
  <w:style w:type="character" w:customStyle="1" w:styleId="ZkladntextChar1">
    <w:name w:val="Základný text Char1"/>
    <w:basedOn w:val="Predvolenpsmoodseku"/>
    <w:link w:val="Zkladntext"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264351"/>
    <w:rPr>
      <w:rFonts w:ascii="Cambria" w:hAnsi="Cambria" w:cs="Times New Roman"/>
      <w:b/>
      <w:bCs/>
      <w:kern w:val="28"/>
      <w:sz w:val="32"/>
      <w:szCs w:val="32"/>
      <w:lang w:val="sk-SK"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264351"/>
    <w:rPr>
      <w:rFonts w:ascii="Cambria" w:hAnsi="Cambria" w:cs="Times New Roman"/>
      <w:sz w:val="24"/>
      <w:szCs w:val="24"/>
      <w:lang w:val="sk-SK" w:eastAsia="ar-SA" w:bidi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264351"/>
    <w:rPr>
      <w:rFonts w:cs="Times New Roman"/>
      <w:sz w:val="2"/>
      <w:lang w:val="sk-SK" w:eastAsia="ar-SA" w:bidi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64351"/>
    <w:rPr>
      <w:rFonts w:cs="Times New Roman"/>
      <w:sz w:val="20"/>
      <w:szCs w:val="20"/>
      <w:lang w:val="sk-SK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64351"/>
    <w:rPr>
      <w:rFonts w:cs="Times New Roman"/>
      <w:b/>
      <w:bCs/>
      <w:sz w:val="20"/>
      <w:szCs w:val="20"/>
      <w:lang w:val="sk-SK" w:eastAsia="ar-SA" w:bidi="ar-SA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115C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115CE"/>
    <w:rPr>
      <w:rFonts w:ascii="Consolas" w:hAnsi="Consolas"/>
      <w:sz w:val="20"/>
      <w:szCs w:val="20"/>
      <w:lang w:val="sk-SK" w:eastAsia="ar-SA"/>
    </w:rPr>
  </w:style>
  <w:style w:type="paragraph" w:customStyle="1" w:styleId="Textbody">
    <w:name w:val="Text body"/>
    <w:basedOn w:val="Normlny"/>
    <w:rsid w:val="00363C81"/>
    <w:pPr>
      <w:widowControl/>
      <w:autoSpaceDN w:val="0"/>
      <w:adjustRightInd/>
      <w:spacing w:after="140" w:line="288" w:lineRule="auto"/>
      <w:jc w:val="left"/>
    </w:pPr>
    <w:rPr>
      <w:rFonts w:ascii="Liberation Serif" w:eastAsia="SimSun" w:hAnsi="Liberation Serif" w:cs="Mangal"/>
      <w:kern w:val="3"/>
      <w:lang w:eastAsia="zh-CN" w:bidi="hi-IN"/>
    </w:rPr>
  </w:style>
  <w:style w:type="character" w:styleId="Textzstupnhosymbolu">
    <w:name w:val="Placeholder Text"/>
    <w:basedOn w:val="Predvolenpsmoodseku"/>
    <w:uiPriority w:val="99"/>
    <w:semiHidden/>
    <w:rsid w:val="001811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4170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Lenovo</Company>
  <LinksUpToDate>false</LinksUpToDate>
  <CharactersWithSpaces>29644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Simona</cp:lastModifiedBy>
  <cp:revision>3</cp:revision>
  <cp:lastPrinted>2018-11-08T09:39:00Z</cp:lastPrinted>
  <dcterms:created xsi:type="dcterms:W3CDTF">2018-12-07T09:40:00Z</dcterms:created>
  <dcterms:modified xsi:type="dcterms:W3CDTF">2018-12-07T09:41:00Z</dcterms:modified>
</cp:coreProperties>
</file>