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485" w:rsidRPr="00261AB2" w:rsidRDefault="00413485" w:rsidP="002F6658">
      <w:pPr>
        <w:pStyle w:val="Nzov"/>
        <w:tabs>
          <w:tab w:val="left" w:pos="567"/>
        </w:tabs>
        <w:spacing w:line="360" w:lineRule="auto"/>
      </w:pPr>
      <w:r w:rsidRPr="00261AB2">
        <w:rPr>
          <w:caps/>
        </w:rPr>
        <w:t xml:space="preserve">Zápisnica  </w:t>
      </w:r>
      <w:r w:rsidR="00E96BB7" w:rsidRPr="00261AB2">
        <w:t xml:space="preserve">č. </w:t>
      </w:r>
      <w:r w:rsidR="00E13A6A">
        <w:t>7</w:t>
      </w:r>
      <w:r w:rsidR="00E96BB7" w:rsidRPr="00261AB2">
        <w:t>/2017</w:t>
      </w:r>
    </w:p>
    <w:p w:rsidR="00261AB2" w:rsidRDefault="00413485" w:rsidP="002F6658">
      <w:pPr>
        <w:jc w:val="center"/>
        <w:rPr>
          <w:b/>
        </w:rPr>
      </w:pPr>
      <w:r w:rsidRPr="00261AB2">
        <w:rPr>
          <w:b/>
        </w:rPr>
        <w:t>z verejného zasadnutia obecného zastupiteľstva konaného</w:t>
      </w:r>
      <w:r w:rsidR="00261AB2">
        <w:rPr>
          <w:b/>
        </w:rPr>
        <w:t xml:space="preserve"> </w:t>
      </w:r>
      <w:r w:rsidR="00DD5D17">
        <w:rPr>
          <w:b/>
        </w:rPr>
        <w:t>dňa 27.09</w:t>
      </w:r>
      <w:r w:rsidR="00261AB2">
        <w:rPr>
          <w:b/>
        </w:rPr>
        <w:t>.</w:t>
      </w:r>
      <w:r w:rsidR="00E96BB7" w:rsidRPr="00261AB2">
        <w:rPr>
          <w:b/>
        </w:rPr>
        <w:t>2017</w:t>
      </w:r>
      <w:r w:rsidR="00D80FC7" w:rsidRPr="00261AB2">
        <w:rPr>
          <w:b/>
        </w:rPr>
        <w:t xml:space="preserve"> </w:t>
      </w:r>
    </w:p>
    <w:p w:rsidR="00413485" w:rsidRPr="00261AB2" w:rsidRDefault="00413485">
      <w:pPr>
        <w:jc w:val="center"/>
        <w:rPr>
          <w:b/>
        </w:rPr>
      </w:pPr>
      <w:r w:rsidRPr="00261AB2">
        <w:rPr>
          <w:b/>
        </w:rPr>
        <w:t>na Obecnom úrade v Dolnom Hričove</w:t>
      </w:r>
    </w:p>
    <w:p w:rsidR="00413485" w:rsidRPr="00C82E60" w:rsidRDefault="00FC120D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5715000" cy="0"/>
                <wp:effectExtent l="5080" t="635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13485" w:rsidRPr="003D620B" w:rsidTr="007663F8">
        <w:trPr>
          <w:cantSplit/>
          <w:trHeight w:val="228"/>
        </w:trPr>
        <w:tc>
          <w:tcPr>
            <w:tcW w:w="9250" w:type="dxa"/>
            <w:gridSpan w:val="2"/>
          </w:tcPr>
          <w:p w:rsidR="00413485" w:rsidRPr="00705D64" w:rsidRDefault="00413485" w:rsidP="00E64630">
            <w:pPr>
              <w:jc w:val="both"/>
              <w:rPr>
                <w:b/>
              </w:rPr>
            </w:pPr>
            <w:r w:rsidRPr="00705D64">
              <w:rPr>
                <w:b/>
              </w:rPr>
              <w:t>Prítomní:</w:t>
            </w:r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Starosta obce: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Ing. Peter </w:t>
            </w:r>
            <w:proofErr w:type="spellStart"/>
            <w:r w:rsidRPr="00705D64">
              <w:t>Zelník</w:t>
            </w:r>
            <w:proofErr w:type="spellEnd"/>
          </w:p>
        </w:tc>
      </w:tr>
      <w:tr w:rsidR="00413485" w:rsidRPr="003D620B" w:rsidTr="00941D6D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Zástupca starostu obce:</w:t>
            </w:r>
          </w:p>
        </w:tc>
        <w:tc>
          <w:tcPr>
            <w:tcW w:w="6660" w:type="dxa"/>
          </w:tcPr>
          <w:p w:rsidR="00413485" w:rsidRPr="00705D64" w:rsidRDefault="00413485" w:rsidP="00D80FC7">
            <w:pPr>
              <w:pStyle w:val="Zkladntext"/>
            </w:pPr>
            <w:r w:rsidRPr="00705D64">
              <w:t xml:space="preserve">Pavol </w:t>
            </w:r>
            <w:proofErr w:type="spellStart"/>
            <w:r w:rsidRPr="00705D64">
              <w:t>Ballay</w:t>
            </w:r>
            <w:proofErr w:type="spellEnd"/>
            <w:r w:rsidR="006B2C23">
              <w:t xml:space="preserve"> </w:t>
            </w:r>
            <w:r w:rsidR="00E96BB7" w:rsidRPr="00705D64">
              <w:t xml:space="preserve"> </w:t>
            </w:r>
          </w:p>
        </w:tc>
      </w:tr>
      <w:tr w:rsidR="00413485" w:rsidRPr="003D620B" w:rsidTr="00941D6D">
        <w:trPr>
          <w:trHeight w:val="420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Poslanci OZ:</w:t>
            </w:r>
          </w:p>
        </w:tc>
        <w:tc>
          <w:tcPr>
            <w:tcW w:w="6660" w:type="dxa"/>
          </w:tcPr>
          <w:p w:rsidR="0006284A" w:rsidRPr="002F6658" w:rsidRDefault="0006284A" w:rsidP="00E64630">
            <w:pPr>
              <w:pStyle w:val="Zkladntext"/>
            </w:pPr>
            <w:r w:rsidRPr="002F6658">
              <w:t xml:space="preserve">Ing. Michal </w:t>
            </w:r>
            <w:proofErr w:type="spellStart"/>
            <w:r w:rsidRPr="002F6658">
              <w:t>Ballay</w:t>
            </w:r>
            <w:proofErr w:type="spellEnd"/>
            <w:r w:rsidR="00705D64" w:rsidRPr="002F6658">
              <w:t xml:space="preserve"> </w:t>
            </w:r>
          </w:p>
          <w:p w:rsidR="00DD5D17" w:rsidRPr="00705D64" w:rsidRDefault="00DD5D17" w:rsidP="00DD5D17">
            <w:pPr>
              <w:pStyle w:val="Zkladntext"/>
            </w:pPr>
            <w:r w:rsidRPr="00705D64">
              <w:t xml:space="preserve">prof. Dr. Ing. Martin </w:t>
            </w:r>
            <w:proofErr w:type="spellStart"/>
            <w:r w:rsidRPr="00705D64">
              <w:t>Decký</w:t>
            </w:r>
            <w:proofErr w:type="spellEnd"/>
          </w:p>
          <w:p w:rsidR="00413485" w:rsidRPr="002F6658" w:rsidRDefault="00941D6D" w:rsidP="00E64630">
            <w:pPr>
              <w:pStyle w:val="Zkladntext"/>
            </w:pPr>
            <w:r w:rsidRPr="00BB77BA">
              <w:t xml:space="preserve">Štefan </w:t>
            </w:r>
            <w:proofErr w:type="spellStart"/>
            <w:r w:rsidRPr="00BB77BA">
              <w:t>Hôrečný</w:t>
            </w:r>
            <w:proofErr w:type="spellEnd"/>
            <w:r w:rsidR="00DD5D17">
              <w:t xml:space="preserve"> </w:t>
            </w:r>
            <w:r w:rsidR="00413485" w:rsidRPr="002F6658">
              <w:t xml:space="preserve"> </w:t>
            </w:r>
          </w:p>
          <w:p w:rsidR="00D80FC7" w:rsidRDefault="00D80FC7" w:rsidP="00D80FC7">
            <w:pPr>
              <w:snapToGrid w:val="0"/>
              <w:jc w:val="both"/>
            </w:pPr>
            <w:r w:rsidRPr="002F6658">
              <w:t xml:space="preserve">Ján </w:t>
            </w:r>
            <w:proofErr w:type="spellStart"/>
            <w:r w:rsidRPr="002F6658">
              <w:t>Hrazdíra</w:t>
            </w:r>
            <w:proofErr w:type="spellEnd"/>
          </w:p>
          <w:p w:rsidR="00F80325" w:rsidRPr="002F6658" w:rsidRDefault="00F80325" w:rsidP="00D80FC7">
            <w:pPr>
              <w:snapToGrid w:val="0"/>
              <w:jc w:val="both"/>
            </w:pPr>
            <w:r>
              <w:t xml:space="preserve">Marián </w:t>
            </w:r>
            <w:proofErr w:type="spellStart"/>
            <w:r>
              <w:t>Medzihorský</w:t>
            </w:r>
            <w:proofErr w:type="spellEnd"/>
            <w:r w:rsidR="00DD5D17">
              <w:t xml:space="preserve"> - do 21. bodu programu</w:t>
            </w:r>
          </w:p>
          <w:p w:rsidR="00413485" w:rsidRDefault="00413485" w:rsidP="00E64630">
            <w:pPr>
              <w:pStyle w:val="Zkladntext"/>
            </w:pPr>
            <w:r w:rsidRPr="002F6658">
              <w:t xml:space="preserve">Bibiána </w:t>
            </w:r>
            <w:proofErr w:type="spellStart"/>
            <w:r w:rsidRPr="002F6658">
              <w:t>Odváhová</w:t>
            </w:r>
            <w:proofErr w:type="spellEnd"/>
          </w:p>
          <w:p w:rsidR="00DD5D17" w:rsidRPr="002F6658" w:rsidRDefault="00DD5D17" w:rsidP="00E64630">
            <w:pPr>
              <w:pStyle w:val="Zkladntext"/>
            </w:pPr>
            <w:r>
              <w:t xml:space="preserve">Marta </w:t>
            </w:r>
            <w:proofErr w:type="spellStart"/>
            <w:r>
              <w:t>Rašovcová</w:t>
            </w:r>
            <w:proofErr w:type="spellEnd"/>
            <w:r>
              <w:t xml:space="preserve"> - do 21. bodu programu</w:t>
            </w:r>
          </w:p>
          <w:p w:rsidR="00D80FC7" w:rsidRPr="002F6658" w:rsidRDefault="00D80FC7" w:rsidP="00E64630">
            <w:pPr>
              <w:pStyle w:val="Zkladntext"/>
            </w:pPr>
            <w:r w:rsidRPr="002F6658">
              <w:t xml:space="preserve">Ing. Jozef </w:t>
            </w:r>
            <w:proofErr w:type="spellStart"/>
            <w:r w:rsidRPr="002F6658">
              <w:t>Vršanský</w:t>
            </w:r>
            <w:proofErr w:type="spellEnd"/>
            <w:r w:rsidR="00DD5D17">
              <w:t xml:space="preserve"> - od 2. bodu programu</w:t>
            </w:r>
          </w:p>
        </w:tc>
      </w:tr>
      <w:tr w:rsidR="00413485" w:rsidRPr="003D620B" w:rsidTr="00941D6D">
        <w:trPr>
          <w:cantSplit/>
          <w:trHeight w:val="242"/>
        </w:trPr>
        <w:tc>
          <w:tcPr>
            <w:tcW w:w="2590" w:type="dxa"/>
          </w:tcPr>
          <w:p w:rsidR="00413485" w:rsidRPr="00705D64" w:rsidRDefault="00413485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Zamestnanci </w:t>
            </w:r>
            <w:proofErr w:type="spellStart"/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>OcÚ</w:t>
            </w:r>
            <w:proofErr w:type="spellEnd"/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>:</w:t>
            </w:r>
          </w:p>
        </w:tc>
        <w:tc>
          <w:tcPr>
            <w:tcW w:w="6660" w:type="dxa"/>
          </w:tcPr>
          <w:p w:rsidR="00E96BB7" w:rsidRPr="00705D64" w:rsidRDefault="00E96BB7" w:rsidP="00E64630">
            <w:r w:rsidRPr="00705D64">
              <w:t xml:space="preserve">Rudolfa </w:t>
            </w:r>
            <w:proofErr w:type="spellStart"/>
            <w:r w:rsidRPr="00705D64">
              <w:t>Sládková</w:t>
            </w:r>
            <w:proofErr w:type="spellEnd"/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Hlavný kontrolór obce: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Mária </w:t>
            </w:r>
            <w:proofErr w:type="spellStart"/>
            <w:r w:rsidRPr="00705D64">
              <w:t>Rapánová</w:t>
            </w:r>
            <w:proofErr w:type="spellEnd"/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</w:pPr>
            <w:r w:rsidRPr="00705D64">
              <w:t>Hostia: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podľa prezenčnej listiny  </w:t>
            </w:r>
          </w:p>
        </w:tc>
      </w:tr>
      <w:tr w:rsidR="00E96BB7" w:rsidRPr="003D620B" w:rsidTr="007663F8">
        <w:trPr>
          <w:trHeight w:val="228"/>
        </w:trPr>
        <w:tc>
          <w:tcPr>
            <w:tcW w:w="2590" w:type="dxa"/>
          </w:tcPr>
          <w:p w:rsidR="00E96BB7" w:rsidRPr="00705D64" w:rsidRDefault="00E96BB7" w:rsidP="00E64630">
            <w:pPr>
              <w:snapToGrid w:val="0"/>
            </w:pPr>
            <w:r w:rsidRPr="00705D64">
              <w:t>Ospravedlnení:</w:t>
            </w:r>
          </w:p>
        </w:tc>
        <w:tc>
          <w:tcPr>
            <w:tcW w:w="6660" w:type="dxa"/>
          </w:tcPr>
          <w:p w:rsidR="00E96BB7" w:rsidRPr="00705D64" w:rsidRDefault="00E96BB7" w:rsidP="00DD5D17">
            <w:pPr>
              <w:pStyle w:val="Zkladntext"/>
            </w:pPr>
          </w:p>
        </w:tc>
      </w:tr>
    </w:tbl>
    <w:p w:rsidR="006E25B9" w:rsidRDefault="006E25B9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</w:p>
    <w:p w:rsidR="00413485" w:rsidRPr="00255650" w:rsidRDefault="00413485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413485" w:rsidRPr="00255650" w:rsidRDefault="00413485" w:rsidP="00E64630">
      <w:pPr>
        <w:rPr>
          <w:b/>
          <w:u w:val="single"/>
        </w:rPr>
      </w:pPr>
      <w:r w:rsidRPr="00255650">
        <w:rPr>
          <w:b/>
          <w:u w:val="single"/>
        </w:rPr>
        <w:t>Otvorenie rokovania, potvrdenie jeho uznášaniaschopnosti a schválenie programu</w:t>
      </w:r>
    </w:p>
    <w:p w:rsidR="00E82391" w:rsidRPr="00D80FC7" w:rsidRDefault="00AE55D8" w:rsidP="00E96BB7">
      <w:pPr>
        <w:ind w:firstLine="360"/>
        <w:jc w:val="both"/>
      </w:pPr>
      <w:r>
        <w:t>Verejné zasadnutie o</w:t>
      </w:r>
      <w:r w:rsidR="00413485" w:rsidRPr="00D80FC7">
        <w:t xml:space="preserve">becného </w:t>
      </w:r>
      <w:r>
        <w:t xml:space="preserve">zastupiteľstva </w:t>
      </w:r>
      <w:r w:rsidR="00413485" w:rsidRPr="00D80FC7">
        <w:t xml:space="preserve">otvoril a viedol starosta obce,  Ing. Peter </w:t>
      </w:r>
      <w:proofErr w:type="spellStart"/>
      <w:r w:rsidR="00413485" w:rsidRPr="00D80FC7">
        <w:t>Zelník</w:t>
      </w:r>
      <w:proofErr w:type="spellEnd"/>
      <w:r w:rsidR="00413485" w:rsidRPr="00D80FC7">
        <w:t xml:space="preserve">. Privítal všetkých prítomných. </w:t>
      </w:r>
    </w:p>
    <w:p w:rsidR="00413485" w:rsidRPr="00D80FC7" w:rsidRDefault="00E80A1B" w:rsidP="006B2C23">
      <w:pPr>
        <w:ind w:firstLine="360"/>
        <w:jc w:val="both"/>
      </w:pPr>
      <w:r w:rsidRPr="00D80FC7">
        <w:t xml:space="preserve">Ing. Peter </w:t>
      </w:r>
      <w:proofErr w:type="spellStart"/>
      <w:r w:rsidRPr="00D80FC7">
        <w:t>Zelník</w:t>
      </w:r>
      <w:proofErr w:type="spellEnd"/>
      <w:r w:rsidRPr="00D80FC7">
        <w:t>, starosta obce, s</w:t>
      </w:r>
      <w:r w:rsidR="00413485" w:rsidRPr="00D80FC7">
        <w:t xml:space="preserve">konštatoval, že zasadnutie je zvolané v súlade so zákonom číslo 369/1990 Zb. o obecnom zriadení v znení neskorších predpisov. Z celkového počtu 9 poslancov bolo prítomných </w:t>
      </w:r>
      <w:r w:rsidR="006B2C23">
        <w:t>8</w:t>
      </w:r>
      <w:r w:rsidR="00413485" w:rsidRPr="00D80FC7">
        <w:t xml:space="preserve"> poslancov, čím bolo OZ uznášaniaschopné.</w:t>
      </w:r>
      <w:r w:rsidR="00B83D0A">
        <w:t xml:space="preserve">  </w:t>
      </w:r>
      <w:r w:rsidR="00413485" w:rsidRPr="00D80FC7">
        <w:t xml:space="preserve">Rokovanie sa riadilo nasledovným programom: 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Otvorenie rokovania, potvrdenie jeho uznášaniaschopnosti a schválenie programu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Určenie zapisovateľa a overovateľov zápisnice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Schválenie zápisnice z predchádzajúceho zasadnutia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Schválenie písomného vyhotovenia uznesení a kontrola plnenia uznesení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Rozpočet - 3. zmena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Predĺženie</w:t>
      </w:r>
      <w:r>
        <w:rPr>
          <w:lang w:eastAsia="cs-CZ"/>
        </w:rPr>
        <w:t xml:space="preserve"> platnosti </w:t>
      </w:r>
      <w:proofErr w:type="spellStart"/>
      <w:r>
        <w:rPr>
          <w:lang w:eastAsia="cs-CZ"/>
        </w:rPr>
        <w:t>Municipálneho</w:t>
      </w:r>
      <w:proofErr w:type="spellEnd"/>
      <w:r>
        <w:rPr>
          <w:lang w:eastAsia="cs-CZ"/>
        </w:rPr>
        <w:t xml:space="preserve"> úveru -</w:t>
      </w:r>
      <w:r w:rsidR="00515537">
        <w:rPr>
          <w:lang w:eastAsia="cs-CZ"/>
        </w:rPr>
        <w:t xml:space="preserve"> </w:t>
      </w:r>
      <w:proofErr w:type="spellStart"/>
      <w:r w:rsidR="00515537">
        <w:rPr>
          <w:lang w:eastAsia="cs-CZ"/>
        </w:rPr>
        <w:t>Superlinky</w:t>
      </w:r>
      <w:proofErr w:type="spellEnd"/>
      <w:r w:rsidR="00515537">
        <w:rPr>
          <w:lang w:eastAsia="cs-CZ"/>
        </w:rPr>
        <w:t>, Zmluvy</w:t>
      </w:r>
      <w:r w:rsidRPr="00DD5D17">
        <w:rPr>
          <w:lang w:eastAsia="cs-CZ"/>
        </w:rPr>
        <w:t xml:space="preserve"> o kontokorentnom úvere 02/27/12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Správa nezávislého audítora z auditu účtovnej závierky, Správa k ďalším požiadavkám zákonov a iných právnych predpisov k 31. 12. 2016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Správa o kontrolnej činnosti hlavného kontrolóra za 1. polrok 2017 ŠK - Dolný Hričov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Zmluva o zriadení vecného bremena v prospech tretej osoby - Severoslovenské vodárne a kanalizácie, a. s., investor - Národná diaľničná spoločnosť, a. s.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Nájomná zmluva na </w:t>
      </w:r>
      <w:proofErr w:type="spellStart"/>
      <w:r>
        <w:rPr>
          <w:lang w:eastAsia="cs-CZ"/>
        </w:rPr>
        <w:t>parc</w:t>
      </w:r>
      <w:proofErr w:type="spellEnd"/>
      <w:r>
        <w:rPr>
          <w:lang w:eastAsia="cs-CZ"/>
        </w:rPr>
        <w:t>. KN-</w:t>
      </w:r>
      <w:r w:rsidRPr="00DD5D17">
        <w:rPr>
          <w:lang w:eastAsia="cs-CZ"/>
        </w:rPr>
        <w:t>C č. 12</w:t>
      </w:r>
      <w:r>
        <w:rPr>
          <w:lang w:eastAsia="cs-CZ"/>
        </w:rPr>
        <w:t>72/2 v k. ú. Dolný Hričov -</w:t>
      </w:r>
      <w:r w:rsidRPr="00DD5D17">
        <w:rPr>
          <w:lang w:eastAsia="cs-CZ"/>
        </w:rPr>
        <w:t xml:space="preserve"> Slovak </w:t>
      </w:r>
      <w:proofErr w:type="spellStart"/>
      <w:r w:rsidRPr="00DD5D17">
        <w:rPr>
          <w:lang w:eastAsia="cs-CZ"/>
        </w:rPr>
        <w:t>Telekom</w:t>
      </w:r>
      <w:proofErr w:type="spellEnd"/>
      <w:r w:rsidRPr="00DD5D17">
        <w:rPr>
          <w:lang w:eastAsia="cs-CZ"/>
        </w:rPr>
        <w:t>, a. s.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Nájomná zmluva na </w:t>
      </w:r>
      <w:proofErr w:type="spellStart"/>
      <w:r>
        <w:rPr>
          <w:lang w:eastAsia="cs-CZ"/>
        </w:rPr>
        <w:t>parc</w:t>
      </w:r>
      <w:proofErr w:type="spellEnd"/>
      <w:r>
        <w:rPr>
          <w:lang w:eastAsia="cs-CZ"/>
        </w:rPr>
        <w:t>. KN-</w:t>
      </w:r>
      <w:r w:rsidRPr="00DD5D17">
        <w:rPr>
          <w:lang w:eastAsia="cs-CZ"/>
        </w:rPr>
        <w:t xml:space="preserve">C č. 868/1, 1055/15 v k. ú. Dolný </w:t>
      </w:r>
      <w:r>
        <w:rPr>
          <w:lang w:eastAsia="cs-CZ"/>
        </w:rPr>
        <w:t>Hričov  - prípojka kanalizácie -</w:t>
      </w:r>
      <w:r w:rsidRPr="00DD5D17">
        <w:rPr>
          <w:lang w:eastAsia="cs-CZ"/>
        </w:rPr>
        <w:t xml:space="preserve"> Biologická MČOV VH - 6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Investi</w:t>
      </w:r>
      <w:r w:rsidR="0038304F">
        <w:rPr>
          <w:lang w:eastAsia="cs-CZ"/>
        </w:rPr>
        <w:t>čný zámer spol. BR</w:t>
      </w:r>
      <w:r w:rsidR="008B31AD">
        <w:rPr>
          <w:lang w:eastAsia="cs-CZ"/>
        </w:rPr>
        <w:t>A</w:t>
      </w:r>
      <w:r>
        <w:rPr>
          <w:lang w:eastAsia="cs-CZ"/>
        </w:rPr>
        <w:t>S, s. r. o. - skladovo -</w:t>
      </w:r>
      <w:r w:rsidRPr="00DD5D17">
        <w:rPr>
          <w:lang w:eastAsia="cs-CZ"/>
        </w:rPr>
        <w:t xml:space="preserve"> admi</w:t>
      </w:r>
      <w:r>
        <w:rPr>
          <w:lang w:eastAsia="cs-CZ"/>
        </w:rPr>
        <w:t xml:space="preserve">nistratívny areál na </w:t>
      </w:r>
      <w:proofErr w:type="spellStart"/>
      <w:r>
        <w:rPr>
          <w:lang w:eastAsia="cs-CZ"/>
        </w:rPr>
        <w:t>parc</w:t>
      </w:r>
      <w:proofErr w:type="spellEnd"/>
      <w:r>
        <w:rPr>
          <w:lang w:eastAsia="cs-CZ"/>
        </w:rPr>
        <w:t>. KN-</w:t>
      </w:r>
      <w:r w:rsidRPr="00DD5D17">
        <w:rPr>
          <w:lang w:eastAsia="cs-CZ"/>
        </w:rPr>
        <w:t>E č. 668/2 v k. ú. Dolný Hričov</w:t>
      </w:r>
    </w:p>
    <w:p w:rsidR="007277B3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Schválenie vypracovania z</w:t>
      </w:r>
      <w:r>
        <w:rPr>
          <w:lang w:eastAsia="cs-CZ"/>
        </w:rPr>
        <w:t xml:space="preserve">naleckého posudku na </w:t>
      </w:r>
      <w:proofErr w:type="spellStart"/>
      <w:r>
        <w:rPr>
          <w:lang w:eastAsia="cs-CZ"/>
        </w:rPr>
        <w:t>parc</w:t>
      </w:r>
      <w:proofErr w:type="spellEnd"/>
      <w:r>
        <w:rPr>
          <w:lang w:eastAsia="cs-CZ"/>
        </w:rPr>
        <w:t>. KN-</w:t>
      </w:r>
      <w:r w:rsidRPr="00DD5D17">
        <w:rPr>
          <w:lang w:eastAsia="cs-CZ"/>
        </w:rPr>
        <w:t>C č. 309/1, 309/2, 309/3</w:t>
      </w:r>
    </w:p>
    <w:p w:rsidR="00DD5D17" w:rsidRPr="00DD5D17" w:rsidRDefault="007277B3" w:rsidP="007277B3">
      <w:pPr>
        <w:suppressAutoHyphens w:val="0"/>
        <w:ind w:left="360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DD5D17" w:rsidRPr="00DD5D17">
        <w:rPr>
          <w:lang w:eastAsia="cs-CZ"/>
        </w:rPr>
        <w:t xml:space="preserve"> v k. ú. Dolný Hričov a vypracovanie hlukovej štúdie v predmetnej lokalite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0" w:name="OLE_LINK13"/>
      <w:r w:rsidRPr="00DD5D17">
        <w:rPr>
          <w:lang w:eastAsia="cs-CZ"/>
        </w:rPr>
        <w:t>Prenájom nebytových priestorov v K</w:t>
      </w:r>
      <w:r>
        <w:rPr>
          <w:lang w:eastAsia="cs-CZ"/>
        </w:rPr>
        <w:t>ultúrnom dome v Dolnom Hričove -</w:t>
      </w:r>
      <w:r w:rsidRPr="00DD5D17">
        <w:rPr>
          <w:lang w:eastAsia="cs-CZ"/>
        </w:rPr>
        <w:t xml:space="preserve"> P</w:t>
      </w:r>
      <w:r>
        <w:rPr>
          <w:lang w:eastAsia="cs-CZ"/>
        </w:rPr>
        <w:t xml:space="preserve">rojekt </w:t>
      </w:r>
      <w:proofErr w:type="spellStart"/>
      <w:r>
        <w:rPr>
          <w:lang w:eastAsia="cs-CZ"/>
        </w:rPr>
        <w:t>Schwarzenegger</w:t>
      </w:r>
      <w:proofErr w:type="spellEnd"/>
      <w:r>
        <w:rPr>
          <w:lang w:eastAsia="cs-CZ"/>
        </w:rPr>
        <w:t xml:space="preserve"> -</w:t>
      </w:r>
      <w:r w:rsidRPr="00DD5D17">
        <w:rPr>
          <w:lang w:eastAsia="cs-CZ"/>
        </w:rPr>
        <w:t xml:space="preserve"> zrušenie uznesenia č. 95/2017 obecného zastupiteľstva zo dňa 07. 06. 2017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1" w:name="OLE_LINK23"/>
      <w:bookmarkStart w:id="2" w:name="OLE_LINK24"/>
      <w:bookmarkEnd w:id="0"/>
      <w:r w:rsidRPr="00DD5D17">
        <w:rPr>
          <w:lang w:eastAsia="cs-CZ"/>
        </w:rPr>
        <w:lastRenderedPageBreak/>
        <w:t>Žiadosť o jednorazovú finančnú výpomoc</w:t>
      </w:r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3" w:name="OLE_LINK32"/>
      <w:bookmarkStart w:id="4" w:name="OLE_LINK33"/>
      <w:bookmarkStart w:id="5" w:name="OLE_LINK34"/>
      <w:bookmarkEnd w:id="1"/>
      <w:bookmarkEnd w:id="2"/>
      <w:r w:rsidRPr="00DD5D17">
        <w:rPr>
          <w:lang w:eastAsia="cs-CZ"/>
        </w:rPr>
        <w:t>Žiadosť o finančný príspevok pre Slovenský zväz telesne postihnutých ZO Bytča</w:t>
      </w:r>
    </w:p>
    <w:p w:rsidR="00DD5D17" w:rsidRPr="00DD5D17" w:rsidRDefault="006B2C23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6" w:name="OLE_LINK46"/>
      <w:bookmarkStart w:id="7" w:name="OLE_LINK47"/>
      <w:bookmarkStart w:id="8" w:name="OLE_LINK48"/>
      <w:bookmarkEnd w:id="3"/>
      <w:bookmarkEnd w:id="4"/>
      <w:bookmarkEnd w:id="5"/>
      <w:r>
        <w:rPr>
          <w:lang w:eastAsia="cs-CZ"/>
        </w:rPr>
        <w:t xml:space="preserve">Žiadosť o </w:t>
      </w:r>
      <w:r w:rsidR="00DD5D17" w:rsidRPr="00DD5D17">
        <w:rPr>
          <w:lang w:eastAsia="cs-CZ"/>
        </w:rPr>
        <w:t xml:space="preserve">vložkovanie komína na rodinnom dome rodiny </w:t>
      </w:r>
      <w:proofErr w:type="spellStart"/>
      <w:r w:rsidR="00DD5D17" w:rsidRPr="00DD5D17">
        <w:rPr>
          <w:lang w:eastAsia="cs-CZ"/>
        </w:rPr>
        <w:t>Zúberovej</w:t>
      </w:r>
      <w:proofErr w:type="spellEnd"/>
    </w:p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bookmarkStart w:id="9" w:name="OLE_LINK59"/>
      <w:bookmarkStart w:id="10" w:name="OLE_LINK60"/>
      <w:bookmarkStart w:id="11" w:name="OLE_LINK61"/>
      <w:bookmarkEnd w:id="6"/>
      <w:bookmarkEnd w:id="7"/>
      <w:bookmarkEnd w:id="8"/>
      <w:r w:rsidRPr="00DD5D17">
        <w:rPr>
          <w:lang w:eastAsia="cs-CZ"/>
        </w:rPr>
        <w:t xml:space="preserve">Žiadosť </w:t>
      </w:r>
      <w:r>
        <w:rPr>
          <w:lang w:eastAsia="cs-CZ"/>
        </w:rPr>
        <w:t>o odstránenie 3 ks borovíc a tují</w:t>
      </w:r>
      <w:r w:rsidRPr="00DD5D17">
        <w:rPr>
          <w:lang w:eastAsia="cs-CZ"/>
        </w:rPr>
        <w:t xml:space="preserve"> v areáli miestneho cintorína</w:t>
      </w:r>
    </w:p>
    <w:bookmarkEnd w:id="9"/>
    <w:bookmarkEnd w:id="10"/>
    <w:bookmarkEnd w:id="11"/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 xml:space="preserve">Žiadosť </w:t>
      </w:r>
      <w:bookmarkStart w:id="12" w:name="OLE_LINK64"/>
      <w:bookmarkStart w:id="13" w:name="OLE_LINK65"/>
      <w:bookmarkStart w:id="14" w:name="OLE_LINK66"/>
      <w:r w:rsidRPr="00DD5D17">
        <w:rPr>
          <w:lang w:eastAsia="cs-CZ"/>
        </w:rPr>
        <w:t>o doplnenie kovovej mreže - LK STAR, s. r. o.</w:t>
      </w:r>
    </w:p>
    <w:bookmarkEnd w:id="12"/>
    <w:bookmarkEnd w:id="13"/>
    <w:bookmarkEnd w:id="14"/>
    <w:p w:rsidR="00DD5D17" w:rsidRPr="00DD5D17" w:rsidRDefault="00DD5D17" w:rsidP="00DD5D17">
      <w:pPr>
        <w:numPr>
          <w:ilvl w:val="0"/>
          <w:numId w:val="3"/>
        </w:numPr>
        <w:suppressAutoHyphens w:val="0"/>
        <w:jc w:val="both"/>
        <w:rPr>
          <w:lang w:eastAsia="cs-CZ"/>
        </w:rPr>
      </w:pPr>
      <w:r w:rsidRPr="00DD5D17">
        <w:rPr>
          <w:lang w:eastAsia="cs-CZ"/>
        </w:rPr>
        <w:t>Informácie starostu obce :</w:t>
      </w:r>
    </w:p>
    <w:p w:rsidR="00DD5D17" w:rsidRPr="00DD5D17" w:rsidRDefault="00DD5D17" w:rsidP="00DD5D17">
      <w:pPr>
        <w:suppressAutoHyphens w:val="0"/>
        <w:ind w:left="720"/>
        <w:jc w:val="both"/>
        <w:rPr>
          <w:lang w:eastAsia="cs-CZ"/>
        </w:rPr>
      </w:pPr>
      <w:bookmarkStart w:id="15" w:name="OLE_LINK68"/>
      <w:bookmarkStart w:id="16" w:name="OLE_LINK69"/>
      <w:r w:rsidRPr="00DD5D17">
        <w:rPr>
          <w:lang w:eastAsia="cs-CZ"/>
        </w:rPr>
        <w:t>-</w:t>
      </w:r>
      <w:r>
        <w:rPr>
          <w:lang w:eastAsia="cs-CZ"/>
        </w:rPr>
        <w:t xml:space="preserve"> Územný plán obce Dolný Hričov -</w:t>
      </w:r>
      <w:r w:rsidRPr="00DD5D17">
        <w:rPr>
          <w:lang w:eastAsia="cs-CZ"/>
        </w:rPr>
        <w:t xml:space="preserve"> Ing. arch. Vladimír Barčiak</w:t>
      </w:r>
    </w:p>
    <w:p w:rsidR="00DD5D17" w:rsidRPr="00DD5D17" w:rsidRDefault="00DD5D17" w:rsidP="00DD5D17">
      <w:pPr>
        <w:suppressAutoHyphens w:val="0"/>
        <w:ind w:left="720"/>
        <w:jc w:val="both"/>
        <w:rPr>
          <w:lang w:eastAsia="cs-CZ"/>
        </w:rPr>
      </w:pPr>
      <w:r w:rsidRPr="00DD5D17">
        <w:rPr>
          <w:lang w:eastAsia="cs-CZ"/>
        </w:rPr>
        <w:t>- Dopravné</w:t>
      </w:r>
      <w:r>
        <w:rPr>
          <w:lang w:eastAsia="cs-CZ"/>
        </w:rPr>
        <w:t xml:space="preserve"> značenie na ceste III. triedy -</w:t>
      </w:r>
      <w:r w:rsidRPr="00DD5D17">
        <w:rPr>
          <w:lang w:eastAsia="cs-CZ"/>
        </w:rPr>
        <w:t xml:space="preserve"> výsledky rokovania</w:t>
      </w:r>
    </w:p>
    <w:p w:rsidR="00DD5D17" w:rsidRPr="00DD5D17" w:rsidRDefault="00DD5D17" w:rsidP="00DD5D17">
      <w:pPr>
        <w:suppressAutoHyphens w:val="0"/>
        <w:ind w:left="720"/>
        <w:jc w:val="both"/>
        <w:rPr>
          <w:lang w:eastAsia="cs-CZ"/>
        </w:rPr>
      </w:pPr>
      <w:r w:rsidRPr="00DD5D17">
        <w:rPr>
          <w:lang w:eastAsia="cs-CZ"/>
        </w:rPr>
        <w:t>- Informácia Ministerstva financií SR k vývoju hospodárenia rozpočtu verejnej správy</w:t>
      </w:r>
    </w:p>
    <w:p w:rsidR="00DD5D17" w:rsidRPr="00DD5D17" w:rsidRDefault="00DD5D17" w:rsidP="00DD5D17">
      <w:pPr>
        <w:suppressAutoHyphens w:val="0"/>
        <w:ind w:left="720"/>
        <w:jc w:val="both"/>
        <w:rPr>
          <w:lang w:eastAsia="cs-CZ"/>
        </w:rPr>
      </w:pPr>
      <w:r>
        <w:rPr>
          <w:lang w:eastAsia="cs-CZ"/>
        </w:rPr>
        <w:t>- Oznámenie čiernej stavby - sťažnosť -</w:t>
      </w:r>
      <w:r w:rsidRPr="00DD5D17">
        <w:rPr>
          <w:lang w:eastAsia="cs-CZ"/>
        </w:rPr>
        <w:t xml:space="preserve"> Jaroslav Bohuš</w:t>
      </w:r>
    </w:p>
    <w:p w:rsidR="00DD5D17" w:rsidRPr="00DD5D17" w:rsidRDefault="00DD5D17" w:rsidP="00DD5D17">
      <w:pPr>
        <w:suppressAutoHyphens w:val="0"/>
        <w:ind w:left="720"/>
        <w:jc w:val="both"/>
        <w:rPr>
          <w:lang w:eastAsia="cs-CZ"/>
        </w:rPr>
      </w:pPr>
      <w:r>
        <w:rPr>
          <w:lang w:eastAsia="cs-CZ"/>
        </w:rPr>
        <w:t>- ŽSR -</w:t>
      </w:r>
      <w:r w:rsidRPr="00DD5D17">
        <w:rPr>
          <w:lang w:eastAsia="cs-CZ"/>
        </w:rPr>
        <w:t xml:space="preserve"> sťažnosť na osvetlenie železničnej stanice v obci Dolný Hričov</w:t>
      </w:r>
    </w:p>
    <w:p w:rsidR="00DD5D17" w:rsidRPr="00DD5D17" w:rsidRDefault="00DD5D17" w:rsidP="00DD5D17">
      <w:pPr>
        <w:suppressAutoHyphens w:val="0"/>
        <w:ind w:left="720"/>
        <w:jc w:val="both"/>
        <w:rPr>
          <w:lang w:eastAsia="cs-CZ"/>
        </w:rPr>
      </w:pPr>
      <w:r>
        <w:rPr>
          <w:lang w:eastAsia="cs-CZ"/>
        </w:rPr>
        <w:t>- ŽSR -</w:t>
      </w:r>
      <w:r w:rsidRPr="00DD5D17">
        <w:rPr>
          <w:lang w:eastAsia="cs-CZ"/>
        </w:rPr>
        <w:t xml:space="preserve"> sťažnosť na vysokú intenzitu hluku v obci Dolný Hričov</w:t>
      </w:r>
    </w:p>
    <w:p w:rsidR="00DD5D17" w:rsidRPr="00DD5D17" w:rsidRDefault="00DD5D17" w:rsidP="00DD5D17">
      <w:pPr>
        <w:suppressAutoHyphens w:val="0"/>
        <w:ind w:left="720"/>
        <w:jc w:val="both"/>
        <w:rPr>
          <w:lang w:eastAsia="cs-CZ"/>
        </w:rPr>
      </w:pPr>
      <w:r w:rsidRPr="00DD5D17">
        <w:rPr>
          <w:lang w:eastAsia="cs-CZ"/>
        </w:rPr>
        <w:t>- Oznámenie o začatí konania o zm</w:t>
      </w:r>
      <w:r>
        <w:rPr>
          <w:lang w:eastAsia="cs-CZ"/>
        </w:rPr>
        <w:t>ene stavby pred jej dokončením -</w:t>
      </w:r>
      <w:r w:rsidRPr="00DD5D17">
        <w:rPr>
          <w:lang w:eastAsia="cs-CZ"/>
        </w:rPr>
        <w:t xml:space="preserve"> stavba „D</w:t>
      </w:r>
      <w:r>
        <w:rPr>
          <w:lang w:eastAsia="cs-CZ"/>
        </w:rPr>
        <w:t>iaľnica D1 Hričovské Podhradie -</w:t>
      </w:r>
      <w:r w:rsidRPr="00DD5D17">
        <w:rPr>
          <w:lang w:eastAsia="cs-CZ"/>
        </w:rPr>
        <w:t xml:space="preserve"> Lietavská Lúčka“</w:t>
      </w:r>
    </w:p>
    <w:bookmarkEnd w:id="15"/>
    <w:bookmarkEnd w:id="16"/>
    <w:p w:rsidR="00DD5D17" w:rsidRPr="00DD5D17" w:rsidRDefault="00DD5D17" w:rsidP="00DD5D17">
      <w:pPr>
        <w:suppressAutoHyphens w:val="0"/>
        <w:ind w:firstLine="360"/>
        <w:jc w:val="both"/>
        <w:rPr>
          <w:lang w:eastAsia="cs-CZ"/>
        </w:rPr>
      </w:pPr>
      <w:r w:rsidRPr="00DD5D17">
        <w:rPr>
          <w:lang w:eastAsia="cs-CZ"/>
        </w:rPr>
        <w:t>21. Informácie zástupcu starostu, hlavného kontrolóra, poslancov a predsedov komisií</w:t>
      </w:r>
    </w:p>
    <w:p w:rsidR="00DD5D17" w:rsidRPr="00DD5D17" w:rsidRDefault="00DD5D17" w:rsidP="00DD5D17">
      <w:pPr>
        <w:suppressAutoHyphens w:val="0"/>
        <w:ind w:firstLine="360"/>
        <w:jc w:val="both"/>
        <w:rPr>
          <w:lang w:eastAsia="cs-CZ"/>
        </w:rPr>
      </w:pPr>
      <w:r w:rsidRPr="00DD5D17">
        <w:rPr>
          <w:lang w:eastAsia="cs-CZ"/>
        </w:rPr>
        <w:t>22. Diskusia</w:t>
      </w:r>
    </w:p>
    <w:p w:rsidR="00DD5D17" w:rsidRPr="00DD5D17" w:rsidRDefault="00DD5D17" w:rsidP="00DD5D17">
      <w:pPr>
        <w:suppressAutoHyphens w:val="0"/>
        <w:ind w:firstLine="360"/>
        <w:jc w:val="both"/>
        <w:rPr>
          <w:lang w:eastAsia="cs-CZ"/>
        </w:rPr>
      </w:pPr>
      <w:r w:rsidRPr="00DD5D17">
        <w:rPr>
          <w:lang w:eastAsia="cs-CZ"/>
        </w:rPr>
        <w:t>23. Návrh a schválenie uznesenia</w:t>
      </w:r>
    </w:p>
    <w:p w:rsidR="006E25B9" w:rsidRDefault="00DD5D17" w:rsidP="00DD5D17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      </w:t>
      </w:r>
      <w:r w:rsidRPr="00DD5D17">
        <w:rPr>
          <w:lang w:eastAsia="cs-CZ"/>
        </w:rPr>
        <w:t xml:space="preserve">24. Záver   </w:t>
      </w:r>
    </w:p>
    <w:p w:rsidR="00941D6D" w:rsidRDefault="00DD5D17" w:rsidP="00DD5D17">
      <w:pPr>
        <w:suppressAutoHyphens w:val="0"/>
        <w:jc w:val="both"/>
      </w:pPr>
      <w:r w:rsidRPr="00DD5D17">
        <w:rPr>
          <w:lang w:eastAsia="cs-CZ"/>
        </w:rPr>
        <w:t xml:space="preserve">  </w:t>
      </w:r>
      <w:r w:rsidR="00941D6D">
        <w:t xml:space="preserve">                                  </w:t>
      </w:r>
    </w:p>
    <w:p w:rsidR="00E96BB7" w:rsidRPr="002023AB" w:rsidRDefault="00DD5D17" w:rsidP="00E96BB7">
      <w:pPr>
        <w:pStyle w:val="Zkladntext"/>
        <w:rPr>
          <w:b/>
        </w:rPr>
      </w:pPr>
      <w:r>
        <w:rPr>
          <w:b/>
        </w:rPr>
        <w:t>Uznesenie č. 134</w:t>
      </w:r>
      <w:r w:rsidR="00E96BB7" w:rsidRPr="002023AB">
        <w:rPr>
          <w:b/>
        </w:rPr>
        <w:t>/2017</w:t>
      </w:r>
    </w:p>
    <w:p w:rsidR="00E96BB7" w:rsidRPr="00D80FC7" w:rsidRDefault="00E96BB7" w:rsidP="00E96BB7">
      <w:pPr>
        <w:pStyle w:val="Zkladntext"/>
      </w:pPr>
      <w:r w:rsidRPr="00D80FC7">
        <w:t xml:space="preserve">Obecné zastupiteľstvo v Dolnom Hričove </w:t>
      </w:r>
    </w:p>
    <w:p w:rsidR="00E96BB7" w:rsidRPr="00AA3971" w:rsidRDefault="00E96BB7" w:rsidP="00E96BB7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E96BB7" w:rsidRPr="00D80FC7" w:rsidRDefault="003973DD" w:rsidP="00E96BB7">
      <w:pPr>
        <w:pStyle w:val="Zkladntext"/>
      </w:pPr>
      <w:r>
        <w:t>P</w:t>
      </w:r>
      <w:r w:rsidR="00E96BB7" w:rsidRPr="00D80FC7">
        <w:t>rogram zasadnutia obecného zastupiteľstva.</w:t>
      </w:r>
    </w:p>
    <w:p w:rsidR="00E96BB7" w:rsidRPr="00110DDA" w:rsidRDefault="00E96BB7" w:rsidP="00E96BB7">
      <w:pPr>
        <w:pStyle w:val="Zkladntext"/>
      </w:pPr>
      <w:r>
        <w:t xml:space="preserve">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DD5D17" w:rsidP="00AC489E">
            <w:pPr>
              <w:suppressAutoHyphens w:val="0"/>
              <w:rPr>
                <w:lang w:eastAsia="sk-SK"/>
              </w:rPr>
            </w:pPr>
            <w:r>
              <w:t xml:space="preserve">8 </w:t>
            </w:r>
            <w:r w:rsidR="00D80FC7">
              <w:t xml:space="preserve">poslancov </w:t>
            </w:r>
            <w:r w:rsidR="00BB77BA">
              <w:t>-</w:t>
            </w:r>
            <w:r w:rsidR="00E96BB7"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 w:rsidR="00BB77BA">
              <w:rPr>
                <w:lang w:eastAsia="sk-SK"/>
              </w:rPr>
              <w:t>, I</w:t>
            </w:r>
            <w:r w:rsidR="00E96BB7" w:rsidRPr="00D80FC7">
              <w:rPr>
                <w:lang w:eastAsia="sk-SK"/>
              </w:rPr>
              <w:t xml:space="preserve">ng. Michal </w:t>
            </w:r>
            <w:proofErr w:type="spellStart"/>
            <w:r w:rsidR="00E96BB7" w:rsidRPr="00D80FC7">
              <w:rPr>
                <w:lang w:eastAsia="sk-SK"/>
              </w:rPr>
              <w:t>Ballay</w:t>
            </w:r>
            <w:proofErr w:type="spellEnd"/>
            <w:r w:rsidR="00E96BB7" w:rsidRPr="00D80FC7">
              <w:rPr>
                <w:lang w:eastAsia="sk-SK"/>
              </w:rPr>
              <w:t>,</w:t>
            </w:r>
            <w:r w:rsidR="00AC489E" w:rsidRPr="002F6658">
              <w:t xml:space="preserve"> p</w:t>
            </w:r>
            <w:r w:rsidR="00AC489E" w:rsidRPr="00D80FC7">
              <w:t xml:space="preserve">rof. Dr. Ing. Martin </w:t>
            </w:r>
            <w:proofErr w:type="spellStart"/>
            <w:r w:rsidR="00AC489E" w:rsidRPr="00D80FC7">
              <w:t>Decký</w:t>
            </w:r>
            <w:proofErr w:type="spellEnd"/>
            <w:r w:rsidR="00AC489E">
              <w:t>,</w:t>
            </w:r>
            <w:r w:rsidR="00E96BB7" w:rsidRPr="00D80FC7">
              <w:rPr>
                <w:lang w:eastAsia="sk-SK"/>
              </w:rPr>
              <w:t xml:space="preserve"> </w:t>
            </w:r>
            <w:r w:rsidR="00B9183D">
              <w:rPr>
                <w:lang w:eastAsia="sk-SK"/>
              </w:rPr>
              <w:t xml:space="preserve">Štefan </w:t>
            </w:r>
            <w:proofErr w:type="spellStart"/>
            <w:r w:rsidR="00B9183D">
              <w:rPr>
                <w:lang w:eastAsia="sk-SK"/>
              </w:rPr>
              <w:t>Hôrečný</w:t>
            </w:r>
            <w:proofErr w:type="spellEnd"/>
            <w:r w:rsidR="00B9183D">
              <w:rPr>
                <w:lang w:eastAsia="sk-SK"/>
              </w:rPr>
              <w:t xml:space="preserve">, </w:t>
            </w:r>
            <w:r w:rsidR="00D80FC7">
              <w:t xml:space="preserve">Ján </w:t>
            </w:r>
            <w:proofErr w:type="spellStart"/>
            <w:r w:rsidR="00D80FC7">
              <w:t>Hrazdíra</w:t>
            </w:r>
            <w:proofErr w:type="spellEnd"/>
            <w:r w:rsidR="00A87A15">
              <w:t>,</w:t>
            </w:r>
            <w:r w:rsidR="00BB77BA">
              <w:t xml:space="preserve"> </w:t>
            </w:r>
            <w:r w:rsidR="00A87A15">
              <w:t>Mariá</w:t>
            </w:r>
            <w:r w:rsidR="00BB77BA">
              <w:t xml:space="preserve">n </w:t>
            </w:r>
            <w:proofErr w:type="spellStart"/>
            <w:r w:rsidR="00A87A15">
              <w:t>Medzihorský</w:t>
            </w:r>
            <w:proofErr w:type="spellEnd"/>
            <w:r w:rsidR="00A87A15">
              <w:t>,</w:t>
            </w:r>
            <w:r w:rsidR="00E96BB7" w:rsidRPr="00D80FC7">
              <w:t xml:space="preserve"> Bibiána </w:t>
            </w:r>
            <w:proofErr w:type="spellStart"/>
            <w:r w:rsidR="00E96BB7" w:rsidRPr="00D80FC7">
              <w:t>Odváhová</w:t>
            </w:r>
            <w:proofErr w:type="spellEnd"/>
            <w:r w:rsidR="00E96BB7" w:rsidRPr="00D80FC7">
              <w:t xml:space="preserve">, </w:t>
            </w:r>
            <w:r w:rsidR="00AC489E">
              <w:t xml:space="preserve">Marta </w:t>
            </w:r>
            <w:proofErr w:type="spellStart"/>
            <w:r w:rsidR="00AC489E">
              <w:t>Rašovcová</w:t>
            </w:r>
            <w:proofErr w:type="spellEnd"/>
            <w:r w:rsidR="00AC489E">
              <w:t xml:space="preserve">, </w:t>
            </w:r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AC489E" w:rsidP="00AC489E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1</w:t>
            </w:r>
            <w:r w:rsidR="00340033">
              <w:rPr>
                <w:lang w:eastAsia="sk-SK"/>
              </w:rPr>
              <w:t xml:space="preserve"> poslanec</w:t>
            </w:r>
            <w:r w:rsidR="002F6658">
              <w:rPr>
                <w:lang w:eastAsia="sk-SK"/>
              </w:rPr>
              <w:t xml:space="preserve"> -  </w:t>
            </w:r>
            <w:r>
              <w:rPr>
                <w:lang w:eastAsia="sk-SK"/>
              </w:rPr>
              <w:t xml:space="preserve">Ing. Jozef </w:t>
            </w:r>
            <w:proofErr w:type="spellStart"/>
            <w:r>
              <w:rPr>
                <w:lang w:eastAsia="sk-SK"/>
              </w:rPr>
              <w:t>Vršanský</w:t>
            </w:r>
            <w:proofErr w:type="spellEnd"/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AC489E" w:rsidP="00D80FC7">
            <w:pPr>
              <w:suppressAutoHyphens w:val="0"/>
              <w:rPr>
                <w:lang w:eastAsia="sk-SK"/>
              </w:rPr>
            </w:pPr>
            <w:r>
              <w:t>8</w:t>
            </w:r>
            <w:r w:rsidR="00D80FC7">
              <w:t xml:space="preserve"> poslancov </w:t>
            </w:r>
            <w:r w:rsidR="00BB77BA">
              <w:t>-</w:t>
            </w:r>
            <w:r w:rsidR="00E96BB7" w:rsidRPr="00D80FC7">
              <w:rPr>
                <w:lang w:eastAsia="sk-SK"/>
              </w:rPr>
              <w:t xml:space="preserve"> </w:t>
            </w:r>
            <w:r w:rsidR="00BB77BA">
              <w:rPr>
                <w:lang w:eastAsia="sk-SK"/>
              </w:rPr>
              <w:t xml:space="preserve">Pavol </w:t>
            </w:r>
            <w:proofErr w:type="spellStart"/>
            <w:r w:rsidR="00BB77BA">
              <w:rPr>
                <w:lang w:eastAsia="sk-SK"/>
              </w:rPr>
              <w:t>Ballay</w:t>
            </w:r>
            <w:proofErr w:type="spellEnd"/>
            <w:r w:rsidR="00BB77BA">
              <w:rPr>
                <w:lang w:eastAsia="sk-SK"/>
              </w:rPr>
              <w:t xml:space="preserve">, </w:t>
            </w:r>
            <w:r w:rsidR="00E96BB7" w:rsidRPr="00D80FC7">
              <w:rPr>
                <w:lang w:eastAsia="sk-SK"/>
              </w:rPr>
              <w:t>I</w:t>
            </w:r>
            <w:r w:rsidR="00BB77BA">
              <w:rPr>
                <w:lang w:eastAsia="sk-SK"/>
              </w:rPr>
              <w:t xml:space="preserve">ng. Michal </w:t>
            </w:r>
            <w:proofErr w:type="spellStart"/>
            <w:r w:rsidR="00BB77BA">
              <w:rPr>
                <w:lang w:eastAsia="sk-SK"/>
              </w:rPr>
              <w:t>Ballay</w:t>
            </w:r>
            <w:proofErr w:type="spellEnd"/>
            <w:r w:rsidR="00BB77BA">
              <w:rPr>
                <w:lang w:eastAsia="sk-SK"/>
              </w:rPr>
              <w:t>,</w:t>
            </w:r>
            <w:r w:rsidR="000D6755">
              <w:rPr>
                <w:lang w:eastAsia="sk-SK"/>
              </w:rPr>
              <w:t xml:space="preserve"> </w:t>
            </w:r>
            <w:r w:rsidR="000D6755" w:rsidRPr="002F6658">
              <w:t>p</w:t>
            </w:r>
            <w:r w:rsidR="000D6755" w:rsidRPr="00D80FC7">
              <w:t xml:space="preserve">rof. Dr. Ing. Martin </w:t>
            </w:r>
            <w:proofErr w:type="spellStart"/>
            <w:r w:rsidR="000D6755" w:rsidRPr="00D80FC7">
              <w:t>Decký</w:t>
            </w:r>
            <w:proofErr w:type="spellEnd"/>
            <w:r w:rsidR="000D6755">
              <w:t>,</w:t>
            </w:r>
            <w:r w:rsidR="00A52439">
              <w:t xml:space="preserve"> </w:t>
            </w:r>
            <w:r w:rsidR="00B9183D">
              <w:t xml:space="preserve">Štefan </w:t>
            </w:r>
            <w:proofErr w:type="spellStart"/>
            <w:r w:rsidR="00B9183D">
              <w:t>Hôrečný</w:t>
            </w:r>
            <w:proofErr w:type="spellEnd"/>
            <w:r w:rsidR="00B9183D">
              <w:t xml:space="preserve">, </w:t>
            </w:r>
            <w:r w:rsidR="00D80FC7">
              <w:t xml:space="preserve">Ján </w:t>
            </w:r>
            <w:proofErr w:type="spellStart"/>
            <w:r w:rsidR="00D80FC7">
              <w:t>Hrazdíra</w:t>
            </w:r>
            <w:proofErr w:type="spellEnd"/>
            <w:r w:rsidR="00E96BB7" w:rsidRPr="00D80FC7">
              <w:t xml:space="preserve">, </w:t>
            </w:r>
            <w:r w:rsidR="00BB77BA">
              <w:t xml:space="preserve">Marián </w:t>
            </w:r>
            <w:proofErr w:type="spellStart"/>
            <w:r w:rsidR="00BB77BA">
              <w:t>Medzihorský</w:t>
            </w:r>
            <w:proofErr w:type="spellEnd"/>
            <w:r w:rsidR="00BB77BA">
              <w:t xml:space="preserve">, </w:t>
            </w:r>
            <w:r w:rsidR="00E96BB7" w:rsidRPr="00D80FC7">
              <w:t xml:space="preserve">Bibiána </w:t>
            </w:r>
            <w:proofErr w:type="spellStart"/>
            <w:r w:rsidR="00E96BB7" w:rsidRPr="00D80FC7">
              <w:t>Odváhová</w:t>
            </w:r>
            <w:proofErr w:type="spellEnd"/>
            <w:r w:rsidR="00E96BB7" w:rsidRPr="00D80FC7">
              <w:t xml:space="preserve">, </w:t>
            </w:r>
            <w:r w:rsidR="00D80FC7">
              <w:t xml:space="preserve">Ing. Jozef </w:t>
            </w:r>
            <w:proofErr w:type="spellStart"/>
            <w:r w:rsidR="00D80FC7">
              <w:t>Vršanský</w:t>
            </w:r>
            <w:proofErr w:type="spellEnd"/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E96BB7" w:rsidP="00D80FC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E96BB7" w:rsidP="00D80FC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Pr="00340033" w:rsidRDefault="00413485" w:rsidP="00284E8E">
      <w:pPr>
        <w:pStyle w:val="Zkladntext"/>
        <w:rPr>
          <w:sz w:val="16"/>
          <w:szCs w:val="16"/>
        </w:rPr>
      </w:pPr>
    </w:p>
    <w:p w:rsidR="00413485" w:rsidRPr="00255650" w:rsidRDefault="00413485" w:rsidP="00284E8E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413485" w:rsidRPr="00255650" w:rsidRDefault="00413485" w:rsidP="00284E8E">
      <w:pPr>
        <w:rPr>
          <w:b/>
          <w:u w:val="single"/>
        </w:rPr>
      </w:pPr>
      <w:r w:rsidRPr="00255650">
        <w:rPr>
          <w:b/>
          <w:u w:val="single"/>
        </w:rPr>
        <w:t>Určenie zapisovateľa a overovateľov zápisu</w:t>
      </w:r>
    </w:p>
    <w:p w:rsidR="00413485" w:rsidRPr="00255650" w:rsidRDefault="00413485" w:rsidP="00A352F8">
      <w:pPr>
        <w:pStyle w:val="Zkladntext"/>
        <w:ind w:firstLine="708"/>
        <w:rPr>
          <w:i/>
        </w:rPr>
      </w:pPr>
      <w:r w:rsidRPr="00255650">
        <w:t xml:space="preserve">Za zapisovateľku určil starosta obce, Ing. Peter </w:t>
      </w:r>
      <w:proofErr w:type="spellStart"/>
      <w:r w:rsidRPr="00255650">
        <w:t>Zelník</w:t>
      </w:r>
      <w:proofErr w:type="spellEnd"/>
      <w:r w:rsidRPr="00255650">
        <w:t xml:space="preserve">, pracovníčku obecného úradu               </w:t>
      </w:r>
      <w:r w:rsidRPr="00255650">
        <w:rPr>
          <w:i/>
        </w:rPr>
        <w:t>p.</w:t>
      </w:r>
      <w:r w:rsidRPr="00255650">
        <w:t xml:space="preserve"> </w:t>
      </w:r>
      <w:proofErr w:type="spellStart"/>
      <w:r w:rsidR="00D80FC7">
        <w:rPr>
          <w:i/>
        </w:rPr>
        <w:t>Rudolfu</w:t>
      </w:r>
      <w:proofErr w:type="spellEnd"/>
      <w:r w:rsidR="00D80FC7">
        <w:rPr>
          <w:i/>
        </w:rPr>
        <w:t xml:space="preserve"> </w:t>
      </w:r>
      <w:proofErr w:type="spellStart"/>
      <w:r w:rsidR="00D80FC7">
        <w:rPr>
          <w:i/>
        </w:rPr>
        <w:t>Sládkovú</w:t>
      </w:r>
      <w:proofErr w:type="spellEnd"/>
      <w:r w:rsidRPr="00255650">
        <w:t xml:space="preserve">, za overovateľov poslancov OZ </w:t>
      </w:r>
      <w:r w:rsidR="00B9183D">
        <w:rPr>
          <w:i/>
          <w:lang w:eastAsia="sk-SK"/>
        </w:rPr>
        <w:t>p. Pavla</w:t>
      </w:r>
      <w:r w:rsidR="00B83D0A" w:rsidRPr="00C62BAE">
        <w:rPr>
          <w:i/>
          <w:lang w:eastAsia="sk-SK"/>
        </w:rPr>
        <w:t xml:space="preserve"> </w:t>
      </w:r>
      <w:proofErr w:type="spellStart"/>
      <w:r w:rsidR="00B83D0A" w:rsidRPr="00C62BAE">
        <w:rPr>
          <w:i/>
          <w:lang w:eastAsia="sk-SK"/>
        </w:rPr>
        <w:t>Ballay</w:t>
      </w:r>
      <w:r w:rsidR="00C62BAE" w:rsidRPr="00C62BAE">
        <w:rPr>
          <w:i/>
          <w:lang w:eastAsia="sk-SK"/>
        </w:rPr>
        <w:t>a</w:t>
      </w:r>
      <w:proofErr w:type="spellEnd"/>
      <w:r w:rsidR="00D80FC7">
        <w:rPr>
          <w:i/>
        </w:rPr>
        <w:t xml:space="preserve"> </w:t>
      </w:r>
      <w:r w:rsidR="00E96BB7" w:rsidRPr="003B2AE5">
        <w:t>a</w:t>
      </w:r>
      <w:r w:rsidR="00B9183D">
        <w:rPr>
          <w:i/>
        </w:rPr>
        <w:t xml:space="preserve"> p. Bibiánu </w:t>
      </w:r>
      <w:proofErr w:type="spellStart"/>
      <w:r w:rsidR="00B9183D">
        <w:rPr>
          <w:i/>
        </w:rPr>
        <w:t>Odváhovú</w:t>
      </w:r>
      <w:proofErr w:type="spellEnd"/>
      <w:r w:rsidR="0012659C">
        <w:rPr>
          <w:i/>
        </w:rPr>
        <w:t>.</w:t>
      </w:r>
    </w:p>
    <w:p w:rsidR="00413485" w:rsidRPr="00340033" w:rsidRDefault="00413485" w:rsidP="00AB56A8">
      <w:pPr>
        <w:pStyle w:val="Zkladntext"/>
        <w:rPr>
          <w:i/>
          <w:sz w:val="16"/>
          <w:szCs w:val="16"/>
        </w:rPr>
      </w:pPr>
    </w:p>
    <w:p w:rsidR="00E96BB7" w:rsidRPr="002023AB" w:rsidRDefault="00B9183D" w:rsidP="00E96BB7">
      <w:pPr>
        <w:pStyle w:val="Zkladntext"/>
        <w:rPr>
          <w:b/>
        </w:rPr>
      </w:pPr>
      <w:r>
        <w:rPr>
          <w:b/>
        </w:rPr>
        <w:t>Uznesenie č. 135</w:t>
      </w:r>
      <w:r w:rsidR="00E96BB7" w:rsidRPr="002023AB">
        <w:rPr>
          <w:b/>
        </w:rPr>
        <w:t>/2017</w:t>
      </w:r>
    </w:p>
    <w:p w:rsidR="00E96BB7" w:rsidRPr="003B2AE5" w:rsidRDefault="00E96BB7" w:rsidP="00E96BB7">
      <w:pPr>
        <w:pStyle w:val="Zkladntext"/>
      </w:pPr>
      <w:r w:rsidRPr="003B2AE5">
        <w:t xml:space="preserve">Obecné zastupiteľstvo v Dolnom Hričove </w:t>
      </w:r>
    </w:p>
    <w:p w:rsidR="00E96BB7" w:rsidRPr="00AA3971" w:rsidRDefault="00E96BB7" w:rsidP="00E96BB7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C62BAE" w:rsidRDefault="00E96BB7" w:rsidP="00C62BAE">
      <w:pPr>
        <w:pStyle w:val="Zkladntext"/>
      </w:pPr>
      <w:r w:rsidRPr="003B2AE5">
        <w:t>za</w:t>
      </w:r>
      <w:r w:rsidR="000D6755">
        <w:t xml:space="preserve">pisovateľku p. </w:t>
      </w:r>
      <w:proofErr w:type="spellStart"/>
      <w:r w:rsidR="000D6755">
        <w:t>Rudolfu</w:t>
      </w:r>
      <w:proofErr w:type="spellEnd"/>
      <w:r w:rsidR="000D6755">
        <w:t xml:space="preserve"> </w:t>
      </w:r>
      <w:proofErr w:type="spellStart"/>
      <w:r w:rsidR="000D6755">
        <w:t>Sládkovú</w:t>
      </w:r>
      <w:proofErr w:type="spellEnd"/>
      <w:r w:rsidRPr="003B2AE5">
        <w:t xml:space="preserve"> a overovateľov zápisnice poslancov obecného zastupite</w:t>
      </w:r>
      <w:r w:rsidR="003B2AE5" w:rsidRPr="003B2AE5">
        <w:t xml:space="preserve">ľstva     </w:t>
      </w:r>
      <w:r w:rsidR="00C62BAE" w:rsidRPr="00255650">
        <w:t xml:space="preserve"> </w:t>
      </w:r>
      <w:r w:rsidR="00B9183D">
        <w:rPr>
          <w:lang w:eastAsia="sk-SK"/>
        </w:rPr>
        <w:t xml:space="preserve">p. Pavla </w:t>
      </w:r>
      <w:proofErr w:type="spellStart"/>
      <w:r w:rsidR="00C62BAE" w:rsidRPr="00C62BAE">
        <w:rPr>
          <w:lang w:eastAsia="sk-SK"/>
        </w:rPr>
        <w:t>Ballaya</w:t>
      </w:r>
      <w:proofErr w:type="spellEnd"/>
      <w:r w:rsidR="00C62BAE" w:rsidRPr="00C62BAE">
        <w:t xml:space="preserve"> a</w:t>
      </w:r>
      <w:r w:rsidR="00B9183D">
        <w:t xml:space="preserve"> p. Bibiánu </w:t>
      </w:r>
      <w:proofErr w:type="spellStart"/>
      <w:r w:rsidR="00B9183D">
        <w:t>Odváhovú</w:t>
      </w:r>
      <w:proofErr w:type="spellEnd"/>
      <w:r w:rsidR="00C62BAE">
        <w:t>.</w:t>
      </w:r>
    </w:p>
    <w:p w:rsidR="00E96BB7" w:rsidRPr="00340033" w:rsidRDefault="00E96BB7" w:rsidP="00E96BB7">
      <w:pPr>
        <w:pStyle w:val="Zkladntext"/>
        <w:tabs>
          <w:tab w:val="left" w:pos="7073"/>
        </w:tabs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B9183D" w:rsidP="002F6658">
            <w:pPr>
              <w:suppressAutoHyphens w:val="0"/>
              <w:rPr>
                <w:lang w:eastAsia="sk-SK"/>
              </w:rPr>
            </w:pPr>
            <w:r>
              <w:t>9</w:t>
            </w:r>
            <w:r w:rsidR="003B2AE5">
              <w:t xml:space="preserve"> poslancov -</w:t>
            </w:r>
            <w:r w:rsidR="003B2AE5" w:rsidRPr="00D80FC7">
              <w:rPr>
                <w:lang w:eastAsia="sk-SK"/>
              </w:rPr>
              <w:t xml:space="preserve"> </w:t>
            </w:r>
            <w:r w:rsidR="00C62BAE">
              <w:rPr>
                <w:lang w:eastAsia="sk-SK"/>
              </w:rPr>
              <w:t>Pavol</w:t>
            </w:r>
            <w:r w:rsidR="00C62BAE" w:rsidRPr="00D80FC7">
              <w:rPr>
                <w:lang w:eastAsia="sk-SK"/>
              </w:rPr>
              <w:t xml:space="preserve"> </w:t>
            </w:r>
            <w:proofErr w:type="spellStart"/>
            <w:r w:rsidR="00C62BAE" w:rsidRPr="00D80FC7">
              <w:rPr>
                <w:lang w:eastAsia="sk-SK"/>
              </w:rPr>
              <w:t>Ballay</w:t>
            </w:r>
            <w:proofErr w:type="spellEnd"/>
            <w:r w:rsidR="00C62BAE" w:rsidRPr="00D80FC7">
              <w:rPr>
                <w:lang w:eastAsia="sk-SK"/>
              </w:rPr>
              <w:t>,</w:t>
            </w:r>
            <w:r w:rsidR="00C62BAE">
              <w:rPr>
                <w:lang w:eastAsia="sk-SK"/>
              </w:rPr>
              <w:t xml:space="preserve"> </w:t>
            </w:r>
            <w:r w:rsidR="003B2AE5" w:rsidRPr="00D80FC7">
              <w:rPr>
                <w:lang w:eastAsia="sk-SK"/>
              </w:rPr>
              <w:t xml:space="preserve">Ing. Michal </w:t>
            </w:r>
            <w:proofErr w:type="spellStart"/>
            <w:r w:rsidR="003B2AE5" w:rsidRPr="00D80FC7">
              <w:rPr>
                <w:lang w:eastAsia="sk-SK"/>
              </w:rPr>
              <w:t>Ballay</w:t>
            </w:r>
            <w:proofErr w:type="spellEnd"/>
            <w:r w:rsidR="003B2AE5"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</w:t>
            </w:r>
            <w:r w:rsidR="003B2AE5">
              <w:t xml:space="preserve">Ján </w:t>
            </w:r>
            <w:proofErr w:type="spellStart"/>
            <w:r w:rsidR="003B2AE5">
              <w:t>Hrazdír</w:t>
            </w:r>
            <w:r w:rsidR="00C62BAE">
              <w:t>a</w:t>
            </w:r>
            <w:proofErr w:type="spellEnd"/>
            <w:r w:rsidR="002F6658">
              <w:t>,</w:t>
            </w:r>
            <w:r w:rsidR="003B2AE5" w:rsidRPr="00D80FC7">
              <w:t xml:space="preserve"> </w:t>
            </w:r>
            <w:r w:rsidR="002F6658" w:rsidRPr="00D80FC7">
              <w:t xml:space="preserve">Marián </w:t>
            </w:r>
            <w:proofErr w:type="spellStart"/>
            <w:r w:rsidR="002F6658" w:rsidRPr="00D80FC7">
              <w:t>Medzihorský</w:t>
            </w:r>
            <w:proofErr w:type="spellEnd"/>
            <w:r w:rsidR="00C62BAE">
              <w:t>,</w:t>
            </w:r>
            <w:r w:rsidR="002F6658" w:rsidRPr="00D80FC7">
              <w:t xml:space="preserve"> </w:t>
            </w:r>
            <w:r w:rsidR="003B2AE5" w:rsidRPr="00D80FC7">
              <w:t xml:space="preserve">Bibiána </w:t>
            </w:r>
            <w:proofErr w:type="spellStart"/>
            <w:r w:rsidR="003B2AE5" w:rsidRPr="00D80FC7">
              <w:t>Odváhová</w:t>
            </w:r>
            <w:proofErr w:type="spellEnd"/>
            <w:r w:rsidR="003B2AE5" w:rsidRPr="00D80FC7"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  <w:r>
              <w:t xml:space="preserve">, </w:t>
            </w:r>
            <w:r w:rsidR="003B2AE5">
              <w:t xml:space="preserve">Ing. Jozef </w:t>
            </w:r>
            <w:proofErr w:type="spellStart"/>
            <w:r w:rsidR="003B2AE5">
              <w:t>Vršanský</w:t>
            </w:r>
            <w:proofErr w:type="spellEnd"/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Ospravedlnení poslanci </w:t>
            </w:r>
            <w:r w:rsidRPr="00D80FC7">
              <w:rPr>
                <w:lang w:eastAsia="sk-SK"/>
              </w:rPr>
              <w:lastRenderedPageBreak/>
              <w:t>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</w:p>
          <w:p w:rsidR="003B2AE5" w:rsidRPr="00D80FC7" w:rsidRDefault="003B2AE5" w:rsidP="00B9183D">
            <w:pPr>
              <w:suppressAutoHyphens w:val="0"/>
              <w:rPr>
                <w:lang w:eastAsia="sk-SK"/>
              </w:rPr>
            </w:pPr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lastRenderedPageBreak/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B9183D" w:rsidP="00C62BAE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3B2AE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Pr="00340033" w:rsidRDefault="00413485" w:rsidP="00AB56A8">
      <w:pPr>
        <w:pStyle w:val="Zkladntext"/>
        <w:rPr>
          <w:sz w:val="16"/>
          <w:szCs w:val="16"/>
        </w:rPr>
      </w:pPr>
    </w:p>
    <w:p w:rsidR="00413485" w:rsidRPr="00255650" w:rsidRDefault="00413485" w:rsidP="00AB56A8">
      <w:pPr>
        <w:pStyle w:val="Zkladntext"/>
        <w:rPr>
          <w:b/>
        </w:rPr>
      </w:pPr>
      <w:r w:rsidRPr="00255650">
        <w:rPr>
          <w:b/>
        </w:rPr>
        <w:t xml:space="preserve">K bodu 3: </w:t>
      </w:r>
    </w:p>
    <w:p w:rsidR="00413485" w:rsidRPr="00255650" w:rsidRDefault="003B2AE5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Schválenie zápisnice</w:t>
      </w:r>
      <w:r w:rsidR="00413485" w:rsidRPr="00255650">
        <w:rPr>
          <w:b/>
          <w:u w:val="single"/>
        </w:rPr>
        <w:t xml:space="preserve"> z predchádzajúceho zasadnutia</w:t>
      </w:r>
    </w:p>
    <w:p w:rsidR="00413485" w:rsidRPr="00255650" w:rsidRDefault="00413485" w:rsidP="00A352F8">
      <w:pPr>
        <w:ind w:firstLine="708"/>
        <w:jc w:val="both"/>
      </w:pPr>
      <w:r w:rsidRPr="00255650">
        <w:t>Poslancom obecného zastupiteľstva bola predložená</w:t>
      </w:r>
      <w:r w:rsidR="0012659C">
        <w:t xml:space="preserve"> zápisnica č. </w:t>
      </w:r>
      <w:r w:rsidR="006E25B9">
        <w:t>6</w:t>
      </w:r>
      <w:r w:rsidR="003B2AE5">
        <w:t>/2017</w:t>
      </w:r>
      <w:r w:rsidRPr="00255650">
        <w:t xml:space="preserve">. K zápisnici č. </w:t>
      </w:r>
      <w:r w:rsidR="00340033">
        <w:t>6</w:t>
      </w:r>
      <w:r w:rsidR="003B2AE5">
        <w:t>/2017</w:t>
      </w:r>
      <w:r w:rsidRPr="00255650">
        <w:t xml:space="preserve"> z verejného zasadnutia obecného zastupiteľstva konaného dňa </w:t>
      </w:r>
      <w:r w:rsidR="006E25B9">
        <w:t>09.08</w:t>
      </w:r>
      <w:r w:rsidR="003B2AE5">
        <w:t>.2017</w:t>
      </w:r>
      <w:r w:rsidRPr="00255650">
        <w:t xml:space="preserve"> na obecnom úrade z radov poslancov neboli prednesené  žiadne pozmeňujúce a doplňujúce návrhy.</w:t>
      </w:r>
    </w:p>
    <w:p w:rsidR="006E25B9" w:rsidRPr="00340033" w:rsidRDefault="006E25B9" w:rsidP="004B3772">
      <w:pPr>
        <w:pStyle w:val="Zkladntext"/>
        <w:rPr>
          <w:b/>
          <w:sz w:val="16"/>
          <w:szCs w:val="16"/>
        </w:rPr>
      </w:pPr>
    </w:p>
    <w:p w:rsidR="004B3772" w:rsidRPr="002023AB" w:rsidRDefault="006E25B9" w:rsidP="004B3772">
      <w:pPr>
        <w:pStyle w:val="Zkladntext"/>
        <w:rPr>
          <w:b/>
        </w:rPr>
      </w:pPr>
      <w:r>
        <w:rPr>
          <w:b/>
        </w:rPr>
        <w:t>Uznesenie č. 136</w:t>
      </w:r>
      <w:r w:rsidR="004B3772" w:rsidRPr="002023AB">
        <w:rPr>
          <w:b/>
        </w:rPr>
        <w:t>/2017</w:t>
      </w:r>
    </w:p>
    <w:p w:rsidR="004B3772" w:rsidRPr="003B2AE5" w:rsidRDefault="004B3772" w:rsidP="004B3772">
      <w:pPr>
        <w:pStyle w:val="Zkladntext"/>
      </w:pPr>
      <w:r w:rsidRPr="003B2AE5">
        <w:t xml:space="preserve">Obecné zastupiteľstvo v Dolnom Hričove </w:t>
      </w:r>
    </w:p>
    <w:p w:rsidR="004B3772" w:rsidRPr="00AA3971" w:rsidRDefault="004B3772" w:rsidP="004B3772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4B3772" w:rsidRDefault="00B05DDF" w:rsidP="004B3772">
      <w:pPr>
        <w:pStyle w:val="Zkladntext"/>
      </w:pPr>
      <w:r>
        <w:t>Z</w:t>
      </w:r>
      <w:r w:rsidR="006E25B9">
        <w:t>ápisnicu č. 6</w:t>
      </w:r>
      <w:r w:rsidR="003B2AE5" w:rsidRPr="003B2AE5">
        <w:t>/2017</w:t>
      </w:r>
      <w:r w:rsidR="004B3772" w:rsidRPr="003B2AE5">
        <w:t xml:space="preserve"> z verejného zasadnutia obecného zastupiteľstva konaného dňa </w:t>
      </w:r>
      <w:r w:rsidR="000D6755">
        <w:t>09.08</w:t>
      </w:r>
      <w:r w:rsidR="003B2AE5" w:rsidRPr="003B2AE5">
        <w:t>.2017.</w:t>
      </w:r>
    </w:p>
    <w:p w:rsidR="003B2AE5" w:rsidRPr="00340033" w:rsidRDefault="003B2AE5" w:rsidP="004B3772">
      <w:pPr>
        <w:pStyle w:val="Zkladntext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C62BAE" w:rsidRPr="003D620B" w:rsidTr="00776CBD">
        <w:tc>
          <w:tcPr>
            <w:tcW w:w="3369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C62BAE" w:rsidRPr="00D80FC7" w:rsidRDefault="006E25B9" w:rsidP="00776CBD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C62BAE" w:rsidRPr="003D620B" w:rsidTr="00776CBD">
        <w:tc>
          <w:tcPr>
            <w:tcW w:w="3369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</w:p>
          <w:p w:rsidR="00C62BAE" w:rsidRPr="00D80FC7" w:rsidRDefault="00C62BAE" w:rsidP="006E25B9">
            <w:pPr>
              <w:suppressAutoHyphens w:val="0"/>
              <w:rPr>
                <w:lang w:eastAsia="sk-SK"/>
              </w:rPr>
            </w:pPr>
          </w:p>
        </w:tc>
      </w:tr>
      <w:tr w:rsidR="00C62BAE" w:rsidRPr="003D620B" w:rsidTr="00776CBD">
        <w:tc>
          <w:tcPr>
            <w:tcW w:w="3369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C62BAE" w:rsidRPr="00D80FC7" w:rsidRDefault="006E25B9" w:rsidP="00776CBD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C62BAE" w:rsidRPr="003D620B" w:rsidTr="00776CBD">
        <w:tc>
          <w:tcPr>
            <w:tcW w:w="3369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C62BAE" w:rsidRPr="00D80FC7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C62BAE" w:rsidRPr="003D620B" w:rsidTr="00776CBD">
        <w:tc>
          <w:tcPr>
            <w:tcW w:w="3369" w:type="dxa"/>
            <w:shd w:val="clear" w:color="auto" w:fill="auto"/>
          </w:tcPr>
          <w:p w:rsidR="00C62BAE" w:rsidRPr="00D80FC7" w:rsidRDefault="00C62BAE" w:rsidP="00776CBD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C62BAE" w:rsidRDefault="00C62BAE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  <w:p w:rsidR="006E25B9" w:rsidRPr="006E25B9" w:rsidRDefault="006E25B9" w:rsidP="00776CBD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</w:tbl>
    <w:p w:rsidR="00413485" w:rsidRPr="00255650" w:rsidRDefault="00413485" w:rsidP="00EA7BB2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413485" w:rsidRPr="00255650" w:rsidRDefault="00413485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255650">
        <w:rPr>
          <w:b/>
          <w:u w:val="single"/>
        </w:rPr>
        <w:t>Schválenie písomného vyhotovenia uznesení a kontrola plnenia uznesení</w:t>
      </w:r>
    </w:p>
    <w:p w:rsidR="00413485" w:rsidRDefault="00AE55D8" w:rsidP="00A352F8">
      <w:pPr>
        <w:ind w:firstLine="708"/>
        <w:jc w:val="both"/>
      </w:pPr>
      <w:r>
        <w:t>Poslancom obecného zastupiteľstva</w:t>
      </w:r>
      <w:r w:rsidR="00413485" w:rsidRPr="00255650">
        <w:t xml:space="preserve"> bo</w:t>
      </w:r>
      <w:r w:rsidR="00B05DDF">
        <w:t>lo zaslané písomné vyhotovenie U</w:t>
      </w:r>
      <w:r w:rsidR="00413485" w:rsidRPr="00255650">
        <w:t xml:space="preserve">znesení č. </w:t>
      </w:r>
      <w:r w:rsidR="006E25B9">
        <w:t>118</w:t>
      </w:r>
      <w:r w:rsidR="0012659C">
        <w:t xml:space="preserve"> </w:t>
      </w:r>
      <w:r w:rsidR="006E25B9">
        <w:t>- 133</w:t>
      </w:r>
      <w:r w:rsidR="003B2AE5">
        <w:t>/2017</w:t>
      </w:r>
      <w:r w:rsidR="00413485" w:rsidRPr="00255650">
        <w:t xml:space="preserve"> z verejného zasadnutia obecného zastupiteľstva konaného dňa </w:t>
      </w:r>
      <w:r w:rsidR="006E25B9">
        <w:t>09.08</w:t>
      </w:r>
      <w:r w:rsidR="003B2AE5">
        <w:t>.2017</w:t>
      </w:r>
      <w:r w:rsidR="00413485" w:rsidRPr="00255650">
        <w:t xml:space="preserve">. </w:t>
      </w:r>
    </w:p>
    <w:p w:rsidR="006E25B9" w:rsidRPr="00340033" w:rsidRDefault="006E25B9" w:rsidP="00A352F8">
      <w:pPr>
        <w:ind w:firstLine="708"/>
        <w:jc w:val="both"/>
        <w:rPr>
          <w:sz w:val="16"/>
          <w:szCs w:val="16"/>
        </w:rPr>
      </w:pPr>
    </w:p>
    <w:p w:rsidR="004B3772" w:rsidRPr="002023AB" w:rsidRDefault="00C021F5" w:rsidP="004B3772">
      <w:pPr>
        <w:rPr>
          <w:b/>
        </w:rPr>
      </w:pPr>
      <w:r>
        <w:rPr>
          <w:b/>
        </w:rPr>
        <w:t>Uznesenie č. 137</w:t>
      </w:r>
      <w:r w:rsidR="004B3772" w:rsidRPr="002023AB">
        <w:rPr>
          <w:b/>
        </w:rPr>
        <w:t>/2017</w:t>
      </w:r>
    </w:p>
    <w:p w:rsidR="004B3772" w:rsidRPr="003B2AE5" w:rsidRDefault="004B3772" w:rsidP="004B3772">
      <w:r w:rsidRPr="003B2AE5">
        <w:t xml:space="preserve">Obecné zastupiteľstvo v Dolnom Hričove </w:t>
      </w:r>
    </w:p>
    <w:p w:rsidR="004B3772" w:rsidRPr="0095315F" w:rsidRDefault="004B3772" w:rsidP="004B3772">
      <w:pPr>
        <w:rPr>
          <w:i/>
          <w:u w:val="single"/>
        </w:rPr>
      </w:pPr>
      <w:r w:rsidRPr="0095315F">
        <w:rPr>
          <w:i/>
          <w:u w:val="single"/>
        </w:rPr>
        <w:t xml:space="preserve">schvaľuje: </w:t>
      </w:r>
    </w:p>
    <w:p w:rsidR="004B3772" w:rsidRPr="003B2AE5" w:rsidRDefault="003973DD" w:rsidP="004B3772">
      <w:pPr>
        <w:pStyle w:val="Zkladntext"/>
      </w:pPr>
      <w:r>
        <w:t>P</w:t>
      </w:r>
      <w:r w:rsidR="004B3772" w:rsidRPr="003B2AE5">
        <w:t>ís</w:t>
      </w:r>
      <w:r w:rsidR="00B05DDF">
        <w:t>omné vyhotovenie U</w:t>
      </w:r>
      <w:r w:rsidR="006800C2">
        <w:t>znesení č. 118 - 133</w:t>
      </w:r>
      <w:r w:rsidR="00966FA9">
        <w:t xml:space="preserve">/2017 </w:t>
      </w:r>
      <w:r w:rsidR="004B3772" w:rsidRPr="003B2AE5">
        <w:t>z verejného zasadnutia obecného zastupiteľstv</w:t>
      </w:r>
      <w:r w:rsidR="006800C2">
        <w:t>a konaného dňa 09.08</w:t>
      </w:r>
      <w:r w:rsidR="003B2AE5" w:rsidRPr="003B2AE5">
        <w:t>.2017</w:t>
      </w:r>
      <w:r w:rsidR="004B3772" w:rsidRPr="003B2AE5">
        <w:t>.</w:t>
      </w:r>
    </w:p>
    <w:p w:rsidR="004B3772" w:rsidRPr="0095315F" w:rsidRDefault="004B3772" w:rsidP="004B3772"/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41385C" w:rsidRPr="003D620B" w:rsidTr="00776CBD">
        <w:tc>
          <w:tcPr>
            <w:tcW w:w="3369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41385C" w:rsidRPr="00D80FC7" w:rsidRDefault="006800C2" w:rsidP="00776CBD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41385C" w:rsidRPr="003D620B" w:rsidTr="00776CBD">
        <w:tc>
          <w:tcPr>
            <w:tcW w:w="3369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</w:p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</w:p>
        </w:tc>
      </w:tr>
      <w:tr w:rsidR="0041385C" w:rsidRPr="003D620B" w:rsidTr="00776CBD">
        <w:tc>
          <w:tcPr>
            <w:tcW w:w="3369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41385C" w:rsidRPr="00D80FC7" w:rsidRDefault="006800C2" w:rsidP="00776CBD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lastRenderedPageBreak/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41385C" w:rsidRPr="003D620B" w:rsidTr="00776CBD">
        <w:tc>
          <w:tcPr>
            <w:tcW w:w="3369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lastRenderedPageBreak/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41385C" w:rsidRPr="003D620B" w:rsidTr="00776CBD">
        <w:tc>
          <w:tcPr>
            <w:tcW w:w="3369" w:type="dxa"/>
            <w:shd w:val="clear" w:color="auto" w:fill="auto"/>
          </w:tcPr>
          <w:p w:rsidR="0041385C" w:rsidRPr="00D80FC7" w:rsidRDefault="0041385C" w:rsidP="00776CBD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41385C" w:rsidRPr="00D80FC7" w:rsidRDefault="0041385C" w:rsidP="00776CBD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Default="00413485" w:rsidP="003D3F66">
      <w:pPr>
        <w:rPr>
          <w:b/>
          <w:u w:val="single"/>
        </w:rPr>
      </w:pPr>
    </w:p>
    <w:p w:rsidR="00413485" w:rsidRDefault="00413485" w:rsidP="00466320">
      <w:pPr>
        <w:rPr>
          <w:b/>
        </w:rPr>
      </w:pPr>
      <w:r w:rsidRPr="00255650">
        <w:rPr>
          <w:b/>
        </w:rPr>
        <w:t xml:space="preserve">K bodu 5: </w:t>
      </w:r>
    </w:p>
    <w:p w:rsidR="006800C2" w:rsidRPr="006800C2" w:rsidRDefault="006800C2" w:rsidP="00466320">
      <w:pPr>
        <w:rPr>
          <w:b/>
          <w:u w:val="single"/>
        </w:rPr>
      </w:pPr>
      <w:r w:rsidRPr="006800C2">
        <w:rPr>
          <w:b/>
          <w:u w:val="single"/>
        </w:rPr>
        <w:t>Rozpočet - 3. zmena</w:t>
      </w:r>
    </w:p>
    <w:p w:rsidR="00740B4F" w:rsidRDefault="006800C2" w:rsidP="00466320">
      <w:r>
        <w:rPr>
          <w:b/>
        </w:rPr>
        <w:t xml:space="preserve">     </w:t>
      </w:r>
      <w:r w:rsidRPr="006800C2">
        <w:t>Návrh r</w:t>
      </w:r>
      <w:r>
        <w:t xml:space="preserve">ozpočtu r. 2017 - 3.zmena </w:t>
      </w:r>
      <w:r w:rsidR="00567AF1">
        <w:t xml:space="preserve">bol predložený poslancom obecného zastupiteľstva </w:t>
      </w:r>
    </w:p>
    <w:p w:rsidR="00740B4F" w:rsidRPr="00255650" w:rsidRDefault="00740B4F" w:rsidP="00340033">
      <w:pPr>
        <w:jc w:val="both"/>
      </w:pPr>
      <w:r>
        <w:t xml:space="preserve">na úrovni </w:t>
      </w:r>
      <w:r w:rsidR="00567AF1">
        <w:t>kateg</w:t>
      </w:r>
      <w:r>
        <w:t xml:space="preserve">órií ekonomickej klasifikácie. P. Rudolfa </w:t>
      </w:r>
      <w:proofErr w:type="spellStart"/>
      <w:r>
        <w:t>Sládková</w:t>
      </w:r>
      <w:proofErr w:type="spellEnd"/>
      <w:r>
        <w:t xml:space="preserve">, pracovníčka </w:t>
      </w:r>
      <w:proofErr w:type="spellStart"/>
      <w:r>
        <w:t>OcÚ</w:t>
      </w:r>
      <w:proofErr w:type="spellEnd"/>
      <w:r>
        <w:t xml:space="preserve"> sa pri prerokovávaní návrhu venovala najmä kapitálovým príjmom a kapitálovým výdavkom. Z</w:t>
      </w:r>
      <w:r w:rsidRPr="00255650">
        <w:t> radov poslancov neboli prednesené  žiadne pozmeňujúce a doplňujúce návrhy.</w:t>
      </w:r>
    </w:p>
    <w:p w:rsidR="006800C2" w:rsidRPr="00340033" w:rsidRDefault="006800C2" w:rsidP="00466320">
      <w:pPr>
        <w:rPr>
          <w:sz w:val="16"/>
          <w:szCs w:val="16"/>
        </w:rPr>
      </w:pPr>
    </w:p>
    <w:p w:rsidR="004B3772" w:rsidRPr="002023AB" w:rsidRDefault="007674A1" w:rsidP="004B3772">
      <w:pPr>
        <w:rPr>
          <w:b/>
        </w:rPr>
      </w:pPr>
      <w:r>
        <w:rPr>
          <w:b/>
        </w:rPr>
        <w:t>Uz</w:t>
      </w:r>
      <w:r w:rsidR="00740B4F">
        <w:rPr>
          <w:b/>
        </w:rPr>
        <w:t>nesenie č. 138</w:t>
      </w:r>
      <w:r w:rsidR="004B3772" w:rsidRPr="002023AB">
        <w:rPr>
          <w:b/>
        </w:rPr>
        <w:t>/2017</w:t>
      </w:r>
    </w:p>
    <w:p w:rsidR="004B3772" w:rsidRPr="006F34AC" w:rsidRDefault="004B3772" w:rsidP="004B3772">
      <w:r w:rsidRPr="006F34AC">
        <w:t xml:space="preserve">Obecné zastupiteľstvo v Dolnom Hričove </w:t>
      </w:r>
    </w:p>
    <w:p w:rsidR="00740B4F" w:rsidRPr="0095315F" w:rsidRDefault="00740B4F" w:rsidP="00740B4F">
      <w:pPr>
        <w:rPr>
          <w:i/>
          <w:u w:val="single"/>
        </w:rPr>
      </w:pPr>
      <w:r w:rsidRPr="0095315F">
        <w:rPr>
          <w:i/>
          <w:u w:val="single"/>
        </w:rPr>
        <w:t xml:space="preserve">schvaľuje: </w:t>
      </w:r>
    </w:p>
    <w:p w:rsidR="00BC3C4E" w:rsidRPr="00740B4F" w:rsidRDefault="00740B4F" w:rsidP="00740B4F">
      <w:pPr>
        <w:jc w:val="both"/>
      </w:pPr>
      <w:r>
        <w:t xml:space="preserve">Rozpočet </w:t>
      </w:r>
      <w:r w:rsidR="000D6755">
        <w:t xml:space="preserve">obce Dolný Hričov na rok </w:t>
      </w:r>
      <w:r>
        <w:t xml:space="preserve"> 2017 - 3. zmenu.</w:t>
      </w:r>
    </w:p>
    <w:p w:rsidR="006800C2" w:rsidRPr="00340033" w:rsidRDefault="006800C2" w:rsidP="00776CBD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740B4F" w:rsidRPr="00D80FC7" w:rsidTr="00F24560">
        <w:tc>
          <w:tcPr>
            <w:tcW w:w="3369" w:type="dxa"/>
            <w:shd w:val="clear" w:color="auto" w:fill="auto"/>
          </w:tcPr>
          <w:p w:rsidR="00740B4F" w:rsidRPr="00D80FC7" w:rsidRDefault="00740B4F" w:rsidP="00F245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740B4F" w:rsidRPr="00D80FC7" w:rsidRDefault="00740B4F" w:rsidP="00F24560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740B4F" w:rsidRPr="00D80FC7" w:rsidTr="00F24560">
        <w:tc>
          <w:tcPr>
            <w:tcW w:w="3369" w:type="dxa"/>
            <w:shd w:val="clear" w:color="auto" w:fill="auto"/>
          </w:tcPr>
          <w:p w:rsidR="00740B4F" w:rsidRPr="00D80FC7" w:rsidRDefault="00740B4F" w:rsidP="00F245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740B4F" w:rsidRPr="00D80FC7" w:rsidRDefault="00740B4F" w:rsidP="00F24560">
            <w:pPr>
              <w:suppressAutoHyphens w:val="0"/>
              <w:rPr>
                <w:lang w:eastAsia="sk-SK"/>
              </w:rPr>
            </w:pPr>
          </w:p>
          <w:p w:rsidR="00740B4F" w:rsidRPr="00D80FC7" w:rsidRDefault="00740B4F" w:rsidP="00F24560">
            <w:pPr>
              <w:suppressAutoHyphens w:val="0"/>
              <w:rPr>
                <w:lang w:eastAsia="sk-SK"/>
              </w:rPr>
            </w:pPr>
          </w:p>
        </w:tc>
      </w:tr>
      <w:tr w:rsidR="00740B4F" w:rsidRPr="00D80FC7" w:rsidTr="00F24560">
        <w:tc>
          <w:tcPr>
            <w:tcW w:w="3369" w:type="dxa"/>
            <w:shd w:val="clear" w:color="auto" w:fill="auto"/>
          </w:tcPr>
          <w:p w:rsidR="00740B4F" w:rsidRPr="00D80FC7" w:rsidRDefault="00740B4F" w:rsidP="00F245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740B4F" w:rsidRPr="00D80FC7" w:rsidRDefault="00740B4F" w:rsidP="00F24560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740B4F" w:rsidRPr="00D80FC7" w:rsidTr="00F24560">
        <w:tc>
          <w:tcPr>
            <w:tcW w:w="3369" w:type="dxa"/>
            <w:shd w:val="clear" w:color="auto" w:fill="auto"/>
          </w:tcPr>
          <w:p w:rsidR="00740B4F" w:rsidRPr="00D80FC7" w:rsidRDefault="00740B4F" w:rsidP="00F245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740B4F" w:rsidRPr="00D80FC7" w:rsidRDefault="00740B4F" w:rsidP="00F245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740B4F" w:rsidRPr="006E25B9" w:rsidTr="00F24560">
        <w:tc>
          <w:tcPr>
            <w:tcW w:w="3369" w:type="dxa"/>
            <w:shd w:val="clear" w:color="auto" w:fill="auto"/>
          </w:tcPr>
          <w:p w:rsidR="00740B4F" w:rsidRPr="00D80FC7" w:rsidRDefault="00740B4F" w:rsidP="00F24560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740B4F" w:rsidRPr="006E25B9" w:rsidRDefault="00740B4F" w:rsidP="00963E09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6800C2" w:rsidRPr="00340033" w:rsidRDefault="006800C2" w:rsidP="00776CBD">
      <w:pPr>
        <w:jc w:val="both"/>
        <w:rPr>
          <w:sz w:val="16"/>
          <w:szCs w:val="16"/>
        </w:rPr>
      </w:pPr>
    </w:p>
    <w:p w:rsidR="00364B87" w:rsidRDefault="00364B87" w:rsidP="00364B87">
      <w:pPr>
        <w:rPr>
          <w:b/>
        </w:rPr>
      </w:pPr>
      <w:r>
        <w:rPr>
          <w:b/>
        </w:rPr>
        <w:t>K bodu 6</w:t>
      </w:r>
      <w:r w:rsidRPr="00255650">
        <w:rPr>
          <w:b/>
        </w:rPr>
        <w:t xml:space="preserve">: </w:t>
      </w:r>
    </w:p>
    <w:p w:rsidR="00963E09" w:rsidRDefault="00963E09" w:rsidP="00364B87">
      <w:pPr>
        <w:rPr>
          <w:b/>
          <w:u w:val="single"/>
        </w:rPr>
      </w:pPr>
      <w:r w:rsidRPr="00963E09">
        <w:rPr>
          <w:b/>
          <w:u w:val="single"/>
        </w:rPr>
        <w:t xml:space="preserve">Predĺženie platnosti </w:t>
      </w:r>
      <w:proofErr w:type="spellStart"/>
      <w:r w:rsidR="00515537">
        <w:rPr>
          <w:b/>
          <w:u w:val="single"/>
        </w:rPr>
        <w:t>Municipálneho</w:t>
      </w:r>
      <w:proofErr w:type="spellEnd"/>
      <w:r w:rsidR="00515537">
        <w:rPr>
          <w:b/>
          <w:u w:val="single"/>
        </w:rPr>
        <w:t xml:space="preserve"> úveru - </w:t>
      </w:r>
      <w:proofErr w:type="spellStart"/>
      <w:r w:rsidR="00515537">
        <w:rPr>
          <w:b/>
          <w:u w:val="single"/>
        </w:rPr>
        <w:t>Superlinky</w:t>
      </w:r>
      <w:proofErr w:type="spellEnd"/>
      <w:r w:rsidR="00515537">
        <w:rPr>
          <w:b/>
          <w:u w:val="single"/>
        </w:rPr>
        <w:t>, Zmluvy</w:t>
      </w:r>
      <w:r w:rsidRPr="00963E09">
        <w:rPr>
          <w:b/>
          <w:u w:val="single"/>
        </w:rPr>
        <w:t xml:space="preserve"> o kontokorentnom úvere 02/27/12</w:t>
      </w:r>
    </w:p>
    <w:p w:rsidR="00963E09" w:rsidRPr="00963E09" w:rsidRDefault="00963E09" w:rsidP="00963E09">
      <w:pPr>
        <w:jc w:val="both"/>
      </w:pPr>
      <w:r>
        <w:t xml:space="preserve">     Dodat</w:t>
      </w:r>
      <w:r w:rsidRPr="00963E09">
        <w:t>k</w:t>
      </w:r>
      <w:r>
        <w:t>om</w:t>
      </w:r>
      <w:r w:rsidRPr="00963E09">
        <w:t xml:space="preserve"> č. 5 k </w:t>
      </w:r>
      <w:proofErr w:type="spellStart"/>
      <w:r w:rsidRPr="00963E09">
        <w:t>Municipálnemu</w:t>
      </w:r>
      <w:proofErr w:type="spellEnd"/>
      <w:r w:rsidRPr="00963E09">
        <w:t xml:space="preserve"> úveru </w:t>
      </w:r>
      <w:r>
        <w:t>-</w:t>
      </w:r>
      <w:r w:rsidRPr="00963E09">
        <w:t xml:space="preserve"> </w:t>
      </w:r>
      <w:proofErr w:type="spellStart"/>
      <w:r w:rsidRPr="00963E09">
        <w:t>Superlinky</w:t>
      </w:r>
      <w:proofErr w:type="spellEnd"/>
      <w:r w:rsidRPr="00963E09">
        <w:t xml:space="preserve"> Zmluvy o kon</w:t>
      </w:r>
      <w:r>
        <w:t>t</w:t>
      </w:r>
      <w:r w:rsidRPr="00963E09">
        <w:t>okorentnom úvere č. 02/27/12 zo dňa 15.11.2017</w:t>
      </w:r>
      <w:r>
        <w:t xml:space="preserve"> termín amortizácie úveru bol stanovený ku dňu 30.10.2017. Ing. Peter </w:t>
      </w:r>
      <w:proofErr w:type="spellStart"/>
      <w:r>
        <w:t>Zelník</w:t>
      </w:r>
      <w:proofErr w:type="spellEnd"/>
      <w:r>
        <w:t xml:space="preserve">, starosta obce, predložil poslancom obecného zastupiteľstva návrh na predĺženie uvedeného úveru vo výške 25 000,00 € na prevádzkové financovanie do 31.10.2018.  </w:t>
      </w:r>
    </w:p>
    <w:p w:rsidR="00963E09" w:rsidRPr="00340033" w:rsidRDefault="00963E09" w:rsidP="00364B87">
      <w:pPr>
        <w:rPr>
          <w:b/>
          <w:sz w:val="16"/>
          <w:szCs w:val="16"/>
        </w:rPr>
      </w:pPr>
    </w:p>
    <w:p w:rsidR="005E6D53" w:rsidRPr="002023AB" w:rsidRDefault="005E6D53" w:rsidP="005E6D53">
      <w:pPr>
        <w:jc w:val="both"/>
        <w:rPr>
          <w:b/>
        </w:rPr>
      </w:pPr>
      <w:r>
        <w:rPr>
          <w:b/>
        </w:rPr>
        <w:t>Uznesenie č. 139</w:t>
      </w:r>
      <w:r w:rsidRPr="002023AB">
        <w:rPr>
          <w:b/>
        </w:rPr>
        <w:t>/2017</w:t>
      </w:r>
    </w:p>
    <w:p w:rsidR="005E6D53" w:rsidRPr="006F34AC" w:rsidRDefault="005E6D53" w:rsidP="005E6D53">
      <w:pPr>
        <w:jc w:val="both"/>
      </w:pPr>
      <w:r w:rsidRPr="006F34AC">
        <w:t xml:space="preserve">Obecné zastupiteľstvo v Dolnom Hričove </w:t>
      </w:r>
    </w:p>
    <w:p w:rsidR="005E6D53" w:rsidRPr="0095315F" w:rsidRDefault="005E6D53" w:rsidP="005E6D53">
      <w:pPr>
        <w:jc w:val="both"/>
        <w:rPr>
          <w:i/>
          <w:u w:val="single"/>
        </w:rPr>
      </w:pPr>
      <w:r w:rsidRPr="0095315F">
        <w:rPr>
          <w:i/>
          <w:u w:val="single"/>
        </w:rPr>
        <w:t xml:space="preserve">schvaľuje: </w:t>
      </w:r>
    </w:p>
    <w:p w:rsidR="005E6D53" w:rsidRDefault="003973DD" w:rsidP="005E6D53">
      <w:pPr>
        <w:jc w:val="both"/>
      </w:pPr>
      <w:r>
        <w:t>p</w:t>
      </w:r>
      <w:r w:rsidR="005E6D53">
        <w:t xml:space="preserve">redĺženie platnosti </w:t>
      </w:r>
      <w:proofErr w:type="spellStart"/>
      <w:r w:rsidR="005E6D53">
        <w:t>Municipálneho</w:t>
      </w:r>
      <w:proofErr w:type="spellEnd"/>
      <w:r w:rsidR="005E6D53">
        <w:t xml:space="preserve"> úveru - </w:t>
      </w:r>
      <w:proofErr w:type="spellStart"/>
      <w:r w:rsidR="005E6D53" w:rsidRPr="00963E09">
        <w:t>Superlinky</w:t>
      </w:r>
      <w:proofErr w:type="spellEnd"/>
      <w:r w:rsidR="005E6D53" w:rsidRPr="00963E09">
        <w:t xml:space="preserve"> Zmluvy o kon</w:t>
      </w:r>
      <w:r w:rsidR="005E6D53">
        <w:t>t</w:t>
      </w:r>
      <w:r w:rsidR="005E6D53" w:rsidRPr="00963E09">
        <w:t>okorentnom úvere č. 02/27/12</w:t>
      </w:r>
      <w:r w:rsidR="005E6D53">
        <w:t xml:space="preserve"> do 31.1</w:t>
      </w:r>
      <w:r w:rsidR="00340033">
        <w:t>0.2018 a z</w:t>
      </w:r>
      <w:r w:rsidR="005E6D53">
        <w:t>abezpečenie termínovaného úveru vlastnou bianko zmenkou Obce Dolný Hričov.</w:t>
      </w:r>
    </w:p>
    <w:p w:rsidR="005E6D53" w:rsidRPr="00340033" w:rsidRDefault="005E6D53" w:rsidP="005E6D53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5E6D53" w:rsidRPr="00D80FC7" w:rsidTr="00F24560">
        <w:tc>
          <w:tcPr>
            <w:tcW w:w="3369" w:type="dxa"/>
            <w:shd w:val="clear" w:color="auto" w:fill="auto"/>
          </w:tcPr>
          <w:p w:rsidR="005E6D53" w:rsidRPr="00D80FC7" w:rsidRDefault="005E6D53" w:rsidP="00F245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5E6D53" w:rsidRPr="00D80FC7" w:rsidRDefault="005E6D53" w:rsidP="00F24560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5E6D53" w:rsidRPr="00D80FC7" w:rsidTr="00F24560">
        <w:tc>
          <w:tcPr>
            <w:tcW w:w="3369" w:type="dxa"/>
            <w:shd w:val="clear" w:color="auto" w:fill="auto"/>
          </w:tcPr>
          <w:p w:rsidR="005E6D53" w:rsidRPr="00D80FC7" w:rsidRDefault="005E6D53" w:rsidP="00F245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5E6D53" w:rsidRPr="00D80FC7" w:rsidRDefault="005E6D53" w:rsidP="00F24560">
            <w:pPr>
              <w:suppressAutoHyphens w:val="0"/>
              <w:rPr>
                <w:lang w:eastAsia="sk-SK"/>
              </w:rPr>
            </w:pPr>
          </w:p>
          <w:p w:rsidR="005E6D53" w:rsidRPr="00D80FC7" w:rsidRDefault="005E6D53" w:rsidP="00F24560">
            <w:pPr>
              <w:suppressAutoHyphens w:val="0"/>
              <w:rPr>
                <w:lang w:eastAsia="sk-SK"/>
              </w:rPr>
            </w:pPr>
          </w:p>
        </w:tc>
      </w:tr>
      <w:tr w:rsidR="005E6D53" w:rsidRPr="00D80FC7" w:rsidTr="00F24560">
        <w:tc>
          <w:tcPr>
            <w:tcW w:w="3369" w:type="dxa"/>
            <w:shd w:val="clear" w:color="auto" w:fill="auto"/>
          </w:tcPr>
          <w:p w:rsidR="005E6D53" w:rsidRPr="00D80FC7" w:rsidRDefault="005E6D53" w:rsidP="00F245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5E6D53" w:rsidRPr="00D80FC7" w:rsidRDefault="005E6D53" w:rsidP="00F24560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</w:t>
            </w:r>
            <w:r w:rsidRPr="00D80FC7">
              <w:lastRenderedPageBreak/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5E6D53" w:rsidRPr="00D80FC7" w:rsidTr="00F24560">
        <w:tc>
          <w:tcPr>
            <w:tcW w:w="3369" w:type="dxa"/>
            <w:shd w:val="clear" w:color="auto" w:fill="auto"/>
          </w:tcPr>
          <w:p w:rsidR="005E6D53" w:rsidRPr="00D80FC7" w:rsidRDefault="005E6D53" w:rsidP="00F245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lastRenderedPageBreak/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5E6D53" w:rsidRPr="00D80FC7" w:rsidRDefault="005E6D53" w:rsidP="00F24560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5E6D53" w:rsidRPr="006E25B9" w:rsidTr="00F24560">
        <w:tc>
          <w:tcPr>
            <w:tcW w:w="3369" w:type="dxa"/>
            <w:shd w:val="clear" w:color="auto" w:fill="auto"/>
          </w:tcPr>
          <w:p w:rsidR="005E6D53" w:rsidRPr="00D80FC7" w:rsidRDefault="005E6D53" w:rsidP="00F24560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5E6D53" w:rsidRPr="006E25B9" w:rsidRDefault="005E6D53" w:rsidP="00F24560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963E09" w:rsidRPr="00340033" w:rsidRDefault="00963E09" w:rsidP="00364B87">
      <w:pPr>
        <w:rPr>
          <w:b/>
          <w:sz w:val="16"/>
          <w:szCs w:val="16"/>
        </w:rPr>
      </w:pPr>
    </w:p>
    <w:p w:rsidR="005E6D53" w:rsidRDefault="005E6D53" w:rsidP="005E6D53">
      <w:pPr>
        <w:rPr>
          <w:b/>
        </w:rPr>
      </w:pPr>
      <w:r>
        <w:rPr>
          <w:b/>
        </w:rPr>
        <w:t>K bodu 7</w:t>
      </w:r>
      <w:r w:rsidRPr="00255650">
        <w:rPr>
          <w:b/>
        </w:rPr>
        <w:t xml:space="preserve">: </w:t>
      </w:r>
    </w:p>
    <w:p w:rsidR="00963E09" w:rsidRPr="005E6D53" w:rsidRDefault="005E6D53" w:rsidP="005E6D53">
      <w:pPr>
        <w:rPr>
          <w:b/>
          <w:u w:val="single"/>
        </w:rPr>
      </w:pPr>
      <w:r w:rsidRPr="005E6D53">
        <w:rPr>
          <w:b/>
          <w:u w:val="single"/>
        </w:rPr>
        <w:t>Správa nezávislého audítora z auditu účtovnej závierky, Správa k ďalším požiadavkám zákonov a iných právnych predpisov k 31. 12. 2016</w:t>
      </w:r>
    </w:p>
    <w:p w:rsidR="00963E09" w:rsidRDefault="00EC603F" w:rsidP="007A05E3">
      <w:pPr>
        <w:jc w:val="both"/>
      </w:pPr>
      <w:r>
        <w:rPr>
          <w:b/>
        </w:rPr>
        <w:t xml:space="preserve">    </w:t>
      </w:r>
      <w:r w:rsidRPr="00EC603F">
        <w:t xml:space="preserve">Ing. Mária </w:t>
      </w:r>
      <w:proofErr w:type="spellStart"/>
      <w:r w:rsidRPr="00EC603F">
        <w:t>Kasmanová</w:t>
      </w:r>
      <w:proofErr w:type="spellEnd"/>
      <w:r w:rsidRPr="00EC603F">
        <w:t>, licencia UDVA č. 1114</w:t>
      </w:r>
      <w:r>
        <w:t xml:space="preserve"> na základe uzatvorenej Zmluvy o poskytovaní audítorských služieb</w:t>
      </w:r>
      <w:r w:rsidR="007A05E3">
        <w:t xml:space="preserve"> zo dňa 17.12.2015 vykonala audit účtovnej závierky Obce Dolný Hričov, ktorá obsahuje súvahu k 31.12.2016, výkaz ziskov a strát za rok končiaci sa k uvedenému dátumu a poznámky, ktoré obsahujú súhrn významných účtovných zásad a účtovných metód. Na záver, na základe overenia dodržiavania povinností podľa požiadaviek zákona o rozpočtových pravidlách platných v SR pre územnú samosprávu v znení neskorších predpisov konštatovala, že Obec Dolný Hričov konala v súlade s požiadavkami zákona o rozpočtových pravidlách.</w:t>
      </w:r>
    </w:p>
    <w:p w:rsidR="007A05E3" w:rsidRPr="00EC603F" w:rsidRDefault="007A05E3" w:rsidP="007A05E3">
      <w:pPr>
        <w:jc w:val="both"/>
      </w:pPr>
      <w:r>
        <w:t xml:space="preserve">     Poslancom obecného zastupiteľstva bola predložená Správa nezávislého audítora z auditu účtovnej závierky a Správa k ďalším požiadavkám zákonov a iných právnych predpisov k 31.12.2016 pre štatutárny orgán a obecné zastupiteľstvo Obce Dolný Hričov.</w:t>
      </w:r>
    </w:p>
    <w:p w:rsidR="00963E09" w:rsidRPr="00340033" w:rsidRDefault="00963E09" w:rsidP="00364B87">
      <w:pPr>
        <w:rPr>
          <w:b/>
          <w:sz w:val="16"/>
          <w:szCs w:val="16"/>
        </w:rPr>
      </w:pPr>
    </w:p>
    <w:p w:rsidR="007A05E3" w:rsidRPr="002023AB" w:rsidRDefault="00C021F5" w:rsidP="007A05E3">
      <w:pPr>
        <w:jc w:val="both"/>
        <w:rPr>
          <w:b/>
        </w:rPr>
      </w:pPr>
      <w:r>
        <w:rPr>
          <w:b/>
        </w:rPr>
        <w:t>Uznesenie č. 140</w:t>
      </w:r>
      <w:r w:rsidR="007A05E3" w:rsidRPr="002023AB">
        <w:rPr>
          <w:b/>
        </w:rPr>
        <w:t>/2017</w:t>
      </w:r>
    </w:p>
    <w:p w:rsidR="007A05E3" w:rsidRPr="006F34AC" w:rsidRDefault="007A05E3" w:rsidP="007A05E3">
      <w:pPr>
        <w:jc w:val="both"/>
      </w:pPr>
      <w:r w:rsidRPr="006F34AC">
        <w:t xml:space="preserve">Obecné zastupiteľstvo v Dolnom Hričove </w:t>
      </w:r>
    </w:p>
    <w:p w:rsidR="007A05E3" w:rsidRPr="0095315F" w:rsidRDefault="007A05E3" w:rsidP="007A05E3">
      <w:pPr>
        <w:jc w:val="both"/>
        <w:rPr>
          <w:i/>
          <w:u w:val="single"/>
        </w:rPr>
      </w:pPr>
      <w:r>
        <w:rPr>
          <w:i/>
          <w:u w:val="single"/>
        </w:rPr>
        <w:t>berie na vedomie</w:t>
      </w:r>
      <w:r w:rsidRPr="0095315F">
        <w:rPr>
          <w:i/>
          <w:u w:val="single"/>
        </w:rPr>
        <w:t xml:space="preserve">: </w:t>
      </w:r>
    </w:p>
    <w:p w:rsidR="00963E09" w:rsidRDefault="007A05E3" w:rsidP="007A05E3">
      <w:pPr>
        <w:jc w:val="both"/>
        <w:rPr>
          <w:b/>
        </w:rPr>
      </w:pPr>
      <w:r>
        <w:t>Správu nezávislého audítora z auditu účtovnej závierky a Správu k ďalším požiadavkám zákonov a iných právnych predpisov k 31.12.2016 pre štatutárny orgán a obecné zastupiteľstvo Obce Dolný Hričov.</w:t>
      </w:r>
    </w:p>
    <w:p w:rsidR="00364B87" w:rsidRPr="00340033" w:rsidRDefault="00364B87" w:rsidP="00776CBD">
      <w:pPr>
        <w:jc w:val="both"/>
        <w:rPr>
          <w:sz w:val="16"/>
          <w:szCs w:val="16"/>
        </w:rPr>
      </w:pPr>
    </w:p>
    <w:p w:rsidR="00AF1CE5" w:rsidRDefault="00515537" w:rsidP="00BB4634">
      <w:pPr>
        <w:rPr>
          <w:b/>
        </w:rPr>
      </w:pPr>
      <w:r>
        <w:rPr>
          <w:b/>
        </w:rPr>
        <w:t>K bodu 8</w:t>
      </w:r>
      <w:r w:rsidR="00413485" w:rsidRPr="00255650">
        <w:rPr>
          <w:b/>
        </w:rPr>
        <w:t>:</w:t>
      </w:r>
    </w:p>
    <w:p w:rsidR="007750FA" w:rsidRDefault="000F0AB8" w:rsidP="00BB4634">
      <w:r w:rsidRPr="007750FA">
        <w:rPr>
          <w:b/>
          <w:u w:val="single"/>
        </w:rPr>
        <w:t>Správu o kontrolnej činnosti hlavného kontrolóra za 1. polrok 2017 ŠK Dolný Hričov</w:t>
      </w:r>
      <w:r>
        <w:t xml:space="preserve"> </w:t>
      </w:r>
      <w:r w:rsidR="007750FA">
        <w:t xml:space="preserve">  </w:t>
      </w:r>
    </w:p>
    <w:p w:rsidR="00515537" w:rsidRPr="000F0AB8" w:rsidRDefault="007750FA" w:rsidP="007750FA">
      <w:pPr>
        <w:jc w:val="both"/>
      </w:pPr>
      <w:r>
        <w:t xml:space="preserve">     Správu o kontrolnej činnosti </w:t>
      </w:r>
      <w:r w:rsidR="000F0AB8">
        <w:t xml:space="preserve">predniesla p. Mária </w:t>
      </w:r>
      <w:proofErr w:type="spellStart"/>
      <w:r w:rsidR="000F0AB8">
        <w:t>Rapánová</w:t>
      </w:r>
      <w:proofErr w:type="spellEnd"/>
      <w:r>
        <w:t xml:space="preserve">. Zostatok v pokladni ŠK Dolný Hričov k 31.12.2016 bol 0,00 €. Pri prvej kontrole uskutočnenej dňa 07.08.2017 boli zistené nedostatky - chýbajúce doklady, po ich doplnení pri následnej kontrole dňa 16.08.2017 neboli zistené žiadne nedostatky. P. Marián </w:t>
      </w:r>
      <w:proofErr w:type="spellStart"/>
      <w:r>
        <w:t>Medzihorský</w:t>
      </w:r>
      <w:proofErr w:type="spellEnd"/>
      <w:r>
        <w:t xml:space="preserve"> sa informoval na preplácanie kopačiek. Kopačky sú preplácané jednotne vo výške 20,- € po predložení dokladu o zaplatení. Od 07/2017 požadoval k nahliadnutiu pokladničnú knihu ŠK Dolný Hričov, ktorá mu nebola daná k dispozícií. P. Mária </w:t>
      </w:r>
      <w:proofErr w:type="spellStart"/>
      <w:r>
        <w:t>Rapánová</w:t>
      </w:r>
      <w:proofErr w:type="spellEnd"/>
      <w:r>
        <w:t>, hlavný kontrolór informovala, že pokladničná kniha sa nachádzala do 9/2017 na obecnom úrade v kancelárií starostu obce a po jej vyžiadaní by mu bola predložená.</w:t>
      </w:r>
    </w:p>
    <w:p w:rsidR="00515537" w:rsidRPr="00340033" w:rsidRDefault="00515537" w:rsidP="00BB4634">
      <w:pPr>
        <w:rPr>
          <w:b/>
          <w:sz w:val="16"/>
          <w:szCs w:val="16"/>
        </w:rPr>
      </w:pPr>
    </w:p>
    <w:p w:rsidR="00F24560" w:rsidRPr="002023AB" w:rsidRDefault="00C021F5" w:rsidP="00F24560">
      <w:pPr>
        <w:jc w:val="both"/>
        <w:rPr>
          <w:b/>
        </w:rPr>
      </w:pPr>
      <w:r>
        <w:rPr>
          <w:b/>
        </w:rPr>
        <w:t>Uznesenie č. 141</w:t>
      </w:r>
      <w:r w:rsidR="00F24560" w:rsidRPr="002023AB">
        <w:rPr>
          <w:b/>
        </w:rPr>
        <w:t>/2017</w:t>
      </w:r>
    </w:p>
    <w:p w:rsidR="00F24560" w:rsidRPr="006F34AC" w:rsidRDefault="00F24560" w:rsidP="00F24560">
      <w:pPr>
        <w:jc w:val="both"/>
      </w:pPr>
      <w:r w:rsidRPr="006F34AC">
        <w:t xml:space="preserve">Obecné zastupiteľstvo v Dolnom Hričove </w:t>
      </w:r>
    </w:p>
    <w:p w:rsidR="00F24560" w:rsidRPr="0095315F" w:rsidRDefault="00F24560" w:rsidP="00F24560">
      <w:pPr>
        <w:jc w:val="both"/>
        <w:rPr>
          <w:i/>
          <w:u w:val="single"/>
        </w:rPr>
      </w:pPr>
      <w:r>
        <w:rPr>
          <w:i/>
          <w:u w:val="single"/>
        </w:rPr>
        <w:t>berie na vedomie</w:t>
      </w:r>
      <w:r w:rsidRPr="0095315F">
        <w:rPr>
          <w:i/>
          <w:u w:val="single"/>
        </w:rPr>
        <w:t xml:space="preserve">: </w:t>
      </w:r>
    </w:p>
    <w:p w:rsidR="00F24560" w:rsidRPr="00F24560" w:rsidRDefault="00F24560" w:rsidP="00F24560">
      <w:r w:rsidRPr="00F24560">
        <w:t>Správu o kontrolnej činnosti hlavného kontrolóra za 1. polrok 2017 ŠK Dolný Hričov</w:t>
      </w:r>
      <w:r>
        <w:t>.</w:t>
      </w:r>
      <w:r w:rsidRPr="00F24560">
        <w:t xml:space="preserve">   </w:t>
      </w:r>
    </w:p>
    <w:p w:rsidR="00515537" w:rsidRPr="00340033" w:rsidRDefault="00515537" w:rsidP="00BB4634">
      <w:pPr>
        <w:rPr>
          <w:b/>
          <w:sz w:val="16"/>
          <w:szCs w:val="16"/>
        </w:rPr>
      </w:pPr>
    </w:p>
    <w:p w:rsidR="00F24560" w:rsidRDefault="00F24560" w:rsidP="00F24560">
      <w:pPr>
        <w:rPr>
          <w:b/>
        </w:rPr>
      </w:pPr>
      <w:r>
        <w:rPr>
          <w:b/>
        </w:rPr>
        <w:t>K bodu 9</w:t>
      </w:r>
      <w:r w:rsidRPr="00255650">
        <w:rPr>
          <w:b/>
        </w:rPr>
        <w:t>:</w:t>
      </w:r>
    </w:p>
    <w:p w:rsidR="00515537" w:rsidRPr="00F24560" w:rsidRDefault="00F24560" w:rsidP="00BB4634">
      <w:pPr>
        <w:rPr>
          <w:b/>
          <w:u w:val="single"/>
        </w:rPr>
      </w:pPr>
      <w:r w:rsidRPr="00F24560">
        <w:rPr>
          <w:b/>
          <w:u w:val="single"/>
        </w:rPr>
        <w:t>Zmluva o zriadení vecného bremena v prospech tretej osoby - Severoslovenské vodárne a kanalizácie, a. s., investor - Národná diaľničná spoločnosť, a. s.</w:t>
      </w:r>
    </w:p>
    <w:p w:rsidR="003973DD" w:rsidRPr="00255650" w:rsidRDefault="00340033" w:rsidP="00340033">
      <w:pPr>
        <w:jc w:val="both"/>
      </w:pPr>
      <w:r>
        <w:t xml:space="preserve">     </w:t>
      </w:r>
      <w:r w:rsidR="00F24560">
        <w:t xml:space="preserve">Jedná sa o zmluvu, v ktorej povinný z vecného bremena je Obec Dolný Hričov, investorom je NDS, a.s., Bratislava a tretia osoba - oprávnená z vecného bremena je SEVAK, a.s., Žilina. Vecné bremeno spočíva v povinnosti povinného strpieť na nehnuteľnostiach </w:t>
      </w:r>
      <w:proofErr w:type="spellStart"/>
      <w:r w:rsidR="00F24560">
        <w:t>parc.č</w:t>
      </w:r>
      <w:proofErr w:type="spellEnd"/>
      <w:r w:rsidR="00F24560">
        <w:t>. KN-E 965/1, KN-E 955/1, KN-E 2/1, KN-C 1049/3 a KN-C 1048/10</w:t>
      </w:r>
      <w:r w:rsidR="00636C8A">
        <w:t xml:space="preserve"> v </w:t>
      </w:r>
      <w:proofErr w:type="spellStart"/>
      <w:r w:rsidR="00636C8A">
        <w:t>k.ú</w:t>
      </w:r>
      <w:proofErr w:type="spellEnd"/>
      <w:r w:rsidR="00636C8A">
        <w:t>. Dolný Hričov</w:t>
      </w:r>
      <w:r w:rsidR="00F24560">
        <w:t xml:space="preserve"> </w:t>
      </w:r>
      <w:r>
        <w:t>existenciu inžinierskych sietí -</w:t>
      </w:r>
      <w:r w:rsidR="00F24560">
        <w:t xml:space="preserve"> preložka vodovodu PD </w:t>
      </w:r>
      <w:proofErr w:type="spellStart"/>
      <w:r w:rsidR="00F24560">
        <w:t>Agrofin</w:t>
      </w:r>
      <w:proofErr w:type="spellEnd"/>
      <w:r w:rsidR="00F24560">
        <w:t xml:space="preserve"> Dolný Hričov, prechod a prejazd zamestnancov oprávneného z vecného bremena za účelom údržby a rekonštrukcie vodovodu, bez súhlasu vlastníka objektu neumiestňovať nad objektom konštrukcie alebo iné podobné zariadenia, nevysádzať trvalé porasty, </w:t>
      </w:r>
      <w:r w:rsidR="00F24560">
        <w:lastRenderedPageBreak/>
        <w:t>neumiestňovať skládky, nevykonávať terénne úpravy, nevykonávať činnos</w:t>
      </w:r>
      <w:r w:rsidR="003973DD">
        <w:t>t</w:t>
      </w:r>
      <w:r w:rsidR="00F24560">
        <w:t>i, ktoré obmedzujú prístup k objektu.</w:t>
      </w:r>
      <w:r w:rsidR="003973DD">
        <w:t xml:space="preserve"> Vecné bremeno sa zriaďuje odplatne za jednorazovú náhradu stanovenú znaleckým posudkov  a táto náhrada predstavuje sumu 8 306,36 €.</w:t>
      </w:r>
      <w:r w:rsidR="00F24560">
        <w:t xml:space="preserve"> </w:t>
      </w:r>
      <w:r w:rsidR="003973DD">
        <w:t>Z</w:t>
      </w:r>
      <w:r w:rsidR="003973DD" w:rsidRPr="00255650">
        <w:t> radov poslancov</w:t>
      </w:r>
      <w:r w:rsidR="003973DD">
        <w:t xml:space="preserve"> ku schváleniu zmluvy č. 30201/ZoNZVB007/2017/SO-521-00/Dolný Hričov/166/Sl o zriadení vecného bremena v prospech tretej osoby</w:t>
      </w:r>
      <w:r w:rsidR="003973DD" w:rsidRPr="00255650">
        <w:t xml:space="preserve"> neboli prednesené  žiadne pozmeňujúce a doplňujúce návrhy.</w:t>
      </w:r>
    </w:p>
    <w:p w:rsidR="003973DD" w:rsidRPr="002023AB" w:rsidRDefault="003973DD" w:rsidP="003973DD">
      <w:pPr>
        <w:jc w:val="both"/>
        <w:rPr>
          <w:b/>
        </w:rPr>
      </w:pPr>
      <w:r>
        <w:rPr>
          <w:b/>
        </w:rPr>
        <w:t>Uznesenie č. 142</w:t>
      </w:r>
      <w:r w:rsidRPr="002023AB">
        <w:rPr>
          <w:b/>
        </w:rPr>
        <w:t>/2017</w:t>
      </w:r>
    </w:p>
    <w:p w:rsidR="003973DD" w:rsidRPr="006F34AC" w:rsidRDefault="003973DD" w:rsidP="003973DD">
      <w:pPr>
        <w:jc w:val="both"/>
      </w:pPr>
      <w:r w:rsidRPr="006F34AC">
        <w:t xml:space="preserve">Obecné zastupiteľstvo v Dolnom Hričove </w:t>
      </w:r>
    </w:p>
    <w:p w:rsidR="003973DD" w:rsidRDefault="003973DD" w:rsidP="003973DD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3973DD" w:rsidRPr="003973DD" w:rsidRDefault="003973DD" w:rsidP="003973DD">
      <w:pPr>
        <w:jc w:val="both"/>
        <w:rPr>
          <w:i/>
          <w:u w:val="single"/>
        </w:rPr>
      </w:pPr>
      <w:r>
        <w:t>u</w:t>
      </w:r>
      <w:r w:rsidRPr="003973DD">
        <w:t xml:space="preserve">zatvorenie </w:t>
      </w:r>
      <w:r>
        <w:t>Zmluvy č. 30201/ZoNZVB007/2017/SO-521-00/Dolný Hričov/166/Sl o zriadení vecného bremena v prospech tretej osoby</w:t>
      </w:r>
      <w:r w:rsidRPr="00255650">
        <w:t xml:space="preserve"> neboli prednesené  žiadne pozmeňujúce a doplňujúce návrhy.</w:t>
      </w:r>
    </w:p>
    <w:p w:rsidR="003973DD" w:rsidRPr="005E6D53" w:rsidRDefault="003973DD" w:rsidP="003973DD">
      <w:pPr>
        <w:jc w:val="both"/>
        <w:rPr>
          <w:sz w:val="20"/>
          <w:szCs w:val="20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3973DD" w:rsidRPr="00D80FC7" w:rsidTr="00636C8A">
        <w:tc>
          <w:tcPr>
            <w:tcW w:w="3369" w:type="dxa"/>
            <w:shd w:val="clear" w:color="auto" w:fill="auto"/>
          </w:tcPr>
          <w:p w:rsidR="003973DD" w:rsidRPr="00D80FC7" w:rsidRDefault="003973DD" w:rsidP="00636C8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3973DD" w:rsidRPr="00D80FC7" w:rsidRDefault="003973DD" w:rsidP="00636C8A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3973DD" w:rsidRPr="00D80FC7" w:rsidTr="00636C8A">
        <w:tc>
          <w:tcPr>
            <w:tcW w:w="3369" w:type="dxa"/>
            <w:shd w:val="clear" w:color="auto" w:fill="auto"/>
          </w:tcPr>
          <w:p w:rsidR="003973DD" w:rsidRPr="00D80FC7" w:rsidRDefault="003973DD" w:rsidP="00636C8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3973DD" w:rsidRPr="00D80FC7" w:rsidRDefault="003973DD" w:rsidP="00636C8A">
            <w:pPr>
              <w:suppressAutoHyphens w:val="0"/>
              <w:rPr>
                <w:lang w:eastAsia="sk-SK"/>
              </w:rPr>
            </w:pPr>
          </w:p>
          <w:p w:rsidR="003973DD" w:rsidRPr="00D80FC7" w:rsidRDefault="003973DD" w:rsidP="00636C8A">
            <w:pPr>
              <w:suppressAutoHyphens w:val="0"/>
              <w:rPr>
                <w:lang w:eastAsia="sk-SK"/>
              </w:rPr>
            </w:pPr>
          </w:p>
        </w:tc>
      </w:tr>
      <w:tr w:rsidR="003973DD" w:rsidRPr="00D80FC7" w:rsidTr="00636C8A">
        <w:tc>
          <w:tcPr>
            <w:tcW w:w="3369" w:type="dxa"/>
            <w:shd w:val="clear" w:color="auto" w:fill="auto"/>
          </w:tcPr>
          <w:p w:rsidR="003973DD" w:rsidRPr="00D80FC7" w:rsidRDefault="003973DD" w:rsidP="00636C8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3973DD" w:rsidRPr="00D80FC7" w:rsidRDefault="003973DD" w:rsidP="00636C8A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3973DD" w:rsidRPr="00D80FC7" w:rsidTr="00636C8A">
        <w:tc>
          <w:tcPr>
            <w:tcW w:w="3369" w:type="dxa"/>
            <w:shd w:val="clear" w:color="auto" w:fill="auto"/>
          </w:tcPr>
          <w:p w:rsidR="003973DD" w:rsidRPr="00D80FC7" w:rsidRDefault="003973DD" w:rsidP="00636C8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3973DD" w:rsidRPr="00D80FC7" w:rsidRDefault="003973DD" w:rsidP="00636C8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3973DD" w:rsidRPr="006E25B9" w:rsidTr="00636C8A">
        <w:tc>
          <w:tcPr>
            <w:tcW w:w="3369" w:type="dxa"/>
            <w:shd w:val="clear" w:color="auto" w:fill="auto"/>
          </w:tcPr>
          <w:p w:rsidR="003973DD" w:rsidRPr="00D80FC7" w:rsidRDefault="003973DD" w:rsidP="00636C8A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3973DD" w:rsidRPr="006E25B9" w:rsidRDefault="003973DD" w:rsidP="00636C8A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515537" w:rsidRPr="00C021F5" w:rsidRDefault="00515537" w:rsidP="00F24560">
      <w:pPr>
        <w:jc w:val="both"/>
        <w:rPr>
          <w:b/>
          <w:sz w:val="16"/>
          <w:szCs w:val="16"/>
        </w:rPr>
      </w:pPr>
    </w:p>
    <w:p w:rsidR="003973DD" w:rsidRDefault="003973DD" w:rsidP="003973DD">
      <w:pPr>
        <w:rPr>
          <w:b/>
        </w:rPr>
      </w:pPr>
      <w:r>
        <w:rPr>
          <w:b/>
        </w:rPr>
        <w:t>K bodu 10</w:t>
      </w:r>
      <w:r w:rsidRPr="00255650">
        <w:rPr>
          <w:b/>
        </w:rPr>
        <w:t>:</w:t>
      </w:r>
    </w:p>
    <w:p w:rsidR="00515537" w:rsidRPr="007277B3" w:rsidRDefault="007277B3" w:rsidP="00BB4634">
      <w:pPr>
        <w:rPr>
          <w:b/>
          <w:u w:val="single"/>
        </w:rPr>
      </w:pPr>
      <w:r w:rsidRPr="007277B3">
        <w:rPr>
          <w:b/>
          <w:u w:val="single"/>
        </w:rPr>
        <w:t xml:space="preserve">Nájomná zmluva na </w:t>
      </w:r>
      <w:proofErr w:type="spellStart"/>
      <w:r w:rsidRPr="007277B3">
        <w:rPr>
          <w:b/>
          <w:u w:val="single"/>
        </w:rPr>
        <w:t>parc</w:t>
      </w:r>
      <w:proofErr w:type="spellEnd"/>
      <w:r w:rsidRPr="007277B3">
        <w:rPr>
          <w:b/>
          <w:u w:val="single"/>
        </w:rPr>
        <w:t xml:space="preserve">. KN-C č. 1272/2 v k. ú. Dolný Hričov - Slovak </w:t>
      </w:r>
      <w:proofErr w:type="spellStart"/>
      <w:r w:rsidRPr="007277B3">
        <w:rPr>
          <w:b/>
          <w:u w:val="single"/>
        </w:rPr>
        <w:t>Telekom</w:t>
      </w:r>
      <w:proofErr w:type="spellEnd"/>
      <w:r w:rsidRPr="007277B3">
        <w:rPr>
          <w:b/>
          <w:u w:val="single"/>
        </w:rPr>
        <w:t>, a. s.</w:t>
      </w:r>
    </w:p>
    <w:p w:rsidR="00636C8A" w:rsidRPr="00255650" w:rsidRDefault="00C021F5" w:rsidP="00C021F5">
      <w:pPr>
        <w:jc w:val="both"/>
      </w:pPr>
      <w:r>
        <w:t xml:space="preserve">     </w:t>
      </w:r>
      <w:r w:rsidR="00636C8A" w:rsidRPr="00636C8A">
        <w:t xml:space="preserve">Predmetom nájomnej zmluvy je nájom pozemku </w:t>
      </w:r>
      <w:proofErr w:type="spellStart"/>
      <w:r w:rsidR="00636C8A" w:rsidRPr="00636C8A">
        <w:t>parc.č</w:t>
      </w:r>
      <w:proofErr w:type="spellEnd"/>
      <w:r w:rsidR="00636C8A" w:rsidRPr="00636C8A">
        <w:t>. KN-C 1272/2 o výmere 25 m</w:t>
      </w:r>
      <w:r w:rsidR="00636C8A" w:rsidRPr="00636C8A">
        <w:rPr>
          <w:vertAlign w:val="superscript"/>
        </w:rPr>
        <w:t>2</w:t>
      </w:r>
      <w:r w:rsidR="00636C8A">
        <w:t xml:space="preserve"> v </w:t>
      </w:r>
      <w:proofErr w:type="spellStart"/>
      <w:r w:rsidR="00636C8A">
        <w:t>k.ú</w:t>
      </w:r>
      <w:proofErr w:type="spellEnd"/>
      <w:r w:rsidR="00636C8A">
        <w:t xml:space="preserve">. Dolný Hričov a účelom je na predmet nájmu umiestnenie a užívanie technologického zariadenia a príslušnej infraštruktúry </w:t>
      </w:r>
      <w:proofErr w:type="spellStart"/>
      <w:r w:rsidR="00636C8A">
        <w:t>rádioreleového</w:t>
      </w:r>
      <w:proofErr w:type="spellEnd"/>
      <w:r w:rsidR="00636C8A">
        <w:t xml:space="preserve"> bodu a základňovej stanice verejnej elektronickej komunikačnej siete, zahrňujúc výmeny, opravy, úpravy a dopĺňanie potrebných častí technologického zariadenia, ako aj montáže zabezpečovacieho systému. Doba nájmu je na dobu určitú a to do 31.12.2037. Výška nájmu za predmet nájmu je vo výške 1 000,- €/rok. O predmete nájmu sa už rokovalo na predchádzajúcich zasadnutiach obecného zastupiteľstva, poslanci nemali k návrhu nájomnej zmluve žiadne </w:t>
      </w:r>
      <w:r w:rsidR="00636C8A" w:rsidRPr="00255650">
        <w:t>žiadne pozmeňujúce a doplňujúce návrhy.</w:t>
      </w:r>
    </w:p>
    <w:p w:rsidR="00515537" w:rsidRPr="00C021F5" w:rsidRDefault="00515537" w:rsidP="00636C8A">
      <w:pPr>
        <w:jc w:val="both"/>
        <w:rPr>
          <w:sz w:val="16"/>
          <w:szCs w:val="16"/>
        </w:rPr>
      </w:pPr>
    </w:p>
    <w:p w:rsidR="00636C8A" w:rsidRPr="002023AB" w:rsidRDefault="00636C8A" w:rsidP="00636C8A">
      <w:pPr>
        <w:jc w:val="both"/>
        <w:rPr>
          <w:b/>
        </w:rPr>
      </w:pPr>
      <w:r>
        <w:rPr>
          <w:b/>
        </w:rPr>
        <w:t>Uznesenie č. 143</w:t>
      </w:r>
      <w:r w:rsidRPr="002023AB">
        <w:rPr>
          <w:b/>
        </w:rPr>
        <w:t>/2017</w:t>
      </w:r>
    </w:p>
    <w:p w:rsidR="00636C8A" w:rsidRPr="006F34AC" w:rsidRDefault="00636C8A" w:rsidP="00636C8A">
      <w:pPr>
        <w:jc w:val="both"/>
      </w:pPr>
      <w:r w:rsidRPr="006F34AC">
        <w:t xml:space="preserve">Obecné zastupiteľstvo v Dolnom Hričove </w:t>
      </w:r>
    </w:p>
    <w:p w:rsidR="00636C8A" w:rsidRDefault="00636C8A" w:rsidP="00636C8A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636C8A" w:rsidRPr="007277B3" w:rsidRDefault="00636C8A" w:rsidP="00636C8A">
      <w:pPr>
        <w:rPr>
          <w:b/>
          <w:u w:val="single"/>
        </w:rPr>
      </w:pPr>
      <w:r>
        <w:t>u</w:t>
      </w:r>
      <w:r w:rsidRPr="003973DD">
        <w:t xml:space="preserve">zatvorenie </w:t>
      </w:r>
      <w:r>
        <w:t>Nájomnej zmluvy</w:t>
      </w:r>
      <w:r w:rsidRPr="00636C8A">
        <w:t xml:space="preserve"> </w:t>
      </w:r>
      <w:r>
        <w:t xml:space="preserve"> (pozemok) </w:t>
      </w:r>
      <w:r w:rsidRPr="00636C8A">
        <w:t xml:space="preserve">na </w:t>
      </w:r>
      <w:proofErr w:type="spellStart"/>
      <w:r w:rsidRPr="00636C8A">
        <w:t>parc</w:t>
      </w:r>
      <w:proofErr w:type="spellEnd"/>
      <w:r w:rsidRPr="00636C8A">
        <w:t xml:space="preserve">. KN-C č. 1272/2 v k. ú. Dolný Hričov - Slovak </w:t>
      </w:r>
      <w:proofErr w:type="spellStart"/>
      <w:r w:rsidRPr="00636C8A">
        <w:t>Telekom</w:t>
      </w:r>
      <w:proofErr w:type="spellEnd"/>
      <w:r w:rsidRPr="00636C8A">
        <w:t>, a. s.</w:t>
      </w:r>
    </w:p>
    <w:p w:rsidR="00636C8A" w:rsidRPr="00C021F5" w:rsidRDefault="00636C8A" w:rsidP="00636C8A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636C8A" w:rsidRPr="00D80FC7" w:rsidTr="00636C8A">
        <w:tc>
          <w:tcPr>
            <w:tcW w:w="3369" w:type="dxa"/>
            <w:shd w:val="clear" w:color="auto" w:fill="auto"/>
          </w:tcPr>
          <w:p w:rsidR="00636C8A" w:rsidRPr="00D80FC7" w:rsidRDefault="00636C8A" w:rsidP="00636C8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636C8A" w:rsidRPr="00D80FC7" w:rsidRDefault="00636C8A" w:rsidP="00636C8A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636C8A" w:rsidRPr="00D80FC7" w:rsidTr="00636C8A">
        <w:tc>
          <w:tcPr>
            <w:tcW w:w="3369" w:type="dxa"/>
            <w:shd w:val="clear" w:color="auto" w:fill="auto"/>
          </w:tcPr>
          <w:p w:rsidR="00636C8A" w:rsidRPr="00D80FC7" w:rsidRDefault="00636C8A" w:rsidP="00636C8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636C8A" w:rsidRPr="00D80FC7" w:rsidRDefault="00636C8A" w:rsidP="00636C8A">
            <w:pPr>
              <w:suppressAutoHyphens w:val="0"/>
              <w:rPr>
                <w:lang w:eastAsia="sk-SK"/>
              </w:rPr>
            </w:pPr>
          </w:p>
          <w:p w:rsidR="00636C8A" w:rsidRPr="00D80FC7" w:rsidRDefault="00636C8A" w:rsidP="00636C8A">
            <w:pPr>
              <w:suppressAutoHyphens w:val="0"/>
              <w:rPr>
                <w:lang w:eastAsia="sk-SK"/>
              </w:rPr>
            </w:pPr>
          </w:p>
        </w:tc>
      </w:tr>
      <w:tr w:rsidR="00636C8A" w:rsidRPr="00D80FC7" w:rsidTr="00636C8A">
        <w:tc>
          <w:tcPr>
            <w:tcW w:w="3369" w:type="dxa"/>
            <w:shd w:val="clear" w:color="auto" w:fill="auto"/>
          </w:tcPr>
          <w:p w:rsidR="00636C8A" w:rsidRPr="00D80FC7" w:rsidRDefault="00636C8A" w:rsidP="00636C8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636C8A" w:rsidRPr="00D80FC7" w:rsidRDefault="00636C8A" w:rsidP="00636C8A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lastRenderedPageBreak/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636C8A" w:rsidRPr="00D80FC7" w:rsidTr="00636C8A">
        <w:tc>
          <w:tcPr>
            <w:tcW w:w="3369" w:type="dxa"/>
            <w:shd w:val="clear" w:color="auto" w:fill="auto"/>
          </w:tcPr>
          <w:p w:rsidR="00636C8A" w:rsidRPr="00D80FC7" w:rsidRDefault="00636C8A" w:rsidP="00636C8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lastRenderedPageBreak/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636C8A" w:rsidRPr="00D80FC7" w:rsidRDefault="00636C8A" w:rsidP="00636C8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636C8A" w:rsidRPr="006E25B9" w:rsidTr="00636C8A">
        <w:tc>
          <w:tcPr>
            <w:tcW w:w="3369" w:type="dxa"/>
            <w:shd w:val="clear" w:color="auto" w:fill="auto"/>
          </w:tcPr>
          <w:p w:rsidR="00636C8A" w:rsidRPr="00D80FC7" w:rsidRDefault="00636C8A" w:rsidP="00636C8A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636C8A" w:rsidRPr="006E25B9" w:rsidRDefault="00636C8A" w:rsidP="00636C8A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515537" w:rsidRPr="00C021F5" w:rsidRDefault="00515537" w:rsidP="00BB4634">
      <w:pPr>
        <w:rPr>
          <w:sz w:val="16"/>
          <w:szCs w:val="16"/>
        </w:rPr>
      </w:pPr>
    </w:p>
    <w:p w:rsidR="001A14E0" w:rsidRDefault="001A14E0" w:rsidP="001A14E0">
      <w:pPr>
        <w:rPr>
          <w:b/>
        </w:rPr>
      </w:pPr>
      <w:r>
        <w:rPr>
          <w:b/>
        </w:rPr>
        <w:t>K bodu 11</w:t>
      </w:r>
      <w:r w:rsidRPr="00255650">
        <w:rPr>
          <w:b/>
        </w:rPr>
        <w:t>:</w:t>
      </w:r>
    </w:p>
    <w:p w:rsidR="001A14E0" w:rsidRDefault="001A14E0" w:rsidP="001A14E0">
      <w:pPr>
        <w:rPr>
          <w:b/>
          <w:u w:val="single"/>
          <w:lang w:eastAsia="cs-CZ"/>
        </w:rPr>
      </w:pPr>
      <w:r w:rsidRPr="001A14E0">
        <w:rPr>
          <w:b/>
          <w:u w:val="single"/>
          <w:lang w:eastAsia="cs-CZ"/>
        </w:rPr>
        <w:t xml:space="preserve">Nájomná zmluva na </w:t>
      </w:r>
      <w:proofErr w:type="spellStart"/>
      <w:r w:rsidRPr="001A14E0">
        <w:rPr>
          <w:b/>
          <w:u w:val="single"/>
          <w:lang w:eastAsia="cs-CZ"/>
        </w:rPr>
        <w:t>parc</w:t>
      </w:r>
      <w:proofErr w:type="spellEnd"/>
      <w:r w:rsidRPr="001A14E0">
        <w:rPr>
          <w:b/>
          <w:u w:val="single"/>
          <w:lang w:eastAsia="cs-CZ"/>
        </w:rPr>
        <w:t xml:space="preserve">. KN-C č. 868/1, 1055/15 v k. ú. Dolný Hričov  - prípojka kanalizácie - Biologická MČOV VH </w:t>
      </w:r>
      <w:r>
        <w:rPr>
          <w:b/>
          <w:u w:val="single"/>
          <w:lang w:eastAsia="cs-CZ"/>
        </w:rPr>
        <w:t>–</w:t>
      </w:r>
      <w:r w:rsidRPr="001A14E0">
        <w:rPr>
          <w:b/>
          <w:u w:val="single"/>
          <w:lang w:eastAsia="cs-CZ"/>
        </w:rPr>
        <w:t xml:space="preserve"> 6</w:t>
      </w:r>
    </w:p>
    <w:p w:rsidR="001A14E0" w:rsidRPr="00255650" w:rsidRDefault="008B31AD" w:rsidP="00161AA7">
      <w:pPr>
        <w:jc w:val="both"/>
      </w:pPr>
      <w:r>
        <w:rPr>
          <w:lang w:eastAsia="cs-CZ"/>
        </w:rPr>
        <w:t xml:space="preserve">     </w:t>
      </w:r>
      <w:r w:rsidR="001A14E0">
        <w:rPr>
          <w:lang w:eastAsia="cs-CZ"/>
        </w:rPr>
        <w:t xml:space="preserve">P. Branislav </w:t>
      </w:r>
      <w:proofErr w:type="spellStart"/>
      <w:r w:rsidR="001A14E0">
        <w:rPr>
          <w:lang w:eastAsia="cs-CZ"/>
        </w:rPr>
        <w:t>Hoferica</w:t>
      </w:r>
      <w:proofErr w:type="spellEnd"/>
      <w:r w:rsidR="001A14E0">
        <w:rPr>
          <w:lang w:eastAsia="cs-CZ"/>
        </w:rPr>
        <w:t xml:space="preserve"> požiadal Obec Dolný Hričov o uzatvorenie Nájomnej zmluvy na pozemok </w:t>
      </w:r>
      <w:proofErr w:type="spellStart"/>
      <w:r w:rsidR="001A14E0">
        <w:rPr>
          <w:lang w:eastAsia="cs-CZ"/>
        </w:rPr>
        <w:t>parc.č</w:t>
      </w:r>
      <w:proofErr w:type="spellEnd"/>
      <w:r w:rsidR="001A14E0">
        <w:rPr>
          <w:lang w:eastAsia="cs-CZ"/>
        </w:rPr>
        <w:t>. KN-C 868/1 a </w:t>
      </w:r>
      <w:proofErr w:type="spellStart"/>
      <w:r w:rsidR="001A14E0">
        <w:rPr>
          <w:lang w:eastAsia="cs-CZ"/>
        </w:rPr>
        <w:t>parc.č</w:t>
      </w:r>
      <w:proofErr w:type="spellEnd"/>
      <w:r w:rsidR="001A14E0">
        <w:rPr>
          <w:lang w:eastAsia="cs-CZ"/>
        </w:rPr>
        <w:t xml:space="preserve">. KN-C 1055/15 z dôvodu vedenia (trasovanie, uloženie) potrubia pre prípojku kanalizácie - Biologická MČOV VH-6. Uzatvorenie nájomnej zmluvy si vyžaduje Okresný úrad, Odbor starostlivosti o životné prostredie k vydaniu dodatočného kolaudačného rozhodnutia na užívanie  Biologickej MČOV VH-6. S prihliadnutím na vyššie uvedené Obec Dolný Hričov postupuje k nájmu z dôvodu hodného osobitného zreteľa. Návrh zverejnenie zámeru nájmu majetku bol predložený poslancom. </w:t>
      </w:r>
      <w:r w:rsidR="001A14E0">
        <w:t xml:space="preserve"> K návrhu zverejnenia zámeru neboli vznesené </w:t>
      </w:r>
      <w:r w:rsidR="001A14E0" w:rsidRPr="00255650">
        <w:t>žiadne pozmeňujúce a doplňujúce návrhy.</w:t>
      </w:r>
      <w:r w:rsidR="002C2FC5">
        <w:t xml:space="preserve"> Podporné stanovisko</w:t>
      </w:r>
      <w:r w:rsidR="006776D6">
        <w:t xml:space="preserve"> </w:t>
      </w:r>
      <w:r w:rsidR="002C2FC5">
        <w:t xml:space="preserve">k uzatvoreniu nájomnej zmluvy </w:t>
      </w:r>
      <w:r w:rsidR="006776D6">
        <w:t xml:space="preserve">dala aj Komisia </w:t>
      </w:r>
      <w:r w:rsidR="006776D6" w:rsidRPr="006776D6">
        <w:t xml:space="preserve">pre dopravu, výstavbu a životné prostredie </w:t>
      </w:r>
      <w:r w:rsidR="002C2FC5">
        <w:t xml:space="preserve">v zastúpení </w:t>
      </w:r>
      <w:r w:rsidR="006776D6">
        <w:t xml:space="preserve">jej </w:t>
      </w:r>
      <w:r w:rsidR="002C2FC5">
        <w:t>predsedom</w:t>
      </w:r>
      <w:r w:rsidR="006776D6">
        <w:t xml:space="preserve">, </w:t>
      </w:r>
      <w:r w:rsidR="006776D6" w:rsidRPr="00D80FC7">
        <w:t>prof. Dr. Ing. Martin</w:t>
      </w:r>
      <w:r w:rsidR="006776D6">
        <w:t>om</w:t>
      </w:r>
      <w:r w:rsidR="006776D6" w:rsidRPr="00D80FC7">
        <w:t xml:space="preserve"> </w:t>
      </w:r>
      <w:proofErr w:type="spellStart"/>
      <w:r w:rsidR="006776D6" w:rsidRPr="00D80FC7">
        <w:t>Decký</w:t>
      </w:r>
      <w:r>
        <w:t>m</w:t>
      </w:r>
      <w:proofErr w:type="spellEnd"/>
      <w:r>
        <w:t>.</w:t>
      </w:r>
    </w:p>
    <w:p w:rsidR="001A14E0" w:rsidRPr="008B31AD" w:rsidRDefault="001A14E0" w:rsidP="001A14E0">
      <w:pPr>
        <w:rPr>
          <w:sz w:val="16"/>
          <w:szCs w:val="16"/>
        </w:rPr>
      </w:pPr>
    </w:p>
    <w:p w:rsidR="002C2FC5" w:rsidRPr="002023AB" w:rsidRDefault="00D24777" w:rsidP="002C2FC5">
      <w:pPr>
        <w:jc w:val="both"/>
        <w:rPr>
          <w:b/>
        </w:rPr>
      </w:pPr>
      <w:bookmarkStart w:id="17" w:name="OLE_LINK25"/>
      <w:bookmarkStart w:id="18" w:name="OLE_LINK26"/>
      <w:r>
        <w:rPr>
          <w:b/>
        </w:rPr>
        <w:t>Uznesenie č. 144</w:t>
      </w:r>
      <w:r w:rsidR="002C2FC5" w:rsidRPr="002023AB">
        <w:rPr>
          <w:b/>
        </w:rPr>
        <w:t>/2017</w:t>
      </w:r>
    </w:p>
    <w:p w:rsidR="002C2FC5" w:rsidRPr="006F34AC" w:rsidRDefault="002C2FC5" w:rsidP="002C2FC5">
      <w:pPr>
        <w:jc w:val="both"/>
      </w:pPr>
      <w:r w:rsidRPr="006F34AC">
        <w:t xml:space="preserve">Obecné zastupiteľstvo v Dolnom Hričove </w:t>
      </w:r>
    </w:p>
    <w:p w:rsidR="002C2FC5" w:rsidRDefault="002C2FC5" w:rsidP="002C2FC5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2C2FC5" w:rsidRPr="006776D6" w:rsidRDefault="006776D6" w:rsidP="00672025">
      <w:pPr>
        <w:jc w:val="both"/>
      </w:pPr>
      <w:r w:rsidRPr="006776D6">
        <w:t>Zverejnenie zámeru nájmu majetku Obce Dolný Hričov z dôvodu hodného osobitného zreteľa v zmysle § 9 písm. c) zákona č. 138/1991 Zb. o majetku obcí v znení neskorších predpisov</w:t>
      </w:r>
      <w:r>
        <w:t xml:space="preserve"> na predmet nájmu </w:t>
      </w:r>
      <w:proofErr w:type="spellStart"/>
      <w:r>
        <w:t>parc.č</w:t>
      </w:r>
      <w:proofErr w:type="spellEnd"/>
      <w:r>
        <w:t>. KN-C 868/1 o výmere 101 m</w:t>
      </w:r>
      <w:r>
        <w:rPr>
          <w:vertAlign w:val="superscript"/>
        </w:rPr>
        <w:t>2</w:t>
      </w:r>
      <w:r>
        <w:t xml:space="preserve"> a </w:t>
      </w:r>
      <w:proofErr w:type="spellStart"/>
      <w:r>
        <w:t>parc.č</w:t>
      </w:r>
      <w:proofErr w:type="spellEnd"/>
      <w:r>
        <w:t>. KN-C 1055/15 o výmere 944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Dolný Hričov na dobu neurčitú, cena nájmu 1,- €/kalendárny rok. </w:t>
      </w:r>
    </w:p>
    <w:p w:rsidR="006776D6" w:rsidRPr="008B31AD" w:rsidRDefault="006776D6" w:rsidP="002C2FC5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2C2FC5" w:rsidRPr="00D80FC7" w:rsidTr="00672025">
        <w:tc>
          <w:tcPr>
            <w:tcW w:w="3369" w:type="dxa"/>
            <w:shd w:val="clear" w:color="auto" w:fill="auto"/>
          </w:tcPr>
          <w:p w:rsidR="002C2FC5" w:rsidRPr="00D80FC7" w:rsidRDefault="002C2FC5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2C2FC5" w:rsidRPr="00D80FC7" w:rsidRDefault="00D8762E" w:rsidP="00D8762E">
            <w:pPr>
              <w:suppressAutoHyphens w:val="0"/>
              <w:rPr>
                <w:lang w:eastAsia="sk-SK"/>
              </w:rPr>
            </w:pPr>
            <w:r>
              <w:t>8</w:t>
            </w:r>
            <w:r w:rsidR="002C2FC5">
              <w:t xml:space="preserve"> poslancov -</w:t>
            </w:r>
            <w:r w:rsidR="00672025">
              <w:rPr>
                <w:lang w:eastAsia="sk-SK"/>
              </w:rPr>
              <w:t xml:space="preserve"> </w:t>
            </w:r>
            <w:r w:rsidR="002C2FC5" w:rsidRPr="00D80FC7">
              <w:rPr>
                <w:lang w:eastAsia="sk-SK"/>
              </w:rPr>
              <w:t xml:space="preserve">Ing. Michal </w:t>
            </w:r>
            <w:proofErr w:type="spellStart"/>
            <w:r w:rsidR="002C2FC5" w:rsidRPr="00D80FC7">
              <w:rPr>
                <w:lang w:eastAsia="sk-SK"/>
              </w:rPr>
              <w:t>Ballay</w:t>
            </w:r>
            <w:proofErr w:type="spellEnd"/>
            <w:r w:rsidR="002C2FC5" w:rsidRPr="00D80FC7">
              <w:rPr>
                <w:lang w:eastAsia="sk-SK"/>
              </w:rPr>
              <w:t xml:space="preserve">, </w:t>
            </w:r>
            <w:r w:rsidR="002C2FC5" w:rsidRPr="00D80FC7">
              <w:t xml:space="preserve">prof. Dr. Ing. Martin </w:t>
            </w:r>
            <w:proofErr w:type="spellStart"/>
            <w:r w:rsidR="002C2FC5" w:rsidRPr="00D80FC7">
              <w:t>Decký</w:t>
            </w:r>
            <w:proofErr w:type="spellEnd"/>
            <w:r w:rsidR="002C2FC5">
              <w:t xml:space="preserve">, </w:t>
            </w:r>
            <w:r w:rsidR="002C2FC5" w:rsidRPr="00D80FC7">
              <w:t xml:space="preserve">Štefan </w:t>
            </w:r>
            <w:proofErr w:type="spellStart"/>
            <w:r w:rsidR="002C2FC5">
              <w:t>H</w:t>
            </w:r>
            <w:r w:rsidR="002C2FC5" w:rsidRPr="00D80FC7">
              <w:t>ôrečný</w:t>
            </w:r>
            <w:proofErr w:type="spellEnd"/>
            <w:r w:rsidR="002C2FC5">
              <w:t xml:space="preserve">,  Ján </w:t>
            </w:r>
            <w:proofErr w:type="spellStart"/>
            <w:r w:rsidR="002C2FC5">
              <w:t>Hrazdíra</w:t>
            </w:r>
            <w:proofErr w:type="spellEnd"/>
            <w:r w:rsidR="002C2FC5">
              <w:t>,</w:t>
            </w:r>
            <w:r w:rsidR="002C2FC5" w:rsidRPr="00D80FC7">
              <w:t xml:space="preserve"> Marián </w:t>
            </w:r>
            <w:proofErr w:type="spellStart"/>
            <w:r w:rsidR="002C2FC5" w:rsidRPr="00D80FC7">
              <w:t>Medzihorský</w:t>
            </w:r>
            <w:proofErr w:type="spellEnd"/>
            <w:r w:rsidR="002C2FC5">
              <w:t>,</w:t>
            </w:r>
            <w:r w:rsidR="002C2FC5" w:rsidRPr="00D80FC7">
              <w:t xml:space="preserve"> Bibiána </w:t>
            </w:r>
            <w:proofErr w:type="spellStart"/>
            <w:r w:rsidR="002C2FC5" w:rsidRPr="00D80FC7">
              <w:t>Odváhová</w:t>
            </w:r>
            <w:proofErr w:type="spellEnd"/>
            <w:r w:rsidR="002C2FC5" w:rsidRPr="00D80FC7">
              <w:t xml:space="preserve">, Marta </w:t>
            </w:r>
            <w:proofErr w:type="spellStart"/>
            <w:r w:rsidR="002C2FC5" w:rsidRPr="00D80FC7">
              <w:t>Rašovcová</w:t>
            </w:r>
            <w:proofErr w:type="spellEnd"/>
            <w:r w:rsidR="002C2FC5">
              <w:t xml:space="preserve">, Ing. Jozef </w:t>
            </w:r>
            <w:proofErr w:type="spellStart"/>
            <w:r w:rsidR="002C2FC5">
              <w:t>Vršanský</w:t>
            </w:r>
            <w:proofErr w:type="spellEnd"/>
          </w:p>
        </w:tc>
      </w:tr>
      <w:tr w:rsidR="002C2FC5" w:rsidRPr="00D80FC7" w:rsidTr="00672025">
        <w:tc>
          <w:tcPr>
            <w:tcW w:w="3369" w:type="dxa"/>
            <w:shd w:val="clear" w:color="auto" w:fill="auto"/>
          </w:tcPr>
          <w:p w:rsidR="002C2FC5" w:rsidRPr="00D80FC7" w:rsidRDefault="002C2FC5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2C2FC5" w:rsidRPr="00D80FC7" w:rsidRDefault="002C2FC5" w:rsidP="008003CA">
            <w:pPr>
              <w:suppressAutoHyphens w:val="0"/>
              <w:rPr>
                <w:lang w:eastAsia="sk-SK"/>
              </w:rPr>
            </w:pPr>
          </w:p>
          <w:p w:rsidR="002C2FC5" w:rsidRPr="00D80FC7" w:rsidRDefault="002C2FC5" w:rsidP="008003CA">
            <w:pPr>
              <w:suppressAutoHyphens w:val="0"/>
              <w:rPr>
                <w:lang w:eastAsia="sk-SK"/>
              </w:rPr>
            </w:pPr>
          </w:p>
        </w:tc>
      </w:tr>
      <w:tr w:rsidR="00D8762E" w:rsidRPr="00D80FC7" w:rsidTr="00672025">
        <w:tc>
          <w:tcPr>
            <w:tcW w:w="3369" w:type="dxa"/>
            <w:shd w:val="clear" w:color="auto" w:fill="auto"/>
          </w:tcPr>
          <w:p w:rsidR="00D8762E" w:rsidRPr="00D80FC7" w:rsidRDefault="00D8762E" w:rsidP="008003CA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Neprítomní poslanci pri hlasovaní:</w:t>
            </w:r>
          </w:p>
        </w:tc>
        <w:tc>
          <w:tcPr>
            <w:tcW w:w="5577" w:type="dxa"/>
            <w:shd w:val="clear" w:color="auto" w:fill="auto"/>
          </w:tcPr>
          <w:p w:rsidR="00D8762E" w:rsidRPr="00D80FC7" w:rsidRDefault="00672025" w:rsidP="008003CA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1 poslanec - </w:t>
            </w:r>
            <w:r w:rsidR="00D8762E">
              <w:rPr>
                <w:lang w:eastAsia="sk-SK"/>
              </w:rPr>
              <w:t>Pavol</w:t>
            </w:r>
            <w:r w:rsidR="00D8762E" w:rsidRPr="00D80FC7">
              <w:rPr>
                <w:lang w:eastAsia="sk-SK"/>
              </w:rPr>
              <w:t xml:space="preserve"> </w:t>
            </w:r>
            <w:proofErr w:type="spellStart"/>
            <w:r w:rsidR="00D8762E" w:rsidRPr="00D80FC7">
              <w:rPr>
                <w:lang w:eastAsia="sk-SK"/>
              </w:rPr>
              <w:t>Ballay</w:t>
            </w:r>
            <w:proofErr w:type="spellEnd"/>
          </w:p>
        </w:tc>
      </w:tr>
      <w:tr w:rsidR="002C2FC5" w:rsidRPr="00D80FC7" w:rsidTr="00672025">
        <w:tc>
          <w:tcPr>
            <w:tcW w:w="3369" w:type="dxa"/>
            <w:shd w:val="clear" w:color="auto" w:fill="auto"/>
          </w:tcPr>
          <w:p w:rsidR="002C2FC5" w:rsidRPr="00D80FC7" w:rsidRDefault="002C2FC5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2C2FC5" w:rsidRPr="00D80FC7" w:rsidRDefault="00672025" w:rsidP="008003CA">
            <w:pPr>
              <w:suppressAutoHyphens w:val="0"/>
              <w:rPr>
                <w:lang w:eastAsia="sk-SK"/>
              </w:rPr>
            </w:pPr>
            <w:r>
              <w:t>8</w:t>
            </w:r>
            <w:r w:rsidR="002C2FC5">
              <w:t xml:space="preserve"> poslancov -</w:t>
            </w:r>
            <w:r w:rsidR="002C2FC5" w:rsidRPr="00D80FC7">
              <w:rPr>
                <w:lang w:eastAsia="sk-SK"/>
              </w:rPr>
              <w:t xml:space="preserve"> Ing. Michal </w:t>
            </w:r>
            <w:proofErr w:type="spellStart"/>
            <w:r w:rsidR="002C2FC5" w:rsidRPr="00D80FC7">
              <w:rPr>
                <w:lang w:eastAsia="sk-SK"/>
              </w:rPr>
              <w:t>Ballay</w:t>
            </w:r>
            <w:proofErr w:type="spellEnd"/>
            <w:r w:rsidR="002C2FC5" w:rsidRPr="00D80FC7">
              <w:rPr>
                <w:lang w:eastAsia="sk-SK"/>
              </w:rPr>
              <w:t xml:space="preserve">, </w:t>
            </w:r>
            <w:r w:rsidR="002C2FC5" w:rsidRPr="00D80FC7">
              <w:t xml:space="preserve">prof. Dr. Ing. Martin </w:t>
            </w:r>
            <w:proofErr w:type="spellStart"/>
            <w:r w:rsidR="002C2FC5" w:rsidRPr="00D80FC7">
              <w:t>Decký</w:t>
            </w:r>
            <w:proofErr w:type="spellEnd"/>
            <w:r w:rsidR="002C2FC5">
              <w:t xml:space="preserve">, </w:t>
            </w:r>
            <w:r w:rsidR="002C2FC5" w:rsidRPr="00D80FC7">
              <w:t xml:space="preserve">Štefan </w:t>
            </w:r>
            <w:proofErr w:type="spellStart"/>
            <w:r w:rsidR="002C2FC5">
              <w:t>H</w:t>
            </w:r>
            <w:r w:rsidR="002C2FC5" w:rsidRPr="00D80FC7">
              <w:t>ôrečný</w:t>
            </w:r>
            <w:proofErr w:type="spellEnd"/>
            <w:r w:rsidR="002C2FC5">
              <w:t xml:space="preserve">,  Ján </w:t>
            </w:r>
            <w:proofErr w:type="spellStart"/>
            <w:r w:rsidR="002C2FC5">
              <w:t>Hrazdíra</w:t>
            </w:r>
            <w:proofErr w:type="spellEnd"/>
            <w:r w:rsidR="002C2FC5">
              <w:t>,</w:t>
            </w:r>
            <w:r w:rsidR="002C2FC5" w:rsidRPr="00D80FC7">
              <w:t xml:space="preserve"> Marián </w:t>
            </w:r>
            <w:proofErr w:type="spellStart"/>
            <w:r w:rsidR="002C2FC5" w:rsidRPr="00D80FC7">
              <w:t>Medzihorský</w:t>
            </w:r>
            <w:proofErr w:type="spellEnd"/>
            <w:r w:rsidR="002C2FC5">
              <w:t>,</w:t>
            </w:r>
            <w:r w:rsidR="002C2FC5" w:rsidRPr="00D80FC7">
              <w:t xml:space="preserve"> Bibiána </w:t>
            </w:r>
            <w:proofErr w:type="spellStart"/>
            <w:r w:rsidR="002C2FC5" w:rsidRPr="00D80FC7">
              <w:t>Odváhová</w:t>
            </w:r>
            <w:proofErr w:type="spellEnd"/>
            <w:r w:rsidR="002C2FC5" w:rsidRPr="00D80FC7">
              <w:t xml:space="preserve">, Marta </w:t>
            </w:r>
            <w:proofErr w:type="spellStart"/>
            <w:r w:rsidR="002C2FC5" w:rsidRPr="00D80FC7">
              <w:t>Rašovcová</w:t>
            </w:r>
            <w:proofErr w:type="spellEnd"/>
            <w:r w:rsidR="002C2FC5">
              <w:t xml:space="preserve">, Ing. Jozef </w:t>
            </w:r>
            <w:proofErr w:type="spellStart"/>
            <w:r w:rsidR="002C2FC5">
              <w:t>Vršanský</w:t>
            </w:r>
            <w:proofErr w:type="spellEnd"/>
          </w:p>
        </w:tc>
      </w:tr>
      <w:tr w:rsidR="002C2FC5" w:rsidRPr="00D80FC7" w:rsidTr="00672025">
        <w:tc>
          <w:tcPr>
            <w:tcW w:w="3369" w:type="dxa"/>
            <w:shd w:val="clear" w:color="auto" w:fill="auto"/>
          </w:tcPr>
          <w:p w:rsidR="002C2FC5" w:rsidRPr="00D80FC7" w:rsidRDefault="002C2FC5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2C2FC5" w:rsidRPr="00D80FC7" w:rsidRDefault="002C2FC5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2C2FC5" w:rsidRPr="006E25B9" w:rsidTr="00672025">
        <w:tc>
          <w:tcPr>
            <w:tcW w:w="3369" w:type="dxa"/>
            <w:shd w:val="clear" w:color="auto" w:fill="auto"/>
          </w:tcPr>
          <w:p w:rsidR="002C2FC5" w:rsidRPr="00D80FC7" w:rsidRDefault="002C2FC5" w:rsidP="008003CA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2C2FC5" w:rsidRPr="006E25B9" w:rsidRDefault="002C2FC5" w:rsidP="008003CA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  <w:bookmarkEnd w:id="17"/>
      <w:bookmarkEnd w:id="18"/>
    </w:tbl>
    <w:p w:rsidR="007277B3" w:rsidRPr="008B31AD" w:rsidRDefault="007277B3" w:rsidP="00BB4634">
      <w:pPr>
        <w:rPr>
          <w:b/>
          <w:sz w:val="16"/>
          <w:szCs w:val="16"/>
        </w:rPr>
      </w:pPr>
    </w:p>
    <w:p w:rsidR="00672025" w:rsidRDefault="00672025" w:rsidP="00672025">
      <w:pPr>
        <w:rPr>
          <w:b/>
        </w:rPr>
      </w:pPr>
      <w:r>
        <w:rPr>
          <w:b/>
        </w:rPr>
        <w:t>K bodu 12</w:t>
      </w:r>
      <w:r w:rsidRPr="00255650">
        <w:rPr>
          <w:b/>
        </w:rPr>
        <w:t>:</w:t>
      </w:r>
    </w:p>
    <w:p w:rsidR="001A14E0" w:rsidRPr="00BD6853" w:rsidRDefault="00BD6853" w:rsidP="00BB4634">
      <w:pPr>
        <w:rPr>
          <w:b/>
          <w:u w:val="single"/>
        </w:rPr>
      </w:pPr>
      <w:r w:rsidRPr="00BD6853">
        <w:rPr>
          <w:b/>
          <w:u w:val="single"/>
        </w:rPr>
        <w:t xml:space="preserve">Investičný zámer spol. BRAS, s. r. o. - skladovo - administratívny areál na </w:t>
      </w:r>
      <w:proofErr w:type="spellStart"/>
      <w:r w:rsidRPr="00BD6853">
        <w:rPr>
          <w:b/>
          <w:u w:val="single"/>
        </w:rPr>
        <w:t>parc</w:t>
      </w:r>
      <w:proofErr w:type="spellEnd"/>
      <w:r w:rsidRPr="00BD6853">
        <w:rPr>
          <w:b/>
          <w:u w:val="single"/>
        </w:rPr>
        <w:t>. KN-E č. 668/2 v k. ú. Dolný Hričov</w:t>
      </w:r>
    </w:p>
    <w:p w:rsidR="00BD6853" w:rsidRDefault="0038304F" w:rsidP="008B31AD">
      <w:pPr>
        <w:jc w:val="both"/>
      </w:pPr>
      <w:r>
        <w:t xml:space="preserve">     Spoločnosť BR</w:t>
      </w:r>
      <w:r w:rsidR="00BD6853">
        <w:t xml:space="preserve">AS s.r.o., Teplička nad Váhom predložila Obci Dolný Hričov k vyjadreniu objemovú štúdiu na skladovo - administratívny areál na pozemku </w:t>
      </w:r>
      <w:proofErr w:type="spellStart"/>
      <w:r w:rsidR="00BD6853">
        <w:t>parc.č</w:t>
      </w:r>
      <w:proofErr w:type="spellEnd"/>
      <w:r w:rsidR="00BD6853">
        <w:t>. KN-E 668/2 v </w:t>
      </w:r>
      <w:proofErr w:type="spellStart"/>
      <w:r w:rsidR="00BD6853">
        <w:t>k.ú</w:t>
      </w:r>
      <w:proofErr w:type="spellEnd"/>
      <w:r w:rsidR="00BD6853">
        <w:t xml:space="preserve">. Dolný Hričov. Na otázku p. Mariána </w:t>
      </w:r>
      <w:proofErr w:type="spellStart"/>
      <w:r w:rsidR="00BD6853">
        <w:t>Medzihorského</w:t>
      </w:r>
      <w:proofErr w:type="spellEnd"/>
      <w:r w:rsidR="00BD6853">
        <w:t xml:space="preserve">, či sa bude jednať aj o výrobu odpovedal  </w:t>
      </w:r>
    </w:p>
    <w:p w:rsidR="008B31AD" w:rsidRDefault="00BD6853" w:rsidP="008B31AD">
      <w:pPr>
        <w:jc w:val="both"/>
        <w:rPr>
          <w:b/>
        </w:rPr>
      </w:pPr>
      <w:r w:rsidRPr="00D80FC7">
        <w:t xml:space="preserve">prof. Dr. Ing. Martin </w:t>
      </w:r>
      <w:proofErr w:type="spellStart"/>
      <w:r w:rsidRPr="00D80FC7">
        <w:t>Decký</w:t>
      </w:r>
      <w:proofErr w:type="spellEnd"/>
      <w:r>
        <w:t>, že sa skutočne bude jednať o skladovo - administratívny areál. Boli uskutočnené predbežné rokovania. Podľa nového územného plánu obce táto lokalita by mala byť preklasifikovaná na zmiešanú zónu. Komisia pre dopravu, výstavbu a životné prostredia na svojom zasadnutí dňa 20.09.2017 podporila tento investičný zámer.</w:t>
      </w:r>
      <w:r w:rsidR="00E85853">
        <w:t xml:space="preserve"> </w:t>
      </w:r>
      <w:r>
        <w:rPr>
          <w:b/>
        </w:rPr>
        <w:t xml:space="preserve">    </w:t>
      </w:r>
    </w:p>
    <w:p w:rsidR="001A14E0" w:rsidRPr="008B31AD" w:rsidRDefault="00BD6853" w:rsidP="008B31AD">
      <w:pPr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E85853" w:rsidRPr="002023AB" w:rsidRDefault="00E85853" w:rsidP="00E85853">
      <w:pPr>
        <w:jc w:val="both"/>
        <w:rPr>
          <w:b/>
        </w:rPr>
      </w:pPr>
      <w:bookmarkStart w:id="19" w:name="OLE_LINK3"/>
      <w:bookmarkStart w:id="20" w:name="OLE_LINK4"/>
      <w:bookmarkStart w:id="21" w:name="OLE_LINK5"/>
      <w:bookmarkStart w:id="22" w:name="OLE_LINK15"/>
      <w:r>
        <w:rPr>
          <w:b/>
        </w:rPr>
        <w:lastRenderedPageBreak/>
        <w:t>Uznesenie č. 145</w:t>
      </w:r>
      <w:r w:rsidRPr="002023AB">
        <w:rPr>
          <w:b/>
        </w:rPr>
        <w:t>/2017</w:t>
      </w:r>
    </w:p>
    <w:p w:rsidR="00E85853" w:rsidRPr="006F34AC" w:rsidRDefault="00E85853" w:rsidP="00E85853">
      <w:pPr>
        <w:jc w:val="both"/>
      </w:pPr>
      <w:r w:rsidRPr="006F34AC">
        <w:t xml:space="preserve">Obecné zastupiteľstvo v Dolnom Hričove </w:t>
      </w:r>
    </w:p>
    <w:p w:rsidR="00E85853" w:rsidRDefault="00E85853" w:rsidP="00E85853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E85853" w:rsidRDefault="008B31AD" w:rsidP="00E85853">
      <w:pPr>
        <w:jc w:val="both"/>
      </w:pPr>
      <w:r w:rsidRPr="008B31AD">
        <w:t>investičný zámer</w:t>
      </w:r>
      <w:r w:rsidR="0038304F">
        <w:t xml:space="preserve"> spoločnosti BR</w:t>
      </w:r>
      <w:r>
        <w:t xml:space="preserve">AS s.r.o., Teplička nad Váhom na výstavbu skladovo - administratívneho areálu na pozemku </w:t>
      </w:r>
      <w:proofErr w:type="spellStart"/>
      <w:r>
        <w:t>parc.č</w:t>
      </w:r>
      <w:proofErr w:type="spellEnd"/>
      <w:r>
        <w:t>. KN-E 668/2 v </w:t>
      </w:r>
      <w:proofErr w:type="spellStart"/>
      <w:r>
        <w:t>k.ú</w:t>
      </w:r>
      <w:proofErr w:type="spellEnd"/>
      <w:r>
        <w:t>. Dolný Hričov.</w:t>
      </w:r>
    </w:p>
    <w:p w:rsidR="008B31AD" w:rsidRPr="008B31AD" w:rsidRDefault="008B31AD" w:rsidP="00E85853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E85853" w:rsidRPr="00D80FC7" w:rsidTr="008003CA">
        <w:tc>
          <w:tcPr>
            <w:tcW w:w="3369" w:type="dxa"/>
            <w:shd w:val="clear" w:color="auto" w:fill="auto"/>
          </w:tcPr>
          <w:p w:rsidR="00E85853" w:rsidRPr="00D80FC7" w:rsidRDefault="00E85853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E85853" w:rsidRPr="00D80FC7" w:rsidRDefault="00E85853" w:rsidP="008003CA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E85853" w:rsidRPr="00D80FC7" w:rsidTr="008003CA">
        <w:tc>
          <w:tcPr>
            <w:tcW w:w="3369" w:type="dxa"/>
            <w:shd w:val="clear" w:color="auto" w:fill="auto"/>
          </w:tcPr>
          <w:p w:rsidR="00E85853" w:rsidRPr="00D80FC7" w:rsidRDefault="00E85853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E85853" w:rsidRPr="00D80FC7" w:rsidRDefault="00E85853" w:rsidP="008003CA">
            <w:pPr>
              <w:suppressAutoHyphens w:val="0"/>
              <w:rPr>
                <w:lang w:eastAsia="sk-SK"/>
              </w:rPr>
            </w:pPr>
          </w:p>
          <w:p w:rsidR="00E85853" w:rsidRPr="00D80FC7" w:rsidRDefault="00E85853" w:rsidP="008003CA">
            <w:pPr>
              <w:suppressAutoHyphens w:val="0"/>
              <w:rPr>
                <w:lang w:eastAsia="sk-SK"/>
              </w:rPr>
            </w:pPr>
          </w:p>
        </w:tc>
      </w:tr>
      <w:tr w:rsidR="00E85853" w:rsidRPr="00D80FC7" w:rsidTr="008003CA">
        <w:tc>
          <w:tcPr>
            <w:tcW w:w="3369" w:type="dxa"/>
            <w:shd w:val="clear" w:color="auto" w:fill="auto"/>
          </w:tcPr>
          <w:p w:rsidR="00E85853" w:rsidRPr="00D80FC7" w:rsidRDefault="00E85853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E85853" w:rsidRPr="00D80FC7" w:rsidRDefault="00E85853" w:rsidP="008003CA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E85853" w:rsidRPr="00D80FC7" w:rsidTr="008003CA">
        <w:tc>
          <w:tcPr>
            <w:tcW w:w="3369" w:type="dxa"/>
            <w:shd w:val="clear" w:color="auto" w:fill="auto"/>
          </w:tcPr>
          <w:p w:rsidR="00E85853" w:rsidRPr="00D80FC7" w:rsidRDefault="00E85853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E85853" w:rsidRPr="00D80FC7" w:rsidRDefault="00E85853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E85853" w:rsidRPr="006E25B9" w:rsidTr="008003CA">
        <w:tc>
          <w:tcPr>
            <w:tcW w:w="3369" w:type="dxa"/>
            <w:shd w:val="clear" w:color="auto" w:fill="auto"/>
          </w:tcPr>
          <w:p w:rsidR="00E85853" w:rsidRPr="00D80FC7" w:rsidRDefault="00E85853" w:rsidP="008003CA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E85853" w:rsidRPr="006E25B9" w:rsidRDefault="00E85853" w:rsidP="008003CA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  <w:bookmarkEnd w:id="19"/>
      <w:bookmarkEnd w:id="20"/>
      <w:bookmarkEnd w:id="21"/>
      <w:bookmarkEnd w:id="22"/>
    </w:tbl>
    <w:p w:rsidR="00BD6853" w:rsidRPr="008B31AD" w:rsidRDefault="00BD6853" w:rsidP="00BB4634">
      <w:pPr>
        <w:rPr>
          <w:b/>
          <w:sz w:val="16"/>
          <w:szCs w:val="16"/>
        </w:rPr>
      </w:pPr>
    </w:p>
    <w:p w:rsidR="00E85853" w:rsidRDefault="00E85853" w:rsidP="00E85853">
      <w:pPr>
        <w:rPr>
          <w:b/>
        </w:rPr>
      </w:pPr>
      <w:bookmarkStart w:id="23" w:name="OLE_LINK10"/>
      <w:bookmarkStart w:id="24" w:name="OLE_LINK11"/>
      <w:bookmarkStart w:id="25" w:name="OLE_LINK12"/>
      <w:r>
        <w:rPr>
          <w:b/>
        </w:rPr>
        <w:t>K bodu 13</w:t>
      </w:r>
      <w:r w:rsidRPr="00255650">
        <w:rPr>
          <w:b/>
        </w:rPr>
        <w:t>:</w:t>
      </w:r>
    </w:p>
    <w:bookmarkEnd w:id="23"/>
    <w:bookmarkEnd w:id="24"/>
    <w:bookmarkEnd w:id="25"/>
    <w:p w:rsidR="00E85853" w:rsidRPr="00E85853" w:rsidRDefault="00E85853" w:rsidP="00E85853">
      <w:pPr>
        <w:rPr>
          <w:b/>
          <w:u w:val="single"/>
        </w:rPr>
      </w:pPr>
      <w:r w:rsidRPr="00E85853">
        <w:rPr>
          <w:b/>
          <w:u w:val="single"/>
        </w:rPr>
        <w:t xml:space="preserve">Schválenie vypracovania znaleckého posudku na </w:t>
      </w:r>
      <w:proofErr w:type="spellStart"/>
      <w:r w:rsidRPr="00E85853">
        <w:rPr>
          <w:b/>
          <w:u w:val="single"/>
        </w:rPr>
        <w:t>parc</w:t>
      </w:r>
      <w:proofErr w:type="spellEnd"/>
      <w:r w:rsidRPr="00E85853">
        <w:rPr>
          <w:b/>
          <w:u w:val="single"/>
        </w:rPr>
        <w:t>. KN-C č. 309/1, 309/2, 309/3</w:t>
      </w:r>
    </w:p>
    <w:p w:rsidR="001A14E0" w:rsidRPr="00E85853" w:rsidRDefault="00E85853" w:rsidP="00E85853">
      <w:pPr>
        <w:rPr>
          <w:b/>
          <w:u w:val="single"/>
        </w:rPr>
      </w:pPr>
      <w:r w:rsidRPr="00E85853">
        <w:rPr>
          <w:b/>
          <w:u w:val="single"/>
        </w:rPr>
        <w:t>v k. ú. Dolný Hričov a vypracovanie hlukovej štúdie v predmetnej lokalite</w:t>
      </w:r>
    </w:p>
    <w:p w:rsidR="000F1E34" w:rsidRPr="000F1E34" w:rsidRDefault="000F1E34" w:rsidP="00D24777">
      <w:pPr>
        <w:suppressAutoHyphens w:val="0"/>
        <w:jc w:val="both"/>
        <w:rPr>
          <w:lang w:eastAsia="sk-SK"/>
        </w:rPr>
      </w:pPr>
      <w:r>
        <w:rPr>
          <w:lang w:eastAsia="sk-SK"/>
        </w:rPr>
        <w:t xml:space="preserve">     Obecná rada spolu  s Komisiou</w:t>
      </w:r>
      <w:r w:rsidRPr="000F1E34">
        <w:rPr>
          <w:lang w:eastAsia="sk-SK"/>
        </w:rPr>
        <w:t xml:space="preserve"> pre dopravu, výstavbu</w:t>
      </w:r>
      <w:r w:rsidR="007B7B07">
        <w:rPr>
          <w:lang w:eastAsia="sk-SK"/>
        </w:rPr>
        <w:t xml:space="preserve"> a životné prostredie</w:t>
      </w:r>
      <w:r w:rsidRPr="000F1E34">
        <w:rPr>
          <w:lang w:eastAsia="sk-SK"/>
        </w:rPr>
        <w:t xml:space="preserve"> </w:t>
      </w:r>
      <w:r>
        <w:rPr>
          <w:lang w:eastAsia="sk-SK"/>
        </w:rPr>
        <w:t>sa zaoberali niekoľkokrát</w:t>
      </w:r>
      <w:r w:rsidRPr="000F1E34">
        <w:rPr>
          <w:lang w:eastAsia="sk-SK"/>
        </w:rPr>
        <w:t xml:space="preserve"> prezentáciou investičného zámeru IBV Ing. Petra </w:t>
      </w:r>
      <w:proofErr w:type="spellStart"/>
      <w:r w:rsidRPr="000F1E34">
        <w:rPr>
          <w:lang w:eastAsia="sk-SK"/>
        </w:rPr>
        <w:t>Šošku</w:t>
      </w:r>
      <w:proofErr w:type="spellEnd"/>
      <w:r w:rsidRPr="000F1E34">
        <w:rPr>
          <w:lang w:eastAsia="sk-SK"/>
        </w:rPr>
        <w:t xml:space="preserve"> na </w:t>
      </w:r>
      <w:proofErr w:type="spellStart"/>
      <w:r w:rsidRPr="000F1E34">
        <w:rPr>
          <w:lang w:eastAsia="sk-SK"/>
        </w:rPr>
        <w:t>pac.č</w:t>
      </w:r>
      <w:proofErr w:type="spellEnd"/>
      <w:r w:rsidRPr="000F1E34">
        <w:rPr>
          <w:lang w:eastAsia="sk-SK"/>
        </w:rPr>
        <w:t xml:space="preserve">. KN-C 310/1, 310/2, 311 </w:t>
      </w:r>
      <w:r>
        <w:rPr>
          <w:lang w:eastAsia="sk-SK"/>
        </w:rPr>
        <w:t>a</w:t>
      </w:r>
      <w:r w:rsidRPr="000F1E34">
        <w:rPr>
          <w:lang w:eastAsia="sk-SK"/>
        </w:rPr>
        <w:t> 312/1, resp. investičného zámeru</w:t>
      </w:r>
      <w:r>
        <w:rPr>
          <w:lang w:eastAsia="sk-SK"/>
        </w:rPr>
        <w:t xml:space="preserve"> IBV</w:t>
      </w:r>
      <w:r w:rsidRPr="000F1E34">
        <w:rPr>
          <w:lang w:eastAsia="sk-SK"/>
        </w:rPr>
        <w:t xml:space="preserve"> so spoluúčasťou obce, s využitím pozemkov vo vlastníctve obce </w:t>
      </w:r>
      <w:proofErr w:type="spellStart"/>
      <w:r>
        <w:rPr>
          <w:lang w:eastAsia="sk-SK"/>
        </w:rPr>
        <w:t>parc.č</w:t>
      </w:r>
      <w:proofErr w:type="spellEnd"/>
      <w:r>
        <w:rPr>
          <w:lang w:eastAsia="sk-SK"/>
        </w:rPr>
        <w:t>. KN-C 309/1, KN-C 309/ 2 a KN-C 309/3 v </w:t>
      </w:r>
      <w:proofErr w:type="spellStart"/>
      <w:r>
        <w:rPr>
          <w:lang w:eastAsia="sk-SK"/>
        </w:rPr>
        <w:t>k.ú</w:t>
      </w:r>
      <w:proofErr w:type="spellEnd"/>
      <w:r>
        <w:rPr>
          <w:lang w:eastAsia="sk-SK"/>
        </w:rPr>
        <w:t>. Dolný Hričov</w:t>
      </w:r>
      <w:r w:rsidR="008003CA">
        <w:rPr>
          <w:lang w:eastAsia="sk-SK"/>
        </w:rPr>
        <w:t xml:space="preserve">. </w:t>
      </w:r>
      <w:r w:rsidRPr="000F1E34">
        <w:rPr>
          <w:lang w:eastAsia="sk-SK"/>
        </w:rPr>
        <w:t xml:space="preserve">Podľa získaných informácií nehnuteľnosť RD </w:t>
      </w:r>
      <w:proofErr w:type="spellStart"/>
      <w:r w:rsidRPr="000F1E34">
        <w:rPr>
          <w:lang w:eastAsia="sk-SK"/>
        </w:rPr>
        <w:t>súpis.č</w:t>
      </w:r>
      <w:proofErr w:type="spellEnd"/>
      <w:r w:rsidRPr="000F1E34">
        <w:rPr>
          <w:lang w:eastAsia="sk-SK"/>
        </w:rPr>
        <w:t xml:space="preserve">. 27/2 na pozemku </w:t>
      </w:r>
      <w:proofErr w:type="spellStart"/>
      <w:r w:rsidRPr="000F1E34">
        <w:rPr>
          <w:lang w:eastAsia="sk-SK"/>
        </w:rPr>
        <w:t>parc.č</w:t>
      </w:r>
      <w:proofErr w:type="spellEnd"/>
      <w:r w:rsidRPr="000F1E34">
        <w:rPr>
          <w:lang w:eastAsia="sk-SK"/>
        </w:rPr>
        <w:t xml:space="preserve">. KN-C 310/1 mala by byť predaná p. Martinovi </w:t>
      </w:r>
      <w:proofErr w:type="spellStart"/>
      <w:r w:rsidRPr="000F1E34">
        <w:rPr>
          <w:lang w:eastAsia="sk-SK"/>
        </w:rPr>
        <w:t>Masnému</w:t>
      </w:r>
      <w:proofErr w:type="spellEnd"/>
      <w:r w:rsidRPr="000F1E34">
        <w:rPr>
          <w:lang w:eastAsia="sk-SK"/>
        </w:rPr>
        <w:t xml:space="preserve">. Prof. Dr. Ing. Martin </w:t>
      </w:r>
      <w:proofErr w:type="spellStart"/>
      <w:r w:rsidRPr="000F1E34">
        <w:rPr>
          <w:lang w:eastAsia="sk-SK"/>
        </w:rPr>
        <w:t>Decký</w:t>
      </w:r>
      <w:proofErr w:type="spellEnd"/>
      <w:r w:rsidRPr="000F1E34">
        <w:rPr>
          <w:lang w:eastAsia="sk-SK"/>
        </w:rPr>
        <w:t xml:space="preserve"> sa vyjadril o neserióznom konaní zo strany Ing. Petra </w:t>
      </w:r>
      <w:proofErr w:type="spellStart"/>
      <w:r w:rsidRPr="000F1E34">
        <w:rPr>
          <w:lang w:eastAsia="sk-SK"/>
        </w:rPr>
        <w:t>Šošku</w:t>
      </w:r>
      <w:proofErr w:type="spellEnd"/>
      <w:r w:rsidRPr="000F1E34">
        <w:rPr>
          <w:lang w:eastAsia="sk-SK"/>
        </w:rPr>
        <w:t xml:space="preserve">. Obecné pozemky sú veľmi lukratívne, zatiaľ ich obhospodaruje p. Dušan </w:t>
      </w:r>
      <w:proofErr w:type="spellStart"/>
      <w:r w:rsidRPr="000F1E34">
        <w:rPr>
          <w:lang w:eastAsia="sk-SK"/>
        </w:rPr>
        <w:t>Dobroň</w:t>
      </w:r>
      <w:proofErr w:type="spellEnd"/>
      <w:r w:rsidRPr="000F1E34">
        <w:rPr>
          <w:lang w:eastAsia="sk-SK"/>
        </w:rPr>
        <w:t xml:space="preserve">. Navrhuje odsúhlasiť vypracovanie znaleckého posudku na pozemky </w:t>
      </w:r>
      <w:proofErr w:type="spellStart"/>
      <w:r w:rsidRPr="000F1E34">
        <w:rPr>
          <w:lang w:eastAsia="sk-SK"/>
        </w:rPr>
        <w:t>parc.č</w:t>
      </w:r>
      <w:proofErr w:type="spellEnd"/>
      <w:r w:rsidRPr="000F1E34">
        <w:rPr>
          <w:lang w:eastAsia="sk-SK"/>
        </w:rPr>
        <w:t>. KN-C 309/1,2 a 3 pre následný predaj. Navrhol, že osobne spracuje hlukovú štúdiu pre túto oblasť</w:t>
      </w:r>
      <w:r>
        <w:rPr>
          <w:lang w:eastAsia="sk-SK"/>
        </w:rPr>
        <w:t xml:space="preserve">. </w:t>
      </w:r>
      <w:r w:rsidR="007C0D4E">
        <w:rPr>
          <w:lang w:eastAsia="sk-SK"/>
        </w:rPr>
        <w:t xml:space="preserve">P. Marián </w:t>
      </w:r>
      <w:proofErr w:type="spellStart"/>
      <w:r w:rsidR="007C0D4E">
        <w:rPr>
          <w:lang w:eastAsia="sk-SK"/>
        </w:rPr>
        <w:t>Medzihorský</w:t>
      </w:r>
      <w:proofErr w:type="spellEnd"/>
      <w:r w:rsidR="007C0D4E">
        <w:rPr>
          <w:lang w:eastAsia="sk-SK"/>
        </w:rPr>
        <w:t xml:space="preserve"> sa informoval</w:t>
      </w:r>
      <w:r w:rsidR="00E5259F">
        <w:rPr>
          <w:lang w:eastAsia="sk-SK"/>
        </w:rPr>
        <w:t xml:space="preserve"> na dôvody predaja obecných pozemkov. Bolo podané vysvetlenie, že predaj pozemkov môže byť až na základe znaleckého posudku. Ako je známe obec už dlhšiu dobu rieši majetkovo - právne </w:t>
      </w:r>
      <w:proofErr w:type="spellStart"/>
      <w:r w:rsidR="00E5259F">
        <w:rPr>
          <w:lang w:eastAsia="sk-SK"/>
        </w:rPr>
        <w:t>vysporiad</w:t>
      </w:r>
      <w:r w:rsidR="008003CA">
        <w:rPr>
          <w:lang w:eastAsia="sk-SK"/>
        </w:rPr>
        <w:t>anie</w:t>
      </w:r>
      <w:proofErr w:type="spellEnd"/>
      <w:r w:rsidR="008003CA">
        <w:rPr>
          <w:lang w:eastAsia="sk-SK"/>
        </w:rPr>
        <w:t xml:space="preserve"> pod miestnou komunikáciou -</w:t>
      </w:r>
      <w:r w:rsidR="00E5259F">
        <w:rPr>
          <w:lang w:eastAsia="sk-SK"/>
        </w:rPr>
        <w:t xml:space="preserve"> ul. Športová s p. Štefániou </w:t>
      </w:r>
      <w:proofErr w:type="spellStart"/>
      <w:r w:rsidR="00E5259F">
        <w:rPr>
          <w:lang w:eastAsia="sk-SK"/>
        </w:rPr>
        <w:t>Chlebúchovou</w:t>
      </w:r>
      <w:proofErr w:type="spellEnd"/>
      <w:r w:rsidR="00E5259F">
        <w:rPr>
          <w:lang w:eastAsia="sk-SK"/>
        </w:rPr>
        <w:t xml:space="preserve"> a p. Štefániou Kováčikovou. Posledné pracovné stretnutie s p. Štefániou </w:t>
      </w:r>
      <w:proofErr w:type="spellStart"/>
      <w:r w:rsidR="00E5259F">
        <w:rPr>
          <w:lang w:eastAsia="sk-SK"/>
        </w:rPr>
        <w:t>Chlebúchovou</w:t>
      </w:r>
      <w:proofErr w:type="spellEnd"/>
      <w:r w:rsidR="00E5259F">
        <w:rPr>
          <w:lang w:eastAsia="sk-SK"/>
        </w:rPr>
        <w:t xml:space="preserve"> sa konalo 26.09.2017, t.j. 1 deň pred konaním zasadnutia obecného zastupiteľstva. Na ďalšie pracovné stretnutie, ktoré sa bude konať dňa 03.10.2017 boli prizvaní aj ďalší vlastníci nehnuteľnosti spolu s p. Štefániou </w:t>
      </w:r>
      <w:proofErr w:type="spellStart"/>
      <w:r w:rsidR="00E5259F">
        <w:rPr>
          <w:lang w:eastAsia="sk-SK"/>
        </w:rPr>
        <w:t>Chlebúchovou</w:t>
      </w:r>
      <w:proofErr w:type="spellEnd"/>
      <w:r w:rsidR="00E5259F">
        <w:rPr>
          <w:lang w:eastAsia="sk-SK"/>
        </w:rPr>
        <w:t>. V prípade požiadavky na odkúpenie uvedených pozemkov obcou, obec bude potrebovať finančné prost</w:t>
      </w:r>
      <w:r w:rsidR="008003CA">
        <w:rPr>
          <w:lang w:eastAsia="sk-SK"/>
        </w:rPr>
        <w:t xml:space="preserve">riedky, ktoré v súčasnosti nemá. Ing. Michal </w:t>
      </w:r>
      <w:proofErr w:type="spellStart"/>
      <w:r w:rsidR="008003CA">
        <w:rPr>
          <w:lang w:eastAsia="sk-SK"/>
        </w:rPr>
        <w:t>Ballay</w:t>
      </w:r>
      <w:proofErr w:type="spellEnd"/>
      <w:r w:rsidR="008003CA">
        <w:rPr>
          <w:lang w:eastAsia="sk-SK"/>
        </w:rPr>
        <w:t xml:space="preserve">  opätovne i</w:t>
      </w:r>
      <w:r w:rsidR="008003CA" w:rsidRPr="008003CA">
        <w:rPr>
          <w:lang w:eastAsia="sk-SK"/>
        </w:rPr>
        <w:t>nformoval o zákone č. 282 z 22.09.2015 o vyvlastňovaní pozemkov a stavieb a o nútenom obmedzení vlastníckych práv k nim a o zmene a doplnení niektorých zákonov s účinnosťou od 01.07.2016. Osoba, ktorej bola nehnuteľnosť alebo právo k nej vyvlastnené, má zo zákona nárok na primeranú náhradu. Náhradou môže byť iná nehnuteľnosť alebo peniaze. Vyvlastnenú nehnuteľnosť možno nahradiť pridelením inej len v prípade, ak s tým vyvlastnený súhlasí, v opačnom prípade sa poskytne náhrada v peniazoch Pri určení výšky peňažnej náhrady sa vychádza  zo znaleckého posudku nie staršieho ako 2 roky. Všeobecnú hodnotu majetku - pozemku stanovuje vyhlášky MS SR. Pre obce s počtom obyvateľov ako ma obec Dolný Hričov je táto hodnota cca 3,32 €/m2.</w:t>
      </w:r>
      <w:r w:rsidR="00D24777">
        <w:rPr>
          <w:lang w:eastAsia="sk-SK"/>
        </w:rPr>
        <w:t xml:space="preserve"> </w:t>
      </w:r>
      <w:r w:rsidR="008003CA" w:rsidRPr="008003CA">
        <w:rPr>
          <w:lang w:eastAsia="sk-SK"/>
        </w:rPr>
        <w:t>V predchádzajúcom období obec predala poze</w:t>
      </w:r>
      <w:r w:rsidR="008B31AD">
        <w:rPr>
          <w:lang w:eastAsia="sk-SK"/>
        </w:rPr>
        <w:t>mky - ornú pôdu v sume 6,60 €/m</w:t>
      </w:r>
      <w:r w:rsidR="008B31AD">
        <w:rPr>
          <w:vertAlign w:val="superscript"/>
          <w:lang w:eastAsia="sk-SK"/>
        </w:rPr>
        <w:t>2</w:t>
      </w:r>
      <w:r w:rsidR="008003CA" w:rsidRPr="008003CA">
        <w:rPr>
          <w:lang w:eastAsia="sk-SK"/>
        </w:rPr>
        <w:t>.</w:t>
      </w:r>
      <w:r w:rsidR="00D24777">
        <w:rPr>
          <w:lang w:eastAsia="sk-SK"/>
        </w:rPr>
        <w:t xml:space="preserve"> Stotožňuje sa s názorom p. Mariána </w:t>
      </w:r>
      <w:proofErr w:type="spellStart"/>
      <w:r w:rsidR="00D24777">
        <w:rPr>
          <w:lang w:eastAsia="sk-SK"/>
        </w:rPr>
        <w:t>Medzihorského</w:t>
      </w:r>
      <w:proofErr w:type="spellEnd"/>
      <w:r w:rsidR="00D24777">
        <w:rPr>
          <w:lang w:eastAsia="sk-SK"/>
        </w:rPr>
        <w:t xml:space="preserve"> a podal návrh, aby si znalecký posudok dali vypracovať žiadatelia o majetkovo - právne </w:t>
      </w:r>
      <w:proofErr w:type="spellStart"/>
      <w:r w:rsidR="00D24777">
        <w:rPr>
          <w:lang w:eastAsia="sk-SK"/>
        </w:rPr>
        <w:t>vysporiadanie</w:t>
      </w:r>
      <w:proofErr w:type="spellEnd"/>
      <w:r w:rsidR="00D24777">
        <w:rPr>
          <w:lang w:eastAsia="sk-SK"/>
        </w:rPr>
        <w:t>.</w:t>
      </w:r>
      <w:r w:rsidR="008003CA">
        <w:rPr>
          <w:lang w:eastAsia="sk-SK"/>
        </w:rPr>
        <w:t xml:space="preserve"> </w:t>
      </w:r>
      <w:r w:rsidR="000D6755">
        <w:rPr>
          <w:lang w:eastAsia="sk-SK"/>
        </w:rPr>
        <w:t xml:space="preserve">P. Danka Ďuriníková vzniesla pripomienku, že okrem ul. Športovej je v súkromnom vlastníctve aj ul. Májová. </w:t>
      </w:r>
      <w:r w:rsidR="008003CA">
        <w:rPr>
          <w:lang w:eastAsia="sk-SK"/>
        </w:rPr>
        <w:t xml:space="preserve">P. Štefan </w:t>
      </w:r>
      <w:proofErr w:type="spellStart"/>
      <w:r w:rsidR="008003CA">
        <w:rPr>
          <w:lang w:eastAsia="sk-SK"/>
        </w:rPr>
        <w:t>Hôrečný</w:t>
      </w:r>
      <w:proofErr w:type="spellEnd"/>
      <w:r w:rsidR="008003CA">
        <w:rPr>
          <w:lang w:eastAsia="sk-SK"/>
        </w:rPr>
        <w:t xml:space="preserve"> </w:t>
      </w:r>
      <w:r w:rsidR="008003CA">
        <w:rPr>
          <w:lang w:eastAsia="sk-SK"/>
        </w:rPr>
        <w:lastRenderedPageBreak/>
        <w:t>požiadal, aby sa obecné zastupiteľstvo riadilo</w:t>
      </w:r>
      <w:r w:rsidR="00D24777">
        <w:rPr>
          <w:lang w:eastAsia="sk-SK"/>
        </w:rPr>
        <w:t xml:space="preserve"> schváleným programom rokovania</w:t>
      </w:r>
      <w:r w:rsidR="008003CA">
        <w:rPr>
          <w:lang w:eastAsia="sk-SK"/>
        </w:rPr>
        <w:t xml:space="preserve">, Ing. Peter </w:t>
      </w:r>
      <w:proofErr w:type="spellStart"/>
      <w:r w:rsidR="008003CA">
        <w:rPr>
          <w:lang w:eastAsia="sk-SK"/>
        </w:rPr>
        <w:t>Zelník</w:t>
      </w:r>
      <w:proofErr w:type="spellEnd"/>
      <w:r w:rsidR="008003CA">
        <w:rPr>
          <w:lang w:eastAsia="sk-SK"/>
        </w:rPr>
        <w:t>, starosta obce</w:t>
      </w:r>
      <w:r w:rsidR="00D24777">
        <w:rPr>
          <w:lang w:eastAsia="sk-SK"/>
        </w:rPr>
        <w:t>,</w:t>
      </w:r>
      <w:r w:rsidR="008003CA">
        <w:rPr>
          <w:lang w:eastAsia="sk-SK"/>
        </w:rPr>
        <w:t xml:space="preserve"> požiadal poslancov o hlasovania, po vzájomnej dohode sa hl</w:t>
      </w:r>
      <w:r w:rsidR="00D24777">
        <w:rPr>
          <w:lang w:eastAsia="sk-SK"/>
        </w:rPr>
        <w:t>asovalo</w:t>
      </w:r>
      <w:r w:rsidR="008003CA">
        <w:rPr>
          <w:lang w:eastAsia="sk-SK"/>
        </w:rPr>
        <w:t xml:space="preserve"> zvlášť o vypracovaní znaleckého posudku a zvlášť o vypracovaní hlukovej štúdie.</w:t>
      </w:r>
    </w:p>
    <w:p w:rsidR="001A14E0" w:rsidRPr="008B31AD" w:rsidRDefault="001A14E0" w:rsidP="00BB4634">
      <w:pPr>
        <w:rPr>
          <w:b/>
          <w:sz w:val="16"/>
          <w:szCs w:val="16"/>
        </w:rPr>
      </w:pPr>
    </w:p>
    <w:p w:rsidR="008003CA" w:rsidRPr="002023AB" w:rsidRDefault="008003CA" w:rsidP="008003CA">
      <w:pPr>
        <w:jc w:val="both"/>
        <w:rPr>
          <w:b/>
        </w:rPr>
      </w:pPr>
      <w:bookmarkStart w:id="26" w:name="OLE_LINK8"/>
      <w:bookmarkStart w:id="27" w:name="OLE_LINK9"/>
      <w:r>
        <w:rPr>
          <w:b/>
        </w:rPr>
        <w:t>Uznesenie č. 146</w:t>
      </w:r>
      <w:r w:rsidRPr="002023AB">
        <w:rPr>
          <w:b/>
        </w:rPr>
        <w:t>/2017</w:t>
      </w:r>
    </w:p>
    <w:p w:rsidR="008003CA" w:rsidRPr="006F34AC" w:rsidRDefault="008003CA" w:rsidP="008003CA">
      <w:pPr>
        <w:jc w:val="both"/>
      </w:pPr>
      <w:r w:rsidRPr="006F34AC">
        <w:t xml:space="preserve">Obecné zastupiteľstvo v Dolnom Hričove </w:t>
      </w:r>
    </w:p>
    <w:p w:rsidR="008003CA" w:rsidRDefault="008003CA" w:rsidP="008003CA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8003CA" w:rsidRPr="008003CA" w:rsidRDefault="008003CA" w:rsidP="008003CA">
      <w:pPr>
        <w:jc w:val="both"/>
      </w:pPr>
      <w:r>
        <w:t xml:space="preserve">vypracovanie znaleckého posudku na pozemky </w:t>
      </w:r>
      <w:proofErr w:type="spellStart"/>
      <w:r>
        <w:t>parc.č</w:t>
      </w:r>
      <w:proofErr w:type="spellEnd"/>
      <w:r>
        <w:t>. KN-C 309/1, KN-C 309/2 a KN-C 309/3</w:t>
      </w:r>
      <w:r w:rsidR="00D24777">
        <w:t xml:space="preserve"> v </w:t>
      </w:r>
      <w:proofErr w:type="spellStart"/>
      <w:r w:rsidR="00D24777">
        <w:t>k.ú</w:t>
      </w:r>
      <w:proofErr w:type="spellEnd"/>
      <w:r w:rsidR="00D24777">
        <w:t>. Dolný Hričov</w:t>
      </w:r>
      <w:r>
        <w:t>.</w:t>
      </w:r>
    </w:p>
    <w:p w:rsidR="008003CA" w:rsidRPr="008B31AD" w:rsidRDefault="008003CA" w:rsidP="008003CA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8003CA" w:rsidRPr="00D80FC7" w:rsidTr="008003CA">
        <w:tc>
          <w:tcPr>
            <w:tcW w:w="3369" w:type="dxa"/>
            <w:shd w:val="clear" w:color="auto" w:fill="auto"/>
          </w:tcPr>
          <w:p w:rsidR="008003CA" w:rsidRPr="00D80FC7" w:rsidRDefault="008003CA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8003CA" w:rsidRPr="00D80FC7" w:rsidRDefault="008003CA" w:rsidP="008003CA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8003CA" w:rsidRPr="00D80FC7" w:rsidTr="008003CA">
        <w:tc>
          <w:tcPr>
            <w:tcW w:w="3369" w:type="dxa"/>
            <w:shd w:val="clear" w:color="auto" w:fill="auto"/>
          </w:tcPr>
          <w:p w:rsidR="008003CA" w:rsidRPr="00D80FC7" w:rsidRDefault="008003CA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8003CA" w:rsidRPr="00D80FC7" w:rsidRDefault="008003CA" w:rsidP="008003CA">
            <w:pPr>
              <w:suppressAutoHyphens w:val="0"/>
              <w:rPr>
                <w:lang w:eastAsia="sk-SK"/>
              </w:rPr>
            </w:pPr>
          </w:p>
          <w:p w:rsidR="008003CA" w:rsidRPr="00D80FC7" w:rsidRDefault="008003CA" w:rsidP="008003CA">
            <w:pPr>
              <w:suppressAutoHyphens w:val="0"/>
              <w:rPr>
                <w:lang w:eastAsia="sk-SK"/>
              </w:rPr>
            </w:pPr>
          </w:p>
        </w:tc>
      </w:tr>
      <w:tr w:rsidR="008003CA" w:rsidRPr="00D80FC7" w:rsidTr="008003CA">
        <w:tc>
          <w:tcPr>
            <w:tcW w:w="3369" w:type="dxa"/>
            <w:shd w:val="clear" w:color="auto" w:fill="auto"/>
          </w:tcPr>
          <w:p w:rsidR="008003CA" w:rsidRPr="00D80FC7" w:rsidRDefault="008003CA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8003CA" w:rsidRPr="00D80FC7" w:rsidRDefault="00973E05" w:rsidP="008003CA">
            <w:pPr>
              <w:suppressAutoHyphens w:val="0"/>
              <w:rPr>
                <w:lang w:eastAsia="sk-SK"/>
              </w:rPr>
            </w:pPr>
            <w:r>
              <w:t>7</w:t>
            </w:r>
            <w:r w:rsidR="008003CA">
              <w:t xml:space="preserve"> poslancov -</w:t>
            </w:r>
            <w:r w:rsidR="008003CA" w:rsidRPr="00D80FC7">
              <w:rPr>
                <w:lang w:eastAsia="sk-SK"/>
              </w:rPr>
              <w:t xml:space="preserve"> </w:t>
            </w:r>
            <w:r w:rsidR="008003CA">
              <w:rPr>
                <w:lang w:eastAsia="sk-SK"/>
              </w:rPr>
              <w:t>Pavol</w:t>
            </w:r>
            <w:r w:rsidR="008003CA" w:rsidRPr="00D80FC7">
              <w:rPr>
                <w:lang w:eastAsia="sk-SK"/>
              </w:rPr>
              <w:t xml:space="preserve"> </w:t>
            </w:r>
            <w:proofErr w:type="spellStart"/>
            <w:r w:rsidR="008003CA" w:rsidRPr="00D80FC7">
              <w:rPr>
                <w:lang w:eastAsia="sk-SK"/>
              </w:rPr>
              <w:t>Ballay</w:t>
            </w:r>
            <w:bookmarkStart w:id="28" w:name="OLE_LINK6"/>
            <w:bookmarkStart w:id="29" w:name="OLE_LINK7"/>
            <w:proofErr w:type="spellEnd"/>
            <w:r w:rsidR="008003CA" w:rsidRPr="00D80FC7">
              <w:rPr>
                <w:lang w:eastAsia="sk-SK"/>
              </w:rPr>
              <w:t>,</w:t>
            </w:r>
            <w:r w:rsidR="008003CA">
              <w:rPr>
                <w:lang w:eastAsia="sk-SK"/>
              </w:rPr>
              <w:t xml:space="preserve"> </w:t>
            </w:r>
            <w:bookmarkEnd w:id="28"/>
            <w:bookmarkEnd w:id="29"/>
            <w:r w:rsidRPr="00D80FC7">
              <w:rPr>
                <w:lang w:eastAsia="sk-SK"/>
              </w:rPr>
              <w:t xml:space="preserve">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>,</w:t>
            </w:r>
            <w:r w:rsidRPr="00D80FC7">
              <w:t xml:space="preserve"> </w:t>
            </w:r>
            <w:r w:rsidR="008003CA" w:rsidRPr="00D80FC7">
              <w:t xml:space="preserve">Štefan </w:t>
            </w:r>
            <w:proofErr w:type="spellStart"/>
            <w:r w:rsidR="008003CA">
              <w:t>H</w:t>
            </w:r>
            <w:r w:rsidR="008003CA" w:rsidRPr="00D80FC7">
              <w:t>ôrečný</w:t>
            </w:r>
            <w:proofErr w:type="spellEnd"/>
            <w:r w:rsidR="008003CA">
              <w:t xml:space="preserve">,  Ján </w:t>
            </w:r>
            <w:proofErr w:type="spellStart"/>
            <w:r w:rsidR="008003CA">
              <w:t>Hrazdíra</w:t>
            </w:r>
            <w:proofErr w:type="spellEnd"/>
            <w:r w:rsidR="008003CA">
              <w:t>,</w:t>
            </w:r>
            <w:r w:rsidR="008003CA" w:rsidRPr="00D80FC7">
              <w:t xml:space="preserve"> Bibiána </w:t>
            </w:r>
            <w:proofErr w:type="spellStart"/>
            <w:r w:rsidR="008003CA" w:rsidRPr="00D80FC7">
              <w:t>Odváhová</w:t>
            </w:r>
            <w:proofErr w:type="spellEnd"/>
            <w:r w:rsidR="008003CA" w:rsidRPr="00D80FC7">
              <w:t xml:space="preserve">, Marta </w:t>
            </w:r>
            <w:proofErr w:type="spellStart"/>
            <w:r w:rsidR="008003CA" w:rsidRPr="00D80FC7">
              <w:t>Rašovcová</w:t>
            </w:r>
            <w:proofErr w:type="spellEnd"/>
            <w:r w:rsidR="008003CA">
              <w:t xml:space="preserve">, Ing. Jozef </w:t>
            </w:r>
            <w:proofErr w:type="spellStart"/>
            <w:r w:rsidR="008003CA">
              <w:t>Vršanský</w:t>
            </w:r>
            <w:proofErr w:type="spellEnd"/>
          </w:p>
        </w:tc>
      </w:tr>
      <w:tr w:rsidR="008003CA" w:rsidRPr="00D80FC7" w:rsidTr="008003CA">
        <w:tc>
          <w:tcPr>
            <w:tcW w:w="3369" w:type="dxa"/>
            <w:shd w:val="clear" w:color="auto" w:fill="auto"/>
          </w:tcPr>
          <w:p w:rsidR="008003CA" w:rsidRPr="00D80FC7" w:rsidRDefault="008003CA" w:rsidP="008003CA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8003CA" w:rsidRPr="00D80FC7" w:rsidRDefault="008003CA" w:rsidP="008003CA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1 poslanec -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</w:p>
        </w:tc>
      </w:tr>
      <w:tr w:rsidR="008003CA" w:rsidRPr="006E25B9" w:rsidTr="008003CA">
        <w:tc>
          <w:tcPr>
            <w:tcW w:w="3369" w:type="dxa"/>
            <w:shd w:val="clear" w:color="auto" w:fill="auto"/>
          </w:tcPr>
          <w:p w:rsidR="008003CA" w:rsidRPr="00D80FC7" w:rsidRDefault="008003CA" w:rsidP="008003CA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8003CA" w:rsidRPr="006E25B9" w:rsidRDefault="00973E05" w:rsidP="00973E05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lang w:eastAsia="sk-SK"/>
              </w:rPr>
              <w:t>1 poslanec</w:t>
            </w:r>
            <w:r w:rsidR="008003CA">
              <w:rPr>
                <w:lang w:eastAsia="sk-SK"/>
              </w:rPr>
              <w:t xml:space="preserve"> - </w:t>
            </w:r>
            <w:r w:rsidR="008003CA" w:rsidRPr="00D80FC7">
              <w:rPr>
                <w:lang w:eastAsia="sk-SK"/>
              </w:rPr>
              <w:t xml:space="preserve">Ing. Michal </w:t>
            </w:r>
            <w:proofErr w:type="spellStart"/>
            <w:r w:rsidR="008003CA" w:rsidRPr="00D80FC7">
              <w:rPr>
                <w:lang w:eastAsia="sk-SK"/>
              </w:rPr>
              <w:t>Ballay</w:t>
            </w:r>
            <w:proofErr w:type="spellEnd"/>
          </w:p>
        </w:tc>
      </w:tr>
      <w:bookmarkEnd w:id="26"/>
      <w:bookmarkEnd w:id="27"/>
    </w:tbl>
    <w:p w:rsidR="001A14E0" w:rsidRPr="008B31AD" w:rsidRDefault="001A14E0" w:rsidP="00BB4634">
      <w:pPr>
        <w:rPr>
          <w:b/>
          <w:sz w:val="16"/>
          <w:szCs w:val="16"/>
        </w:rPr>
      </w:pPr>
    </w:p>
    <w:p w:rsidR="00D24777" w:rsidRPr="002023AB" w:rsidRDefault="00D24777" w:rsidP="00D24777">
      <w:pPr>
        <w:jc w:val="both"/>
        <w:rPr>
          <w:b/>
        </w:rPr>
      </w:pPr>
      <w:r>
        <w:rPr>
          <w:b/>
        </w:rPr>
        <w:t>Uznesenie č. 147</w:t>
      </w:r>
      <w:r w:rsidRPr="002023AB">
        <w:rPr>
          <w:b/>
        </w:rPr>
        <w:t>/2017</w:t>
      </w:r>
    </w:p>
    <w:p w:rsidR="00D24777" w:rsidRPr="006F34AC" w:rsidRDefault="00D24777" w:rsidP="00D24777">
      <w:pPr>
        <w:jc w:val="both"/>
      </w:pPr>
      <w:r w:rsidRPr="006F34AC">
        <w:t xml:space="preserve">Obecné zastupiteľstvo v Dolnom Hričove </w:t>
      </w:r>
    </w:p>
    <w:p w:rsidR="00D24777" w:rsidRDefault="00D24777" w:rsidP="00D24777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D24777" w:rsidRPr="00CF612E" w:rsidRDefault="00D24777" w:rsidP="00D24777">
      <w:pPr>
        <w:jc w:val="both"/>
      </w:pPr>
      <w:r w:rsidRPr="00CF612E">
        <w:t>vypracovanie hlukovej štúdie v lokalite Zemiansky lán v </w:t>
      </w:r>
      <w:proofErr w:type="spellStart"/>
      <w:r w:rsidRPr="00CF612E">
        <w:t>k.ú</w:t>
      </w:r>
      <w:proofErr w:type="spellEnd"/>
      <w:r w:rsidRPr="00CF612E">
        <w:t>. Dolný Hričov.</w:t>
      </w:r>
    </w:p>
    <w:p w:rsidR="00D24777" w:rsidRPr="008B31AD" w:rsidRDefault="00D24777" w:rsidP="00D24777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D24777" w:rsidRPr="00D80FC7" w:rsidTr="00CF612E">
        <w:tc>
          <w:tcPr>
            <w:tcW w:w="3369" w:type="dxa"/>
            <w:shd w:val="clear" w:color="auto" w:fill="auto"/>
          </w:tcPr>
          <w:p w:rsidR="00D24777" w:rsidRPr="00D80FC7" w:rsidRDefault="00D24777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D24777" w:rsidRPr="00D80FC7" w:rsidRDefault="00D24777" w:rsidP="00CF612E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D24777" w:rsidRPr="00D80FC7" w:rsidTr="00CF612E">
        <w:tc>
          <w:tcPr>
            <w:tcW w:w="3369" w:type="dxa"/>
            <w:shd w:val="clear" w:color="auto" w:fill="auto"/>
          </w:tcPr>
          <w:p w:rsidR="00D24777" w:rsidRPr="00D80FC7" w:rsidRDefault="00D24777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D24777" w:rsidRPr="00D80FC7" w:rsidRDefault="00D24777" w:rsidP="00CF612E">
            <w:pPr>
              <w:suppressAutoHyphens w:val="0"/>
              <w:rPr>
                <w:lang w:eastAsia="sk-SK"/>
              </w:rPr>
            </w:pPr>
          </w:p>
          <w:p w:rsidR="00D24777" w:rsidRPr="00D80FC7" w:rsidRDefault="00D24777" w:rsidP="00CF612E">
            <w:pPr>
              <w:suppressAutoHyphens w:val="0"/>
              <w:rPr>
                <w:lang w:eastAsia="sk-SK"/>
              </w:rPr>
            </w:pPr>
          </w:p>
        </w:tc>
      </w:tr>
      <w:tr w:rsidR="00D24777" w:rsidRPr="00D80FC7" w:rsidTr="00CF612E">
        <w:tc>
          <w:tcPr>
            <w:tcW w:w="3369" w:type="dxa"/>
            <w:shd w:val="clear" w:color="auto" w:fill="auto"/>
          </w:tcPr>
          <w:p w:rsidR="00D24777" w:rsidRPr="00D80FC7" w:rsidRDefault="00D24777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D24777" w:rsidRPr="00D80FC7" w:rsidRDefault="00D24777" w:rsidP="00CF612E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D24777" w:rsidRPr="00D80FC7" w:rsidTr="00CF612E">
        <w:tc>
          <w:tcPr>
            <w:tcW w:w="3369" w:type="dxa"/>
            <w:shd w:val="clear" w:color="auto" w:fill="auto"/>
          </w:tcPr>
          <w:p w:rsidR="00D24777" w:rsidRPr="00D80FC7" w:rsidRDefault="00D24777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D24777" w:rsidRPr="00D80FC7" w:rsidRDefault="00D24777" w:rsidP="00CF612E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1 poslanec -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</w:p>
        </w:tc>
      </w:tr>
      <w:tr w:rsidR="00D24777" w:rsidRPr="006E25B9" w:rsidTr="00CF612E">
        <w:tc>
          <w:tcPr>
            <w:tcW w:w="3369" w:type="dxa"/>
            <w:shd w:val="clear" w:color="auto" w:fill="auto"/>
          </w:tcPr>
          <w:p w:rsidR="00D24777" w:rsidRPr="00D80FC7" w:rsidRDefault="00D24777" w:rsidP="00CF612E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D24777" w:rsidRPr="006E25B9" w:rsidRDefault="00D24777" w:rsidP="00CF612E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lang w:eastAsia="sk-SK"/>
              </w:rPr>
              <w:t xml:space="preserve">2 poslanci -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</w:p>
        </w:tc>
      </w:tr>
    </w:tbl>
    <w:p w:rsidR="001A14E0" w:rsidRPr="008B31AD" w:rsidRDefault="001A14E0" w:rsidP="00BB4634">
      <w:pPr>
        <w:rPr>
          <w:b/>
          <w:sz w:val="16"/>
          <w:szCs w:val="16"/>
        </w:rPr>
      </w:pPr>
    </w:p>
    <w:p w:rsidR="00D24777" w:rsidRDefault="00D24777" w:rsidP="00D24777">
      <w:pPr>
        <w:rPr>
          <w:b/>
        </w:rPr>
      </w:pPr>
      <w:bookmarkStart w:id="30" w:name="OLE_LINK20"/>
      <w:bookmarkStart w:id="31" w:name="OLE_LINK21"/>
      <w:bookmarkStart w:id="32" w:name="OLE_LINK22"/>
      <w:r>
        <w:rPr>
          <w:b/>
        </w:rPr>
        <w:t>K bodu 14:</w:t>
      </w:r>
    </w:p>
    <w:bookmarkEnd w:id="30"/>
    <w:bookmarkEnd w:id="31"/>
    <w:bookmarkEnd w:id="32"/>
    <w:p w:rsidR="00D24777" w:rsidRPr="00D24777" w:rsidRDefault="00D24777" w:rsidP="00D24777">
      <w:pPr>
        <w:rPr>
          <w:b/>
          <w:u w:val="single"/>
        </w:rPr>
      </w:pPr>
      <w:r w:rsidRPr="00D24777">
        <w:rPr>
          <w:b/>
          <w:u w:val="single"/>
          <w:lang w:eastAsia="cs-CZ"/>
        </w:rPr>
        <w:t xml:space="preserve">Prenájom nebytových priestorov v Kultúrnom dome v Dolnom Hričove - Projekt </w:t>
      </w:r>
      <w:bookmarkStart w:id="33" w:name="OLE_LINK17"/>
      <w:bookmarkStart w:id="34" w:name="OLE_LINK18"/>
      <w:bookmarkStart w:id="35" w:name="OLE_LINK19"/>
      <w:proofErr w:type="spellStart"/>
      <w:r w:rsidRPr="00D24777">
        <w:rPr>
          <w:b/>
          <w:u w:val="single"/>
          <w:lang w:eastAsia="cs-CZ"/>
        </w:rPr>
        <w:t>Schwarzenegger</w:t>
      </w:r>
      <w:proofErr w:type="spellEnd"/>
      <w:r w:rsidRPr="00D24777">
        <w:rPr>
          <w:b/>
          <w:u w:val="single"/>
          <w:lang w:eastAsia="cs-CZ"/>
        </w:rPr>
        <w:t xml:space="preserve"> - zruše</w:t>
      </w:r>
      <w:bookmarkEnd w:id="33"/>
      <w:bookmarkEnd w:id="34"/>
      <w:bookmarkEnd w:id="35"/>
      <w:r w:rsidRPr="00D24777">
        <w:rPr>
          <w:b/>
          <w:u w:val="single"/>
          <w:lang w:eastAsia="cs-CZ"/>
        </w:rPr>
        <w:t>nie uznesenia č. 95/2017 obecného zastupiteľstva zo dňa 07. 06. 2017</w:t>
      </w:r>
    </w:p>
    <w:p w:rsidR="006C158F" w:rsidRPr="006C158F" w:rsidRDefault="006C158F" w:rsidP="006C158F">
      <w:pPr>
        <w:jc w:val="both"/>
      </w:pPr>
      <w:r>
        <w:t xml:space="preserve">     </w:t>
      </w:r>
      <w:r w:rsidRPr="006C158F">
        <w:t xml:space="preserve">Zverejnenie nájmu majetku obce Dolný Hričov z dôvodu hodného osobitného zreteľa </w:t>
      </w:r>
      <w:r>
        <w:t xml:space="preserve">bolo </w:t>
      </w:r>
      <w:r w:rsidRPr="006C158F">
        <w:t>schválené Obecným zastupiteľstvom v Dolnom Hričove dňa 12. 04. 2017 uznesením č. 71/2017.</w:t>
      </w:r>
    </w:p>
    <w:p w:rsidR="00D24777" w:rsidRPr="006C158F" w:rsidRDefault="006C158F" w:rsidP="006C158F">
      <w:pPr>
        <w:jc w:val="both"/>
      </w:pPr>
      <w:r w:rsidRPr="006C158F">
        <w:t xml:space="preserve">Zámer nájmu majetku obce Dolný Hričov z dôvodu hodného osobitného zreteľa zverejnený od 13. 04. 2017 do 28. 04. 2017 na úradnej tabuli obce Dolný Hričov a na internetovej stránke obce </w:t>
      </w:r>
      <w:hyperlink r:id="rId9" w:history="1">
        <w:r w:rsidRPr="000353DD">
          <w:rPr>
            <w:rStyle w:val="Hypertextovprepojenie"/>
          </w:rPr>
          <w:t>www.dolnyhricov.sk</w:t>
        </w:r>
      </w:hyperlink>
      <w:r w:rsidRPr="006C158F">
        <w:t>.</w:t>
      </w:r>
      <w:r>
        <w:t xml:space="preserve"> </w:t>
      </w:r>
      <w:r w:rsidRPr="006C158F">
        <w:t>Dňa 07. 06. 2017 Obecné zastupiteľstvo v Dolnom Hričove v zmysle § 9a ods. 9. písm. c) zákona 138/1991 Zb. o majetku obcí v znení neskorších predpisov určilo prenájom nebytových priestorov a schválilo prenájom nebytových priestorov.</w:t>
      </w:r>
      <w:r>
        <w:t xml:space="preserve"> </w:t>
      </w:r>
      <w:r w:rsidRPr="006C158F">
        <w:t xml:space="preserve">Menovaní nájomcovia ani po žiadostiach o podpísanie zmlúv o nájme nebytových priestorov zo dňa 12. 07. 2017, ktoré im boli </w:t>
      </w:r>
      <w:r w:rsidRPr="006C158F">
        <w:lastRenderedPageBreak/>
        <w:t>osobne doručené, neprejavili záujem.</w:t>
      </w:r>
      <w:r>
        <w:t xml:space="preserve"> Z</w:t>
      </w:r>
      <w:r w:rsidRPr="006C158F">
        <w:t xml:space="preserve"> toho dôvodu starosta obce navrhuje, aby Obecné zastupiteľstvo v Dolnom Hričove uznesenie č. 95/2017 zo dňa 07. 06. 2017 zrušilo.</w:t>
      </w:r>
    </w:p>
    <w:p w:rsidR="00D24777" w:rsidRPr="00E019ED" w:rsidRDefault="00E019ED" w:rsidP="00E019ED">
      <w:pPr>
        <w:jc w:val="both"/>
        <w:rPr>
          <w:b/>
        </w:rPr>
      </w:pPr>
      <w:r>
        <w:t>P</w:t>
      </w:r>
      <w:r w:rsidRPr="00D80FC7">
        <w:t xml:space="preserve">rof. Dr. Ing. Martin </w:t>
      </w:r>
      <w:proofErr w:type="spellStart"/>
      <w:r w:rsidRPr="00D80FC7">
        <w:t>Decký</w:t>
      </w:r>
      <w:proofErr w:type="spellEnd"/>
      <w:r>
        <w:t xml:space="preserve"> upozornil na presné definovanie uznesení z rokovaní obecného zastupiteľstva, určiť aj termín plnenia a zodpovednosť.</w:t>
      </w:r>
    </w:p>
    <w:p w:rsidR="00E019ED" w:rsidRPr="008B31AD" w:rsidRDefault="00E019ED" w:rsidP="00BB4634">
      <w:pPr>
        <w:rPr>
          <w:b/>
          <w:sz w:val="16"/>
          <w:szCs w:val="16"/>
        </w:rPr>
      </w:pPr>
    </w:p>
    <w:p w:rsidR="006C158F" w:rsidRPr="002023AB" w:rsidRDefault="006C158F" w:rsidP="006C158F">
      <w:pPr>
        <w:jc w:val="both"/>
        <w:rPr>
          <w:b/>
        </w:rPr>
      </w:pPr>
      <w:r>
        <w:rPr>
          <w:b/>
        </w:rPr>
        <w:t>Uznesenie č. 14</w:t>
      </w:r>
      <w:r w:rsidR="00F732F1">
        <w:rPr>
          <w:b/>
        </w:rPr>
        <w:t>8</w:t>
      </w:r>
      <w:r w:rsidRPr="002023AB">
        <w:rPr>
          <w:b/>
        </w:rPr>
        <w:t>/2017</w:t>
      </w:r>
    </w:p>
    <w:p w:rsidR="006C158F" w:rsidRPr="006F34AC" w:rsidRDefault="006C158F" w:rsidP="006C158F">
      <w:pPr>
        <w:jc w:val="both"/>
      </w:pPr>
      <w:r w:rsidRPr="006F34AC">
        <w:t xml:space="preserve">Obecné zastupiteľstvo v Dolnom Hričove </w:t>
      </w:r>
    </w:p>
    <w:p w:rsidR="006C158F" w:rsidRDefault="006C158F" w:rsidP="006C158F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6C158F" w:rsidRPr="006C158F" w:rsidRDefault="006C158F" w:rsidP="006C158F">
      <w:pPr>
        <w:suppressAutoHyphens w:val="0"/>
        <w:jc w:val="both"/>
        <w:rPr>
          <w:bCs/>
          <w:lang w:eastAsia="sk-SK"/>
        </w:rPr>
      </w:pPr>
      <w:r w:rsidRPr="006C158F">
        <w:rPr>
          <w:bCs/>
          <w:lang w:eastAsia="sk-SK"/>
        </w:rPr>
        <w:t xml:space="preserve">zrušenie uznesenia č. 95/2017, ktorým dňa 07. 06. 2017 Obecné zastupiteľstvo v Dolnom Hričove </w:t>
      </w:r>
      <w:r w:rsidRPr="006C158F">
        <w:rPr>
          <w:rFonts w:eastAsia="Calibri"/>
          <w:szCs w:val="22"/>
          <w:lang w:eastAsia="en-US"/>
        </w:rPr>
        <w:t>v zmysle § 9a ods. 9. písm. c) zákona 138/1991 Zb. o majetku obcí v znení neskorších predpisov</w:t>
      </w:r>
      <w:r w:rsidRPr="006C158F">
        <w:rPr>
          <w:bCs/>
          <w:lang w:eastAsia="sk-SK"/>
        </w:rPr>
        <w:t xml:space="preserve"> </w:t>
      </w:r>
      <w:r w:rsidR="00973E05">
        <w:rPr>
          <w:bCs/>
          <w:lang w:eastAsia="sk-SK"/>
        </w:rPr>
        <w:t>schválilo</w:t>
      </w:r>
      <w:r>
        <w:rPr>
          <w:bCs/>
          <w:lang w:eastAsia="sk-SK"/>
        </w:rPr>
        <w:t xml:space="preserve"> prenájom nebytových priestorov v Kultúrnom dome v Dolnom Hričove - projekt </w:t>
      </w:r>
      <w:proofErr w:type="spellStart"/>
      <w:r w:rsidRPr="006C158F">
        <w:rPr>
          <w:lang w:eastAsia="cs-CZ"/>
        </w:rPr>
        <w:t>Schwarzenegger</w:t>
      </w:r>
      <w:proofErr w:type="spellEnd"/>
      <w:r w:rsidRPr="006C158F">
        <w:rPr>
          <w:lang w:eastAsia="cs-CZ"/>
        </w:rPr>
        <w:t>.</w:t>
      </w:r>
    </w:p>
    <w:p w:rsidR="006C158F" w:rsidRPr="00E019ED" w:rsidRDefault="006C158F" w:rsidP="006C158F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6C158F" w:rsidRPr="00D80FC7" w:rsidTr="00CF612E">
        <w:tc>
          <w:tcPr>
            <w:tcW w:w="3369" w:type="dxa"/>
            <w:shd w:val="clear" w:color="auto" w:fill="auto"/>
          </w:tcPr>
          <w:p w:rsidR="006C158F" w:rsidRPr="00D80FC7" w:rsidRDefault="006C158F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6C158F" w:rsidRPr="00D80FC7" w:rsidRDefault="006C158F" w:rsidP="00CF612E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6C158F" w:rsidRPr="00D80FC7" w:rsidTr="00CF612E">
        <w:tc>
          <w:tcPr>
            <w:tcW w:w="3369" w:type="dxa"/>
            <w:shd w:val="clear" w:color="auto" w:fill="auto"/>
          </w:tcPr>
          <w:p w:rsidR="006C158F" w:rsidRPr="00D80FC7" w:rsidRDefault="006C158F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6C158F" w:rsidRPr="00D80FC7" w:rsidRDefault="006C158F" w:rsidP="00CF612E">
            <w:pPr>
              <w:suppressAutoHyphens w:val="0"/>
              <w:rPr>
                <w:lang w:eastAsia="sk-SK"/>
              </w:rPr>
            </w:pPr>
          </w:p>
          <w:p w:rsidR="006C158F" w:rsidRPr="00D80FC7" w:rsidRDefault="006C158F" w:rsidP="00CF612E">
            <w:pPr>
              <w:suppressAutoHyphens w:val="0"/>
              <w:rPr>
                <w:lang w:eastAsia="sk-SK"/>
              </w:rPr>
            </w:pPr>
          </w:p>
        </w:tc>
      </w:tr>
      <w:tr w:rsidR="006C158F" w:rsidRPr="00D80FC7" w:rsidTr="00CF612E">
        <w:tc>
          <w:tcPr>
            <w:tcW w:w="3369" w:type="dxa"/>
            <w:shd w:val="clear" w:color="auto" w:fill="auto"/>
          </w:tcPr>
          <w:p w:rsidR="006C158F" w:rsidRPr="00D80FC7" w:rsidRDefault="006C158F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6C158F" w:rsidRPr="00D80FC7" w:rsidRDefault="006C158F" w:rsidP="006C158F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6C158F" w:rsidRPr="00D80FC7" w:rsidTr="00CF612E">
        <w:tc>
          <w:tcPr>
            <w:tcW w:w="3369" w:type="dxa"/>
            <w:shd w:val="clear" w:color="auto" w:fill="auto"/>
          </w:tcPr>
          <w:p w:rsidR="006C158F" w:rsidRPr="00D80FC7" w:rsidRDefault="006C158F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6C158F" w:rsidRPr="00D80FC7" w:rsidRDefault="006C158F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6C158F" w:rsidRPr="006E25B9" w:rsidTr="00CF612E">
        <w:tc>
          <w:tcPr>
            <w:tcW w:w="3369" w:type="dxa"/>
            <w:shd w:val="clear" w:color="auto" w:fill="auto"/>
          </w:tcPr>
          <w:p w:rsidR="006C158F" w:rsidRPr="00D80FC7" w:rsidRDefault="006C158F" w:rsidP="00CF612E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6C158F" w:rsidRPr="006E25B9" w:rsidRDefault="006C158F" w:rsidP="00CF612E">
            <w:pPr>
              <w:suppressAutoHyphens w:val="0"/>
              <w:rPr>
                <w:sz w:val="20"/>
                <w:szCs w:val="20"/>
                <w:lang w:eastAsia="sk-SK"/>
              </w:rPr>
            </w:pPr>
            <w:r>
              <w:rPr>
                <w:lang w:eastAsia="sk-SK"/>
              </w:rPr>
              <w:t xml:space="preserve">2 poslanci -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rPr>
                <w:lang w:eastAsia="sk-SK"/>
              </w:rPr>
              <w:t xml:space="preserve"> </w:t>
            </w:r>
          </w:p>
        </w:tc>
      </w:tr>
    </w:tbl>
    <w:p w:rsidR="00D24777" w:rsidRPr="00E019ED" w:rsidRDefault="00D24777" w:rsidP="00BB4634">
      <w:pPr>
        <w:rPr>
          <w:b/>
          <w:sz w:val="16"/>
          <w:szCs w:val="16"/>
        </w:rPr>
      </w:pPr>
    </w:p>
    <w:p w:rsidR="006C158F" w:rsidRDefault="006C158F" w:rsidP="006C158F">
      <w:pPr>
        <w:rPr>
          <w:b/>
        </w:rPr>
      </w:pPr>
      <w:bookmarkStart w:id="36" w:name="OLE_LINK29"/>
      <w:bookmarkStart w:id="37" w:name="OLE_LINK30"/>
      <w:bookmarkStart w:id="38" w:name="OLE_LINK31"/>
      <w:r>
        <w:rPr>
          <w:b/>
        </w:rPr>
        <w:t>K bodu 15:</w:t>
      </w:r>
    </w:p>
    <w:p w:rsidR="00F732F1" w:rsidRPr="00F732F1" w:rsidRDefault="00F732F1" w:rsidP="00F732F1">
      <w:pPr>
        <w:suppressAutoHyphens w:val="0"/>
        <w:jc w:val="both"/>
        <w:rPr>
          <w:b/>
          <w:u w:val="single"/>
          <w:lang w:eastAsia="cs-CZ"/>
        </w:rPr>
      </w:pPr>
      <w:bookmarkStart w:id="39" w:name="OLE_LINK27"/>
      <w:bookmarkStart w:id="40" w:name="OLE_LINK28"/>
      <w:bookmarkEnd w:id="36"/>
      <w:bookmarkEnd w:id="37"/>
      <w:bookmarkEnd w:id="38"/>
      <w:r w:rsidRPr="00F732F1">
        <w:rPr>
          <w:b/>
          <w:u w:val="single"/>
          <w:lang w:eastAsia="cs-CZ"/>
        </w:rPr>
        <w:t>Žiadosť o jednorazovú finančnú výpomoc</w:t>
      </w:r>
    </w:p>
    <w:bookmarkEnd w:id="39"/>
    <w:bookmarkEnd w:id="40"/>
    <w:p w:rsidR="00D24777" w:rsidRPr="009004BF" w:rsidRDefault="00346710" w:rsidP="009004BF">
      <w:pPr>
        <w:jc w:val="both"/>
      </w:pPr>
      <w:r>
        <w:rPr>
          <w:b/>
        </w:rPr>
        <w:t xml:space="preserve">     </w:t>
      </w:r>
      <w:r>
        <w:t xml:space="preserve">Žiadosť o poskytnutie </w:t>
      </w:r>
      <w:r w:rsidR="009004BF">
        <w:t>jednora</w:t>
      </w:r>
      <w:r>
        <w:t>zovej finančnej podpory pre zdravot</w:t>
      </w:r>
      <w:r w:rsidR="009004BF">
        <w:t>ne postihnutého syna p. Margity</w:t>
      </w:r>
      <w:r>
        <w:t xml:space="preserve"> Svrčkovej, bytom</w:t>
      </w:r>
      <w:r w:rsidR="009004BF">
        <w:t xml:space="preserve"> Dolný Hričov, miestna </w:t>
      </w:r>
      <w:r w:rsidR="009004BF" w:rsidRPr="00CF612E">
        <w:t>časť</w:t>
      </w:r>
      <w:r w:rsidRPr="00CF612E">
        <w:t xml:space="preserve"> </w:t>
      </w:r>
      <w:r w:rsidR="009004BF" w:rsidRPr="00CF612E">
        <w:t xml:space="preserve">Peklina č. </w:t>
      </w:r>
      <w:r w:rsidR="00CF612E" w:rsidRPr="00CF612E">
        <w:t xml:space="preserve">19 </w:t>
      </w:r>
      <w:r w:rsidR="009004BF" w:rsidRPr="009004BF">
        <w:t xml:space="preserve">tlmočila </w:t>
      </w:r>
      <w:r w:rsidR="009004BF">
        <w:t xml:space="preserve">na predchádzajúcom zasadnutí obecného zastupiteľstva p. Marta </w:t>
      </w:r>
      <w:proofErr w:type="spellStart"/>
      <w:r w:rsidR="009004BF">
        <w:t>Rašovcová</w:t>
      </w:r>
      <w:proofErr w:type="spellEnd"/>
      <w:r w:rsidR="009004BF">
        <w:t>. V súčasnej dobe je p. Margita Svrčková na materskej dovolenke, má nízky príjem a jej finančné prostriedky nepostačujú pokryť všetky náklady na synovu liečbu. Vzhľadom k tomu, že uvedená žiadosť nebola schválená poslancami obecného zastupiteľstva, jednalo sa o výšku 100,- €, ktorá už bola aj vyplatená, poslanci dodatočne schválili vyplatenie jednorazovej finančnej výpomoci.</w:t>
      </w:r>
    </w:p>
    <w:p w:rsidR="00D24777" w:rsidRPr="00E019ED" w:rsidRDefault="00D24777" w:rsidP="00BB4634">
      <w:pPr>
        <w:rPr>
          <w:b/>
          <w:sz w:val="16"/>
          <w:szCs w:val="16"/>
        </w:rPr>
      </w:pPr>
    </w:p>
    <w:p w:rsidR="009004BF" w:rsidRPr="002023AB" w:rsidRDefault="009004BF" w:rsidP="009004BF">
      <w:pPr>
        <w:jc w:val="both"/>
        <w:rPr>
          <w:b/>
        </w:rPr>
      </w:pPr>
      <w:bookmarkStart w:id="41" w:name="OLE_LINK38"/>
      <w:bookmarkStart w:id="42" w:name="OLE_LINK39"/>
      <w:bookmarkStart w:id="43" w:name="OLE_LINK40"/>
      <w:r>
        <w:rPr>
          <w:b/>
        </w:rPr>
        <w:t>Uznesenie č. 149</w:t>
      </w:r>
      <w:r w:rsidRPr="002023AB">
        <w:rPr>
          <w:b/>
        </w:rPr>
        <w:t>/2017</w:t>
      </w:r>
    </w:p>
    <w:p w:rsidR="009004BF" w:rsidRPr="006F34AC" w:rsidRDefault="009004BF" w:rsidP="009004BF">
      <w:pPr>
        <w:jc w:val="both"/>
      </w:pPr>
      <w:r w:rsidRPr="006F34AC">
        <w:t xml:space="preserve">Obecné zastupiteľstvo v Dolnom Hričove </w:t>
      </w:r>
    </w:p>
    <w:p w:rsidR="009004BF" w:rsidRDefault="009004BF" w:rsidP="009004BF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9004BF" w:rsidRPr="00CF612E" w:rsidRDefault="009004BF" w:rsidP="009004BF">
      <w:pPr>
        <w:suppressAutoHyphens w:val="0"/>
        <w:jc w:val="both"/>
        <w:rPr>
          <w:lang w:eastAsia="cs-CZ"/>
        </w:rPr>
      </w:pPr>
      <w:r>
        <w:rPr>
          <w:lang w:eastAsia="cs-CZ"/>
        </w:rPr>
        <w:t>vyplatenie jednorazovej finančnej</w:t>
      </w:r>
      <w:r w:rsidRPr="009004BF">
        <w:rPr>
          <w:lang w:eastAsia="cs-CZ"/>
        </w:rPr>
        <w:t xml:space="preserve"> výpomoc</w:t>
      </w:r>
      <w:r>
        <w:rPr>
          <w:lang w:eastAsia="cs-CZ"/>
        </w:rPr>
        <w:t xml:space="preserve">i vo výške 100,- € p. Margite Svrčkovej, bytom Dolný Hričov, miestna </w:t>
      </w:r>
      <w:r w:rsidRPr="00CF612E">
        <w:rPr>
          <w:lang w:eastAsia="cs-CZ"/>
        </w:rPr>
        <w:t>časť Peklina č.</w:t>
      </w:r>
      <w:r w:rsidR="00CF612E" w:rsidRPr="00CF612E">
        <w:rPr>
          <w:lang w:eastAsia="cs-CZ"/>
        </w:rPr>
        <w:t xml:space="preserve"> 19</w:t>
      </w:r>
      <w:r w:rsidRPr="00CF612E">
        <w:rPr>
          <w:lang w:eastAsia="cs-CZ"/>
        </w:rPr>
        <w:t>.</w:t>
      </w:r>
    </w:p>
    <w:p w:rsidR="009004BF" w:rsidRPr="005E6D53" w:rsidRDefault="009004BF" w:rsidP="009004BF">
      <w:pPr>
        <w:jc w:val="both"/>
        <w:rPr>
          <w:sz w:val="20"/>
          <w:szCs w:val="20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9004BF" w:rsidRPr="00D80FC7" w:rsidTr="00CF612E">
        <w:tc>
          <w:tcPr>
            <w:tcW w:w="3369" w:type="dxa"/>
            <w:shd w:val="clear" w:color="auto" w:fill="auto"/>
          </w:tcPr>
          <w:p w:rsidR="009004BF" w:rsidRPr="00D80FC7" w:rsidRDefault="009004BF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9004BF" w:rsidRPr="00D80FC7" w:rsidRDefault="009004BF" w:rsidP="00CF612E">
            <w:pPr>
              <w:suppressAutoHyphens w:val="0"/>
              <w:rPr>
                <w:lang w:eastAsia="sk-SK"/>
              </w:rPr>
            </w:pPr>
            <w:r>
              <w:t>8 poslancov -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9004BF" w:rsidRPr="00D80FC7" w:rsidTr="00CF612E">
        <w:tc>
          <w:tcPr>
            <w:tcW w:w="3369" w:type="dxa"/>
            <w:shd w:val="clear" w:color="auto" w:fill="auto"/>
          </w:tcPr>
          <w:p w:rsidR="009004BF" w:rsidRPr="00D80FC7" w:rsidRDefault="009004BF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9004BF" w:rsidRPr="00D80FC7" w:rsidRDefault="009004BF" w:rsidP="00CF612E">
            <w:pPr>
              <w:suppressAutoHyphens w:val="0"/>
              <w:rPr>
                <w:lang w:eastAsia="sk-SK"/>
              </w:rPr>
            </w:pPr>
          </w:p>
          <w:p w:rsidR="009004BF" w:rsidRPr="00D80FC7" w:rsidRDefault="009004BF" w:rsidP="00CF612E">
            <w:pPr>
              <w:suppressAutoHyphens w:val="0"/>
              <w:rPr>
                <w:lang w:eastAsia="sk-SK"/>
              </w:rPr>
            </w:pPr>
          </w:p>
        </w:tc>
      </w:tr>
      <w:tr w:rsidR="009004BF" w:rsidRPr="00D80FC7" w:rsidTr="00CF612E">
        <w:tc>
          <w:tcPr>
            <w:tcW w:w="3369" w:type="dxa"/>
            <w:shd w:val="clear" w:color="auto" w:fill="auto"/>
          </w:tcPr>
          <w:p w:rsidR="009004BF" w:rsidRPr="00D80FC7" w:rsidRDefault="009004BF" w:rsidP="00CF612E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Neprítomní poslanci pri hlasovaní:</w:t>
            </w:r>
          </w:p>
        </w:tc>
        <w:tc>
          <w:tcPr>
            <w:tcW w:w="5577" w:type="dxa"/>
            <w:shd w:val="clear" w:color="auto" w:fill="auto"/>
          </w:tcPr>
          <w:p w:rsidR="009004BF" w:rsidRPr="00D80FC7" w:rsidRDefault="009004BF" w:rsidP="00CF612E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1 poslanec - 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</w:p>
        </w:tc>
      </w:tr>
      <w:tr w:rsidR="009004BF" w:rsidRPr="00D80FC7" w:rsidTr="00CF612E">
        <w:tc>
          <w:tcPr>
            <w:tcW w:w="3369" w:type="dxa"/>
            <w:shd w:val="clear" w:color="auto" w:fill="auto"/>
          </w:tcPr>
          <w:p w:rsidR="009004BF" w:rsidRPr="00D80FC7" w:rsidRDefault="009004BF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9004BF" w:rsidRPr="00D80FC7" w:rsidRDefault="009004BF" w:rsidP="00CF612E">
            <w:pPr>
              <w:suppressAutoHyphens w:val="0"/>
              <w:rPr>
                <w:lang w:eastAsia="sk-SK"/>
              </w:rPr>
            </w:pPr>
            <w:r>
              <w:t>8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</w:t>
            </w:r>
            <w:r>
              <w:lastRenderedPageBreak/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9004BF" w:rsidRPr="00D80FC7" w:rsidTr="00CF612E">
        <w:tc>
          <w:tcPr>
            <w:tcW w:w="3369" w:type="dxa"/>
            <w:shd w:val="clear" w:color="auto" w:fill="auto"/>
          </w:tcPr>
          <w:p w:rsidR="009004BF" w:rsidRPr="00D80FC7" w:rsidRDefault="009004BF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lastRenderedPageBreak/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9004BF" w:rsidRPr="00D80FC7" w:rsidRDefault="009004BF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9004BF" w:rsidRPr="006E25B9" w:rsidTr="00CF612E">
        <w:tc>
          <w:tcPr>
            <w:tcW w:w="3369" w:type="dxa"/>
            <w:shd w:val="clear" w:color="auto" w:fill="auto"/>
          </w:tcPr>
          <w:p w:rsidR="009004BF" w:rsidRPr="00D80FC7" w:rsidRDefault="009004BF" w:rsidP="00CF612E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9004BF" w:rsidRDefault="009004BF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  <w:p w:rsidR="00E019ED" w:rsidRPr="00E019ED" w:rsidRDefault="00E019ED" w:rsidP="00CF612E">
            <w:pPr>
              <w:suppressAutoHyphens w:val="0"/>
              <w:rPr>
                <w:sz w:val="16"/>
                <w:szCs w:val="16"/>
                <w:lang w:eastAsia="sk-SK"/>
              </w:rPr>
            </w:pPr>
          </w:p>
        </w:tc>
      </w:tr>
    </w:tbl>
    <w:p w:rsidR="00FB3931" w:rsidRPr="00FB3931" w:rsidRDefault="00FB3931" w:rsidP="00FB3931">
      <w:pPr>
        <w:rPr>
          <w:b/>
        </w:rPr>
      </w:pPr>
      <w:bookmarkStart w:id="44" w:name="OLE_LINK44"/>
      <w:bookmarkStart w:id="45" w:name="OLE_LINK45"/>
      <w:bookmarkEnd w:id="41"/>
      <w:bookmarkEnd w:id="42"/>
      <w:bookmarkEnd w:id="43"/>
      <w:r w:rsidRPr="00FB3931">
        <w:rPr>
          <w:b/>
        </w:rPr>
        <w:t>K bodu 1</w:t>
      </w:r>
      <w:r>
        <w:rPr>
          <w:b/>
        </w:rPr>
        <w:t>6</w:t>
      </w:r>
      <w:r w:rsidRPr="00FB3931">
        <w:rPr>
          <w:b/>
        </w:rPr>
        <w:t>:</w:t>
      </w:r>
    </w:p>
    <w:bookmarkEnd w:id="44"/>
    <w:bookmarkEnd w:id="45"/>
    <w:p w:rsidR="009004BF" w:rsidRPr="00FB3931" w:rsidRDefault="00FB3931" w:rsidP="00BB4634">
      <w:pPr>
        <w:rPr>
          <w:b/>
          <w:u w:val="single"/>
        </w:rPr>
      </w:pPr>
      <w:r w:rsidRPr="00FB3931">
        <w:rPr>
          <w:b/>
          <w:u w:val="single"/>
        </w:rPr>
        <w:t xml:space="preserve">Žiadosť o finančný príspevok pre </w:t>
      </w:r>
      <w:bookmarkStart w:id="46" w:name="OLE_LINK35"/>
      <w:bookmarkStart w:id="47" w:name="OLE_LINK36"/>
      <w:bookmarkStart w:id="48" w:name="OLE_LINK37"/>
      <w:r w:rsidRPr="00FB3931">
        <w:rPr>
          <w:b/>
          <w:u w:val="single"/>
        </w:rPr>
        <w:t xml:space="preserve">Slovenský </w:t>
      </w:r>
      <w:bookmarkStart w:id="49" w:name="OLE_LINK41"/>
      <w:bookmarkStart w:id="50" w:name="OLE_LINK42"/>
      <w:bookmarkStart w:id="51" w:name="OLE_LINK43"/>
      <w:r w:rsidRPr="00FB3931">
        <w:rPr>
          <w:b/>
          <w:u w:val="single"/>
        </w:rPr>
        <w:t>zväz telesne postihnutých ZO Bytča</w:t>
      </w:r>
      <w:bookmarkEnd w:id="46"/>
      <w:bookmarkEnd w:id="47"/>
      <w:bookmarkEnd w:id="48"/>
    </w:p>
    <w:bookmarkEnd w:id="49"/>
    <w:bookmarkEnd w:id="50"/>
    <w:bookmarkEnd w:id="51"/>
    <w:p w:rsidR="009004BF" w:rsidRPr="00FB3931" w:rsidRDefault="00FB3931" w:rsidP="00FB3931">
      <w:pPr>
        <w:jc w:val="both"/>
      </w:pPr>
      <w:r>
        <w:t xml:space="preserve">     </w:t>
      </w:r>
      <w:r w:rsidRPr="00FB3931">
        <w:t xml:space="preserve">Slovenský zväz telesne postihnutých ZO Bytča   </w:t>
      </w:r>
      <w:r>
        <w:t>podal</w:t>
      </w:r>
      <w:r w:rsidR="00E019ED">
        <w:t>a</w:t>
      </w:r>
      <w:r>
        <w:t xml:space="preserve"> žiadosť o finančný príspevok. V </w:t>
      </w:r>
      <w:r w:rsidR="00E019ED">
        <w:t>s</w:t>
      </w:r>
      <w:r>
        <w:t xml:space="preserve">účasnej dobe evidujú 95 členov rôzneho vekového a sociálneho zloženia a rôzneho telesného postihnutia. Je pre nich dôležité zúčastňovať sa rôznych rehabilitačných podujatí. V ZO Bytča sú združení aj občania obce Dolný Hričov. Jednou z členiek ZO je aj p. Anna Šutáková, ktorá sa aktívne zapája do prezentácie obce </w:t>
      </w:r>
      <w:r w:rsidR="007B1B95">
        <w:t>-</w:t>
      </w:r>
      <w:r>
        <w:t xml:space="preserve"> </w:t>
      </w:r>
      <w:r w:rsidR="007B1B95">
        <w:t xml:space="preserve">súťaže v prednese poézie a prózy: </w:t>
      </w:r>
      <w:proofErr w:type="spellStart"/>
      <w:r w:rsidR="007B1B95">
        <w:t>Vansovej</w:t>
      </w:r>
      <w:proofErr w:type="spellEnd"/>
      <w:r w:rsidR="007B1B95">
        <w:t xml:space="preserve"> Lomnička, Nezábudky </w:t>
      </w:r>
      <w:proofErr w:type="spellStart"/>
      <w:r w:rsidR="007B1B95">
        <w:t>Nasti</w:t>
      </w:r>
      <w:proofErr w:type="spellEnd"/>
      <w:r w:rsidR="007B1B95">
        <w:t xml:space="preserve"> </w:t>
      </w:r>
      <w:proofErr w:type="spellStart"/>
      <w:r w:rsidR="007B1B95">
        <w:t>Podjavorníckej</w:t>
      </w:r>
      <w:proofErr w:type="spellEnd"/>
      <w:r w:rsidR="007B1B95">
        <w:t>, Kremnická barlička.</w:t>
      </w:r>
    </w:p>
    <w:p w:rsidR="009004BF" w:rsidRPr="00E019ED" w:rsidRDefault="009004BF" w:rsidP="00BB4634">
      <w:pPr>
        <w:rPr>
          <w:b/>
          <w:sz w:val="16"/>
          <w:szCs w:val="16"/>
        </w:rPr>
      </w:pPr>
    </w:p>
    <w:p w:rsidR="00FB3931" w:rsidRPr="002023AB" w:rsidRDefault="00FB3931" w:rsidP="00FB3931">
      <w:pPr>
        <w:jc w:val="both"/>
        <w:rPr>
          <w:b/>
        </w:rPr>
      </w:pPr>
      <w:bookmarkStart w:id="52" w:name="OLE_LINK49"/>
      <w:bookmarkStart w:id="53" w:name="OLE_LINK50"/>
      <w:bookmarkStart w:id="54" w:name="OLE_LINK51"/>
      <w:bookmarkStart w:id="55" w:name="OLE_LINK52"/>
      <w:r>
        <w:rPr>
          <w:b/>
        </w:rPr>
        <w:t>Uznesenie č. 150</w:t>
      </w:r>
      <w:r w:rsidRPr="002023AB">
        <w:rPr>
          <w:b/>
        </w:rPr>
        <w:t>/2017</w:t>
      </w:r>
    </w:p>
    <w:p w:rsidR="00FB3931" w:rsidRPr="006F34AC" w:rsidRDefault="00FB3931" w:rsidP="00FB3931">
      <w:pPr>
        <w:jc w:val="both"/>
      </w:pPr>
      <w:r w:rsidRPr="006F34AC">
        <w:t xml:space="preserve">Obecné zastupiteľstvo v Dolnom Hričove </w:t>
      </w:r>
    </w:p>
    <w:p w:rsidR="00FB3931" w:rsidRDefault="00FB3931" w:rsidP="00FB3931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bookmarkEnd w:id="52"/>
    <w:bookmarkEnd w:id="53"/>
    <w:bookmarkEnd w:id="54"/>
    <w:bookmarkEnd w:id="55"/>
    <w:p w:rsidR="00FB3931" w:rsidRPr="00FB3931" w:rsidRDefault="00FB3931" w:rsidP="00FB3931">
      <w:r>
        <w:rPr>
          <w:lang w:eastAsia="cs-CZ"/>
        </w:rPr>
        <w:t xml:space="preserve">vyplatenie finančného príspevku vo výške 50,- € Slovenskému </w:t>
      </w:r>
      <w:r w:rsidRPr="00FB3931">
        <w:t>zvä</w:t>
      </w:r>
      <w:r>
        <w:t>zu</w:t>
      </w:r>
      <w:r w:rsidRPr="00FB3931">
        <w:t xml:space="preserve"> telesne postihnutých ZO Bytča</w:t>
      </w:r>
      <w:r>
        <w:t>.</w:t>
      </w:r>
    </w:p>
    <w:p w:rsidR="00FB3931" w:rsidRPr="00E019ED" w:rsidRDefault="00FB3931" w:rsidP="00FB3931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FB3931" w:rsidRPr="00D80FC7" w:rsidTr="00CF612E">
        <w:tc>
          <w:tcPr>
            <w:tcW w:w="3369" w:type="dxa"/>
            <w:shd w:val="clear" w:color="auto" w:fill="auto"/>
          </w:tcPr>
          <w:p w:rsidR="00FB3931" w:rsidRPr="00D80FC7" w:rsidRDefault="00FB3931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FB3931" w:rsidRPr="00D80FC7" w:rsidRDefault="00FB3931" w:rsidP="00CF612E">
            <w:pPr>
              <w:suppressAutoHyphens w:val="0"/>
              <w:rPr>
                <w:lang w:eastAsia="sk-SK"/>
              </w:rPr>
            </w:pPr>
            <w:r>
              <w:t>8 poslancov -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FB3931" w:rsidRPr="00D80FC7" w:rsidTr="00CF612E">
        <w:tc>
          <w:tcPr>
            <w:tcW w:w="3369" w:type="dxa"/>
            <w:shd w:val="clear" w:color="auto" w:fill="auto"/>
          </w:tcPr>
          <w:p w:rsidR="00FB3931" w:rsidRPr="00D80FC7" w:rsidRDefault="00FB3931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FB3931" w:rsidRPr="00D80FC7" w:rsidRDefault="00FB3931" w:rsidP="00CF612E">
            <w:pPr>
              <w:suppressAutoHyphens w:val="0"/>
              <w:rPr>
                <w:lang w:eastAsia="sk-SK"/>
              </w:rPr>
            </w:pPr>
          </w:p>
          <w:p w:rsidR="00FB3931" w:rsidRPr="00D80FC7" w:rsidRDefault="00FB3931" w:rsidP="00CF612E">
            <w:pPr>
              <w:suppressAutoHyphens w:val="0"/>
              <w:rPr>
                <w:lang w:eastAsia="sk-SK"/>
              </w:rPr>
            </w:pPr>
          </w:p>
        </w:tc>
      </w:tr>
      <w:tr w:rsidR="00FB3931" w:rsidRPr="00D80FC7" w:rsidTr="00CF612E">
        <w:tc>
          <w:tcPr>
            <w:tcW w:w="3369" w:type="dxa"/>
            <w:shd w:val="clear" w:color="auto" w:fill="auto"/>
          </w:tcPr>
          <w:p w:rsidR="00FB3931" w:rsidRPr="00D80FC7" w:rsidRDefault="00FB3931" w:rsidP="00CF612E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Neprítomní poslanci pri hlasovaní:</w:t>
            </w:r>
          </w:p>
        </w:tc>
        <w:tc>
          <w:tcPr>
            <w:tcW w:w="5577" w:type="dxa"/>
            <w:shd w:val="clear" w:color="auto" w:fill="auto"/>
          </w:tcPr>
          <w:p w:rsidR="00FB3931" w:rsidRPr="00D80FC7" w:rsidRDefault="00FB3931" w:rsidP="00CF612E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1 poslanec - 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</w:p>
        </w:tc>
      </w:tr>
      <w:tr w:rsidR="00FB3931" w:rsidRPr="00D80FC7" w:rsidTr="00CF612E">
        <w:tc>
          <w:tcPr>
            <w:tcW w:w="3369" w:type="dxa"/>
            <w:shd w:val="clear" w:color="auto" w:fill="auto"/>
          </w:tcPr>
          <w:p w:rsidR="00FB3931" w:rsidRPr="00D80FC7" w:rsidRDefault="00FB3931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FB3931" w:rsidRPr="00D80FC7" w:rsidRDefault="00FB3931" w:rsidP="00CF612E">
            <w:pPr>
              <w:suppressAutoHyphens w:val="0"/>
              <w:rPr>
                <w:lang w:eastAsia="sk-SK"/>
              </w:rPr>
            </w:pPr>
            <w:r>
              <w:t>8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FB3931" w:rsidRPr="00D80FC7" w:rsidTr="00CF612E">
        <w:tc>
          <w:tcPr>
            <w:tcW w:w="3369" w:type="dxa"/>
            <w:shd w:val="clear" w:color="auto" w:fill="auto"/>
          </w:tcPr>
          <w:p w:rsidR="00FB3931" w:rsidRPr="00D80FC7" w:rsidRDefault="00FB3931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FB3931" w:rsidRPr="00D80FC7" w:rsidRDefault="00FB3931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FB3931" w:rsidRPr="006E25B9" w:rsidTr="00CF612E">
        <w:tc>
          <w:tcPr>
            <w:tcW w:w="3369" w:type="dxa"/>
            <w:shd w:val="clear" w:color="auto" w:fill="auto"/>
          </w:tcPr>
          <w:p w:rsidR="00FB3931" w:rsidRPr="00D80FC7" w:rsidRDefault="00FB3931" w:rsidP="00CF612E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FB3931" w:rsidRPr="006E25B9" w:rsidRDefault="00FB3931" w:rsidP="00CF612E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9004BF" w:rsidRPr="00E019ED" w:rsidRDefault="009004BF" w:rsidP="00BB4634">
      <w:pPr>
        <w:rPr>
          <w:b/>
          <w:sz w:val="16"/>
          <w:szCs w:val="16"/>
        </w:rPr>
      </w:pPr>
    </w:p>
    <w:p w:rsidR="00FB3931" w:rsidRPr="00FB3931" w:rsidRDefault="00FB3931" w:rsidP="00FB3931">
      <w:pPr>
        <w:rPr>
          <w:b/>
        </w:rPr>
      </w:pPr>
      <w:bookmarkStart w:id="56" w:name="OLE_LINK56"/>
      <w:bookmarkStart w:id="57" w:name="OLE_LINK57"/>
      <w:bookmarkStart w:id="58" w:name="OLE_LINK58"/>
      <w:r w:rsidRPr="00FB3931">
        <w:rPr>
          <w:b/>
        </w:rPr>
        <w:t>K bodu 1</w:t>
      </w:r>
      <w:r>
        <w:rPr>
          <w:b/>
        </w:rPr>
        <w:t>7</w:t>
      </w:r>
      <w:r w:rsidRPr="00FB3931">
        <w:rPr>
          <w:b/>
        </w:rPr>
        <w:t>:</w:t>
      </w:r>
    </w:p>
    <w:p w:rsidR="009004BF" w:rsidRPr="00932AD3" w:rsidRDefault="005350E3" w:rsidP="00BB4634">
      <w:pPr>
        <w:rPr>
          <w:b/>
          <w:u w:val="single"/>
        </w:rPr>
      </w:pPr>
      <w:bookmarkStart w:id="59" w:name="OLE_LINK53"/>
      <w:bookmarkStart w:id="60" w:name="OLE_LINK54"/>
      <w:bookmarkStart w:id="61" w:name="OLE_LINK55"/>
      <w:bookmarkEnd w:id="56"/>
      <w:bookmarkEnd w:id="57"/>
      <w:bookmarkEnd w:id="58"/>
      <w:r>
        <w:rPr>
          <w:b/>
          <w:u w:val="single"/>
        </w:rPr>
        <w:t>Žiadosť o v</w:t>
      </w:r>
      <w:r w:rsidR="00932AD3" w:rsidRPr="00932AD3">
        <w:rPr>
          <w:b/>
          <w:u w:val="single"/>
        </w:rPr>
        <w:t xml:space="preserve">ložkovanie komína na rodinnom dome rodiny </w:t>
      </w:r>
      <w:proofErr w:type="spellStart"/>
      <w:r w:rsidR="00932AD3" w:rsidRPr="00932AD3">
        <w:rPr>
          <w:b/>
          <w:u w:val="single"/>
        </w:rPr>
        <w:t>Zúberovej</w:t>
      </w:r>
      <w:proofErr w:type="spellEnd"/>
    </w:p>
    <w:bookmarkEnd w:id="59"/>
    <w:bookmarkEnd w:id="60"/>
    <w:bookmarkEnd w:id="61"/>
    <w:p w:rsidR="00D24777" w:rsidRPr="00186F00" w:rsidRDefault="00186F00" w:rsidP="003F0E54">
      <w:pPr>
        <w:jc w:val="both"/>
      </w:pPr>
      <w:r w:rsidRPr="00186F00">
        <w:t xml:space="preserve">     P. Marián </w:t>
      </w:r>
      <w:proofErr w:type="spellStart"/>
      <w:r w:rsidRPr="00186F00">
        <w:t>Medzihorský</w:t>
      </w:r>
      <w:proofErr w:type="spellEnd"/>
      <w:r>
        <w:t xml:space="preserve"> požiadal poslancov obecného zastupiteľstva</w:t>
      </w:r>
      <w:r w:rsidR="00E019ED">
        <w:t xml:space="preserve"> o prerokovanie jeho návrhu o </w:t>
      </w:r>
      <w:r>
        <w:t>vložkovanie nefunkčného havarijného komína na rodinnom dome p. Juraj</w:t>
      </w:r>
      <w:r w:rsidR="000D6755">
        <w:t xml:space="preserve">a </w:t>
      </w:r>
      <w:proofErr w:type="spellStart"/>
      <w:r w:rsidR="000D6755">
        <w:t>Zúbera</w:t>
      </w:r>
      <w:proofErr w:type="spellEnd"/>
      <w:r w:rsidR="000D6755">
        <w:t xml:space="preserve"> (a p. Janky </w:t>
      </w:r>
      <w:proofErr w:type="spellStart"/>
      <w:r w:rsidR="000D6755">
        <w:t>Zúberovej</w:t>
      </w:r>
      <w:proofErr w:type="spellEnd"/>
      <w:r w:rsidR="000D6755">
        <w:t>), ul. Bratislavská č. 2/2, Dolný Hričov.</w:t>
      </w:r>
      <w:r>
        <w:t xml:space="preserve"> Blíži sa zimné obdobie a ich finan</w:t>
      </w:r>
      <w:r w:rsidR="00E019ED">
        <w:t>čné prostriedky</w:t>
      </w:r>
      <w:r>
        <w:t xml:space="preserve"> nepostačujú na pokrytie nákladov na kúpu nového komína.</w:t>
      </w:r>
      <w:r w:rsidR="00F37128">
        <w:t xml:space="preserve"> Priložil cenovú ponuku</w:t>
      </w:r>
      <w:r w:rsidR="003F0E54">
        <w:t xml:space="preserve"> p. Petra </w:t>
      </w:r>
      <w:proofErr w:type="spellStart"/>
      <w:r w:rsidR="003F0E54">
        <w:t>Hanuliaka</w:t>
      </w:r>
      <w:proofErr w:type="spellEnd"/>
      <w:r w:rsidR="003F0E54">
        <w:t xml:space="preserve"> - Sadza - čistenie a revízia komínov </w:t>
      </w:r>
      <w:r w:rsidR="005350E3">
        <w:t>na vložkovanie komína a o</w:t>
      </w:r>
      <w:r w:rsidR="00E019ED">
        <w:t xml:space="preserve">pravu hlavy komína vo výške </w:t>
      </w:r>
      <w:r w:rsidR="005350E3">
        <w:t>704,64</w:t>
      </w:r>
      <w:r w:rsidR="00F37128">
        <w:t xml:space="preserve"> € </w:t>
      </w:r>
      <w:r w:rsidR="003F0E54">
        <w:t xml:space="preserve">a Potvrdenie o vykonaní čistenia a kontroly komína p. Róbertom </w:t>
      </w:r>
      <w:proofErr w:type="spellStart"/>
      <w:r w:rsidR="003F0E54">
        <w:t>Komárkom</w:t>
      </w:r>
      <w:proofErr w:type="spellEnd"/>
      <w:r w:rsidR="003F0E54">
        <w:t xml:space="preserve"> - kominárom. Stanovisko je nasledovné: komín je po životnosti, </w:t>
      </w:r>
      <w:proofErr w:type="spellStart"/>
      <w:r w:rsidR="003F0E54">
        <w:t>nadstrešná</w:t>
      </w:r>
      <w:proofErr w:type="spellEnd"/>
      <w:r w:rsidR="003F0E54">
        <w:t xml:space="preserve"> časť je rozpadnutá, vyberacie a </w:t>
      </w:r>
      <w:proofErr w:type="spellStart"/>
      <w:r w:rsidR="003F0E54">
        <w:t>vymetacie</w:t>
      </w:r>
      <w:proofErr w:type="spellEnd"/>
      <w:r w:rsidR="003F0E54">
        <w:t xml:space="preserve"> dvierka sú nefunkčné, komín je </w:t>
      </w:r>
      <w:proofErr w:type="spellStart"/>
      <w:r w:rsidR="003F0E54">
        <w:t>zadechtovaný</w:t>
      </w:r>
      <w:proofErr w:type="spellEnd"/>
      <w:r w:rsidR="003F0E54">
        <w:t>, nepoužívať ho! Bolo dohodnuté, že žiadosť bude postúpená sociálnej komisií a žiadosť bude riešená na najbližšom zasadnutí obecného zastupiteľstva.</w:t>
      </w:r>
    </w:p>
    <w:p w:rsidR="00932AD3" w:rsidRPr="00E019ED" w:rsidRDefault="00932AD3" w:rsidP="00BB4634">
      <w:pPr>
        <w:rPr>
          <w:b/>
          <w:sz w:val="16"/>
          <w:szCs w:val="16"/>
          <w:u w:val="single"/>
        </w:rPr>
      </w:pPr>
    </w:p>
    <w:p w:rsidR="003F0E54" w:rsidRPr="002023AB" w:rsidRDefault="003F0E54" w:rsidP="003F0E54">
      <w:pPr>
        <w:jc w:val="both"/>
        <w:rPr>
          <w:b/>
        </w:rPr>
      </w:pPr>
      <w:r>
        <w:rPr>
          <w:b/>
        </w:rPr>
        <w:t>Uznesenie č. 151</w:t>
      </w:r>
      <w:r w:rsidRPr="002023AB">
        <w:rPr>
          <w:b/>
        </w:rPr>
        <w:t>/2017</w:t>
      </w:r>
    </w:p>
    <w:p w:rsidR="003F0E54" w:rsidRPr="006F34AC" w:rsidRDefault="003F0E54" w:rsidP="003F0E54">
      <w:pPr>
        <w:jc w:val="both"/>
      </w:pPr>
      <w:r w:rsidRPr="006F34AC">
        <w:t xml:space="preserve">Obecné zastupiteľstvo v Dolnom Hričove </w:t>
      </w:r>
    </w:p>
    <w:p w:rsidR="003F0E54" w:rsidRDefault="003F0E54" w:rsidP="003F0E54">
      <w:pPr>
        <w:jc w:val="both"/>
        <w:rPr>
          <w:i/>
          <w:u w:val="single"/>
        </w:rPr>
      </w:pPr>
      <w:r>
        <w:rPr>
          <w:i/>
          <w:u w:val="single"/>
        </w:rPr>
        <w:t xml:space="preserve">berie na vedomie: </w:t>
      </w:r>
    </w:p>
    <w:p w:rsidR="003F0E54" w:rsidRPr="003F0E54" w:rsidRDefault="003F0E54" w:rsidP="005350E3">
      <w:pPr>
        <w:jc w:val="both"/>
      </w:pPr>
      <w:r>
        <w:t>ž</w:t>
      </w:r>
      <w:r w:rsidR="00E019ED">
        <w:t xml:space="preserve">iadosť o </w:t>
      </w:r>
      <w:r w:rsidRPr="003F0E54">
        <w:t xml:space="preserve">vložkovanie komína na rodinnom dome rodiny </w:t>
      </w:r>
      <w:proofErr w:type="spellStart"/>
      <w:r w:rsidRPr="003F0E54">
        <w:t>Zúberovej</w:t>
      </w:r>
      <w:proofErr w:type="spellEnd"/>
      <w:r>
        <w:t>,</w:t>
      </w:r>
      <w:r w:rsidR="000D6755">
        <w:t xml:space="preserve"> ul. Bratislavská č. 2/2, Dolný Hričov</w:t>
      </w:r>
      <w:r>
        <w:t>.</w:t>
      </w:r>
    </w:p>
    <w:p w:rsidR="005350E3" w:rsidRPr="00FB3931" w:rsidRDefault="005350E3" w:rsidP="005350E3">
      <w:pPr>
        <w:rPr>
          <w:b/>
        </w:rPr>
      </w:pPr>
      <w:bookmarkStart w:id="62" w:name="OLE_LINK62"/>
      <w:bookmarkStart w:id="63" w:name="OLE_LINK63"/>
      <w:r w:rsidRPr="00FB3931">
        <w:rPr>
          <w:b/>
        </w:rPr>
        <w:lastRenderedPageBreak/>
        <w:t>K bodu 1</w:t>
      </w:r>
      <w:r>
        <w:rPr>
          <w:b/>
        </w:rPr>
        <w:t>8</w:t>
      </w:r>
      <w:r w:rsidRPr="00FB3931">
        <w:rPr>
          <w:b/>
        </w:rPr>
        <w:t>:</w:t>
      </w:r>
    </w:p>
    <w:p w:rsidR="00932AD3" w:rsidRPr="007B1B95" w:rsidRDefault="005350E3" w:rsidP="00BB4634">
      <w:pPr>
        <w:rPr>
          <w:b/>
          <w:u w:val="single"/>
        </w:rPr>
      </w:pPr>
      <w:r w:rsidRPr="005350E3">
        <w:rPr>
          <w:b/>
          <w:u w:val="single"/>
        </w:rPr>
        <w:t xml:space="preserve">Žiadosť o odstránenie </w:t>
      </w:r>
      <w:bookmarkEnd w:id="62"/>
      <w:bookmarkEnd w:id="63"/>
      <w:r w:rsidRPr="005350E3">
        <w:rPr>
          <w:b/>
          <w:u w:val="single"/>
        </w:rPr>
        <w:t>3 ks borovíc a tují v areáli miestneho cintorína</w:t>
      </w:r>
      <w:r w:rsidR="00E019ED">
        <w:rPr>
          <w:b/>
          <w:u w:val="single"/>
        </w:rPr>
        <w:t xml:space="preserve"> -</w:t>
      </w:r>
      <w:r w:rsidR="00C710E2">
        <w:rPr>
          <w:b/>
          <w:u w:val="single"/>
        </w:rPr>
        <w:t xml:space="preserve"> pozemok </w:t>
      </w:r>
      <w:proofErr w:type="spellStart"/>
      <w:r w:rsidR="00C710E2">
        <w:rPr>
          <w:b/>
          <w:u w:val="single"/>
        </w:rPr>
        <w:t>parc.č</w:t>
      </w:r>
      <w:proofErr w:type="spellEnd"/>
      <w:r w:rsidR="00C710E2">
        <w:rPr>
          <w:b/>
          <w:u w:val="single"/>
        </w:rPr>
        <w:t xml:space="preserve">. </w:t>
      </w:r>
      <w:r w:rsidR="007B1B95" w:rsidRPr="007B1B95">
        <w:rPr>
          <w:b/>
          <w:u w:val="single"/>
        </w:rPr>
        <w:t>KN-C 590</w:t>
      </w:r>
      <w:r w:rsidR="00C710E2" w:rsidRPr="007B1B95">
        <w:rPr>
          <w:b/>
          <w:u w:val="single"/>
        </w:rPr>
        <w:t xml:space="preserve"> v </w:t>
      </w:r>
      <w:proofErr w:type="spellStart"/>
      <w:r w:rsidR="00C710E2" w:rsidRPr="007B1B95">
        <w:rPr>
          <w:b/>
          <w:u w:val="single"/>
        </w:rPr>
        <w:t>k.ú</w:t>
      </w:r>
      <w:proofErr w:type="spellEnd"/>
      <w:r w:rsidR="00C710E2" w:rsidRPr="007B1B95">
        <w:rPr>
          <w:b/>
          <w:u w:val="single"/>
        </w:rPr>
        <w:t>. Dolný Hričov</w:t>
      </w:r>
    </w:p>
    <w:p w:rsidR="005350E3" w:rsidRPr="005350E3" w:rsidRDefault="000D6755" w:rsidP="005350E3">
      <w:pPr>
        <w:jc w:val="both"/>
      </w:pPr>
      <w:r>
        <w:t xml:space="preserve">     P. Zuzana </w:t>
      </w:r>
      <w:proofErr w:type="spellStart"/>
      <w:r>
        <w:t>Sobolová</w:t>
      </w:r>
      <w:proofErr w:type="spellEnd"/>
      <w:r w:rsidR="005350E3">
        <w:t xml:space="preserve"> podala žiadosť na Obecný úrad v Dolnom Hričove o odstránenie 3 ks borovíc, ktoré sú v blízkosti urnového hája </w:t>
      </w:r>
      <w:r w:rsidR="00C710E2">
        <w:t xml:space="preserve">na miestnom cintoríne </w:t>
      </w:r>
      <w:r w:rsidR="00E019ED">
        <w:t>a jej záhrady,</w:t>
      </w:r>
      <w:r w:rsidR="005350E3">
        <w:t xml:space="preserve"> z dôvodu, že stromy sú vysoké, tienia a ne</w:t>
      </w:r>
      <w:r w:rsidR="00E019ED">
        <w:t>má žiadnu úrodu. Tiež do budúcnosti</w:t>
      </w:r>
      <w:r w:rsidR="005350E3">
        <w:t xml:space="preserve"> žiada riešiť aj tuje, ktoré sú v blízkosti jej oplotenia, kde sú vysadené ovocné stromy a tiež nie je z nich žiadna úroda. Ing. Peter </w:t>
      </w:r>
      <w:proofErr w:type="spellStart"/>
      <w:r w:rsidR="005350E3">
        <w:t>Zelník</w:t>
      </w:r>
      <w:proofErr w:type="spellEnd"/>
      <w:r w:rsidR="005350E3">
        <w:t xml:space="preserve">, starosta obce predložil fotodokumentáciu predmetných stromov a kríkov. </w:t>
      </w:r>
    </w:p>
    <w:p w:rsidR="005350E3" w:rsidRPr="00E019ED" w:rsidRDefault="005350E3" w:rsidP="00BB4634">
      <w:pPr>
        <w:rPr>
          <w:b/>
          <w:sz w:val="16"/>
          <w:szCs w:val="16"/>
          <w:u w:val="single"/>
        </w:rPr>
      </w:pPr>
    </w:p>
    <w:p w:rsidR="005350E3" w:rsidRPr="002023AB" w:rsidRDefault="005350E3" w:rsidP="005350E3">
      <w:pPr>
        <w:jc w:val="both"/>
        <w:rPr>
          <w:b/>
        </w:rPr>
      </w:pPr>
      <w:bookmarkStart w:id="64" w:name="OLE_LINK67"/>
      <w:r>
        <w:rPr>
          <w:b/>
        </w:rPr>
        <w:t>Uznesenie č. 152</w:t>
      </w:r>
      <w:r w:rsidRPr="002023AB">
        <w:rPr>
          <w:b/>
        </w:rPr>
        <w:t>/2017</w:t>
      </w:r>
    </w:p>
    <w:p w:rsidR="005350E3" w:rsidRPr="006F34AC" w:rsidRDefault="005350E3" w:rsidP="005350E3">
      <w:pPr>
        <w:jc w:val="both"/>
      </w:pPr>
      <w:r w:rsidRPr="006F34AC">
        <w:t xml:space="preserve">Obecné zastupiteľstvo v Dolnom Hričove </w:t>
      </w:r>
    </w:p>
    <w:p w:rsidR="005350E3" w:rsidRDefault="005350E3" w:rsidP="005350E3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C710E2" w:rsidRDefault="005350E3" w:rsidP="005350E3">
      <w:pPr>
        <w:jc w:val="both"/>
      </w:pPr>
      <w:proofErr w:type="spellStart"/>
      <w:r w:rsidRPr="005350E3">
        <w:t>orez</w:t>
      </w:r>
      <w:proofErr w:type="spellEnd"/>
      <w:r w:rsidRPr="005350E3">
        <w:t xml:space="preserve"> stromov a kríkov </w:t>
      </w:r>
      <w:r w:rsidR="00C710E2">
        <w:t xml:space="preserve">na miestnom cintoríne, pozemok </w:t>
      </w:r>
      <w:proofErr w:type="spellStart"/>
      <w:r w:rsidR="00C710E2">
        <w:t>parc</w:t>
      </w:r>
      <w:r w:rsidR="006B2C23">
        <w:t>.</w:t>
      </w:r>
      <w:r w:rsidRPr="005350E3">
        <w:t>č</w:t>
      </w:r>
      <w:proofErr w:type="spellEnd"/>
      <w:r w:rsidRPr="005350E3">
        <w:t xml:space="preserve">. </w:t>
      </w:r>
      <w:r w:rsidRPr="007B1B95">
        <w:t xml:space="preserve">KN-C </w:t>
      </w:r>
      <w:r w:rsidR="007B1B95" w:rsidRPr="007B1B95">
        <w:t>590</w:t>
      </w:r>
      <w:r w:rsidR="00C710E2" w:rsidRPr="007B1B95">
        <w:t xml:space="preserve"> v </w:t>
      </w:r>
      <w:proofErr w:type="spellStart"/>
      <w:r w:rsidR="00C710E2">
        <w:t>k.ú</w:t>
      </w:r>
      <w:proofErr w:type="spellEnd"/>
      <w:r w:rsidR="00C710E2">
        <w:t>. Dolný Hričov.</w:t>
      </w:r>
    </w:p>
    <w:p w:rsidR="00C710E2" w:rsidRDefault="00C710E2" w:rsidP="005350E3">
      <w:pPr>
        <w:jc w:val="both"/>
      </w:pPr>
      <w:r>
        <w:t>T: 31.03.2018</w:t>
      </w:r>
    </w:p>
    <w:p w:rsidR="005350E3" w:rsidRPr="005350E3" w:rsidRDefault="00C710E2" w:rsidP="005350E3">
      <w:pPr>
        <w:jc w:val="both"/>
      </w:pPr>
      <w:r>
        <w:t xml:space="preserve">Z: Ing. Peter </w:t>
      </w:r>
      <w:proofErr w:type="spellStart"/>
      <w:r>
        <w:t>Zelník</w:t>
      </w:r>
      <w:proofErr w:type="spellEnd"/>
      <w:r>
        <w:t xml:space="preserve">, starosta obce </w:t>
      </w:r>
    </w:p>
    <w:p w:rsidR="005350E3" w:rsidRPr="00E019ED" w:rsidRDefault="005350E3" w:rsidP="005350E3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5350E3" w:rsidRPr="00D80FC7" w:rsidTr="00CF612E">
        <w:tc>
          <w:tcPr>
            <w:tcW w:w="3369" w:type="dxa"/>
            <w:shd w:val="clear" w:color="auto" w:fill="auto"/>
          </w:tcPr>
          <w:p w:rsidR="005350E3" w:rsidRPr="00D80FC7" w:rsidRDefault="005350E3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5350E3" w:rsidRPr="00D80FC7" w:rsidRDefault="005350E3" w:rsidP="00CF612E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5350E3" w:rsidRPr="00D80FC7" w:rsidTr="00CF612E">
        <w:tc>
          <w:tcPr>
            <w:tcW w:w="3369" w:type="dxa"/>
            <w:shd w:val="clear" w:color="auto" w:fill="auto"/>
          </w:tcPr>
          <w:p w:rsidR="005350E3" w:rsidRPr="00D80FC7" w:rsidRDefault="005350E3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5350E3" w:rsidRPr="00D80FC7" w:rsidRDefault="005350E3" w:rsidP="00CF612E">
            <w:pPr>
              <w:suppressAutoHyphens w:val="0"/>
              <w:rPr>
                <w:lang w:eastAsia="sk-SK"/>
              </w:rPr>
            </w:pPr>
          </w:p>
          <w:p w:rsidR="005350E3" w:rsidRPr="00D80FC7" w:rsidRDefault="005350E3" w:rsidP="00CF612E">
            <w:pPr>
              <w:suppressAutoHyphens w:val="0"/>
              <w:rPr>
                <w:lang w:eastAsia="sk-SK"/>
              </w:rPr>
            </w:pPr>
          </w:p>
        </w:tc>
      </w:tr>
      <w:tr w:rsidR="005350E3" w:rsidRPr="00D80FC7" w:rsidTr="00CF612E">
        <w:tc>
          <w:tcPr>
            <w:tcW w:w="3369" w:type="dxa"/>
            <w:shd w:val="clear" w:color="auto" w:fill="auto"/>
          </w:tcPr>
          <w:p w:rsidR="005350E3" w:rsidRPr="00D80FC7" w:rsidRDefault="005350E3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5350E3" w:rsidRPr="00D80FC7" w:rsidRDefault="005350E3" w:rsidP="00CF612E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5350E3" w:rsidRPr="00D80FC7" w:rsidTr="00CF612E">
        <w:tc>
          <w:tcPr>
            <w:tcW w:w="3369" w:type="dxa"/>
            <w:shd w:val="clear" w:color="auto" w:fill="auto"/>
          </w:tcPr>
          <w:p w:rsidR="005350E3" w:rsidRPr="00D80FC7" w:rsidRDefault="005350E3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5350E3" w:rsidRPr="00D80FC7" w:rsidRDefault="005350E3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5350E3" w:rsidRPr="006E25B9" w:rsidTr="00CF612E">
        <w:tc>
          <w:tcPr>
            <w:tcW w:w="3369" w:type="dxa"/>
            <w:shd w:val="clear" w:color="auto" w:fill="auto"/>
          </w:tcPr>
          <w:p w:rsidR="005350E3" w:rsidRPr="00D80FC7" w:rsidRDefault="005350E3" w:rsidP="00CF612E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5350E3" w:rsidRPr="006E25B9" w:rsidRDefault="005350E3" w:rsidP="00CF612E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  <w:bookmarkEnd w:id="64"/>
    </w:tbl>
    <w:p w:rsidR="005350E3" w:rsidRPr="00E019ED" w:rsidRDefault="005350E3" w:rsidP="00BB4634">
      <w:pPr>
        <w:rPr>
          <w:b/>
          <w:sz w:val="16"/>
          <w:szCs w:val="16"/>
          <w:u w:val="single"/>
        </w:rPr>
      </w:pPr>
    </w:p>
    <w:p w:rsidR="00C710E2" w:rsidRPr="00FB3931" w:rsidRDefault="00C710E2" w:rsidP="00C710E2">
      <w:pPr>
        <w:rPr>
          <w:b/>
        </w:rPr>
      </w:pPr>
      <w:r w:rsidRPr="00FB3931">
        <w:rPr>
          <w:b/>
        </w:rPr>
        <w:t>K bodu 1</w:t>
      </w:r>
      <w:r>
        <w:rPr>
          <w:b/>
        </w:rPr>
        <w:t>9</w:t>
      </w:r>
      <w:r w:rsidRPr="00FB3931">
        <w:rPr>
          <w:b/>
        </w:rPr>
        <w:t>:</w:t>
      </w:r>
    </w:p>
    <w:p w:rsidR="005350E3" w:rsidRDefault="00C710E2" w:rsidP="00C710E2">
      <w:pPr>
        <w:rPr>
          <w:b/>
          <w:u w:val="single"/>
        </w:rPr>
      </w:pPr>
      <w:r w:rsidRPr="005350E3">
        <w:rPr>
          <w:b/>
          <w:u w:val="single"/>
        </w:rPr>
        <w:t xml:space="preserve">Žiadosť </w:t>
      </w:r>
      <w:r w:rsidRPr="00C710E2">
        <w:rPr>
          <w:b/>
          <w:u w:val="single"/>
        </w:rPr>
        <w:t>o doplnenie kovovej mreže - LK STAR, s. r. o.</w:t>
      </w:r>
    </w:p>
    <w:p w:rsidR="005350E3" w:rsidRPr="00E91925" w:rsidRDefault="00E91925" w:rsidP="00D26E1E">
      <w:pPr>
        <w:jc w:val="both"/>
      </w:pPr>
      <w:r w:rsidRPr="00E91925">
        <w:t xml:space="preserve">     Spoločnosť</w:t>
      </w:r>
      <w:r w:rsidR="00B77DB7">
        <w:t xml:space="preserve"> LK STAR s.r.o. Ľubomír </w:t>
      </w:r>
      <w:proofErr w:type="spellStart"/>
      <w:r w:rsidR="00B77DB7">
        <w:t>Križo</w:t>
      </w:r>
      <w:proofErr w:type="spellEnd"/>
      <w:r w:rsidR="00B77DB7">
        <w:t>, Na Úboč 218, 013 06 Terchová, ktorá</w:t>
      </w:r>
      <w:r w:rsidR="00583266">
        <w:t xml:space="preserve"> na základe Zmluvy o nájme č. 2016/1089 z 31.8.2016 má v prenájme priestory v budove športového areálu</w:t>
      </w:r>
      <w:r w:rsidR="00E019ED">
        <w:t xml:space="preserve"> </w:t>
      </w:r>
      <w:r w:rsidR="00D26E1E">
        <w:t>- Pohostinstvo Vrtuľa</w:t>
      </w:r>
      <w:r w:rsidR="00583266">
        <w:t xml:space="preserve"> za účelom prevádzkovania pohostinstva a</w:t>
      </w:r>
      <w:r w:rsidR="00D26E1E">
        <w:t> </w:t>
      </w:r>
      <w:r w:rsidR="00583266">
        <w:t>reštaurácie</w:t>
      </w:r>
      <w:r w:rsidR="00D26E1E">
        <w:t>,</w:t>
      </w:r>
      <w:r w:rsidR="00B77DB7">
        <w:t xml:space="preserve"> </w:t>
      </w:r>
      <w:r w:rsidR="00583266">
        <w:t xml:space="preserve">požiadala starostu obce a obecné zastupiteľstvo o doplnenie </w:t>
      </w:r>
      <w:r w:rsidR="00D26E1E">
        <w:t>kovovej mreže na okne pohostinstva, čím by sa predišlo nedorozumeniam v prípade vlámania a poškodenia majetku obce.</w:t>
      </w:r>
    </w:p>
    <w:p w:rsidR="00515537" w:rsidRPr="00A44FF7" w:rsidRDefault="00515537" w:rsidP="00BB4634">
      <w:pPr>
        <w:rPr>
          <w:b/>
          <w:sz w:val="16"/>
          <w:szCs w:val="16"/>
        </w:rPr>
      </w:pPr>
    </w:p>
    <w:p w:rsidR="00D26E1E" w:rsidRPr="002023AB" w:rsidRDefault="00D26E1E" w:rsidP="00D26E1E">
      <w:pPr>
        <w:jc w:val="both"/>
        <w:rPr>
          <w:b/>
        </w:rPr>
      </w:pPr>
      <w:r>
        <w:rPr>
          <w:b/>
        </w:rPr>
        <w:t>Uznesenie č. 153</w:t>
      </w:r>
      <w:r w:rsidRPr="002023AB">
        <w:rPr>
          <w:b/>
        </w:rPr>
        <w:t>/2017</w:t>
      </w:r>
    </w:p>
    <w:p w:rsidR="00D26E1E" w:rsidRPr="006F34AC" w:rsidRDefault="00D26E1E" w:rsidP="00D26E1E">
      <w:pPr>
        <w:jc w:val="both"/>
      </w:pPr>
      <w:r w:rsidRPr="006F34AC">
        <w:t xml:space="preserve">Obecné zastupiteľstvo v Dolnom Hričove </w:t>
      </w:r>
    </w:p>
    <w:p w:rsidR="00D26E1E" w:rsidRDefault="00D26E1E" w:rsidP="00D26E1E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D26E1E" w:rsidRDefault="00D26E1E" w:rsidP="00D26E1E">
      <w:pPr>
        <w:jc w:val="both"/>
      </w:pPr>
      <w:r>
        <w:t>doplnenie mreže na okne budovy Športového areálu v Dolnom Hričove - Pohostinstvo Vrtuľa.</w:t>
      </w:r>
    </w:p>
    <w:p w:rsidR="00D26E1E" w:rsidRDefault="00D26E1E" w:rsidP="00D26E1E">
      <w:pPr>
        <w:jc w:val="both"/>
      </w:pPr>
      <w:r>
        <w:t>T: 31.10.2017</w:t>
      </w:r>
    </w:p>
    <w:p w:rsidR="00D26E1E" w:rsidRPr="005350E3" w:rsidRDefault="00D26E1E" w:rsidP="00D26E1E">
      <w:pPr>
        <w:jc w:val="both"/>
      </w:pPr>
      <w:r>
        <w:t xml:space="preserve">Z: Ing. Peter </w:t>
      </w:r>
      <w:proofErr w:type="spellStart"/>
      <w:r>
        <w:t>Zelník</w:t>
      </w:r>
      <w:proofErr w:type="spellEnd"/>
      <w:r>
        <w:t xml:space="preserve">, starosta obce </w:t>
      </w:r>
    </w:p>
    <w:p w:rsidR="00D26E1E" w:rsidRPr="00EB58AC" w:rsidRDefault="00D26E1E" w:rsidP="00D26E1E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D26E1E" w:rsidRPr="00D80FC7" w:rsidTr="00EB58AC">
        <w:tc>
          <w:tcPr>
            <w:tcW w:w="3369" w:type="dxa"/>
            <w:shd w:val="clear" w:color="auto" w:fill="auto"/>
          </w:tcPr>
          <w:p w:rsidR="00D26E1E" w:rsidRPr="00D80FC7" w:rsidRDefault="00D26E1E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D26E1E" w:rsidRPr="00D80FC7" w:rsidRDefault="00D26E1E" w:rsidP="00CF612E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D26E1E" w:rsidRPr="00D80FC7" w:rsidTr="00EB58AC">
        <w:tc>
          <w:tcPr>
            <w:tcW w:w="3369" w:type="dxa"/>
            <w:shd w:val="clear" w:color="auto" w:fill="auto"/>
          </w:tcPr>
          <w:p w:rsidR="00D26E1E" w:rsidRPr="00D80FC7" w:rsidRDefault="00D26E1E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D26E1E" w:rsidRPr="00D80FC7" w:rsidRDefault="00D26E1E" w:rsidP="00CF612E">
            <w:pPr>
              <w:suppressAutoHyphens w:val="0"/>
              <w:rPr>
                <w:lang w:eastAsia="sk-SK"/>
              </w:rPr>
            </w:pPr>
          </w:p>
          <w:p w:rsidR="00D26E1E" w:rsidRPr="00D80FC7" w:rsidRDefault="00D26E1E" w:rsidP="00CF612E">
            <w:pPr>
              <w:suppressAutoHyphens w:val="0"/>
              <w:rPr>
                <w:lang w:eastAsia="sk-SK"/>
              </w:rPr>
            </w:pPr>
          </w:p>
        </w:tc>
      </w:tr>
      <w:tr w:rsidR="00D26E1E" w:rsidRPr="00D80FC7" w:rsidTr="00EB58AC">
        <w:tc>
          <w:tcPr>
            <w:tcW w:w="3369" w:type="dxa"/>
            <w:shd w:val="clear" w:color="auto" w:fill="auto"/>
          </w:tcPr>
          <w:p w:rsidR="00D26E1E" w:rsidRPr="00D80FC7" w:rsidRDefault="00D26E1E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D26E1E" w:rsidRPr="00D80FC7" w:rsidRDefault="00D26E1E" w:rsidP="00CF612E">
            <w:pPr>
              <w:suppressAutoHyphens w:val="0"/>
              <w:rPr>
                <w:lang w:eastAsia="sk-SK"/>
              </w:rPr>
            </w:pPr>
            <w:r>
              <w:t>9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</w:t>
            </w:r>
            <w:r w:rsidRPr="00D80FC7">
              <w:lastRenderedPageBreak/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>,</w:t>
            </w:r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Marta </w:t>
            </w:r>
            <w:proofErr w:type="spellStart"/>
            <w:r w:rsidRPr="00D80FC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D26E1E" w:rsidRPr="00D80FC7" w:rsidTr="00EB58AC">
        <w:tc>
          <w:tcPr>
            <w:tcW w:w="3369" w:type="dxa"/>
            <w:shd w:val="clear" w:color="auto" w:fill="auto"/>
          </w:tcPr>
          <w:p w:rsidR="00D26E1E" w:rsidRPr="00D80FC7" w:rsidRDefault="00D26E1E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lastRenderedPageBreak/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D26E1E" w:rsidRPr="00D80FC7" w:rsidRDefault="00D26E1E" w:rsidP="00CF612E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D26E1E" w:rsidRPr="006E25B9" w:rsidTr="00EB58AC">
        <w:tc>
          <w:tcPr>
            <w:tcW w:w="3369" w:type="dxa"/>
            <w:shd w:val="clear" w:color="auto" w:fill="auto"/>
          </w:tcPr>
          <w:p w:rsidR="00D26E1E" w:rsidRPr="00D80FC7" w:rsidRDefault="00D26E1E" w:rsidP="00CF612E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EB58AC" w:rsidRPr="00EB58AC" w:rsidRDefault="00D26E1E" w:rsidP="00CF612E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  <w:p w:rsidR="00A44FF7" w:rsidRPr="00A44FF7" w:rsidRDefault="00A44FF7" w:rsidP="00CF612E">
            <w:pPr>
              <w:suppressAutoHyphens w:val="0"/>
              <w:rPr>
                <w:sz w:val="16"/>
                <w:szCs w:val="16"/>
                <w:lang w:eastAsia="sk-SK"/>
              </w:rPr>
            </w:pPr>
          </w:p>
        </w:tc>
      </w:tr>
    </w:tbl>
    <w:p w:rsidR="00EB58AC" w:rsidRPr="00EB58AC" w:rsidRDefault="00EB58AC" w:rsidP="00247910">
      <w:pPr>
        <w:pStyle w:val="Zkladntext"/>
        <w:rPr>
          <w:rStyle w:val="Siln"/>
          <w:b w:val="0"/>
          <w:bCs/>
          <w:sz w:val="16"/>
          <w:szCs w:val="16"/>
        </w:rPr>
      </w:pPr>
    </w:p>
    <w:p w:rsidR="00247910" w:rsidRDefault="00D26E1E" w:rsidP="00247910">
      <w:pPr>
        <w:pStyle w:val="Zkladntext"/>
        <w:rPr>
          <w:rStyle w:val="Siln"/>
          <w:bCs/>
        </w:rPr>
      </w:pPr>
      <w:r>
        <w:rPr>
          <w:rStyle w:val="Siln"/>
          <w:bCs/>
        </w:rPr>
        <w:t>K bodu 20</w:t>
      </w:r>
      <w:r w:rsidR="00247910" w:rsidRPr="00255650">
        <w:rPr>
          <w:rStyle w:val="Siln"/>
          <w:bCs/>
        </w:rPr>
        <w:t>:</w:t>
      </w:r>
    </w:p>
    <w:p w:rsidR="00C55D82" w:rsidRDefault="00C55D82" w:rsidP="00C55D82">
      <w:pPr>
        <w:suppressAutoHyphens w:val="0"/>
        <w:jc w:val="both"/>
        <w:rPr>
          <w:b/>
          <w:u w:val="single"/>
        </w:rPr>
      </w:pPr>
      <w:r>
        <w:rPr>
          <w:b/>
          <w:u w:val="single"/>
        </w:rPr>
        <w:t xml:space="preserve">Informácie starostu obce </w:t>
      </w:r>
    </w:p>
    <w:p w:rsidR="00B673E4" w:rsidRDefault="00B673E4" w:rsidP="00EB58AC">
      <w:pPr>
        <w:ind w:left="142" w:hanging="142"/>
        <w:jc w:val="both"/>
      </w:pPr>
      <w:r w:rsidRPr="00B673E4">
        <w:t>- Územný plán obce Dolný Hričov - Ing. arch. Vladimír Barčiak</w:t>
      </w:r>
    </w:p>
    <w:p w:rsidR="00761790" w:rsidRDefault="00CD2BB6" w:rsidP="00EB58AC">
      <w:pPr>
        <w:ind w:left="142" w:hanging="142"/>
        <w:jc w:val="both"/>
      </w:pPr>
      <w:r>
        <w:t xml:space="preserve">  </w:t>
      </w:r>
      <w:r w:rsidR="00761790">
        <w:t>Ing. arch. Vladimír Barčiak sa ospravedlnil z neúčast</w:t>
      </w:r>
      <w:r w:rsidR="007B1B95">
        <w:t>i</w:t>
      </w:r>
      <w:r w:rsidR="00761790">
        <w:t xml:space="preserve"> na rokovaní obecného zastupiteľstva   </w:t>
      </w:r>
    </w:p>
    <w:p w:rsidR="00D64D17" w:rsidRDefault="00CD2BB6" w:rsidP="00EB58AC">
      <w:pPr>
        <w:ind w:left="142" w:hanging="142"/>
        <w:jc w:val="both"/>
      </w:pPr>
      <w:r>
        <w:t xml:space="preserve"> </w:t>
      </w:r>
      <w:r w:rsidR="00761790">
        <w:t xml:space="preserve"> z vážnych rodinných dôvodov. V 40. pracovnom týždni budú odovzdané</w:t>
      </w:r>
      <w:r w:rsidR="007B1B95">
        <w:t xml:space="preserve"> prieskumy a rozbory </w:t>
      </w:r>
    </w:p>
    <w:p w:rsidR="00CD2BB6" w:rsidRDefault="00D64D17" w:rsidP="00EB58AC">
      <w:pPr>
        <w:ind w:left="142" w:hanging="142"/>
        <w:jc w:val="both"/>
      </w:pPr>
      <w:r>
        <w:t xml:space="preserve">  </w:t>
      </w:r>
      <w:r w:rsidR="007B1B95">
        <w:t xml:space="preserve">v zmysle Zmluvy o dielo č. 06122016 zo dňa 06.12.2016 Ing. arch. Petrovi </w:t>
      </w:r>
      <w:proofErr w:type="spellStart"/>
      <w:r w:rsidR="007B1B95">
        <w:t>Krajčovi</w:t>
      </w:r>
      <w:proofErr w:type="spellEnd"/>
      <w:r w:rsidR="007B1B95">
        <w:t>.</w:t>
      </w:r>
      <w:r w:rsidR="00761790">
        <w:t xml:space="preserve"> </w:t>
      </w:r>
      <w:r w:rsidR="00CD2BB6">
        <w:t xml:space="preserve"> </w:t>
      </w:r>
    </w:p>
    <w:p w:rsidR="00D64D17" w:rsidRPr="00D64D17" w:rsidRDefault="00CD2BB6" w:rsidP="00EB58AC">
      <w:pPr>
        <w:ind w:left="142" w:hanging="142"/>
        <w:jc w:val="both"/>
      </w:pPr>
      <w:r>
        <w:t xml:space="preserve">  </w:t>
      </w:r>
      <w:r w:rsidR="00761790">
        <w:t xml:space="preserve">Uskutočnilo sa </w:t>
      </w:r>
      <w:r w:rsidR="00761790" w:rsidRPr="00D64D17">
        <w:t xml:space="preserve">stretnutie </w:t>
      </w:r>
      <w:r w:rsidR="00A44FF7">
        <w:t xml:space="preserve">s prof. Ing. Antonínom </w:t>
      </w:r>
      <w:proofErr w:type="spellStart"/>
      <w:r w:rsidR="00A44FF7">
        <w:t>Kazdo</w:t>
      </w:r>
      <w:r w:rsidR="00D64D17" w:rsidRPr="00D64D17">
        <w:t>m</w:t>
      </w:r>
      <w:proofErr w:type="spellEnd"/>
      <w:r w:rsidR="00D64D17" w:rsidRPr="00D64D17">
        <w:t xml:space="preserve">, CSc., členom predstavenstva </w:t>
      </w:r>
    </w:p>
    <w:p w:rsidR="00D64D17" w:rsidRPr="00D64D17" w:rsidRDefault="00CD2BB6" w:rsidP="00EB58AC">
      <w:pPr>
        <w:ind w:left="142" w:hanging="142"/>
        <w:jc w:val="both"/>
      </w:pPr>
      <w:r>
        <w:t xml:space="preserve"> </w:t>
      </w:r>
      <w:r w:rsidR="00D64D17" w:rsidRPr="00D64D17">
        <w:t xml:space="preserve"> Letiskovej spoločnosti Žilina, a.s. a z </w:t>
      </w:r>
      <w:r w:rsidR="00D64D17">
        <w:t>Kate</w:t>
      </w:r>
      <w:r w:rsidR="00D64D17" w:rsidRPr="00D64D17">
        <w:t>dry leteckej dopravy</w:t>
      </w:r>
      <w:r w:rsidR="00D64D17">
        <w:t xml:space="preserve"> Ž</w:t>
      </w:r>
      <w:r w:rsidR="00761790" w:rsidRPr="00D64D17">
        <w:t xml:space="preserve">U </w:t>
      </w:r>
      <w:r w:rsidR="00D64D17" w:rsidRPr="00D64D17">
        <w:t xml:space="preserve">v súvislosti s rozvojom </w:t>
      </w:r>
    </w:p>
    <w:p w:rsidR="00761790" w:rsidRPr="00D64D17" w:rsidRDefault="00D64D17" w:rsidP="00EB58AC">
      <w:pPr>
        <w:ind w:left="142" w:hanging="142"/>
        <w:jc w:val="both"/>
      </w:pPr>
      <w:r w:rsidRPr="00D64D17">
        <w:t xml:space="preserve">  </w:t>
      </w:r>
      <w:r w:rsidR="00A44FF7">
        <w:t>l</w:t>
      </w:r>
      <w:r w:rsidRPr="00D64D17">
        <w:t>etiska</w:t>
      </w:r>
      <w:r w:rsidR="00CD2BB6">
        <w:t>.</w:t>
      </w:r>
      <w:r w:rsidR="00761790" w:rsidRPr="00D64D17">
        <w:t xml:space="preserve">       </w:t>
      </w:r>
    </w:p>
    <w:p w:rsidR="00EB58AC" w:rsidRDefault="00B673E4" w:rsidP="00EB58AC">
      <w:pPr>
        <w:jc w:val="both"/>
      </w:pPr>
      <w:r w:rsidRPr="00B673E4">
        <w:t xml:space="preserve">- Dopravné značenie na ceste III. triedy </w:t>
      </w:r>
      <w:r w:rsidR="00A44FF7">
        <w:t>-</w:t>
      </w:r>
      <w:r w:rsidRPr="00B673E4">
        <w:t xml:space="preserve"> </w:t>
      </w:r>
      <w:r w:rsidR="00A44FF7">
        <w:t xml:space="preserve">boli tlmočené </w:t>
      </w:r>
      <w:r w:rsidRPr="00B673E4">
        <w:t>výsledky rokovania</w:t>
      </w:r>
      <w:r w:rsidR="00D64D17">
        <w:t xml:space="preserve"> na VÚC, </w:t>
      </w:r>
      <w:r w:rsidR="00EB58AC">
        <w:t>závery</w:t>
      </w:r>
    </w:p>
    <w:p w:rsidR="00EB58AC" w:rsidRDefault="00EB58AC" w:rsidP="00EB58AC">
      <w:pPr>
        <w:jc w:val="both"/>
      </w:pPr>
      <w:r>
        <w:t xml:space="preserve">  z </w:t>
      </w:r>
      <w:r w:rsidR="00D64D17">
        <w:t>pracovné</w:t>
      </w:r>
      <w:r>
        <w:t>ho stretnutia</w:t>
      </w:r>
      <w:r w:rsidR="00D64D17">
        <w:t xml:space="preserve"> so starostom obce Horný Hričov, Ing. Dušanom </w:t>
      </w:r>
      <w:proofErr w:type="spellStart"/>
      <w:r w:rsidR="00D64D17">
        <w:t>Ďuríčkom</w:t>
      </w:r>
      <w:proofErr w:type="spellEnd"/>
      <w:r w:rsidR="00D64D17">
        <w:t xml:space="preserve"> a Ing. </w:t>
      </w:r>
    </w:p>
    <w:p w:rsidR="00EB58AC" w:rsidRDefault="00EB58AC" w:rsidP="00EB58AC">
      <w:pPr>
        <w:jc w:val="both"/>
      </w:pPr>
      <w:r>
        <w:t xml:space="preserve">  </w:t>
      </w:r>
      <w:r w:rsidR="00D64D17">
        <w:t xml:space="preserve">Petrom </w:t>
      </w:r>
      <w:proofErr w:type="spellStart"/>
      <w:r w:rsidR="00D64D17">
        <w:t>Vonšom</w:t>
      </w:r>
      <w:proofErr w:type="spellEnd"/>
      <w:r w:rsidR="00D64D17">
        <w:t xml:space="preserve">, projektantom </w:t>
      </w:r>
      <w:r w:rsidR="00A44FF7">
        <w:t>s</w:t>
      </w:r>
      <w:r w:rsidR="00D64D17">
        <w:t xml:space="preserve">poločnosti DAQE Slovakia, s.r.o., spracovateľom projektovej </w:t>
      </w:r>
    </w:p>
    <w:p w:rsidR="00EB58AC" w:rsidRDefault="00EB58AC" w:rsidP="00EB58AC">
      <w:pPr>
        <w:jc w:val="both"/>
      </w:pPr>
      <w:r>
        <w:t xml:space="preserve">  </w:t>
      </w:r>
      <w:r w:rsidR="00D64D17">
        <w:t>dokumentácie dopravného  značenia pre obe obce, ďalším krokom je stretnutie s kpt. Ing.</w:t>
      </w:r>
      <w:r w:rsidR="00CD2BB6">
        <w:t xml:space="preserve"> </w:t>
      </w:r>
    </w:p>
    <w:p w:rsidR="00EB58AC" w:rsidRDefault="00EB58AC" w:rsidP="00EB58AC">
      <w:pPr>
        <w:jc w:val="both"/>
      </w:pPr>
      <w:r>
        <w:t xml:space="preserve">  </w:t>
      </w:r>
      <w:r w:rsidR="00CD2BB6">
        <w:t>Pavlom</w:t>
      </w:r>
      <w:r w:rsidR="00D64D17">
        <w:t xml:space="preserve"> </w:t>
      </w:r>
      <w:proofErr w:type="spellStart"/>
      <w:r w:rsidR="00D64D17">
        <w:t>Mihálekom</w:t>
      </w:r>
      <w:proofErr w:type="spellEnd"/>
      <w:r w:rsidR="00D64D17">
        <w:t xml:space="preserve"> z OR PZ SR ODI</w:t>
      </w:r>
      <w:r w:rsidR="00CD2BB6">
        <w:t>.</w:t>
      </w:r>
      <w:r w:rsidR="00481910">
        <w:t xml:space="preserve"> Obec Dolný Hričov a Obec </w:t>
      </w:r>
      <w:r w:rsidR="00840D16">
        <w:t xml:space="preserve">Horný Hričov požiadali dňa </w:t>
      </w:r>
    </w:p>
    <w:p w:rsidR="00EB58AC" w:rsidRDefault="00EB58AC" w:rsidP="00EB58AC">
      <w:pPr>
        <w:jc w:val="both"/>
        <w:rPr>
          <w:bCs/>
        </w:rPr>
      </w:pPr>
      <w:r>
        <w:t xml:space="preserve">  </w:t>
      </w:r>
      <w:r w:rsidR="00840D16">
        <w:t>06.09.</w:t>
      </w:r>
      <w:r w:rsidR="00840D16" w:rsidRPr="00840D16">
        <w:t xml:space="preserve">2017 </w:t>
      </w:r>
      <w:r w:rsidR="00840D16" w:rsidRPr="00840D16">
        <w:rPr>
          <w:bCs/>
        </w:rPr>
        <w:t>o otvorenie výjazdu  z diaľnice D1 - vratná vetva na D1 smer Žilina</w:t>
      </w:r>
      <w:r w:rsidR="00840D16">
        <w:rPr>
          <w:bCs/>
        </w:rPr>
        <w:t xml:space="preserve">. K termínu </w:t>
      </w:r>
    </w:p>
    <w:p w:rsidR="00EB58AC" w:rsidRDefault="00EB58AC" w:rsidP="00EB58AC">
      <w:pPr>
        <w:jc w:val="both"/>
        <w:rPr>
          <w:bCs/>
        </w:rPr>
      </w:pPr>
      <w:r>
        <w:rPr>
          <w:bCs/>
        </w:rPr>
        <w:t xml:space="preserve">  </w:t>
      </w:r>
      <w:r w:rsidR="00840D16">
        <w:rPr>
          <w:bCs/>
        </w:rPr>
        <w:t xml:space="preserve">konania rokovania obecného zastupiteľstva obec </w:t>
      </w:r>
      <w:proofErr w:type="spellStart"/>
      <w:r w:rsidR="00840D16">
        <w:rPr>
          <w:bCs/>
        </w:rPr>
        <w:t>neobdržala</w:t>
      </w:r>
      <w:proofErr w:type="spellEnd"/>
      <w:r w:rsidR="00840D16">
        <w:rPr>
          <w:bCs/>
        </w:rPr>
        <w:t xml:space="preserve"> žiadne stanovisko.</w:t>
      </w:r>
      <w:r w:rsidR="00A44FF7">
        <w:rPr>
          <w:bCs/>
        </w:rPr>
        <w:t xml:space="preserve"> Bola podaná </w:t>
      </w:r>
    </w:p>
    <w:p w:rsidR="00EB58AC" w:rsidRDefault="00EB58AC" w:rsidP="00EB58AC">
      <w:pPr>
        <w:jc w:val="both"/>
        <w:rPr>
          <w:bCs/>
        </w:rPr>
      </w:pPr>
      <w:r>
        <w:rPr>
          <w:bCs/>
        </w:rPr>
        <w:t xml:space="preserve">  </w:t>
      </w:r>
      <w:r w:rsidR="00A44FF7">
        <w:rPr>
          <w:bCs/>
        </w:rPr>
        <w:t>informácia</w:t>
      </w:r>
      <w:r>
        <w:rPr>
          <w:bCs/>
        </w:rPr>
        <w:t xml:space="preserve"> </w:t>
      </w:r>
      <w:r w:rsidR="00A44FF7">
        <w:rPr>
          <w:bCs/>
        </w:rPr>
        <w:t xml:space="preserve">o určení zmeny použitia dopravného značenia na ceste III/2090 z OÚ Žilina </w:t>
      </w:r>
    </w:p>
    <w:p w:rsidR="00B673E4" w:rsidRPr="00840D16" w:rsidRDefault="00EB58AC" w:rsidP="00EB58AC">
      <w:pPr>
        <w:jc w:val="both"/>
      </w:pPr>
      <w:r>
        <w:rPr>
          <w:bCs/>
        </w:rPr>
        <w:t xml:space="preserve">  </w:t>
      </w:r>
      <w:proofErr w:type="spellStart"/>
      <w:r w:rsidR="00A44FF7">
        <w:rPr>
          <w:bCs/>
        </w:rPr>
        <w:t>OCDaPK</w:t>
      </w:r>
      <w:proofErr w:type="spellEnd"/>
      <w:r w:rsidR="00A44FF7">
        <w:rPr>
          <w:bCs/>
        </w:rPr>
        <w:t>.</w:t>
      </w:r>
    </w:p>
    <w:p w:rsidR="00EB58AC" w:rsidRDefault="00B673E4" w:rsidP="00EB58AC">
      <w:pPr>
        <w:jc w:val="both"/>
      </w:pPr>
      <w:r w:rsidRPr="00B673E4">
        <w:t xml:space="preserve">- </w:t>
      </w:r>
      <w:r w:rsidR="00A44FF7">
        <w:t>Informácia MF</w:t>
      </w:r>
      <w:r w:rsidRPr="00B673E4">
        <w:t xml:space="preserve"> SR k vývoju hospodárenia rozpočtu verejnej správy</w:t>
      </w:r>
      <w:r w:rsidR="00A44FF7">
        <w:t xml:space="preserve"> </w:t>
      </w:r>
      <w:r w:rsidR="00EB58AC">
        <w:t>-</w:t>
      </w:r>
      <w:r w:rsidR="00CD2BB6">
        <w:t xml:space="preserve"> </w:t>
      </w:r>
      <w:r w:rsidR="00A44FF7">
        <w:t xml:space="preserve">v termíne od 02.10 do </w:t>
      </w:r>
    </w:p>
    <w:p w:rsidR="00EB58AC" w:rsidRDefault="00EB58AC" w:rsidP="00EB58AC">
      <w:pPr>
        <w:jc w:val="both"/>
      </w:pPr>
      <w:r>
        <w:t xml:space="preserve">  </w:t>
      </w:r>
      <w:r w:rsidR="00A44FF7">
        <w:t xml:space="preserve">13.10.2017 sa uskutoční </w:t>
      </w:r>
      <w:r w:rsidR="00CD2BB6">
        <w:t xml:space="preserve">mimoriadny zber údajov o očakávanej skutočnosti rozpočtu obcí </w:t>
      </w:r>
    </w:p>
    <w:p w:rsidR="00EB58AC" w:rsidRDefault="00EB58AC" w:rsidP="00EB58AC">
      <w:pPr>
        <w:jc w:val="both"/>
      </w:pPr>
      <w:r>
        <w:t xml:space="preserve">  </w:t>
      </w:r>
      <w:r w:rsidR="00CD2BB6">
        <w:t xml:space="preserve">k 31.12.2017 z dôvodu </w:t>
      </w:r>
      <w:r w:rsidR="00A44FF7">
        <w:t>p</w:t>
      </w:r>
      <w:r w:rsidR="00CD2BB6">
        <w:t xml:space="preserve">rehlbujúcich sa rozdielov medzi </w:t>
      </w:r>
      <w:r>
        <w:t>p</w:t>
      </w:r>
      <w:r w:rsidR="00CD2BB6">
        <w:t xml:space="preserve">redpokladaným výsledkom </w:t>
      </w:r>
    </w:p>
    <w:p w:rsidR="00EB58AC" w:rsidRDefault="00EB58AC" w:rsidP="00EB58AC">
      <w:pPr>
        <w:jc w:val="both"/>
      </w:pPr>
      <w:r>
        <w:t xml:space="preserve">  </w:t>
      </w:r>
      <w:r w:rsidR="00CD2BB6">
        <w:t xml:space="preserve">hospodárenia v upravených rozpočtoch obcí a miest v porovnaní s vykázanou skutočnosťou ku </w:t>
      </w:r>
    </w:p>
    <w:p w:rsidR="00B673E4" w:rsidRPr="00B673E4" w:rsidRDefault="00EB58AC" w:rsidP="00EB58AC">
      <w:pPr>
        <w:jc w:val="both"/>
      </w:pPr>
      <w:r>
        <w:t xml:space="preserve">  </w:t>
      </w:r>
      <w:r w:rsidR="00CD2BB6">
        <w:t>koncu roka.</w:t>
      </w:r>
    </w:p>
    <w:p w:rsidR="00B673E4" w:rsidRDefault="00B673E4" w:rsidP="00EB58AC">
      <w:pPr>
        <w:jc w:val="both"/>
      </w:pPr>
      <w:r w:rsidRPr="00B673E4">
        <w:t>- Oznámenie čiernej stavby - sťažnosť - Jaroslav Bohuš</w:t>
      </w:r>
    </w:p>
    <w:p w:rsidR="00CD2BB6" w:rsidRDefault="00EB58AC" w:rsidP="00EB58AC">
      <w:pPr>
        <w:jc w:val="both"/>
      </w:pPr>
      <w:r>
        <w:t xml:space="preserve">  p</w:t>
      </w:r>
      <w:r w:rsidR="00CD2BB6">
        <w:t>. Jaroslav Bohuš podal na obecný úrad dňa 28.08.2017 oznámenie o čiernej stavbe, oplotenie</w:t>
      </w:r>
    </w:p>
    <w:p w:rsidR="00CD2BB6" w:rsidRDefault="00CD2BB6" w:rsidP="00EB58AC">
      <w:pPr>
        <w:jc w:val="both"/>
      </w:pPr>
      <w:r>
        <w:t xml:space="preserve">  na pozemku </w:t>
      </w:r>
      <w:proofErr w:type="spellStart"/>
      <w:r>
        <w:t>parc</w:t>
      </w:r>
      <w:r w:rsidR="00A44FF7">
        <w:t>.</w:t>
      </w:r>
      <w:r>
        <w:t>č</w:t>
      </w:r>
      <w:proofErr w:type="spellEnd"/>
      <w:r>
        <w:t>. KN-C 919/2, LV č. 258 v </w:t>
      </w:r>
      <w:proofErr w:type="spellStart"/>
      <w:r>
        <w:t>k.ú</w:t>
      </w:r>
      <w:proofErr w:type="spellEnd"/>
      <w:r>
        <w:t xml:space="preserve">. Dolný Hričov, ktorej sú vlastníkmi spolu </w:t>
      </w:r>
    </w:p>
    <w:p w:rsidR="00127339" w:rsidRDefault="00CD2BB6" w:rsidP="00EB58AC">
      <w:pPr>
        <w:jc w:val="both"/>
      </w:pPr>
      <w:r>
        <w:t xml:space="preserve">  s manželkou. Obec Dolný Hričov nedala súhlas k drobnej stavbe a po stanovisko predsedu </w:t>
      </w:r>
    </w:p>
    <w:p w:rsidR="00127339" w:rsidRDefault="00127339" w:rsidP="00EB58AC">
      <w:pPr>
        <w:jc w:val="both"/>
      </w:pPr>
      <w:r>
        <w:t xml:space="preserve">  Komisie pre dopravu, výstavbu a životné prostredia materiál bude postúpený Ing. Beáte </w:t>
      </w:r>
    </w:p>
    <w:p w:rsidR="00CD2BB6" w:rsidRPr="00B673E4" w:rsidRDefault="00127339" w:rsidP="00EB58AC">
      <w:pPr>
        <w:jc w:val="both"/>
      </w:pPr>
      <w:r>
        <w:t xml:space="preserve">  </w:t>
      </w:r>
      <w:proofErr w:type="spellStart"/>
      <w:r>
        <w:t>Mintálovej</w:t>
      </w:r>
      <w:proofErr w:type="spellEnd"/>
      <w:r>
        <w:t xml:space="preserve"> - Spoločný STÚ. </w:t>
      </w:r>
    </w:p>
    <w:p w:rsidR="00B673E4" w:rsidRPr="00B673E4" w:rsidRDefault="00B673E4" w:rsidP="00EB58AC">
      <w:pPr>
        <w:jc w:val="both"/>
      </w:pPr>
      <w:r w:rsidRPr="00B673E4">
        <w:t>- ŽSR - sťažnosť na osvetlenie železničnej stanice v obci Dolný Hričov</w:t>
      </w:r>
    </w:p>
    <w:p w:rsidR="00B673E4" w:rsidRDefault="00B673E4" w:rsidP="00EB58AC">
      <w:pPr>
        <w:jc w:val="both"/>
      </w:pPr>
      <w:r w:rsidRPr="00B673E4">
        <w:t>- ŽSR - sťažnosť na vysokú intenzitu hluku v obci Dolný Hričov</w:t>
      </w:r>
    </w:p>
    <w:p w:rsidR="00127339" w:rsidRDefault="00127339" w:rsidP="00EB58AC">
      <w:pPr>
        <w:jc w:val="both"/>
      </w:pPr>
      <w:r>
        <w:t xml:space="preserve">  Ing. Peter </w:t>
      </w:r>
      <w:proofErr w:type="spellStart"/>
      <w:r>
        <w:t>Zelník</w:t>
      </w:r>
      <w:proofErr w:type="spellEnd"/>
      <w:r>
        <w:t>, starosta obce</w:t>
      </w:r>
      <w:r w:rsidR="00A44FF7">
        <w:t>,</w:t>
      </w:r>
      <w:r>
        <w:t xml:space="preserve"> informoval o odpovediach na sťažnosti obce na osvetlenie</w:t>
      </w:r>
    </w:p>
    <w:p w:rsidR="00127339" w:rsidRDefault="00127339" w:rsidP="00EB58AC">
      <w:pPr>
        <w:jc w:val="both"/>
      </w:pPr>
      <w:r>
        <w:t xml:space="preserve">  železničnej stanice a a hlučnosť reproduktorov  v železničnom podchode a na nástupištiach </w:t>
      </w:r>
    </w:p>
    <w:p w:rsidR="00127339" w:rsidRDefault="00127339" w:rsidP="00EB58AC">
      <w:pPr>
        <w:jc w:val="both"/>
      </w:pPr>
      <w:r>
        <w:t xml:space="preserve">  v železničnej stanici.  Podľa odpovedí ŽSR intenzita osvetlenie zodpovedá platným normám, je </w:t>
      </w:r>
    </w:p>
    <w:p w:rsidR="00127339" w:rsidRDefault="00127339" w:rsidP="00EB58AC">
      <w:pPr>
        <w:jc w:val="both"/>
      </w:pPr>
      <w:r>
        <w:t xml:space="preserve">  v súlade s vypracovaným a realizovaným projektom vonkajšieho osvetlenia a nemá teda </w:t>
      </w:r>
    </w:p>
    <w:p w:rsidR="00D67674" w:rsidRDefault="00127339" w:rsidP="00EB58AC">
      <w:pPr>
        <w:jc w:val="both"/>
      </w:pPr>
      <w:r>
        <w:t xml:space="preserve">  negatívny vplyv na bezpečnosť a plynulosť železničnej premávky. Špecializovaná zložka ŽSR </w:t>
      </w:r>
    </w:p>
    <w:p w:rsidR="00D67674" w:rsidRDefault="00D67674" w:rsidP="00EB58AC">
      <w:pPr>
        <w:jc w:val="both"/>
      </w:pPr>
      <w:r>
        <w:t xml:space="preserve">  </w:t>
      </w:r>
      <w:r w:rsidR="00127339">
        <w:t xml:space="preserve">VVÚŽ Žilina vykonala merania úrovne hlásenia. Namerané hodnoty rozhlasového zariadenia </w:t>
      </w:r>
    </w:p>
    <w:p w:rsidR="00D67674" w:rsidRDefault="00D67674" w:rsidP="00EB58AC">
      <w:pPr>
        <w:jc w:val="both"/>
      </w:pPr>
      <w:r>
        <w:t xml:space="preserve">  </w:t>
      </w:r>
      <w:r w:rsidR="00127339">
        <w:t>na hranici pozemku ŽSR spĺňanú ustan</w:t>
      </w:r>
      <w:r>
        <w:t>ovenia noriem, opakované meranie</w:t>
      </w:r>
      <w:r w:rsidR="00127339">
        <w:t xml:space="preserve"> potvrdilo </w:t>
      </w:r>
    </w:p>
    <w:p w:rsidR="00127339" w:rsidRDefault="00D67674" w:rsidP="00EB58AC">
      <w:pPr>
        <w:jc w:val="both"/>
      </w:pPr>
      <w:r>
        <w:t xml:space="preserve">  </w:t>
      </w:r>
      <w:r w:rsidR="00127339">
        <w:t>predchádzajúce meranie.</w:t>
      </w:r>
    </w:p>
    <w:p w:rsidR="00D67674" w:rsidRDefault="00B673E4" w:rsidP="00EB58AC">
      <w:pPr>
        <w:jc w:val="both"/>
      </w:pPr>
      <w:r w:rsidRPr="00B673E4">
        <w:t xml:space="preserve">- Oznámenie o začatí konania o zmene stavby pred jej dokončením - stavba „Diaľnica D1 </w:t>
      </w:r>
    </w:p>
    <w:p w:rsidR="004C5E8A" w:rsidRDefault="00D67674" w:rsidP="00EB58AC">
      <w:pPr>
        <w:jc w:val="both"/>
        <w:rPr>
          <w:sz w:val="16"/>
          <w:szCs w:val="16"/>
        </w:rPr>
      </w:pPr>
      <w:r>
        <w:t xml:space="preserve">  </w:t>
      </w:r>
      <w:r w:rsidR="00B673E4" w:rsidRPr="00B673E4">
        <w:t>Hričovské Podhradie - Lietavská Lúčka</w:t>
      </w:r>
      <w:r w:rsidR="00B33D7B">
        <w:rPr>
          <w:sz w:val="16"/>
          <w:szCs w:val="16"/>
        </w:rPr>
        <w:t>“</w:t>
      </w:r>
      <w:r w:rsidR="00481910">
        <w:rPr>
          <w:sz w:val="16"/>
          <w:szCs w:val="16"/>
        </w:rPr>
        <w:t xml:space="preserve"> </w:t>
      </w:r>
    </w:p>
    <w:p w:rsidR="00481910" w:rsidRDefault="00481910" w:rsidP="00EB58AC">
      <w:pPr>
        <w:jc w:val="both"/>
      </w:pPr>
      <w:r>
        <w:rPr>
          <w:sz w:val="16"/>
          <w:szCs w:val="16"/>
        </w:rPr>
        <w:t xml:space="preserve">   </w:t>
      </w:r>
      <w:r>
        <w:t xml:space="preserve">Stavebník NDS, a.s. požiadal </w:t>
      </w:r>
      <w:proofErr w:type="spellStart"/>
      <w:r>
        <w:t>MDVaRR</w:t>
      </w:r>
      <w:proofErr w:type="spellEnd"/>
      <w:r>
        <w:t xml:space="preserve"> SR o vydanie povolenia na zmenu stavby pred jej </w:t>
      </w:r>
    </w:p>
    <w:p w:rsidR="00FB7204" w:rsidRDefault="00A44FF7" w:rsidP="00EB58AC">
      <w:pPr>
        <w:jc w:val="both"/>
      </w:pPr>
      <w:r>
        <w:t xml:space="preserve">  d</w:t>
      </w:r>
      <w:r w:rsidR="00481910">
        <w:t>okončením, ktorá spočíva v zmene termínu jej ukončenia a to do 06/2020</w:t>
      </w:r>
      <w:r w:rsidR="00840D16">
        <w:t>.</w:t>
      </w:r>
    </w:p>
    <w:p w:rsidR="00C94A01" w:rsidRDefault="00FB7204" w:rsidP="00EB58AC">
      <w:pPr>
        <w:jc w:val="both"/>
        <w:rPr>
          <w:lang w:eastAsia="sk-SK"/>
        </w:rPr>
      </w:pPr>
      <w:r>
        <w:t xml:space="preserve">- </w:t>
      </w:r>
      <w:r w:rsidR="0058664D" w:rsidRPr="0058664D">
        <w:rPr>
          <w:lang w:eastAsia="sk-SK"/>
        </w:rPr>
        <w:t xml:space="preserve">Úrad vlády SR zrušil dotačnú výzvu v programe Podpora rozvoja športu </w:t>
      </w:r>
      <w:r>
        <w:rPr>
          <w:lang w:eastAsia="sk-SK"/>
        </w:rPr>
        <w:t xml:space="preserve">na rok 2017, ktorá   </w:t>
      </w:r>
    </w:p>
    <w:p w:rsidR="00C94A01" w:rsidRDefault="00C94A01" w:rsidP="00EB58AC">
      <w:pPr>
        <w:jc w:val="both"/>
        <w:rPr>
          <w:lang w:eastAsia="sk-SK"/>
        </w:rPr>
      </w:pPr>
      <w:r>
        <w:rPr>
          <w:lang w:eastAsia="sk-SK"/>
        </w:rPr>
        <w:t xml:space="preserve">  </w:t>
      </w:r>
      <w:r w:rsidR="00FB7204">
        <w:rPr>
          <w:lang w:eastAsia="sk-SK"/>
        </w:rPr>
        <w:t xml:space="preserve">bola </w:t>
      </w:r>
      <w:r>
        <w:rPr>
          <w:lang w:eastAsia="sk-SK"/>
        </w:rPr>
        <w:t xml:space="preserve">zameraná </w:t>
      </w:r>
      <w:r w:rsidR="00FB7204" w:rsidRPr="0058664D">
        <w:rPr>
          <w:lang w:eastAsia="sk-SK"/>
        </w:rPr>
        <w:t xml:space="preserve">na podporu projektov zameraných predovšetkým na deti a mládež a súvisiacich </w:t>
      </w:r>
    </w:p>
    <w:p w:rsidR="00C94A01" w:rsidRDefault="00C94A01" w:rsidP="00EB58AC">
      <w:pPr>
        <w:jc w:val="both"/>
        <w:rPr>
          <w:lang w:eastAsia="sk-SK"/>
        </w:rPr>
      </w:pPr>
      <w:r>
        <w:rPr>
          <w:lang w:eastAsia="sk-SK"/>
        </w:rPr>
        <w:lastRenderedPageBreak/>
        <w:t xml:space="preserve">  </w:t>
      </w:r>
      <w:r w:rsidR="00FB7204" w:rsidRPr="0058664D">
        <w:rPr>
          <w:lang w:eastAsia="sk-SK"/>
        </w:rPr>
        <w:t xml:space="preserve">s výstavbou, údržbou a využitím multifunkčných ihrísk s umelou trávou a mantinelmi, </w:t>
      </w:r>
    </w:p>
    <w:p w:rsidR="00C94A01" w:rsidRDefault="00C94A01" w:rsidP="00EB58AC">
      <w:pPr>
        <w:jc w:val="both"/>
        <w:rPr>
          <w:lang w:eastAsia="sk-SK"/>
        </w:rPr>
      </w:pPr>
      <w:r>
        <w:rPr>
          <w:lang w:eastAsia="sk-SK"/>
        </w:rPr>
        <w:t xml:space="preserve">  </w:t>
      </w:r>
      <w:r w:rsidR="00FB7204" w:rsidRPr="0058664D">
        <w:rPr>
          <w:lang w:eastAsia="sk-SK"/>
        </w:rPr>
        <w:t xml:space="preserve">výstavbou detských ihrísk, výmenou umelého trávnika na multifunkčnom ihrisku a nákupom </w:t>
      </w:r>
    </w:p>
    <w:p w:rsidR="00C94A01" w:rsidRDefault="00C94A01" w:rsidP="00EB58AC">
      <w:pPr>
        <w:jc w:val="both"/>
        <w:rPr>
          <w:lang w:eastAsia="sk-SK"/>
        </w:rPr>
      </w:pPr>
      <w:r>
        <w:rPr>
          <w:lang w:eastAsia="sk-SK"/>
        </w:rPr>
        <w:t xml:space="preserve">  </w:t>
      </w:r>
      <w:r w:rsidR="00FB7204" w:rsidRPr="0058664D">
        <w:rPr>
          <w:lang w:eastAsia="sk-SK"/>
        </w:rPr>
        <w:t>športovej výbavy.</w:t>
      </w:r>
      <w:r>
        <w:rPr>
          <w:lang w:eastAsia="sk-SK"/>
        </w:rPr>
        <w:t xml:space="preserve"> </w:t>
      </w:r>
      <w:r w:rsidR="00FB7204">
        <w:rPr>
          <w:lang w:eastAsia="sk-SK"/>
        </w:rPr>
        <w:t xml:space="preserve"> </w:t>
      </w:r>
      <w:r w:rsidR="0058664D" w:rsidRPr="0058664D">
        <w:rPr>
          <w:lang w:eastAsia="sk-SK"/>
        </w:rPr>
        <w:t xml:space="preserve">Dôvodom je nedostatočné krytie na podporu projektov, ktoré splnili </w:t>
      </w:r>
    </w:p>
    <w:p w:rsidR="0058664D" w:rsidRDefault="00C94A01" w:rsidP="00EB58AC">
      <w:pPr>
        <w:jc w:val="both"/>
        <w:rPr>
          <w:lang w:eastAsia="sk-SK"/>
        </w:rPr>
      </w:pPr>
      <w:r>
        <w:rPr>
          <w:lang w:eastAsia="sk-SK"/>
        </w:rPr>
        <w:t xml:space="preserve">  hodnotiace kritériá </w:t>
      </w:r>
      <w:r w:rsidRPr="0058664D">
        <w:rPr>
          <w:lang w:eastAsia="sk-SK"/>
        </w:rPr>
        <w:t>(v počte 1</w:t>
      </w:r>
      <w:r w:rsidR="00A82DC0">
        <w:rPr>
          <w:lang w:eastAsia="sk-SK"/>
        </w:rPr>
        <w:t xml:space="preserve"> </w:t>
      </w:r>
      <w:r w:rsidRPr="0058664D">
        <w:rPr>
          <w:lang w:eastAsia="sk-SK"/>
        </w:rPr>
        <w:t>400</w:t>
      </w:r>
      <w:r>
        <w:rPr>
          <w:lang w:eastAsia="sk-SK"/>
        </w:rPr>
        <w:t xml:space="preserve"> záujemcov</w:t>
      </w:r>
      <w:r w:rsidRPr="0058664D">
        <w:rPr>
          <w:lang w:eastAsia="sk-SK"/>
        </w:rPr>
        <w:t xml:space="preserve"> a sume viac ako 28 500</w:t>
      </w:r>
      <w:r>
        <w:rPr>
          <w:lang w:eastAsia="sk-SK"/>
        </w:rPr>
        <w:t> </w:t>
      </w:r>
      <w:r w:rsidRPr="0058664D">
        <w:rPr>
          <w:lang w:eastAsia="sk-SK"/>
        </w:rPr>
        <w:t>000</w:t>
      </w:r>
      <w:r>
        <w:rPr>
          <w:lang w:eastAsia="sk-SK"/>
        </w:rPr>
        <w:t>,- €</w:t>
      </w:r>
      <w:r w:rsidRPr="0058664D">
        <w:rPr>
          <w:lang w:eastAsia="sk-SK"/>
        </w:rPr>
        <w:t>)</w:t>
      </w:r>
      <w:r>
        <w:rPr>
          <w:lang w:eastAsia="sk-SK"/>
        </w:rPr>
        <w:t>.</w:t>
      </w:r>
    </w:p>
    <w:p w:rsidR="00A44FF7" w:rsidRDefault="00A44FF7" w:rsidP="00EB58AC">
      <w:pPr>
        <w:jc w:val="both"/>
        <w:rPr>
          <w:lang w:eastAsia="sk-SK"/>
        </w:rPr>
      </w:pPr>
      <w:r>
        <w:rPr>
          <w:lang w:eastAsia="sk-SK"/>
        </w:rPr>
        <w:t xml:space="preserve">- Na základe Zmluvy o poskytnutí dotácie č. V3/2017HP/20 v rámci programu: Regionálny </w:t>
      </w:r>
    </w:p>
    <w:p w:rsidR="005E5C66" w:rsidRDefault="00A44FF7" w:rsidP="00EB58AC">
      <w:pPr>
        <w:jc w:val="both"/>
        <w:rPr>
          <w:lang w:eastAsia="sk-SK"/>
        </w:rPr>
      </w:pPr>
      <w:r>
        <w:rPr>
          <w:lang w:eastAsia="sk-SK"/>
        </w:rPr>
        <w:t xml:space="preserve">  </w:t>
      </w:r>
      <w:r w:rsidR="005E5C66">
        <w:rPr>
          <w:lang w:eastAsia="sk-SK"/>
        </w:rPr>
        <w:t>r</w:t>
      </w:r>
      <w:r>
        <w:rPr>
          <w:lang w:eastAsia="sk-SK"/>
        </w:rPr>
        <w:t>ozvoj</w:t>
      </w:r>
      <w:r w:rsidR="005E5C66">
        <w:rPr>
          <w:lang w:eastAsia="sk-SK"/>
        </w:rPr>
        <w:t xml:space="preserve">, podporná činnosť: „Verejný priestor a verejná infraštruktúra“ </w:t>
      </w:r>
      <w:proofErr w:type="spellStart"/>
      <w:r w:rsidR="005E5C66">
        <w:rPr>
          <w:lang w:eastAsia="sk-SK"/>
        </w:rPr>
        <w:t>obdržala</w:t>
      </w:r>
      <w:proofErr w:type="spellEnd"/>
      <w:r w:rsidR="005E5C66">
        <w:rPr>
          <w:lang w:eastAsia="sk-SK"/>
        </w:rPr>
        <w:t xml:space="preserve"> obec f</w:t>
      </w:r>
      <w:r>
        <w:rPr>
          <w:lang w:eastAsia="sk-SK"/>
        </w:rPr>
        <w:t xml:space="preserve">inančné </w:t>
      </w:r>
    </w:p>
    <w:p w:rsidR="005E5C66" w:rsidRDefault="005E5C66" w:rsidP="00EB58AC">
      <w:pPr>
        <w:jc w:val="both"/>
        <w:rPr>
          <w:lang w:eastAsia="sk-SK"/>
        </w:rPr>
      </w:pPr>
      <w:r>
        <w:rPr>
          <w:lang w:eastAsia="sk-SK"/>
        </w:rPr>
        <w:t xml:space="preserve">  </w:t>
      </w:r>
      <w:r w:rsidR="00A44FF7">
        <w:rPr>
          <w:lang w:eastAsia="sk-SK"/>
        </w:rPr>
        <w:t>prostriedky od ŽSK vo výške 1 140,- €</w:t>
      </w:r>
      <w:r>
        <w:rPr>
          <w:lang w:eastAsia="sk-SK"/>
        </w:rPr>
        <w:t xml:space="preserve"> na obstaranie 3 ks vitrín a stĺpikov/stojanov. Spoluúčasť</w:t>
      </w:r>
    </w:p>
    <w:p w:rsidR="00A44FF7" w:rsidRDefault="005E5C66" w:rsidP="00EB58AC">
      <w:pPr>
        <w:jc w:val="both"/>
        <w:rPr>
          <w:lang w:eastAsia="sk-SK"/>
        </w:rPr>
      </w:pPr>
      <w:r>
        <w:rPr>
          <w:lang w:eastAsia="sk-SK"/>
        </w:rPr>
        <w:t xml:space="preserve">  obce je vo výške najmenej 20% z výšky požadovanej dotácie</w:t>
      </w:r>
      <w:r w:rsidR="00EB58AC">
        <w:rPr>
          <w:lang w:eastAsia="sk-SK"/>
        </w:rPr>
        <w:t>, t.j. vo výške najmenej 228,- €.</w:t>
      </w:r>
    </w:p>
    <w:p w:rsidR="00230EF5" w:rsidRDefault="00230EF5" w:rsidP="00EB58AC">
      <w:pPr>
        <w:jc w:val="both"/>
        <w:rPr>
          <w:lang w:eastAsia="sk-SK"/>
        </w:rPr>
      </w:pPr>
      <w:r>
        <w:rPr>
          <w:lang w:eastAsia="sk-SK"/>
        </w:rPr>
        <w:t xml:space="preserve">- Zvonica Peklina - obec požiadala Pamiatkový úrad Bratislava o podnet na jej zapísanie za </w:t>
      </w:r>
    </w:p>
    <w:p w:rsidR="00230EF5" w:rsidRDefault="00230EF5" w:rsidP="00EB58AC">
      <w:pPr>
        <w:jc w:val="both"/>
        <w:rPr>
          <w:lang w:eastAsia="sk-SK"/>
        </w:rPr>
      </w:pPr>
      <w:r>
        <w:rPr>
          <w:lang w:eastAsia="sk-SK"/>
        </w:rPr>
        <w:t xml:space="preserve">  národnú kultúrnu pamiatku. Čaká sa na vyjadrenie. Zatiaľ sa dá spracovať cenová kalkulácia.</w:t>
      </w:r>
    </w:p>
    <w:p w:rsidR="00230EF5" w:rsidRDefault="00230EF5" w:rsidP="00EB58AC">
      <w:pPr>
        <w:jc w:val="both"/>
        <w:rPr>
          <w:lang w:eastAsia="sk-SK"/>
        </w:rPr>
      </w:pPr>
      <w:r>
        <w:rPr>
          <w:lang w:eastAsia="sk-SK"/>
        </w:rPr>
        <w:t xml:space="preserve">- 02.10.2017 je zvolané pracovné stretnutie ohľadom zjednania nápravy po výstavbe stavby </w:t>
      </w:r>
    </w:p>
    <w:p w:rsidR="00230EF5" w:rsidRDefault="00711F5D" w:rsidP="00EB58AC">
      <w:pPr>
        <w:jc w:val="both"/>
        <w:rPr>
          <w:lang w:eastAsia="sk-SK"/>
        </w:rPr>
      </w:pPr>
      <w:r>
        <w:rPr>
          <w:lang w:eastAsia="sk-SK"/>
        </w:rPr>
        <w:t xml:space="preserve"> </w:t>
      </w:r>
      <w:r w:rsidR="00230EF5">
        <w:rPr>
          <w:lang w:eastAsia="sk-SK"/>
        </w:rPr>
        <w:t xml:space="preserve"> „ŽSR, Modernizácia trate Púchov </w:t>
      </w:r>
      <w:r w:rsidR="007B7B07">
        <w:rPr>
          <w:lang w:eastAsia="sk-SK"/>
        </w:rPr>
        <w:t>-</w:t>
      </w:r>
      <w:r w:rsidR="00230EF5">
        <w:rPr>
          <w:lang w:eastAsia="sk-SK"/>
        </w:rPr>
        <w:t xml:space="preserve"> Žilina, pre rýchlosť do 160 km/hod., II. etapa - (úsek </w:t>
      </w:r>
    </w:p>
    <w:p w:rsidR="00230EF5" w:rsidRPr="0058664D" w:rsidRDefault="00711F5D" w:rsidP="00EB58AC">
      <w:pPr>
        <w:jc w:val="both"/>
        <w:rPr>
          <w:lang w:eastAsia="sk-SK"/>
        </w:rPr>
      </w:pPr>
      <w:r>
        <w:rPr>
          <w:lang w:eastAsia="sk-SK"/>
        </w:rPr>
        <w:t xml:space="preserve"> </w:t>
      </w:r>
      <w:r w:rsidR="00230EF5">
        <w:rPr>
          <w:lang w:eastAsia="sk-SK"/>
        </w:rPr>
        <w:t xml:space="preserve"> Považská Teplá - Žilina)“ a odstránenie nedostatkov.</w:t>
      </w:r>
    </w:p>
    <w:p w:rsidR="00D26E1E" w:rsidRPr="0058664D" w:rsidRDefault="00D26E1E" w:rsidP="00EB58AC">
      <w:pPr>
        <w:jc w:val="both"/>
      </w:pPr>
    </w:p>
    <w:p w:rsidR="00D26E1E" w:rsidRDefault="00D26E1E" w:rsidP="00B30C41">
      <w:pPr>
        <w:jc w:val="both"/>
        <w:rPr>
          <w:b/>
          <w:sz w:val="16"/>
          <w:szCs w:val="16"/>
          <w:u w:val="single"/>
        </w:rPr>
      </w:pPr>
    </w:p>
    <w:p w:rsidR="00D26E1E" w:rsidRPr="008A5053" w:rsidRDefault="00D26E1E" w:rsidP="00B30C41">
      <w:pPr>
        <w:jc w:val="both"/>
        <w:rPr>
          <w:b/>
          <w:sz w:val="16"/>
          <w:szCs w:val="16"/>
          <w:u w:val="single"/>
        </w:rPr>
      </w:pPr>
    </w:p>
    <w:p w:rsidR="00930921" w:rsidRDefault="00230EF5" w:rsidP="00930921">
      <w:pPr>
        <w:pStyle w:val="Zkladntext"/>
        <w:rPr>
          <w:rStyle w:val="Siln"/>
          <w:bCs/>
        </w:rPr>
      </w:pPr>
      <w:r>
        <w:rPr>
          <w:rStyle w:val="Siln"/>
          <w:bCs/>
        </w:rPr>
        <w:t>K bodu 21</w:t>
      </w:r>
      <w:r w:rsidR="00930921" w:rsidRPr="00255650">
        <w:rPr>
          <w:rStyle w:val="Siln"/>
          <w:bCs/>
        </w:rPr>
        <w:t>:</w:t>
      </w:r>
    </w:p>
    <w:p w:rsidR="00930921" w:rsidRPr="00930921" w:rsidRDefault="00930921" w:rsidP="00930921">
      <w:pPr>
        <w:suppressAutoHyphens w:val="0"/>
        <w:jc w:val="both"/>
        <w:rPr>
          <w:b/>
          <w:u w:val="single"/>
        </w:rPr>
      </w:pPr>
      <w:r w:rsidRPr="00930921">
        <w:rPr>
          <w:b/>
          <w:u w:val="single"/>
        </w:rPr>
        <w:t>Informácie zástupcu starostu, hlavného kontrolóra, poslancov a predsedov komisií</w:t>
      </w:r>
    </w:p>
    <w:p w:rsidR="00B30C41" w:rsidRPr="00230EF5" w:rsidRDefault="00230EF5" w:rsidP="00B30C41">
      <w:pPr>
        <w:suppressAutoHyphens w:val="0"/>
        <w:jc w:val="both"/>
      </w:pPr>
      <w:r w:rsidRPr="00230EF5">
        <w:rPr>
          <w:i/>
        </w:rPr>
        <w:t xml:space="preserve">P. Bibiána </w:t>
      </w:r>
      <w:proofErr w:type="spellStart"/>
      <w:r w:rsidRPr="00230EF5">
        <w:rPr>
          <w:i/>
        </w:rPr>
        <w:t>Odváhová</w:t>
      </w:r>
      <w:proofErr w:type="spellEnd"/>
      <w:r>
        <w:t xml:space="preserve"> informovala p slávnostnej hodovej omši v miestnej časti Peklina, poďakovala aj za obetné dary</w:t>
      </w:r>
      <w:r w:rsidR="006D3586">
        <w:t>. Požiadala o opravu brány v oplotení pred školskou jedálňou, prípadne novú bránu a opravu chodník</w:t>
      </w:r>
      <w:r w:rsidR="00EB58AC">
        <w:t>a pred budovou ZŠ ročníky 1.-4.</w:t>
      </w:r>
    </w:p>
    <w:p w:rsidR="00230EF5" w:rsidRPr="006D3586" w:rsidRDefault="006D3586" w:rsidP="00B30C41">
      <w:pPr>
        <w:suppressAutoHyphens w:val="0"/>
        <w:jc w:val="both"/>
        <w:rPr>
          <w:i/>
        </w:rPr>
      </w:pPr>
      <w:r>
        <w:rPr>
          <w:i/>
        </w:rPr>
        <w:t xml:space="preserve">P. </w:t>
      </w:r>
      <w:proofErr w:type="spellStart"/>
      <w:r>
        <w:rPr>
          <w:i/>
        </w:rPr>
        <w:t>Hrazdíra</w:t>
      </w:r>
      <w:proofErr w:type="spellEnd"/>
      <w:r>
        <w:rPr>
          <w:i/>
        </w:rPr>
        <w:t xml:space="preserve"> </w:t>
      </w:r>
      <w:r w:rsidRPr="006D3586">
        <w:t>sa informova</w:t>
      </w:r>
      <w:r>
        <w:t xml:space="preserve">l na vyplatenie cestovného pre deti z Pekliny. Finančné prostriedky za obdobie 1-6/2017 boli z účtu obce odoslané na účet ZŠ s MŠ P.V. </w:t>
      </w:r>
      <w:proofErr w:type="spellStart"/>
      <w:r>
        <w:t>Rovnianka</w:t>
      </w:r>
      <w:proofErr w:type="spellEnd"/>
      <w:r>
        <w:t xml:space="preserve"> dňa 21.07.2017. P. Bibiána </w:t>
      </w:r>
      <w:proofErr w:type="spellStart"/>
      <w:r>
        <w:t>Odváhová</w:t>
      </w:r>
      <w:proofErr w:type="spellEnd"/>
      <w:r>
        <w:t xml:space="preserve"> ubezpečila prítomných poslancov, že v priebehu 10/2017 budú finančné prostriedky vyplácané v zmysle výplatnej listiny, dochádzka bola odsúhlasená s počtom dní žiaka v škole podľa triednej knihy. </w:t>
      </w:r>
    </w:p>
    <w:p w:rsidR="00230EF5" w:rsidRPr="007B7B07" w:rsidRDefault="006D3586" w:rsidP="00B30C41">
      <w:pPr>
        <w:suppressAutoHyphens w:val="0"/>
        <w:jc w:val="both"/>
      </w:pPr>
      <w:r>
        <w:rPr>
          <w:i/>
        </w:rPr>
        <w:t xml:space="preserve">Ing. Michal </w:t>
      </w:r>
      <w:proofErr w:type="spellStart"/>
      <w:r>
        <w:rPr>
          <w:i/>
        </w:rPr>
        <w:t>Ballay</w:t>
      </w:r>
      <w:proofErr w:type="spellEnd"/>
      <w:r>
        <w:t xml:space="preserve"> sa vrátil k spracovávaniu znaleckých posu</w:t>
      </w:r>
      <w:r w:rsidR="00EB58AC">
        <w:t xml:space="preserve">dkov na majetok obce, majetkovo - </w:t>
      </w:r>
      <w:r>
        <w:t xml:space="preserve"> právne </w:t>
      </w:r>
      <w:proofErr w:type="spellStart"/>
      <w:r>
        <w:t>vysporiadanie</w:t>
      </w:r>
      <w:proofErr w:type="spellEnd"/>
      <w:r>
        <w:t xml:space="preserve"> vzťahov na ul. Športovej</w:t>
      </w:r>
      <w:r w:rsidR="007B7B07">
        <w:t xml:space="preserve">, časový sled je zlý, zdá sa mu predčasné dať spracovať znalecký posudok. Podľa pripomienky Ing. Jozefa </w:t>
      </w:r>
      <w:proofErr w:type="spellStart"/>
      <w:r w:rsidR="007B7B07">
        <w:t>Vršanského</w:t>
      </w:r>
      <w:proofErr w:type="spellEnd"/>
      <w:r w:rsidR="000D6755">
        <w:t>,</w:t>
      </w:r>
      <w:r w:rsidR="007B7B07">
        <w:t xml:space="preserve"> spoločnos</w:t>
      </w:r>
      <w:r w:rsidR="000D6755">
        <w:t>ť NDS, a.s. odkupovala pozemky pre stavbu  „</w:t>
      </w:r>
      <w:r w:rsidR="00973E05">
        <w:t>Diaľnica Dl Hričovské Podhradie - Lietavská Lúčka</w:t>
      </w:r>
      <w:r w:rsidR="000D6755">
        <w:t xml:space="preserve">“  v zmysle znaleckých posudkov aj </w:t>
      </w:r>
      <w:r w:rsidR="007B7B07">
        <w:t>v cene cca 9,00 €/m</w:t>
      </w:r>
      <w:r w:rsidR="007B7B07">
        <w:rPr>
          <w:vertAlign w:val="superscript"/>
        </w:rPr>
        <w:t>2</w:t>
      </w:r>
      <w:r w:rsidR="007B7B07">
        <w:t>.</w:t>
      </w:r>
    </w:p>
    <w:p w:rsidR="00230EF5" w:rsidRPr="007B7B07" w:rsidRDefault="007B7B07" w:rsidP="00B30C41">
      <w:pPr>
        <w:suppressAutoHyphens w:val="0"/>
        <w:jc w:val="both"/>
      </w:pPr>
      <w:r w:rsidRPr="007B7B07">
        <w:rPr>
          <w:i/>
        </w:rPr>
        <w:t xml:space="preserve">prof. Dr. Ing. Martin </w:t>
      </w:r>
      <w:proofErr w:type="spellStart"/>
      <w:r w:rsidRPr="007B7B07">
        <w:rPr>
          <w:i/>
        </w:rPr>
        <w:t>Decký</w:t>
      </w:r>
      <w:proofErr w:type="spellEnd"/>
      <w:r>
        <w:t xml:space="preserve"> navrhuje stretnutie Komisie </w:t>
      </w:r>
      <w:r w:rsidRPr="000F1E34">
        <w:rPr>
          <w:lang w:eastAsia="sk-SK"/>
        </w:rPr>
        <w:t>pre dopravu, výstavbu a životné prostredie</w:t>
      </w:r>
      <w:r>
        <w:rPr>
          <w:lang w:eastAsia="sk-SK"/>
        </w:rPr>
        <w:t xml:space="preserve"> k prehodnotenie rekonštrukcie miestnych komunikácií v Pekline.</w:t>
      </w:r>
    </w:p>
    <w:p w:rsidR="00230EF5" w:rsidRDefault="00892D2A" w:rsidP="00B30C41">
      <w:pPr>
        <w:suppressAutoHyphens w:val="0"/>
        <w:jc w:val="both"/>
      </w:pPr>
      <w:r>
        <w:t xml:space="preserve">V zmysle žiadosti Bc. Janky </w:t>
      </w:r>
      <w:proofErr w:type="spellStart"/>
      <w:r>
        <w:t>Kabaštovej</w:t>
      </w:r>
      <w:proofErr w:type="spellEnd"/>
      <w:r>
        <w:t xml:space="preserve">, Osloboditeľov 155/8, Dolný Hričov o predaj časti pozemku </w:t>
      </w:r>
      <w:proofErr w:type="spellStart"/>
      <w:r>
        <w:t>parc.č</w:t>
      </w:r>
      <w:proofErr w:type="spellEnd"/>
      <w:r>
        <w:t>. KN-C 403 (cca 200 m</w:t>
      </w:r>
      <w:r>
        <w:rPr>
          <w:vertAlign w:val="superscript"/>
        </w:rPr>
        <w:t>2</w:t>
      </w:r>
      <w:r>
        <w:t>) v </w:t>
      </w:r>
      <w:proofErr w:type="spellStart"/>
      <w:r>
        <w:t>k.ú</w:t>
      </w:r>
      <w:proofErr w:type="spellEnd"/>
      <w:r>
        <w:t>. Dolný Hričov vo vlastníctve obce bol vypracovaný Ing. Danou Kováčovou Znalecký posudok č. 99/2017. Cena pozemku bola stanovená vo výške 23,61 €/m</w:t>
      </w:r>
      <w:r>
        <w:rPr>
          <w:vertAlign w:val="superscript"/>
        </w:rPr>
        <w:t>2</w:t>
      </w:r>
      <w:r>
        <w:t xml:space="preserve">. Poslanci sa zhodli v tom, že v prípade predaja časti tohto pozemku, nesúhlasia s osadením, resp. výstavbou garáže. Vzhľadom k tomu, že žiadosť o predaj sa týkala len časti pozemku, je potrebné najskôr dať vypracovať geometrický plán. </w:t>
      </w:r>
    </w:p>
    <w:p w:rsidR="006B2C23" w:rsidRPr="00EB58AC" w:rsidRDefault="006B2C23" w:rsidP="00B30C41">
      <w:pPr>
        <w:suppressAutoHyphens w:val="0"/>
        <w:jc w:val="both"/>
        <w:rPr>
          <w:sz w:val="16"/>
          <w:szCs w:val="16"/>
        </w:rPr>
      </w:pPr>
    </w:p>
    <w:p w:rsidR="006B2C23" w:rsidRPr="002023AB" w:rsidRDefault="006B2C23" w:rsidP="006B2C23">
      <w:pPr>
        <w:jc w:val="both"/>
        <w:rPr>
          <w:b/>
        </w:rPr>
      </w:pPr>
      <w:r>
        <w:rPr>
          <w:b/>
        </w:rPr>
        <w:t>Uznesenie č. 154</w:t>
      </w:r>
      <w:r w:rsidRPr="002023AB">
        <w:rPr>
          <w:b/>
        </w:rPr>
        <w:t>/2017</w:t>
      </w:r>
    </w:p>
    <w:p w:rsidR="006B2C23" w:rsidRPr="006F34AC" w:rsidRDefault="006B2C23" w:rsidP="006B2C23">
      <w:pPr>
        <w:jc w:val="both"/>
      </w:pPr>
      <w:r w:rsidRPr="006F34AC">
        <w:t xml:space="preserve">Obecné zastupiteľstvo v Dolnom Hričove </w:t>
      </w:r>
    </w:p>
    <w:p w:rsidR="006B2C23" w:rsidRDefault="006B2C23" w:rsidP="006B2C23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6B2C23" w:rsidRPr="006B2C23" w:rsidRDefault="006B2C23" w:rsidP="006B2C23">
      <w:pPr>
        <w:jc w:val="both"/>
      </w:pPr>
      <w:r>
        <w:t xml:space="preserve">vypracovanie geometrického plánu na rozdelenie nehnuteľnosti </w:t>
      </w:r>
      <w:proofErr w:type="spellStart"/>
      <w:r>
        <w:t>parc.č</w:t>
      </w:r>
      <w:proofErr w:type="spellEnd"/>
      <w:r>
        <w:t>. KN-C 403 v </w:t>
      </w:r>
      <w:proofErr w:type="spellStart"/>
      <w:r>
        <w:t>k.ú</w:t>
      </w:r>
      <w:proofErr w:type="spellEnd"/>
      <w:r>
        <w:t>. Dolný Hričov</w:t>
      </w:r>
    </w:p>
    <w:p w:rsidR="006B2C23" w:rsidRPr="00EB58AC" w:rsidRDefault="006B2C23" w:rsidP="006B2C23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6B2C23" w:rsidRPr="00D80FC7" w:rsidTr="006B2C23">
        <w:tc>
          <w:tcPr>
            <w:tcW w:w="3369" w:type="dxa"/>
            <w:shd w:val="clear" w:color="auto" w:fill="auto"/>
          </w:tcPr>
          <w:p w:rsidR="006B2C23" w:rsidRPr="000D6755" w:rsidRDefault="006B2C23" w:rsidP="006B2C23">
            <w:pPr>
              <w:suppressAutoHyphens w:val="0"/>
              <w:rPr>
                <w:lang w:eastAsia="sk-SK"/>
              </w:rPr>
            </w:pPr>
            <w:r w:rsidRPr="000D6755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6B2C23" w:rsidRPr="00D80FC7" w:rsidRDefault="006B2C23" w:rsidP="006B2C23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 Bibiána </w:t>
            </w:r>
            <w:proofErr w:type="spellStart"/>
            <w:r w:rsidRPr="00D80FC7">
              <w:t>Odváhová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6B2C23" w:rsidRPr="00D80FC7" w:rsidTr="006B2C23">
        <w:tc>
          <w:tcPr>
            <w:tcW w:w="3369" w:type="dxa"/>
            <w:shd w:val="clear" w:color="auto" w:fill="auto"/>
          </w:tcPr>
          <w:p w:rsidR="006B2C23" w:rsidRPr="000D6755" w:rsidRDefault="006B2C23" w:rsidP="006B2C23">
            <w:pPr>
              <w:suppressAutoHyphens w:val="0"/>
              <w:rPr>
                <w:lang w:eastAsia="sk-SK"/>
              </w:rPr>
            </w:pPr>
            <w:r w:rsidRPr="000D6755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6B2C23" w:rsidRPr="00D80FC7" w:rsidRDefault="006B2C23" w:rsidP="006B2C23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2 poslanci -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  <w:p w:rsidR="006B2C23" w:rsidRPr="00D80FC7" w:rsidRDefault="006B2C23" w:rsidP="006B2C23">
            <w:pPr>
              <w:suppressAutoHyphens w:val="0"/>
              <w:rPr>
                <w:lang w:eastAsia="sk-SK"/>
              </w:rPr>
            </w:pPr>
          </w:p>
        </w:tc>
      </w:tr>
      <w:tr w:rsidR="006B2C23" w:rsidRPr="00D80FC7" w:rsidTr="006B2C23">
        <w:tc>
          <w:tcPr>
            <w:tcW w:w="3369" w:type="dxa"/>
            <w:shd w:val="clear" w:color="auto" w:fill="auto"/>
          </w:tcPr>
          <w:p w:rsidR="006B2C23" w:rsidRPr="000D6755" w:rsidRDefault="006B2C23" w:rsidP="006B2C23">
            <w:pPr>
              <w:suppressAutoHyphens w:val="0"/>
              <w:rPr>
                <w:lang w:eastAsia="sk-SK"/>
              </w:rPr>
            </w:pPr>
            <w:r w:rsidRPr="000D6755">
              <w:rPr>
                <w:lang w:eastAsia="sk-SK"/>
              </w:rPr>
              <w:lastRenderedPageBreak/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6B2C23" w:rsidRPr="00D80FC7" w:rsidRDefault="006B2C23" w:rsidP="006B2C23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6B2C23" w:rsidRPr="00D80FC7" w:rsidTr="006B2C23">
        <w:tc>
          <w:tcPr>
            <w:tcW w:w="3369" w:type="dxa"/>
            <w:shd w:val="clear" w:color="auto" w:fill="auto"/>
          </w:tcPr>
          <w:p w:rsidR="006B2C23" w:rsidRPr="000D6755" w:rsidRDefault="006B2C23" w:rsidP="006B2C23">
            <w:pPr>
              <w:suppressAutoHyphens w:val="0"/>
              <w:rPr>
                <w:lang w:eastAsia="sk-SK"/>
              </w:rPr>
            </w:pPr>
            <w:r w:rsidRPr="000D6755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6B2C23" w:rsidRPr="00D80FC7" w:rsidRDefault="006B2C23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6B2C23" w:rsidRPr="006E25B9" w:rsidTr="006B2C23">
        <w:tc>
          <w:tcPr>
            <w:tcW w:w="3369" w:type="dxa"/>
            <w:shd w:val="clear" w:color="auto" w:fill="auto"/>
          </w:tcPr>
          <w:p w:rsidR="006B2C23" w:rsidRPr="000D6755" w:rsidRDefault="006B2C23" w:rsidP="006B2C23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0D6755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5577" w:type="dxa"/>
            <w:shd w:val="clear" w:color="auto" w:fill="auto"/>
          </w:tcPr>
          <w:p w:rsidR="006B2C23" w:rsidRPr="006E25B9" w:rsidRDefault="006B2C23" w:rsidP="006B2C23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6B2C23" w:rsidRPr="00A82DC0" w:rsidRDefault="006B2C23" w:rsidP="00B30C41">
      <w:pPr>
        <w:suppressAutoHyphens w:val="0"/>
        <w:jc w:val="both"/>
        <w:rPr>
          <w:sz w:val="16"/>
          <w:szCs w:val="16"/>
        </w:rPr>
      </w:pPr>
    </w:p>
    <w:p w:rsidR="00230EF5" w:rsidRPr="00892D2A" w:rsidRDefault="00892D2A" w:rsidP="00B30C41">
      <w:pPr>
        <w:suppressAutoHyphens w:val="0"/>
        <w:jc w:val="both"/>
      </w:pPr>
      <w:r>
        <w:rPr>
          <w:i/>
        </w:rPr>
        <w:t xml:space="preserve">Štefan </w:t>
      </w:r>
      <w:proofErr w:type="spellStart"/>
      <w:r>
        <w:rPr>
          <w:i/>
        </w:rPr>
        <w:t>Hôrečný</w:t>
      </w:r>
      <w:proofErr w:type="spellEnd"/>
      <w:r>
        <w:t xml:space="preserve"> navrhol úpravu pozemku vedľa kostola</w:t>
      </w:r>
      <w:r w:rsidR="00CE535D">
        <w:t xml:space="preserve"> </w:t>
      </w:r>
      <w:proofErr w:type="spellStart"/>
      <w:r w:rsidR="00CE535D">
        <w:t>parc.č</w:t>
      </w:r>
      <w:proofErr w:type="spellEnd"/>
      <w:r w:rsidR="00CE535D">
        <w:t xml:space="preserve">. KN-C 102 (tento návrh predniesol aj </w:t>
      </w:r>
      <w:r w:rsidR="00CE535D" w:rsidRPr="00CE535D">
        <w:t xml:space="preserve">prof. Dr. Ing. Martin </w:t>
      </w:r>
      <w:proofErr w:type="spellStart"/>
      <w:r w:rsidR="00CE535D" w:rsidRPr="00CE535D">
        <w:t>Decký</w:t>
      </w:r>
      <w:proofErr w:type="spellEnd"/>
      <w:r w:rsidR="00CE535D">
        <w:t xml:space="preserve"> na zasadnutí Komisie </w:t>
      </w:r>
      <w:r w:rsidR="00CE535D" w:rsidRPr="000F1E34">
        <w:rPr>
          <w:lang w:eastAsia="sk-SK"/>
        </w:rPr>
        <w:t>pre dopravu, výstavbu a životné prostredie</w:t>
      </w:r>
      <w:r w:rsidR="00CE535D">
        <w:rPr>
          <w:lang w:eastAsia="sk-SK"/>
        </w:rPr>
        <w:t xml:space="preserve">) a skultúrniť (nenáročne) priestor - záhradu pred zdravotným strediskom a poštou </w:t>
      </w:r>
      <w:proofErr w:type="spellStart"/>
      <w:r w:rsidR="00CE535D">
        <w:rPr>
          <w:lang w:eastAsia="sk-SK"/>
        </w:rPr>
        <w:t>parc.č</w:t>
      </w:r>
      <w:proofErr w:type="spellEnd"/>
      <w:r w:rsidR="00CE535D">
        <w:rPr>
          <w:lang w:eastAsia="sk-SK"/>
        </w:rPr>
        <w:t xml:space="preserve">. KN-C 134, napr. osadenie lavičiek, vysadenie stromov, kríkov,... K návrhu sa pripojil aj Ing. Michal </w:t>
      </w:r>
      <w:proofErr w:type="spellStart"/>
      <w:r w:rsidR="00CE535D">
        <w:rPr>
          <w:lang w:eastAsia="sk-SK"/>
        </w:rPr>
        <w:t>Ballay</w:t>
      </w:r>
      <w:proofErr w:type="spellEnd"/>
      <w:r w:rsidR="00CE535D">
        <w:rPr>
          <w:lang w:eastAsia="sk-SK"/>
        </w:rPr>
        <w:t xml:space="preserve">, navrhuje využívať aj externé financovanie. </w:t>
      </w:r>
      <w:r w:rsidR="00A82DC0" w:rsidRPr="00A82DC0">
        <w:rPr>
          <w:i/>
          <w:lang w:eastAsia="sk-SK"/>
        </w:rPr>
        <w:t xml:space="preserve">P. Štefan </w:t>
      </w:r>
      <w:proofErr w:type="spellStart"/>
      <w:r w:rsidR="00A82DC0" w:rsidRPr="00A82DC0">
        <w:rPr>
          <w:i/>
          <w:lang w:eastAsia="sk-SK"/>
        </w:rPr>
        <w:t>Hôrečný</w:t>
      </w:r>
      <w:proofErr w:type="spellEnd"/>
      <w:r w:rsidR="00A82DC0">
        <w:rPr>
          <w:lang w:eastAsia="sk-SK"/>
        </w:rPr>
        <w:t xml:space="preserve"> z</w:t>
      </w:r>
      <w:r w:rsidR="00CE535D">
        <w:rPr>
          <w:lang w:eastAsia="sk-SK"/>
        </w:rPr>
        <w:t>hodnotil, že sa pokročilo v riešení prejazdu ťažkých motorových vozidiel obcou, upozornil na nosnosť nad 12 t. Vypracoval podporné stanovisko - vzdialenostná štruktúra medzi RD a miestnou komunikáciou v obciach Dolný Hričov a Horný Hričov.</w:t>
      </w:r>
    </w:p>
    <w:p w:rsidR="00230EF5" w:rsidRPr="00E636DA" w:rsidRDefault="00E636DA" w:rsidP="00B30C41">
      <w:pPr>
        <w:suppressAutoHyphens w:val="0"/>
        <w:jc w:val="both"/>
      </w:pPr>
      <w:r>
        <w:rPr>
          <w:i/>
        </w:rPr>
        <w:t xml:space="preserve">P. Pavol </w:t>
      </w:r>
      <w:proofErr w:type="spellStart"/>
      <w:r>
        <w:rPr>
          <w:i/>
        </w:rPr>
        <w:t>Ballay</w:t>
      </w:r>
      <w:proofErr w:type="spellEnd"/>
      <w:r>
        <w:rPr>
          <w:i/>
        </w:rPr>
        <w:t xml:space="preserve"> </w:t>
      </w:r>
      <w:r>
        <w:t xml:space="preserve">zhodnotil, že vybavenie KD bolo doplnené (riady, príbory, šálky a podšálky na kávu). V prípade ich poškodenia, odcudzenia sa uhradí cena. V budúcom roku sa uvažuje o dokúpení a výmene stolov a stoličiek. </w:t>
      </w:r>
    </w:p>
    <w:p w:rsidR="000D6755" w:rsidRDefault="000D6755" w:rsidP="00B344B6">
      <w:pPr>
        <w:pStyle w:val="Zkladntext"/>
        <w:rPr>
          <w:rStyle w:val="Siln"/>
          <w:bCs/>
        </w:rPr>
      </w:pPr>
    </w:p>
    <w:p w:rsidR="00B344B6" w:rsidRDefault="00E636DA" w:rsidP="00B344B6">
      <w:pPr>
        <w:pStyle w:val="Zkladntext"/>
        <w:rPr>
          <w:rStyle w:val="Siln"/>
          <w:bCs/>
        </w:rPr>
      </w:pPr>
      <w:r>
        <w:rPr>
          <w:rStyle w:val="Siln"/>
          <w:bCs/>
        </w:rPr>
        <w:t xml:space="preserve">K bodu </w:t>
      </w:r>
      <w:r w:rsidR="009B6FE1">
        <w:rPr>
          <w:rStyle w:val="Siln"/>
          <w:bCs/>
        </w:rPr>
        <w:t>22</w:t>
      </w:r>
      <w:r w:rsidR="00B344B6" w:rsidRPr="00255650">
        <w:rPr>
          <w:rStyle w:val="Siln"/>
          <w:bCs/>
        </w:rPr>
        <w:t>:</w:t>
      </w:r>
    </w:p>
    <w:p w:rsidR="00A6005C" w:rsidRPr="00FE6872" w:rsidRDefault="00FE6872" w:rsidP="00A6005C">
      <w:pPr>
        <w:tabs>
          <w:tab w:val="left" w:pos="1155"/>
        </w:tabs>
        <w:rPr>
          <w:b/>
          <w:u w:val="single"/>
        </w:rPr>
      </w:pPr>
      <w:r w:rsidRPr="00FE6872">
        <w:rPr>
          <w:b/>
          <w:u w:val="single"/>
        </w:rPr>
        <w:t>Diskusia</w:t>
      </w:r>
    </w:p>
    <w:p w:rsidR="00C53930" w:rsidRPr="00E636DA" w:rsidRDefault="00DE77D4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  <w:i/>
        </w:rPr>
        <w:t xml:space="preserve">P. Renáta </w:t>
      </w:r>
      <w:proofErr w:type="spellStart"/>
      <w:r>
        <w:rPr>
          <w:rStyle w:val="Siln"/>
          <w:b w:val="0"/>
          <w:bCs/>
          <w:i/>
        </w:rPr>
        <w:t>Kov</w:t>
      </w:r>
      <w:r w:rsidR="00E636DA">
        <w:rPr>
          <w:rStyle w:val="Siln"/>
          <w:b w:val="0"/>
          <w:bCs/>
          <w:i/>
        </w:rPr>
        <w:t>áčiková</w:t>
      </w:r>
      <w:proofErr w:type="spellEnd"/>
      <w:r w:rsidR="00E636DA">
        <w:rPr>
          <w:rStyle w:val="Siln"/>
          <w:b w:val="0"/>
          <w:bCs/>
        </w:rPr>
        <w:t xml:space="preserve"> sa informoval na situáciu v upratovaní spoločných priestorov v budove športového areálu. V zmysle odpovede obce k návrhu na doplnenie Zmluvy o nájme </w:t>
      </w:r>
      <w:r>
        <w:rPr>
          <w:rStyle w:val="Siln"/>
          <w:b w:val="0"/>
          <w:bCs/>
        </w:rPr>
        <w:t>medzi spoločnosťou LK STAR s.r.o., Terchová a obcou</w:t>
      </w:r>
      <w:r w:rsidR="00E636DA">
        <w:rPr>
          <w:rStyle w:val="Siln"/>
          <w:b w:val="0"/>
          <w:bCs/>
        </w:rPr>
        <w:t xml:space="preserve"> o upratovanie a umývanie spoločných priestorov</w:t>
      </w:r>
      <w:r>
        <w:rPr>
          <w:rStyle w:val="Siln"/>
          <w:b w:val="0"/>
          <w:bCs/>
        </w:rPr>
        <w:t xml:space="preserve"> v budove športového areálu</w:t>
      </w:r>
      <w:r w:rsidR="00E636DA">
        <w:rPr>
          <w:rStyle w:val="Siln"/>
          <w:b w:val="0"/>
          <w:bCs/>
        </w:rPr>
        <w:t xml:space="preserve"> počas tréningov futbalových mužstiev, majstrovských zápasov, športových a kultúrnych </w:t>
      </w:r>
      <w:r>
        <w:rPr>
          <w:rStyle w:val="Siln"/>
          <w:b w:val="0"/>
          <w:bCs/>
        </w:rPr>
        <w:t>akcií</w:t>
      </w:r>
      <w:r w:rsidR="00E636DA">
        <w:rPr>
          <w:rStyle w:val="Siln"/>
          <w:b w:val="0"/>
          <w:bCs/>
        </w:rPr>
        <w:t xml:space="preserve"> pod záštitou obce, bude upratovanie zabezpečovať pracovník obce.</w:t>
      </w:r>
    </w:p>
    <w:p w:rsidR="00DE77D4" w:rsidRDefault="00DE77D4" w:rsidP="00C507A4">
      <w:pPr>
        <w:pStyle w:val="Zkladntext"/>
        <w:rPr>
          <w:rStyle w:val="Siln"/>
          <w:b w:val="0"/>
          <w:bCs/>
          <w:sz w:val="16"/>
          <w:szCs w:val="16"/>
        </w:rPr>
      </w:pPr>
      <w:r>
        <w:rPr>
          <w:rStyle w:val="Siln"/>
          <w:b w:val="0"/>
          <w:bCs/>
        </w:rPr>
        <w:t>Spoločnosť LK STAR s.r.o., Terchová podala dňa 23.08.2017 na Obecný úrad žiadosť o prenájom Športového areálu v Dolnom Hričove a príslušenstva v termíne 13.07. 2018 - 15.07.2018 za účelom organizovania turnaja v malom futbale a zároveň požiadala o povolenie vytvorenia stanového mestečka za futbalovými bránkami. Dňa 30.08.2017 obec zaslala odpoveď, že vzhľadom k tomu, že k uvedenému dátumu nie je vypracovaný kalendár kultúrnych podujatí obce</w:t>
      </w:r>
      <w:r w:rsidR="002E115C">
        <w:rPr>
          <w:rStyle w:val="Siln"/>
          <w:b w:val="0"/>
          <w:bCs/>
        </w:rPr>
        <w:t>, obec povolenie na podujatie organizované inými osobami a organizáciami udelí až po zohľadnení kultúrnych podujatí obce.</w:t>
      </w:r>
    </w:p>
    <w:p w:rsidR="00DE77D4" w:rsidRDefault="002E115C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     Vzhľadom k tomu, že predsedníčka Komisie pre vzdelávanie a kultúru z pracovných povinností musela odísť z rokovania obecného zastupiteľstva skôr, jej zástupkyňa p. Bibiána </w:t>
      </w:r>
      <w:proofErr w:type="spellStart"/>
      <w:r>
        <w:rPr>
          <w:rStyle w:val="Siln"/>
          <w:b w:val="0"/>
          <w:bCs/>
        </w:rPr>
        <w:t>Odváhová</w:t>
      </w:r>
      <w:proofErr w:type="spellEnd"/>
      <w:r>
        <w:rPr>
          <w:rStyle w:val="Siln"/>
          <w:b w:val="0"/>
          <w:bCs/>
        </w:rPr>
        <w:t xml:space="preserve"> sa vyjadrila, že zasadnutie komisie, na ktorom má byť vypracovaný aj kalendár kultúrnych podujatí sa bude konať v 40. pracovnom týždni, t.j. začiatkom 10. mesiaca 2017.  </w:t>
      </w:r>
    </w:p>
    <w:p w:rsidR="002E115C" w:rsidRDefault="001B092E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V obci je zaužívaný termín športového dňa ŠK Dolný Hričov druhá sobota v mesiaci júl, ale nakoľko výbor ŠK má zasadnutie dňa 06.10.2017, tento termín ešte nebol potvrdený.</w:t>
      </w:r>
    </w:p>
    <w:p w:rsidR="001B092E" w:rsidRDefault="001B092E" w:rsidP="00C507A4">
      <w:pPr>
        <w:pStyle w:val="Zkladntext"/>
        <w:rPr>
          <w:rStyle w:val="Siln"/>
          <w:b w:val="0"/>
          <w:bCs/>
        </w:rPr>
      </w:pPr>
      <w:r w:rsidRPr="001B092E">
        <w:rPr>
          <w:rStyle w:val="Siln"/>
          <w:b w:val="0"/>
          <w:bCs/>
          <w:i/>
        </w:rPr>
        <w:t xml:space="preserve">P. Renáta </w:t>
      </w:r>
      <w:proofErr w:type="spellStart"/>
      <w:r w:rsidRPr="001B092E">
        <w:rPr>
          <w:rStyle w:val="Siln"/>
          <w:b w:val="0"/>
          <w:bCs/>
          <w:i/>
        </w:rPr>
        <w:t>Kováčiková</w:t>
      </w:r>
      <w:proofErr w:type="spellEnd"/>
      <w:r>
        <w:rPr>
          <w:rStyle w:val="Siln"/>
          <w:b w:val="0"/>
          <w:bCs/>
        </w:rPr>
        <w:t xml:space="preserve"> tiež poukázala na uzatvorenie Pohostinstva Vrtuľa počas akcií organizovaných pod záštitou obce na športovom areáli. Uvedené je stanovené v Zmluve o nájme č. 2016/1089 z 31.08.2016 článok VI., bod č. 13. </w:t>
      </w:r>
    </w:p>
    <w:p w:rsidR="001B092E" w:rsidRPr="001B092E" w:rsidRDefault="001B092E" w:rsidP="00C507A4">
      <w:pPr>
        <w:pStyle w:val="Zkladntext"/>
        <w:rPr>
          <w:rStyle w:val="Siln"/>
          <w:b w:val="0"/>
          <w:bCs/>
        </w:rPr>
      </w:pPr>
      <w:r w:rsidRPr="007B7B07">
        <w:rPr>
          <w:i/>
        </w:rPr>
        <w:t xml:space="preserve">prof. Dr. Ing. Martin </w:t>
      </w:r>
      <w:proofErr w:type="spellStart"/>
      <w:r w:rsidRPr="007B7B07">
        <w:rPr>
          <w:i/>
        </w:rPr>
        <w:t>Decký</w:t>
      </w:r>
      <w:proofErr w:type="spellEnd"/>
      <w:r>
        <w:t xml:space="preserve"> </w:t>
      </w:r>
      <w:r w:rsidR="007D5C25">
        <w:t xml:space="preserve">vyjadril názor, že ak v danom termíne obec nemá vopred nahlásenú akciu na športovom areáli, prípadne v kultúrnom dome, má vyhovieť každému žiadateľovi. Už v súčasnej dobe sú niektoré termíny </w:t>
      </w:r>
      <w:r w:rsidR="009B6FE1">
        <w:t xml:space="preserve">kultúrnych, </w:t>
      </w:r>
      <w:r w:rsidR="007D5C25">
        <w:t>spoločenský</w:t>
      </w:r>
      <w:r w:rsidR="009B6FE1">
        <w:t>ch a</w:t>
      </w:r>
      <w:r w:rsidR="007D5C25">
        <w:t xml:space="preserve"> športových akcií obce určené, napr. </w:t>
      </w:r>
      <w:proofErr w:type="spellStart"/>
      <w:r w:rsidR="007D5C25">
        <w:t>Fazuľovica</w:t>
      </w:r>
      <w:proofErr w:type="spellEnd"/>
      <w:r w:rsidR="007D5C25">
        <w:t xml:space="preserve">. </w:t>
      </w:r>
      <w:r w:rsidR="007D5C25" w:rsidRPr="007D5C25">
        <w:rPr>
          <w:i/>
        </w:rPr>
        <w:t xml:space="preserve">P. Pavol </w:t>
      </w:r>
      <w:proofErr w:type="spellStart"/>
      <w:r w:rsidR="007D5C25" w:rsidRPr="007D5C25">
        <w:rPr>
          <w:i/>
        </w:rPr>
        <w:t>Ballay</w:t>
      </w:r>
      <w:proofErr w:type="spellEnd"/>
      <w:r w:rsidR="007D5C25">
        <w:t xml:space="preserve"> doplnil </w:t>
      </w:r>
      <w:r w:rsidR="00A82DC0">
        <w:t xml:space="preserve">zoznam ďalších akcií: </w:t>
      </w:r>
      <w:r w:rsidR="007D5C25">
        <w:t>Súťaž o vianočného kapra, Nočná hasičská súťaž o p</w:t>
      </w:r>
      <w:r w:rsidR="00A82DC0">
        <w:t>ohár starostu obce, Deň otcov.</w:t>
      </w:r>
    </w:p>
    <w:p w:rsidR="00E636DA" w:rsidRPr="00A82DC0" w:rsidRDefault="00E636DA" w:rsidP="00C507A4">
      <w:pPr>
        <w:pStyle w:val="Zkladntext"/>
        <w:rPr>
          <w:rStyle w:val="Siln"/>
          <w:b w:val="0"/>
          <w:bCs/>
          <w:sz w:val="16"/>
          <w:szCs w:val="16"/>
        </w:rPr>
      </w:pPr>
    </w:p>
    <w:p w:rsidR="009B6FE1" w:rsidRPr="002023AB" w:rsidRDefault="006B2C23" w:rsidP="009B6FE1">
      <w:pPr>
        <w:jc w:val="both"/>
        <w:rPr>
          <w:b/>
        </w:rPr>
      </w:pPr>
      <w:r>
        <w:rPr>
          <w:b/>
        </w:rPr>
        <w:t>Uznesenie č. 155</w:t>
      </w:r>
      <w:r w:rsidR="009B6FE1" w:rsidRPr="002023AB">
        <w:rPr>
          <w:b/>
        </w:rPr>
        <w:t>/2017</w:t>
      </w:r>
    </w:p>
    <w:p w:rsidR="009B6FE1" w:rsidRPr="006F34AC" w:rsidRDefault="009B6FE1" w:rsidP="009B6FE1">
      <w:pPr>
        <w:jc w:val="both"/>
      </w:pPr>
      <w:r w:rsidRPr="006F34AC">
        <w:t xml:space="preserve">Obecné zastupiteľstvo v Dolnom Hričove </w:t>
      </w:r>
    </w:p>
    <w:p w:rsidR="009B6FE1" w:rsidRDefault="009B6FE1" w:rsidP="009B6FE1">
      <w:pPr>
        <w:jc w:val="both"/>
        <w:rPr>
          <w:i/>
          <w:u w:val="single"/>
        </w:rPr>
      </w:pPr>
      <w:r>
        <w:rPr>
          <w:i/>
          <w:u w:val="single"/>
        </w:rPr>
        <w:t xml:space="preserve">schvaľuje: </w:t>
      </w:r>
    </w:p>
    <w:p w:rsidR="009B6FE1" w:rsidRPr="005350E3" w:rsidRDefault="009B6FE1" w:rsidP="009B6FE1">
      <w:pPr>
        <w:jc w:val="both"/>
      </w:pPr>
      <w:r>
        <w:lastRenderedPageBreak/>
        <w:t xml:space="preserve">žiadosť o prenájom </w:t>
      </w:r>
      <w:r>
        <w:rPr>
          <w:rStyle w:val="Siln"/>
          <w:b w:val="0"/>
          <w:bCs/>
        </w:rPr>
        <w:t>Športového areálu v Dolnom Hričove a príslušenstva v termíne 13.07. 2018 - 15.07.2018 za účelom organizovania turnaja v malom futbale a vytvorenia stanového mestečka za futbalovými bránkami spoločnosti LK STAR s.r.o., Terchová</w:t>
      </w:r>
      <w:r w:rsidR="00A82DC0">
        <w:rPr>
          <w:rStyle w:val="Siln"/>
          <w:b w:val="0"/>
          <w:bCs/>
        </w:rPr>
        <w:t>.</w:t>
      </w:r>
    </w:p>
    <w:p w:rsidR="009B6FE1" w:rsidRPr="00A82DC0" w:rsidRDefault="009B6FE1" w:rsidP="009B6FE1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9B6FE1" w:rsidRPr="00D80FC7" w:rsidTr="006B2C23">
        <w:tc>
          <w:tcPr>
            <w:tcW w:w="3369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9B6FE1" w:rsidRPr="00D80FC7" w:rsidRDefault="009B6FE1" w:rsidP="009B6FE1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 Bibiána </w:t>
            </w:r>
            <w:proofErr w:type="spellStart"/>
            <w:r w:rsidRPr="00D80FC7">
              <w:t>Odváhová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9B6FE1" w:rsidRPr="00D80FC7" w:rsidTr="006B2C23">
        <w:tc>
          <w:tcPr>
            <w:tcW w:w="3369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2 poslanci -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</w:p>
        </w:tc>
      </w:tr>
      <w:tr w:rsidR="009B6FE1" w:rsidRPr="00D80FC7" w:rsidTr="006B2C23">
        <w:tc>
          <w:tcPr>
            <w:tcW w:w="3369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9B6FE1" w:rsidRPr="00D80FC7" w:rsidRDefault="009B6FE1" w:rsidP="009B6FE1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9B6FE1" w:rsidRPr="00D80FC7" w:rsidTr="006B2C23">
        <w:tc>
          <w:tcPr>
            <w:tcW w:w="3369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9B6FE1" w:rsidRPr="006E25B9" w:rsidTr="006B2C23">
        <w:tc>
          <w:tcPr>
            <w:tcW w:w="3369" w:type="dxa"/>
            <w:shd w:val="clear" w:color="auto" w:fill="auto"/>
          </w:tcPr>
          <w:p w:rsidR="009B6FE1" w:rsidRPr="00D80FC7" w:rsidRDefault="009B6FE1" w:rsidP="006B2C23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9B6FE1" w:rsidRPr="006E25B9" w:rsidRDefault="009B6FE1" w:rsidP="006B2C23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9B6FE1" w:rsidRPr="00A82DC0" w:rsidRDefault="009B6FE1" w:rsidP="00C507A4">
      <w:pPr>
        <w:pStyle w:val="Zkladntext"/>
        <w:rPr>
          <w:rStyle w:val="Siln"/>
          <w:b w:val="0"/>
          <w:bCs/>
          <w:sz w:val="16"/>
          <w:szCs w:val="16"/>
        </w:rPr>
      </w:pPr>
    </w:p>
    <w:p w:rsidR="009B6FE1" w:rsidRPr="002023AB" w:rsidRDefault="006B2C23" w:rsidP="009B6FE1">
      <w:pPr>
        <w:jc w:val="both"/>
        <w:rPr>
          <w:b/>
        </w:rPr>
      </w:pPr>
      <w:r>
        <w:rPr>
          <w:b/>
        </w:rPr>
        <w:t>Uznesenie č. 156</w:t>
      </w:r>
      <w:r w:rsidR="009B6FE1" w:rsidRPr="002023AB">
        <w:rPr>
          <w:b/>
        </w:rPr>
        <w:t>/2017</w:t>
      </w:r>
    </w:p>
    <w:p w:rsidR="009B6FE1" w:rsidRPr="006F34AC" w:rsidRDefault="009B6FE1" w:rsidP="009B6FE1">
      <w:pPr>
        <w:jc w:val="both"/>
      </w:pPr>
      <w:r w:rsidRPr="006F34AC">
        <w:t xml:space="preserve">Obecné zastupiteľstvo v Dolnom Hričove </w:t>
      </w:r>
    </w:p>
    <w:p w:rsidR="009B6FE1" w:rsidRDefault="009B6FE1" w:rsidP="009B6FE1">
      <w:pPr>
        <w:jc w:val="both"/>
        <w:rPr>
          <w:i/>
          <w:u w:val="single"/>
        </w:rPr>
      </w:pPr>
      <w:r>
        <w:rPr>
          <w:i/>
          <w:u w:val="single"/>
        </w:rPr>
        <w:t xml:space="preserve">ukladá: </w:t>
      </w:r>
    </w:p>
    <w:p w:rsidR="009B6FE1" w:rsidRDefault="009B6FE1" w:rsidP="009B6FE1">
      <w:pPr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>Komisii pre vzdelávanie a kultúru spracovať zásady tvorby kalendára kultúrnych, spoločenských a športových akcií organizovaných obcou, prípadne pod záštitou obce v termíne do 31.08. kalendárneho roka pre nasledujúci rok.</w:t>
      </w:r>
    </w:p>
    <w:p w:rsidR="009B6FE1" w:rsidRDefault="009B6FE1" w:rsidP="009B6FE1">
      <w:pPr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>T: 06.10.2017 (platí pre rok 2018)</w:t>
      </w:r>
    </w:p>
    <w:p w:rsidR="009B6FE1" w:rsidRDefault="009B6FE1" w:rsidP="009B6FE1">
      <w:pPr>
        <w:jc w:val="both"/>
        <w:rPr>
          <w:sz w:val="20"/>
          <w:szCs w:val="20"/>
        </w:rPr>
      </w:pPr>
      <w:r>
        <w:rPr>
          <w:rStyle w:val="Siln"/>
          <w:b w:val="0"/>
          <w:bCs/>
        </w:rPr>
        <w:t xml:space="preserve">Z: Marta </w:t>
      </w:r>
      <w:proofErr w:type="spellStart"/>
      <w:r>
        <w:rPr>
          <w:rStyle w:val="Siln"/>
          <w:b w:val="0"/>
          <w:bCs/>
        </w:rPr>
        <w:t>Rašovcová</w:t>
      </w:r>
      <w:proofErr w:type="spellEnd"/>
      <w:r w:rsidR="00A82DC0">
        <w:rPr>
          <w:rStyle w:val="Siln"/>
          <w:b w:val="0"/>
          <w:bCs/>
        </w:rPr>
        <w:t xml:space="preserve">, Bibiána </w:t>
      </w:r>
      <w:proofErr w:type="spellStart"/>
      <w:r w:rsidR="00A82DC0">
        <w:rPr>
          <w:rStyle w:val="Siln"/>
          <w:b w:val="0"/>
          <w:bCs/>
        </w:rPr>
        <w:t>Odváhová</w:t>
      </w:r>
      <w:proofErr w:type="spellEnd"/>
    </w:p>
    <w:p w:rsidR="009B6FE1" w:rsidRPr="00A82DC0" w:rsidRDefault="009B6FE1" w:rsidP="009B6FE1">
      <w:pPr>
        <w:jc w:val="both"/>
        <w:rPr>
          <w:sz w:val="16"/>
          <w:szCs w:val="16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9B6FE1" w:rsidRPr="00D80FC7" w:rsidTr="006B2C23">
        <w:tc>
          <w:tcPr>
            <w:tcW w:w="3369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 Bibiána </w:t>
            </w:r>
            <w:proofErr w:type="spellStart"/>
            <w:r w:rsidRPr="00D80FC7">
              <w:t>Odváhová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9B6FE1" w:rsidRPr="00D80FC7" w:rsidTr="006B2C23">
        <w:tc>
          <w:tcPr>
            <w:tcW w:w="3369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2 poslanci -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</w:p>
        </w:tc>
      </w:tr>
      <w:tr w:rsidR="009B6FE1" w:rsidRPr="00D80FC7" w:rsidTr="006B2C23">
        <w:tc>
          <w:tcPr>
            <w:tcW w:w="3369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9B6FE1" w:rsidRPr="00D80FC7" w:rsidTr="006B2C23">
        <w:tc>
          <w:tcPr>
            <w:tcW w:w="3369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9B6FE1" w:rsidRPr="00D80FC7" w:rsidRDefault="009B6FE1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9B6FE1" w:rsidRPr="006E25B9" w:rsidTr="006B2C23">
        <w:tc>
          <w:tcPr>
            <w:tcW w:w="3369" w:type="dxa"/>
            <w:shd w:val="clear" w:color="auto" w:fill="auto"/>
          </w:tcPr>
          <w:p w:rsidR="009B6FE1" w:rsidRPr="00D80FC7" w:rsidRDefault="009B6FE1" w:rsidP="006B2C23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9B6FE1" w:rsidRPr="006E25B9" w:rsidRDefault="009B6FE1" w:rsidP="006B2C23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9B6FE1" w:rsidRPr="00A82DC0" w:rsidRDefault="009B6FE1" w:rsidP="00C507A4">
      <w:pPr>
        <w:pStyle w:val="Zkladntext"/>
        <w:rPr>
          <w:rStyle w:val="Siln"/>
          <w:b w:val="0"/>
          <w:bCs/>
          <w:sz w:val="16"/>
          <w:szCs w:val="16"/>
        </w:rPr>
      </w:pPr>
    </w:p>
    <w:p w:rsidR="00C53930" w:rsidRPr="002023AB" w:rsidRDefault="006B2C23" w:rsidP="00C53930">
      <w:pPr>
        <w:pStyle w:val="Zkladntext"/>
        <w:rPr>
          <w:szCs w:val="22"/>
        </w:rPr>
      </w:pPr>
      <w:r>
        <w:rPr>
          <w:b/>
          <w:szCs w:val="22"/>
        </w:rPr>
        <w:t>Uznesenie č. 157</w:t>
      </w:r>
      <w:r w:rsidR="00C53930" w:rsidRPr="002023AB">
        <w:rPr>
          <w:b/>
          <w:szCs w:val="22"/>
        </w:rPr>
        <w:t>/2017</w:t>
      </w:r>
    </w:p>
    <w:p w:rsidR="00C53930" w:rsidRPr="00893AEF" w:rsidRDefault="00C53930" w:rsidP="00C53930">
      <w:pPr>
        <w:pStyle w:val="Zkladntext"/>
        <w:rPr>
          <w:szCs w:val="22"/>
        </w:rPr>
      </w:pPr>
      <w:r w:rsidRPr="00893AEF">
        <w:rPr>
          <w:szCs w:val="22"/>
        </w:rPr>
        <w:t xml:space="preserve">Obecné zastupiteľstvo v Dolnom Hričove </w:t>
      </w:r>
    </w:p>
    <w:p w:rsidR="00C53930" w:rsidRPr="00272E24" w:rsidRDefault="00C53930" w:rsidP="00C53930">
      <w:pPr>
        <w:pStyle w:val="Zkladntext"/>
        <w:rPr>
          <w:i/>
          <w:szCs w:val="22"/>
          <w:u w:val="single"/>
        </w:rPr>
      </w:pPr>
      <w:r w:rsidRPr="00272E24">
        <w:rPr>
          <w:i/>
          <w:szCs w:val="22"/>
          <w:u w:val="single"/>
        </w:rPr>
        <w:t>berie na vedomie</w:t>
      </w:r>
    </w:p>
    <w:p w:rsidR="00C53930" w:rsidRPr="00272E24" w:rsidRDefault="00705D64" w:rsidP="00C53930">
      <w:pPr>
        <w:pStyle w:val="Zkladntext"/>
        <w:rPr>
          <w:i/>
          <w:szCs w:val="22"/>
        </w:rPr>
      </w:pPr>
      <w:r w:rsidRPr="00893AEF">
        <w:rPr>
          <w:szCs w:val="22"/>
        </w:rPr>
        <w:t xml:space="preserve">diskusné príspevky od </w:t>
      </w:r>
      <w:r w:rsidR="003579FE">
        <w:rPr>
          <w:szCs w:val="22"/>
        </w:rPr>
        <w:t>p. Renáty Kováčikovej</w:t>
      </w:r>
      <w:bookmarkStart w:id="65" w:name="_GoBack"/>
      <w:bookmarkEnd w:id="65"/>
      <w:r w:rsidR="000D6755">
        <w:rPr>
          <w:szCs w:val="22"/>
        </w:rPr>
        <w:t>.</w:t>
      </w:r>
      <w:r w:rsidR="00C53930" w:rsidRPr="00272E24">
        <w:rPr>
          <w:i/>
          <w:szCs w:val="22"/>
        </w:rPr>
        <w:t xml:space="preserve"> </w:t>
      </w:r>
    </w:p>
    <w:p w:rsidR="00C53930" w:rsidRPr="00A82DC0" w:rsidRDefault="00C53930" w:rsidP="00C507A4">
      <w:pPr>
        <w:pStyle w:val="Zkladntext"/>
        <w:rPr>
          <w:rStyle w:val="Siln"/>
          <w:bCs/>
          <w:sz w:val="16"/>
          <w:szCs w:val="16"/>
        </w:rPr>
      </w:pPr>
    </w:p>
    <w:p w:rsidR="00C61B26" w:rsidRPr="00255650" w:rsidRDefault="009B6FE1" w:rsidP="00C61B26">
      <w:pPr>
        <w:pStyle w:val="Zkladntext"/>
        <w:rPr>
          <w:rStyle w:val="Siln"/>
          <w:bCs/>
          <w:u w:val="single"/>
        </w:rPr>
      </w:pPr>
      <w:r>
        <w:rPr>
          <w:rStyle w:val="Siln"/>
          <w:bCs/>
        </w:rPr>
        <w:t>K bodu 23</w:t>
      </w:r>
      <w:r w:rsidR="00C61B26">
        <w:rPr>
          <w:rStyle w:val="Siln"/>
          <w:bCs/>
        </w:rPr>
        <w:t>:</w:t>
      </w:r>
    </w:p>
    <w:p w:rsidR="00C507A4" w:rsidRPr="00255650" w:rsidRDefault="009B6FE1" w:rsidP="00C507A4">
      <w:pPr>
        <w:pStyle w:val="Zkladntext"/>
        <w:rPr>
          <w:rStyle w:val="Siln"/>
          <w:bCs/>
          <w:u w:val="single"/>
        </w:rPr>
      </w:pPr>
      <w:r>
        <w:rPr>
          <w:rStyle w:val="Siln"/>
          <w:bCs/>
          <w:u w:val="single"/>
        </w:rPr>
        <w:t>Návrh a sc</w:t>
      </w:r>
      <w:r w:rsidR="00C82480" w:rsidRPr="00255650">
        <w:rPr>
          <w:rStyle w:val="Siln"/>
          <w:bCs/>
          <w:u w:val="single"/>
        </w:rPr>
        <w:t>hválenie uznesenia</w:t>
      </w:r>
    </w:p>
    <w:p w:rsidR="00C507A4" w:rsidRPr="00E13076" w:rsidRDefault="00DE3DB5" w:rsidP="00C507A4">
      <w:pPr>
        <w:pStyle w:val="Zkladntext"/>
        <w:rPr>
          <w:rStyle w:val="Siln"/>
          <w:b w:val="0"/>
          <w:bCs/>
          <w:i/>
        </w:rPr>
      </w:pPr>
      <w:r w:rsidRPr="00705D64">
        <w:rPr>
          <w:rStyle w:val="Siln"/>
          <w:b w:val="0"/>
          <w:bCs/>
        </w:rPr>
        <w:t>Zapisovateľka</w:t>
      </w:r>
      <w:r w:rsidR="00705D64">
        <w:rPr>
          <w:rStyle w:val="Siln"/>
          <w:b w:val="0"/>
          <w:bCs/>
          <w:i/>
        </w:rPr>
        <w:t xml:space="preserve"> p. Rudolfa </w:t>
      </w:r>
      <w:proofErr w:type="spellStart"/>
      <w:r w:rsidR="00705D64">
        <w:rPr>
          <w:rStyle w:val="Siln"/>
          <w:b w:val="0"/>
          <w:bCs/>
          <w:i/>
        </w:rPr>
        <w:t>Sládková</w:t>
      </w:r>
      <w:proofErr w:type="spellEnd"/>
      <w:r w:rsidRPr="00E13076">
        <w:rPr>
          <w:rStyle w:val="Siln"/>
          <w:b w:val="0"/>
          <w:bCs/>
          <w:i/>
        </w:rPr>
        <w:t xml:space="preserve"> </w:t>
      </w:r>
      <w:r w:rsidR="00711F5D">
        <w:rPr>
          <w:rStyle w:val="Siln"/>
          <w:b w:val="0"/>
          <w:bCs/>
        </w:rPr>
        <w:t>predni</w:t>
      </w:r>
      <w:r w:rsidR="006B2C23">
        <w:rPr>
          <w:rStyle w:val="Siln"/>
          <w:b w:val="0"/>
          <w:bCs/>
        </w:rPr>
        <w:t>esla návrh uznesení č. 134 - 158</w:t>
      </w:r>
      <w:r w:rsidR="00705D64">
        <w:rPr>
          <w:rStyle w:val="Siln"/>
          <w:b w:val="0"/>
          <w:bCs/>
        </w:rPr>
        <w:t>/2017</w:t>
      </w:r>
      <w:r w:rsidRPr="00705D64">
        <w:rPr>
          <w:rStyle w:val="Siln"/>
          <w:b w:val="0"/>
          <w:bCs/>
        </w:rPr>
        <w:t xml:space="preserve"> z verejného zasadnutia obecného zastupit</w:t>
      </w:r>
      <w:r w:rsidR="00711F5D">
        <w:rPr>
          <w:rStyle w:val="Siln"/>
          <w:b w:val="0"/>
          <w:bCs/>
        </w:rPr>
        <w:t>eľstva konaného dňa 27.09</w:t>
      </w:r>
      <w:r w:rsidR="00705D64">
        <w:rPr>
          <w:rStyle w:val="Siln"/>
          <w:b w:val="0"/>
          <w:bCs/>
        </w:rPr>
        <w:t>.2017</w:t>
      </w:r>
      <w:r w:rsidRPr="00E13076">
        <w:rPr>
          <w:rStyle w:val="Siln"/>
          <w:b w:val="0"/>
          <w:bCs/>
          <w:i/>
        </w:rPr>
        <w:t>.</w:t>
      </w:r>
    </w:p>
    <w:p w:rsidR="00DE3DB5" w:rsidRPr="008A5053" w:rsidRDefault="00DE3DB5" w:rsidP="00C507A4">
      <w:pPr>
        <w:pStyle w:val="Zkladntext"/>
        <w:rPr>
          <w:rStyle w:val="Siln"/>
          <w:b w:val="0"/>
          <w:bCs/>
          <w:i/>
          <w:sz w:val="16"/>
          <w:szCs w:val="16"/>
        </w:rPr>
      </w:pPr>
    </w:p>
    <w:p w:rsidR="00C53930" w:rsidRPr="002023AB" w:rsidRDefault="00C53930" w:rsidP="00C53930">
      <w:pPr>
        <w:rPr>
          <w:b/>
        </w:rPr>
      </w:pPr>
      <w:r w:rsidRPr="002023AB">
        <w:rPr>
          <w:b/>
        </w:rPr>
        <w:t xml:space="preserve">Uznesenie č. </w:t>
      </w:r>
      <w:r w:rsidR="006B2C23">
        <w:rPr>
          <w:b/>
        </w:rPr>
        <w:t>158</w:t>
      </w:r>
      <w:r w:rsidRPr="002023AB">
        <w:rPr>
          <w:b/>
        </w:rPr>
        <w:t>/2017</w:t>
      </w:r>
    </w:p>
    <w:p w:rsidR="00C53930" w:rsidRPr="00272E24" w:rsidRDefault="00C53930" w:rsidP="00C53930">
      <w:pPr>
        <w:rPr>
          <w:i/>
        </w:rPr>
      </w:pPr>
      <w:r w:rsidRPr="00272E24">
        <w:rPr>
          <w:i/>
        </w:rPr>
        <w:t xml:space="preserve">Obecné zastupiteľstvo v Dolnom Hričove </w:t>
      </w:r>
    </w:p>
    <w:p w:rsidR="00C53930" w:rsidRPr="00272E24" w:rsidRDefault="00C53930" w:rsidP="00C53930">
      <w:pPr>
        <w:rPr>
          <w:i/>
          <w:u w:val="single"/>
        </w:rPr>
      </w:pPr>
      <w:r w:rsidRPr="00272E24">
        <w:rPr>
          <w:i/>
          <w:u w:val="single"/>
        </w:rPr>
        <w:t xml:space="preserve">schvaľuje: </w:t>
      </w:r>
    </w:p>
    <w:p w:rsidR="00C53930" w:rsidRPr="00705D64" w:rsidRDefault="00C53930" w:rsidP="00C53930">
      <w:r w:rsidRPr="00705D64">
        <w:t>návrh uznesení z rokova</w:t>
      </w:r>
      <w:r w:rsidR="00705D64" w:rsidRPr="00705D64">
        <w:t>n</w:t>
      </w:r>
      <w:r w:rsidR="00711F5D">
        <w:t>ia obecného zastupiteľstva č. 134</w:t>
      </w:r>
      <w:r w:rsidR="00484B0B">
        <w:t xml:space="preserve"> </w:t>
      </w:r>
      <w:r w:rsidR="00705D64">
        <w:t>-</w:t>
      </w:r>
      <w:r w:rsidR="00484B0B">
        <w:t xml:space="preserve"> </w:t>
      </w:r>
      <w:r w:rsidR="006B2C23">
        <w:t>158</w:t>
      </w:r>
      <w:r w:rsidR="00711F5D">
        <w:t>/2017 zo dňa 27.09</w:t>
      </w:r>
      <w:r w:rsidR="00C61B26">
        <w:t>.</w:t>
      </w:r>
      <w:r w:rsidRPr="00705D64">
        <w:t>2017</w:t>
      </w:r>
      <w:r w:rsidR="00484B0B">
        <w:t>.</w:t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705D64" w:rsidRPr="003D620B" w:rsidTr="00711F5D">
        <w:tc>
          <w:tcPr>
            <w:tcW w:w="3369" w:type="dxa"/>
            <w:shd w:val="clear" w:color="auto" w:fill="auto"/>
          </w:tcPr>
          <w:p w:rsidR="00705D64" w:rsidRPr="00A82DC0" w:rsidRDefault="00705D64" w:rsidP="00342D25">
            <w:pPr>
              <w:suppressAutoHyphens w:val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5577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</w:p>
        </w:tc>
      </w:tr>
      <w:tr w:rsidR="00711F5D" w:rsidRPr="00D80FC7" w:rsidTr="00711F5D">
        <w:tc>
          <w:tcPr>
            <w:tcW w:w="3369" w:type="dxa"/>
            <w:shd w:val="clear" w:color="auto" w:fill="auto"/>
          </w:tcPr>
          <w:p w:rsidR="00711F5D" w:rsidRPr="00D80FC7" w:rsidRDefault="00711F5D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711F5D" w:rsidRPr="00D80FC7" w:rsidRDefault="00711F5D" w:rsidP="006B2C23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 </w:t>
            </w:r>
            <w:r w:rsidRPr="00D80FC7">
              <w:lastRenderedPageBreak/>
              <w:t xml:space="preserve">Bibiána </w:t>
            </w:r>
            <w:proofErr w:type="spellStart"/>
            <w:r w:rsidRPr="00D80FC7">
              <w:t>Odváhová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711F5D" w:rsidRPr="00D80FC7" w:rsidTr="00711F5D">
        <w:tc>
          <w:tcPr>
            <w:tcW w:w="3369" w:type="dxa"/>
            <w:shd w:val="clear" w:color="auto" w:fill="auto"/>
          </w:tcPr>
          <w:p w:rsidR="00711F5D" w:rsidRPr="00D80FC7" w:rsidRDefault="00711F5D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lastRenderedPageBreak/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711F5D" w:rsidRPr="00D80FC7" w:rsidRDefault="00711F5D" w:rsidP="006B2C23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2 poslanci -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  <w:p w:rsidR="00711F5D" w:rsidRPr="00D80FC7" w:rsidRDefault="00711F5D" w:rsidP="006B2C23">
            <w:pPr>
              <w:suppressAutoHyphens w:val="0"/>
              <w:rPr>
                <w:lang w:eastAsia="sk-SK"/>
              </w:rPr>
            </w:pPr>
          </w:p>
        </w:tc>
      </w:tr>
      <w:tr w:rsidR="00711F5D" w:rsidRPr="00D80FC7" w:rsidTr="00711F5D">
        <w:tc>
          <w:tcPr>
            <w:tcW w:w="3369" w:type="dxa"/>
            <w:shd w:val="clear" w:color="auto" w:fill="auto"/>
          </w:tcPr>
          <w:p w:rsidR="00711F5D" w:rsidRPr="00D80FC7" w:rsidRDefault="00711F5D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711F5D" w:rsidRPr="00D80FC7" w:rsidRDefault="00711F5D" w:rsidP="006B2C23">
            <w:pPr>
              <w:suppressAutoHyphens w:val="0"/>
              <w:rPr>
                <w:lang w:eastAsia="sk-SK"/>
              </w:rPr>
            </w:pPr>
            <w:r>
              <w:t>7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Pavol</w:t>
            </w:r>
            <w:r w:rsidRPr="00D80FC7">
              <w:rPr>
                <w:lang w:eastAsia="sk-SK"/>
              </w:rPr>
              <w:t xml:space="preserve">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Štefan </w:t>
            </w:r>
            <w:proofErr w:type="spellStart"/>
            <w:r>
              <w:t>H</w:t>
            </w:r>
            <w:r w:rsidRPr="00D80FC7">
              <w:t>ôrečný</w:t>
            </w:r>
            <w:proofErr w:type="spellEnd"/>
            <w:r>
              <w:t xml:space="preserve">,  Ján </w:t>
            </w:r>
            <w:proofErr w:type="spellStart"/>
            <w:r>
              <w:t>Hrazdíra</w:t>
            </w:r>
            <w:proofErr w:type="spellEnd"/>
            <w:r>
              <w:t>,</w:t>
            </w:r>
            <w:r w:rsidRPr="00D80FC7">
              <w:t xml:space="preserve"> 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711F5D" w:rsidRPr="00D80FC7" w:rsidTr="00711F5D">
        <w:tc>
          <w:tcPr>
            <w:tcW w:w="3369" w:type="dxa"/>
            <w:shd w:val="clear" w:color="auto" w:fill="auto"/>
          </w:tcPr>
          <w:p w:rsidR="00711F5D" w:rsidRPr="00D80FC7" w:rsidRDefault="00711F5D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711F5D" w:rsidRPr="00D80FC7" w:rsidRDefault="00711F5D" w:rsidP="006B2C23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711F5D" w:rsidRPr="006E25B9" w:rsidTr="00711F5D">
        <w:tc>
          <w:tcPr>
            <w:tcW w:w="3369" w:type="dxa"/>
            <w:shd w:val="clear" w:color="auto" w:fill="auto"/>
          </w:tcPr>
          <w:p w:rsidR="00711F5D" w:rsidRPr="00D80FC7" w:rsidRDefault="00711F5D" w:rsidP="006B2C23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711F5D" w:rsidRPr="006E25B9" w:rsidRDefault="00711F5D" w:rsidP="006B2C23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705D64" w:rsidRPr="00A82DC0" w:rsidRDefault="00705D64" w:rsidP="00705D64">
      <w:pPr>
        <w:tabs>
          <w:tab w:val="left" w:pos="1155"/>
        </w:tabs>
        <w:rPr>
          <w:sz w:val="16"/>
          <w:szCs w:val="16"/>
        </w:rPr>
      </w:pPr>
      <w:r>
        <w:t xml:space="preserve">           </w:t>
      </w:r>
    </w:p>
    <w:p w:rsidR="00413485" w:rsidRPr="00255650" w:rsidRDefault="00711F5D" w:rsidP="00284E8E">
      <w:pPr>
        <w:pStyle w:val="Zkladntext"/>
        <w:rPr>
          <w:rStyle w:val="Siln"/>
          <w:bCs/>
        </w:rPr>
      </w:pPr>
      <w:r>
        <w:rPr>
          <w:rStyle w:val="Siln"/>
          <w:bCs/>
        </w:rPr>
        <w:t>K bodu 24</w:t>
      </w:r>
      <w:r w:rsidR="00413485" w:rsidRPr="00255650">
        <w:rPr>
          <w:rStyle w:val="Siln"/>
          <w:bCs/>
        </w:rPr>
        <w:t>:</w:t>
      </w:r>
    </w:p>
    <w:p w:rsidR="00413485" w:rsidRPr="00255650" w:rsidRDefault="00413485" w:rsidP="00284E8E">
      <w:pPr>
        <w:pStyle w:val="Zkladntext"/>
        <w:rPr>
          <w:rStyle w:val="Siln"/>
          <w:bCs/>
          <w:u w:val="single"/>
        </w:rPr>
      </w:pPr>
      <w:r w:rsidRPr="00255650">
        <w:rPr>
          <w:rStyle w:val="Siln"/>
          <w:bCs/>
          <w:u w:val="single"/>
        </w:rPr>
        <w:t>Záver</w:t>
      </w:r>
    </w:p>
    <w:p w:rsidR="00413485" w:rsidRPr="00AE55D8" w:rsidRDefault="00893AEF" w:rsidP="006A018B">
      <w:pPr>
        <w:jc w:val="both"/>
      </w:pPr>
      <w:r>
        <w:t xml:space="preserve">     </w:t>
      </w:r>
      <w:r w:rsidR="00413485" w:rsidRPr="00893AEF">
        <w:rPr>
          <w:i/>
        </w:rPr>
        <w:t xml:space="preserve">Ing. Peter </w:t>
      </w:r>
      <w:proofErr w:type="spellStart"/>
      <w:r w:rsidR="00413485" w:rsidRPr="00893AEF">
        <w:rPr>
          <w:i/>
        </w:rPr>
        <w:t>Zelník</w:t>
      </w:r>
      <w:proofErr w:type="spellEnd"/>
      <w:r w:rsidR="00413485" w:rsidRPr="00893AEF">
        <w:rPr>
          <w:i/>
        </w:rPr>
        <w:t>, starosta obce</w:t>
      </w:r>
      <w:r>
        <w:t xml:space="preserve"> </w:t>
      </w:r>
      <w:r w:rsidR="00413485" w:rsidRPr="00AE55D8">
        <w:t>sa na záver rokovania obecného zastupiteľstva poďakoval prítomným za účasť a ukončil zasadnutie obecného zastupiteľstva.</w:t>
      </w:r>
    </w:p>
    <w:p w:rsidR="008A5053" w:rsidRPr="00340033" w:rsidRDefault="008A5053" w:rsidP="00284E8E">
      <w:pPr>
        <w:pStyle w:val="Zkladntext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2"/>
        <w:gridCol w:w="3480"/>
        <w:gridCol w:w="2676"/>
        <w:gridCol w:w="1619"/>
      </w:tblGrid>
      <w:tr w:rsidR="00413485" w:rsidRPr="00255650" w:rsidTr="00A82DC0">
        <w:trPr>
          <w:trHeight w:val="468"/>
        </w:trPr>
        <w:tc>
          <w:tcPr>
            <w:tcW w:w="1782" w:type="dxa"/>
          </w:tcPr>
          <w:p w:rsidR="00413485" w:rsidRPr="00AE55D8" w:rsidRDefault="00413485" w:rsidP="00A82DC0">
            <w:pPr>
              <w:snapToGrid w:val="0"/>
              <w:jc w:val="both"/>
            </w:pPr>
            <w:r w:rsidRPr="00AE55D8">
              <w:t>Zapisovateľka:</w:t>
            </w:r>
          </w:p>
        </w:tc>
        <w:tc>
          <w:tcPr>
            <w:tcW w:w="3480" w:type="dxa"/>
          </w:tcPr>
          <w:p w:rsidR="00413485" w:rsidRPr="00255650" w:rsidRDefault="00AE55D8" w:rsidP="00A82DC0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Rudolfa </w:t>
            </w:r>
            <w:proofErr w:type="spellStart"/>
            <w:r>
              <w:rPr>
                <w:i/>
              </w:rPr>
              <w:t>Sládková</w:t>
            </w:r>
            <w:proofErr w:type="spellEnd"/>
          </w:p>
        </w:tc>
        <w:tc>
          <w:tcPr>
            <w:tcW w:w="2676" w:type="dxa"/>
          </w:tcPr>
          <w:p w:rsidR="00413485" w:rsidRPr="00255650" w:rsidRDefault="00413485" w:rsidP="00A82DC0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</w:tr>
      <w:tr w:rsidR="00413485" w:rsidRPr="00255650" w:rsidTr="00A82DC0">
        <w:tc>
          <w:tcPr>
            <w:tcW w:w="1782" w:type="dxa"/>
          </w:tcPr>
          <w:p w:rsidR="00B127A4" w:rsidRDefault="00B127A4" w:rsidP="00A82DC0">
            <w:pPr>
              <w:snapToGrid w:val="0"/>
              <w:jc w:val="both"/>
              <w:rPr>
                <w:b/>
              </w:rPr>
            </w:pPr>
          </w:p>
          <w:p w:rsidR="00413485" w:rsidRPr="00AE55D8" w:rsidRDefault="00413485" w:rsidP="00A82DC0">
            <w:pPr>
              <w:snapToGrid w:val="0"/>
              <w:jc w:val="both"/>
            </w:pPr>
            <w:r w:rsidRPr="00AE55D8">
              <w:t>Overovatelia:</w:t>
            </w:r>
          </w:p>
        </w:tc>
        <w:tc>
          <w:tcPr>
            <w:tcW w:w="3480" w:type="dxa"/>
          </w:tcPr>
          <w:p w:rsidR="00B127A4" w:rsidRDefault="00B127A4" w:rsidP="00A82DC0">
            <w:pPr>
              <w:snapToGrid w:val="0"/>
              <w:jc w:val="both"/>
              <w:rPr>
                <w:i/>
              </w:rPr>
            </w:pPr>
          </w:p>
          <w:p w:rsidR="00413485" w:rsidRPr="00255650" w:rsidRDefault="004D0A01" w:rsidP="00A82DC0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Pavo</w:t>
            </w:r>
            <w:r w:rsidR="00C61B26">
              <w:rPr>
                <w:i/>
              </w:rPr>
              <w:t xml:space="preserve">l </w:t>
            </w:r>
            <w:proofErr w:type="spellStart"/>
            <w:r w:rsidR="00C61B26">
              <w:rPr>
                <w:i/>
              </w:rPr>
              <w:t>Ballay</w:t>
            </w:r>
            <w:proofErr w:type="spellEnd"/>
          </w:p>
        </w:tc>
        <w:tc>
          <w:tcPr>
            <w:tcW w:w="2676" w:type="dxa"/>
          </w:tcPr>
          <w:p w:rsidR="00B127A4" w:rsidRDefault="00B127A4" w:rsidP="00A82DC0">
            <w:pPr>
              <w:snapToGrid w:val="0"/>
              <w:jc w:val="both"/>
            </w:pPr>
          </w:p>
          <w:p w:rsidR="00413485" w:rsidRPr="00255650" w:rsidRDefault="00413485" w:rsidP="00A82DC0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</w:tr>
      <w:tr w:rsidR="00413485" w:rsidRPr="00255650" w:rsidTr="00A82DC0">
        <w:tc>
          <w:tcPr>
            <w:tcW w:w="1782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255650" w:rsidRDefault="00413485" w:rsidP="00A82DC0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76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  <w:tc>
          <w:tcPr>
            <w:tcW w:w="1619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</w:tr>
      <w:tr w:rsidR="00413485" w:rsidRPr="00255650" w:rsidTr="00A82DC0">
        <w:tc>
          <w:tcPr>
            <w:tcW w:w="1782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255650" w:rsidRDefault="00711F5D" w:rsidP="00A82DC0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Bibiána </w:t>
            </w:r>
            <w:proofErr w:type="spellStart"/>
            <w:r>
              <w:rPr>
                <w:i/>
              </w:rPr>
              <w:t>Odváhová</w:t>
            </w:r>
            <w:proofErr w:type="spellEnd"/>
          </w:p>
        </w:tc>
        <w:tc>
          <w:tcPr>
            <w:tcW w:w="2676" w:type="dxa"/>
          </w:tcPr>
          <w:p w:rsidR="00413485" w:rsidRPr="00255650" w:rsidRDefault="00413485" w:rsidP="00A82DC0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</w:tr>
    </w:tbl>
    <w:p w:rsidR="005E58B3" w:rsidRDefault="00413485" w:rsidP="00E13076">
      <w:pPr>
        <w:jc w:val="both"/>
      </w:pPr>
      <w:r w:rsidRPr="00255650">
        <w:t xml:space="preserve">        </w:t>
      </w:r>
    </w:p>
    <w:p w:rsidR="00484B0B" w:rsidRDefault="00484B0B" w:rsidP="00E13076">
      <w:pPr>
        <w:jc w:val="both"/>
      </w:pPr>
    </w:p>
    <w:p w:rsidR="00E13076" w:rsidRPr="00255650" w:rsidRDefault="00893AEF" w:rsidP="00E13076">
      <w:pPr>
        <w:jc w:val="both"/>
      </w:pPr>
      <w:r>
        <w:t>V Dolnom H</w:t>
      </w:r>
      <w:r w:rsidR="00E13076" w:rsidRPr="00255650">
        <w:t xml:space="preserve">ričove dňa </w:t>
      </w:r>
      <w:r w:rsidR="00711F5D">
        <w:t>27.09</w:t>
      </w:r>
      <w:r w:rsidR="00C61B26">
        <w:t>.</w:t>
      </w:r>
      <w:r w:rsidR="00E13076">
        <w:t>2017</w:t>
      </w:r>
    </w:p>
    <w:p w:rsidR="001912B2" w:rsidRDefault="001912B2" w:rsidP="00284E8E">
      <w:pPr>
        <w:jc w:val="both"/>
      </w:pPr>
      <w:r>
        <w:t xml:space="preserve">     </w:t>
      </w:r>
      <w:r w:rsidR="00413485" w:rsidRPr="00255650">
        <w:t xml:space="preserve">                                                </w:t>
      </w:r>
    </w:p>
    <w:p w:rsidR="00484B0B" w:rsidRDefault="00413485" w:rsidP="00521F09">
      <w:pPr>
        <w:jc w:val="both"/>
      </w:pPr>
      <w:r w:rsidRPr="00255650">
        <w:t xml:space="preserve">                                                                         </w:t>
      </w:r>
      <w:r w:rsidR="00E13076">
        <w:tab/>
        <w:t xml:space="preserve">     </w:t>
      </w:r>
      <w:r w:rsidRPr="00255650">
        <w:t xml:space="preserve">   </w:t>
      </w:r>
    </w:p>
    <w:p w:rsidR="00711F5D" w:rsidRDefault="00413485" w:rsidP="00521F09">
      <w:pPr>
        <w:jc w:val="both"/>
      </w:pPr>
      <w:r w:rsidRPr="00255650">
        <w:t xml:space="preserve">  </w:t>
      </w:r>
      <w:r w:rsidR="00711F5D">
        <w:t xml:space="preserve">                                                                                                       </w:t>
      </w:r>
      <w:r w:rsidRPr="00255650">
        <w:t xml:space="preserve">Ing. Peter </w:t>
      </w:r>
      <w:proofErr w:type="spellStart"/>
      <w:r w:rsidRPr="00255650">
        <w:t>Zelník</w:t>
      </w:r>
      <w:proofErr w:type="spellEnd"/>
    </w:p>
    <w:p w:rsidR="00E13076" w:rsidRDefault="00711F5D" w:rsidP="00521F09">
      <w:pPr>
        <w:jc w:val="both"/>
      </w:pPr>
      <w:r>
        <w:t xml:space="preserve">                                                                                                             </w:t>
      </w:r>
      <w:r w:rsidR="001C7199">
        <w:t>starosta obce</w:t>
      </w:r>
    </w:p>
    <w:sectPr w:rsidR="00E13076" w:rsidSect="00A02441">
      <w:footerReference w:type="default" r:id="rId10"/>
      <w:pgSz w:w="11906" w:h="16838" w:code="9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EA" w:rsidRDefault="00C307EA">
      <w:r>
        <w:separator/>
      </w:r>
    </w:p>
  </w:endnote>
  <w:endnote w:type="continuationSeparator" w:id="0">
    <w:p w:rsidR="00C307EA" w:rsidRDefault="00C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AC" w:rsidRDefault="00EB58AC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>
      <w:rPr>
        <w:b w:val="0"/>
        <w:sz w:val="20"/>
        <w:szCs w:val="20"/>
      </w:rPr>
      <w:t xml:space="preserve">č. 7/2017  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3579FE">
      <w:rPr>
        <w:b w:val="0"/>
        <w:noProof/>
        <w:sz w:val="20"/>
        <w:szCs w:val="20"/>
      </w:rPr>
      <w:t>16</w:t>
    </w:r>
    <w:r>
      <w:rPr>
        <w:b w:val="0"/>
        <w:sz w:val="20"/>
        <w:szCs w:val="20"/>
      </w:rPr>
      <w:fldChar w:fldCharType="end"/>
    </w:r>
    <w:r w:rsidR="00A02441">
      <w:rPr>
        <w:b w:val="0"/>
        <w:sz w:val="20"/>
        <w:szCs w:val="20"/>
      </w:rPr>
      <w:t xml:space="preserve">/ 17      </w:t>
    </w:r>
    <w:r>
      <w:rPr>
        <w:b w:val="0"/>
        <w:sz w:val="20"/>
        <w:szCs w:val="20"/>
      </w:rPr>
      <w:t xml:space="preserve">                                                           </w:t>
    </w:r>
    <w:r>
      <w:rPr>
        <w:b w:val="0"/>
        <w:caps/>
        <w:sz w:val="20"/>
        <w:szCs w:val="20"/>
      </w:rPr>
      <w:t>27.09.2017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EA" w:rsidRDefault="00C307EA">
      <w:r>
        <w:separator/>
      </w:r>
    </w:p>
  </w:footnote>
  <w:footnote w:type="continuationSeparator" w:id="0">
    <w:p w:rsidR="00C307EA" w:rsidRDefault="00C3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C905E0"/>
    <w:multiLevelType w:val="hybridMultilevel"/>
    <w:tmpl w:val="3E42BD6C"/>
    <w:lvl w:ilvl="0" w:tplc="78A848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77E8B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7583F"/>
    <w:multiLevelType w:val="hybridMultilevel"/>
    <w:tmpl w:val="412E0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06B80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05D49"/>
    <w:multiLevelType w:val="hybridMultilevel"/>
    <w:tmpl w:val="F91C3394"/>
    <w:lvl w:ilvl="0" w:tplc="F572D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9617D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31CFE"/>
    <w:multiLevelType w:val="hybridMultilevel"/>
    <w:tmpl w:val="0564367E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2F91104F"/>
    <w:multiLevelType w:val="hybridMultilevel"/>
    <w:tmpl w:val="70D03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50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15BB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C405C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E7221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B7F96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436E6"/>
    <w:multiLevelType w:val="hybridMultilevel"/>
    <w:tmpl w:val="CB727472"/>
    <w:lvl w:ilvl="0" w:tplc="DC925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E0CC5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6339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19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17"/>
  </w:num>
  <w:num w:numId="16">
    <w:abstractNumId w:val="18"/>
  </w:num>
  <w:num w:numId="17">
    <w:abstractNumId w:val="14"/>
  </w:num>
  <w:num w:numId="18">
    <w:abstractNumId w:val="20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001D97"/>
    <w:rsid w:val="00001DDF"/>
    <w:rsid w:val="00002251"/>
    <w:rsid w:val="0000243A"/>
    <w:rsid w:val="00005C0F"/>
    <w:rsid w:val="00006BFB"/>
    <w:rsid w:val="00007D3F"/>
    <w:rsid w:val="000112E7"/>
    <w:rsid w:val="00011A25"/>
    <w:rsid w:val="00013A70"/>
    <w:rsid w:val="00017C90"/>
    <w:rsid w:val="000207D2"/>
    <w:rsid w:val="000211DE"/>
    <w:rsid w:val="0002493B"/>
    <w:rsid w:val="0002548F"/>
    <w:rsid w:val="000277E9"/>
    <w:rsid w:val="00031D3B"/>
    <w:rsid w:val="00032AA0"/>
    <w:rsid w:val="000334AB"/>
    <w:rsid w:val="000347A4"/>
    <w:rsid w:val="00042D10"/>
    <w:rsid w:val="00051D22"/>
    <w:rsid w:val="00051DB5"/>
    <w:rsid w:val="00055FE3"/>
    <w:rsid w:val="00057E00"/>
    <w:rsid w:val="00060763"/>
    <w:rsid w:val="00061CD3"/>
    <w:rsid w:val="0006284A"/>
    <w:rsid w:val="000640FC"/>
    <w:rsid w:val="0006561F"/>
    <w:rsid w:val="00066426"/>
    <w:rsid w:val="0007377C"/>
    <w:rsid w:val="00075E85"/>
    <w:rsid w:val="0007796E"/>
    <w:rsid w:val="0008054C"/>
    <w:rsid w:val="00084FD6"/>
    <w:rsid w:val="00085625"/>
    <w:rsid w:val="00085CC6"/>
    <w:rsid w:val="00087E7A"/>
    <w:rsid w:val="00090C52"/>
    <w:rsid w:val="00091FD2"/>
    <w:rsid w:val="00093ED2"/>
    <w:rsid w:val="0009585E"/>
    <w:rsid w:val="0009756F"/>
    <w:rsid w:val="00097906"/>
    <w:rsid w:val="000A0827"/>
    <w:rsid w:val="000A0D9A"/>
    <w:rsid w:val="000A1E14"/>
    <w:rsid w:val="000A2D82"/>
    <w:rsid w:val="000A4055"/>
    <w:rsid w:val="000A5295"/>
    <w:rsid w:val="000A5C61"/>
    <w:rsid w:val="000A73DD"/>
    <w:rsid w:val="000B3ACF"/>
    <w:rsid w:val="000C1D61"/>
    <w:rsid w:val="000C231F"/>
    <w:rsid w:val="000C3D20"/>
    <w:rsid w:val="000C41BB"/>
    <w:rsid w:val="000C6770"/>
    <w:rsid w:val="000C6949"/>
    <w:rsid w:val="000D2F06"/>
    <w:rsid w:val="000D3B60"/>
    <w:rsid w:val="000D5B51"/>
    <w:rsid w:val="000D62A2"/>
    <w:rsid w:val="000D6755"/>
    <w:rsid w:val="000E16A3"/>
    <w:rsid w:val="000F0575"/>
    <w:rsid w:val="000F0AB8"/>
    <w:rsid w:val="000F1E34"/>
    <w:rsid w:val="000F60BA"/>
    <w:rsid w:val="000F7789"/>
    <w:rsid w:val="0010278A"/>
    <w:rsid w:val="001056A4"/>
    <w:rsid w:val="00106294"/>
    <w:rsid w:val="00106BEF"/>
    <w:rsid w:val="00106C35"/>
    <w:rsid w:val="00111312"/>
    <w:rsid w:val="00112232"/>
    <w:rsid w:val="001153D4"/>
    <w:rsid w:val="00115F3C"/>
    <w:rsid w:val="00117B44"/>
    <w:rsid w:val="00122158"/>
    <w:rsid w:val="00123D8E"/>
    <w:rsid w:val="00123E2F"/>
    <w:rsid w:val="0012659C"/>
    <w:rsid w:val="0012666C"/>
    <w:rsid w:val="00127339"/>
    <w:rsid w:val="00130363"/>
    <w:rsid w:val="00130C63"/>
    <w:rsid w:val="00134735"/>
    <w:rsid w:val="00135757"/>
    <w:rsid w:val="00143E35"/>
    <w:rsid w:val="0014470B"/>
    <w:rsid w:val="001504DB"/>
    <w:rsid w:val="001517A8"/>
    <w:rsid w:val="00154EBA"/>
    <w:rsid w:val="00155075"/>
    <w:rsid w:val="001606FD"/>
    <w:rsid w:val="00160887"/>
    <w:rsid w:val="00160AE1"/>
    <w:rsid w:val="00160D3D"/>
    <w:rsid w:val="00161AA7"/>
    <w:rsid w:val="00164619"/>
    <w:rsid w:val="001648F7"/>
    <w:rsid w:val="00170B82"/>
    <w:rsid w:val="00174761"/>
    <w:rsid w:val="0018000C"/>
    <w:rsid w:val="0018020A"/>
    <w:rsid w:val="0018147E"/>
    <w:rsid w:val="00181E30"/>
    <w:rsid w:val="001831B8"/>
    <w:rsid w:val="00184B73"/>
    <w:rsid w:val="00186656"/>
    <w:rsid w:val="00186F00"/>
    <w:rsid w:val="001912B2"/>
    <w:rsid w:val="00191E04"/>
    <w:rsid w:val="00193A21"/>
    <w:rsid w:val="00193B41"/>
    <w:rsid w:val="00194BED"/>
    <w:rsid w:val="00195A66"/>
    <w:rsid w:val="001965FC"/>
    <w:rsid w:val="00196933"/>
    <w:rsid w:val="001A14E0"/>
    <w:rsid w:val="001A3A22"/>
    <w:rsid w:val="001A6DC8"/>
    <w:rsid w:val="001B0670"/>
    <w:rsid w:val="001B092E"/>
    <w:rsid w:val="001B2D69"/>
    <w:rsid w:val="001B418A"/>
    <w:rsid w:val="001B46FD"/>
    <w:rsid w:val="001B4BA2"/>
    <w:rsid w:val="001B5794"/>
    <w:rsid w:val="001B74BA"/>
    <w:rsid w:val="001C0512"/>
    <w:rsid w:val="001C1794"/>
    <w:rsid w:val="001C2102"/>
    <w:rsid w:val="001C340D"/>
    <w:rsid w:val="001C3ED9"/>
    <w:rsid w:val="001C4B56"/>
    <w:rsid w:val="001C5B3C"/>
    <w:rsid w:val="001C7199"/>
    <w:rsid w:val="001D03BC"/>
    <w:rsid w:val="001D03F4"/>
    <w:rsid w:val="001D292A"/>
    <w:rsid w:val="001D32BB"/>
    <w:rsid w:val="001D4E35"/>
    <w:rsid w:val="001D584E"/>
    <w:rsid w:val="001D6189"/>
    <w:rsid w:val="001E1AC6"/>
    <w:rsid w:val="001E3EDE"/>
    <w:rsid w:val="001E670F"/>
    <w:rsid w:val="001E7322"/>
    <w:rsid w:val="001F1EE5"/>
    <w:rsid w:val="001F2016"/>
    <w:rsid w:val="001F4453"/>
    <w:rsid w:val="001F4746"/>
    <w:rsid w:val="001F51B6"/>
    <w:rsid w:val="001F5EF3"/>
    <w:rsid w:val="0020157D"/>
    <w:rsid w:val="002023AB"/>
    <w:rsid w:val="002122F5"/>
    <w:rsid w:val="00212765"/>
    <w:rsid w:val="00212FE4"/>
    <w:rsid w:val="00213B34"/>
    <w:rsid w:val="002153FE"/>
    <w:rsid w:val="0021686F"/>
    <w:rsid w:val="002169AB"/>
    <w:rsid w:val="00216DE9"/>
    <w:rsid w:val="0022079C"/>
    <w:rsid w:val="00221098"/>
    <w:rsid w:val="00224A3D"/>
    <w:rsid w:val="00226919"/>
    <w:rsid w:val="002271E9"/>
    <w:rsid w:val="00230EF5"/>
    <w:rsid w:val="00232C51"/>
    <w:rsid w:val="00233F83"/>
    <w:rsid w:val="00234F15"/>
    <w:rsid w:val="00235691"/>
    <w:rsid w:val="00235A79"/>
    <w:rsid w:val="00236D95"/>
    <w:rsid w:val="0023719E"/>
    <w:rsid w:val="00242242"/>
    <w:rsid w:val="002426EF"/>
    <w:rsid w:val="002435B8"/>
    <w:rsid w:val="002442D9"/>
    <w:rsid w:val="00244D16"/>
    <w:rsid w:val="002471C4"/>
    <w:rsid w:val="00247233"/>
    <w:rsid w:val="00247418"/>
    <w:rsid w:val="00247910"/>
    <w:rsid w:val="002505E9"/>
    <w:rsid w:val="002528BF"/>
    <w:rsid w:val="00253489"/>
    <w:rsid w:val="00255650"/>
    <w:rsid w:val="00257381"/>
    <w:rsid w:val="00257401"/>
    <w:rsid w:val="00257908"/>
    <w:rsid w:val="002612F4"/>
    <w:rsid w:val="00261AB2"/>
    <w:rsid w:val="00262B15"/>
    <w:rsid w:val="00262C4D"/>
    <w:rsid w:val="00265173"/>
    <w:rsid w:val="0026756F"/>
    <w:rsid w:val="00272816"/>
    <w:rsid w:val="00273014"/>
    <w:rsid w:val="002735D9"/>
    <w:rsid w:val="002736DB"/>
    <w:rsid w:val="00277F59"/>
    <w:rsid w:val="0028117F"/>
    <w:rsid w:val="00281430"/>
    <w:rsid w:val="00281A09"/>
    <w:rsid w:val="00284E8E"/>
    <w:rsid w:val="0028703B"/>
    <w:rsid w:val="0028711C"/>
    <w:rsid w:val="00290A92"/>
    <w:rsid w:val="00290D3A"/>
    <w:rsid w:val="002953B0"/>
    <w:rsid w:val="002957BC"/>
    <w:rsid w:val="002961DE"/>
    <w:rsid w:val="00297A3C"/>
    <w:rsid w:val="002A30B8"/>
    <w:rsid w:val="002A44DC"/>
    <w:rsid w:val="002A53D0"/>
    <w:rsid w:val="002A74BF"/>
    <w:rsid w:val="002B59E9"/>
    <w:rsid w:val="002B65D9"/>
    <w:rsid w:val="002C1D0D"/>
    <w:rsid w:val="002C22C8"/>
    <w:rsid w:val="002C2FC5"/>
    <w:rsid w:val="002C30BE"/>
    <w:rsid w:val="002C6467"/>
    <w:rsid w:val="002C6E56"/>
    <w:rsid w:val="002D0059"/>
    <w:rsid w:val="002D19CF"/>
    <w:rsid w:val="002D3100"/>
    <w:rsid w:val="002D5C72"/>
    <w:rsid w:val="002D5D6D"/>
    <w:rsid w:val="002E115C"/>
    <w:rsid w:val="002E1E86"/>
    <w:rsid w:val="002E20A0"/>
    <w:rsid w:val="002E38B6"/>
    <w:rsid w:val="002E4373"/>
    <w:rsid w:val="002E4A7B"/>
    <w:rsid w:val="002E599D"/>
    <w:rsid w:val="002E61E0"/>
    <w:rsid w:val="002E642F"/>
    <w:rsid w:val="002E6B62"/>
    <w:rsid w:val="002F0A08"/>
    <w:rsid w:val="002F16E2"/>
    <w:rsid w:val="002F1A8D"/>
    <w:rsid w:val="002F202F"/>
    <w:rsid w:val="002F21FA"/>
    <w:rsid w:val="002F29D2"/>
    <w:rsid w:val="002F2B8D"/>
    <w:rsid w:val="002F3A80"/>
    <w:rsid w:val="002F6658"/>
    <w:rsid w:val="003035A9"/>
    <w:rsid w:val="0030467B"/>
    <w:rsid w:val="00304F5E"/>
    <w:rsid w:val="00306337"/>
    <w:rsid w:val="00310195"/>
    <w:rsid w:val="00310AC0"/>
    <w:rsid w:val="00310CC8"/>
    <w:rsid w:val="003151AD"/>
    <w:rsid w:val="00320DD9"/>
    <w:rsid w:val="003218D3"/>
    <w:rsid w:val="003230AA"/>
    <w:rsid w:val="00323C13"/>
    <w:rsid w:val="00323EA2"/>
    <w:rsid w:val="0032465D"/>
    <w:rsid w:val="00325FEE"/>
    <w:rsid w:val="003326AC"/>
    <w:rsid w:val="0033519B"/>
    <w:rsid w:val="00335A44"/>
    <w:rsid w:val="00340033"/>
    <w:rsid w:val="00340937"/>
    <w:rsid w:val="00342D25"/>
    <w:rsid w:val="00345618"/>
    <w:rsid w:val="00346710"/>
    <w:rsid w:val="003473AE"/>
    <w:rsid w:val="00350A4C"/>
    <w:rsid w:val="0035429C"/>
    <w:rsid w:val="0035542A"/>
    <w:rsid w:val="00355652"/>
    <w:rsid w:val="00355C64"/>
    <w:rsid w:val="00355CB9"/>
    <w:rsid w:val="00356DCE"/>
    <w:rsid w:val="003579FE"/>
    <w:rsid w:val="00363BC1"/>
    <w:rsid w:val="00364B87"/>
    <w:rsid w:val="00366313"/>
    <w:rsid w:val="00370ABB"/>
    <w:rsid w:val="00372648"/>
    <w:rsid w:val="003746D3"/>
    <w:rsid w:val="00376A04"/>
    <w:rsid w:val="003773B9"/>
    <w:rsid w:val="00377D58"/>
    <w:rsid w:val="00382008"/>
    <w:rsid w:val="0038304F"/>
    <w:rsid w:val="003861F8"/>
    <w:rsid w:val="003863ED"/>
    <w:rsid w:val="003869D3"/>
    <w:rsid w:val="00386CFD"/>
    <w:rsid w:val="003874E1"/>
    <w:rsid w:val="0038775B"/>
    <w:rsid w:val="00390689"/>
    <w:rsid w:val="00392120"/>
    <w:rsid w:val="00393063"/>
    <w:rsid w:val="00393B3B"/>
    <w:rsid w:val="003945FA"/>
    <w:rsid w:val="00396B58"/>
    <w:rsid w:val="003973DD"/>
    <w:rsid w:val="00397F76"/>
    <w:rsid w:val="003A044F"/>
    <w:rsid w:val="003A186C"/>
    <w:rsid w:val="003A1EDD"/>
    <w:rsid w:val="003A7EB5"/>
    <w:rsid w:val="003B09E1"/>
    <w:rsid w:val="003B2AE5"/>
    <w:rsid w:val="003B6689"/>
    <w:rsid w:val="003B68DA"/>
    <w:rsid w:val="003B786E"/>
    <w:rsid w:val="003B7F5C"/>
    <w:rsid w:val="003C0FB8"/>
    <w:rsid w:val="003C3216"/>
    <w:rsid w:val="003C4FBC"/>
    <w:rsid w:val="003C5294"/>
    <w:rsid w:val="003C61A2"/>
    <w:rsid w:val="003C6E92"/>
    <w:rsid w:val="003D277B"/>
    <w:rsid w:val="003D2BD0"/>
    <w:rsid w:val="003D3F66"/>
    <w:rsid w:val="003D620B"/>
    <w:rsid w:val="003D7BFF"/>
    <w:rsid w:val="003E1D05"/>
    <w:rsid w:val="003E2C5A"/>
    <w:rsid w:val="003E356B"/>
    <w:rsid w:val="003E412F"/>
    <w:rsid w:val="003E4CEF"/>
    <w:rsid w:val="003E4EFD"/>
    <w:rsid w:val="003E5939"/>
    <w:rsid w:val="003E6330"/>
    <w:rsid w:val="003E796A"/>
    <w:rsid w:val="003E7F76"/>
    <w:rsid w:val="003F01D8"/>
    <w:rsid w:val="003F0E54"/>
    <w:rsid w:val="003F19C0"/>
    <w:rsid w:val="003F1D83"/>
    <w:rsid w:val="003F749D"/>
    <w:rsid w:val="00406695"/>
    <w:rsid w:val="00407D6C"/>
    <w:rsid w:val="00413098"/>
    <w:rsid w:val="00413485"/>
    <w:rsid w:val="0041385C"/>
    <w:rsid w:val="004165D4"/>
    <w:rsid w:val="00416BBA"/>
    <w:rsid w:val="0041740F"/>
    <w:rsid w:val="00417804"/>
    <w:rsid w:val="00425D0E"/>
    <w:rsid w:val="004269E8"/>
    <w:rsid w:val="00434C37"/>
    <w:rsid w:val="00434C3A"/>
    <w:rsid w:val="0043582D"/>
    <w:rsid w:val="004364FE"/>
    <w:rsid w:val="00445139"/>
    <w:rsid w:val="0044564E"/>
    <w:rsid w:val="004579A1"/>
    <w:rsid w:val="00462376"/>
    <w:rsid w:val="00466320"/>
    <w:rsid w:val="00467828"/>
    <w:rsid w:val="0047103B"/>
    <w:rsid w:val="00474768"/>
    <w:rsid w:val="004764A2"/>
    <w:rsid w:val="004778EB"/>
    <w:rsid w:val="00477AF0"/>
    <w:rsid w:val="00480A45"/>
    <w:rsid w:val="00480E18"/>
    <w:rsid w:val="00481910"/>
    <w:rsid w:val="004827C4"/>
    <w:rsid w:val="004833B7"/>
    <w:rsid w:val="00484B0B"/>
    <w:rsid w:val="004866A8"/>
    <w:rsid w:val="004902A1"/>
    <w:rsid w:val="00492716"/>
    <w:rsid w:val="0049369C"/>
    <w:rsid w:val="0049485F"/>
    <w:rsid w:val="004963CC"/>
    <w:rsid w:val="004970C9"/>
    <w:rsid w:val="00497DE9"/>
    <w:rsid w:val="004A3217"/>
    <w:rsid w:val="004A4F40"/>
    <w:rsid w:val="004A5516"/>
    <w:rsid w:val="004B3772"/>
    <w:rsid w:val="004B3E6B"/>
    <w:rsid w:val="004B54C5"/>
    <w:rsid w:val="004B6AAF"/>
    <w:rsid w:val="004B7D1C"/>
    <w:rsid w:val="004C14DF"/>
    <w:rsid w:val="004C1859"/>
    <w:rsid w:val="004C2762"/>
    <w:rsid w:val="004C5E8A"/>
    <w:rsid w:val="004C6BDD"/>
    <w:rsid w:val="004D0A01"/>
    <w:rsid w:val="004D270A"/>
    <w:rsid w:val="004D29D0"/>
    <w:rsid w:val="004D37AB"/>
    <w:rsid w:val="004E1104"/>
    <w:rsid w:val="004E25D6"/>
    <w:rsid w:val="004E27EA"/>
    <w:rsid w:val="004E3BB4"/>
    <w:rsid w:val="004E745E"/>
    <w:rsid w:val="004E7D4D"/>
    <w:rsid w:val="004F1991"/>
    <w:rsid w:val="004F257C"/>
    <w:rsid w:val="004F564F"/>
    <w:rsid w:val="00500614"/>
    <w:rsid w:val="00502EB7"/>
    <w:rsid w:val="00504264"/>
    <w:rsid w:val="005043B8"/>
    <w:rsid w:val="00512809"/>
    <w:rsid w:val="0051353F"/>
    <w:rsid w:val="00513D2B"/>
    <w:rsid w:val="005147ED"/>
    <w:rsid w:val="00515537"/>
    <w:rsid w:val="00520710"/>
    <w:rsid w:val="00520F3A"/>
    <w:rsid w:val="00520F6F"/>
    <w:rsid w:val="00521680"/>
    <w:rsid w:val="00521C0D"/>
    <w:rsid w:val="00521F09"/>
    <w:rsid w:val="005225E5"/>
    <w:rsid w:val="00525B4C"/>
    <w:rsid w:val="005350E3"/>
    <w:rsid w:val="0053572A"/>
    <w:rsid w:val="00535F9B"/>
    <w:rsid w:val="0053661B"/>
    <w:rsid w:val="00537A67"/>
    <w:rsid w:val="00541D41"/>
    <w:rsid w:val="00547C00"/>
    <w:rsid w:val="0055089B"/>
    <w:rsid w:val="005609A3"/>
    <w:rsid w:val="00561B03"/>
    <w:rsid w:val="005629B9"/>
    <w:rsid w:val="00563A6D"/>
    <w:rsid w:val="00565035"/>
    <w:rsid w:val="005665A0"/>
    <w:rsid w:val="00567AF1"/>
    <w:rsid w:val="005700A9"/>
    <w:rsid w:val="005707F1"/>
    <w:rsid w:val="00570F69"/>
    <w:rsid w:val="005724A0"/>
    <w:rsid w:val="00575E2A"/>
    <w:rsid w:val="00575E86"/>
    <w:rsid w:val="00577292"/>
    <w:rsid w:val="00580011"/>
    <w:rsid w:val="00581C89"/>
    <w:rsid w:val="0058211A"/>
    <w:rsid w:val="0058242C"/>
    <w:rsid w:val="0058300A"/>
    <w:rsid w:val="00583266"/>
    <w:rsid w:val="00583754"/>
    <w:rsid w:val="005838C6"/>
    <w:rsid w:val="005853C7"/>
    <w:rsid w:val="0058566A"/>
    <w:rsid w:val="00585960"/>
    <w:rsid w:val="00585E22"/>
    <w:rsid w:val="0058660E"/>
    <w:rsid w:val="0058664D"/>
    <w:rsid w:val="00586D53"/>
    <w:rsid w:val="00587484"/>
    <w:rsid w:val="00587F59"/>
    <w:rsid w:val="00592CA1"/>
    <w:rsid w:val="00593305"/>
    <w:rsid w:val="005A1453"/>
    <w:rsid w:val="005A1F60"/>
    <w:rsid w:val="005A432D"/>
    <w:rsid w:val="005A4971"/>
    <w:rsid w:val="005A4B43"/>
    <w:rsid w:val="005A71A0"/>
    <w:rsid w:val="005A7753"/>
    <w:rsid w:val="005B3464"/>
    <w:rsid w:val="005B4502"/>
    <w:rsid w:val="005B6B07"/>
    <w:rsid w:val="005C159A"/>
    <w:rsid w:val="005C1FF9"/>
    <w:rsid w:val="005C22EE"/>
    <w:rsid w:val="005C6FA0"/>
    <w:rsid w:val="005D4BA1"/>
    <w:rsid w:val="005D510C"/>
    <w:rsid w:val="005D77EB"/>
    <w:rsid w:val="005E03F3"/>
    <w:rsid w:val="005E3E26"/>
    <w:rsid w:val="005E53DF"/>
    <w:rsid w:val="005E58B3"/>
    <w:rsid w:val="005E5C66"/>
    <w:rsid w:val="005E6D53"/>
    <w:rsid w:val="005E7B69"/>
    <w:rsid w:val="005F0DB2"/>
    <w:rsid w:val="005F1A3C"/>
    <w:rsid w:val="005F3702"/>
    <w:rsid w:val="005F7C18"/>
    <w:rsid w:val="00601F8B"/>
    <w:rsid w:val="0060568F"/>
    <w:rsid w:val="00611B81"/>
    <w:rsid w:val="00616F6B"/>
    <w:rsid w:val="00621244"/>
    <w:rsid w:val="006216B2"/>
    <w:rsid w:val="0062221C"/>
    <w:rsid w:val="006237EE"/>
    <w:rsid w:val="00623FFC"/>
    <w:rsid w:val="00624B40"/>
    <w:rsid w:val="006250E8"/>
    <w:rsid w:val="00625A68"/>
    <w:rsid w:val="00631D08"/>
    <w:rsid w:val="00636C8A"/>
    <w:rsid w:val="00640ABC"/>
    <w:rsid w:val="00640C2B"/>
    <w:rsid w:val="00641D96"/>
    <w:rsid w:val="00642F75"/>
    <w:rsid w:val="00643606"/>
    <w:rsid w:val="00644BD1"/>
    <w:rsid w:val="00645237"/>
    <w:rsid w:val="00646147"/>
    <w:rsid w:val="00646B3C"/>
    <w:rsid w:val="00651228"/>
    <w:rsid w:val="006515C9"/>
    <w:rsid w:val="00652E9B"/>
    <w:rsid w:val="0065305E"/>
    <w:rsid w:val="00654251"/>
    <w:rsid w:val="00655430"/>
    <w:rsid w:val="00655FC2"/>
    <w:rsid w:val="006560D5"/>
    <w:rsid w:val="00657AB5"/>
    <w:rsid w:val="006600B6"/>
    <w:rsid w:val="00660F2C"/>
    <w:rsid w:val="00661835"/>
    <w:rsid w:val="006643E0"/>
    <w:rsid w:val="00666323"/>
    <w:rsid w:val="006664A3"/>
    <w:rsid w:val="00672025"/>
    <w:rsid w:val="006735D2"/>
    <w:rsid w:val="00676393"/>
    <w:rsid w:val="006766F5"/>
    <w:rsid w:val="006776D6"/>
    <w:rsid w:val="006800C2"/>
    <w:rsid w:val="00681737"/>
    <w:rsid w:val="00684ED4"/>
    <w:rsid w:val="00685729"/>
    <w:rsid w:val="0069018F"/>
    <w:rsid w:val="006906C6"/>
    <w:rsid w:val="006913F0"/>
    <w:rsid w:val="006944F2"/>
    <w:rsid w:val="006967AD"/>
    <w:rsid w:val="00696A90"/>
    <w:rsid w:val="006A018B"/>
    <w:rsid w:val="006A14C8"/>
    <w:rsid w:val="006A1B8B"/>
    <w:rsid w:val="006A23B7"/>
    <w:rsid w:val="006A4C3B"/>
    <w:rsid w:val="006B066A"/>
    <w:rsid w:val="006B2ADB"/>
    <w:rsid w:val="006B2C23"/>
    <w:rsid w:val="006B56E2"/>
    <w:rsid w:val="006C0AFA"/>
    <w:rsid w:val="006C158F"/>
    <w:rsid w:val="006C1AE7"/>
    <w:rsid w:val="006C2061"/>
    <w:rsid w:val="006C54A4"/>
    <w:rsid w:val="006C67B5"/>
    <w:rsid w:val="006C691A"/>
    <w:rsid w:val="006D0851"/>
    <w:rsid w:val="006D0868"/>
    <w:rsid w:val="006D0C49"/>
    <w:rsid w:val="006D139A"/>
    <w:rsid w:val="006D285C"/>
    <w:rsid w:val="006D3253"/>
    <w:rsid w:val="006D3586"/>
    <w:rsid w:val="006D4336"/>
    <w:rsid w:val="006D6B04"/>
    <w:rsid w:val="006E03C2"/>
    <w:rsid w:val="006E0997"/>
    <w:rsid w:val="006E0CF5"/>
    <w:rsid w:val="006E23EC"/>
    <w:rsid w:val="006E25B9"/>
    <w:rsid w:val="006E5A41"/>
    <w:rsid w:val="006E5B5C"/>
    <w:rsid w:val="006E5E3D"/>
    <w:rsid w:val="006E6550"/>
    <w:rsid w:val="006E7378"/>
    <w:rsid w:val="006F1363"/>
    <w:rsid w:val="006F27E9"/>
    <w:rsid w:val="006F34AC"/>
    <w:rsid w:val="006F5D82"/>
    <w:rsid w:val="0070204F"/>
    <w:rsid w:val="007053FB"/>
    <w:rsid w:val="00705B1B"/>
    <w:rsid w:val="00705D64"/>
    <w:rsid w:val="007105D8"/>
    <w:rsid w:val="00711636"/>
    <w:rsid w:val="00711F5D"/>
    <w:rsid w:val="0071292D"/>
    <w:rsid w:val="007131C7"/>
    <w:rsid w:val="00713EBB"/>
    <w:rsid w:val="00714362"/>
    <w:rsid w:val="007148D2"/>
    <w:rsid w:val="00716B48"/>
    <w:rsid w:val="00716EE4"/>
    <w:rsid w:val="00721272"/>
    <w:rsid w:val="00721C75"/>
    <w:rsid w:val="00724AAE"/>
    <w:rsid w:val="00724E4F"/>
    <w:rsid w:val="0072561E"/>
    <w:rsid w:val="007264EB"/>
    <w:rsid w:val="0072677F"/>
    <w:rsid w:val="007277B3"/>
    <w:rsid w:val="00730AF8"/>
    <w:rsid w:val="0073133E"/>
    <w:rsid w:val="007336D3"/>
    <w:rsid w:val="007352A3"/>
    <w:rsid w:val="00735807"/>
    <w:rsid w:val="00736F64"/>
    <w:rsid w:val="00737B12"/>
    <w:rsid w:val="007402DA"/>
    <w:rsid w:val="00740A34"/>
    <w:rsid w:val="00740A9B"/>
    <w:rsid w:val="00740B4F"/>
    <w:rsid w:val="007414F7"/>
    <w:rsid w:val="00741B4C"/>
    <w:rsid w:val="007449A7"/>
    <w:rsid w:val="00745696"/>
    <w:rsid w:val="0074754B"/>
    <w:rsid w:val="00752062"/>
    <w:rsid w:val="00753594"/>
    <w:rsid w:val="00754AA2"/>
    <w:rsid w:val="00755C78"/>
    <w:rsid w:val="00756FAC"/>
    <w:rsid w:val="0075700D"/>
    <w:rsid w:val="00757312"/>
    <w:rsid w:val="00761790"/>
    <w:rsid w:val="0076289A"/>
    <w:rsid w:val="007642D3"/>
    <w:rsid w:val="0076562D"/>
    <w:rsid w:val="007663F8"/>
    <w:rsid w:val="007674A1"/>
    <w:rsid w:val="00770367"/>
    <w:rsid w:val="00770A88"/>
    <w:rsid w:val="007750FA"/>
    <w:rsid w:val="00776BB0"/>
    <w:rsid w:val="00776CBD"/>
    <w:rsid w:val="00777020"/>
    <w:rsid w:val="007815FE"/>
    <w:rsid w:val="007819F7"/>
    <w:rsid w:val="00781FB4"/>
    <w:rsid w:val="007836D3"/>
    <w:rsid w:val="007851E1"/>
    <w:rsid w:val="00785E3B"/>
    <w:rsid w:val="00787722"/>
    <w:rsid w:val="00795A85"/>
    <w:rsid w:val="007A05E3"/>
    <w:rsid w:val="007A0965"/>
    <w:rsid w:val="007A0B88"/>
    <w:rsid w:val="007A3C5E"/>
    <w:rsid w:val="007A4501"/>
    <w:rsid w:val="007A5C52"/>
    <w:rsid w:val="007B0CF8"/>
    <w:rsid w:val="007B1B95"/>
    <w:rsid w:val="007B27BE"/>
    <w:rsid w:val="007B6642"/>
    <w:rsid w:val="007B7B07"/>
    <w:rsid w:val="007C0D4E"/>
    <w:rsid w:val="007C249C"/>
    <w:rsid w:val="007C4D4B"/>
    <w:rsid w:val="007C5C5F"/>
    <w:rsid w:val="007C721D"/>
    <w:rsid w:val="007C7EB2"/>
    <w:rsid w:val="007D0ABF"/>
    <w:rsid w:val="007D0FCA"/>
    <w:rsid w:val="007D13F6"/>
    <w:rsid w:val="007D3EF9"/>
    <w:rsid w:val="007D493F"/>
    <w:rsid w:val="007D5C25"/>
    <w:rsid w:val="007E2EE7"/>
    <w:rsid w:val="007E31A1"/>
    <w:rsid w:val="007E3AF2"/>
    <w:rsid w:val="007E4C05"/>
    <w:rsid w:val="007E7311"/>
    <w:rsid w:val="007F2E3E"/>
    <w:rsid w:val="007F54FE"/>
    <w:rsid w:val="008000B4"/>
    <w:rsid w:val="008003CA"/>
    <w:rsid w:val="00800CCE"/>
    <w:rsid w:val="00802673"/>
    <w:rsid w:val="00804C4E"/>
    <w:rsid w:val="00805981"/>
    <w:rsid w:val="00806FF1"/>
    <w:rsid w:val="00810FBE"/>
    <w:rsid w:val="00811011"/>
    <w:rsid w:val="00812A56"/>
    <w:rsid w:val="008154CF"/>
    <w:rsid w:val="00815FF1"/>
    <w:rsid w:val="00821A5C"/>
    <w:rsid w:val="00824847"/>
    <w:rsid w:val="008249CC"/>
    <w:rsid w:val="008265A0"/>
    <w:rsid w:val="0083364A"/>
    <w:rsid w:val="00833755"/>
    <w:rsid w:val="00833D13"/>
    <w:rsid w:val="00835127"/>
    <w:rsid w:val="00836B07"/>
    <w:rsid w:val="00836F0D"/>
    <w:rsid w:val="00840A12"/>
    <w:rsid w:val="00840D16"/>
    <w:rsid w:val="00847A99"/>
    <w:rsid w:val="00847F9D"/>
    <w:rsid w:val="0085038D"/>
    <w:rsid w:val="00850C3B"/>
    <w:rsid w:val="00851F72"/>
    <w:rsid w:val="00860634"/>
    <w:rsid w:val="008607B1"/>
    <w:rsid w:val="00860813"/>
    <w:rsid w:val="008620FB"/>
    <w:rsid w:val="00862CD5"/>
    <w:rsid w:val="00863937"/>
    <w:rsid w:val="00863967"/>
    <w:rsid w:val="008644D6"/>
    <w:rsid w:val="008661A4"/>
    <w:rsid w:val="00870DAF"/>
    <w:rsid w:val="00870FB5"/>
    <w:rsid w:val="008716E0"/>
    <w:rsid w:val="00872374"/>
    <w:rsid w:val="008734C6"/>
    <w:rsid w:val="008738BE"/>
    <w:rsid w:val="00873991"/>
    <w:rsid w:val="008750AE"/>
    <w:rsid w:val="0088071B"/>
    <w:rsid w:val="00880A99"/>
    <w:rsid w:val="008820B0"/>
    <w:rsid w:val="008824FB"/>
    <w:rsid w:val="00882751"/>
    <w:rsid w:val="00882A87"/>
    <w:rsid w:val="00883689"/>
    <w:rsid w:val="00883A64"/>
    <w:rsid w:val="008872FE"/>
    <w:rsid w:val="00891B47"/>
    <w:rsid w:val="00892D2A"/>
    <w:rsid w:val="00893406"/>
    <w:rsid w:val="00893AEF"/>
    <w:rsid w:val="00894705"/>
    <w:rsid w:val="00894F0F"/>
    <w:rsid w:val="008952CC"/>
    <w:rsid w:val="00895505"/>
    <w:rsid w:val="00896AB2"/>
    <w:rsid w:val="00897AF2"/>
    <w:rsid w:val="008A27A6"/>
    <w:rsid w:val="008A3777"/>
    <w:rsid w:val="008A5053"/>
    <w:rsid w:val="008A5AB3"/>
    <w:rsid w:val="008B0A7B"/>
    <w:rsid w:val="008B2C2A"/>
    <w:rsid w:val="008B31AD"/>
    <w:rsid w:val="008B3583"/>
    <w:rsid w:val="008B4B90"/>
    <w:rsid w:val="008B6BD0"/>
    <w:rsid w:val="008B6BE8"/>
    <w:rsid w:val="008B71B1"/>
    <w:rsid w:val="008C1073"/>
    <w:rsid w:val="008C15E2"/>
    <w:rsid w:val="008C2531"/>
    <w:rsid w:val="008C66A0"/>
    <w:rsid w:val="008C6782"/>
    <w:rsid w:val="008D00A4"/>
    <w:rsid w:val="008D4FA4"/>
    <w:rsid w:val="008D573D"/>
    <w:rsid w:val="008D7605"/>
    <w:rsid w:val="008E0737"/>
    <w:rsid w:val="008E2006"/>
    <w:rsid w:val="008E2074"/>
    <w:rsid w:val="008E410B"/>
    <w:rsid w:val="008E49A1"/>
    <w:rsid w:val="008E4AE3"/>
    <w:rsid w:val="008E4D34"/>
    <w:rsid w:val="008E5713"/>
    <w:rsid w:val="008E6C8D"/>
    <w:rsid w:val="008E7AEF"/>
    <w:rsid w:val="008E7CFD"/>
    <w:rsid w:val="008F2AA9"/>
    <w:rsid w:val="008F311E"/>
    <w:rsid w:val="008F36CF"/>
    <w:rsid w:val="008F4B2B"/>
    <w:rsid w:val="008F65B9"/>
    <w:rsid w:val="009002BB"/>
    <w:rsid w:val="009004BF"/>
    <w:rsid w:val="00901C11"/>
    <w:rsid w:val="009027A4"/>
    <w:rsid w:val="0090402E"/>
    <w:rsid w:val="00905EA7"/>
    <w:rsid w:val="00906C6F"/>
    <w:rsid w:val="00907261"/>
    <w:rsid w:val="00910463"/>
    <w:rsid w:val="00911718"/>
    <w:rsid w:val="00913001"/>
    <w:rsid w:val="00916AA2"/>
    <w:rsid w:val="00916DF1"/>
    <w:rsid w:val="00917A15"/>
    <w:rsid w:val="0092399D"/>
    <w:rsid w:val="009274FD"/>
    <w:rsid w:val="00927FEB"/>
    <w:rsid w:val="00930921"/>
    <w:rsid w:val="00931535"/>
    <w:rsid w:val="00932AD3"/>
    <w:rsid w:val="00932F8F"/>
    <w:rsid w:val="009335B4"/>
    <w:rsid w:val="00934EAB"/>
    <w:rsid w:val="00935C4E"/>
    <w:rsid w:val="0094061F"/>
    <w:rsid w:val="00940B86"/>
    <w:rsid w:val="00941399"/>
    <w:rsid w:val="00941965"/>
    <w:rsid w:val="00941D6D"/>
    <w:rsid w:val="00943A45"/>
    <w:rsid w:val="0094545E"/>
    <w:rsid w:val="00951E90"/>
    <w:rsid w:val="00952678"/>
    <w:rsid w:val="009527D8"/>
    <w:rsid w:val="009529B2"/>
    <w:rsid w:val="0095315F"/>
    <w:rsid w:val="00962DB5"/>
    <w:rsid w:val="00963E09"/>
    <w:rsid w:val="00966FA9"/>
    <w:rsid w:val="00970730"/>
    <w:rsid w:val="009739F6"/>
    <w:rsid w:val="00973A8E"/>
    <w:rsid w:val="00973E05"/>
    <w:rsid w:val="0098282A"/>
    <w:rsid w:val="00984F77"/>
    <w:rsid w:val="009856F5"/>
    <w:rsid w:val="009860A0"/>
    <w:rsid w:val="0099022E"/>
    <w:rsid w:val="00995228"/>
    <w:rsid w:val="00995BB0"/>
    <w:rsid w:val="009A0CDA"/>
    <w:rsid w:val="009A1C78"/>
    <w:rsid w:val="009A255F"/>
    <w:rsid w:val="009A48DE"/>
    <w:rsid w:val="009A569D"/>
    <w:rsid w:val="009A6503"/>
    <w:rsid w:val="009A6637"/>
    <w:rsid w:val="009A6DFE"/>
    <w:rsid w:val="009B1F7C"/>
    <w:rsid w:val="009B498F"/>
    <w:rsid w:val="009B4A1C"/>
    <w:rsid w:val="009B5027"/>
    <w:rsid w:val="009B6528"/>
    <w:rsid w:val="009B6DCE"/>
    <w:rsid w:val="009B6FE1"/>
    <w:rsid w:val="009B72F9"/>
    <w:rsid w:val="009B79FE"/>
    <w:rsid w:val="009C07E4"/>
    <w:rsid w:val="009C1120"/>
    <w:rsid w:val="009C3277"/>
    <w:rsid w:val="009C3F23"/>
    <w:rsid w:val="009C7304"/>
    <w:rsid w:val="009D0CCE"/>
    <w:rsid w:val="009D2291"/>
    <w:rsid w:val="009D62B8"/>
    <w:rsid w:val="009D6F8F"/>
    <w:rsid w:val="009E0B9B"/>
    <w:rsid w:val="009E1267"/>
    <w:rsid w:val="009E4084"/>
    <w:rsid w:val="009E587E"/>
    <w:rsid w:val="009E5DB1"/>
    <w:rsid w:val="009E69A5"/>
    <w:rsid w:val="009E6AF7"/>
    <w:rsid w:val="009F10D1"/>
    <w:rsid w:val="009F705F"/>
    <w:rsid w:val="00A000B8"/>
    <w:rsid w:val="00A0121C"/>
    <w:rsid w:val="00A013F2"/>
    <w:rsid w:val="00A021BC"/>
    <w:rsid w:val="00A02441"/>
    <w:rsid w:val="00A024B4"/>
    <w:rsid w:val="00A03B90"/>
    <w:rsid w:val="00A07225"/>
    <w:rsid w:val="00A136E8"/>
    <w:rsid w:val="00A146B4"/>
    <w:rsid w:val="00A16567"/>
    <w:rsid w:val="00A205C1"/>
    <w:rsid w:val="00A23E11"/>
    <w:rsid w:val="00A25C2A"/>
    <w:rsid w:val="00A2616F"/>
    <w:rsid w:val="00A2741E"/>
    <w:rsid w:val="00A27F43"/>
    <w:rsid w:val="00A315C1"/>
    <w:rsid w:val="00A329EC"/>
    <w:rsid w:val="00A352F8"/>
    <w:rsid w:val="00A36A3B"/>
    <w:rsid w:val="00A40326"/>
    <w:rsid w:val="00A42C30"/>
    <w:rsid w:val="00A44FF7"/>
    <w:rsid w:val="00A52439"/>
    <w:rsid w:val="00A529FD"/>
    <w:rsid w:val="00A539EC"/>
    <w:rsid w:val="00A544ED"/>
    <w:rsid w:val="00A54BC2"/>
    <w:rsid w:val="00A567F2"/>
    <w:rsid w:val="00A569CD"/>
    <w:rsid w:val="00A56F51"/>
    <w:rsid w:val="00A6005C"/>
    <w:rsid w:val="00A608D8"/>
    <w:rsid w:val="00A622BA"/>
    <w:rsid w:val="00A6587D"/>
    <w:rsid w:val="00A677F5"/>
    <w:rsid w:val="00A71A41"/>
    <w:rsid w:val="00A76A8F"/>
    <w:rsid w:val="00A77737"/>
    <w:rsid w:val="00A82DC0"/>
    <w:rsid w:val="00A84AE6"/>
    <w:rsid w:val="00A86E70"/>
    <w:rsid w:val="00A87A15"/>
    <w:rsid w:val="00A9015A"/>
    <w:rsid w:val="00A90687"/>
    <w:rsid w:val="00A915E8"/>
    <w:rsid w:val="00A9166A"/>
    <w:rsid w:val="00A936A8"/>
    <w:rsid w:val="00A9542A"/>
    <w:rsid w:val="00A96301"/>
    <w:rsid w:val="00A969E2"/>
    <w:rsid w:val="00AA0259"/>
    <w:rsid w:val="00AA31BF"/>
    <w:rsid w:val="00AA375C"/>
    <w:rsid w:val="00AA3971"/>
    <w:rsid w:val="00AA3C87"/>
    <w:rsid w:val="00AA3E99"/>
    <w:rsid w:val="00AB146C"/>
    <w:rsid w:val="00AB1B0C"/>
    <w:rsid w:val="00AB238A"/>
    <w:rsid w:val="00AB40F5"/>
    <w:rsid w:val="00AB56A8"/>
    <w:rsid w:val="00AB7F80"/>
    <w:rsid w:val="00AC204C"/>
    <w:rsid w:val="00AC489E"/>
    <w:rsid w:val="00AC56AF"/>
    <w:rsid w:val="00AC601D"/>
    <w:rsid w:val="00AC6424"/>
    <w:rsid w:val="00AC68A8"/>
    <w:rsid w:val="00AC6A58"/>
    <w:rsid w:val="00AC6B6E"/>
    <w:rsid w:val="00AD08BE"/>
    <w:rsid w:val="00AD3B66"/>
    <w:rsid w:val="00AD63B1"/>
    <w:rsid w:val="00AE06BF"/>
    <w:rsid w:val="00AE163E"/>
    <w:rsid w:val="00AE2172"/>
    <w:rsid w:val="00AE2C77"/>
    <w:rsid w:val="00AE3FD3"/>
    <w:rsid w:val="00AE55D8"/>
    <w:rsid w:val="00AE6D03"/>
    <w:rsid w:val="00AF10C1"/>
    <w:rsid w:val="00AF142F"/>
    <w:rsid w:val="00AF1CE5"/>
    <w:rsid w:val="00AF249A"/>
    <w:rsid w:val="00AF33B0"/>
    <w:rsid w:val="00AF4DC7"/>
    <w:rsid w:val="00AF6F9C"/>
    <w:rsid w:val="00B0008F"/>
    <w:rsid w:val="00B0049A"/>
    <w:rsid w:val="00B0390F"/>
    <w:rsid w:val="00B052C7"/>
    <w:rsid w:val="00B05DDF"/>
    <w:rsid w:val="00B119E5"/>
    <w:rsid w:val="00B127A4"/>
    <w:rsid w:val="00B12888"/>
    <w:rsid w:val="00B12A41"/>
    <w:rsid w:val="00B2019F"/>
    <w:rsid w:val="00B25690"/>
    <w:rsid w:val="00B26F79"/>
    <w:rsid w:val="00B271D4"/>
    <w:rsid w:val="00B30B0B"/>
    <w:rsid w:val="00B30C41"/>
    <w:rsid w:val="00B3398A"/>
    <w:rsid w:val="00B33D7B"/>
    <w:rsid w:val="00B344B6"/>
    <w:rsid w:val="00B354F0"/>
    <w:rsid w:val="00B37383"/>
    <w:rsid w:val="00B4247B"/>
    <w:rsid w:val="00B426D9"/>
    <w:rsid w:val="00B42BDA"/>
    <w:rsid w:val="00B4518B"/>
    <w:rsid w:val="00B476B8"/>
    <w:rsid w:val="00B5038F"/>
    <w:rsid w:val="00B5275C"/>
    <w:rsid w:val="00B529A4"/>
    <w:rsid w:val="00B55E4A"/>
    <w:rsid w:val="00B60C5F"/>
    <w:rsid w:val="00B61654"/>
    <w:rsid w:val="00B673E4"/>
    <w:rsid w:val="00B70E75"/>
    <w:rsid w:val="00B72D03"/>
    <w:rsid w:val="00B730BC"/>
    <w:rsid w:val="00B7517B"/>
    <w:rsid w:val="00B756C4"/>
    <w:rsid w:val="00B77800"/>
    <w:rsid w:val="00B77DB7"/>
    <w:rsid w:val="00B82556"/>
    <w:rsid w:val="00B834E0"/>
    <w:rsid w:val="00B83CEC"/>
    <w:rsid w:val="00B83D0A"/>
    <w:rsid w:val="00B85196"/>
    <w:rsid w:val="00B85AA7"/>
    <w:rsid w:val="00B87EE1"/>
    <w:rsid w:val="00B9183D"/>
    <w:rsid w:val="00B93320"/>
    <w:rsid w:val="00B93607"/>
    <w:rsid w:val="00B93C27"/>
    <w:rsid w:val="00BA149E"/>
    <w:rsid w:val="00BA2B1D"/>
    <w:rsid w:val="00BA3E0D"/>
    <w:rsid w:val="00BB19DA"/>
    <w:rsid w:val="00BB2E7F"/>
    <w:rsid w:val="00BB4634"/>
    <w:rsid w:val="00BB77BA"/>
    <w:rsid w:val="00BC3C4E"/>
    <w:rsid w:val="00BC523F"/>
    <w:rsid w:val="00BC57A5"/>
    <w:rsid w:val="00BC58AA"/>
    <w:rsid w:val="00BC5901"/>
    <w:rsid w:val="00BC5F8D"/>
    <w:rsid w:val="00BD5B24"/>
    <w:rsid w:val="00BD60C1"/>
    <w:rsid w:val="00BD6853"/>
    <w:rsid w:val="00BE15C5"/>
    <w:rsid w:val="00BE39E0"/>
    <w:rsid w:val="00BE584D"/>
    <w:rsid w:val="00BE6465"/>
    <w:rsid w:val="00BF237A"/>
    <w:rsid w:val="00BF2B94"/>
    <w:rsid w:val="00BF40C9"/>
    <w:rsid w:val="00BF50B9"/>
    <w:rsid w:val="00BF5271"/>
    <w:rsid w:val="00BF5498"/>
    <w:rsid w:val="00C021F5"/>
    <w:rsid w:val="00C029D0"/>
    <w:rsid w:val="00C055C5"/>
    <w:rsid w:val="00C05F82"/>
    <w:rsid w:val="00C07B69"/>
    <w:rsid w:val="00C10398"/>
    <w:rsid w:val="00C10916"/>
    <w:rsid w:val="00C13943"/>
    <w:rsid w:val="00C14FCC"/>
    <w:rsid w:val="00C20471"/>
    <w:rsid w:val="00C221FB"/>
    <w:rsid w:val="00C3068E"/>
    <w:rsid w:val="00C307EA"/>
    <w:rsid w:val="00C33AA9"/>
    <w:rsid w:val="00C35D12"/>
    <w:rsid w:val="00C40517"/>
    <w:rsid w:val="00C41602"/>
    <w:rsid w:val="00C44C08"/>
    <w:rsid w:val="00C45092"/>
    <w:rsid w:val="00C47538"/>
    <w:rsid w:val="00C47F55"/>
    <w:rsid w:val="00C507A4"/>
    <w:rsid w:val="00C53279"/>
    <w:rsid w:val="00C53930"/>
    <w:rsid w:val="00C55867"/>
    <w:rsid w:val="00C55D82"/>
    <w:rsid w:val="00C56BE2"/>
    <w:rsid w:val="00C6086A"/>
    <w:rsid w:val="00C6106C"/>
    <w:rsid w:val="00C61B26"/>
    <w:rsid w:val="00C62BAE"/>
    <w:rsid w:val="00C66DC2"/>
    <w:rsid w:val="00C67A67"/>
    <w:rsid w:val="00C710E2"/>
    <w:rsid w:val="00C71382"/>
    <w:rsid w:val="00C73AEF"/>
    <w:rsid w:val="00C74287"/>
    <w:rsid w:val="00C80265"/>
    <w:rsid w:val="00C82480"/>
    <w:rsid w:val="00C82E60"/>
    <w:rsid w:val="00C86C24"/>
    <w:rsid w:val="00C90951"/>
    <w:rsid w:val="00C941CA"/>
    <w:rsid w:val="00C94A01"/>
    <w:rsid w:val="00CA00B6"/>
    <w:rsid w:val="00CA14CD"/>
    <w:rsid w:val="00CA2877"/>
    <w:rsid w:val="00CA6A5D"/>
    <w:rsid w:val="00CA6E31"/>
    <w:rsid w:val="00CB0FB2"/>
    <w:rsid w:val="00CB3A4F"/>
    <w:rsid w:val="00CC0A30"/>
    <w:rsid w:val="00CC13CD"/>
    <w:rsid w:val="00CC3087"/>
    <w:rsid w:val="00CC31B9"/>
    <w:rsid w:val="00CC42D4"/>
    <w:rsid w:val="00CC518F"/>
    <w:rsid w:val="00CC5B2A"/>
    <w:rsid w:val="00CD2BB6"/>
    <w:rsid w:val="00CD31BE"/>
    <w:rsid w:val="00CD5B00"/>
    <w:rsid w:val="00CE4260"/>
    <w:rsid w:val="00CE42A1"/>
    <w:rsid w:val="00CE535D"/>
    <w:rsid w:val="00CF08FF"/>
    <w:rsid w:val="00CF26C3"/>
    <w:rsid w:val="00CF316D"/>
    <w:rsid w:val="00CF4412"/>
    <w:rsid w:val="00CF580D"/>
    <w:rsid w:val="00CF612E"/>
    <w:rsid w:val="00D000DE"/>
    <w:rsid w:val="00D025D8"/>
    <w:rsid w:val="00D04048"/>
    <w:rsid w:val="00D0433D"/>
    <w:rsid w:val="00D06E1F"/>
    <w:rsid w:val="00D11CDC"/>
    <w:rsid w:val="00D124AD"/>
    <w:rsid w:val="00D1313E"/>
    <w:rsid w:val="00D134A7"/>
    <w:rsid w:val="00D1372D"/>
    <w:rsid w:val="00D150DD"/>
    <w:rsid w:val="00D150E6"/>
    <w:rsid w:val="00D15728"/>
    <w:rsid w:val="00D16F0C"/>
    <w:rsid w:val="00D21020"/>
    <w:rsid w:val="00D237E0"/>
    <w:rsid w:val="00D23BD6"/>
    <w:rsid w:val="00D2454D"/>
    <w:rsid w:val="00D24777"/>
    <w:rsid w:val="00D249D5"/>
    <w:rsid w:val="00D26E1E"/>
    <w:rsid w:val="00D31535"/>
    <w:rsid w:val="00D32DE6"/>
    <w:rsid w:val="00D34C9A"/>
    <w:rsid w:val="00D3511A"/>
    <w:rsid w:val="00D400F3"/>
    <w:rsid w:val="00D423F7"/>
    <w:rsid w:val="00D47D3E"/>
    <w:rsid w:val="00D579F8"/>
    <w:rsid w:val="00D613FA"/>
    <w:rsid w:val="00D6228B"/>
    <w:rsid w:val="00D64D17"/>
    <w:rsid w:val="00D67674"/>
    <w:rsid w:val="00D71F9F"/>
    <w:rsid w:val="00D724E2"/>
    <w:rsid w:val="00D73623"/>
    <w:rsid w:val="00D76024"/>
    <w:rsid w:val="00D76AB4"/>
    <w:rsid w:val="00D7755D"/>
    <w:rsid w:val="00D80FC7"/>
    <w:rsid w:val="00D83D55"/>
    <w:rsid w:val="00D8762E"/>
    <w:rsid w:val="00D87950"/>
    <w:rsid w:val="00D905BD"/>
    <w:rsid w:val="00D92DBF"/>
    <w:rsid w:val="00D94821"/>
    <w:rsid w:val="00D94BF9"/>
    <w:rsid w:val="00D962D8"/>
    <w:rsid w:val="00D9676C"/>
    <w:rsid w:val="00D9708F"/>
    <w:rsid w:val="00DA156A"/>
    <w:rsid w:val="00DA464A"/>
    <w:rsid w:val="00DB195A"/>
    <w:rsid w:val="00DB1D52"/>
    <w:rsid w:val="00DB33C5"/>
    <w:rsid w:val="00DB469C"/>
    <w:rsid w:val="00DB6589"/>
    <w:rsid w:val="00DB6B10"/>
    <w:rsid w:val="00DD0379"/>
    <w:rsid w:val="00DD2717"/>
    <w:rsid w:val="00DD3090"/>
    <w:rsid w:val="00DD5D17"/>
    <w:rsid w:val="00DD721A"/>
    <w:rsid w:val="00DE0847"/>
    <w:rsid w:val="00DE2246"/>
    <w:rsid w:val="00DE3DB5"/>
    <w:rsid w:val="00DE3F48"/>
    <w:rsid w:val="00DE77D4"/>
    <w:rsid w:val="00DE7BE2"/>
    <w:rsid w:val="00DF12A4"/>
    <w:rsid w:val="00DF1359"/>
    <w:rsid w:val="00DF3288"/>
    <w:rsid w:val="00DF39E5"/>
    <w:rsid w:val="00DF4536"/>
    <w:rsid w:val="00DF6641"/>
    <w:rsid w:val="00DF6BBE"/>
    <w:rsid w:val="00E019ED"/>
    <w:rsid w:val="00E0360A"/>
    <w:rsid w:val="00E039FC"/>
    <w:rsid w:val="00E04F26"/>
    <w:rsid w:val="00E10187"/>
    <w:rsid w:val="00E11E1A"/>
    <w:rsid w:val="00E13076"/>
    <w:rsid w:val="00E13A6A"/>
    <w:rsid w:val="00E14038"/>
    <w:rsid w:val="00E144F0"/>
    <w:rsid w:val="00E213C4"/>
    <w:rsid w:val="00E22362"/>
    <w:rsid w:val="00E24F81"/>
    <w:rsid w:val="00E26C45"/>
    <w:rsid w:val="00E26E35"/>
    <w:rsid w:val="00E31126"/>
    <w:rsid w:val="00E31B57"/>
    <w:rsid w:val="00E331DB"/>
    <w:rsid w:val="00E338EB"/>
    <w:rsid w:val="00E34B19"/>
    <w:rsid w:val="00E409CB"/>
    <w:rsid w:val="00E41CF8"/>
    <w:rsid w:val="00E421D8"/>
    <w:rsid w:val="00E4264E"/>
    <w:rsid w:val="00E42CF8"/>
    <w:rsid w:val="00E43E73"/>
    <w:rsid w:val="00E4419F"/>
    <w:rsid w:val="00E4580A"/>
    <w:rsid w:val="00E5259F"/>
    <w:rsid w:val="00E528D0"/>
    <w:rsid w:val="00E5433D"/>
    <w:rsid w:val="00E55410"/>
    <w:rsid w:val="00E636DA"/>
    <w:rsid w:val="00E6402D"/>
    <w:rsid w:val="00E64630"/>
    <w:rsid w:val="00E64F12"/>
    <w:rsid w:val="00E75618"/>
    <w:rsid w:val="00E76177"/>
    <w:rsid w:val="00E76EE6"/>
    <w:rsid w:val="00E80A1B"/>
    <w:rsid w:val="00E8169C"/>
    <w:rsid w:val="00E8197E"/>
    <w:rsid w:val="00E82391"/>
    <w:rsid w:val="00E83664"/>
    <w:rsid w:val="00E85135"/>
    <w:rsid w:val="00E85853"/>
    <w:rsid w:val="00E85B72"/>
    <w:rsid w:val="00E87406"/>
    <w:rsid w:val="00E87E08"/>
    <w:rsid w:val="00E91925"/>
    <w:rsid w:val="00E93187"/>
    <w:rsid w:val="00E93882"/>
    <w:rsid w:val="00E96BB7"/>
    <w:rsid w:val="00E97BB6"/>
    <w:rsid w:val="00E97E80"/>
    <w:rsid w:val="00EA2F89"/>
    <w:rsid w:val="00EA3BC7"/>
    <w:rsid w:val="00EA6040"/>
    <w:rsid w:val="00EA7BB2"/>
    <w:rsid w:val="00EB04AB"/>
    <w:rsid w:val="00EB58AC"/>
    <w:rsid w:val="00EB6070"/>
    <w:rsid w:val="00EB6D34"/>
    <w:rsid w:val="00EC0AF5"/>
    <w:rsid w:val="00EC12D7"/>
    <w:rsid w:val="00EC2C4A"/>
    <w:rsid w:val="00EC3F4E"/>
    <w:rsid w:val="00EC4DFB"/>
    <w:rsid w:val="00EC55BA"/>
    <w:rsid w:val="00EC603F"/>
    <w:rsid w:val="00EC7487"/>
    <w:rsid w:val="00EC7A66"/>
    <w:rsid w:val="00ED1723"/>
    <w:rsid w:val="00ED51D0"/>
    <w:rsid w:val="00EE1C33"/>
    <w:rsid w:val="00EE3E4F"/>
    <w:rsid w:val="00EE45AC"/>
    <w:rsid w:val="00EE6C49"/>
    <w:rsid w:val="00EF06A3"/>
    <w:rsid w:val="00EF0F53"/>
    <w:rsid w:val="00EF1F05"/>
    <w:rsid w:val="00EF2F91"/>
    <w:rsid w:val="00EF396F"/>
    <w:rsid w:val="00EF4031"/>
    <w:rsid w:val="00EF5B53"/>
    <w:rsid w:val="00EF6DCB"/>
    <w:rsid w:val="00F04A93"/>
    <w:rsid w:val="00F04AF7"/>
    <w:rsid w:val="00F0667D"/>
    <w:rsid w:val="00F0774C"/>
    <w:rsid w:val="00F07D10"/>
    <w:rsid w:val="00F07EDF"/>
    <w:rsid w:val="00F1172D"/>
    <w:rsid w:val="00F12267"/>
    <w:rsid w:val="00F12523"/>
    <w:rsid w:val="00F145D7"/>
    <w:rsid w:val="00F15966"/>
    <w:rsid w:val="00F17A10"/>
    <w:rsid w:val="00F20ABF"/>
    <w:rsid w:val="00F215F4"/>
    <w:rsid w:val="00F21BC3"/>
    <w:rsid w:val="00F24560"/>
    <w:rsid w:val="00F24A6F"/>
    <w:rsid w:val="00F27D32"/>
    <w:rsid w:val="00F3177D"/>
    <w:rsid w:val="00F33B58"/>
    <w:rsid w:val="00F3489F"/>
    <w:rsid w:val="00F3655A"/>
    <w:rsid w:val="00F36D83"/>
    <w:rsid w:val="00F37128"/>
    <w:rsid w:val="00F37BCA"/>
    <w:rsid w:val="00F414BB"/>
    <w:rsid w:val="00F43D78"/>
    <w:rsid w:val="00F4427C"/>
    <w:rsid w:val="00F44DBA"/>
    <w:rsid w:val="00F45CA5"/>
    <w:rsid w:val="00F45E17"/>
    <w:rsid w:val="00F46270"/>
    <w:rsid w:val="00F47E5B"/>
    <w:rsid w:val="00F47F9C"/>
    <w:rsid w:val="00F528D0"/>
    <w:rsid w:val="00F52C4C"/>
    <w:rsid w:val="00F53C8F"/>
    <w:rsid w:val="00F53EE8"/>
    <w:rsid w:val="00F56B63"/>
    <w:rsid w:val="00F56BB4"/>
    <w:rsid w:val="00F578B1"/>
    <w:rsid w:val="00F602D6"/>
    <w:rsid w:val="00F60692"/>
    <w:rsid w:val="00F67A4F"/>
    <w:rsid w:val="00F70D94"/>
    <w:rsid w:val="00F732F1"/>
    <w:rsid w:val="00F80325"/>
    <w:rsid w:val="00F81810"/>
    <w:rsid w:val="00F83E90"/>
    <w:rsid w:val="00F85623"/>
    <w:rsid w:val="00F91411"/>
    <w:rsid w:val="00F93FDB"/>
    <w:rsid w:val="00F96EB7"/>
    <w:rsid w:val="00FA3A8C"/>
    <w:rsid w:val="00FA5095"/>
    <w:rsid w:val="00FA723C"/>
    <w:rsid w:val="00FB1068"/>
    <w:rsid w:val="00FB3931"/>
    <w:rsid w:val="00FB4ED6"/>
    <w:rsid w:val="00FB4F92"/>
    <w:rsid w:val="00FB5DAA"/>
    <w:rsid w:val="00FB7204"/>
    <w:rsid w:val="00FC120D"/>
    <w:rsid w:val="00FC55C2"/>
    <w:rsid w:val="00FC56CF"/>
    <w:rsid w:val="00FC7744"/>
    <w:rsid w:val="00FD0566"/>
    <w:rsid w:val="00FD51F8"/>
    <w:rsid w:val="00FE2974"/>
    <w:rsid w:val="00FE42D8"/>
    <w:rsid w:val="00FE6751"/>
    <w:rsid w:val="00FE6872"/>
    <w:rsid w:val="00FF13F8"/>
    <w:rsid w:val="00FF2030"/>
    <w:rsid w:val="00FF3716"/>
    <w:rsid w:val="00FF5BB8"/>
    <w:rsid w:val="00FF6E9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E1E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AA434F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AA434F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A434F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AA434F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  <w:sz w:val="20"/>
      <w:szCs w:val="20"/>
      <w:lang w:val="sk-SK" w:eastAsia="ar-SA"/>
    </w:rPr>
  </w:style>
  <w:style w:type="paragraph" w:styleId="Bezriadkovania">
    <w:name w:val="No Spacing"/>
    <w:uiPriority w:val="1"/>
    <w:qFormat/>
    <w:rsid w:val="002B59E9"/>
    <w:rPr>
      <w:rFonts w:asciiTheme="minorHAnsi" w:eastAsiaTheme="minorHAnsi" w:hAnsiTheme="minorHAnsi" w:cstheme="minorBidi"/>
      <w:lang w:val="sk-SK"/>
    </w:rPr>
  </w:style>
  <w:style w:type="character" w:customStyle="1" w:styleId="Zkladntext2">
    <w:name w:val="Základný text (2)"/>
    <w:basedOn w:val="Predvolenpsmoodseku"/>
    <w:rsid w:val="002B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Textmakra">
    <w:name w:val="macro"/>
    <w:basedOn w:val="Normlny"/>
    <w:link w:val="TextmakraChar"/>
    <w:rsid w:val="006E0997"/>
    <w:pPr>
      <w:suppressAutoHyphens w:val="0"/>
      <w:jc w:val="both"/>
    </w:pPr>
    <w:rPr>
      <w:lang w:val="x-none" w:eastAsia="sk-SK"/>
    </w:rPr>
  </w:style>
  <w:style w:type="character" w:customStyle="1" w:styleId="TextmakraChar">
    <w:name w:val="Text makra Char"/>
    <w:basedOn w:val="Predvolenpsmoodseku"/>
    <w:link w:val="Textmakra"/>
    <w:rsid w:val="006E0997"/>
    <w:rPr>
      <w:sz w:val="24"/>
      <w:szCs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E1E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AA434F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AA434F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A434F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AA434F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  <w:sz w:val="20"/>
      <w:szCs w:val="20"/>
      <w:lang w:val="sk-SK" w:eastAsia="ar-SA"/>
    </w:rPr>
  </w:style>
  <w:style w:type="paragraph" w:styleId="Bezriadkovania">
    <w:name w:val="No Spacing"/>
    <w:uiPriority w:val="1"/>
    <w:qFormat/>
    <w:rsid w:val="002B59E9"/>
    <w:rPr>
      <w:rFonts w:asciiTheme="minorHAnsi" w:eastAsiaTheme="minorHAnsi" w:hAnsiTheme="minorHAnsi" w:cstheme="minorBidi"/>
      <w:lang w:val="sk-SK"/>
    </w:rPr>
  </w:style>
  <w:style w:type="character" w:customStyle="1" w:styleId="Zkladntext2">
    <w:name w:val="Základný text (2)"/>
    <w:basedOn w:val="Predvolenpsmoodseku"/>
    <w:rsid w:val="002B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Textmakra">
    <w:name w:val="macro"/>
    <w:basedOn w:val="Normlny"/>
    <w:link w:val="TextmakraChar"/>
    <w:rsid w:val="006E0997"/>
    <w:pPr>
      <w:suppressAutoHyphens w:val="0"/>
      <w:jc w:val="both"/>
    </w:pPr>
    <w:rPr>
      <w:lang w:val="x-none" w:eastAsia="sk-SK"/>
    </w:rPr>
  </w:style>
  <w:style w:type="character" w:customStyle="1" w:styleId="TextmakraChar">
    <w:name w:val="Text makra Char"/>
    <w:basedOn w:val="Predvolenpsmoodseku"/>
    <w:link w:val="Textmakra"/>
    <w:rsid w:val="006E0997"/>
    <w:rPr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lnyhric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72423-B1E6-4A4A-8AA7-31BE0E24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17</Pages>
  <Words>6904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46168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Rudka</cp:lastModifiedBy>
  <cp:revision>97</cp:revision>
  <cp:lastPrinted>2017-10-03T06:00:00Z</cp:lastPrinted>
  <dcterms:created xsi:type="dcterms:W3CDTF">2017-03-24T07:08:00Z</dcterms:created>
  <dcterms:modified xsi:type="dcterms:W3CDTF">2017-10-05T05:27:00Z</dcterms:modified>
</cp:coreProperties>
</file>