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3485" w:rsidRPr="00261AB2" w:rsidRDefault="00413485" w:rsidP="002F6658">
      <w:pPr>
        <w:pStyle w:val="Nzov"/>
        <w:tabs>
          <w:tab w:val="left" w:pos="567"/>
        </w:tabs>
        <w:spacing w:line="360" w:lineRule="auto"/>
      </w:pPr>
      <w:r w:rsidRPr="00261AB2">
        <w:rPr>
          <w:caps/>
        </w:rPr>
        <w:t xml:space="preserve">Zápisnica  </w:t>
      </w:r>
      <w:r w:rsidR="00E96BB7" w:rsidRPr="00261AB2">
        <w:t xml:space="preserve">č. </w:t>
      </w:r>
      <w:r w:rsidR="00C94C9D">
        <w:t>4</w:t>
      </w:r>
      <w:r w:rsidR="00E96BB7" w:rsidRPr="00261AB2">
        <w:t>/2017</w:t>
      </w:r>
    </w:p>
    <w:p w:rsidR="00261AB2" w:rsidRDefault="00413485" w:rsidP="002F6658">
      <w:pPr>
        <w:jc w:val="center"/>
        <w:rPr>
          <w:b/>
        </w:rPr>
      </w:pPr>
      <w:r w:rsidRPr="00261AB2">
        <w:rPr>
          <w:b/>
        </w:rPr>
        <w:t>z verejného zasadnutia obecného zastupiteľstva konaného</w:t>
      </w:r>
      <w:r w:rsidR="00261AB2">
        <w:rPr>
          <w:b/>
        </w:rPr>
        <w:t xml:space="preserve"> </w:t>
      </w:r>
      <w:r w:rsidR="00F17A10">
        <w:rPr>
          <w:b/>
        </w:rPr>
        <w:t xml:space="preserve">dňa </w:t>
      </w:r>
      <w:r w:rsidR="00C94C9D">
        <w:rPr>
          <w:b/>
        </w:rPr>
        <w:t>07.06</w:t>
      </w:r>
      <w:r w:rsidR="00261AB2">
        <w:rPr>
          <w:b/>
        </w:rPr>
        <w:t>.</w:t>
      </w:r>
      <w:r w:rsidR="00E96BB7" w:rsidRPr="00261AB2">
        <w:rPr>
          <w:b/>
        </w:rPr>
        <w:t>2017</w:t>
      </w:r>
      <w:r w:rsidR="00D80FC7" w:rsidRPr="00261AB2">
        <w:rPr>
          <w:b/>
        </w:rPr>
        <w:t xml:space="preserve"> </w:t>
      </w:r>
    </w:p>
    <w:p w:rsidR="00413485" w:rsidRPr="00261AB2" w:rsidRDefault="00413485">
      <w:pPr>
        <w:jc w:val="center"/>
        <w:rPr>
          <w:b/>
        </w:rPr>
      </w:pPr>
      <w:r w:rsidRPr="00261AB2">
        <w:rPr>
          <w:b/>
        </w:rPr>
        <w:t>na Obecnom úrade v Dolnom Hričove</w:t>
      </w:r>
    </w:p>
    <w:p w:rsidR="00413485" w:rsidRPr="00C82E60" w:rsidRDefault="00CE6799">
      <w:pPr>
        <w:rPr>
          <w:b/>
        </w:rPr>
      </w:pPr>
      <w:r w:rsidRPr="00CE6799">
        <w:rPr>
          <w:noProof/>
          <w:lang w:eastAsia="sk-SK"/>
        </w:rPr>
        <w:pict>
          <v:line id="Line 2" o:spid="_x0000_s1026" style="position:absolute;z-index:251658240;visibility:visible" from="-9pt,8.7pt" to="4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tHGQIAADU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" strokeweight=".26mm">
            <v:stroke joinstyle="miter"/>
          </v:line>
        </w:pict>
      </w:r>
    </w:p>
    <w:tbl>
      <w:tblPr>
        <w:tblW w:w="0" w:type="auto"/>
        <w:tblLayout w:type="fixed"/>
        <w:tblCellMar>
          <w:left w:w="70" w:type="dxa"/>
          <w:right w:w="70" w:type="dxa"/>
        </w:tblCellMar>
        <w:tblLook w:val="0000"/>
      </w:tblPr>
      <w:tblGrid>
        <w:gridCol w:w="2590"/>
        <w:gridCol w:w="6660"/>
      </w:tblGrid>
      <w:tr w:rsidR="00413485" w:rsidRPr="00A147F0" w:rsidTr="007663F8">
        <w:trPr>
          <w:cantSplit/>
          <w:trHeight w:val="228"/>
        </w:trPr>
        <w:tc>
          <w:tcPr>
            <w:tcW w:w="9250" w:type="dxa"/>
            <w:gridSpan w:val="2"/>
          </w:tcPr>
          <w:p w:rsidR="008A5053" w:rsidRPr="00A147F0" w:rsidRDefault="008A5053" w:rsidP="00A147F0">
            <w:pPr>
              <w:jc w:val="both"/>
              <w:rPr>
                <w:b/>
              </w:rPr>
            </w:pPr>
          </w:p>
          <w:p w:rsidR="00413485" w:rsidRPr="00A147F0" w:rsidRDefault="00413485" w:rsidP="00A147F0">
            <w:pPr>
              <w:jc w:val="both"/>
              <w:rPr>
                <w:b/>
              </w:rPr>
            </w:pPr>
            <w:r w:rsidRPr="00A147F0">
              <w:rPr>
                <w:b/>
              </w:rPr>
              <w:t>Prítomní:</w:t>
            </w:r>
          </w:p>
        </w:tc>
      </w:tr>
      <w:tr w:rsidR="00413485" w:rsidRPr="00A147F0" w:rsidTr="007663F8">
        <w:trPr>
          <w:trHeight w:val="228"/>
        </w:trPr>
        <w:tc>
          <w:tcPr>
            <w:tcW w:w="2590" w:type="dxa"/>
          </w:tcPr>
          <w:p w:rsidR="00413485" w:rsidRPr="00A147F0" w:rsidRDefault="00413485" w:rsidP="00A147F0">
            <w:pPr>
              <w:snapToGrid w:val="0"/>
              <w:jc w:val="both"/>
            </w:pPr>
            <w:r w:rsidRPr="00A147F0">
              <w:t>Starosta obce:</w:t>
            </w:r>
          </w:p>
        </w:tc>
        <w:tc>
          <w:tcPr>
            <w:tcW w:w="6660" w:type="dxa"/>
          </w:tcPr>
          <w:p w:rsidR="00413485" w:rsidRPr="00A147F0" w:rsidRDefault="00413485" w:rsidP="00A147F0">
            <w:pPr>
              <w:snapToGrid w:val="0"/>
              <w:jc w:val="both"/>
            </w:pPr>
            <w:r w:rsidRPr="00A147F0">
              <w:t xml:space="preserve">Ing. Peter </w:t>
            </w:r>
            <w:proofErr w:type="spellStart"/>
            <w:r w:rsidRPr="00A147F0">
              <w:t>Zelník</w:t>
            </w:r>
            <w:proofErr w:type="spellEnd"/>
          </w:p>
        </w:tc>
      </w:tr>
      <w:tr w:rsidR="00413485" w:rsidRPr="00A147F0" w:rsidTr="00941D6D">
        <w:trPr>
          <w:trHeight w:val="228"/>
        </w:trPr>
        <w:tc>
          <w:tcPr>
            <w:tcW w:w="2590" w:type="dxa"/>
          </w:tcPr>
          <w:p w:rsidR="00413485" w:rsidRPr="00A147F0" w:rsidRDefault="00413485" w:rsidP="00A147F0">
            <w:pPr>
              <w:snapToGrid w:val="0"/>
              <w:jc w:val="both"/>
            </w:pPr>
            <w:r w:rsidRPr="00A147F0">
              <w:t>Zástupca starostu obce:</w:t>
            </w:r>
          </w:p>
        </w:tc>
        <w:tc>
          <w:tcPr>
            <w:tcW w:w="6660" w:type="dxa"/>
          </w:tcPr>
          <w:p w:rsidR="00413485" w:rsidRPr="00A147F0" w:rsidRDefault="00413485" w:rsidP="00A147F0">
            <w:pPr>
              <w:pStyle w:val="Zkladntext"/>
            </w:pPr>
            <w:r w:rsidRPr="00A147F0">
              <w:t xml:space="preserve">Pavol </w:t>
            </w:r>
            <w:proofErr w:type="spellStart"/>
            <w:r w:rsidRPr="00A147F0">
              <w:t>Ballay</w:t>
            </w:r>
            <w:proofErr w:type="spellEnd"/>
            <w:r w:rsidR="00D80FC7" w:rsidRPr="00A147F0">
              <w:t xml:space="preserve"> </w:t>
            </w:r>
          </w:p>
        </w:tc>
      </w:tr>
      <w:tr w:rsidR="00413485" w:rsidRPr="00A147F0" w:rsidTr="00941D6D">
        <w:trPr>
          <w:trHeight w:val="420"/>
        </w:trPr>
        <w:tc>
          <w:tcPr>
            <w:tcW w:w="2590" w:type="dxa"/>
          </w:tcPr>
          <w:p w:rsidR="00413485" w:rsidRPr="00A147F0" w:rsidRDefault="00413485" w:rsidP="00A147F0">
            <w:pPr>
              <w:snapToGrid w:val="0"/>
              <w:jc w:val="both"/>
            </w:pPr>
            <w:r w:rsidRPr="00A147F0">
              <w:t>Poslanci OZ:</w:t>
            </w:r>
          </w:p>
        </w:tc>
        <w:tc>
          <w:tcPr>
            <w:tcW w:w="6660" w:type="dxa"/>
          </w:tcPr>
          <w:p w:rsidR="0006284A" w:rsidRPr="00A147F0" w:rsidRDefault="0006284A" w:rsidP="00A147F0">
            <w:pPr>
              <w:pStyle w:val="Zkladntext"/>
            </w:pPr>
            <w:r w:rsidRPr="00A147F0">
              <w:t xml:space="preserve">Ing. Michal </w:t>
            </w:r>
            <w:proofErr w:type="spellStart"/>
            <w:r w:rsidRPr="00A147F0">
              <w:t>Ballay</w:t>
            </w:r>
            <w:proofErr w:type="spellEnd"/>
            <w:r w:rsidR="00705D64" w:rsidRPr="00A147F0">
              <w:t xml:space="preserve"> </w:t>
            </w:r>
            <w:r w:rsidR="00367F20" w:rsidRPr="00A147F0">
              <w:t>– prítomný do 18. bodu programu</w:t>
            </w:r>
          </w:p>
          <w:p w:rsidR="00C94C9D" w:rsidRPr="00A147F0" w:rsidRDefault="00C94C9D" w:rsidP="00A147F0">
            <w:pPr>
              <w:pStyle w:val="Zkladntext"/>
            </w:pPr>
            <w:r w:rsidRPr="00A147F0">
              <w:t xml:space="preserve">prof. Dr. Ing. Martin </w:t>
            </w:r>
            <w:proofErr w:type="spellStart"/>
            <w:r w:rsidRPr="00A147F0">
              <w:t>Decký</w:t>
            </w:r>
            <w:proofErr w:type="spellEnd"/>
            <w:r w:rsidRPr="00A147F0">
              <w:t xml:space="preserve"> – prítomný od 5. bodu programu</w:t>
            </w:r>
          </w:p>
          <w:p w:rsidR="00D80FC7" w:rsidRPr="00A147F0" w:rsidRDefault="00941D6D" w:rsidP="00A147F0">
            <w:pPr>
              <w:pStyle w:val="Zkladntext"/>
            </w:pPr>
            <w:r w:rsidRPr="00A147F0">
              <w:t xml:space="preserve">Štefan </w:t>
            </w:r>
            <w:proofErr w:type="spellStart"/>
            <w:r w:rsidRPr="00A147F0">
              <w:t>Hôrečný</w:t>
            </w:r>
            <w:proofErr w:type="spellEnd"/>
            <w:r w:rsidR="00C94C9D" w:rsidRPr="00A147F0">
              <w:t xml:space="preserve"> </w:t>
            </w:r>
          </w:p>
          <w:p w:rsidR="00434C6D" w:rsidRPr="00A147F0" w:rsidRDefault="00F80325" w:rsidP="00A147F0">
            <w:pPr>
              <w:snapToGrid w:val="0"/>
              <w:jc w:val="both"/>
            </w:pPr>
            <w:r w:rsidRPr="00A147F0">
              <w:t xml:space="preserve">Marián </w:t>
            </w:r>
            <w:proofErr w:type="spellStart"/>
            <w:r w:rsidRPr="00A147F0">
              <w:t>Medzihorský</w:t>
            </w:r>
            <w:proofErr w:type="spellEnd"/>
            <w:r w:rsidR="00434C6D" w:rsidRPr="00A147F0">
              <w:t xml:space="preserve"> – prítomný do 17. bodu programu</w:t>
            </w:r>
          </w:p>
          <w:p w:rsidR="00413485" w:rsidRPr="00A147F0" w:rsidRDefault="00413485" w:rsidP="00A147F0">
            <w:pPr>
              <w:pStyle w:val="Zkladntext"/>
            </w:pPr>
            <w:r w:rsidRPr="00A147F0">
              <w:t xml:space="preserve">Bibiána </w:t>
            </w:r>
            <w:proofErr w:type="spellStart"/>
            <w:r w:rsidRPr="00A147F0">
              <w:t>Odváhová</w:t>
            </w:r>
            <w:proofErr w:type="spellEnd"/>
          </w:p>
          <w:p w:rsidR="00C94C9D" w:rsidRPr="00A147F0" w:rsidRDefault="00C94C9D" w:rsidP="00A147F0">
            <w:pPr>
              <w:pStyle w:val="Zkladntext"/>
            </w:pPr>
            <w:r w:rsidRPr="00A147F0">
              <w:t xml:space="preserve">Marta  </w:t>
            </w:r>
            <w:proofErr w:type="spellStart"/>
            <w:r w:rsidRPr="00A147F0">
              <w:t>Rašovcová</w:t>
            </w:r>
            <w:proofErr w:type="spellEnd"/>
          </w:p>
          <w:p w:rsidR="00D80FC7" w:rsidRPr="00A147F0" w:rsidRDefault="00D80FC7" w:rsidP="00A147F0">
            <w:pPr>
              <w:pStyle w:val="Zkladntext"/>
            </w:pPr>
            <w:r w:rsidRPr="00A147F0">
              <w:t xml:space="preserve">Ing. Jozef </w:t>
            </w:r>
            <w:proofErr w:type="spellStart"/>
            <w:r w:rsidRPr="00A147F0">
              <w:t>Vršanský</w:t>
            </w:r>
            <w:proofErr w:type="spellEnd"/>
          </w:p>
        </w:tc>
      </w:tr>
      <w:tr w:rsidR="00413485" w:rsidRPr="00A147F0" w:rsidTr="00941D6D">
        <w:trPr>
          <w:cantSplit/>
          <w:trHeight w:val="242"/>
        </w:trPr>
        <w:tc>
          <w:tcPr>
            <w:tcW w:w="2590" w:type="dxa"/>
          </w:tcPr>
          <w:p w:rsidR="00413485" w:rsidRPr="00A147F0" w:rsidRDefault="00413485" w:rsidP="00A147F0">
            <w:pPr>
              <w:pStyle w:val="Nadpis1"/>
              <w:spacing w:line="240" w:lineRule="auto"/>
              <w:rPr>
                <w:rFonts w:ascii="Times New Roman" w:hAnsi="Times New Roman" w:cs="Times New Roman"/>
                <w:b w:val="0"/>
                <w:i w:val="0"/>
                <w:sz w:val="24"/>
              </w:rPr>
            </w:pPr>
            <w:r w:rsidRPr="00A147F0">
              <w:rPr>
                <w:rFonts w:ascii="Times New Roman" w:hAnsi="Times New Roman" w:cs="Times New Roman"/>
                <w:b w:val="0"/>
                <w:i w:val="0"/>
                <w:sz w:val="24"/>
              </w:rPr>
              <w:t xml:space="preserve">Zamestnanci </w:t>
            </w:r>
            <w:proofErr w:type="spellStart"/>
            <w:r w:rsidRPr="00A147F0">
              <w:rPr>
                <w:rFonts w:ascii="Times New Roman" w:hAnsi="Times New Roman" w:cs="Times New Roman"/>
                <w:b w:val="0"/>
                <w:i w:val="0"/>
                <w:sz w:val="24"/>
              </w:rPr>
              <w:t>OcÚ</w:t>
            </w:r>
            <w:proofErr w:type="spellEnd"/>
            <w:r w:rsidRPr="00A147F0">
              <w:rPr>
                <w:rFonts w:ascii="Times New Roman" w:hAnsi="Times New Roman" w:cs="Times New Roman"/>
                <w:b w:val="0"/>
                <w:i w:val="0"/>
                <w:sz w:val="24"/>
              </w:rPr>
              <w:t>:</w:t>
            </w:r>
          </w:p>
        </w:tc>
        <w:tc>
          <w:tcPr>
            <w:tcW w:w="6660" w:type="dxa"/>
          </w:tcPr>
          <w:p w:rsidR="00E96BB7" w:rsidRPr="00A147F0" w:rsidRDefault="00C94C9D" w:rsidP="00A147F0">
            <w:r w:rsidRPr="00A147F0">
              <w:t xml:space="preserve">Mgr. Danka </w:t>
            </w:r>
            <w:proofErr w:type="spellStart"/>
            <w:r w:rsidRPr="00A147F0">
              <w:t>Kramarová</w:t>
            </w:r>
            <w:proofErr w:type="spellEnd"/>
          </w:p>
        </w:tc>
      </w:tr>
      <w:tr w:rsidR="00413485" w:rsidRPr="00A147F0" w:rsidTr="007663F8">
        <w:trPr>
          <w:trHeight w:val="228"/>
        </w:trPr>
        <w:tc>
          <w:tcPr>
            <w:tcW w:w="2590" w:type="dxa"/>
          </w:tcPr>
          <w:p w:rsidR="00413485" w:rsidRPr="00A147F0" w:rsidRDefault="00413485" w:rsidP="00A147F0">
            <w:pPr>
              <w:snapToGrid w:val="0"/>
              <w:jc w:val="both"/>
            </w:pPr>
            <w:r w:rsidRPr="00A147F0">
              <w:t>Hlavný kontrolór obce:</w:t>
            </w:r>
          </w:p>
        </w:tc>
        <w:tc>
          <w:tcPr>
            <w:tcW w:w="6660" w:type="dxa"/>
          </w:tcPr>
          <w:p w:rsidR="00413485" w:rsidRPr="00A147F0" w:rsidRDefault="00413485" w:rsidP="00A147F0">
            <w:pPr>
              <w:snapToGrid w:val="0"/>
              <w:jc w:val="both"/>
            </w:pPr>
            <w:r w:rsidRPr="00A147F0">
              <w:t xml:space="preserve">Mária </w:t>
            </w:r>
            <w:proofErr w:type="spellStart"/>
            <w:r w:rsidRPr="00A147F0">
              <w:t>Rapánová</w:t>
            </w:r>
            <w:proofErr w:type="spellEnd"/>
          </w:p>
        </w:tc>
      </w:tr>
      <w:tr w:rsidR="00413485" w:rsidRPr="00A147F0" w:rsidTr="007663F8">
        <w:trPr>
          <w:trHeight w:val="228"/>
        </w:trPr>
        <w:tc>
          <w:tcPr>
            <w:tcW w:w="2590" w:type="dxa"/>
          </w:tcPr>
          <w:p w:rsidR="00413485" w:rsidRPr="00A147F0" w:rsidRDefault="00413485" w:rsidP="00A147F0">
            <w:pPr>
              <w:snapToGrid w:val="0"/>
            </w:pPr>
            <w:r w:rsidRPr="00A147F0">
              <w:t>Hostia:</w:t>
            </w:r>
          </w:p>
        </w:tc>
        <w:tc>
          <w:tcPr>
            <w:tcW w:w="6660" w:type="dxa"/>
          </w:tcPr>
          <w:p w:rsidR="00413485" w:rsidRPr="00A147F0" w:rsidRDefault="00413485" w:rsidP="00A147F0">
            <w:pPr>
              <w:snapToGrid w:val="0"/>
              <w:jc w:val="both"/>
            </w:pPr>
            <w:r w:rsidRPr="00A147F0">
              <w:t xml:space="preserve">podľa prezenčnej listiny  </w:t>
            </w:r>
          </w:p>
        </w:tc>
      </w:tr>
      <w:tr w:rsidR="00E96BB7" w:rsidRPr="00A147F0" w:rsidTr="007663F8">
        <w:trPr>
          <w:trHeight w:val="228"/>
        </w:trPr>
        <w:tc>
          <w:tcPr>
            <w:tcW w:w="2590" w:type="dxa"/>
          </w:tcPr>
          <w:p w:rsidR="00E96BB7" w:rsidRPr="00A147F0" w:rsidRDefault="00E96BB7" w:rsidP="00A147F0">
            <w:pPr>
              <w:snapToGrid w:val="0"/>
            </w:pPr>
            <w:r w:rsidRPr="00A147F0">
              <w:t>Ospravedlnení:</w:t>
            </w:r>
          </w:p>
        </w:tc>
        <w:tc>
          <w:tcPr>
            <w:tcW w:w="6660" w:type="dxa"/>
          </w:tcPr>
          <w:p w:rsidR="00D80FC7" w:rsidRPr="00A147F0" w:rsidRDefault="00C94C9D" w:rsidP="00A147F0">
            <w:pPr>
              <w:pStyle w:val="Zkladntext"/>
            </w:pPr>
            <w:r w:rsidRPr="00A147F0">
              <w:t xml:space="preserve">Ján  </w:t>
            </w:r>
            <w:proofErr w:type="spellStart"/>
            <w:r w:rsidRPr="00A147F0">
              <w:t>Hrazdíra</w:t>
            </w:r>
            <w:proofErr w:type="spellEnd"/>
          </w:p>
          <w:p w:rsidR="00E96BB7" w:rsidRPr="00A147F0" w:rsidRDefault="00E96BB7" w:rsidP="00A147F0">
            <w:pPr>
              <w:snapToGrid w:val="0"/>
              <w:jc w:val="both"/>
            </w:pPr>
          </w:p>
        </w:tc>
      </w:tr>
    </w:tbl>
    <w:p w:rsidR="00413485" w:rsidRPr="00A147F0" w:rsidRDefault="00413485" w:rsidP="00A147F0">
      <w:pPr>
        <w:pStyle w:val="Nadpis2"/>
        <w:spacing w:before="0"/>
        <w:rPr>
          <w:rFonts w:ascii="Times New Roman" w:hAnsi="Times New Roman" w:cs="Times New Roman"/>
          <w:i w:val="0"/>
          <w:sz w:val="24"/>
        </w:rPr>
      </w:pPr>
      <w:r w:rsidRPr="00A147F0">
        <w:rPr>
          <w:rFonts w:ascii="Times New Roman" w:hAnsi="Times New Roman" w:cs="Times New Roman"/>
          <w:i w:val="0"/>
          <w:sz w:val="24"/>
        </w:rPr>
        <w:t xml:space="preserve">K bodu 1: </w:t>
      </w:r>
    </w:p>
    <w:p w:rsidR="00413485" w:rsidRPr="00A147F0" w:rsidRDefault="00413485" w:rsidP="00A147F0">
      <w:pPr>
        <w:rPr>
          <w:b/>
          <w:u w:val="single"/>
        </w:rPr>
      </w:pPr>
      <w:r w:rsidRPr="00A147F0">
        <w:rPr>
          <w:b/>
          <w:u w:val="single"/>
        </w:rPr>
        <w:t>Otvorenie rokovania, potvrdenie jeho uznášaniaschopnosti a schválenie programu</w:t>
      </w:r>
    </w:p>
    <w:p w:rsidR="00E82391" w:rsidRPr="00A147F0" w:rsidRDefault="00AE55D8" w:rsidP="00A147F0">
      <w:pPr>
        <w:tabs>
          <w:tab w:val="left" w:pos="567"/>
        </w:tabs>
        <w:ind w:firstLine="567"/>
        <w:jc w:val="both"/>
      </w:pPr>
      <w:r w:rsidRPr="00A147F0">
        <w:t>Verejné zasadnutie o</w:t>
      </w:r>
      <w:r w:rsidR="00413485" w:rsidRPr="00A147F0">
        <w:t xml:space="preserve">becného </w:t>
      </w:r>
      <w:r w:rsidRPr="00A147F0">
        <w:t xml:space="preserve">zastupiteľstva </w:t>
      </w:r>
      <w:r w:rsidR="00413485" w:rsidRPr="00A147F0">
        <w:t xml:space="preserve">otvoril a viedol starosta obce,  </w:t>
      </w:r>
      <w:r w:rsidR="00413485" w:rsidRPr="00A147F0">
        <w:rPr>
          <w:i/>
        </w:rPr>
        <w:t xml:space="preserve">Ing. Peter </w:t>
      </w:r>
      <w:proofErr w:type="spellStart"/>
      <w:r w:rsidR="00413485" w:rsidRPr="00A147F0">
        <w:rPr>
          <w:i/>
        </w:rPr>
        <w:t>Zelník</w:t>
      </w:r>
      <w:proofErr w:type="spellEnd"/>
      <w:r w:rsidR="00413485" w:rsidRPr="00A147F0">
        <w:t xml:space="preserve">. Privítal všetkých prítomných. </w:t>
      </w:r>
    </w:p>
    <w:p w:rsidR="00C94C9D" w:rsidRPr="00A147F0" w:rsidRDefault="00E80A1B" w:rsidP="00A147F0">
      <w:pPr>
        <w:tabs>
          <w:tab w:val="left" w:pos="567"/>
        </w:tabs>
        <w:ind w:firstLine="567"/>
        <w:jc w:val="both"/>
      </w:pPr>
      <w:r w:rsidRPr="00A147F0">
        <w:rPr>
          <w:i/>
        </w:rPr>
        <w:t xml:space="preserve">Ing. Peter </w:t>
      </w:r>
      <w:proofErr w:type="spellStart"/>
      <w:r w:rsidRPr="00A147F0">
        <w:rPr>
          <w:i/>
        </w:rPr>
        <w:t>Zelník</w:t>
      </w:r>
      <w:proofErr w:type="spellEnd"/>
      <w:r w:rsidRPr="00A147F0">
        <w:t>, starosta obce, s</w:t>
      </w:r>
      <w:r w:rsidR="00413485" w:rsidRPr="00A147F0">
        <w:t xml:space="preserve">konštatoval, že zasadnutie je zvolané v súlade so zákonom číslo 369/1990 Zb. o obecnom zriadení v znení neskorších predpisov. Z celkového počtu 9 poslancov bolo prítomných </w:t>
      </w:r>
      <w:r w:rsidR="00C94C9D" w:rsidRPr="00A147F0">
        <w:t>7</w:t>
      </w:r>
      <w:r w:rsidR="00413485" w:rsidRPr="00A147F0">
        <w:t xml:space="preserve"> poslancov, čím bolo OZ uznášaniaschopné.</w:t>
      </w:r>
      <w:r w:rsidR="00C94C9D" w:rsidRPr="00A147F0">
        <w:t xml:space="preserve"> </w:t>
      </w:r>
      <w:r w:rsidR="00413485" w:rsidRPr="00A147F0">
        <w:t xml:space="preserve">Rokovanie sa riadilo nasledovným programom: </w:t>
      </w:r>
    </w:p>
    <w:p w:rsidR="00C94C9D" w:rsidRPr="00A147F0" w:rsidRDefault="00C94C9D" w:rsidP="00A147F0">
      <w:pPr>
        <w:numPr>
          <w:ilvl w:val="0"/>
          <w:numId w:val="3"/>
        </w:numPr>
        <w:suppressAutoHyphens w:val="0"/>
        <w:jc w:val="both"/>
      </w:pPr>
      <w:r w:rsidRPr="00A147F0">
        <w:t>Otvorenie rokovania, potvrdenie jeho uznášaniaschopnosti a schválenie programu</w:t>
      </w:r>
    </w:p>
    <w:p w:rsidR="00C94C9D" w:rsidRPr="00A147F0" w:rsidRDefault="00C94C9D" w:rsidP="00A147F0">
      <w:pPr>
        <w:numPr>
          <w:ilvl w:val="0"/>
          <w:numId w:val="3"/>
        </w:numPr>
        <w:suppressAutoHyphens w:val="0"/>
        <w:jc w:val="both"/>
      </w:pPr>
      <w:r w:rsidRPr="00A147F0">
        <w:t>Určenie zapisovateľa a overovateľov zápisnice</w:t>
      </w:r>
    </w:p>
    <w:p w:rsidR="00C94C9D" w:rsidRPr="00A147F0" w:rsidRDefault="00C94C9D" w:rsidP="00A147F0">
      <w:pPr>
        <w:numPr>
          <w:ilvl w:val="0"/>
          <w:numId w:val="3"/>
        </w:numPr>
        <w:suppressAutoHyphens w:val="0"/>
        <w:jc w:val="both"/>
      </w:pPr>
      <w:r w:rsidRPr="00A147F0">
        <w:t>Schválenie zápisnice z predchádzajúceho zasadnutia</w:t>
      </w:r>
    </w:p>
    <w:p w:rsidR="00C94C9D" w:rsidRPr="00A147F0" w:rsidRDefault="00C94C9D" w:rsidP="00A147F0">
      <w:pPr>
        <w:numPr>
          <w:ilvl w:val="0"/>
          <w:numId w:val="3"/>
        </w:numPr>
        <w:suppressAutoHyphens w:val="0"/>
        <w:jc w:val="both"/>
      </w:pPr>
      <w:r w:rsidRPr="00A147F0">
        <w:t>Schválenie písomného vyhotovenia uznesení a kontrola plnenia uznesení</w:t>
      </w:r>
    </w:p>
    <w:p w:rsidR="00C94C9D" w:rsidRPr="00A147F0" w:rsidRDefault="00C94C9D" w:rsidP="00A147F0">
      <w:pPr>
        <w:numPr>
          <w:ilvl w:val="0"/>
          <w:numId w:val="3"/>
        </w:numPr>
        <w:suppressAutoHyphens w:val="0"/>
        <w:jc w:val="both"/>
      </w:pPr>
      <w:r w:rsidRPr="00A147F0">
        <w:t>Záverečný účet Obce Dolný Hričov a rozpočtové hospodárenie za rok 2016</w:t>
      </w:r>
    </w:p>
    <w:p w:rsidR="00C94C9D" w:rsidRPr="00A147F0" w:rsidRDefault="00C94C9D" w:rsidP="00A147F0">
      <w:pPr>
        <w:numPr>
          <w:ilvl w:val="0"/>
          <w:numId w:val="3"/>
        </w:numPr>
        <w:suppressAutoHyphens w:val="0"/>
        <w:jc w:val="both"/>
      </w:pPr>
      <w:r w:rsidRPr="00A147F0">
        <w:t>Úprava rozpočtu</w:t>
      </w:r>
    </w:p>
    <w:p w:rsidR="00C94C9D" w:rsidRPr="00A147F0" w:rsidRDefault="00C94C9D" w:rsidP="00A147F0">
      <w:pPr>
        <w:numPr>
          <w:ilvl w:val="0"/>
          <w:numId w:val="3"/>
        </w:numPr>
        <w:suppressAutoHyphens w:val="0"/>
        <w:jc w:val="both"/>
      </w:pPr>
      <w:r w:rsidRPr="00A147F0">
        <w:t>Stanovisko hlavného kontrolóra k záverečnému účtu Obce Dolný Hričov za rok 2016</w:t>
      </w:r>
    </w:p>
    <w:p w:rsidR="00C94C9D" w:rsidRPr="00A147F0" w:rsidRDefault="00C94C9D" w:rsidP="00A147F0">
      <w:pPr>
        <w:numPr>
          <w:ilvl w:val="0"/>
          <w:numId w:val="3"/>
        </w:numPr>
        <w:suppressAutoHyphens w:val="0"/>
        <w:jc w:val="both"/>
      </w:pPr>
      <w:r w:rsidRPr="00A147F0">
        <w:t>Plán kontrolnej činnosti hlavného kontrolóra obce na II. polrok 2017</w:t>
      </w:r>
    </w:p>
    <w:p w:rsidR="00C94C9D" w:rsidRPr="00A147F0" w:rsidRDefault="00C94C9D" w:rsidP="00A147F0">
      <w:pPr>
        <w:numPr>
          <w:ilvl w:val="0"/>
          <w:numId w:val="3"/>
        </w:numPr>
        <w:suppressAutoHyphens w:val="0"/>
        <w:jc w:val="both"/>
      </w:pPr>
      <w:r w:rsidRPr="00A147F0">
        <w:t>Správa o kontrolnej činnosti hlavného kontrolóra za 2. polrok 2016 a 1. polrok 2017</w:t>
      </w:r>
    </w:p>
    <w:p w:rsidR="00C94C9D" w:rsidRPr="00A147F0" w:rsidRDefault="00C94C9D" w:rsidP="00A147F0">
      <w:pPr>
        <w:numPr>
          <w:ilvl w:val="0"/>
          <w:numId w:val="3"/>
        </w:numPr>
        <w:suppressAutoHyphens w:val="0"/>
        <w:jc w:val="both"/>
      </w:pPr>
      <w:r w:rsidRPr="00A147F0">
        <w:t xml:space="preserve">Žiadosť o odkúpenie pozemku C-KN </w:t>
      </w:r>
      <w:proofErr w:type="spellStart"/>
      <w:r w:rsidRPr="00A147F0">
        <w:t>parc</w:t>
      </w:r>
      <w:proofErr w:type="spellEnd"/>
      <w:r w:rsidRPr="00A147F0">
        <w:t>. č. 467 v kat. území Dolný Hričov</w:t>
      </w:r>
    </w:p>
    <w:p w:rsidR="00C94C9D" w:rsidRPr="00A147F0" w:rsidRDefault="00C94C9D" w:rsidP="00A147F0">
      <w:pPr>
        <w:numPr>
          <w:ilvl w:val="0"/>
          <w:numId w:val="3"/>
        </w:numPr>
        <w:suppressAutoHyphens w:val="0"/>
        <w:jc w:val="both"/>
      </w:pPr>
      <w:r w:rsidRPr="00A147F0">
        <w:t>Ponuka o odkúpenie vyradeného hasičského vozidla</w:t>
      </w:r>
    </w:p>
    <w:p w:rsidR="00C94C9D" w:rsidRPr="00A147F0" w:rsidRDefault="00C94C9D" w:rsidP="00A147F0">
      <w:pPr>
        <w:numPr>
          <w:ilvl w:val="0"/>
          <w:numId w:val="3"/>
        </w:numPr>
        <w:suppressAutoHyphens w:val="0"/>
        <w:jc w:val="both"/>
      </w:pPr>
      <w:r w:rsidRPr="00A147F0">
        <w:t xml:space="preserve">Žiadosť o udelenie súhlasu na otvorenie stávkovej kancelárie </w:t>
      </w:r>
      <w:proofErr w:type="spellStart"/>
      <w:r w:rsidRPr="00A147F0">
        <w:t>Niké</w:t>
      </w:r>
      <w:proofErr w:type="spellEnd"/>
    </w:p>
    <w:p w:rsidR="00C94C9D" w:rsidRPr="00A147F0" w:rsidRDefault="00C94C9D" w:rsidP="00A147F0">
      <w:pPr>
        <w:numPr>
          <w:ilvl w:val="0"/>
          <w:numId w:val="3"/>
        </w:numPr>
        <w:suppressAutoHyphens w:val="0"/>
        <w:jc w:val="both"/>
      </w:pPr>
      <w:r w:rsidRPr="00A147F0">
        <w:t xml:space="preserve">Zmluva o zriadení práva vecného bremena – Peter </w:t>
      </w:r>
      <w:proofErr w:type="spellStart"/>
      <w:r w:rsidRPr="00A147F0">
        <w:t>Komačka</w:t>
      </w:r>
      <w:proofErr w:type="spellEnd"/>
      <w:r w:rsidRPr="00A147F0">
        <w:t xml:space="preserve"> a Mgr. Martina </w:t>
      </w:r>
      <w:proofErr w:type="spellStart"/>
      <w:r w:rsidRPr="00A147F0">
        <w:t>Jancíková</w:t>
      </w:r>
      <w:proofErr w:type="spellEnd"/>
    </w:p>
    <w:p w:rsidR="00C94C9D" w:rsidRPr="00A147F0" w:rsidRDefault="00C94C9D" w:rsidP="00A147F0">
      <w:pPr>
        <w:numPr>
          <w:ilvl w:val="0"/>
          <w:numId w:val="3"/>
        </w:numPr>
        <w:suppressAutoHyphens w:val="0"/>
        <w:jc w:val="both"/>
      </w:pPr>
      <w:r w:rsidRPr="00A147F0">
        <w:t>Žiadosť o premiestnenie alebo zrušenie detského ihriska pred bytovým domom 28. B. j.</w:t>
      </w:r>
    </w:p>
    <w:p w:rsidR="00C94C9D" w:rsidRPr="00A147F0" w:rsidRDefault="00C94C9D" w:rsidP="00A147F0">
      <w:pPr>
        <w:numPr>
          <w:ilvl w:val="0"/>
          <w:numId w:val="3"/>
        </w:numPr>
        <w:suppressAutoHyphens w:val="0"/>
        <w:jc w:val="both"/>
      </w:pPr>
      <w:r w:rsidRPr="00A147F0">
        <w:t xml:space="preserve">Projekt </w:t>
      </w:r>
      <w:proofErr w:type="spellStart"/>
      <w:r w:rsidRPr="00A147F0">
        <w:t>Schwarzenegger</w:t>
      </w:r>
      <w:proofErr w:type="spellEnd"/>
    </w:p>
    <w:p w:rsidR="00C94C9D" w:rsidRPr="00A147F0" w:rsidRDefault="00C94C9D" w:rsidP="00A147F0">
      <w:pPr>
        <w:numPr>
          <w:ilvl w:val="0"/>
          <w:numId w:val="3"/>
        </w:numPr>
        <w:suppressAutoHyphens w:val="0"/>
        <w:jc w:val="both"/>
      </w:pPr>
      <w:r w:rsidRPr="00A147F0">
        <w:t>Informácie starostu obce :</w:t>
      </w:r>
    </w:p>
    <w:p w:rsidR="00C94C9D" w:rsidRPr="00A147F0" w:rsidRDefault="00C94C9D" w:rsidP="00A147F0">
      <w:pPr>
        <w:ind w:left="720"/>
        <w:jc w:val="both"/>
      </w:pPr>
      <w:r w:rsidRPr="00A147F0">
        <w:t>- Ponuka projektových prác pre investičný zámer stavby</w:t>
      </w:r>
    </w:p>
    <w:p w:rsidR="00C94C9D" w:rsidRPr="00A147F0" w:rsidRDefault="00C94C9D" w:rsidP="00A147F0">
      <w:pPr>
        <w:ind w:left="720"/>
        <w:jc w:val="both"/>
      </w:pPr>
      <w:r w:rsidRPr="00A147F0">
        <w:t>- Financovanie obecného rozhlasu</w:t>
      </w:r>
    </w:p>
    <w:p w:rsidR="00C94C9D" w:rsidRPr="00A147F0" w:rsidRDefault="00C94C9D" w:rsidP="00A147F0">
      <w:pPr>
        <w:ind w:left="720"/>
        <w:jc w:val="both"/>
      </w:pPr>
      <w:r w:rsidRPr="00A147F0">
        <w:t>- Žiadosť o kapitalizáciu nehnuteľnosti</w:t>
      </w:r>
    </w:p>
    <w:p w:rsidR="00C94C9D" w:rsidRPr="00A147F0" w:rsidRDefault="00C94C9D" w:rsidP="00A147F0">
      <w:pPr>
        <w:ind w:left="720"/>
        <w:jc w:val="both"/>
      </w:pPr>
      <w:r w:rsidRPr="00A147F0">
        <w:t xml:space="preserve">- </w:t>
      </w:r>
      <w:proofErr w:type="spellStart"/>
      <w:r w:rsidRPr="00A147F0">
        <w:t>Vysporiadanie</w:t>
      </w:r>
      <w:proofErr w:type="spellEnd"/>
      <w:r w:rsidRPr="00A147F0">
        <w:t xml:space="preserve"> vlastníckych vzťahov pod miestnou komunikáciou</w:t>
      </w:r>
    </w:p>
    <w:p w:rsidR="00C94C9D" w:rsidRPr="00A147F0" w:rsidRDefault="00C94C9D" w:rsidP="00A147F0">
      <w:pPr>
        <w:numPr>
          <w:ilvl w:val="0"/>
          <w:numId w:val="3"/>
        </w:numPr>
        <w:suppressAutoHyphens w:val="0"/>
        <w:jc w:val="both"/>
      </w:pPr>
      <w:r w:rsidRPr="00A147F0">
        <w:t>Informácie zástupcu starostu, hlavného kontrolóra, poslancov a predsedov komisií</w:t>
      </w:r>
    </w:p>
    <w:p w:rsidR="00C94C9D" w:rsidRPr="00A147F0" w:rsidRDefault="00C94C9D" w:rsidP="00A147F0">
      <w:pPr>
        <w:numPr>
          <w:ilvl w:val="0"/>
          <w:numId w:val="3"/>
        </w:numPr>
        <w:suppressAutoHyphens w:val="0"/>
        <w:jc w:val="both"/>
      </w:pPr>
      <w:r w:rsidRPr="00A147F0">
        <w:t>Diskusia</w:t>
      </w:r>
    </w:p>
    <w:p w:rsidR="00C94C9D" w:rsidRPr="00A147F0" w:rsidRDefault="00C94C9D" w:rsidP="00A147F0">
      <w:pPr>
        <w:numPr>
          <w:ilvl w:val="0"/>
          <w:numId w:val="3"/>
        </w:numPr>
        <w:suppressAutoHyphens w:val="0"/>
        <w:jc w:val="both"/>
      </w:pPr>
      <w:r w:rsidRPr="00A147F0">
        <w:t>Návrh a schválenie uznesení</w:t>
      </w:r>
    </w:p>
    <w:p w:rsidR="00C94C9D" w:rsidRPr="00A147F0" w:rsidRDefault="00C94C9D" w:rsidP="00A147F0">
      <w:pPr>
        <w:numPr>
          <w:ilvl w:val="0"/>
          <w:numId w:val="3"/>
        </w:numPr>
        <w:suppressAutoHyphens w:val="0"/>
        <w:jc w:val="both"/>
      </w:pPr>
      <w:r w:rsidRPr="00A147F0">
        <w:t xml:space="preserve">Záver                                      </w:t>
      </w:r>
    </w:p>
    <w:p w:rsidR="00941D6D" w:rsidRPr="00A147F0" w:rsidRDefault="00941D6D" w:rsidP="00A147F0">
      <w:pPr>
        <w:suppressAutoHyphens w:val="0"/>
        <w:ind w:left="720"/>
        <w:jc w:val="both"/>
      </w:pPr>
      <w:r w:rsidRPr="00A147F0">
        <w:lastRenderedPageBreak/>
        <w:t xml:space="preserve">                            </w:t>
      </w:r>
    </w:p>
    <w:p w:rsidR="00E96BB7" w:rsidRPr="00A147F0" w:rsidRDefault="00C94C9D" w:rsidP="00A147F0">
      <w:pPr>
        <w:pStyle w:val="Zkladntext"/>
        <w:rPr>
          <w:b/>
        </w:rPr>
      </w:pPr>
      <w:r w:rsidRPr="00A147F0">
        <w:rPr>
          <w:b/>
        </w:rPr>
        <w:t>Uznesenie č. 79</w:t>
      </w:r>
      <w:r w:rsidR="00E96BB7" w:rsidRPr="00A147F0">
        <w:rPr>
          <w:b/>
        </w:rPr>
        <w:t>/2017</w:t>
      </w:r>
    </w:p>
    <w:p w:rsidR="00E96BB7" w:rsidRPr="00A147F0" w:rsidRDefault="00E96BB7" w:rsidP="00A147F0">
      <w:pPr>
        <w:pStyle w:val="Zkladntext"/>
      </w:pPr>
      <w:r w:rsidRPr="00A147F0">
        <w:t xml:space="preserve">Obecné zastupiteľstvo v Dolnom Hričove </w:t>
      </w:r>
    </w:p>
    <w:p w:rsidR="00E96BB7" w:rsidRPr="00A147F0" w:rsidRDefault="00E96BB7" w:rsidP="00A147F0">
      <w:pPr>
        <w:pStyle w:val="Zkladntext"/>
        <w:rPr>
          <w:i/>
          <w:u w:val="single"/>
        </w:rPr>
      </w:pPr>
      <w:r w:rsidRPr="00A147F0">
        <w:rPr>
          <w:i/>
          <w:u w:val="single"/>
        </w:rPr>
        <w:t xml:space="preserve">schvaľuje: </w:t>
      </w:r>
    </w:p>
    <w:p w:rsidR="00E96BB7" w:rsidRPr="00A147F0" w:rsidRDefault="00C94C9D" w:rsidP="00A147F0">
      <w:pPr>
        <w:pStyle w:val="Zkladntext"/>
      </w:pPr>
      <w:r w:rsidRPr="00A147F0">
        <w:t>P</w:t>
      </w:r>
      <w:r w:rsidR="00E96BB7" w:rsidRPr="00A147F0">
        <w:t>rogram zasadnutia obecného zastupiteľstva.</w:t>
      </w:r>
    </w:p>
    <w:p w:rsidR="00E96BB7" w:rsidRPr="00A147F0" w:rsidRDefault="00E96BB7" w:rsidP="00A147F0">
      <w:pPr>
        <w:pStyle w:val="Zkladntext"/>
      </w:pPr>
      <w:r w:rsidRPr="00A147F0">
        <w:t xml:space="preserve">      </w:t>
      </w:r>
    </w:p>
    <w:tbl>
      <w:tblPr>
        <w:tblW w:w="9606" w:type="dxa"/>
        <w:tblLook w:val="04A0"/>
      </w:tblPr>
      <w:tblGrid>
        <w:gridCol w:w="3936"/>
        <w:gridCol w:w="5670"/>
      </w:tblGrid>
      <w:tr w:rsidR="00E96BB7" w:rsidRPr="00A147F0" w:rsidTr="00274AE5">
        <w:tc>
          <w:tcPr>
            <w:tcW w:w="3936" w:type="dxa"/>
            <w:shd w:val="clear" w:color="auto" w:fill="auto"/>
          </w:tcPr>
          <w:p w:rsidR="00E96BB7" w:rsidRPr="00A147F0" w:rsidRDefault="00E96BB7" w:rsidP="00A147F0">
            <w:pPr>
              <w:suppressAutoHyphens w:val="0"/>
              <w:jc w:val="both"/>
              <w:rPr>
                <w:lang w:eastAsia="sk-SK"/>
              </w:rPr>
            </w:pPr>
            <w:r w:rsidRPr="00A147F0">
              <w:rPr>
                <w:lang w:eastAsia="sk-SK"/>
              </w:rPr>
              <w:t>Prítomní poslanci (menovite):</w:t>
            </w:r>
          </w:p>
        </w:tc>
        <w:tc>
          <w:tcPr>
            <w:tcW w:w="5670" w:type="dxa"/>
            <w:shd w:val="clear" w:color="auto" w:fill="auto"/>
          </w:tcPr>
          <w:p w:rsidR="00E96BB7" w:rsidRPr="00A147F0" w:rsidRDefault="00C94C9D" w:rsidP="00A147F0">
            <w:pPr>
              <w:suppressAutoHyphens w:val="0"/>
              <w:jc w:val="both"/>
              <w:rPr>
                <w:lang w:eastAsia="sk-SK"/>
              </w:rPr>
            </w:pPr>
            <w:r w:rsidRPr="00A147F0">
              <w:t>7</w:t>
            </w:r>
            <w:r w:rsidR="00D80FC7" w:rsidRPr="00A147F0">
              <w:t xml:space="preserve"> poslancov </w:t>
            </w:r>
            <w:r w:rsidR="00BB77BA" w:rsidRPr="00A147F0">
              <w:t>-</w:t>
            </w:r>
            <w:r w:rsidR="00E96BB7" w:rsidRPr="00A147F0">
              <w:rPr>
                <w:lang w:eastAsia="sk-SK"/>
              </w:rPr>
              <w:t xml:space="preserve"> </w:t>
            </w:r>
            <w:r w:rsidR="00BB77BA" w:rsidRPr="00A147F0">
              <w:rPr>
                <w:lang w:eastAsia="sk-SK"/>
              </w:rPr>
              <w:t xml:space="preserve">Pavol </w:t>
            </w:r>
            <w:proofErr w:type="spellStart"/>
            <w:r w:rsidR="00411475">
              <w:rPr>
                <w:lang w:eastAsia="sk-SK"/>
              </w:rPr>
              <w:t>Balla</w:t>
            </w:r>
            <w:r w:rsidR="00BB77BA" w:rsidRPr="00A147F0">
              <w:rPr>
                <w:lang w:eastAsia="sk-SK"/>
              </w:rPr>
              <w:t>y</w:t>
            </w:r>
            <w:proofErr w:type="spellEnd"/>
            <w:r w:rsidR="00BB77BA" w:rsidRPr="00A147F0">
              <w:rPr>
                <w:lang w:eastAsia="sk-SK"/>
              </w:rPr>
              <w:t>, I</w:t>
            </w:r>
            <w:r w:rsidRPr="00A147F0">
              <w:rPr>
                <w:lang w:eastAsia="sk-SK"/>
              </w:rPr>
              <w:t xml:space="preserve">ng. Michal </w:t>
            </w:r>
            <w:proofErr w:type="spellStart"/>
            <w:r w:rsidRPr="00A147F0">
              <w:rPr>
                <w:lang w:eastAsia="sk-SK"/>
              </w:rPr>
              <w:t>Ballay</w:t>
            </w:r>
            <w:proofErr w:type="spellEnd"/>
            <w:r w:rsidR="00A87A15" w:rsidRPr="00A147F0">
              <w:t>,</w:t>
            </w:r>
            <w:r w:rsidR="00BB77BA" w:rsidRPr="00A147F0">
              <w:t xml:space="preserve"> </w:t>
            </w:r>
            <w:r w:rsidRPr="00A147F0">
              <w:t xml:space="preserve">Štefan </w:t>
            </w:r>
            <w:proofErr w:type="spellStart"/>
            <w:r w:rsidRPr="00A147F0">
              <w:t>Hôrečný</w:t>
            </w:r>
            <w:proofErr w:type="spellEnd"/>
            <w:r w:rsidRPr="00A147F0">
              <w:t xml:space="preserve">, </w:t>
            </w:r>
            <w:r w:rsidR="00A87A15" w:rsidRPr="00A147F0">
              <w:t>Mariá</w:t>
            </w:r>
            <w:r w:rsidR="00BB77BA" w:rsidRPr="00A147F0">
              <w:t xml:space="preserve">n </w:t>
            </w:r>
            <w:proofErr w:type="spellStart"/>
            <w:r w:rsidR="00A87A15" w:rsidRPr="00A147F0">
              <w:t>Medzihorský</w:t>
            </w:r>
            <w:proofErr w:type="spellEnd"/>
            <w:r w:rsidR="00A87A15" w:rsidRPr="00A147F0">
              <w:t>,</w:t>
            </w:r>
            <w:r w:rsidR="00E96BB7" w:rsidRPr="00A147F0">
              <w:t xml:space="preserve"> Bibiána </w:t>
            </w:r>
            <w:proofErr w:type="spellStart"/>
            <w:r w:rsidR="00E96BB7" w:rsidRPr="00A147F0">
              <w:t>Odváhová</w:t>
            </w:r>
            <w:proofErr w:type="spellEnd"/>
            <w:r w:rsidR="00E96BB7" w:rsidRPr="00A147F0">
              <w:t>,</w:t>
            </w:r>
            <w:r w:rsidRPr="00A147F0">
              <w:t xml:space="preserve"> Marta </w:t>
            </w:r>
            <w:proofErr w:type="spellStart"/>
            <w:r w:rsidRPr="00A147F0">
              <w:t>Rašovcová</w:t>
            </w:r>
            <w:proofErr w:type="spellEnd"/>
            <w:r w:rsidRPr="00A147F0">
              <w:t>,</w:t>
            </w:r>
            <w:r w:rsidR="00E96BB7" w:rsidRPr="00A147F0">
              <w:t xml:space="preserve"> </w:t>
            </w:r>
            <w:r w:rsidR="00D80FC7" w:rsidRPr="00A147F0">
              <w:t xml:space="preserve">Ing. Jozef </w:t>
            </w:r>
            <w:proofErr w:type="spellStart"/>
            <w:r w:rsidR="00D80FC7" w:rsidRPr="00A147F0">
              <w:t>Vršanský</w:t>
            </w:r>
            <w:proofErr w:type="spellEnd"/>
          </w:p>
        </w:tc>
      </w:tr>
      <w:tr w:rsidR="00E96BB7" w:rsidRPr="00A147F0" w:rsidTr="00274AE5">
        <w:tc>
          <w:tcPr>
            <w:tcW w:w="3936" w:type="dxa"/>
            <w:shd w:val="clear" w:color="auto" w:fill="auto"/>
          </w:tcPr>
          <w:p w:rsidR="00E96BB7" w:rsidRPr="00A147F0" w:rsidRDefault="00C94C9D" w:rsidP="00A147F0">
            <w:pPr>
              <w:suppressAutoHyphens w:val="0"/>
              <w:jc w:val="both"/>
              <w:rPr>
                <w:lang w:eastAsia="sk-SK"/>
              </w:rPr>
            </w:pPr>
            <w:r w:rsidRPr="00A147F0">
              <w:rPr>
                <w:lang w:eastAsia="sk-SK"/>
              </w:rPr>
              <w:t xml:space="preserve">Ospravedlnení poslanci </w:t>
            </w:r>
            <w:r w:rsidR="00E96BB7" w:rsidRPr="00A147F0">
              <w:rPr>
                <w:lang w:eastAsia="sk-SK"/>
              </w:rPr>
              <w:t>(menovite):</w:t>
            </w:r>
          </w:p>
        </w:tc>
        <w:tc>
          <w:tcPr>
            <w:tcW w:w="5670" w:type="dxa"/>
            <w:shd w:val="clear" w:color="auto" w:fill="auto"/>
          </w:tcPr>
          <w:p w:rsidR="00E96BB7" w:rsidRPr="00A147F0" w:rsidRDefault="00C94C9D" w:rsidP="00A147F0">
            <w:pPr>
              <w:suppressAutoHyphens w:val="0"/>
              <w:jc w:val="both"/>
              <w:rPr>
                <w:lang w:eastAsia="sk-SK"/>
              </w:rPr>
            </w:pPr>
            <w:r w:rsidRPr="00A147F0">
              <w:rPr>
                <w:lang w:eastAsia="sk-SK"/>
              </w:rPr>
              <w:t xml:space="preserve">2 poslanci - </w:t>
            </w:r>
            <w:r w:rsidRPr="00A147F0">
              <w:t xml:space="preserve">prof. Dr. Ing. Martin </w:t>
            </w:r>
            <w:proofErr w:type="spellStart"/>
            <w:r w:rsidRPr="00A147F0">
              <w:t>Decký</w:t>
            </w:r>
            <w:proofErr w:type="spellEnd"/>
            <w:r w:rsidRPr="00A147F0">
              <w:t xml:space="preserve">, Ján </w:t>
            </w:r>
            <w:proofErr w:type="spellStart"/>
            <w:r w:rsidRPr="00A147F0">
              <w:t>Hrazdíra</w:t>
            </w:r>
            <w:proofErr w:type="spellEnd"/>
          </w:p>
        </w:tc>
      </w:tr>
      <w:tr w:rsidR="00E96BB7" w:rsidRPr="00A147F0" w:rsidTr="00274AE5">
        <w:tc>
          <w:tcPr>
            <w:tcW w:w="3936" w:type="dxa"/>
            <w:shd w:val="clear" w:color="auto" w:fill="auto"/>
          </w:tcPr>
          <w:p w:rsidR="00E96BB7" w:rsidRPr="00A147F0" w:rsidRDefault="00E96BB7" w:rsidP="00A147F0">
            <w:pPr>
              <w:suppressAutoHyphens w:val="0"/>
              <w:jc w:val="both"/>
              <w:rPr>
                <w:lang w:eastAsia="sk-SK"/>
              </w:rPr>
            </w:pPr>
            <w:r w:rsidRPr="00A147F0">
              <w:rPr>
                <w:lang w:eastAsia="sk-SK"/>
              </w:rPr>
              <w:t>Hlasovali za (menovite):</w:t>
            </w:r>
          </w:p>
        </w:tc>
        <w:tc>
          <w:tcPr>
            <w:tcW w:w="5670" w:type="dxa"/>
            <w:shd w:val="clear" w:color="auto" w:fill="auto"/>
          </w:tcPr>
          <w:p w:rsidR="00E96BB7" w:rsidRPr="00A147F0" w:rsidRDefault="00C94C9D" w:rsidP="00A147F0">
            <w:pPr>
              <w:suppressAutoHyphens w:val="0"/>
              <w:jc w:val="both"/>
              <w:rPr>
                <w:lang w:eastAsia="sk-SK"/>
              </w:rPr>
            </w:pPr>
            <w:r w:rsidRPr="00A147F0">
              <w:t>7 poslancov -</w:t>
            </w:r>
            <w:r w:rsidRPr="00A147F0">
              <w:rPr>
                <w:lang w:eastAsia="sk-SK"/>
              </w:rPr>
              <w:t xml:space="preserve"> Pavol </w:t>
            </w:r>
            <w:proofErr w:type="spellStart"/>
            <w:r w:rsidR="00AD2ABD">
              <w:rPr>
                <w:lang w:eastAsia="sk-SK"/>
              </w:rPr>
              <w:t>Balla</w:t>
            </w:r>
            <w:r w:rsidRPr="00A147F0">
              <w:rPr>
                <w:lang w:eastAsia="sk-SK"/>
              </w:rPr>
              <w:t>ly</w:t>
            </w:r>
            <w:proofErr w:type="spellEnd"/>
            <w:r w:rsidRPr="00A147F0">
              <w:rPr>
                <w:lang w:eastAsia="sk-SK"/>
              </w:rPr>
              <w:t xml:space="preserve">, Ing. Michal </w:t>
            </w:r>
            <w:proofErr w:type="spellStart"/>
            <w:r w:rsidRPr="00A147F0">
              <w:rPr>
                <w:lang w:eastAsia="sk-SK"/>
              </w:rPr>
              <w:t>Ballay</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E96BB7" w:rsidRPr="00A147F0" w:rsidTr="00274AE5">
        <w:tc>
          <w:tcPr>
            <w:tcW w:w="3936" w:type="dxa"/>
            <w:shd w:val="clear" w:color="auto" w:fill="auto"/>
          </w:tcPr>
          <w:p w:rsidR="00E96BB7" w:rsidRPr="00A147F0" w:rsidRDefault="00E96BB7" w:rsidP="00A147F0">
            <w:pPr>
              <w:suppressAutoHyphens w:val="0"/>
              <w:jc w:val="both"/>
              <w:rPr>
                <w:lang w:eastAsia="sk-SK"/>
              </w:rPr>
            </w:pPr>
            <w:r w:rsidRPr="00A147F0">
              <w:rPr>
                <w:lang w:eastAsia="sk-SK"/>
              </w:rPr>
              <w:t xml:space="preserve">                proti (menovite):</w:t>
            </w:r>
          </w:p>
        </w:tc>
        <w:tc>
          <w:tcPr>
            <w:tcW w:w="5670" w:type="dxa"/>
            <w:shd w:val="clear" w:color="auto" w:fill="auto"/>
          </w:tcPr>
          <w:p w:rsidR="00E96BB7" w:rsidRPr="00A147F0" w:rsidRDefault="00E96BB7" w:rsidP="00A147F0">
            <w:pPr>
              <w:suppressAutoHyphens w:val="0"/>
              <w:jc w:val="both"/>
              <w:rPr>
                <w:lang w:eastAsia="sk-SK"/>
              </w:rPr>
            </w:pPr>
            <w:r w:rsidRPr="00A147F0">
              <w:rPr>
                <w:lang w:eastAsia="sk-SK"/>
              </w:rPr>
              <w:t>0 poslancov</w:t>
            </w:r>
          </w:p>
        </w:tc>
      </w:tr>
      <w:tr w:rsidR="00E96BB7" w:rsidRPr="00A147F0" w:rsidTr="00274AE5">
        <w:tc>
          <w:tcPr>
            <w:tcW w:w="3936" w:type="dxa"/>
            <w:shd w:val="clear" w:color="auto" w:fill="auto"/>
          </w:tcPr>
          <w:p w:rsidR="00E96BB7" w:rsidRPr="00A147F0" w:rsidRDefault="00E96BB7" w:rsidP="00A147F0">
            <w:pPr>
              <w:tabs>
                <w:tab w:val="left" w:pos="851"/>
              </w:tabs>
              <w:suppressAutoHyphens w:val="0"/>
              <w:jc w:val="both"/>
              <w:rPr>
                <w:lang w:eastAsia="sk-SK"/>
              </w:rPr>
            </w:pPr>
            <w:r w:rsidRPr="00A147F0">
              <w:rPr>
                <w:lang w:eastAsia="sk-SK"/>
              </w:rPr>
              <w:t xml:space="preserve">                zdržali sa (menovite):</w:t>
            </w:r>
          </w:p>
        </w:tc>
        <w:tc>
          <w:tcPr>
            <w:tcW w:w="5670" w:type="dxa"/>
            <w:shd w:val="clear" w:color="auto" w:fill="auto"/>
          </w:tcPr>
          <w:p w:rsidR="00E96BB7" w:rsidRPr="00A147F0" w:rsidRDefault="00E96BB7" w:rsidP="00A147F0">
            <w:pPr>
              <w:suppressAutoHyphens w:val="0"/>
              <w:jc w:val="both"/>
              <w:rPr>
                <w:lang w:eastAsia="sk-SK"/>
              </w:rPr>
            </w:pPr>
            <w:r w:rsidRPr="00A147F0">
              <w:rPr>
                <w:lang w:eastAsia="sk-SK"/>
              </w:rPr>
              <w:t xml:space="preserve">0 poslancov </w:t>
            </w:r>
          </w:p>
        </w:tc>
      </w:tr>
    </w:tbl>
    <w:p w:rsidR="00413485" w:rsidRPr="00A147F0" w:rsidRDefault="00413485" w:rsidP="00A147F0">
      <w:pPr>
        <w:pStyle w:val="Zkladntext"/>
      </w:pPr>
    </w:p>
    <w:p w:rsidR="00413485" w:rsidRPr="00A147F0" w:rsidRDefault="00413485" w:rsidP="00A147F0">
      <w:pPr>
        <w:pStyle w:val="Nadpis2"/>
        <w:spacing w:before="0"/>
        <w:rPr>
          <w:rFonts w:ascii="Times New Roman" w:hAnsi="Times New Roman" w:cs="Times New Roman"/>
          <w:i w:val="0"/>
          <w:sz w:val="24"/>
        </w:rPr>
      </w:pPr>
      <w:r w:rsidRPr="00A147F0">
        <w:rPr>
          <w:rFonts w:ascii="Times New Roman" w:hAnsi="Times New Roman" w:cs="Times New Roman"/>
          <w:i w:val="0"/>
          <w:sz w:val="24"/>
        </w:rPr>
        <w:t xml:space="preserve">K bodu 2: </w:t>
      </w:r>
    </w:p>
    <w:p w:rsidR="00413485" w:rsidRPr="00A147F0" w:rsidRDefault="00413485" w:rsidP="00A147F0">
      <w:pPr>
        <w:rPr>
          <w:b/>
          <w:u w:val="single"/>
        </w:rPr>
      </w:pPr>
      <w:r w:rsidRPr="00A147F0">
        <w:rPr>
          <w:b/>
          <w:u w:val="single"/>
        </w:rPr>
        <w:t>Určenie zapisovateľa a overovateľov zápisu</w:t>
      </w:r>
    </w:p>
    <w:p w:rsidR="00413485" w:rsidRPr="00A147F0" w:rsidRDefault="00413485" w:rsidP="00A147F0">
      <w:pPr>
        <w:pStyle w:val="Zkladntext"/>
        <w:tabs>
          <w:tab w:val="left" w:pos="567"/>
        </w:tabs>
        <w:ind w:firstLine="567"/>
        <w:rPr>
          <w:i/>
        </w:rPr>
      </w:pPr>
      <w:r w:rsidRPr="00A147F0">
        <w:t xml:space="preserve">Za zapisovateľku určil starosta obce, </w:t>
      </w:r>
      <w:r w:rsidRPr="00A147F0">
        <w:rPr>
          <w:i/>
        </w:rPr>
        <w:t xml:space="preserve">Ing. Peter </w:t>
      </w:r>
      <w:proofErr w:type="spellStart"/>
      <w:r w:rsidRPr="00A147F0">
        <w:rPr>
          <w:i/>
        </w:rPr>
        <w:t>Zelník</w:t>
      </w:r>
      <w:proofErr w:type="spellEnd"/>
      <w:r w:rsidRPr="00A147F0">
        <w:t xml:space="preserve">, pracovníčku obecného úradu               </w:t>
      </w:r>
      <w:r w:rsidR="00403387" w:rsidRPr="00A147F0">
        <w:rPr>
          <w:i/>
        </w:rPr>
        <w:t>Mgr</w:t>
      </w:r>
      <w:r w:rsidRPr="00A147F0">
        <w:rPr>
          <w:i/>
        </w:rPr>
        <w:t>.</w:t>
      </w:r>
      <w:r w:rsidRPr="00A147F0">
        <w:t xml:space="preserve"> </w:t>
      </w:r>
      <w:r w:rsidR="00403387" w:rsidRPr="00A147F0">
        <w:rPr>
          <w:i/>
        </w:rPr>
        <w:t xml:space="preserve">Danku </w:t>
      </w:r>
      <w:proofErr w:type="spellStart"/>
      <w:r w:rsidR="00403387" w:rsidRPr="00A147F0">
        <w:rPr>
          <w:i/>
        </w:rPr>
        <w:t>Kramarov</w:t>
      </w:r>
      <w:r w:rsidR="00B0409D" w:rsidRPr="00A147F0">
        <w:rPr>
          <w:i/>
        </w:rPr>
        <w:t>ú</w:t>
      </w:r>
      <w:proofErr w:type="spellEnd"/>
      <w:r w:rsidRPr="00A147F0">
        <w:t xml:space="preserve">, za overovateľov poslancov OZ </w:t>
      </w:r>
      <w:r w:rsidR="00403387" w:rsidRPr="00A147F0">
        <w:rPr>
          <w:i/>
          <w:lang w:eastAsia="sk-SK"/>
        </w:rPr>
        <w:t xml:space="preserve">Štefana </w:t>
      </w:r>
      <w:proofErr w:type="spellStart"/>
      <w:r w:rsidR="00403387" w:rsidRPr="00A147F0">
        <w:rPr>
          <w:i/>
          <w:lang w:eastAsia="sk-SK"/>
        </w:rPr>
        <w:t>Hôrečného</w:t>
      </w:r>
      <w:proofErr w:type="spellEnd"/>
      <w:r w:rsidR="00D80FC7" w:rsidRPr="00A147F0">
        <w:rPr>
          <w:i/>
        </w:rPr>
        <w:t xml:space="preserve"> </w:t>
      </w:r>
      <w:r w:rsidR="00E96BB7" w:rsidRPr="00A147F0">
        <w:t>a</w:t>
      </w:r>
      <w:r w:rsidR="00403387" w:rsidRPr="00A147F0">
        <w:rPr>
          <w:i/>
        </w:rPr>
        <w:t xml:space="preserve"> Martu </w:t>
      </w:r>
      <w:proofErr w:type="spellStart"/>
      <w:r w:rsidR="00403387" w:rsidRPr="00A147F0">
        <w:rPr>
          <w:i/>
        </w:rPr>
        <w:t>Rašovcovú</w:t>
      </w:r>
      <w:proofErr w:type="spellEnd"/>
      <w:r w:rsidR="00403387" w:rsidRPr="00A147F0">
        <w:rPr>
          <w:i/>
        </w:rPr>
        <w:t>.</w:t>
      </w:r>
    </w:p>
    <w:p w:rsidR="00413485" w:rsidRPr="00A147F0" w:rsidRDefault="00413485" w:rsidP="00A147F0">
      <w:pPr>
        <w:pStyle w:val="Zkladntext"/>
        <w:rPr>
          <w:i/>
        </w:rPr>
      </w:pPr>
    </w:p>
    <w:p w:rsidR="00E96BB7" w:rsidRPr="00A147F0" w:rsidRDefault="00403387" w:rsidP="00A147F0">
      <w:pPr>
        <w:pStyle w:val="Zkladntext"/>
        <w:rPr>
          <w:b/>
        </w:rPr>
      </w:pPr>
      <w:r w:rsidRPr="00A147F0">
        <w:rPr>
          <w:b/>
        </w:rPr>
        <w:t>Uznesenie č. 80</w:t>
      </w:r>
      <w:r w:rsidR="00E96BB7" w:rsidRPr="00A147F0">
        <w:rPr>
          <w:b/>
        </w:rPr>
        <w:t>/2017</w:t>
      </w:r>
    </w:p>
    <w:p w:rsidR="00E96BB7" w:rsidRPr="00A147F0" w:rsidRDefault="00E96BB7" w:rsidP="00A147F0">
      <w:pPr>
        <w:pStyle w:val="Zkladntext"/>
      </w:pPr>
      <w:r w:rsidRPr="00A147F0">
        <w:t xml:space="preserve">Obecné zastupiteľstvo v Dolnom Hričove </w:t>
      </w:r>
    </w:p>
    <w:p w:rsidR="00E96BB7" w:rsidRPr="00A147F0" w:rsidRDefault="00E96BB7" w:rsidP="00A147F0">
      <w:pPr>
        <w:pStyle w:val="Zkladntext"/>
        <w:rPr>
          <w:i/>
          <w:u w:val="single"/>
        </w:rPr>
      </w:pPr>
      <w:r w:rsidRPr="00A147F0">
        <w:rPr>
          <w:i/>
          <w:u w:val="single"/>
        </w:rPr>
        <w:t xml:space="preserve">schvaľuje: </w:t>
      </w:r>
    </w:p>
    <w:p w:rsidR="00C62BAE" w:rsidRPr="00A147F0" w:rsidRDefault="00403387" w:rsidP="00A147F0">
      <w:pPr>
        <w:pStyle w:val="Zkladntext"/>
        <w:rPr>
          <w:lang w:eastAsia="sk-SK"/>
        </w:rPr>
      </w:pPr>
      <w:r w:rsidRPr="00A147F0">
        <w:t>Z</w:t>
      </w:r>
      <w:r w:rsidR="00E96BB7" w:rsidRPr="00A147F0">
        <w:t>a</w:t>
      </w:r>
      <w:r w:rsidR="00B0409D" w:rsidRPr="00A147F0">
        <w:t xml:space="preserve">pisovateľku Mgr. </w:t>
      </w:r>
      <w:r w:rsidRPr="00A147F0">
        <w:t xml:space="preserve">Danku </w:t>
      </w:r>
      <w:proofErr w:type="spellStart"/>
      <w:r w:rsidRPr="00A147F0">
        <w:t>Kramarovú</w:t>
      </w:r>
      <w:proofErr w:type="spellEnd"/>
      <w:r w:rsidR="00B0409D" w:rsidRPr="00A147F0">
        <w:t xml:space="preserve"> </w:t>
      </w:r>
      <w:r w:rsidR="00E96BB7" w:rsidRPr="00A147F0">
        <w:t>a overovateľov zápisnice poslancov obecného zastupite</w:t>
      </w:r>
      <w:r w:rsidRPr="00A147F0">
        <w:t xml:space="preserve">ľstva  </w:t>
      </w:r>
      <w:r w:rsidRPr="00A147F0">
        <w:rPr>
          <w:lang w:eastAsia="sk-SK"/>
        </w:rPr>
        <w:t xml:space="preserve">Štefan </w:t>
      </w:r>
      <w:proofErr w:type="spellStart"/>
      <w:r w:rsidRPr="00A147F0">
        <w:rPr>
          <w:lang w:eastAsia="sk-SK"/>
        </w:rPr>
        <w:t>Hôrečného</w:t>
      </w:r>
      <w:proofErr w:type="spellEnd"/>
      <w:r w:rsidRPr="00A147F0">
        <w:rPr>
          <w:lang w:eastAsia="sk-SK"/>
        </w:rPr>
        <w:t xml:space="preserve"> a Martu </w:t>
      </w:r>
      <w:proofErr w:type="spellStart"/>
      <w:r w:rsidRPr="00A147F0">
        <w:rPr>
          <w:lang w:eastAsia="sk-SK"/>
        </w:rPr>
        <w:t>Rašovcovú</w:t>
      </w:r>
      <w:proofErr w:type="spellEnd"/>
    </w:p>
    <w:p w:rsidR="00403387" w:rsidRPr="00A147F0" w:rsidRDefault="00403387" w:rsidP="00A147F0">
      <w:pPr>
        <w:pStyle w:val="Zkladntext"/>
      </w:pPr>
    </w:p>
    <w:p w:rsidR="00E96BB7" w:rsidRPr="00A147F0" w:rsidRDefault="00E96BB7" w:rsidP="00A147F0">
      <w:pPr>
        <w:pStyle w:val="Zkladntext"/>
        <w:tabs>
          <w:tab w:val="left" w:pos="7073"/>
        </w:tabs>
      </w:pPr>
    </w:p>
    <w:tbl>
      <w:tblPr>
        <w:tblW w:w="9606" w:type="dxa"/>
        <w:tblLook w:val="04A0"/>
      </w:tblPr>
      <w:tblGrid>
        <w:gridCol w:w="3936"/>
        <w:gridCol w:w="5670"/>
      </w:tblGrid>
      <w:tr w:rsidR="00403387" w:rsidRPr="00A147F0" w:rsidTr="00274AE5">
        <w:tc>
          <w:tcPr>
            <w:tcW w:w="3936" w:type="dxa"/>
            <w:shd w:val="clear" w:color="auto" w:fill="auto"/>
          </w:tcPr>
          <w:p w:rsidR="00403387" w:rsidRPr="00A147F0" w:rsidRDefault="00403387" w:rsidP="00A147F0">
            <w:pPr>
              <w:suppressAutoHyphens w:val="0"/>
              <w:jc w:val="both"/>
              <w:rPr>
                <w:lang w:eastAsia="sk-SK"/>
              </w:rPr>
            </w:pPr>
            <w:r w:rsidRPr="00A147F0">
              <w:rPr>
                <w:lang w:eastAsia="sk-SK"/>
              </w:rPr>
              <w:t>Prítomní poslanci (menovite):</w:t>
            </w:r>
          </w:p>
        </w:tc>
        <w:tc>
          <w:tcPr>
            <w:tcW w:w="5670" w:type="dxa"/>
            <w:shd w:val="clear" w:color="auto" w:fill="auto"/>
          </w:tcPr>
          <w:p w:rsidR="00403387" w:rsidRPr="00A147F0" w:rsidRDefault="00403387" w:rsidP="00A147F0">
            <w:pPr>
              <w:suppressAutoHyphens w:val="0"/>
              <w:jc w:val="both"/>
              <w:rPr>
                <w:lang w:eastAsia="sk-SK"/>
              </w:rPr>
            </w:pPr>
            <w:r w:rsidRPr="00A147F0">
              <w:t>7 poslancov -</w:t>
            </w:r>
            <w:r w:rsidR="00AD2ABD">
              <w:rPr>
                <w:lang w:eastAsia="sk-SK"/>
              </w:rPr>
              <w:t xml:space="preserve"> Pavol </w:t>
            </w:r>
            <w:proofErr w:type="spellStart"/>
            <w:r w:rsidR="00AD2ABD">
              <w:rPr>
                <w:lang w:eastAsia="sk-SK"/>
              </w:rPr>
              <w:t>Balla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403387" w:rsidRPr="00A147F0" w:rsidTr="00274AE5">
        <w:tc>
          <w:tcPr>
            <w:tcW w:w="3936" w:type="dxa"/>
            <w:shd w:val="clear" w:color="auto" w:fill="auto"/>
          </w:tcPr>
          <w:p w:rsidR="00403387" w:rsidRPr="00A147F0" w:rsidRDefault="00403387" w:rsidP="00A147F0">
            <w:pPr>
              <w:suppressAutoHyphens w:val="0"/>
              <w:jc w:val="both"/>
              <w:rPr>
                <w:lang w:eastAsia="sk-SK"/>
              </w:rPr>
            </w:pPr>
            <w:r w:rsidRPr="00A147F0">
              <w:rPr>
                <w:lang w:eastAsia="sk-SK"/>
              </w:rPr>
              <w:t>Ospravedlnení poslanci (menovite):</w:t>
            </w:r>
          </w:p>
        </w:tc>
        <w:tc>
          <w:tcPr>
            <w:tcW w:w="5670" w:type="dxa"/>
            <w:shd w:val="clear" w:color="auto" w:fill="auto"/>
          </w:tcPr>
          <w:p w:rsidR="00403387" w:rsidRPr="00A147F0" w:rsidRDefault="00403387" w:rsidP="00A147F0">
            <w:pPr>
              <w:suppressAutoHyphens w:val="0"/>
              <w:jc w:val="both"/>
              <w:rPr>
                <w:lang w:eastAsia="sk-SK"/>
              </w:rPr>
            </w:pPr>
            <w:r w:rsidRPr="00A147F0">
              <w:rPr>
                <w:lang w:eastAsia="sk-SK"/>
              </w:rPr>
              <w:t xml:space="preserve">2 poslanci - </w:t>
            </w:r>
            <w:r w:rsidRPr="00A147F0">
              <w:t xml:space="preserve">prof. Dr. Ing. Martin </w:t>
            </w:r>
            <w:proofErr w:type="spellStart"/>
            <w:r w:rsidRPr="00A147F0">
              <w:t>Decký</w:t>
            </w:r>
            <w:proofErr w:type="spellEnd"/>
            <w:r w:rsidRPr="00A147F0">
              <w:t xml:space="preserve">, Ján </w:t>
            </w:r>
            <w:proofErr w:type="spellStart"/>
            <w:r w:rsidRPr="00A147F0">
              <w:t>Hrazdíra</w:t>
            </w:r>
            <w:proofErr w:type="spellEnd"/>
          </w:p>
        </w:tc>
      </w:tr>
      <w:tr w:rsidR="00403387" w:rsidRPr="00A147F0" w:rsidTr="00274AE5">
        <w:tc>
          <w:tcPr>
            <w:tcW w:w="3936" w:type="dxa"/>
            <w:shd w:val="clear" w:color="auto" w:fill="auto"/>
          </w:tcPr>
          <w:p w:rsidR="00403387" w:rsidRPr="00A147F0" w:rsidRDefault="00403387" w:rsidP="00A147F0">
            <w:pPr>
              <w:suppressAutoHyphens w:val="0"/>
              <w:jc w:val="both"/>
              <w:rPr>
                <w:lang w:eastAsia="sk-SK"/>
              </w:rPr>
            </w:pPr>
            <w:r w:rsidRPr="00A147F0">
              <w:rPr>
                <w:lang w:eastAsia="sk-SK"/>
              </w:rPr>
              <w:t>Hlasovali za (menovite):</w:t>
            </w:r>
          </w:p>
        </w:tc>
        <w:tc>
          <w:tcPr>
            <w:tcW w:w="5670" w:type="dxa"/>
            <w:shd w:val="clear" w:color="auto" w:fill="auto"/>
          </w:tcPr>
          <w:p w:rsidR="00403387" w:rsidRPr="00A147F0" w:rsidRDefault="00403387" w:rsidP="00411475">
            <w:pPr>
              <w:suppressAutoHyphens w:val="0"/>
              <w:jc w:val="both"/>
              <w:rPr>
                <w:lang w:eastAsia="sk-SK"/>
              </w:rPr>
            </w:pPr>
            <w:r w:rsidRPr="00A147F0">
              <w:t>7 poslancov -</w:t>
            </w:r>
            <w:r w:rsidR="00411475">
              <w:rPr>
                <w:lang w:eastAsia="sk-SK"/>
              </w:rPr>
              <w:t xml:space="preserve"> Pavol </w:t>
            </w:r>
            <w:proofErr w:type="spellStart"/>
            <w:r w:rsidR="00411475">
              <w:rPr>
                <w:lang w:eastAsia="sk-SK"/>
              </w:rPr>
              <w:t>Balla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403387" w:rsidRPr="00A147F0" w:rsidTr="00274AE5">
        <w:tc>
          <w:tcPr>
            <w:tcW w:w="3936" w:type="dxa"/>
            <w:shd w:val="clear" w:color="auto" w:fill="auto"/>
          </w:tcPr>
          <w:p w:rsidR="00403387" w:rsidRPr="00A147F0" w:rsidRDefault="00403387" w:rsidP="00A147F0">
            <w:pPr>
              <w:suppressAutoHyphens w:val="0"/>
              <w:jc w:val="both"/>
              <w:rPr>
                <w:lang w:eastAsia="sk-SK"/>
              </w:rPr>
            </w:pPr>
            <w:r w:rsidRPr="00A147F0">
              <w:rPr>
                <w:lang w:eastAsia="sk-SK"/>
              </w:rPr>
              <w:t xml:space="preserve">                </w:t>
            </w:r>
            <w:r w:rsidR="00B0409D" w:rsidRPr="00A147F0">
              <w:rPr>
                <w:lang w:eastAsia="sk-SK"/>
              </w:rPr>
              <w:t xml:space="preserve"> </w:t>
            </w:r>
            <w:r w:rsidRPr="00A147F0">
              <w:rPr>
                <w:lang w:eastAsia="sk-SK"/>
              </w:rPr>
              <w:t>proti (menovite):</w:t>
            </w:r>
          </w:p>
        </w:tc>
        <w:tc>
          <w:tcPr>
            <w:tcW w:w="5670" w:type="dxa"/>
            <w:shd w:val="clear" w:color="auto" w:fill="auto"/>
          </w:tcPr>
          <w:p w:rsidR="00403387" w:rsidRPr="00A147F0" w:rsidRDefault="00403387" w:rsidP="00A147F0">
            <w:pPr>
              <w:suppressAutoHyphens w:val="0"/>
              <w:jc w:val="both"/>
              <w:rPr>
                <w:lang w:eastAsia="sk-SK"/>
              </w:rPr>
            </w:pPr>
            <w:r w:rsidRPr="00A147F0">
              <w:rPr>
                <w:lang w:eastAsia="sk-SK"/>
              </w:rPr>
              <w:t>0 poslancov</w:t>
            </w:r>
          </w:p>
        </w:tc>
      </w:tr>
      <w:tr w:rsidR="00403387" w:rsidRPr="00A147F0" w:rsidTr="00274AE5">
        <w:tc>
          <w:tcPr>
            <w:tcW w:w="3936" w:type="dxa"/>
            <w:shd w:val="clear" w:color="auto" w:fill="auto"/>
          </w:tcPr>
          <w:p w:rsidR="00403387" w:rsidRPr="00A147F0" w:rsidRDefault="00403387" w:rsidP="00A147F0">
            <w:pPr>
              <w:tabs>
                <w:tab w:val="left" w:pos="851"/>
              </w:tabs>
              <w:suppressAutoHyphens w:val="0"/>
              <w:jc w:val="both"/>
              <w:rPr>
                <w:lang w:eastAsia="sk-SK"/>
              </w:rPr>
            </w:pPr>
            <w:r w:rsidRPr="00A147F0">
              <w:rPr>
                <w:lang w:eastAsia="sk-SK"/>
              </w:rPr>
              <w:t xml:space="preserve">                zdržali sa (menovite):</w:t>
            </w:r>
          </w:p>
        </w:tc>
        <w:tc>
          <w:tcPr>
            <w:tcW w:w="5670" w:type="dxa"/>
            <w:shd w:val="clear" w:color="auto" w:fill="auto"/>
          </w:tcPr>
          <w:p w:rsidR="00403387" w:rsidRPr="00A147F0" w:rsidRDefault="00403387" w:rsidP="00A147F0">
            <w:pPr>
              <w:suppressAutoHyphens w:val="0"/>
              <w:jc w:val="both"/>
              <w:rPr>
                <w:lang w:eastAsia="sk-SK"/>
              </w:rPr>
            </w:pPr>
            <w:r w:rsidRPr="00A147F0">
              <w:rPr>
                <w:lang w:eastAsia="sk-SK"/>
              </w:rPr>
              <w:t xml:space="preserve">0 poslancov </w:t>
            </w:r>
          </w:p>
        </w:tc>
      </w:tr>
    </w:tbl>
    <w:p w:rsidR="00413485" w:rsidRPr="00A147F0" w:rsidRDefault="00413485" w:rsidP="00A147F0">
      <w:pPr>
        <w:pStyle w:val="Zkladntext"/>
      </w:pPr>
    </w:p>
    <w:p w:rsidR="00413485" w:rsidRPr="00A147F0" w:rsidRDefault="00413485" w:rsidP="00A147F0">
      <w:pPr>
        <w:pStyle w:val="Zkladntext"/>
        <w:rPr>
          <w:b/>
        </w:rPr>
      </w:pPr>
      <w:r w:rsidRPr="00A147F0">
        <w:rPr>
          <w:b/>
        </w:rPr>
        <w:t xml:space="preserve">K bodu 3: </w:t>
      </w:r>
    </w:p>
    <w:p w:rsidR="00413485" w:rsidRPr="00A147F0" w:rsidRDefault="003B2AE5" w:rsidP="00A147F0">
      <w:pPr>
        <w:pStyle w:val="Normlnywebov"/>
        <w:shd w:val="clear" w:color="auto" w:fill="FFFFFF"/>
        <w:suppressAutoHyphens w:val="0"/>
        <w:spacing w:before="0" w:after="0"/>
        <w:jc w:val="both"/>
        <w:rPr>
          <w:b/>
          <w:u w:val="single"/>
        </w:rPr>
      </w:pPr>
      <w:r w:rsidRPr="00A147F0">
        <w:rPr>
          <w:b/>
          <w:u w:val="single"/>
        </w:rPr>
        <w:t>Schválenie zápisnice</w:t>
      </w:r>
      <w:r w:rsidR="00413485" w:rsidRPr="00A147F0">
        <w:rPr>
          <w:b/>
          <w:u w:val="single"/>
        </w:rPr>
        <w:t xml:space="preserve"> z predchádzajúceho zasadnutia</w:t>
      </w:r>
    </w:p>
    <w:p w:rsidR="00413485" w:rsidRPr="00A147F0" w:rsidRDefault="00413485" w:rsidP="00A147F0">
      <w:pPr>
        <w:ind w:firstLine="567"/>
        <w:jc w:val="both"/>
      </w:pPr>
      <w:r w:rsidRPr="00A147F0">
        <w:t>Poslancom obecného zastupiteľstva bola predložená</w:t>
      </w:r>
      <w:r w:rsidR="0012659C" w:rsidRPr="00A147F0">
        <w:t xml:space="preserve"> zápisnica </w:t>
      </w:r>
      <w:r w:rsidR="00DA2ABF" w:rsidRPr="00A147F0">
        <w:t xml:space="preserve">zo ,,Zhromaždenia </w:t>
      </w:r>
      <w:r w:rsidR="00136628" w:rsidRPr="00A147F0">
        <w:t>obyvateľov obce Dolný Hričov a miestnej časti Peklina</w:t>
      </w:r>
      <w:r w:rsidR="00B0409D" w:rsidRPr="00A147F0">
        <w:t>“</w:t>
      </w:r>
      <w:r w:rsidR="00136628" w:rsidRPr="00A147F0">
        <w:t>, ktoré sa konalo 7. apríla</w:t>
      </w:r>
      <w:r w:rsidR="00B0409D" w:rsidRPr="00A147F0">
        <w:t xml:space="preserve"> 2017 v Kultúrnom dome v Dolnom Hričove</w:t>
      </w:r>
      <w:r w:rsidR="00136628" w:rsidRPr="00A147F0">
        <w:t xml:space="preserve">. </w:t>
      </w:r>
      <w:r w:rsidRPr="00A147F0">
        <w:t>K zápisnici z radov poslancov neboli prednesené  žiadne pozmeňujúce a doplňujúce návrhy.</w:t>
      </w:r>
    </w:p>
    <w:p w:rsidR="00136628" w:rsidRPr="00A147F0" w:rsidRDefault="00136628" w:rsidP="00A147F0">
      <w:pPr>
        <w:ind w:firstLine="708"/>
        <w:jc w:val="both"/>
      </w:pPr>
    </w:p>
    <w:p w:rsidR="004B3772" w:rsidRPr="00A147F0" w:rsidRDefault="00136628" w:rsidP="00A147F0">
      <w:pPr>
        <w:pStyle w:val="Zkladntext"/>
        <w:rPr>
          <w:b/>
        </w:rPr>
      </w:pPr>
      <w:r w:rsidRPr="00A147F0">
        <w:rPr>
          <w:b/>
        </w:rPr>
        <w:t>Uznesenie č. 81</w:t>
      </w:r>
      <w:r w:rsidR="004B3772" w:rsidRPr="00A147F0">
        <w:rPr>
          <w:b/>
        </w:rPr>
        <w:t>/2017</w:t>
      </w:r>
    </w:p>
    <w:p w:rsidR="004B3772" w:rsidRPr="00A147F0" w:rsidRDefault="004B3772" w:rsidP="00A147F0">
      <w:pPr>
        <w:pStyle w:val="Zkladntext"/>
      </w:pPr>
      <w:r w:rsidRPr="00A147F0">
        <w:t xml:space="preserve">Obecné zastupiteľstvo v Dolnom Hričove </w:t>
      </w:r>
    </w:p>
    <w:p w:rsidR="004B3772" w:rsidRPr="00A147F0" w:rsidRDefault="00136628" w:rsidP="00A147F0">
      <w:pPr>
        <w:pStyle w:val="Zkladntext"/>
        <w:rPr>
          <w:i/>
          <w:u w:val="single"/>
        </w:rPr>
      </w:pPr>
      <w:r w:rsidRPr="00A147F0">
        <w:rPr>
          <w:i/>
          <w:u w:val="single"/>
        </w:rPr>
        <w:t>berie na vedomie</w:t>
      </w:r>
      <w:r w:rsidR="004B3772" w:rsidRPr="00A147F0">
        <w:rPr>
          <w:i/>
          <w:u w:val="single"/>
        </w:rPr>
        <w:t xml:space="preserve">: </w:t>
      </w:r>
    </w:p>
    <w:p w:rsidR="00136628" w:rsidRPr="00A147F0" w:rsidRDefault="00136628" w:rsidP="00A147F0">
      <w:pPr>
        <w:pStyle w:val="Zkladntext"/>
        <w:tabs>
          <w:tab w:val="left" w:pos="567"/>
        </w:tabs>
      </w:pPr>
      <w:r w:rsidRPr="00A147F0">
        <w:t>Zápisnicu zo Zhromaždenia obyvateľov obce Dolný Hričov a miestnej časti Peklina, konaného 7. apríla</w:t>
      </w:r>
      <w:r w:rsidR="00B0409D" w:rsidRPr="00A147F0">
        <w:t xml:space="preserve"> 2017 v Kultúrnom dome v Dolnom Hričove</w:t>
      </w:r>
      <w:r w:rsidRPr="00A147F0">
        <w:t xml:space="preserve">. </w:t>
      </w:r>
    </w:p>
    <w:p w:rsidR="00136628" w:rsidRPr="00A147F0" w:rsidRDefault="00136628" w:rsidP="00A147F0">
      <w:pPr>
        <w:pStyle w:val="Zkladntext"/>
        <w:tabs>
          <w:tab w:val="left" w:pos="567"/>
        </w:tabs>
      </w:pPr>
    </w:p>
    <w:p w:rsidR="00136628" w:rsidRPr="00A147F0" w:rsidRDefault="00136628" w:rsidP="00A147F0">
      <w:pPr>
        <w:pStyle w:val="Zkladntext"/>
        <w:tabs>
          <w:tab w:val="left" w:pos="567"/>
        </w:tabs>
      </w:pPr>
      <w:r w:rsidRPr="00A147F0">
        <w:lastRenderedPageBreak/>
        <w:t xml:space="preserve">Poslancom obecného zastupiteľstva bola predložená Zápisnica č. 3/2017 z verejného obecného zastupiteľstva, ktoré sa konalo 12. apríla 2017. </w:t>
      </w:r>
      <w:r w:rsidR="002348AE" w:rsidRPr="00A147F0">
        <w:t xml:space="preserve">K bodu č. 16, Uznesenie č. 76/2017 predniesol pozmeňujúci návrh </w:t>
      </w:r>
      <w:r w:rsidRPr="00A147F0">
        <w:rPr>
          <w:i/>
        </w:rPr>
        <w:t xml:space="preserve">Ing. Michal </w:t>
      </w:r>
      <w:proofErr w:type="spellStart"/>
      <w:r w:rsidRPr="00A147F0">
        <w:rPr>
          <w:i/>
        </w:rPr>
        <w:t>Ballay</w:t>
      </w:r>
      <w:proofErr w:type="spellEnd"/>
      <w:r w:rsidR="002348AE" w:rsidRPr="00A147F0">
        <w:t xml:space="preserve"> a dožadoval sa, aby žiadosť p. </w:t>
      </w:r>
      <w:r w:rsidR="002348AE" w:rsidRPr="00A147F0">
        <w:rPr>
          <w:i/>
        </w:rPr>
        <w:t xml:space="preserve">Petra </w:t>
      </w:r>
      <w:proofErr w:type="spellStart"/>
      <w:r w:rsidR="002348AE" w:rsidRPr="00A147F0">
        <w:rPr>
          <w:i/>
        </w:rPr>
        <w:t>Sobolu</w:t>
      </w:r>
      <w:proofErr w:type="spellEnd"/>
      <w:r w:rsidR="002348AE" w:rsidRPr="00A147F0">
        <w:t xml:space="preserve"> o poskytnutie jednorazovej sociálnej výpomoci prehodnotila komisia pre sociálne, bytové a zdravotné otázky a stanovisko predniesla na ďalšie OZ. </w:t>
      </w:r>
    </w:p>
    <w:p w:rsidR="002348AE" w:rsidRPr="00A147F0" w:rsidRDefault="002348AE" w:rsidP="00A147F0">
      <w:pPr>
        <w:pStyle w:val="Zkladntext"/>
        <w:rPr>
          <w:b/>
        </w:rPr>
      </w:pPr>
    </w:p>
    <w:p w:rsidR="002348AE" w:rsidRPr="00A147F0" w:rsidRDefault="002348AE" w:rsidP="00A147F0">
      <w:pPr>
        <w:pStyle w:val="Zkladntext"/>
        <w:rPr>
          <w:b/>
        </w:rPr>
      </w:pPr>
      <w:r w:rsidRPr="00A147F0">
        <w:rPr>
          <w:b/>
        </w:rPr>
        <w:t>Uznesenie č. 82/2017</w:t>
      </w:r>
    </w:p>
    <w:p w:rsidR="002348AE" w:rsidRPr="00A147F0" w:rsidRDefault="002348AE" w:rsidP="00A147F0">
      <w:pPr>
        <w:pStyle w:val="Zkladntext"/>
      </w:pPr>
      <w:r w:rsidRPr="00A147F0">
        <w:t xml:space="preserve">Obecné zastupiteľstvo v Dolnom Hričove </w:t>
      </w:r>
    </w:p>
    <w:p w:rsidR="002348AE" w:rsidRPr="00A147F0" w:rsidRDefault="002348AE" w:rsidP="00A147F0">
      <w:pPr>
        <w:pStyle w:val="Zkladntext"/>
        <w:rPr>
          <w:i/>
          <w:u w:val="single"/>
        </w:rPr>
      </w:pPr>
      <w:r w:rsidRPr="00A147F0">
        <w:rPr>
          <w:i/>
          <w:u w:val="single"/>
        </w:rPr>
        <w:t xml:space="preserve">schvaľuje: </w:t>
      </w:r>
    </w:p>
    <w:p w:rsidR="002348AE" w:rsidRPr="00A147F0" w:rsidRDefault="002348AE" w:rsidP="00A147F0">
      <w:pPr>
        <w:pStyle w:val="Zkladntext"/>
        <w:rPr>
          <w:lang w:eastAsia="sk-SK"/>
        </w:rPr>
      </w:pPr>
      <w:r w:rsidRPr="00A147F0">
        <w:t xml:space="preserve">Zápisnicu č. 3/2017 z verejného obecného zastupiteľstva, konaného dňa 12. apríla 2017 s pozmeňujúcim návrhom v bode č. 16, Uznesenie č. 76/2017. </w:t>
      </w:r>
    </w:p>
    <w:p w:rsidR="002348AE" w:rsidRPr="00A147F0" w:rsidRDefault="002348AE" w:rsidP="00A147F0">
      <w:pPr>
        <w:pStyle w:val="Zkladntext"/>
      </w:pPr>
    </w:p>
    <w:p w:rsidR="002348AE" w:rsidRPr="00A147F0" w:rsidRDefault="002348AE" w:rsidP="00A147F0">
      <w:pPr>
        <w:pStyle w:val="Zkladntext"/>
        <w:tabs>
          <w:tab w:val="left" w:pos="7073"/>
        </w:tabs>
      </w:pPr>
    </w:p>
    <w:tbl>
      <w:tblPr>
        <w:tblW w:w="9606" w:type="dxa"/>
        <w:tblLook w:val="04A0"/>
      </w:tblPr>
      <w:tblGrid>
        <w:gridCol w:w="3936"/>
        <w:gridCol w:w="5670"/>
      </w:tblGrid>
      <w:tr w:rsidR="002348AE" w:rsidRPr="00A147F0" w:rsidTr="00274AE5">
        <w:tc>
          <w:tcPr>
            <w:tcW w:w="3936" w:type="dxa"/>
            <w:shd w:val="clear" w:color="auto" w:fill="auto"/>
          </w:tcPr>
          <w:p w:rsidR="002348AE" w:rsidRPr="00A147F0" w:rsidRDefault="002348AE" w:rsidP="00A147F0">
            <w:pPr>
              <w:suppressAutoHyphens w:val="0"/>
              <w:jc w:val="both"/>
              <w:rPr>
                <w:lang w:eastAsia="sk-SK"/>
              </w:rPr>
            </w:pPr>
            <w:r w:rsidRPr="00A147F0">
              <w:rPr>
                <w:lang w:eastAsia="sk-SK"/>
              </w:rPr>
              <w:t>Prítomní poslanci (menovite):</w:t>
            </w:r>
          </w:p>
        </w:tc>
        <w:tc>
          <w:tcPr>
            <w:tcW w:w="5670" w:type="dxa"/>
            <w:shd w:val="clear" w:color="auto" w:fill="auto"/>
          </w:tcPr>
          <w:p w:rsidR="002348AE" w:rsidRPr="00A147F0" w:rsidRDefault="002348AE" w:rsidP="00A147F0">
            <w:pPr>
              <w:suppressAutoHyphens w:val="0"/>
              <w:jc w:val="both"/>
              <w:rPr>
                <w:lang w:eastAsia="sk-SK"/>
              </w:rPr>
            </w:pPr>
            <w:r w:rsidRPr="00A147F0">
              <w:t>7 poslancov -</w:t>
            </w:r>
            <w:r w:rsidR="00411475">
              <w:rPr>
                <w:lang w:eastAsia="sk-SK"/>
              </w:rPr>
              <w:t xml:space="preserve"> Pavol </w:t>
            </w:r>
            <w:proofErr w:type="spellStart"/>
            <w:r w:rsidR="00411475">
              <w:rPr>
                <w:lang w:eastAsia="sk-SK"/>
              </w:rPr>
              <w:t>Bal</w:t>
            </w:r>
            <w:r w:rsidRPr="00A147F0">
              <w:rPr>
                <w:lang w:eastAsia="sk-SK"/>
              </w:rPr>
              <w:t>l</w:t>
            </w:r>
            <w:r w:rsidR="00411475">
              <w:rPr>
                <w:lang w:eastAsia="sk-SK"/>
              </w:rPr>
              <w:t>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2348AE" w:rsidRPr="00A147F0" w:rsidTr="00274AE5">
        <w:tc>
          <w:tcPr>
            <w:tcW w:w="3936" w:type="dxa"/>
            <w:shd w:val="clear" w:color="auto" w:fill="auto"/>
          </w:tcPr>
          <w:p w:rsidR="002348AE" w:rsidRPr="00A147F0" w:rsidRDefault="002348AE" w:rsidP="00A147F0">
            <w:pPr>
              <w:suppressAutoHyphens w:val="0"/>
              <w:jc w:val="both"/>
              <w:rPr>
                <w:lang w:eastAsia="sk-SK"/>
              </w:rPr>
            </w:pPr>
            <w:r w:rsidRPr="00A147F0">
              <w:rPr>
                <w:lang w:eastAsia="sk-SK"/>
              </w:rPr>
              <w:t>Ospravedlnení poslanci (menovite):</w:t>
            </w:r>
          </w:p>
        </w:tc>
        <w:tc>
          <w:tcPr>
            <w:tcW w:w="5670" w:type="dxa"/>
            <w:shd w:val="clear" w:color="auto" w:fill="auto"/>
          </w:tcPr>
          <w:p w:rsidR="002348AE" w:rsidRPr="00A147F0" w:rsidRDefault="002348AE" w:rsidP="00A147F0">
            <w:pPr>
              <w:suppressAutoHyphens w:val="0"/>
              <w:jc w:val="both"/>
              <w:rPr>
                <w:lang w:eastAsia="sk-SK"/>
              </w:rPr>
            </w:pPr>
            <w:r w:rsidRPr="00A147F0">
              <w:rPr>
                <w:lang w:eastAsia="sk-SK"/>
              </w:rPr>
              <w:t xml:space="preserve">2 poslanci - </w:t>
            </w:r>
            <w:r w:rsidRPr="00A147F0">
              <w:t xml:space="preserve">prof. Dr. Ing. Martin </w:t>
            </w:r>
            <w:proofErr w:type="spellStart"/>
            <w:r w:rsidRPr="00A147F0">
              <w:t>Decký</w:t>
            </w:r>
            <w:proofErr w:type="spellEnd"/>
            <w:r w:rsidRPr="00A147F0">
              <w:t xml:space="preserve">, Ján </w:t>
            </w:r>
            <w:proofErr w:type="spellStart"/>
            <w:r w:rsidRPr="00A147F0">
              <w:t>Hrazdíra</w:t>
            </w:r>
            <w:proofErr w:type="spellEnd"/>
          </w:p>
        </w:tc>
      </w:tr>
      <w:tr w:rsidR="002348AE" w:rsidRPr="00A147F0" w:rsidTr="00274AE5">
        <w:tc>
          <w:tcPr>
            <w:tcW w:w="3936" w:type="dxa"/>
            <w:shd w:val="clear" w:color="auto" w:fill="auto"/>
          </w:tcPr>
          <w:p w:rsidR="002348AE" w:rsidRPr="00A147F0" w:rsidRDefault="002348AE" w:rsidP="00A147F0">
            <w:pPr>
              <w:suppressAutoHyphens w:val="0"/>
              <w:jc w:val="both"/>
              <w:rPr>
                <w:lang w:eastAsia="sk-SK"/>
              </w:rPr>
            </w:pPr>
            <w:r w:rsidRPr="00A147F0">
              <w:rPr>
                <w:lang w:eastAsia="sk-SK"/>
              </w:rPr>
              <w:t>Hlasovali za (menovite):</w:t>
            </w:r>
          </w:p>
        </w:tc>
        <w:tc>
          <w:tcPr>
            <w:tcW w:w="5670" w:type="dxa"/>
            <w:shd w:val="clear" w:color="auto" w:fill="auto"/>
          </w:tcPr>
          <w:p w:rsidR="002348AE" w:rsidRPr="00A147F0" w:rsidRDefault="002348AE" w:rsidP="00A147F0">
            <w:pPr>
              <w:suppressAutoHyphens w:val="0"/>
              <w:jc w:val="both"/>
              <w:rPr>
                <w:lang w:eastAsia="sk-SK"/>
              </w:rPr>
            </w:pPr>
            <w:r w:rsidRPr="00A147F0">
              <w:t>7 poslancov -</w:t>
            </w:r>
            <w:r w:rsidR="00411475">
              <w:rPr>
                <w:lang w:eastAsia="sk-SK"/>
              </w:rPr>
              <w:t xml:space="preserve"> Pavol </w:t>
            </w:r>
            <w:proofErr w:type="spellStart"/>
            <w:r w:rsidR="00411475">
              <w:rPr>
                <w:lang w:eastAsia="sk-SK"/>
              </w:rPr>
              <w:t>Bal</w:t>
            </w:r>
            <w:r w:rsidRPr="00A147F0">
              <w:rPr>
                <w:lang w:eastAsia="sk-SK"/>
              </w:rPr>
              <w:t>l</w:t>
            </w:r>
            <w:r w:rsidR="00411475">
              <w:rPr>
                <w:lang w:eastAsia="sk-SK"/>
              </w:rPr>
              <w:t>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2348AE" w:rsidRPr="00A147F0" w:rsidTr="00274AE5">
        <w:tc>
          <w:tcPr>
            <w:tcW w:w="3936" w:type="dxa"/>
            <w:shd w:val="clear" w:color="auto" w:fill="auto"/>
          </w:tcPr>
          <w:p w:rsidR="002348AE" w:rsidRPr="00A147F0" w:rsidRDefault="002348AE" w:rsidP="00A147F0">
            <w:pPr>
              <w:suppressAutoHyphens w:val="0"/>
              <w:jc w:val="both"/>
              <w:rPr>
                <w:lang w:eastAsia="sk-SK"/>
              </w:rPr>
            </w:pPr>
            <w:r w:rsidRPr="00A147F0">
              <w:rPr>
                <w:lang w:eastAsia="sk-SK"/>
              </w:rPr>
              <w:t xml:space="preserve">                proti (menovite):</w:t>
            </w:r>
          </w:p>
        </w:tc>
        <w:tc>
          <w:tcPr>
            <w:tcW w:w="5670" w:type="dxa"/>
            <w:shd w:val="clear" w:color="auto" w:fill="auto"/>
          </w:tcPr>
          <w:p w:rsidR="002348AE" w:rsidRPr="00A147F0" w:rsidRDefault="002348AE" w:rsidP="00A147F0">
            <w:pPr>
              <w:suppressAutoHyphens w:val="0"/>
              <w:jc w:val="both"/>
              <w:rPr>
                <w:lang w:eastAsia="sk-SK"/>
              </w:rPr>
            </w:pPr>
            <w:r w:rsidRPr="00A147F0">
              <w:rPr>
                <w:lang w:eastAsia="sk-SK"/>
              </w:rPr>
              <w:t>0 poslancov</w:t>
            </w:r>
          </w:p>
        </w:tc>
      </w:tr>
      <w:tr w:rsidR="002348AE" w:rsidRPr="00A147F0" w:rsidTr="00274AE5">
        <w:tc>
          <w:tcPr>
            <w:tcW w:w="3936" w:type="dxa"/>
            <w:shd w:val="clear" w:color="auto" w:fill="auto"/>
          </w:tcPr>
          <w:p w:rsidR="002348AE" w:rsidRPr="00A147F0" w:rsidRDefault="002348AE" w:rsidP="00A147F0">
            <w:pPr>
              <w:tabs>
                <w:tab w:val="left" w:pos="851"/>
              </w:tabs>
              <w:suppressAutoHyphens w:val="0"/>
              <w:jc w:val="both"/>
              <w:rPr>
                <w:lang w:eastAsia="sk-SK"/>
              </w:rPr>
            </w:pPr>
            <w:r w:rsidRPr="00A147F0">
              <w:rPr>
                <w:lang w:eastAsia="sk-SK"/>
              </w:rPr>
              <w:t xml:space="preserve">                zdržali sa (menovite):</w:t>
            </w:r>
          </w:p>
        </w:tc>
        <w:tc>
          <w:tcPr>
            <w:tcW w:w="5670" w:type="dxa"/>
            <w:shd w:val="clear" w:color="auto" w:fill="auto"/>
          </w:tcPr>
          <w:p w:rsidR="002348AE" w:rsidRPr="00A147F0" w:rsidRDefault="002348AE" w:rsidP="00A147F0">
            <w:pPr>
              <w:suppressAutoHyphens w:val="0"/>
              <w:jc w:val="both"/>
              <w:rPr>
                <w:lang w:eastAsia="sk-SK"/>
              </w:rPr>
            </w:pPr>
            <w:r w:rsidRPr="00A147F0">
              <w:rPr>
                <w:lang w:eastAsia="sk-SK"/>
              </w:rPr>
              <w:t xml:space="preserve">0 poslancov </w:t>
            </w:r>
          </w:p>
        </w:tc>
      </w:tr>
    </w:tbl>
    <w:p w:rsidR="002348AE" w:rsidRPr="00A147F0" w:rsidRDefault="002348AE" w:rsidP="00A147F0">
      <w:pPr>
        <w:pStyle w:val="Nadpis2"/>
        <w:spacing w:before="0"/>
        <w:rPr>
          <w:rFonts w:ascii="Times New Roman" w:hAnsi="Times New Roman" w:cs="Times New Roman"/>
          <w:i w:val="0"/>
          <w:sz w:val="24"/>
        </w:rPr>
      </w:pPr>
    </w:p>
    <w:p w:rsidR="00413485" w:rsidRPr="00A147F0" w:rsidRDefault="00413485" w:rsidP="00A147F0">
      <w:pPr>
        <w:pStyle w:val="Nadpis2"/>
        <w:spacing w:before="0"/>
        <w:rPr>
          <w:rFonts w:ascii="Times New Roman" w:hAnsi="Times New Roman" w:cs="Times New Roman"/>
          <w:i w:val="0"/>
          <w:sz w:val="24"/>
        </w:rPr>
      </w:pPr>
      <w:r w:rsidRPr="00A147F0">
        <w:rPr>
          <w:rFonts w:ascii="Times New Roman" w:hAnsi="Times New Roman" w:cs="Times New Roman"/>
          <w:i w:val="0"/>
          <w:sz w:val="24"/>
        </w:rPr>
        <w:t xml:space="preserve">K bodu 4: </w:t>
      </w:r>
    </w:p>
    <w:p w:rsidR="00413485" w:rsidRPr="00A147F0" w:rsidRDefault="00413485" w:rsidP="00A147F0">
      <w:pPr>
        <w:pStyle w:val="Normlnywebov"/>
        <w:shd w:val="clear" w:color="auto" w:fill="FFFFFF"/>
        <w:suppressAutoHyphens w:val="0"/>
        <w:spacing w:before="0" w:after="0"/>
        <w:jc w:val="both"/>
        <w:rPr>
          <w:b/>
          <w:u w:val="single"/>
        </w:rPr>
      </w:pPr>
      <w:r w:rsidRPr="00A147F0">
        <w:rPr>
          <w:b/>
          <w:u w:val="single"/>
        </w:rPr>
        <w:t>Schválenie písomného vyhotovenia uznesení a kontrola plnenia uznesení</w:t>
      </w:r>
    </w:p>
    <w:p w:rsidR="00413485" w:rsidRPr="00A147F0" w:rsidRDefault="00AE55D8" w:rsidP="00A147F0">
      <w:pPr>
        <w:tabs>
          <w:tab w:val="left" w:pos="567"/>
        </w:tabs>
        <w:ind w:firstLine="567"/>
        <w:jc w:val="both"/>
      </w:pPr>
      <w:r w:rsidRPr="00A147F0">
        <w:t>Poslancom obecného zastupiteľstva</w:t>
      </w:r>
      <w:r w:rsidR="00413485" w:rsidRPr="00A147F0">
        <w:t xml:space="preserve"> bo</w:t>
      </w:r>
      <w:r w:rsidR="00B05DDF" w:rsidRPr="00A147F0">
        <w:t>lo zaslané písomné vyhotovenie U</w:t>
      </w:r>
      <w:r w:rsidR="00413485" w:rsidRPr="00A147F0">
        <w:t xml:space="preserve">znesení č. </w:t>
      </w:r>
      <w:r w:rsidR="00203DB4" w:rsidRPr="00A147F0">
        <w:t>59</w:t>
      </w:r>
      <w:r w:rsidR="0012659C" w:rsidRPr="00A147F0">
        <w:t xml:space="preserve"> </w:t>
      </w:r>
      <w:r w:rsidR="00203DB4" w:rsidRPr="00A147F0">
        <w:t>- 78</w:t>
      </w:r>
      <w:r w:rsidR="003B2AE5" w:rsidRPr="00A147F0">
        <w:t>/2017</w:t>
      </w:r>
      <w:r w:rsidR="00413485" w:rsidRPr="00A147F0">
        <w:t xml:space="preserve"> z verejného zasadnutia obecného zastupiteľstva</w:t>
      </w:r>
      <w:r w:rsidR="00203DB4" w:rsidRPr="00A147F0">
        <w:t>, ktoré sa konalo</w:t>
      </w:r>
      <w:r w:rsidR="00413485" w:rsidRPr="00A147F0">
        <w:t xml:space="preserve"> dňa </w:t>
      </w:r>
      <w:r w:rsidR="00203DB4" w:rsidRPr="00A147F0">
        <w:t>12. apríla 2017</w:t>
      </w:r>
      <w:r w:rsidR="00413485" w:rsidRPr="00A147F0">
        <w:t xml:space="preserve">. </w:t>
      </w:r>
    </w:p>
    <w:p w:rsidR="00413485" w:rsidRPr="00A147F0" w:rsidRDefault="00413485" w:rsidP="00A147F0">
      <w:pPr>
        <w:jc w:val="both"/>
        <w:rPr>
          <w:b/>
          <w:u w:val="single"/>
        </w:rPr>
      </w:pPr>
    </w:p>
    <w:tbl>
      <w:tblPr>
        <w:tblW w:w="9700" w:type="dxa"/>
        <w:tblLook w:val="04A0"/>
      </w:tblPr>
      <w:tblGrid>
        <w:gridCol w:w="9464"/>
        <w:gridCol w:w="236"/>
      </w:tblGrid>
      <w:tr w:rsidR="0041385C" w:rsidRPr="00A147F0" w:rsidTr="00274AE5">
        <w:tc>
          <w:tcPr>
            <w:tcW w:w="9464" w:type="dxa"/>
            <w:shd w:val="clear" w:color="auto" w:fill="auto"/>
          </w:tcPr>
          <w:p w:rsidR="00203DB4" w:rsidRPr="00A147F0" w:rsidRDefault="00203DB4" w:rsidP="00A147F0">
            <w:pPr>
              <w:pStyle w:val="Zkladntext"/>
              <w:rPr>
                <w:b/>
              </w:rPr>
            </w:pPr>
            <w:r w:rsidRPr="00A147F0">
              <w:rPr>
                <w:b/>
              </w:rPr>
              <w:t>Uznesenie č. 83/2017</w:t>
            </w:r>
          </w:p>
          <w:p w:rsidR="00203DB4" w:rsidRPr="00A147F0" w:rsidRDefault="00203DB4" w:rsidP="00A147F0">
            <w:pPr>
              <w:pStyle w:val="Zkladntext"/>
            </w:pPr>
            <w:r w:rsidRPr="00A147F0">
              <w:t xml:space="preserve">Obecné zastupiteľstvo v Dolnom Hričove </w:t>
            </w:r>
          </w:p>
          <w:p w:rsidR="00203DB4" w:rsidRPr="00A147F0" w:rsidRDefault="00203DB4" w:rsidP="00A147F0">
            <w:pPr>
              <w:pStyle w:val="Zkladntext"/>
              <w:rPr>
                <w:i/>
                <w:u w:val="single"/>
              </w:rPr>
            </w:pPr>
            <w:r w:rsidRPr="00A147F0">
              <w:rPr>
                <w:i/>
                <w:u w:val="single"/>
              </w:rPr>
              <w:t xml:space="preserve">schvaľuje: </w:t>
            </w:r>
          </w:p>
          <w:p w:rsidR="0041385C" w:rsidRPr="00A147F0" w:rsidRDefault="00203DB4" w:rsidP="00A147F0">
            <w:pPr>
              <w:pStyle w:val="Zkladntext"/>
            </w:pPr>
            <w:r w:rsidRPr="00A147F0">
              <w:t>Písomné vyhotovenie Uznesení č. 59 – 78/2017 z verejného zasadnutia OZ konaného dňa 12. apríla 2017.</w:t>
            </w:r>
          </w:p>
        </w:tc>
        <w:tc>
          <w:tcPr>
            <w:tcW w:w="236" w:type="dxa"/>
            <w:shd w:val="clear" w:color="auto" w:fill="auto"/>
          </w:tcPr>
          <w:p w:rsidR="0041385C" w:rsidRPr="00A147F0" w:rsidRDefault="0041385C" w:rsidP="00A147F0">
            <w:pPr>
              <w:suppressAutoHyphens w:val="0"/>
              <w:rPr>
                <w:lang w:eastAsia="sk-SK"/>
              </w:rPr>
            </w:pPr>
          </w:p>
        </w:tc>
      </w:tr>
    </w:tbl>
    <w:p w:rsidR="00413485" w:rsidRPr="00A147F0" w:rsidRDefault="00413485" w:rsidP="00A147F0">
      <w:pPr>
        <w:rPr>
          <w:b/>
          <w:u w:val="single"/>
        </w:rPr>
      </w:pPr>
    </w:p>
    <w:tbl>
      <w:tblPr>
        <w:tblW w:w="9606" w:type="dxa"/>
        <w:tblLook w:val="04A0"/>
      </w:tblPr>
      <w:tblGrid>
        <w:gridCol w:w="3936"/>
        <w:gridCol w:w="5670"/>
      </w:tblGrid>
      <w:tr w:rsidR="00274AE5" w:rsidRPr="00A147F0" w:rsidTr="00E220FE">
        <w:tc>
          <w:tcPr>
            <w:tcW w:w="3936" w:type="dxa"/>
            <w:shd w:val="clear" w:color="auto" w:fill="auto"/>
          </w:tcPr>
          <w:p w:rsidR="00274AE5" w:rsidRPr="00A147F0" w:rsidRDefault="00274AE5" w:rsidP="00A147F0">
            <w:pPr>
              <w:suppressAutoHyphens w:val="0"/>
              <w:jc w:val="both"/>
              <w:rPr>
                <w:lang w:eastAsia="sk-SK"/>
              </w:rPr>
            </w:pPr>
            <w:r w:rsidRPr="00A147F0">
              <w:rPr>
                <w:lang w:eastAsia="sk-SK"/>
              </w:rPr>
              <w:t>Prítomní poslanci (menovite):</w:t>
            </w:r>
          </w:p>
        </w:tc>
        <w:tc>
          <w:tcPr>
            <w:tcW w:w="5670" w:type="dxa"/>
            <w:shd w:val="clear" w:color="auto" w:fill="auto"/>
          </w:tcPr>
          <w:p w:rsidR="00274AE5" w:rsidRPr="00A147F0" w:rsidRDefault="00274AE5" w:rsidP="00A147F0">
            <w:pPr>
              <w:suppressAutoHyphens w:val="0"/>
              <w:jc w:val="both"/>
              <w:rPr>
                <w:lang w:eastAsia="sk-SK"/>
              </w:rPr>
            </w:pPr>
            <w:r w:rsidRPr="00A147F0">
              <w:t>7 poslancov -</w:t>
            </w:r>
            <w:r w:rsidR="00411475">
              <w:rPr>
                <w:lang w:eastAsia="sk-SK"/>
              </w:rPr>
              <w:t xml:space="preserve"> Pavol </w:t>
            </w:r>
            <w:proofErr w:type="spellStart"/>
            <w:r w:rsidR="00411475">
              <w:rPr>
                <w:lang w:eastAsia="sk-SK"/>
              </w:rPr>
              <w:t>Bal</w:t>
            </w:r>
            <w:r w:rsidRPr="00A147F0">
              <w:rPr>
                <w:lang w:eastAsia="sk-SK"/>
              </w:rPr>
              <w:t>l</w:t>
            </w:r>
            <w:r w:rsidR="00411475">
              <w:rPr>
                <w:lang w:eastAsia="sk-SK"/>
              </w:rPr>
              <w:t>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274AE5" w:rsidRPr="00A147F0" w:rsidTr="00E220FE">
        <w:tc>
          <w:tcPr>
            <w:tcW w:w="3936" w:type="dxa"/>
            <w:shd w:val="clear" w:color="auto" w:fill="auto"/>
          </w:tcPr>
          <w:p w:rsidR="00274AE5" w:rsidRPr="00A147F0" w:rsidRDefault="00274AE5" w:rsidP="00A147F0">
            <w:pPr>
              <w:suppressAutoHyphens w:val="0"/>
              <w:jc w:val="both"/>
              <w:rPr>
                <w:lang w:eastAsia="sk-SK"/>
              </w:rPr>
            </w:pPr>
            <w:r w:rsidRPr="00A147F0">
              <w:rPr>
                <w:lang w:eastAsia="sk-SK"/>
              </w:rPr>
              <w:t>Ospravedlnení poslanci (menovite):</w:t>
            </w:r>
          </w:p>
        </w:tc>
        <w:tc>
          <w:tcPr>
            <w:tcW w:w="5670" w:type="dxa"/>
            <w:shd w:val="clear" w:color="auto" w:fill="auto"/>
          </w:tcPr>
          <w:p w:rsidR="00274AE5" w:rsidRPr="00A147F0" w:rsidRDefault="00274AE5" w:rsidP="00A147F0">
            <w:pPr>
              <w:suppressAutoHyphens w:val="0"/>
              <w:jc w:val="both"/>
              <w:rPr>
                <w:lang w:eastAsia="sk-SK"/>
              </w:rPr>
            </w:pPr>
            <w:r w:rsidRPr="00A147F0">
              <w:rPr>
                <w:lang w:eastAsia="sk-SK"/>
              </w:rPr>
              <w:t xml:space="preserve">2 poslanci - </w:t>
            </w:r>
            <w:r w:rsidRPr="00A147F0">
              <w:t xml:space="preserve">prof. Dr. Ing. Martin </w:t>
            </w:r>
            <w:proofErr w:type="spellStart"/>
            <w:r w:rsidRPr="00A147F0">
              <w:t>Decký</w:t>
            </w:r>
            <w:proofErr w:type="spellEnd"/>
            <w:r w:rsidRPr="00A147F0">
              <w:t xml:space="preserve">, Ján </w:t>
            </w:r>
            <w:proofErr w:type="spellStart"/>
            <w:r w:rsidRPr="00A147F0">
              <w:t>Hrazdíra</w:t>
            </w:r>
            <w:proofErr w:type="spellEnd"/>
          </w:p>
        </w:tc>
      </w:tr>
      <w:tr w:rsidR="00274AE5" w:rsidRPr="00A147F0" w:rsidTr="00E220FE">
        <w:tc>
          <w:tcPr>
            <w:tcW w:w="3936" w:type="dxa"/>
            <w:shd w:val="clear" w:color="auto" w:fill="auto"/>
          </w:tcPr>
          <w:p w:rsidR="00274AE5" w:rsidRPr="00A147F0" w:rsidRDefault="00274AE5" w:rsidP="00A147F0">
            <w:pPr>
              <w:suppressAutoHyphens w:val="0"/>
              <w:jc w:val="both"/>
              <w:rPr>
                <w:lang w:eastAsia="sk-SK"/>
              </w:rPr>
            </w:pPr>
            <w:r w:rsidRPr="00A147F0">
              <w:rPr>
                <w:lang w:eastAsia="sk-SK"/>
              </w:rPr>
              <w:t>Hlasovali za (menovite):</w:t>
            </w:r>
          </w:p>
        </w:tc>
        <w:tc>
          <w:tcPr>
            <w:tcW w:w="5670" w:type="dxa"/>
            <w:shd w:val="clear" w:color="auto" w:fill="auto"/>
          </w:tcPr>
          <w:p w:rsidR="00274AE5" w:rsidRPr="00A147F0" w:rsidRDefault="00274AE5" w:rsidP="00A147F0">
            <w:pPr>
              <w:suppressAutoHyphens w:val="0"/>
              <w:jc w:val="both"/>
              <w:rPr>
                <w:lang w:eastAsia="sk-SK"/>
              </w:rPr>
            </w:pPr>
            <w:r w:rsidRPr="00A147F0">
              <w:t>7 poslancov -</w:t>
            </w:r>
            <w:r w:rsidR="00411475">
              <w:rPr>
                <w:lang w:eastAsia="sk-SK"/>
              </w:rPr>
              <w:t xml:space="preserve"> Pavol </w:t>
            </w:r>
            <w:proofErr w:type="spellStart"/>
            <w:r w:rsidR="00411475">
              <w:rPr>
                <w:lang w:eastAsia="sk-SK"/>
              </w:rPr>
              <w:t>Bal</w:t>
            </w:r>
            <w:r w:rsidRPr="00A147F0">
              <w:rPr>
                <w:lang w:eastAsia="sk-SK"/>
              </w:rPr>
              <w:t>l</w:t>
            </w:r>
            <w:r w:rsidR="00411475">
              <w:rPr>
                <w:lang w:eastAsia="sk-SK"/>
              </w:rPr>
              <w:t>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274AE5" w:rsidRPr="00A147F0" w:rsidTr="00E220FE">
        <w:tc>
          <w:tcPr>
            <w:tcW w:w="3936" w:type="dxa"/>
            <w:shd w:val="clear" w:color="auto" w:fill="auto"/>
          </w:tcPr>
          <w:p w:rsidR="00274AE5" w:rsidRPr="00A147F0" w:rsidRDefault="00274AE5" w:rsidP="00A147F0">
            <w:pPr>
              <w:suppressAutoHyphens w:val="0"/>
              <w:jc w:val="both"/>
              <w:rPr>
                <w:lang w:eastAsia="sk-SK"/>
              </w:rPr>
            </w:pPr>
            <w:r w:rsidRPr="00A147F0">
              <w:rPr>
                <w:lang w:eastAsia="sk-SK"/>
              </w:rPr>
              <w:t xml:space="preserve">                proti (menovite):</w:t>
            </w:r>
          </w:p>
        </w:tc>
        <w:tc>
          <w:tcPr>
            <w:tcW w:w="5670" w:type="dxa"/>
            <w:shd w:val="clear" w:color="auto" w:fill="auto"/>
          </w:tcPr>
          <w:p w:rsidR="00274AE5" w:rsidRPr="00A147F0" w:rsidRDefault="00274AE5" w:rsidP="00A147F0">
            <w:pPr>
              <w:suppressAutoHyphens w:val="0"/>
              <w:jc w:val="both"/>
              <w:rPr>
                <w:lang w:eastAsia="sk-SK"/>
              </w:rPr>
            </w:pPr>
            <w:r w:rsidRPr="00A147F0">
              <w:rPr>
                <w:lang w:eastAsia="sk-SK"/>
              </w:rPr>
              <w:t>0 poslancov</w:t>
            </w:r>
          </w:p>
        </w:tc>
      </w:tr>
      <w:tr w:rsidR="00274AE5" w:rsidRPr="00A147F0" w:rsidTr="00E220FE">
        <w:tc>
          <w:tcPr>
            <w:tcW w:w="3936" w:type="dxa"/>
            <w:shd w:val="clear" w:color="auto" w:fill="auto"/>
          </w:tcPr>
          <w:p w:rsidR="00274AE5" w:rsidRPr="00A147F0" w:rsidRDefault="00274AE5" w:rsidP="00A147F0">
            <w:pPr>
              <w:tabs>
                <w:tab w:val="left" w:pos="851"/>
              </w:tabs>
              <w:suppressAutoHyphens w:val="0"/>
              <w:jc w:val="both"/>
              <w:rPr>
                <w:lang w:eastAsia="sk-SK"/>
              </w:rPr>
            </w:pPr>
            <w:r w:rsidRPr="00A147F0">
              <w:rPr>
                <w:lang w:eastAsia="sk-SK"/>
              </w:rPr>
              <w:t xml:space="preserve">                zdržali sa (menovite):</w:t>
            </w:r>
          </w:p>
        </w:tc>
        <w:tc>
          <w:tcPr>
            <w:tcW w:w="5670" w:type="dxa"/>
            <w:shd w:val="clear" w:color="auto" w:fill="auto"/>
          </w:tcPr>
          <w:p w:rsidR="00274AE5" w:rsidRPr="00A147F0" w:rsidRDefault="00274AE5" w:rsidP="00A147F0">
            <w:pPr>
              <w:suppressAutoHyphens w:val="0"/>
              <w:jc w:val="both"/>
              <w:rPr>
                <w:lang w:eastAsia="sk-SK"/>
              </w:rPr>
            </w:pPr>
            <w:r w:rsidRPr="00A147F0">
              <w:rPr>
                <w:lang w:eastAsia="sk-SK"/>
              </w:rPr>
              <w:t xml:space="preserve">0 poslancov </w:t>
            </w:r>
          </w:p>
        </w:tc>
      </w:tr>
    </w:tbl>
    <w:p w:rsidR="006E0997" w:rsidRPr="00A147F0" w:rsidRDefault="006E0997" w:rsidP="00A147F0">
      <w:pPr>
        <w:pStyle w:val="Zkladntext"/>
      </w:pPr>
    </w:p>
    <w:p w:rsidR="0061173A" w:rsidRPr="00A147F0" w:rsidRDefault="00413485" w:rsidP="00A147F0">
      <w:pPr>
        <w:rPr>
          <w:b/>
        </w:rPr>
      </w:pPr>
      <w:r w:rsidRPr="00A147F0">
        <w:rPr>
          <w:b/>
        </w:rPr>
        <w:t>K bodu 5:</w:t>
      </w:r>
    </w:p>
    <w:p w:rsidR="0061173A" w:rsidRPr="00A147F0" w:rsidRDefault="0061173A" w:rsidP="00A147F0">
      <w:pPr>
        <w:rPr>
          <w:b/>
          <w:u w:val="single"/>
        </w:rPr>
      </w:pPr>
      <w:r w:rsidRPr="00A147F0">
        <w:rPr>
          <w:b/>
          <w:u w:val="single"/>
        </w:rPr>
        <w:t>Záverečný účet Obce Dolný Hričov a rozpočtové hospodárenie za rok 2016</w:t>
      </w:r>
    </w:p>
    <w:p w:rsidR="0061173A" w:rsidRPr="00A147F0" w:rsidRDefault="0061173A" w:rsidP="00A147F0">
      <w:pPr>
        <w:tabs>
          <w:tab w:val="left" w:pos="567"/>
        </w:tabs>
        <w:jc w:val="both"/>
      </w:pPr>
      <w:r w:rsidRPr="00A147F0">
        <w:tab/>
        <w:t xml:space="preserve">Záverečný účet Obce Dolný Hričov a rozpočtové hospodárenie za rok 2016 spracovala </w:t>
      </w:r>
      <w:r w:rsidRPr="00A147F0">
        <w:rPr>
          <w:i/>
        </w:rPr>
        <w:t xml:space="preserve">Rudolfa </w:t>
      </w:r>
      <w:proofErr w:type="spellStart"/>
      <w:r w:rsidRPr="00A147F0">
        <w:rPr>
          <w:i/>
        </w:rPr>
        <w:t>Sládková</w:t>
      </w:r>
      <w:proofErr w:type="spellEnd"/>
      <w:r w:rsidRPr="00A147F0">
        <w:t xml:space="preserve">, ktorá uviedla, že účet bol zverejnený na vývesných tabuliach a webovej stránke obce a podrobne </w:t>
      </w:r>
      <w:proofErr w:type="spellStart"/>
      <w:r w:rsidRPr="00A147F0">
        <w:t>odprezentovala</w:t>
      </w:r>
      <w:proofErr w:type="spellEnd"/>
      <w:r w:rsidRPr="00A147F0">
        <w:t xml:space="preserve"> jednotlivé body obsahu. </w:t>
      </w:r>
      <w:r w:rsidR="00C82429" w:rsidRPr="00A147F0">
        <w:rPr>
          <w:i/>
        </w:rPr>
        <w:t xml:space="preserve">Marián </w:t>
      </w:r>
      <w:proofErr w:type="spellStart"/>
      <w:r w:rsidR="00C82429" w:rsidRPr="00A147F0">
        <w:rPr>
          <w:i/>
        </w:rPr>
        <w:t>Medzihorský</w:t>
      </w:r>
      <w:proofErr w:type="spellEnd"/>
      <w:r w:rsidR="00C82429" w:rsidRPr="00A147F0">
        <w:t xml:space="preserve"> sa informoval, kde boli použité a kde sú zahrnuté finančné prostriedky z predaja pozemku </w:t>
      </w:r>
      <w:r w:rsidR="0011201F" w:rsidRPr="00A147F0">
        <w:t xml:space="preserve">spoločnosti JMKS, s. r. o.. </w:t>
      </w:r>
      <w:r w:rsidR="00C82429" w:rsidRPr="00A147F0">
        <w:rPr>
          <w:i/>
        </w:rPr>
        <w:t xml:space="preserve">Rudolfa </w:t>
      </w:r>
      <w:proofErr w:type="spellStart"/>
      <w:r w:rsidR="00C82429" w:rsidRPr="00A147F0">
        <w:rPr>
          <w:i/>
        </w:rPr>
        <w:t>Sládková</w:t>
      </w:r>
      <w:proofErr w:type="spellEnd"/>
      <w:r w:rsidR="00C82429" w:rsidRPr="00A147F0">
        <w:t xml:space="preserve"> uviedla, že peniaze z predaja </w:t>
      </w:r>
      <w:r w:rsidR="0011201F" w:rsidRPr="00A147F0">
        <w:t xml:space="preserve">v sume </w:t>
      </w:r>
      <w:r w:rsidR="0011201F" w:rsidRPr="00A147F0">
        <w:rPr>
          <w:lang w:eastAsia="sk-SK"/>
        </w:rPr>
        <w:t xml:space="preserve">39 475,92 € </w:t>
      </w:r>
      <w:r w:rsidR="0011201F" w:rsidRPr="00A147F0">
        <w:lastRenderedPageBreak/>
        <w:t xml:space="preserve">zatiaľ neboli v roku 2016 použité a </w:t>
      </w:r>
      <w:r w:rsidR="00C82429" w:rsidRPr="00A147F0">
        <w:t xml:space="preserve">preto </w:t>
      </w:r>
      <w:r w:rsidR="0011201F" w:rsidRPr="00A147F0">
        <w:t xml:space="preserve">v zmysle zákona č. 583/2004 Z. z.  § 15 ods. 1 – 4 </w:t>
      </w:r>
      <w:r w:rsidR="00B92229" w:rsidRPr="00A147F0">
        <w:t xml:space="preserve">boli zahrnuté </w:t>
      </w:r>
      <w:r w:rsidR="0011201F" w:rsidRPr="00A147F0">
        <w:t xml:space="preserve">ako prebytok hospodárenia do rezervného fondu. </w:t>
      </w:r>
    </w:p>
    <w:p w:rsidR="0061173A" w:rsidRPr="00A147F0" w:rsidRDefault="0061173A" w:rsidP="00A147F0">
      <w:pPr>
        <w:jc w:val="both"/>
      </w:pPr>
    </w:p>
    <w:p w:rsidR="0011201F" w:rsidRPr="00A147F0" w:rsidRDefault="0011201F" w:rsidP="00A147F0">
      <w:pPr>
        <w:pStyle w:val="Zkladntext"/>
        <w:rPr>
          <w:b/>
        </w:rPr>
      </w:pPr>
      <w:r w:rsidRPr="00A147F0">
        <w:rPr>
          <w:b/>
        </w:rPr>
        <w:t>Uznesenie č. 84/2017</w:t>
      </w:r>
    </w:p>
    <w:p w:rsidR="0011201F" w:rsidRPr="00A147F0" w:rsidRDefault="0011201F" w:rsidP="00A147F0">
      <w:pPr>
        <w:pStyle w:val="Zkladntext"/>
      </w:pPr>
      <w:r w:rsidRPr="00A147F0">
        <w:t>Obecné zastupiteľstvo v Dolnom Hričove po prerokovaní predmetu návrhu</w:t>
      </w:r>
    </w:p>
    <w:p w:rsidR="0011201F" w:rsidRPr="00A147F0" w:rsidRDefault="0011201F" w:rsidP="00A147F0">
      <w:pPr>
        <w:pStyle w:val="Zkladntext"/>
        <w:rPr>
          <w:i/>
          <w:u w:val="single"/>
        </w:rPr>
      </w:pPr>
      <w:r w:rsidRPr="00A147F0">
        <w:rPr>
          <w:i/>
          <w:u w:val="single"/>
        </w:rPr>
        <w:t xml:space="preserve">schvaľuje: </w:t>
      </w:r>
    </w:p>
    <w:p w:rsidR="00B47444" w:rsidRPr="00A147F0" w:rsidRDefault="00B47444" w:rsidP="00A147F0">
      <w:pPr>
        <w:pStyle w:val="Zkladntext"/>
        <w:numPr>
          <w:ilvl w:val="0"/>
          <w:numId w:val="15"/>
        </w:numPr>
      </w:pPr>
      <w:r w:rsidRPr="00A147F0">
        <w:t>Z</w:t>
      </w:r>
      <w:r w:rsidR="0011201F" w:rsidRPr="00A147F0">
        <w:t>áverečný účet obce Dolný Hričov za rok 2016 a celoročné hospodárenie bez výhrad,</w:t>
      </w:r>
    </w:p>
    <w:p w:rsidR="0011201F" w:rsidRPr="00A147F0" w:rsidRDefault="0011201F" w:rsidP="00A147F0">
      <w:pPr>
        <w:pStyle w:val="Zkladntext"/>
        <w:numPr>
          <w:ilvl w:val="0"/>
          <w:numId w:val="15"/>
        </w:numPr>
      </w:pPr>
      <w:r w:rsidRPr="00A147F0">
        <w:t xml:space="preserve">použitie prebytočného majetku vo výške </w:t>
      </w:r>
      <w:r w:rsidR="001142AC">
        <w:t>44 066,69</w:t>
      </w:r>
      <w:r w:rsidRPr="00A147F0">
        <w:t xml:space="preserve"> €, zisteného podľa ustanovenia § 10 ods. 3 písm. a) a b) zákona č. 583/2004 Z. z. o rozpočtových pravidlách územnej samosprávy a o zmene a doplnení niektorých zákonov v znení neskorších predpisov, na</w:t>
      </w:r>
    </w:p>
    <w:p w:rsidR="0011201F" w:rsidRPr="00A147F0" w:rsidRDefault="0011201F" w:rsidP="00A147F0">
      <w:pPr>
        <w:pStyle w:val="Zkladntext"/>
        <w:numPr>
          <w:ilvl w:val="0"/>
          <w:numId w:val="15"/>
        </w:numPr>
        <w:ind w:firstLine="6"/>
      </w:pPr>
      <w:r w:rsidRPr="00A147F0">
        <w:t xml:space="preserve">tvorbu rezervného fondu vo výške </w:t>
      </w:r>
      <w:r w:rsidR="001142AC">
        <w:t>44 066,69</w:t>
      </w:r>
      <w:r w:rsidRPr="00A147F0">
        <w:t xml:space="preserve"> €,</w:t>
      </w:r>
    </w:p>
    <w:p w:rsidR="00B47444" w:rsidRPr="00A147F0" w:rsidRDefault="00B47444" w:rsidP="00A147F0">
      <w:pPr>
        <w:pStyle w:val="Zkladntext"/>
        <w:numPr>
          <w:ilvl w:val="0"/>
          <w:numId w:val="15"/>
        </w:numPr>
        <w:ind w:firstLine="6"/>
      </w:pPr>
      <w:r w:rsidRPr="00A147F0">
        <w:t xml:space="preserve">použitie rezervného </w:t>
      </w:r>
      <w:r w:rsidR="00274AE5" w:rsidRPr="00A147F0">
        <w:t>fondu</w:t>
      </w:r>
      <w:r w:rsidRPr="00A147F0">
        <w:t xml:space="preserve"> vo výške </w:t>
      </w:r>
      <w:bookmarkStart w:id="0" w:name="_GoBack"/>
      <w:bookmarkEnd w:id="0"/>
      <w:r w:rsidR="00080CD0">
        <w:t xml:space="preserve">44 </w:t>
      </w:r>
      <w:r w:rsidR="001142AC">
        <w:t>066,69</w:t>
      </w:r>
      <w:r w:rsidRPr="00A147F0">
        <w:t xml:space="preserve"> € na investičné akcie obce.</w:t>
      </w:r>
    </w:p>
    <w:p w:rsidR="0011201F" w:rsidRPr="00A147F0" w:rsidRDefault="0011201F" w:rsidP="00A147F0">
      <w:pPr>
        <w:pStyle w:val="Zkladntext"/>
      </w:pPr>
    </w:p>
    <w:p w:rsidR="0011201F" w:rsidRPr="00A147F0" w:rsidRDefault="0011201F" w:rsidP="00A147F0">
      <w:pPr>
        <w:pStyle w:val="Zkladntext"/>
        <w:tabs>
          <w:tab w:val="left" w:pos="7073"/>
        </w:tabs>
      </w:pPr>
    </w:p>
    <w:tbl>
      <w:tblPr>
        <w:tblW w:w="9464" w:type="dxa"/>
        <w:tblLook w:val="04A0"/>
      </w:tblPr>
      <w:tblGrid>
        <w:gridCol w:w="3936"/>
        <w:gridCol w:w="5528"/>
      </w:tblGrid>
      <w:tr w:rsidR="0011201F" w:rsidRPr="00A147F0" w:rsidTr="00274AE5">
        <w:tc>
          <w:tcPr>
            <w:tcW w:w="3936" w:type="dxa"/>
            <w:shd w:val="clear" w:color="auto" w:fill="auto"/>
          </w:tcPr>
          <w:p w:rsidR="0011201F" w:rsidRPr="00A147F0" w:rsidRDefault="0011201F" w:rsidP="00A147F0">
            <w:pPr>
              <w:suppressAutoHyphens w:val="0"/>
              <w:jc w:val="both"/>
              <w:rPr>
                <w:lang w:eastAsia="sk-SK"/>
              </w:rPr>
            </w:pPr>
            <w:r w:rsidRPr="00A147F0">
              <w:rPr>
                <w:lang w:eastAsia="sk-SK"/>
              </w:rPr>
              <w:t>Prítomní poslanci (menovite):</w:t>
            </w:r>
          </w:p>
        </w:tc>
        <w:tc>
          <w:tcPr>
            <w:tcW w:w="5528" w:type="dxa"/>
            <w:shd w:val="clear" w:color="auto" w:fill="auto"/>
          </w:tcPr>
          <w:p w:rsidR="0011201F" w:rsidRPr="00A147F0" w:rsidRDefault="00B47444" w:rsidP="00A147F0">
            <w:pPr>
              <w:suppressAutoHyphens w:val="0"/>
              <w:jc w:val="both"/>
              <w:rPr>
                <w:lang w:eastAsia="sk-SK"/>
              </w:rPr>
            </w:pPr>
            <w:r w:rsidRPr="00A147F0">
              <w:t>8</w:t>
            </w:r>
            <w:r w:rsidR="0011201F" w:rsidRPr="00A147F0">
              <w:t xml:space="preserve"> poslancov -</w:t>
            </w:r>
            <w:r w:rsidR="0011201F" w:rsidRPr="00A147F0">
              <w:rPr>
                <w:lang w:eastAsia="sk-SK"/>
              </w:rPr>
              <w:t xml:space="preserve"> </w:t>
            </w:r>
            <w:r w:rsidR="00274AE5" w:rsidRPr="00A147F0">
              <w:rPr>
                <w:lang w:eastAsia="sk-SK"/>
              </w:rPr>
              <w:t xml:space="preserve">Pavol </w:t>
            </w:r>
            <w:proofErr w:type="spellStart"/>
            <w:r w:rsidR="00274AE5" w:rsidRPr="00A147F0">
              <w:rPr>
                <w:lang w:eastAsia="sk-SK"/>
              </w:rPr>
              <w:t>Balla</w:t>
            </w:r>
            <w:r w:rsidR="0011201F" w:rsidRPr="00A147F0">
              <w:rPr>
                <w:lang w:eastAsia="sk-SK"/>
              </w:rPr>
              <w:t>y</w:t>
            </w:r>
            <w:proofErr w:type="spellEnd"/>
            <w:r w:rsidR="0011201F" w:rsidRPr="00A147F0">
              <w:rPr>
                <w:lang w:eastAsia="sk-SK"/>
              </w:rPr>
              <w:t xml:space="preserve">, Ing. Michal </w:t>
            </w:r>
            <w:proofErr w:type="spellStart"/>
            <w:r w:rsidR="0011201F" w:rsidRPr="00A147F0">
              <w:rPr>
                <w:lang w:eastAsia="sk-SK"/>
              </w:rPr>
              <w:t>Ballay</w:t>
            </w:r>
            <w:proofErr w:type="spellEnd"/>
            <w:r w:rsidR="0011201F" w:rsidRPr="00A147F0">
              <w:t xml:space="preserve">, </w:t>
            </w:r>
            <w:r w:rsidRPr="00A147F0">
              <w:t xml:space="preserve">prof. Dr. Ing. Martin </w:t>
            </w:r>
            <w:proofErr w:type="spellStart"/>
            <w:r w:rsidRPr="00A147F0">
              <w:t>Decký</w:t>
            </w:r>
            <w:proofErr w:type="spellEnd"/>
            <w:r w:rsidRPr="00A147F0">
              <w:t xml:space="preserve">, </w:t>
            </w:r>
            <w:r w:rsidR="0011201F" w:rsidRPr="00A147F0">
              <w:t xml:space="preserve">Štefan </w:t>
            </w:r>
            <w:proofErr w:type="spellStart"/>
            <w:r w:rsidR="0011201F" w:rsidRPr="00A147F0">
              <w:t>Hôrečný</w:t>
            </w:r>
            <w:proofErr w:type="spellEnd"/>
            <w:r w:rsidR="0011201F" w:rsidRPr="00A147F0">
              <w:t xml:space="preserve">, Marián </w:t>
            </w:r>
            <w:proofErr w:type="spellStart"/>
            <w:r w:rsidR="0011201F" w:rsidRPr="00A147F0">
              <w:t>Medzihorský</w:t>
            </w:r>
            <w:proofErr w:type="spellEnd"/>
            <w:r w:rsidR="0011201F" w:rsidRPr="00A147F0">
              <w:t xml:space="preserve">, Bibiána </w:t>
            </w:r>
            <w:proofErr w:type="spellStart"/>
            <w:r w:rsidR="0011201F" w:rsidRPr="00A147F0">
              <w:t>Odváhová</w:t>
            </w:r>
            <w:proofErr w:type="spellEnd"/>
            <w:r w:rsidR="0011201F" w:rsidRPr="00A147F0">
              <w:t xml:space="preserve">, Marta </w:t>
            </w:r>
            <w:proofErr w:type="spellStart"/>
            <w:r w:rsidR="0011201F" w:rsidRPr="00A147F0">
              <w:t>Rašovcová</w:t>
            </w:r>
            <w:proofErr w:type="spellEnd"/>
            <w:r w:rsidR="0011201F" w:rsidRPr="00A147F0">
              <w:t xml:space="preserve">, Ing. Jozef </w:t>
            </w:r>
            <w:proofErr w:type="spellStart"/>
            <w:r w:rsidR="0011201F" w:rsidRPr="00A147F0">
              <w:t>Vršanský</w:t>
            </w:r>
            <w:proofErr w:type="spellEnd"/>
          </w:p>
        </w:tc>
      </w:tr>
      <w:tr w:rsidR="0011201F" w:rsidRPr="00A147F0" w:rsidTr="00274AE5">
        <w:tc>
          <w:tcPr>
            <w:tcW w:w="3936" w:type="dxa"/>
            <w:shd w:val="clear" w:color="auto" w:fill="auto"/>
          </w:tcPr>
          <w:p w:rsidR="0011201F" w:rsidRPr="00A147F0" w:rsidRDefault="0011201F" w:rsidP="00A147F0">
            <w:pPr>
              <w:suppressAutoHyphens w:val="0"/>
              <w:jc w:val="both"/>
              <w:rPr>
                <w:lang w:eastAsia="sk-SK"/>
              </w:rPr>
            </w:pPr>
            <w:r w:rsidRPr="00A147F0">
              <w:rPr>
                <w:lang w:eastAsia="sk-SK"/>
              </w:rPr>
              <w:t>Ospravedlnení poslanci (menovite):</w:t>
            </w:r>
          </w:p>
        </w:tc>
        <w:tc>
          <w:tcPr>
            <w:tcW w:w="5528" w:type="dxa"/>
            <w:shd w:val="clear" w:color="auto" w:fill="auto"/>
          </w:tcPr>
          <w:p w:rsidR="0011201F" w:rsidRPr="00A147F0" w:rsidRDefault="00274AE5" w:rsidP="00A147F0">
            <w:pPr>
              <w:suppressAutoHyphens w:val="0"/>
              <w:jc w:val="both"/>
              <w:rPr>
                <w:lang w:eastAsia="sk-SK"/>
              </w:rPr>
            </w:pPr>
            <w:r w:rsidRPr="00A147F0">
              <w:rPr>
                <w:lang w:eastAsia="sk-SK"/>
              </w:rPr>
              <w:t>1 posl</w:t>
            </w:r>
            <w:r w:rsidR="00B47444" w:rsidRPr="00A147F0">
              <w:rPr>
                <w:lang w:eastAsia="sk-SK"/>
              </w:rPr>
              <w:t xml:space="preserve">anec - </w:t>
            </w:r>
            <w:r w:rsidR="0011201F" w:rsidRPr="00A147F0">
              <w:t xml:space="preserve">Ján </w:t>
            </w:r>
            <w:proofErr w:type="spellStart"/>
            <w:r w:rsidR="0011201F" w:rsidRPr="00A147F0">
              <w:t>Hrazdíra</w:t>
            </w:r>
            <w:proofErr w:type="spellEnd"/>
          </w:p>
        </w:tc>
      </w:tr>
      <w:tr w:rsidR="0011201F" w:rsidRPr="00A147F0" w:rsidTr="00274AE5">
        <w:tc>
          <w:tcPr>
            <w:tcW w:w="3936" w:type="dxa"/>
            <w:shd w:val="clear" w:color="auto" w:fill="auto"/>
          </w:tcPr>
          <w:p w:rsidR="0011201F" w:rsidRPr="00A147F0" w:rsidRDefault="0011201F" w:rsidP="00A147F0">
            <w:pPr>
              <w:suppressAutoHyphens w:val="0"/>
              <w:jc w:val="both"/>
              <w:rPr>
                <w:lang w:eastAsia="sk-SK"/>
              </w:rPr>
            </w:pPr>
            <w:r w:rsidRPr="00A147F0">
              <w:rPr>
                <w:lang w:eastAsia="sk-SK"/>
              </w:rPr>
              <w:t>Hlasovali za (menovite):</w:t>
            </w:r>
          </w:p>
        </w:tc>
        <w:tc>
          <w:tcPr>
            <w:tcW w:w="5528" w:type="dxa"/>
            <w:shd w:val="clear" w:color="auto" w:fill="auto"/>
          </w:tcPr>
          <w:p w:rsidR="0011201F" w:rsidRPr="00A147F0" w:rsidRDefault="00274AE5" w:rsidP="00A147F0">
            <w:pPr>
              <w:suppressAutoHyphens w:val="0"/>
              <w:jc w:val="both"/>
              <w:rPr>
                <w:lang w:eastAsia="sk-SK"/>
              </w:rPr>
            </w:pPr>
            <w:r w:rsidRPr="00A147F0">
              <w:t>8</w:t>
            </w:r>
            <w:r w:rsidR="0011201F" w:rsidRPr="00A147F0">
              <w:t xml:space="preserve"> poslancov -</w:t>
            </w:r>
            <w:r w:rsidR="0011201F" w:rsidRPr="00A147F0">
              <w:rPr>
                <w:lang w:eastAsia="sk-SK"/>
              </w:rPr>
              <w:t xml:space="preserve"> </w:t>
            </w:r>
            <w:r w:rsidRPr="00A147F0">
              <w:rPr>
                <w:lang w:eastAsia="sk-SK"/>
              </w:rPr>
              <w:t xml:space="preserve">Pavol </w:t>
            </w:r>
            <w:proofErr w:type="spellStart"/>
            <w:r w:rsidRPr="00A147F0">
              <w:rPr>
                <w:lang w:eastAsia="sk-SK"/>
              </w:rPr>
              <w:t>Balla</w:t>
            </w:r>
            <w:r w:rsidR="0011201F" w:rsidRPr="00A147F0">
              <w:rPr>
                <w:lang w:eastAsia="sk-SK"/>
              </w:rPr>
              <w:t>y</w:t>
            </w:r>
            <w:proofErr w:type="spellEnd"/>
            <w:r w:rsidR="0011201F" w:rsidRPr="00A147F0">
              <w:rPr>
                <w:lang w:eastAsia="sk-SK"/>
              </w:rPr>
              <w:t xml:space="preserve">, Ing. Michal </w:t>
            </w:r>
            <w:proofErr w:type="spellStart"/>
            <w:r w:rsidR="0011201F" w:rsidRPr="00A147F0">
              <w:rPr>
                <w:lang w:eastAsia="sk-SK"/>
              </w:rPr>
              <w:t>Ballay</w:t>
            </w:r>
            <w:proofErr w:type="spellEnd"/>
            <w:r w:rsidR="0011201F" w:rsidRPr="00A147F0">
              <w:t xml:space="preserve">, </w:t>
            </w:r>
            <w:r w:rsidRPr="00A147F0">
              <w:t xml:space="preserve">prof. Dr. Ing. Martin </w:t>
            </w:r>
            <w:proofErr w:type="spellStart"/>
            <w:r w:rsidRPr="00A147F0">
              <w:t>Decký</w:t>
            </w:r>
            <w:proofErr w:type="spellEnd"/>
            <w:r w:rsidRPr="00A147F0">
              <w:t xml:space="preserve"> </w:t>
            </w:r>
            <w:r w:rsidR="0011201F" w:rsidRPr="00A147F0">
              <w:t xml:space="preserve">Štefan </w:t>
            </w:r>
            <w:proofErr w:type="spellStart"/>
            <w:r w:rsidR="0011201F" w:rsidRPr="00A147F0">
              <w:t>Hôrečný</w:t>
            </w:r>
            <w:proofErr w:type="spellEnd"/>
            <w:r w:rsidR="0011201F" w:rsidRPr="00A147F0">
              <w:t xml:space="preserve">, Marián </w:t>
            </w:r>
            <w:proofErr w:type="spellStart"/>
            <w:r w:rsidR="0011201F" w:rsidRPr="00A147F0">
              <w:t>Medzihorský</w:t>
            </w:r>
            <w:proofErr w:type="spellEnd"/>
            <w:r w:rsidR="0011201F" w:rsidRPr="00A147F0">
              <w:t xml:space="preserve">, Bibiána </w:t>
            </w:r>
            <w:proofErr w:type="spellStart"/>
            <w:r w:rsidR="0011201F" w:rsidRPr="00A147F0">
              <w:t>Odváhová</w:t>
            </w:r>
            <w:proofErr w:type="spellEnd"/>
            <w:r w:rsidR="0011201F" w:rsidRPr="00A147F0">
              <w:t xml:space="preserve">, Marta </w:t>
            </w:r>
            <w:proofErr w:type="spellStart"/>
            <w:r w:rsidR="0011201F" w:rsidRPr="00A147F0">
              <w:t>Rašovcová</w:t>
            </w:r>
            <w:proofErr w:type="spellEnd"/>
            <w:r w:rsidR="0011201F" w:rsidRPr="00A147F0">
              <w:t xml:space="preserve">, Ing. Jozef </w:t>
            </w:r>
            <w:proofErr w:type="spellStart"/>
            <w:r w:rsidR="0011201F" w:rsidRPr="00A147F0">
              <w:t>Vršanský</w:t>
            </w:r>
            <w:proofErr w:type="spellEnd"/>
          </w:p>
        </w:tc>
      </w:tr>
      <w:tr w:rsidR="0011201F" w:rsidRPr="00A147F0" w:rsidTr="00274AE5">
        <w:tc>
          <w:tcPr>
            <w:tcW w:w="3936" w:type="dxa"/>
            <w:shd w:val="clear" w:color="auto" w:fill="auto"/>
          </w:tcPr>
          <w:p w:rsidR="0011201F" w:rsidRPr="00A147F0" w:rsidRDefault="0011201F" w:rsidP="00A147F0">
            <w:pPr>
              <w:suppressAutoHyphens w:val="0"/>
              <w:jc w:val="both"/>
              <w:rPr>
                <w:lang w:eastAsia="sk-SK"/>
              </w:rPr>
            </w:pPr>
            <w:r w:rsidRPr="00A147F0">
              <w:rPr>
                <w:lang w:eastAsia="sk-SK"/>
              </w:rPr>
              <w:t xml:space="preserve">                </w:t>
            </w:r>
            <w:r w:rsidR="00274AE5" w:rsidRPr="00A147F0">
              <w:rPr>
                <w:lang w:eastAsia="sk-SK"/>
              </w:rPr>
              <w:t xml:space="preserve"> </w:t>
            </w:r>
            <w:r w:rsidRPr="00A147F0">
              <w:rPr>
                <w:lang w:eastAsia="sk-SK"/>
              </w:rPr>
              <w:t>proti (menovite):</w:t>
            </w:r>
          </w:p>
        </w:tc>
        <w:tc>
          <w:tcPr>
            <w:tcW w:w="5528" w:type="dxa"/>
            <w:shd w:val="clear" w:color="auto" w:fill="auto"/>
          </w:tcPr>
          <w:p w:rsidR="0011201F" w:rsidRPr="00A147F0" w:rsidRDefault="0011201F" w:rsidP="00A147F0">
            <w:pPr>
              <w:suppressAutoHyphens w:val="0"/>
              <w:jc w:val="both"/>
              <w:rPr>
                <w:lang w:eastAsia="sk-SK"/>
              </w:rPr>
            </w:pPr>
            <w:r w:rsidRPr="00A147F0">
              <w:rPr>
                <w:lang w:eastAsia="sk-SK"/>
              </w:rPr>
              <w:t>0 poslancov</w:t>
            </w:r>
          </w:p>
        </w:tc>
      </w:tr>
      <w:tr w:rsidR="0011201F" w:rsidRPr="00A147F0" w:rsidTr="00274AE5">
        <w:tc>
          <w:tcPr>
            <w:tcW w:w="3936" w:type="dxa"/>
            <w:shd w:val="clear" w:color="auto" w:fill="auto"/>
          </w:tcPr>
          <w:p w:rsidR="0011201F" w:rsidRPr="00A147F0" w:rsidRDefault="0011201F" w:rsidP="00A147F0">
            <w:pPr>
              <w:tabs>
                <w:tab w:val="left" w:pos="851"/>
              </w:tabs>
              <w:suppressAutoHyphens w:val="0"/>
              <w:jc w:val="both"/>
              <w:rPr>
                <w:lang w:eastAsia="sk-SK"/>
              </w:rPr>
            </w:pPr>
            <w:r w:rsidRPr="00A147F0">
              <w:rPr>
                <w:lang w:eastAsia="sk-SK"/>
              </w:rPr>
              <w:t xml:space="preserve">                zdržali sa (menovite):</w:t>
            </w:r>
          </w:p>
        </w:tc>
        <w:tc>
          <w:tcPr>
            <w:tcW w:w="5528" w:type="dxa"/>
            <w:shd w:val="clear" w:color="auto" w:fill="auto"/>
          </w:tcPr>
          <w:p w:rsidR="0011201F" w:rsidRPr="00A147F0" w:rsidRDefault="0011201F" w:rsidP="00A147F0">
            <w:pPr>
              <w:suppressAutoHyphens w:val="0"/>
              <w:jc w:val="both"/>
              <w:rPr>
                <w:lang w:eastAsia="sk-SK"/>
              </w:rPr>
            </w:pPr>
            <w:r w:rsidRPr="00A147F0">
              <w:rPr>
                <w:lang w:eastAsia="sk-SK"/>
              </w:rPr>
              <w:t xml:space="preserve">0 poslancov </w:t>
            </w:r>
          </w:p>
        </w:tc>
      </w:tr>
    </w:tbl>
    <w:p w:rsidR="0061173A" w:rsidRPr="00A147F0" w:rsidRDefault="0061173A" w:rsidP="00A147F0">
      <w:pPr>
        <w:jc w:val="both"/>
      </w:pPr>
    </w:p>
    <w:p w:rsidR="003B1EA4" w:rsidRPr="00A147F0" w:rsidRDefault="003B1EA4" w:rsidP="00A147F0">
      <w:pPr>
        <w:jc w:val="both"/>
        <w:rPr>
          <w:b/>
        </w:rPr>
      </w:pPr>
      <w:r w:rsidRPr="00A147F0">
        <w:rPr>
          <w:b/>
        </w:rPr>
        <w:t>K bodu 6</w:t>
      </w:r>
    </w:p>
    <w:p w:rsidR="003B1EA4" w:rsidRPr="00A147F0" w:rsidRDefault="003B1EA4" w:rsidP="00A147F0">
      <w:pPr>
        <w:suppressAutoHyphens w:val="0"/>
        <w:jc w:val="both"/>
        <w:rPr>
          <w:b/>
          <w:u w:val="single"/>
        </w:rPr>
      </w:pPr>
      <w:r w:rsidRPr="00A147F0">
        <w:rPr>
          <w:b/>
          <w:u w:val="single"/>
        </w:rPr>
        <w:t>Úprava rozpočtu</w:t>
      </w:r>
    </w:p>
    <w:p w:rsidR="003B1EA4" w:rsidRPr="00A147F0" w:rsidRDefault="003B1EA4" w:rsidP="00A147F0">
      <w:pPr>
        <w:tabs>
          <w:tab w:val="left" w:pos="567"/>
        </w:tabs>
        <w:suppressAutoHyphens w:val="0"/>
        <w:ind w:firstLine="567"/>
        <w:jc w:val="both"/>
      </w:pPr>
      <w:r w:rsidRPr="00A147F0">
        <w:t xml:space="preserve">Rozpočet rok 2017 – 2. zmena bola poslancom </w:t>
      </w:r>
      <w:proofErr w:type="spellStart"/>
      <w:r w:rsidRPr="00A147F0">
        <w:t>odprezentovaná</w:t>
      </w:r>
      <w:proofErr w:type="spellEnd"/>
      <w:r w:rsidRPr="00A147F0">
        <w:t xml:space="preserve"> </w:t>
      </w:r>
      <w:r w:rsidR="00B92229" w:rsidRPr="00A147F0">
        <w:t>ekonómkou</w:t>
      </w:r>
      <w:r w:rsidRPr="00A147F0">
        <w:t xml:space="preserve"> obce </w:t>
      </w:r>
      <w:proofErr w:type="spellStart"/>
      <w:r w:rsidRPr="00A147F0">
        <w:rPr>
          <w:i/>
        </w:rPr>
        <w:t>Rudolfou</w:t>
      </w:r>
      <w:proofErr w:type="spellEnd"/>
      <w:r w:rsidRPr="00A147F0">
        <w:rPr>
          <w:i/>
        </w:rPr>
        <w:t xml:space="preserve"> </w:t>
      </w:r>
      <w:proofErr w:type="spellStart"/>
      <w:r w:rsidRPr="00A147F0">
        <w:rPr>
          <w:i/>
        </w:rPr>
        <w:t>Sládkovou</w:t>
      </w:r>
      <w:proofErr w:type="spellEnd"/>
      <w:r w:rsidRPr="00A147F0">
        <w:t xml:space="preserve">, ktorá vysvetlila príjmy a výdavky rozpočtu a jednotlivé finančné operácie. </w:t>
      </w:r>
    </w:p>
    <w:p w:rsidR="003B1EA4" w:rsidRPr="00A147F0" w:rsidRDefault="003B1EA4" w:rsidP="00A147F0">
      <w:pPr>
        <w:suppressAutoHyphens w:val="0"/>
        <w:jc w:val="both"/>
        <w:rPr>
          <w:b/>
          <w:u w:val="single"/>
        </w:rPr>
      </w:pPr>
    </w:p>
    <w:p w:rsidR="003B1EA4" w:rsidRPr="00A147F0" w:rsidRDefault="003B1EA4" w:rsidP="00A147F0">
      <w:pPr>
        <w:pStyle w:val="Zkladntext"/>
        <w:rPr>
          <w:b/>
        </w:rPr>
      </w:pPr>
      <w:r w:rsidRPr="00A147F0">
        <w:rPr>
          <w:b/>
        </w:rPr>
        <w:t>Uznesenie č. 85/2017</w:t>
      </w:r>
    </w:p>
    <w:p w:rsidR="003B1EA4" w:rsidRPr="00A147F0" w:rsidRDefault="003B1EA4" w:rsidP="00A147F0">
      <w:pPr>
        <w:pStyle w:val="Zkladntext"/>
      </w:pPr>
      <w:r w:rsidRPr="00A147F0">
        <w:t>Obecné zastupiteľstvo v Dolnom Hričove po prerokovaní predmetu návrhu</w:t>
      </w:r>
    </w:p>
    <w:p w:rsidR="003B1EA4" w:rsidRPr="00A147F0" w:rsidRDefault="003B1EA4" w:rsidP="00A147F0">
      <w:pPr>
        <w:pStyle w:val="Zkladntext"/>
        <w:rPr>
          <w:i/>
          <w:u w:val="single"/>
        </w:rPr>
      </w:pPr>
      <w:r w:rsidRPr="00A147F0">
        <w:rPr>
          <w:i/>
          <w:u w:val="single"/>
        </w:rPr>
        <w:t xml:space="preserve">schvaľuje: </w:t>
      </w:r>
    </w:p>
    <w:p w:rsidR="003B1EA4" w:rsidRPr="00A147F0" w:rsidRDefault="003B1EA4" w:rsidP="00A147F0">
      <w:pPr>
        <w:pStyle w:val="Zkladntext"/>
      </w:pPr>
      <w:r w:rsidRPr="00A147F0">
        <w:t>Rozpočet r. 2017 – 2. zmenu.</w:t>
      </w:r>
    </w:p>
    <w:p w:rsidR="003B1EA4" w:rsidRPr="00A147F0" w:rsidRDefault="003B1EA4" w:rsidP="00A147F0">
      <w:pPr>
        <w:pStyle w:val="Zkladntext"/>
        <w:tabs>
          <w:tab w:val="left" w:pos="7073"/>
        </w:tabs>
      </w:pPr>
    </w:p>
    <w:tbl>
      <w:tblPr>
        <w:tblW w:w="9606" w:type="dxa"/>
        <w:tblLook w:val="04A0"/>
      </w:tblPr>
      <w:tblGrid>
        <w:gridCol w:w="3936"/>
        <w:gridCol w:w="5670"/>
      </w:tblGrid>
      <w:tr w:rsidR="003B1EA4" w:rsidRPr="00A147F0" w:rsidTr="00274AE5">
        <w:tc>
          <w:tcPr>
            <w:tcW w:w="3936" w:type="dxa"/>
            <w:shd w:val="clear" w:color="auto" w:fill="auto"/>
          </w:tcPr>
          <w:p w:rsidR="003B1EA4" w:rsidRPr="00A147F0" w:rsidRDefault="003B1EA4" w:rsidP="00A147F0">
            <w:pPr>
              <w:suppressAutoHyphens w:val="0"/>
              <w:jc w:val="both"/>
              <w:rPr>
                <w:lang w:eastAsia="sk-SK"/>
              </w:rPr>
            </w:pPr>
            <w:r w:rsidRPr="00A147F0">
              <w:rPr>
                <w:lang w:eastAsia="sk-SK"/>
              </w:rPr>
              <w:t>Prítomní poslanci (menovite):</w:t>
            </w:r>
          </w:p>
        </w:tc>
        <w:tc>
          <w:tcPr>
            <w:tcW w:w="5670" w:type="dxa"/>
            <w:shd w:val="clear" w:color="auto" w:fill="auto"/>
          </w:tcPr>
          <w:p w:rsidR="003B1EA4" w:rsidRPr="00A147F0" w:rsidRDefault="003B1EA4" w:rsidP="00A147F0">
            <w:pPr>
              <w:suppressAutoHyphens w:val="0"/>
              <w:jc w:val="both"/>
              <w:rPr>
                <w:lang w:eastAsia="sk-SK"/>
              </w:rPr>
            </w:pPr>
            <w:r w:rsidRPr="00A147F0">
              <w:t>8 poslancov -</w:t>
            </w:r>
            <w:r w:rsidRPr="00A147F0">
              <w:rPr>
                <w:lang w:eastAsia="sk-SK"/>
              </w:rPr>
              <w:t xml:space="preserve"> </w:t>
            </w:r>
            <w:r w:rsidR="00274AE5" w:rsidRPr="00A147F0">
              <w:rPr>
                <w:lang w:eastAsia="sk-SK"/>
              </w:rPr>
              <w:t xml:space="preserve">Pavol </w:t>
            </w:r>
            <w:proofErr w:type="spellStart"/>
            <w:r w:rsidR="00274AE5" w:rsidRPr="00A147F0">
              <w:rPr>
                <w:lang w:eastAsia="sk-SK"/>
              </w:rPr>
              <w:t>Balla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3B1EA4" w:rsidRPr="00A147F0" w:rsidTr="00274AE5">
        <w:tc>
          <w:tcPr>
            <w:tcW w:w="3936" w:type="dxa"/>
            <w:shd w:val="clear" w:color="auto" w:fill="auto"/>
          </w:tcPr>
          <w:p w:rsidR="003B1EA4" w:rsidRPr="00A147F0" w:rsidRDefault="003B1EA4" w:rsidP="00A147F0">
            <w:pPr>
              <w:suppressAutoHyphens w:val="0"/>
              <w:jc w:val="both"/>
              <w:rPr>
                <w:lang w:eastAsia="sk-SK"/>
              </w:rPr>
            </w:pPr>
            <w:r w:rsidRPr="00A147F0">
              <w:rPr>
                <w:lang w:eastAsia="sk-SK"/>
              </w:rPr>
              <w:t>Ospravedlnení poslanci (menovite):</w:t>
            </w:r>
          </w:p>
        </w:tc>
        <w:tc>
          <w:tcPr>
            <w:tcW w:w="5670" w:type="dxa"/>
            <w:shd w:val="clear" w:color="auto" w:fill="auto"/>
          </w:tcPr>
          <w:p w:rsidR="003B1EA4" w:rsidRPr="00A147F0" w:rsidRDefault="002D12B8" w:rsidP="00A147F0">
            <w:pPr>
              <w:suppressAutoHyphens w:val="0"/>
              <w:jc w:val="both"/>
              <w:rPr>
                <w:lang w:eastAsia="sk-SK"/>
              </w:rPr>
            </w:pPr>
            <w:r w:rsidRPr="00A147F0">
              <w:rPr>
                <w:lang w:eastAsia="sk-SK"/>
              </w:rPr>
              <w:t>1 posl</w:t>
            </w:r>
            <w:r w:rsidR="003B1EA4" w:rsidRPr="00A147F0">
              <w:rPr>
                <w:lang w:eastAsia="sk-SK"/>
              </w:rPr>
              <w:t xml:space="preserve">anec - </w:t>
            </w:r>
            <w:r w:rsidR="003B1EA4" w:rsidRPr="00A147F0">
              <w:t xml:space="preserve">Ján </w:t>
            </w:r>
            <w:proofErr w:type="spellStart"/>
            <w:r w:rsidR="003B1EA4" w:rsidRPr="00A147F0">
              <w:t>Hrazdíra</w:t>
            </w:r>
            <w:proofErr w:type="spellEnd"/>
          </w:p>
        </w:tc>
      </w:tr>
      <w:tr w:rsidR="003B1EA4" w:rsidRPr="00A147F0" w:rsidTr="00274AE5">
        <w:tc>
          <w:tcPr>
            <w:tcW w:w="3936" w:type="dxa"/>
            <w:shd w:val="clear" w:color="auto" w:fill="auto"/>
          </w:tcPr>
          <w:p w:rsidR="003B1EA4" w:rsidRPr="00A147F0" w:rsidRDefault="003B1EA4" w:rsidP="00A147F0">
            <w:pPr>
              <w:suppressAutoHyphens w:val="0"/>
              <w:jc w:val="both"/>
              <w:rPr>
                <w:lang w:eastAsia="sk-SK"/>
              </w:rPr>
            </w:pPr>
            <w:r w:rsidRPr="00A147F0">
              <w:rPr>
                <w:lang w:eastAsia="sk-SK"/>
              </w:rPr>
              <w:t>Hlasovali za (menovite):</w:t>
            </w:r>
          </w:p>
        </w:tc>
        <w:tc>
          <w:tcPr>
            <w:tcW w:w="5670" w:type="dxa"/>
            <w:shd w:val="clear" w:color="auto" w:fill="auto"/>
          </w:tcPr>
          <w:p w:rsidR="003B1EA4" w:rsidRPr="00A147F0" w:rsidRDefault="00274AE5" w:rsidP="00A147F0">
            <w:pPr>
              <w:suppressAutoHyphens w:val="0"/>
              <w:jc w:val="both"/>
              <w:rPr>
                <w:lang w:eastAsia="sk-SK"/>
              </w:rPr>
            </w:pPr>
            <w:r w:rsidRPr="00A147F0">
              <w:t>8</w:t>
            </w:r>
            <w:r w:rsidR="003B1EA4" w:rsidRPr="00A147F0">
              <w:t xml:space="preserve"> poslancov -</w:t>
            </w:r>
            <w:r w:rsidR="003B1EA4" w:rsidRPr="00A147F0">
              <w:rPr>
                <w:lang w:eastAsia="sk-SK"/>
              </w:rPr>
              <w:t xml:space="preserve"> </w:t>
            </w:r>
            <w:r w:rsidRPr="00A147F0">
              <w:rPr>
                <w:lang w:eastAsia="sk-SK"/>
              </w:rPr>
              <w:t xml:space="preserve">Pavol </w:t>
            </w:r>
            <w:proofErr w:type="spellStart"/>
            <w:r w:rsidRPr="00A147F0">
              <w:rPr>
                <w:lang w:eastAsia="sk-SK"/>
              </w:rPr>
              <w:t>Balla</w:t>
            </w:r>
            <w:r w:rsidR="003B1EA4" w:rsidRPr="00A147F0">
              <w:rPr>
                <w:lang w:eastAsia="sk-SK"/>
              </w:rPr>
              <w:t>y</w:t>
            </w:r>
            <w:proofErr w:type="spellEnd"/>
            <w:r w:rsidR="003B1EA4" w:rsidRPr="00A147F0">
              <w:rPr>
                <w:lang w:eastAsia="sk-SK"/>
              </w:rPr>
              <w:t xml:space="preserve">, Ing. Michal </w:t>
            </w:r>
            <w:proofErr w:type="spellStart"/>
            <w:r w:rsidR="003B1EA4" w:rsidRPr="00A147F0">
              <w:rPr>
                <w:lang w:eastAsia="sk-SK"/>
              </w:rPr>
              <w:t>Ballay</w:t>
            </w:r>
            <w:proofErr w:type="spellEnd"/>
            <w:r w:rsidR="003B1EA4" w:rsidRPr="00A147F0">
              <w:t xml:space="preserve">, </w:t>
            </w:r>
            <w:r w:rsidRPr="00A147F0">
              <w:t xml:space="preserve">prof. Dr. Ing. Martin </w:t>
            </w:r>
            <w:proofErr w:type="spellStart"/>
            <w:r w:rsidRPr="00A147F0">
              <w:t>Decký</w:t>
            </w:r>
            <w:proofErr w:type="spellEnd"/>
            <w:r w:rsidRPr="00A147F0">
              <w:t xml:space="preserve">, </w:t>
            </w:r>
            <w:r w:rsidR="003B1EA4" w:rsidRPr="00A147F0">
              <w:t xml:space="preserve">Štefan </w:t>
            </w:r>
            <w:proofErr w:type="spellStart"/>
            <w:r w:rsidR="003B1EA4" w:rsidRPr="00A147F0">
              <w:t>Hôrečný</w:t>
            </w:r>
            <w:proofErr w:type="spellEnd"/>
            <w:r w:rsidR="003B1EA4" w:rsidRPr="00A147F0">
              <w:t xml:space="preserve">, Marián </w:t>
            </w:r>
            <w:proofErr w:type="spellStart"/>
            <w:r w:rsidR="003B1EA4" w:rsidRPr="00A147F0">
              <w:t>Medzihorský</w:t>
            </w:r>
            <w:proofErr w:type="spellEnd"/>
            <w:r w:rsidR="003B1EA4" w:rsidRPr="00A147F0">
              <w:t xml:space="preserve">, Bibiána </w:t>
            </w:r>
            <w:proofErr w:type="spellStart"/>
            <w:r w:rsidR="003B1EA4" w:rsidRPr="00A147F0">
              <w:t>Odváhová</w:t>
            </w:r>
            <w:proofErr w:type="spellEnd"/>
            <w:r w:rsidR="003B1EA4" w:rsidRPr="00A147F0">
              <w:t xml:space="preserve">, Marta </w:t>
            </w:r>
            <w:proofErr w:type="spellStart"/>
            <w:r w:rsidR="003B1EA4" w:rsidRPr="00A147F0">
              <w:t>Rašovcová</w:t>
            </w:r>
            <w:proofErr w:type="spellEnd"/>
            <w:r w:rsidR="003B1EA4" w:rsidRPr="00A147F0">
              <w:t xml:space="preserve">, Ing. Jozef </w:t>
            </w:r>
            <w:proofErr w:type="spellStart"/>
            <w:r w:rsidR="003B1EA4" w:rsidRPr="00A147F0">
              <w:t>Vršanský</w:t>
            </w:r>
            <w:proofErr w:type="spellEnd"/>
          </w:p>
        </w:tc>
      </w:tr>
      <w:tr w:rsidR="003B1EA4" w:rsidRPr="00A147F0" w:rsidTr="00274AE5">
        <w:tc>
          <w:tcPr>
            <w:tcW w:w="3936" w:type="dxa"/>
            <w:shd w:val="clear" w:color="auto" w:fill="auto"/>
          </w:tcPr>
          <w:p w:rsidR="003B1EA4" w:rsidRPr="00A147F0" w:rsidRDefault="003B1EA4" w:rsidP="00A147F0">
            <w:pPr>
              <w:suppressAutoHyphens w:val="0"/>
              <w:jc w:val="both"/>
              <w:rPr>
                <w:lang w:eastAsia="sk-SK"/>
              </w:rPr>
            </w:pPr>
            <w:r w:rsidRPr="00A147F0">
              <w:rPr>
                <w:lang w:eastAsia="sk-SK"/>
              </w:rPr>
              <w:t xml:space="preserve">                proti (menovite):</w:t>
            </w:r>
          </w:p>
        </w:tc>
        <w:tc>
          <w:tcPr>
            <w:tcW w:w="5670" w:type="dxa"/>
            <w:shd w:val="clear" w:color="auto" w:fill="auto"/>
          </w:tcPr>
          <w:p w:rsidR="003B1EA4" w:rsidRPr="00A147F0" w:rsidRDefault="003B1EA4" w:rsidP="00A147F0">
            <w:pPr>
              <w:suppressAutoHyphens w:val="0"/>
              <w:jc w:val="both"/>
              <w:rPr>
                <w:lang w:eastAsia="sk-SK"/>
              </w:rPr>
            </w:pPr>
            <w:r w:rsidRPr="00A147F0">
              <w:rPr>
                <w:lang w:eastAsia="sk-SK"/>
              </w:rPr>
              <w:t>0 poslancov</w:t>
            </w:r>
          </w:p>
        </w:tc>
      </w:tr>
      <w:tr w:rsidR="003B1EA4" w:rsidRPr="00A147F0" w:rsidTr="00274AE5">
        <w:tc>
          <w:tcPr>
            <w:tcW w:w="3936" w:type="dxa"/>
            <w:shd w:val="clear" w:color="auto" w:fill="auto"/>
          </w:tcPr>
          <w:p w:rsidR="003B1EA4" w:rsidRPr="00A147F0" w:rsidRDefault="003B1EA4" w:rsidP="00A147F0">
            <w:pPr>
              <w:tabs>
                <w:tab w:val="left" w:pos="851"/>
              </w:tabs>
              <w:suppressAutoHyphens w:val="0"/>
              <w:jc w:val="both"/>
              <w:rPr>
                <w:lang w:eastAsia="sk-SK"/>
              </w:rPr>
            </w:pPr>
            <w:r w:rsidRPr="00A147F0">
              <w:rPr>
                <w:lang w:eastAsia="sk-SK"/>
              </w:rPr>
              <w:t xml:space="preserve">                zdržali sa (menovite):</w:t>
            </w:r>
          </w:p>
        </w:tc>
        <w:tc>
          <w:tcPr>
            <w:tcW w:w="5670" w:type="dxa"/>
            <w:shd w:val="clear" w:color="auto" w:fill="auto"/>
          </w:tcPr>
          <w:p w:rsidR="003B1EA4" w:rsidRPr="00A147F0" w:rsidRDefault="003B1EA4" w:rsidP="00A147F0">
            <w:pPr>
              <w:suppressAutoHyphens w:val="0"/>
              <w:jc w:val="both"/>
              <w:rPr>
                <w:lang w:eastAsia="sk-SK"/>
              </w:rPr>
            </w:pPr>
            <w:r w:rsidRPr="00A147F0">
              <w:rPr>
                <w:lang w:eastAsia="sk-SK"/>
              </w:rPr>
              <w:t xml:space="preserve">0 poslancov </w:t>
            </w:r>
          </w:p>
        </w:tc>
      </w:tr>
    </w:tbl>
    <w:p w:rsidR="003B1EA4" w:rsidRPr="00A147F0" w:rsidRDefault="003B1EA4" w:rsidP="00A147F0">
      <w:pPr>
        <w:suppressAutoHyphens w:val="0"/>
        <w:jc w:val="both"/>
        <w:rPr>
          <w:b/>
          <w:u w:val="single"/>
        </w:rPr>
      </w:pPr>
    </w:p>
    <w:p w:rsidR="003B1EA4" w:rsidRPr="00A147F0" w:rsidRDefault="003B1EA4" w:rsidP="00A147F0">
      <w:pPr>
        <w:jc w:val="both"/>
        <w:rPr>
          <w:b/>
        </w:rPr>
      </w:pPr>
      <w:r w:rsidRPr="00A147F0">
        <w:rPr>
          <w:b/>
        </w:rPr>
        <w:t>K bodu 7</w:t>
      </w:r>
    </w:p>
    <w:p w:rsidR="003B1EA4" w:rsidRPr="00A147F0" w:rsidRDefault="003B1EA4" w:rsidP="00A147F0">
      <w:pPr>
        <w:suppressAutoHyphens w:val="0"/>
        <w:jc w:val="both"/>
        <w:rPr>
          <w:b/>
          <w:u w:val="single"/>
        </w:rPr>
      </w:pPr>
      <w:r w:rsidRPr="00A147F0">
        <w:rPr>
          <w:b/>
          <w:u w:val="single"/>
        </w:rPr>
        <w:t>Stanovisko hlavného kontrolóra k záverečnému účtu Obce Dolný Hričov za rok 2016</w:t>
      </w:r>
    </w:p>
    <w:p w:rsidR="004828E7" w:rsidRPr="00A147F0" w:rsidRDefault="004828E7" w:rsidP="00A147F0">
      <w:pPr>
        <w:suppressAutoHyphens w:val="0"/>
        <w:ind w:firstLine="567"/>
        <w:jc w:val="both"/>
      </w:pPr>
      <w:r w:rsidRPr="00A147F0">
        <w:t xml:space="preserve">V zmysle ustanovenia § 18 ods. 1 písm. c) zákona č. 369/1990 Zb. o obecnom zriadení v znení neskorších predpisov, </w:t>
      </w:r>
      <w:r w:rsidRPr="00A147F0">
        <w:rPr>
          <w:i/>
        </w:rPr>
        <w:t xml:space="preserve">Mária </w:t>
      </w:r>
      <w:proofErr w:type="spellStart"/>
      <w:r w:rsidRPr="00A147F0">
        <w:rPr>
          <w:i/>
        </w:rPr>
        <w:t>Rapanová</w:t>
      </w:r>
      <w:proofErr w:type="spellEnd"/>
      <w:r w:rsidRPr="00A147F0">
        <w:t xml:space="preserve">, hlavná kontrolórka obce predložila obecnému </w:t>
      </w:r>
      <w:r w:rsidRPr="00A147F0">
        <w:lastRenderedPageBreak/>
        <w:t xml:space="preserve">zastupiteľstvu odborné stanovisko k záverečnému účtu obce Dolný Hričov za rok 2016. Podkladom k vypracovaniu odborného stanoviska  k návrhu záverečného účtu za rok 2016 boli: </w:t>
      </w:r>
    </w:p>
    <w:p w:rsidR="004828E7" w:rsidRPr="00A147F0" w:rsidRDefault="004828E7" w:rsidP="00A147F0">
      <w:pPr>
        <w:pStyle w:val="Odsekzoznamu"/>
        <w:numPr>
          <w:ilvl w:val="0"/>
          <w:numId w:val="15"/>
        </w:numPr>
        <w:suppressAutoHyphens w:val="0"/>
        <w:spacing w:after="0" w:line="240" w:lineRule="auto"/>
        <w:jc w:val="both"/>
        <w:rPr>
          <w:rFonts w:ascii="Times New Roman" w:hAnsi="Times New Roman"/>
          <w:sz w:val="24"/>
          <w:szCs w:val="24"/>
        </w:rPr>
      </w:pPr>
      <w:r w:rsidRPr="00A147F0">
        <w:rPr>
          <w:rFonts w:ascii="Times New Roman" w:hAnsi="Times New Roman"/>
          <w:sz w:val="24"/>
          <w:szCs w:val="24"/>
        </w:rPr>
        <w:t>rozpočet obce Dolný Hričov na rok 2016 a jeho 5 úprav,</w:t>
      </w:r>
    </w:p>
    <w:p w:rsidR="004828E7" w:rsidRPr="00A147F0" w:rsidRDefault="004828E7" w:rsidP="00A147F0">
      <w:pPr>
        <w:pStyle w:val="Odsekzoznamu"/>
        <w:numPr>
          <w:ilvl w:val="0"/>
          <w:numId w:val="15"/>
        </w:numPr>
        <w:suppressAutoHyphens w:val="0"/>
        <w:spacing w:after="0" w:line="240" w:lineRule="auto"/>
        <w:jc w:val="both"/>
        <w:rPr>
          <w:rFonts w:ascii="Times New Roman" w:hAnsi="Times New Roman"/>
          <w:sz w:val="24"/>
          <w:szCs w:val="24"/>
        </w:rPr>
      </w:pPr>
      <w:r w:rsidRPr="00A147F0">
        <w:rPr>
          <w:rFonts w:ascii="Times New Roman" w:hAnsi="Times New Roman"/>
          <w:sz w:val="24"/>
          <w:szCs w:val="24"/>
        </w:rPr>
        <w:t>súvaha k 31.12.2016,</w:t>
      </w:r>
    </w:p>
    <w:p w:rsidR="004828E7" w:rsidRPr="00A147F0" w:rsidRDefault="004828E7" w:rsidP="00A147F0">
      <w:pPr>
        <w:pStyle w:val="Odsekzoznamu"/>
        <w:numPr>
          <w:ilvl w:val="0"/>
          <w:numId w:val="15"/>
        </w:numPr>
        <w:suppressAutoHyphens w:val="0"/>
        <w:spacing w:after="0" w:line="240" w:lineRule="auto"/>
        <w:jc w:val="both"/>
        <w:rPr>
          <w:rFonts w:ascii="Times New Roman" w:hAnsi="Times New Roman"/>
          <w:sz w:val="24"/>
          <w:szCs w:val="24"/>
        </w:rPr>
      </w:pPr>
      <w:r w:rsidRPr="00A147F0">
        <w:rPr>
          <w:rFonts w:ascii="Times New Roman" w:hAnsi="Times New Roman"/>
          <w:sz w:val="24"/>
          <w:szCs w:val="24"/>
        </w:rPr>
        <w:t>výkaz ziskov a strát k 31.12.2016,</w:t>
      </w:r>
    </w:p>
    <w:p w:rsidR="004828E7" w:rsidRPr="00A147F0" w:rsidRDefault="004828E7" w:rsidP="00A147F0">
      <w:pPr>
        <w:pStyle w:val="Odsekzoznamu"/>
        <w:numPr>
          <w:ilvl w:val="0"/>
          <w:numId w:val="15"/>
        </w:numPr>
        <w:suppressAutoHyphens w:val="0"/>
        <w:spacing w:after="0" w:line="240" w:lineRule="auto"/>
        <w:jc w:val="both"/>
        <w:rPr>
          <w:rFonts w:ascii="Times New Roman" w:hAnsi="Times New Roman"/>
          <w:sz w:val="24"/>
          <w:szCs w:val="24"/>
        </w:rPr>
      </w:pPr>
      <w:r w:rsidRPr="00A147F0">
        <w:rPr>
          <w:rFonts w:ascii="Times New Roman" w:hAnsi="Times New Roman"/>
          <w:sz w:val="24"/>
          <w:szCs w:val="24"/>
        </w:rPr>
        <w:t>návrh záverečného účtu za rok 2016,</w:t>
      </w:r>
    </w:p>
    <w:p w:rsidR="004828E7" w:rsidRPr="00A147F0" w:rsidRDefault="004828E7" w:rsidP="00A147F0">
      <w:pPr>
        <w:pStyle w:val="Odsekzoznamu"/>
        <w:numPr>
          <w:ilvl w:val="0"/>
          <w:numId w:val="15"/>
        </w:numPr>
        <w:suppressAutoHyphens w:val="0"/>
        <w:spacing w:after="0" w:line="240" w:lineRule="auto"/>
        <w:jc w:val="both"/>
        <w:rPr>
          <w:rFonts w:ascii="Times New Roman" w:hAnsi="Times New Roman"/>
          <w:sz w:val="24"/>
          <w:szCs w:val="24"/>
        </w:rPr>
      </w:pPr>
      <w:r w:rsidRPr="00A147F0">
        <w:rPr>
          <w:rFonts w:ascii="Times New Roman" w:hAnsi="Times New Roman"/>
          <w:sz w:val="24"/>
          <w:szCs w:val="24"/>
        </w:rPr>
        <w:t>poznámky k účtovnej závierke k 31.12.216.</w:t>
      </w:r>
    </w:p>
    <w:p w:rsidR="004828E7" w:rsidRPr="00A147F0" w:rsidRDefault="004828E7" w:rsidP="00A147F0">
      <w:pPr>
        <w:suppressAutoHyphens w:val="0"/>
        <w:jc w:val="both"/>
        <w:rPr>
          <w:b/>
          <w:u w:val="single"/>
        </w:rPr>
      </w:pPr>
    </w:p>
    <w:p w:rsidR="004828E7" w:rsidRPr="00A147F0" w:rsidRDefault="004828E7" w:rsidP="00A147F0">
      <w:pPr>
        <w:pStyle w:val="Zkladntext"/>
        <w:rPr>
          <w:b/>
        </w:rPr>
      </w:pPr>
      <w:r w:rsidRPr="00A147F0">
        <w:rPr>
          <w:b/>
        </w:rPr>
        <w:t>Uznesenie č. 86/2017</w:t>
      </w:r>
    </w:p>
    <w:p w:rsidR="004828E7" w:rsidRPr="00A147F0" w:rsidRDefault="004828E7" w:rsidP="00A147F0">
      <w:pPr>
        <w:pStyle w:val="Zkladntext"/>
      </w:pPr>
      <w:r w:rsidRPr="00A147F0">
        <w:t>Obecné zastupiteľstvo v Dolnom Hričove po prerokovaní predmetu návrhu</w:t>
      </w:r>
    </w:p>
    <w:p w:rsidR="004828E7" w:rsidRPr="00A147F0" w:rsidRDefault="00A140DB" w:rsidP="00A147F0">
      <w:pPr>
        <w:pStyle w:val="Zkladntext"/>
        <w:rPr>
          <w:i/>
          <w:u w:val="single"/>
        </w:rPr>
      </w:pPr>
      <w:r w:rsidRPr="00A147F0">
        <w:rPr>
          <w:i/>
          <w:u w:val="single"/>
        </w:rPr>
        <w:t>berie na vedomie</w:t>
      </w:r>
      <w:r w:rsidR="004828E7" w:rsidRPr="00A147F0">
        <w:rPr>
          <w:i/>
          <w:u w:val="single"/>
        </w:rPr>
        <w:t xml:space="preserve">: </w:t>
      </w:r>
    </w:p>
    <w:p w:rsidR="004828E7" w:rsidRPr="00A147F0" w:rsidRDefault="00A140DB" w:rsidP="00A147F0">
      <w:pPr>
        <w:pStyle w:val="Zkladntext"/>
      </w:pPr>
      <w:r w:rsidRPr="00A147F0">
        <w:t>Stanovisko hlavného kontrolóra k záverečnému účtu obce Dolný Hričov za rok 2016.</w:t>
      </w:r>
    </w:p>
    <w:p w:rsidR="004828E7" w:rsidRPr="00A147F0" w:rsidRDefault="004828E7" w:rsidP="00A147F0">
      <w:pPr>
        <w:suppressAutoHyphens w:val="0"/>
        <w:jc w:val="both"/>
        <w:rPr>
          <w:b/>
          <w:u w:val="single"/>
        </w:rPr>
      </w:pPr>
    </w:p>
    <w:p w:rsidR="004828E7" w:rsidRPr="00A147F0" w:rsidRDefault="002420DF" w:rsidP="00A147F0">
      <w:pPr>
        <w:suppressAutoHyphens w:val="0"/>
        <w:jc w:val="both"/>
        <w:rPr>
          <w:b/>
        </w:rPr>
      </w:pPr>
      <w:r w:rsidRPr="00A147F0">
        <w:rPr>
          <w:b/>
        </w:rPr>
        <w:t>K bodu 8</w:t>
      </w:r>
    </w:p>
    <w:p w:rsidR="002420DF" w:rsidRPr="00A147F0" w:rsidRDefault="002420DF" w:rsidP="00A147F0">
      <w:pPr>
        <w:suppressAutoHyphens w:val="0"/>
        <w:jc w:val="both"/>
        <w:rPr>
          <w:b/>
          <w:u w:val="single"/>
        </w:rPr>
      </w:pPr>
      <w:r w:rsidRPr="00A147F0">
        <w:rPr>
          <w:b/>
          <w:u w:val="single"/>
        </w:rPr>
        <w:t>Plán kontrolnej činnosti hlavného kontrolóra obce na II. polrok 2017</w:t>
      </w:r>
    </w:p>
    <w:p w:rsidR="002420DF" w:rsidRPr="00A147F0" w:rsidRDefault="002420DF" w:rsidP="00A147F0">
      <w:pPr>
        <w:tabs>
          <w:tab w:val="left" w:pos="567"/>
        </w:tabs>
        <w:suppressAutoHyphens w:val="0"/>
        <w:ind w:firstLine="567"/>
        <w:jc w:val="both"/>
      </w:pPr>
      <w:r w:rsidRPr="00A147F0">
        <w:t xml:space="preserve">Plán kontrolnej činnosti hlavného kontrolóra obce na II. polrok 2017 predložila hlavná kontrolórka obce </w:t>
      </w:r>
      <w:r w:rsidRPr="00A147F0">
        <w:rPr>
          <w:i/>
        </w:rPr>
        <w:t xml:space="preserve">Mária </w:t>
      </w:r>
      <w:proofErr w:type="spellStart"/>
      <w:r w:rsidRPr="00A147F0">
        <w:rPr>
          <w:i/>
        </w:rPr>
        <w:t>Rapanová</w:t>
      </w:r>
      <w:proofErr w:type="spellEnd"/>
      <w:r w:rsidRPr="00A147F0">
        <w:t xml:space="preserve">, ktorá uviedla, že plán kontrolnej činnosti je vypracovaný a predkladaný v zmysle zákona č. 369/1990 </w:t>
      </w:r>
      <w:r w:rsidR="000B6F09" w:rsidRPr="00A147F0">
        <w:t>Zb</w:t>
      </w:r>
      <w:r w:rsidRPr="00A147F0">
        <w:t xml:space="preserve">. o obecnom zriadení v platnom znení. Plán bol zverejnený na úradnej tabuli a navrhuje, aby ho poslanci schválili. </w:t>
      </w:r>
      <w:r w:rsidR="00414D03" w:rsidRPr="00A147F0">
        <w:t xml:space="preserve"> </w:t>
      </w:r>
      <w:r w:rsidR="00E17DFC" w:rsidRPr="00A147F0">
        <w:rPr>
          <w:i/>
        </w:rPr>
        <w:t xml:space="preserve">Marián </w:t>
      </w:r>
      <w:proofErr w:type="spellStart"/>
      <w:r w:rsidR="00E17DFC" w:rsidRPr="00A147F0">
        <w:rPr>
          <w:i/>
        </w:rPr>
        <w:t>Medzihorský</w:t>
      </w:r>
      <w:proofErr w:type="spellEnd"/>
      <w:r w:rsidR="00E17DFC" w:rsidRPr="00A147F0">
        <w:t xml:space="preserve"> navrhol, aby bola do plánu kontrolnej činnosti </w:t>
      </w:r>
      <w:r w:rsidR="00414D03" w:rsidRPr="00A147F0">
        <w:t xml:space="preserve">bola </w:t>
      </w:r>
      <w:r w:rsidR="00E17DFC" w:rsidRPr="00A147F0">
        <w:t xml:space="preserve">zahrnutá aj kontrola hospodárenia ŠK Dolný Hričov na čo </w:t>
      </w:r>
      <w:r w:rsidR="00E17DFC" w:rsidRPr="00A147F0">
        <w:rPr>
          <w:i/>
        </w:rPr>
        <w:t xml:space="preserve">Mária </w:t>
      </w:r>
      <w:proofErr w:type="spellStart"/>
      <w:r w:rsidR="00E17DFC" w:rsidRPr="00A147F0">
        <w:rPr>
          <w:i/>
        </w:rPr>
        <w:t>Rapanová</w:t>
      </w:r>
      <w:proofErr w:type="spellEnd"/>
      <w:r w:rsidR="00E17DFC" w:rsidRPr="00A147F0">
        <w:t xml:space="preserve"> reagovala, že </w:t>
      </w:r>
      <w:r w:rsidR="00414D03" w:rsidRPr="00A147F0">
        <w:t>v bode 6 sú zahrnuté ďalšie úlohy podľa potreby obce, teda aj kontrola hospodárenia športového klubu</w:t>
      </w:r>
      <w:r w:rsidR="00AD2ABD">
        <w:t>, ktorú každoročne vykonáva</w:t>
      </w:r>
      <w:r w:rsidR="00414D03" w:rsidRPr="00A147F0">
        <w:t xml:space="preserve">. </w:t>
      </w:r>
    </w:p>
    <w:p w:rsidR="002D12B8" w:rsidRPr="00A147F0" w:rsidRDefault="002D12B8" w:rsidP="00A147F0">
      <w:pPr>
        <w:suppressAutoHyphens w:val="0"/>
        <w:jc w:val="both"/>
      </w:pPr>
    </w:p>
    <w:p w:rsidR="00414D03" w:rsidRPr="00A147F0" w:rsidRDefault="00414D03" w:rsidP="00A147F0">
      <w:pPr>
        <w:pStyle w:val="Zkladntext"/>
        <w:rPr>
          <w:b/>
        </w:rPr>
      </w:pPr>
      <w:r w:rsidRPr="00A147F0">
        <w:rPr>
          <w:b/>
        </w:rPr>
        <w:t>Uznesenie č. 87/2017</w:t>
      </w:r>
    </w:p>
    <w:p w:rsidR="00414D03" w:rsidRPr="00A147F0" w:rsidRDefault="00414D03" w:rsidP="00A147F0">
      <w:pPr>
        <w:pStyle w:val="Zkladntext"/>
      </w:pPr>
      <w:r w:rsidRPr="00A147F0">
        <w:t>Obecné zastupiteľstvo v Dolnom Hričove po prerokovaní predmetu návrhu</w:t>
      </w:r>
    </w:p>
    <w:p w:rsidR="00414D03" w:rsidRPr="00A147F0" w:rsidRDefault="00414D03" w:rsidP="00A147F0">
      <w:pPr>
        <w:pStyle w:val="Zkladntext"/>
        <w:rPr>
          <w:i/>
          <w:u w:val="single"/>
        </w:rPr>
      </w:pPr>
      <w:r w:rsidRPr="00A147F0">
        <w:rPr>
          <w:i/>
          <w:u w:val="single"/>
        </w:rPr>
        <w:t xml:space="preserve">schvaľuje: </w:t>
      </w:r>
    </w:p>
    <w:p w:rsidR="00414D03" w:rsidRPr="00A147F0" w:rsidRDefault="00414D03" w:rsidP="00A147F0">
      <w:pPr>
        <w:suppressAutoHyphens w:val="0"/>
        <w:jc w:val="both"/>
      </w:pPr>
      <w:r w:rsidRPr="00A147F0">
        <w:t>Doplniť do plánu kontrolnej činnosti hlavného kontrolóra obce na II. polrok 2017 aj kontrolu ŠK Dolný Hričov.</w:t>
      </w:r>
    </w:p>
    <w:p w:rsidR="00414D03" w:rsidRPr="00A147F0" w:rsidRDefault="00414D03" w:rsidP="00A147F0">
      <w:pPr>
        <w:suppressAutoHyphens w:val="0"/>
        <w:jc w:val="both"/>
      </w:pPr>
    </w:p>
    <w:tbl>
      <w:tblPr>
        <w:tblW w:w="9464" w:type="dxa"/>
        <w:tblLook w:val="04A0"/>
      </w:tblPr>
      <w:tblGrid>
        <w:gridCol w:w="3936"/>
        <w:gridCol w:w="5528"/>
      </w:tblGrid>
      <w:tr w:rsidR="00414D03" w:rsidRPr="00A147F0" w:rsidTr="00C87B42">
        <w:tc>
          <w:tcPr>
            <w:tcW w:w="3936" w:type="dxa"/>
            <w:shd w:val="clear" w:color="auto" w:fill="auto"/>
          </w:tcPr>
          <w:p w:rsidR="00414D03" w:rsidRPr="00A147F0" w:rsidRDefault="00414D03" w:rsidP="00A147F0">
            <w:pPr>
              <w:suppressAutoHyphens w:val="0"/>
              <w:jc w:val="both"/>
              <w:rPr>
                <w:lang w:eastAsia="sk-SK"/>
              </w:rPr>
            </w:pPr>
            <w:r w:rsidRPr="00A147F0">
              <w:rPr>
                <w:lang w:eastAsia="sk-SK"/>
              </w:rPr>
              <w:t>Prítomní poslanci (menovite):</w:t>
            </w:r>
          </w:p>
        </w:tc>
        <w:tc>
          <w:tcPr>
            <w:tcW w:w="5528" w:type="dxa"/>
            <w:shd w:val="clear" w:color="auto" w:fill="auto"/>
          </w:tcPr>
          <w:p w:rsidR="00414D03" w:rsidRPr="00A147F0" w:rsidRDefault="00414D03" w:rsidP="00A147F0">
            <w:pPr>
              <w:suppressAutoHyphens w:val="0"/>
              <w:jc w:val="both"/>
              <w:rPr>
                <w:lang w:eastAsia="sk-SK"/>
              </w:rPr>
            </w:pPr>
            <w:r w:rsidRPr="00A147F0">
              <w:t>7 poslancov -</w:t>
            </w:r>
            <w:r w:rsidRPr="00A147F0">
              <w:rPr>
                <w:lang w:eastAsia="sk-SK"/>
              </w:rPr>
              <w:t xml:space="preserve"> </w:t>
            </w:r>
            <w:r w:rsidR="00C87B42" w:rsidRPr="00A147F0">
              <w:rPr>
                <w:lang w:eastAsia="sk-SK"/>
              </w:rPr>
              <w:t xml:space="preserve">Pavol </w:t>
            </w:r>
            <w:proofErr w:type="spellStart"/>
            <w:r w:rsidR="00C87B42" w:rsidRPr="00A147F0">
              <w:rPr>
                <w:lang w:eastAsia="sk-SK"/>
              </w:rPr>
              <w:t>Balla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414D03" w:rsidRPr="00A147F0" w:rsidTr="00C87B42">
        <w:tc>
          <w:tcPr>
            <w:tcW w:w="3936" w:type="dxa"/>
            <w:shd w:val="clear" w:color="auto" w:fill="auto"/>
          </w:tcPr>
          <w:p w:rsidR="00414D03" w:rsidRPr="00A147F0" w:rsidRDefault="00414D03" w:rsidP="00A147F0">
            <w:pPr>
              <w:suppressAutoHyphens w:val="0"/>
              <w:jc w:val="both"/>
              <w:rPr>
                <w:lang w:eastAsia="sk-SK"/>
              </w:rPr>
            </w:pPr>
            <w:r w:rsidRPr="00A147F0">
              <w:rPr>
                <w:lang w:eastAsia="sk-SK"/>
              </w:rPr>
              <w:t>Ospravedlnení poslanci (menovite):</w:t>
            </w:r>
          </w:p>
        </w:tc>
        <w:tc>
          <w:tcPr>
            <w:tcW w:w="5528" w:type="dxa"/>
            <w:shd w:val="clear" w:color="auto" w:fill="auto"/>
          </w:tcPr>
          <w:p w:rsidR="00414D03" w:rsidRPr="00A147F0" w:rsidRDefault="00414D03" w:rsidP="00A147F0">
            <w:pPr>
              <w:suppressAutoHyphens w:val="0"/>
              <w:jc w:val="both"/>
              <w:rPr>
                <w:lang w:eastAsia="sk-SK"/>
              </w:rPr>
            </w:pPr>
            <w:r w:rsidRPr="00A147F0">
              <w:rPr>
                <w:lang w:eastAsia="sk-SK"/>
              </w:rPr>
              <w:t xml:space="preserve">2 poslanci - </w:t>
            </w:r>
            <w:r w:rsidRPr="00A147F0">
              <w:t xml:space="preserve">Ján </w:t>
            </w:r>
            <w:proofErr w:type="spellStart"/>
            <w:r w:rsidRPr="00A147F0">
              <w:t>Hrazdíra</w:t>
            </w:r>
            <w:proofErr w:type="spellEnd"/>
            <w:r w:rsidRPr="00A147F0">
              <w:t xml:space="preserve">, Bibiána </w:t>
            </w:r>
            <w:proofErr w:type="spellStart"/>
            <w:r w:rsidRPr="00A147F0">
              <w:t>Odváhová</w:t>
            </w:r>
            <w:proofErr w:type="spellEnd"/>
          </w:p>
        </w:tc>
      </w:tr>
      <w:tr w:rsidR="00414D03" w:rsidRPr="00A147F0" w:rsidTr="00C87B42">
        <w:tc>
          <w:tcPr>
            <w:tcW w:w="3936" w:type="dxa"/>
            <w:shd w:val="clear" w:color="auto" w:fill="auto"/>
          </w:tcPr>
          <w:p w:rsidR="00414D03" w:rsidRPr="00A147F0" w:rsidRDefault="00414D03" w:rsidP="00A147F0">
            <w:pPr>
              <w:suppressAutoHyphens w:val="0"/>
              <w:jc w:val="both"/>
              <w:rPr>
                <w:lang w:eastAsia="sk-SK"/>
              </w:rPr>
            </w:pPr>
            <w:r w:rsidRPr="00A147F0">
              <w:rPr>
                <w:lang w:eastAsia="sk-SK"/>
              </w:rPr>
              <w:t>Hlasovali za (menovite):</w:t>
            </w:r>
          </w:p>
        </w:tc>
        <w:tc>
          <w:tcPr>
            <w:tcW w:w="5528" w:type="dxa"/>
            <w:shd w:val="clear" w:color="auto" w:fill="auto"/>
          </w:tcPr>
          <w:p w:rsidR="00414D03" w:rsidRPr="00A147F0" w:rsidRDefault="00414D03" w:rsidP="00A147F0">
            <w:pPr>
              <w:suppressAutoHyphens w:val="0"/>
              <w:jc w:val="both"/>
              <w:rPr>
                <w:lang w:eastAsia="sk-SK"/>
              </w:rPr>
            </w:pPr>
            <w:r w:rsidRPr="00A147F0">
              <w:t>3 poslanci -</w:t>
            </w:r>
            <w:r w:rsidRPr="00A147F0">
              <w:rPr>
                <w:lang w:eastAsia="sk-SK"/>
              </w:rPr>
              <w:t xml:space="preserve"> Ing. Michal </w:t>
            </w:r>
            <w:proofErr w:type="spellStart"/>
            <w:r w:rsidRPr="00A147F0">
              <w:rPr>
                <w:lang w:eastAsia="sk-SK"/>
              </w:rPr>
              <w:t>Ballay</w:t>
            </w:r>
            <w:proofErr w:type="spellEnd"/>
            <w:r w:rsidRPr="00A147F0">
              <w:t xml:space="preserve">, Marián </w:t>
            </w:r>
            <w:proofErr w:type="spellStart"/>
            <w:r w:rsidRPr="00A147F0">
              <w:t>Medzihorský</w:t>
            </w:r>
            <w:proofErr w:type="spellEnd"/>
            <w:r w:rsidRPr="00A147F0">
              <w:t xml:space="preserve">, Ing. Jozef </w:t>
            </w:r>
            <w:proofErr w:type="spellStart"/>
            <w:r w:rsidRPr="00A147F0">
              <w:t>Vršanský</w:t>
            </w:r>
            <w:proofErr w:type="spellEnd"/>
          </w:p>
        </w:tc>
      </w:tr>
      <w:tr w:rsidR="00414D03" w:rsidRPr="00A147F0" w:rsidTr="00C87B42">
        <w:tc>
          <w:tcPr>
            <w:tcW w:w="3936" w:type="dxa"/>
            <w:shd w:val="clear" w:color="auto" w:fill="auto"/>
          </w:tcPr>
          <w:p w:rsidR="00414D03" w:rsidRPr="00A147F0" w:rsidRDefault="00414D03" w:rsidP="00A147F0">
            <w:pPr>
              <w:suppressAutoHyphens w:val="0"/>
              <w:jc w:val="both"/>
              <w:rPr>
                <w:lang w:eastAsia="sk-SK"/>
              </w:rPr>
            </w:pPr>
            <w:r w:rsidRPr="00A147F0">
              <w:rPr>
                <w:lang w:eastAsia="sk-SK"/>
              </w:rPr>
              <w:t xml:space="preserve">                proti (menovite):</w:t>
            </w:r>
          </w:p>
        </w:tc>
        <w:tc>
          <w:tcPr>
            <w:tcW w:w="5528" w:type="dxa"/>
            <w:shd w:val="clear" w:color="auto" w:fill="auto"/>
          </w:tcPr>
          <w:p w:rsidR="00414D03" w:rsidRPr="00A147F0" w:rsidRDefault="00414D03" w:rsidP="00A147F0">
            <w:pPr>
              <w:suppressAutoHyphens w:val="0"/>
              <w:jc w:val="both"/>
              <w:rPr>
                <w:lang w:eastAsia="sk-SK"/>
              </w:rPr>
            </w:pPr>
            <w:r w:rsidRPr="00A147F0">
              <w:rPr>
                <w:lang w:eastAsia="sk-SK"/>
              </w:rPr>
              <w:t>0 poslancov</w:t>
            </w:r>
          </w:p>
        </w:tc>
      </w:tr>
      <w:tr w:rsidR="00414D03" w:rsidRPr="00A147F0" w:rsidTr="00C87B42">
        <w:tc>
          <w:tcPr>
            <w:tcW w:w="3936" w:type="dxa"/>
            <w:shd w:val="clear" w:color="auto" w:fill="auto"/>
          </w:tcPr>
          <w:p w:rsidR="00414D03" w:rsidRPr="00A147F0" w:rsidRDefault="00414D03" w:rsidP="00A147F0">
            <w:pPr>
              <w:tabs>
                <w:tab w:val="left" w:pos="851"/>
              </w:tabs>
              <w:suppressAutoHyphens w:val="0"/>
              <w:jc w:val="both"/>
              <w:rPr>
                <w:lang w:eastAsia="sk-SK"/>
              </w:rPr>
            </w:pPr>
            <w:r w:rsidRPr="00A147F0">
              <w:rPr>
                <w:lang w:eastAsia="sk-SK"/>
              </w:rPr>
              <w:t xml:space="preserve">                zdržali sa (menovite):</w:t>
            </w:r>
          </w:p>
        </w:tc>
        <w:tc>
          <w:tcPr>
            <w:tcW w:w="5528" w:type="dxa"/>
            <w:shd w:val="clear" w:color="auto" w:fill="auto"/>
          </w:tcPr>
          <w:p w:rsidR="00414D03" w:rsidRPr="00A147F0" w:rsidRDefault="00414D03" w:rsidP="00A147F0">
            <w:pPr>
              <w:suppressAutoHyphens w:val="0"/>
              <w:jc w:val="both"/>
              <w:rPr>
                <w:lang w:eastAsia="sk-SK"/>
              </w:rPr>
            </w:pPr>
            <w:r w:rsidRPr="00A147F0">
              <w:rPr>
                <w:lang w:eastAsia="sk-SK"/>
              </w:rPr>
              <w:t xml:space="preserve">4 poslanci - Pavol </w:t>
            </w:r>
            <w:proofErr w:type="spellStart"/>
            <w:r w:rsidRPr="00A147F0">
              <w:rPr>
                <w:lang w:eastAsia="sk-SK"/>
              </w:rPr>
              <w:t>Ballay</w:t>
            </w:r>
            <w:proofErr w:type="spellEnd"/>
            <w:r w:rsidRPr="00A147F0">
              <w:rPr>
                <w:lang w:eastAsia="sk-SK"/>
              </w:rPr>
              <w:t xml:space="preserve">, prof. Dr. Ing. Martin </w:t>
            </w:r>
            <w:proofErr w:type="spellStart"/>
            <w:r w:rsidRPr="00A147F0">
              <w:rPr>
                <w:lang w:eastAsia="sk-SK"/>
              </w:rPr>
              <w:t>Decký</w:t>
            </w:r>
            <w:proofErr w:type="spellEnd"/>
            <w:r w:rsidRPr="00A147F0">
              <w:rPr>
                <w:lang w:eastAsia="sk-SK"/>
              </w:rPr>
              <w:t xml:space="preserve">, Štefan </w:t>
            </w:r>
            <w:proofErr w:type="spellStart"/>
            <w:r w:rsidRPr="00A147F0">
              <w:rPr>
                <w:lang w:eastAsia="sk-SK"/>
              </w:rPr>
              <w:t>Hôrečný</w:t>
            </w:r>
            <w:proofErr w:type="spellEnd"/>
            <w:r w:rsidRPr="00A147F0">
              <w:rPr>
                <w:lang w:eastAsia="sk-SK"/>
              </w:rPr>
              <w:t xml:space="preserve">, Marta </w:t>
            </w:r>
            <w:proofErr w:type="spellStart"/>
            <w:r w:rsidRPr="00A147F0">
              <w:rPr>
                <w:lang w:eastAsia="sk-SK"/>
              </w:rPr>
              <w:t>Rašovcová</w:t>
            </w:r>
            <w:proofErr w:type="spellEnd"/>
            <w:r w:rsidRPr="00A147F0">
              <w:rPr>
                <w:lang w:eastAsia="sk-SK"/>
              </w:rPr>
              <w:t xml:space="preserve"> </w:t>
            </w:r>
          </w:p>
        </w:tc>
      </w:tr>
    </w:tbl>
    <w:p w:rsidR="00414D03" w:rsidRPr="00A147F0" w:rsidRDefault="00414D03" w:rsidP="00A147F0">
      <w:pPr>
        <w:pStyle w:val="Zkladntext"/>
        <w:rPr>
          <w:b/>
        </w:rPr>
      </w:pPr>
    </w:p>
    <w:p w:rsidR="002D12B8" w:rsidRPr="00A147F0" w:rsidRDefault="00414D03" w:rsidP="00A147F0">
      <w:pPr>
        <w:pStyle w:val="Zkladntext"/>
        <w:rPr>
          <w:b/>
        </w:rPr>
      </w:pPr>
      <w:r w:rsidRPr="00A147F0">
        <w:rPr>
          <w:b/>
        </w:rPr>
        <w:t>U</w:t>
      </w:r>
      <w:r w:rsidR="002D12B8" w:rsidRPr="00A147F0">
        <w:rPr>
          <w:b/>
        </w:rPr>
        <w:t>znesenie č. 8</w:t>
      </w:r>
      <w:r w:rsidRPr="00A147F0">
        <w:rPr>
          <w:b/>
        </w:rPr>
        <w:t>8</w:t>
      </w:r>
      <w:r w:rsidR="002D12B8" w:rsidRPr="00A147F0">
        <w:rPr>
          <w:b/>
        </w:rPr>
        <w:t>/2017</w:t>
      </w:r>
    </w:p>
    <w:p w:rsidR="002D12B8" w:rsidRPr="00A147F0" w:rsidRDefault="002D12B8" w:rsidP="00A147F0">
      <w:pPr>
        <w:pStyle w:val="Zkladntext"/>
      </w:pPr>
      <w:r w:rsidRPr="00A147F0">
        <w:t>Obecné zastupiteľstvo v Dolnom Hričove po prerokovaní predmetu návrhu</w:t>
      </w:r>
    </w:p>
    <w:p w:rsidR="002D12B8" w:rsidRPr="00A147F0" w:rsidRDefault="002D12B8" w:rsidP="00A147F0">
      <w:pPr>
        <w:pStyle w:val="Zkladntext"/>
        <w:rPr>
          <w:i/>
          <w:u w:val="single"/>
        </w:rPr>
      </w:pPr>
      <w:r w:rsidRPr="00A147F0">
        <w:rPr>
          <w:i/>
          <w:u w:val="single"/>
        </w:rPr>
        <w:t xml:space="preserve">schvaľuje: </w:t>
      </w:r>
    </w:p>
    <w:p w:rsidR="002420DF" w:rsidRPr="00A147F0" w:rsidRDefault="002D12B8" w:rsidP="00A147F0">
      <w:pPr>
        <w:suppressAutoHyphens w:val="0"/>
        <w:jc w:val="both"/>
      </w:pPr>
      <w:r w:rsidRPr="00A147F0">
        <w:t>Plán kontrolnej činnosti hlavného kontrolóra obce na II. polrok 2017.</w:t>
      </w:r>
    </w:p>
    <w:p w:rsidR="002D12B8" w:rsidRPr="00A147F0" w:rsidRDefault="002D12B8" w:rsidP="00A147F0">
      <w:pPr>
        <w:suppressAutoHyphens w:val="0"/>
        <w:jc w:val="both"/>
      </w:pPr>
    </w:p>
    <w:tbl>
      <w:tblPr>
        <w:tblW w:w="9322" w:type="dxa"/>
        <w:tblLook w:val="04A0"/>
      </w:tblPr>
      <w:tblGrid>
        <w:gridCol w:w="3936"/>
        <w:gridCol w:w="5386"/>
      </w:tblGrid>
      <w:tr w:rsidR="002D12B8" w:rsidRPr="00A147F0" w:rsidTr="00C87B42">
        <w:tc>
          <w:tcPr>
            <w:tcW w:w="3936" w:type="dxa"/>
            <w:shd w:val="clear" w:color="auto" w:fill="auto"/>
          </w:tcPr>
          <w:p w:rsidR="002D12B8" w:rsidRPr="00A147F0" w:rsidRDefault="002D12B8" w:rsidP="00A147F0">
            <w:pPr>
              <w:suppressAutoHyphens w:val="0"/>
              <w:jc w:val="both"/>
              <w:rPr>
                <w:lang w:eastAsia="sk-SK"/>
              </w:rPr>
            </w:pPr>
            <w:r w:rsidRPr="00A147F0">
              <w:rPr>
                <w:lang w:eastAsia="sk-SK"/>
              </w:rPr>
              <w:t>Prítomní poslanci (menovite):</w:t>
            </w:r>
          </w:p>
        </w:tc>
        <w:tc>
          <w:tcPr>
            <w:tcW w:w="5386" w:type="dxa"/>
            <w:shd w:val="clear" w:color="auto" w:fill="auto"/>
          </w:tcPr>
          <w:p w:rsidR="002D12B8" w:rsidRPr="00A147F0" w:rsidRDefault="002D12B8" w:rsidP="00A147F0">
            <w:pPr>
              <w:suppressAutoHyphens w:val="0"/>
              <w:jc w:val="both"/>
              <w:rPr>
                <w:lang w:eastAsia="sk-SK"/>
              </w:rPr>
            </w:pPr>
            <w:r w:rsidRPr="00A147F0">
              <w:t>7 poslancov -</w:t>
            </w:r>
            <w:r w:rsidRPr="00A147F0">
              <w:rPr>
                <w:lang w:eastAsia="sk-SK"/>
              </w:rPr>
              <w:t xml:space="preserve"> </w:t>
            </w:r>
            <w:r w:rsidR="00C87B42" w:rsidRPr="00A147F0">
              <w:rPr>
                <w:lang w:eastAsia="sk-SK"/>
              </w:rPr>
              <w:t xml:space="preserve">Pavol </w:t>
            </w:r>
            <w:proofErr w:type="spellStart"/>
            <w:r w:rsidR="00C87B42" w:rsidRPr="00A147F0">
              <w:rPr>
                <w:lang w:eastAsia="sk-SK"/>
              </w:rPr>
              <w:t>Balla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2D12B8" w:rsidRPr="00A147F0" w:rsidTr="00C87B42">
        <w:tc>
          <w:tcPr>
            <w:tcW w:w="3936" w:type="dxa"/>
            <w:shd w:val="clear" w:color="auto" w:fill="auto"/>
          </w:tcPr>
          <w:p w:rsidR="002D12B8" w:rsidRPr="00A147F0" w:rsidRDefault="002D12B8" w:rsidP="00A147F0">
            <w:pPr>
              <w:suppressAutoHyphens w:val="0"/>
              <w:jc w:val="both"/>
              <w:rPr>
                <w:lang w:eastAsia="sk-SK"/>
              </w:rPr>
            </w:pPr>
            <w:r w:rsidRPr="00A147F0">
              <w:rPr>
                <w:lang w:eastAsia="sk-SK"/>
              </w:rPr>
              <w:t>Ospravedlnení poslanci (menovite):</w:t>
            </w:r>
          </w:p>
        </w:tc>
        <w:tc>
          <w:tcPr>
            <w:tcW w:w="5386" w:type="dxa"/>
            <w:shd w:val="clear" w:color="auto" w:fill="auto"/>
          </w:tcPr>
          <w:p w:rsidR="002D12B8" w:rsidRPr="00A147F0" w:rsidRDefault="00854348" w:rsidP="00A147F0">
            <w:pPr>
              <w:suppressAutoHyphens w:val="0"/>
              <w:jc w:val="both"/>
              <w:rPr>
                <w:lang w:eastAsia="sk-SK"/>
              </w:rPr>
            </w:pPr>
            <w:r w:rsidRPr="00A147F0">
              <w:rPr>
                <w:lang w:eastAsia="sk-SK"/>
              </w:rPr>
              <w:t>2</w:t>
            </w:r>
            <w:r w:rsidR="002D12B8" w:rsidRPr="00A147F0">
              <w:rPr>
                <w:lang w:eastAsia="sk-SK"/>
              </w:rPr>
              <w:t xml:space="preserve"> posl</w:t>
            </w:r>
            <w:r w:rsidRPr="00A147F0">
              <w:rPr>
                <w:lang w:eastAsia="sk-SK"/>
              </w:rPr>
              <w:t>anci</w:t>
            </w:r>
            <w:r w:rsidR="002D12B8" w:rsidRPr="00A147F0">
              <w:rPr>
                <w:lang w:eastAsia="sk-SK"/>
              </w:rPr>
              <w:t xml:space="preserve"> - </w:t>
            </w:r>
            <w:r w:rsidR="002D12B8" w:rsidRPr="00A147F0">
              <w:t xml:space="preserve">Ján </w:t>
            </w:r>
            <w:proofErr w:type="spellStart"/>
            <w:r w:rsidR="002D12B8" w:rsidRPr="00A147F0">
              <w:t>Hrazdíra</w:t>
            </w:r>
            <w:proofErr w:type="spellEnd"/>
            <w:r w:rsidR="002D12B8" w:rsidRPr="00A147F0">
              <w:t xml:space="preserve">, Bibiána </w:t>
            </w:r>
            <w:proofErr w:type="spellStart"/>
            <w:r w:rsidR="002D12B8" w:rsidRPr="00A147F0">
              <w:t>Odváhová</w:t>
            </w:r>
            <w:proofErr w:type="spellEnd"/>
          </w:p>
        </w:tc>
      </w:tr>
      <w:tr w:rsidR="002D12B8" w:rsidRPr="00A147F0" w:rsidTr="00C87B42">
        <w:tc>
          <w:tcPr>
            <w:tcW w:w="3936" w:type="dxa"/>
            <w:shd w:val="clear" w:color="auto" w:fill="auto"/>
          </w:tcPr>
          <w:p w:rsidR="002D12B8" w:rsidRPr="00A147F0" w:rsidRDefault="002D12B8" w:rsidP="00A147F0">
            <w:pPr>
              <w:suppressAutoHyphens w:val="0"/>
              <w:jc w:val="both"/>
              <w:rPr>
                <w:lang w:eastAsia="sk-SK"/>
              </w:rPr>
            </w:pPr>
            <w:r w:rsidRPr="00A147F0">
              <w:rPr>
                <w:lang w:eastAsia="sk-SK"/>
              </w:rPr>
              <w:t>Hlasovali za (menovite):</w:t>
            </w:r>
          </w:p>
        </w:tc>
        <w:tc>
          <w:tcPr>
            <w:tcW w:w="5386" w:type="dxa"/>
            <w:shd w:val="clear" w:color="auto" w:fill="auto"/>
          </w:tcPr>
          <w:p w:rsidR="002D12B8" w:rsidRPr="00A147F0" w:rsidRDefault="002D12B8" w:rsidP="00A147F0">
            <w:pPr>
              <w:suppressAutoHyphens w:val="0"/>
              <w:jc w:val="both"/>
              <w:rPr>
                <w:lang w:eastAsia="sk-SK"/>
              </w:rPr>
            </w:pPr>
            <w:r w:rsidRPr="00A147F0">
              <w:t>7 poslancov -</w:t>
            </w:r>
            <w:r w:rsidRPr="00A147F0">
              <w:rPr>
                <w:lang w:eastAsia="sk-SK"/>
              </w:rPr>
              <w:t xml:space="preserve"> </w:t>
            </w:r>
            <w:r w:rsidR="00C87B42" w:rsidRPr="00A147F0">
              <w:rPr>
                <w:lang w:eastAsia="sk-SK"/>
              </w:rPr>
              <w:t xml:space="preserve">Pavol </w:t>
            </w:r>
            <w:proofErr w:type="spellStart"/>
            <w:r w:rsidR="00C87B42" w:rsidRPr="00A147F0">
              <w:rPr>
                <w:lang w:eastAsia="sk-SK"/>
              </w:rPr>
              <w:t>Balla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w:t>
            </w:r>
            <w:r w:rsidR="00C87B42" w:rsidRPr="00A147F0">
              <w:t xml:space="preserve"> prof. Dr. Ing. Martin </w:t>
            </w:r>
            <w:proofErr w:type="spellStart"/>
            <w:r w:rsidR="00C87B42" w:rsidRPr="00A147F0">
              <w:t>Decký</w:t>
            </w:r>
            <w:proofErr w:type="spellEnd"/>
            <w:r w:rsidR="00C87B42" w:rsidRPr="00A147F0">
              <w:t>,</w:t>
            </w:r>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2D12B8" w:rsidRPr="00A147F0" w:rsidTr="00C87B42">
        <w:tc>
          <w:tcPr>
            <w:tcW w:w="3936" w:type="dxa"/>
            <w:shd w:val="clear" w:color="auto" w:fill="auto"/>
          </w:tcPr>
          <w:p w:rsidR="002D12B8" w:rsidRPr="00A147F0" w:rsidRDefault="002D12B8" w:rsidP="00A147F0">
            <w:pPr>
              <w:suppressAutoHyphens w:val="0"/>
              <w:jc w:val="both"/>
              <w:rPr>
                <w:lang w:eastAsia="sk-SK"/>
              </w:rPr>
            </w:pPr>
            <w:r w:rsidRPr="00A147F0">
              <w:rPr>
                <w:lang w:eastAsia="sk-SK"/>
              </w:rPr>
              <w:t xml:space="preserve">                proti (menovite):</w:t>
            </w:r>
          </w:p>
        </w:tc>
        <w:tc>
          <w:tcPr>
            <w:tcW w:w="5386" w:type="dxa"/>
            <w:shd w:val="clear" w:color="auto" w:fill="auto"/>
          </w:tcPr>
          <w:p w:rsidR="002D12B8" w:rsidRPr="00A147F0" w:rsidRDefault="002D12B8" w:rsidP="00A147F0">
            <w:pPr>
              <w:suppressAutoHyphens w:val="0"/>
              <w:jc w:val="both"/>
              <w:rPr>
                <w:lang w:eastAsia="sk-SK"/>
              </w:rPr>
            </w:pPr>
            <w:r w:rsidRPr="00A147F0">
              <w:rPr>
                <w:lang w:eastAsia="sk-SK"/>
              </w:rPr>
              <w:t>0 poslancov</w:t>
            </w:r>
          </w:p>
        </w:tc>
      </w:tr>
      <w:tr w:rsidR="002D12B8" w:rsidRPr="00A147F0" w:rsidTr="00C87B42">
        <w:tc>
          <w:tcPr>
            <w:tcW w:w="3936" w:type="dxa"/>
            <w:shd w:val="clear" w:color="auto" w:fill="auto"/>
          </w:tcPr>
          <w:p w:rsidR="002D12B8" w:rsidRPr="00A147F0" w:rsidRDefault="002D12B8" w:rsidP="00A147F0">
            <w:pPr>
              <w:tabs>
                <w:tab w:val="left" w:pos="851"/>
              </w:tabs>
              <w:suppressAutoHyphens w:val="0"/>
              <w:jc w:val="both"/>
              <w:rPr>
                <w:lang w:eastAsia="sk-SK"/>
              </w:rPr>
            </w:pPr>
            <w:r w:rsidRPr="00A147F0">
              <w:rPr>
                <w:lang w:eastAsia="sk-SK"/>
              </w:rPr>
              <w:lastRenderedPageBreak/>
              <w:t xml:space="preserve">                zdržali sa (menovite):</w:t>
            </w:r>
          </w:p>
        </w:tc>
        <w:tc>
          <w:tcPr>
            <w:tcW w:w="5386" w:type="dxa"/>
            <w:shd w:val="clear" w:color="auto" w:fill="auto"/>
          </w:tcPr>
          <w:p w:rsidR="002D12B8" w:rsidRPr="00A147F0" w:rsidRDefault="002D12B8" w:rsidP="00A147F0">
            <w:pPr>
              <w:suppressAutoHyphens w:val="0"/>
              <w:jc w:val="both"/>
              <w:rPr>
                <w:lang w:eastAsia="sk-SK"/>
              </w:rPr>
            </w:pPr>
            <w:r w:rsidRPr="00A147F0">
              <w:rPr>
                <w:lang w:eastAsia="sk-SK"/>
              </w:rPr>
              <w:t xml:space="preserve">0 poslancov </w:t>
            </w:r>
          </w:p>
        </w:tc>
      </w:tr>
    </w:tbl>
    <w:p w:rsidR="002420DF" w:rsidRPr="00A147F0" w:rsidRDefault="002420DF" w:rsidP="00A147F0">
      <w:pPr>
        <w:suppressAutoHyphens w:val="0"/>
        <w:jc w:val="both"/>
      </w:pPr>
    </w:p>
    <w:p w:rsidR="002420DF" w:rsidRPr="00A147F0" w:rsidRDefault="002D12B8" w:rsidP="00A147F0">
      <w:pPr>
        <w:suppressAutoHyphens w:val="0"/>
        <w:jc w:val="both"/>
        <w:rPr>
          <w:b/>
        </w:rPr>
      </w:pPr>
      <w:r w:rsidRPr="00A147F0">
        <w:rPr>
          <w:b/>
        </w:rPr>
        <w:t>K bodu 9</w:t>
      </w:r>
    </w:p>
    <w:p w:rsidR="000B6F09" w:rsidRPr="00A147F0" w:rsidRDefault="000B6F09" w:rsidP="00A147F0">
      <w:pPr>
        <w:suppressAutoHyphens w:val="0"/>
        <w:jc w:val="both"/>
        <w:rPr>
          <w:b/>
          <w:u w:val="single"/>
        </w:rPr>
      </w:pPr>
      <w:r w:rsidRPr="00A147F0">
        <w:rPr>
          <w:b/>
          <w:u w:val="single"/>
        </w:rPr>
        <w:t>Správa o kontrolnej činnosti hlavného kontrolóra za 2. polrok 2016 a 1. polrok 2017</w:t>
      </w:r>
    </w:p>
    <w:p w:rsidR="002D12B8" w:rsidRPr="00A147F0" w:rsidRDefault="000B6F09" w:rsidP="00A147F0">
      <w:pPr>
        <w:suppressAutoHyphens w:val="0"/>
        <w:ind w:firstLine="567"/>
        <w:jc w:val="both"/>
      </w:pPr>
      <w:r w:rsidRPr="00A147F0">
        <w:t xml:space="preserve">Správu o kontrolnej činnosti vypracovala a v súlade s § 18f ods. e) zákona 369/1990 Zb. o obecnom zriadení v znení neskorších predpisov predložila hlavná kontrolórka obce </w:t>
      </w:r>
      <w:r w:rsidRPr="00A147F0">
        <w:rPr>
          <w:i/>
        </w:rPr>
        <w:t xml:space="preserve">Mária </w:t>
      </w:r>
      <w:proofErr w:type="spellStart"/>
      <w:r w:rsidRPr="00A147F0">
        <w:rPr>
          <w:i/>
        </w:rPr>
        <w:t>Rapanová</w:t>
      </w:r>
      <w:proofErr w:type="spellEnd"/>
      <w:r w:rsidRPr="00A147F0">
        <w:t xml:space="preserve">, ktorá skonštatovala, že obec Dolný Hričov pri výkone samosprávy v roku 2016 dodržiavala príslušné zákonne predpisy pri hospodárení a nakladaní s majetkom obce a hospodárne a efektívne nakladala s týmto majetkom. </w:t>
      </w:r>
    </w:p>
    <w:p w:rsidR="000B6F09" w:rsidRPr="00A147F0" w:rsidRDefault="000B6F09" w:rsidP="00A147F0">
      <w:pPr>
        <w:suppressAutoHyphens w:val="0"/>
        <w:jc w:val="both"/>
        <w:rPr>
          <w:b/>
          <w:u w:val="single"/>
        </w:rPr>
      </w:pPr>
    </w:p>
    <w:p w:rsidR="000B6F09" w:rsidRPr="00A147F0" w:rsidRDefault="000B6F09" w:rsidP="00A147F0">
      <w:pPr>
        <w:pStyle w:val="Zkladntext"/>
        <w:rPr>
          <w:b/>
        </w:rPr>
      </w:pPr>
      <w:r w:rsidRPr="00A147F0">
        <w:rPr>
          <w:b/>
        </w:rPr>
        <w:t>Uznesenie č. 8</w:t>
      </w:r>
      <w:r w:rsidR="00854348" w:rsidRPr="00A147F0">
        <w:rPr>
          <w:b/>
        </w:rPr>
        <w:t>9</w:t>
      </w:r>
      <w:r w:rsidRPr="00A147F0">
        <w:rPr>
          <w:b/>
        </w:rPr>
        <w:t>/2017</w:t>
      </w:r>
    </w:p>
    <w:p w:rsidR="000B6F09" w:rsidRPr="00A147F0" w:rsidRDefault="000B6F09" w:rsidP="00A147F0">
      <w:pPr>
        <w:pStyle w:val="Zkladntext"/>
      </w:pPr>
      <w:r w:rsidRPr="00A147F0">
        <w:t>Obecné zastupiteľstvo v Dolnom Hričove po prerokovaní predmetu návrhu</w:t>
      </w:r>
    </w:p>
    <w:p w:rsidR="000B6F09" w:rsidRPr="00A147F0" w:rsidRDefault="000B6F09" w:rsidP="00A147F0">
      <w:pPr>
        <w:pStyle w:val="Zkladntext"/>
        <w:rPr>
          <w:i/>
          <w:u w:val="single"/>
        </w:rPr>
      </w:pPr>
      <w:r w:rsidRPr="00A147F0">
        <w:rPr>
          <w:i/>
          <w:u w:val="single"/>
        </w:rPr>
        <w:t xml:space="preserve">berie na vedomie: </w:t>
      </w:r>
    </w:p>
    <w:p w:rsidR="00E17DFC" w:rsidRPr="00A147F0" w:rsidRDefault="00E17DFC" w:rsidP="00A147F0">
      <w:pPr>
        <w:pStyle w:val="Zkladntext"/>
      </w:pPr>
      <w:r w:rsidRPr="00A147F0">
        <w:t>Správu o kontrolnej činnosti hlavného kontrolóra za 2. polrok 2016 a 1. polrok 2017.</w:t>
      </w:r>
    </w:p>
    <w:p w:rsidR="000B6F09" w:rsidRPr="00A147F0" w:rsidRDefault="000B6F09" w:rsidP="00A147F0">
      <w:pPr>
        <w:suppressAutoHyphens w:val="0"/>
        <w:jc w:val="both"/>
        <w:rPr>
          <w:b/>
          <w:u w:val="single"/>
        </w:rPr>
      </w:pPr>
    </w:p>
    <w:p w:rsidR="000B6F09" w:rsidRPr="00A147F0" w:rsidRDefault="00E17DFC" w:rsidP="00A147F0">
      <w:pPr>
        <w:suppressAutoHyphens w:val="0"/>
        <w:jc w:val="both"/>
        <w:rPr>
          <w:b/>
        </w:rPr>
      </w:pPr>
      <w:r w:rsidRPr="00A147F0">
        <w:rPr>
          <w:b/>
        </w:rPr>
        <w:t>K bodu 10</w:t>
      </w:r>
    </w:p>
    <w:p w:rsidR="00E17DFC" w:rsidRPr="00A147F0" w:rsidRDefault="00E17DFC" w:rsidP="00A147F0">
      <w:pPr>
        <w:suppressAutoHyphens w:val="0"/>
        <w:jc w:val="both"/>
        <w:rPr>
          <w:b/>
          <w:u w:val="single"/>
        </w:rPr>
      </w:pPr>
      <w:r w:rsidRPr="00A147F0">
        <w:rPr>
          <w:b/>
          <w:u w:val="single"/>
        </w:rPr>
        <w:t xml:space="preserve">Žiadosť o odkúpenie pozemku C-KN </w:t>
      </w:r>
      <w:proofErr w:type="spellStart"/>
      <w:r w:rsidRPr="00A147F0">
        <w:rPr>
          <w:b/>
          <w:u w:val="single"/>
        </w:rPr>
        <w:t>parc</w:t>
      </w:r>
      <w:proofErr w:type="spellEnd"/>
      <w:r w:rsidRPr="00A147F0">
        <w:rPr>
          <w:b/>
          <w:u w:val="single"/>
        </w:rPr>
        <w:t>. č. 467 v kat. území Dolný Hričov</w:t>
      </w:r>
    </w:p>
    <w:p w:rsidR="00FC120D" w:rsidRPr="00A147F0" w:rsidRDefault="00E17DFC" w:rsidP="00A147F0">
      <w:pPr>
        <w:suppressAutoHyphens w:val="0"/>
        <w:ind w:firstLine="567"/>
        <w:jc w:val="both"/>
      </w:pPr>
      <w:r w:rsidRPr="00A147F0">
        <w:t xml:space="preserve">Žiadosť o odkúpenie pozemku predložila </w:t>
      </w:r>
      <w:r w:rsidR="00A434A3" w:rsidRPr="00A147F0">
        <w:t xml:space="preserve"> </w:t>
      </w:r>
      <w:r w:rsidR="00A434A3" w:rsidRPr="00A147F0">
        <w:rPr>
          <w:i/>
        </w:rPr>
        <w:t>p.</w:t>
      </w:r>
      <w:r w:rsidR="00A434A3" w:rsidRPr="00A147F0">
        <w:t xml:space="preserve"> </w:t>
      </w:r>
      <w:r w:rsidRPr="00A147F0">
        <w:rPr>
          <w:i/>
        </w:rPr>
        <w:t xml:space="preserve">Eva </w:t>
      </w:r>
      <w:proofErr w:type="spellStart"/>
      <w:r w:rsidRPr="00A147F0">
        <w:rPr>
          <w:i/>
        </w:rPr>
        <w:t>Janičíková</w:t>
      </w:r>
      <w:proofErr w:type="spellEnd"/>
      <w:r w:rsidRPr="00A147F0">
        <w:t xml:space="preserve">, ktorá žiada odkúpiť pozemok </w:t>
      </w:r>
      <w:proofErr w:type="spellStart"/>
      <w:r w:rsidRPr="00A147F0">
        <w:t>parc</w:t>
      </w:r>
      <w:proofErr w:type="spellEnd"/>
      <w:r w:rsidRPr="00A147F0">
        <w:t>. č. 467 o výmere 71 m</w:t>
      </w:r>
      <w:r w:rsidRPr="00A147F0">
        <w:rPr>
          <w:vertAlign w:val="superscript"/>
        </w:rPr>
        <w:t>2</w:t>
      </w:r>
      <w:r w:rsidRPr="00A147F0">
        <w:t>, druh pozemku zastavané plochy a nádvoria. Svoju žiadosť odôvodnila tým, že o spomínaný pozemok sa stará, udržuje ho a jej</w:t>
      </w:r>
      <w:r w:rsidR="00AD2ABD">
        <w:t xml:space="preserve"> rodina ho už dlhodobo využíva, ale</w:t>
      </w:r>
      <w:r w:rsidRPr="00A147F0">
        <w:t xml:space="preserve"> je na ňom umiestnený hydrant. </w:t>
      </w:r>
      <w:r w:rsidR="00854348" w:rsidRPr="00A147F0">
        <w:rPr>
          <w:i/>
        </w:rPr>
        <w:t>Prof.</w:t>
      </w:r>
      <w:r w:rsidR="006809CD" w:rsidRPr="00A147F0">
        <w:rPr>
          <w:i/>
        </w:rPr>
        <w:t xml:space="preserve"> Dr. Ing. Martin </w:t>
      </w:r>
      <w:proofErr w:type="spellStart"/>
      <w:r w:rsidR="006809CD" w:rsidRPr="00A147F0">
        <w:rPr>
          <w:i/>
        </w:rPr>
        <w:t>Decký</w:t>
      </w:r>
      <w:proofErr w:type="spellEnd"/>
      <w:r w:rsidR="006809CD" w:rsidRPr="00A147F0">
        <w:t xml:space="preserve"> upozornil</w:t>
      </w:r>
      <w:r w:rsidR="00854348" w:rsidRPr="00A147F0">
        <w:t xml:space="preserve">, že </w:t>
      </w:r>
      <w:r w:rsidR="006809CD" w:rsidRPr="00A147F0">
        <w:t xml:space="preserve">pri kúpe okolitých ostatných pozemkov bola </w:t>
      </w:r>
      <w:r w:rsidR="00854348" w:rsidRPr="00A147F0">
        <w:t xml:space="preserve">rodina </w:t>
      </w:r>
      <w:r w:rsidR="00854348" w:rsidRPr="00A147F0">
        <w:rPr>
          <w:i/>
        </w:rPr>
        <w:t xml:space="preserve">Evy </w:t>
      </w:r>
      <w:proofErr w:type="spellStart"/>
      <w:r w:rsidR="00854348" w:rsidRPr="00A147F0">
        <w:rPr>
          <w:i/>
        </w:rPr>
        <w:t>Janičíkovej</w:t>
      </w:r>
      <w:proofErr w:type="spellEnd"/>
      <w:r w:rsidR="00854348" w:rsidRPr="00A147F0">
        <w:t xml:space="preserve"> </w:t>
      </w:r>
      <w:r w:rsidR="006809CD" w:rsidRPr="00A147F0">
        <w:t xml:space="preserve">v presvedčení, že kupujú pozemok v celosti, teda došlo k omylu a teraz ako by ho kupovali opätovne a preto </w:t>
      </w:r>
      <w:proofErr w:type="spellStart"/>
      <w:r w:rsidR="006809CD" w:rsidRPr="00A147F0">
        <w:t>doporučuje</w:t>
      </w:r>
      <w:proofErr w:type="spellEnd"/>
      <w:r w:rsidR="006809CD" w:rsidRPr="00A147F0">
        <w:t>, aby sa im pozemok odpredal</w:t>
      </w:r>
      <w:r w:rsidR="008B6225" w:rsidRPr="00A147F0">
        <w:t xml:space="preserve"> </w:t>
      </w:r>
      <w:r w:rsidR="00A434A3" w:rsidRPr="00A147F0">
        <w:t xml:space="preserve">za symbolickú cenu </w:t>
      </w:r>
      <w:r w:rsidR="008B6225" w:rsidRPr="00A147F0">
        <w:t xml:space="preserve">s tým, že v zmluve bude </w:t>
      </w:r>
      <w:r w:rsidR="00FD0DED" w:rsidRPr="00A147F0">
        <w:t>ošetrený prístup k hydrantu</w:t>
      </w:r>
      <w:r w:rsidR="006809CD" w:rsidRPr="00A147F0">
        <w:t xml:space="preserve">. </w:t>
      </w:r>
      <w:proofErr w:type="spellStart"/>
      <w:r w:rsidR="00356E02" w:rsidRPr="00A147F0">
        <w:t>Doporučil</w:t>
      </w:r>
      <w:proofErr w:type="spellEnd"/>
      <w:r w:rsidR="00356E02" w:rsidRPr="00A147F0">
        <w:t>, aby sa obec pri predaji riadila zákonom</w:t>
      </w:r>
      <w:r w:rsidR="00FD51F8" w:rsidRPr="00A147F0">
        <w:t xml:space="preserve"> č. 138/1991 Zb.</w:t>
      </w:r>
      <w:r w:rsidR="00E64F12" w:rsidRPr="00A147F0">
        <w:t xml:space="preserve"> </w:t>
      </w:r>
      <w:r w:rsidR="00CF26C3" w:rsidRPr="00A147F0">
        <w:t>o majetku obcí</w:t>
      </w:r>
      <w:r w:rsidR="00E41CF8" w:rsidRPr="00A147F0">
        <w:t xml:space="preserve"> </w:t>
      </w:r>
      <w:r w:rsidR="00E64F12" w:rsidRPr="00A147F0">
        <w:t>v znení neskorších predpisov</w:t>
      </w:r>
      <w:r w:rsidR="00356E02" w:rsidRPr="00A147F0">
        <w:t xml:space="preserve"> a</w:t>
      </w:r>
      <w:r w:rsidR="008B6225" w:rsidRPr="00A147F0">
        <w:t> zverejnila zámer predaj</w:t>
      </w:r>
      <w:r w:rsidR="00FD0DED" w:rsidRPr="00A147F0">
        <w:t>a</w:t>
      </w:r>
      <w:r w:rsidR="008B6225" w:rsidRPr="00A147F0">
        <w:t xml:space="preserve"> obecného pozemku podľa § 9a, ods. 8, písm. e) </w:t>
      </w:r>
      <w:r w:rsidR="00356E02" w:rsidRPr="00A147F0">
        <w:t>prevod</w:t>
      </w:r>
      <w:r w:rsidR="00E41CF8" w:rsidRPr="00A147F0">
        <w:t xml:space="preserve"> majetku obce </w:t>
      </w:r>
      <w:r w:rsidR="008B6225" w:rsidRPr="00A147F0">
        <w:t>z dôvodu osobitného zreteľ</w:t>
      </w:r>
      <w:r w:rsidR="00FD0DED" w:rsidRPr="00A147F0">
        <w:t>a</w:t>
      </w:r>
      <w:r w:rsidR="00E41CF8" w:rsidRPr="00A147F0">
        <w:t>, pričom osobi</w:t>
      </w:r>
      <w:r w:rsidR="00356E02" w:rsidRPr="00A147F0">
        <w:t xml:space="preserve">tný zreteľ musí byť zdôvodnený a </w:t>
      </w:r>
      <w:r w:rsidR="00E41CF8" w:rsidRPr="00A147F0">
        <w:t>zámer previesť majetok týmto spôsobom je obec povinná zverejniť najmenej 15 dní pred schvaľovaním prevodu obecným zastupiteľstvom na svojej úradnej tabuli a na svojej internetovej</w:t>
      </w:r>
      <w:r w:rsidR="00FD0DED" w:rsidRPr="00A147F0">
        <w:t xml:space="preserve"> stránke</w:t>
      </w:r>
      <w:r w:rsidR="00E41CF8" w:rsidRPr="00A147F0">
        <w:t>, pričom tento zámer musí byť zverejnený počas celej tejto doby.</w:t>
      </w:r>
      <w:r w:rsidR="00356E02" w:rsidRPr="00A147F0">
        <w:t xml:space="preserve"> </w:t>
      </w:r>
      <w:r w:rsidR="00AD2ABD">
        <w:t xml:space="preserve">K názoru sa vyjadril aj </w:t>
      </w:r>
      <w:r w:rsidR="008B6225" w:rsidRPr="00A147F0">
        <w:rPr>
          <w:i/>
        </w:rPr>
        <w:t xml:space="preserve">Štefan </w:t>
      </w:r>
      <w:proofErr w:type="spellStart"/>
      <w:r w:rsidR="008B6225" w:rsidRPr="00A147F0">
        <w:rPr>
          <w:i/>
        </w:rPr>
        <w:t>Hôrečný</w:t>
      </w:r>
      <w:proofErr w:type="spellEnd"/>
      <w:r w:rsidR="00AD2ABD">
        <w:t xml:space="preserve">, ktorý sa s týmto stotožňuje a </w:t>
      </w:r>
      <w:r w:rsidR="007A219A" w:rsidRPr="00A147F0">
        <w:t>predaj pozemku podporuje</w:t>
      </w:r>
      <w:r w:rsidR="00FD0DED" w:rsidRPr="00A147F0">
        <w:t>.</w:t>
      </w:r>
    </w:p>
    <w:p w:rsidR="00356E02" w:rsidRPr="00A147F0" w:rsidRDefault="00356E02" w:rsidP="00A147F0">
      <w:pPr>
        <w:suppressAutoHyphens w:val="0"/>
        <w:jc w:val="both"/>
      </w:pPr>
    </w:p>
    <w:p w:rsidR="003E0235" w:rsidRPr="00A147F0" w:rsidRDefault="003E0235" w:rsidP="00A147F0">
      <w:pPr>
        <w:pStyle w:val="Zkladntext"/>
        <w:rPr>
          <w:b/>
        </w:rPr>
      </w:pPr>
      <w:r w:rsidRPr="00A147F0">
        <w:rPr>
          <w:b/>
        </w:rPr>
        <w:t>Uznesenie č. 90/2017</w:t>
      </w:r>
    </w:p>
    <w:p w:rsidR="003E0235" w:rsidRPr="00A147F0" w:rsidRDefault="003E0235" w:rsidP="00A147F0">
      <w:pPr>
        <w:pStyle w:val="Zkladntext"/>
      </w:pPr>
      <w:r w:rsidRPr="00A147F0">
        <w:t>Obecné zastupiteľstvo v Dolnom Hričove po prerokovaní predmetu návrhu</w:t>
      </w:r>
    </w:p>
    <w:p w:rsidR="003E0235" w:rsidRPr="00A147F0" w:rsidRDefault="003E0235" w:rsidP="00A147F0">
      <w:pPr>
        <w:pStyle w:val="Zkladntext"/>
        <w:rPr>
          <w:i/>
          <w:u w:val="single"/>
        </w:rPr>
      </w:pPr>
      <w:r w:rsidRPr="00A147F0">
        <w:rPr>
          <w:i/>
          <w:u w:val="single"/>
        </w:rPr>
        <w:t xml:space="preserve">schvaľuje: </w:t>
      </w:r>
    </w:p>
    <w:p w:rsidR="003E0235" w:rsidRPr="00A147F0" w:rsidRDefault="003E0235" w:rsidP="00A147F0">
      <w:pPr>
        <w:suppressAutoHyphens w:val="0"/>
        <w:jc w:val="both"/>
      </w:pPr>
      <w:r w:rsidRPr="00A147F0">
        <w:t xml:space="preserve">Zverejniť zámer </w:t>
      </w:r>
      <w:r w:rsidR="008B6225" w:rsidRPr="00A147F0">
        <w:t xml:space="preserve">predaja obecného pozemku </w:t>
      </w:r>
      <w:proofErr w:type="spellStart"/>
      <w:r w:rsidRPr="00A147F0">
        <w:t>parc</w:t>
      </w:r>
      <w:proofErr w:type="spellEnd"/>
      <w:r w:rsidRPr="00A147F0">
        <w:t>. č. 467 o výmere 71 m</w:t>
      </w:r>
      <w:r w:rsidRPr="00A147F0">
        <w:rPr>
          <w:vertAlign w:val="superscript"/>
        </w:rPr>
        <w:t>2</w:t>
      </w:r>
      <w:r w:rsidRPr="00A147F0">
        <w:t xml:space="preserve"> v katastrálnom území Dolný Hričov</w:t>
      </w:r>
      <w:r w:rsidR="008B6225" w:rsidRPr="00A147F0">
        <w:t xml:space="preserve"> na základe zákona č. 138/1991 Z. z., § 9a, ods. 8, písm. e) prevod majetku z dôvodu osobitného zreteľa. </w:t>
      </w:r>
    </w:p>
    <w:p w:rsidR="00356E02" w:rsidRPr="00A147F0" w:rsidRDefault="00356E02" w:rsidP="00A147F0">
      <w:pPr>
        <w:suppressAutoHyphens w:val="0"/>
        <w:jc w:val="both"/>
      </w:pPr>
    </w:p>
    <w:tbl>
      <w:tblPr>
        <w:tblW w:w="9464" w:type="dxa"/>
        <w:tblLook w:val="04A0"/>
      </w:tblPr>
      <w:tblGrid>
        <w:gridCol w:w="3936"/>
        <w:gridCol w:w="5528"/>
      </w:tblGrid>
      <w:tr w:rsidR="00FD0DED" w:rsidRPr="00A147F0" w:rsidTr="00C87B42">
        <w:tc>
          <w:tcPr>
            <w:tcW w:w="3936" w:type="dxa"/>
            <w:shd w:val="clear" w:color="auto" w:fill="auto"/>
          </w:tcPr>
          <w:p w:rsidR="00FD0DED" w:rsidRPr="00A147F0" w:rsidRDefault="00FD0DED" w:rsidP="00A147F0">
            <w:pPr>
              <w:suppressAutoHyphens w:val="0"/>
              <w:jc w:val="both"/>
              <w:rPr>
                <w:lang w:eastAsia="sk-SK"/>
              </w:rPr>
            </w:pPr>
            <w:r w:rsidRPr="00A147F0">
              <w:rPr>
                <w:lang w:eastAsia="sk-SK"/>
              </w:rPr>
              <w:t>Prítomní poslanci (menovite):</w:t>
            </w:r>
          </w:p>
        </w:tc>
        <w:tc>
          <w:tcPr>
            <w:tcW w:w="5528" w:type="dxa"/>
            <w:shd w:val="clear" w:color="auto" w:fill="auto"/>
          </w:tcPr>
          <w:p w:rsidR="00FD0DED" w:rsidRPr="00A147F0" w:rsidRDefault="00FD0DED" w:rsidP="00A147F0">
            <w:pPr>
              <w:suppressAutoHyphens w:val="0"/>
              <w:jc w:val="both"/>
              <w:rPr>
                <w:lang w:eastAsia="sk-SK"/>
              </w:rPr>
            </w:pPr>
            <w:r w:rsidRPr="00A147F0">
              <w:t>8 poslancov -</w:t>
            </w:r>
            <w:r w:rsidRPr="00A147F0">
              <w:rPr>
                <w:lang w:eastAsia="sk-SK"/>
              </w:rPr>
              <w:t xml:space="preserve"> </w:t>
            </w:r>
            <w:r w:rsidR="00C87B42" w:rsidRPr="00A147F0">
              <w:rPr>
                <w:lang w:eastAsia="sk-SK"/>
              </w:rPr>
              <w:t xml:space="preserve">Pavol </w:t>
            </w:r>
            <w:proofErr w:type="spellStart"/>
            <w:r w:rsidR="00C87B42" w:rsidRPr="00A147F0">
              <w:rPr>
                <w:lang w:eastAsia="sk-SK"/>
              </w:rPr>
              <w:t>Balla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FD0DED" w:rsidRPr="00A147F0" w:rsidTr="00C87B42">
        <w:tc>
          <w:tcPr>
            <w:tcW w:w="3936" w:type="dxa"/>
            <w:shd w:val="clear" w:color="auto" w:fill="auto"/>
          </w:tcPr>
          <w:p w:rsidR="00FD0DED" w:rsidRPr="00A147F0" w:rsidRDefault="00FD0DED" w:rsidP="00A147F0">
            <w:pPr>
              <w:suppressAutoHyphens w:val="0"/>
              <w:jc w:val="both"/>
              <w:rPr>
                <w:lang w:eastAsia="sk-SK"/>
              </w:rPr>
            </w:pPr>
            <w:r w:rsidRPr="00A147F0">
              <w:rPr>
                <w:lang w:eastAsia="sk-SK"/>
              </w:rPr>
              <w:t>Ospravedlnení poslanci (menovite):</w:t>
            </w:r>
          </w:p>
        </w:tc>
        <w:tc>
          <w:tcPr>
            <w:tcW w:w="5528" w:type="dxa"/>
            <w:shd w:val="clear" w:color="auto" w:fill="auto"/>
          </w:tcPr>
          <w:p w:rsidR="00FD0DED" w:rsidRPr="00A147F0" w:rsidRDefault="00FD0DED" w:rsidP="00A147F0">
            <w:pPr>
              <w:suppressAutoHyphens w:val="0"/>
              <w:jc w:val="both"/>
              <w:rPr>
                <w:lang w:eastAsia="sk-SK"/>
              </w:rPr>
            </w:pPr>
            <w:r w:rsidRPr="00A147F0">
              <w:rPr>
                <w:lang w:eastAsia="sk-SK"/>
              </w:rPr>
              <w:t xml:space="preserve">1 poslanec - </w:t>
            </w:r>
            <w:r w:rsidRPr="00A147F0">
              <w:t xml:space="preserve">Ján </w:t>
            </w:r>
            <w:proofErr w:type="spellStart"/>
            <w:r w:rsidRPr="00A147F0">
              <w:t>Hrazdíra</w:t>
            </w:r>
            <w:proofErr w:type="spellEnd"/>
          </w:p>
        </w:tc>
      </w:tr>
      <w:tr w:rsidR="00FD0DED" w:rsidRPr="00A147F0" w:rsidTr="00C87B42">
        <w:tc>
          <w:tcPr>
            <w:tcW w:w="3936" w:type="dxa"/>
            <w:shd w:val="clear" w:color="auto" w:fill="auto"/>
          </w:tcPr>
          <w:p w:rsidR="00FD0DED" w:rsidRPr="00A147F0" w:rsidRDefault="00FD0DED" w:rsidP="00A147F0">
            <w:pPr>
              <w:suppressAutoHyphens w:val="0"/>
              <w:jc w:val="both"/>
              <w:rPr>
                <w:lang w:eastAsia="sk-SK"/>
              </w:rPr>
            </w:pPr>
            <w:r w:rsidRPr="00A147F0">
              <w:rPr>
                <w:lang w:eastAsia="sk-SK"/>
              </w:rPr>
              <w:t>Hlasovali za (menovite):</w:t>
            </w:r>
          </w:p>
        </w:tc>
        <w:tc>
          <w:tcPr>
            <w:tcW w:w="5528" w:type="dxa"/>
            <w:shd w:val="clear" w:color="auto" w:fill="auto"/>
          </w:tcPr>
          <w:p w:rsidR="00FD0DED" w:rsidRPr="00A147F0" w:rsidRDefault="00FD0DED" w:rsidP="00A147F0">
            <w:pPr>
              <w:suppressAutoHyphens w:val="0"/>
              <w:jc w:val="both"/>
              <w:rPr>
                <w:lang w:eastAsia="sk-SK"/>
              </w:rPr>
            </w:pPr>
            <w:r w:rsidRPr="00A147F0">
              <w:t>7 poslancov -</w:t>
            </w:r>
            <w:r w:rsidRPr="00A147F0">
              <w:rPr>
                <w:lang w:eastAsia="sk-SK"/>
              </w:rPr>
              <w:t xml:space="preserve"> </w:t>
            </w:r>
            <w:r w:rsidR="00C87B42" w:rsidRPr="00A147F0">
              <w:rPr>
                <w:lang w:eastAsia="sk-SK"/>
              </w:rPr>
              <w:t xml:space="preserve">Pavol </w:t>
            </w:r>
            <w:proofErr w:type="spellStart"/>
            <w:r w:rsidR="00C87B42" w:rsidRPr="00A147F0">
              <w:rPr>
                <w:lang w:eastAsia="sk-SK"/>
              </w:rPr>
              <w:t>Bal</w:t>
            </w:r>
            <w:r w:rsidRPr="00A147F0">
              <w:rPr>
                <w:lang w:eastAsia="sk-SK"/>
              </w:rPr>
              <w:t>l</w:t>
            </w:r>
            <w:r w:rsidR="00C87B42" w:rsidRPr="00A147F0">
              <w:rPr>
                <w:lang w:eastAsia="sk-SK"/>
              </w:rPr>
              <w:t>a</w:t>
            </w:r>
            <w:r w:rsidRPr="00A147F0">
              <w:rPr>
                <w:lang w:eastAsia="sk-SK"/>
              </w:rPr>
              <w:t>y</w:t>
            </w:r>
            <w:proofErr w:type="spellEnd"/>
            <w:r w:rsidRPr="00A147F0">
              <w:rPr>
                <w:lang w:eastAsia="sk-SK"/>
              </w:rPr>
              <w:t xml:space="preserve">, </w:t>
            </w:r>
            <w:r w:rsidR="00C87B42" w:rsidRPr="00A147F0">
              <w:t xml:space="preserve">prof. Dr. Ing. Martin </w:t>
            </w:r>
            <w:proofErr w:type="spellStart"/>
            <w:r w:rsidR="00C87B42" w:rsidRPr="00A147F0">
              <w:t>Decký</w:t>
            </w:r>
            <w:proofErr w:type="spellEnd"/>
            <w:r w:rsidR="00C87B42" w:rsidRPr="00A147F0">
              <w:t xml:space="preserve">, </w:t>
            </w:r>
            <w:r w:rsidRPr="00A147F0">
              <w:t xml:space="preserve">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FD0DED" w:rsidRPr="00A147F0" w:rsidTr="00C87B42">
        <w:tc>
          <w:tcPr>
            <w:tcW w:w="3936" w:type="dxa"/>
            <w:shd w:val="clear" w:color="auto" w:fill="auto"/>
          </w:tcPr>
          <w:p w:rsidR="00FD0DED" w:rsidRPr="00A147F0" w:rsidRDefault="00FD0DED" w:rsidP="00A147F0">
            <w:pPr>
              <w:suppressAutoHyphens w:val="0"/>
              <w:jc w:val="both"/>
              <w:rPr>
                <w:lang w:eastAsia="sk-SK"/>
              </w:rPr>
            </w:pPr>
            <w:r w:rsidRPr="00A147F0">
              <w:rPr>
                <w:lang w:eastAsia="sk-SK"/>
              </w:rPr>
              <w:t xml:space="preserve">                proti (menovite):</w:t>
            </w:r>
          </w:p>
        </w:tc>
        <w:tc>
          <w:tcPr>
            <w:tcW w:w="5528" w:type="dxa"/>
            <w:shd w:val="clear" w:color="auto" w:fill="auto"/>
          </w:tcPr>
          <w:p w:rsidR="00FD0DED" w:rsidRPr="00A147F0" w:rsidRDefault="00FD0DED" w:rsidP="00A147F0">
            <w:pPr>
              <w:suppressAutoHyphens w:val="0"/>
              <w:jc w:val="both"/>
              <w:rPr>
                <w:lang w:eastAsia="sk-SK"/>
              </w:rPr>
            </w:pPr>
            <w:r w:rsidRPr="00A147F0">
              <w:rPr>
                <w:lang w:eastAsia="sk-SK"/>
              </w:rPr>
              <w:t>0 poslancov</w:t>
            </w:r>
          </w:p>
        </w:tc>
      </w:tr>
      <w:tr w:rsidR="00FD0DED" w:rsidRPr="00A147F0" w:rsidTr="00C87B42">
        <w:tc>
          <w:tcPr>
            <w:tcW w:w="3936" w:type="dxa"/>
            <w:shd w:val="clear" w:color="auto" w:fill="auto"/>
          </w:tcPr>
          <w:p w:rsidR="00FD0DED" w:rsidRPr="00A147F0" w:rsidRDefault="00FD0DED" w:rsidP="00A147F0">
            <w:pPr>
              <w:tabs>
                <w:tab w:val="left" w:pos="851"/>
              </w:tabs>
              <w:suppressAutoHyphens w:val="0"/>
              <w:jc w:val="both"/>
              <w:rPr>
                <w:lang w:eastAsia="sk-SK"/>
              </w:rPr>
            </w:pPr>
            <w:r w:rsidRPr="00A147F0">
              <w:rPr>
                <w:lang w:eastAsia="sk-SK"/>
              </w:rPr>
              <w:t xml:space="preserve">                zdržali sa (menovite):</w:t>
            </w:r>
          </w:p>
        </w:tc>
        <w:tc>
          <w:tcPr>
            <w:tcW w:w="5528" w:type="dxa"/>
            <w:shd w:val="clear" w:color="auto" w:fill="auto"/>
          </w:tcPr>
          <w:p w:rsidR="00FD0DED" w:rsidRPr="00A147F0" w:rsidRDefault="00FD0DED" w:rsidP="00A147F0">
            <w:pPr>
              <w:suppressAutoHyphens w:val="0"/>
              <w:jc w:val="both"/>
              <w:rPr>
                <w:lang w:eastAsia="sk-SK"/>
              </w:rPr>
            </w:pPr>
            <w:r w:rsidRPr="00A147F0">
              <w:rPr>
                <w:lang w:eastAsia="sk-SK"/>
              </w:rPr>
              <w:t xml:space="preserve">1 poslanec – Ing. Michal </w:t>
            </w:r>
            <w:proofErr w:type="spellStart"/>
            <w:r w:rsidRPr="00A147F0">
              <w:rPr>
                <w:lang w:eastAsia="sk-SK"/>
              </w:rPr>
              <w:t>Ballay</w:t>
            </w:r>
            <w:proofErr w:type="spellEnd"/>
            <w:r w:rsidRPr="00A147F0">
              <w:rPr>
                <w:lang w:eastAsia="sk-SK"/>
              </w:rPr>
              <w:t xml:space="preserve"> </w:t>
            </w:r>
          </w:p>
        </w:tc>
      </w:tr>
    </w:tbl>
    <w:p w:rsidR="00356E02" w:rsidRPr="00A147F0" w:rsidRDefault="00356E02" w:rsidP="00A147F0">
      <w:pPr>
        <w:suppressAutoHyphens w:val="0"/>
        <w:jc w:val="both"/>
        <w:rPr>
          <w:b/>
        </w:rPr>
      </w:pPr>
    </w:p>
    <w:p w:rsidR="00BC3C4E" w:rsidRPr="00A147F0" w:rsidRDefault="00BC3C4E" w:rsidP="00A147F0">
      <w:pPr>
        <w:jc w:val="both"/>
        <w:rPr>
          <w:b/>
        </w:rPr>
      </w:pPr>
    </w:p>
    <w:p w:rsidR="00FD0DED" w:rsidRPr="00A147F0" w:rsidRDefault="00FD0DED" w:rsidP="00A147F0">
      <w:pPr>
        <w:suppressAutoHyphens w:val="0"/>
        <w:rPr>
          <w:b/>
        </w:rPr>
      </w:pPr>
      <w:r w:rsidRPr="00A147F0">
        <w:rPr>
          <w:b/>
        </w:rPr>
        <w:t>K bodu 11</w:t>
      </w:r>
    </w:p>
    <w:p w:rsidR="00FD0DED" w:rsidRPr="00A147F0" w:rsidRDefault="00FD0DED" w:rsidP="00A147F0">
      <w:pPr>
        <w:suppressAutoHyphens w:val="0"/>
        <w:jc w:val="both"/>
        <w:rPr>
          <w:b/>
          <w:u w:val="single"/>
        </w:rPr>
      </w:pPr>
      <w:r w:rsidRPr="00A147F0">
        <w:rPr>
          <w:b/>
          <w:u w:val="single"/>
        </w:rPr>
        <w:lastRenderedPageBreak/>
        <w:t>Ponuka o odkúpenie vyradeného hasičského vozidla</w:t>
      </w:r>
    </w:p>
    <w:p w:rsidR="00FD0DED" w:rsidRPr="00A147F0" w:rsidRDefault="00C16229" w:rsidP="00A147F0">
      <w:pPr>
        <w:tabs>
          <w:tab w:val="left" w:pos="567"/>
        </w:tabs>
        <w:suppressAutoHyphens w:val="0"/>
        <w:ind w:firstLine="567"/>
        <w:jc w:val="both"/>
      </w:pPr>
      <w:r w:rsidRPr="00A147F0">
        <w:t xml:space="preserve">Žiadosť na odkúpenie vyradeného hasičského vozidla </w:t>
      </w:r>
      <w:proofErr w:type="spellStart"/>
      <w:r w:rsidRPr="00A147F0">
        <w:t>Zil</w:t>
      </w:r>
      <w:proofErr w:type="spellEnd"/>
      <w:r w:rsidRPr="00A147F0">
        <w:t xml:space="preserve"> 130 máme od </w:t>
      </w:r>
      <w:r w:rsidR="00A434A3" w:rsidRPr="00A147F0">
        <w:rPr>
          <w:i/>
        </w:rPr>
        <w:t>p.</w:t>
      </w:r>
      <w:r w:rsidR="00A434A3" w:rsidRPr="00A147F0">
        <w:t xml:space="preserve"> </w:t>
      </w:r>
      <w:r w:rsidRPr="00A147F0">
        <w:rPr>
          <w:i/>
        </w:rPr>
        <w:t>Lukáša Homolu</w:t>
      </w:r>
      <w:r w:rsidRPr="00A147F0">
        <w:t xml:space="preserve"> zo Žiliny, ktorý po obhliadke a zhodnotení technického stavu </w:t>
      </w:r>
      <w:r w:rsidR="00AD2ABD">
        <w:t xml:space="preserve">za vozidlo </w:t>
      </w:r>
      <w:r w:rsidRPr="00A147F0">
        <w:t xml:space="preserve">ponúka 500,- eur. </w:t>
      </w:r>
      <w:r w:rsidRPr="00A147F0">
        <w:rPr>
          <w:i/>
        </w:rPr>
        <w:t xml:space="preserve">Ing. Peter </w:t>
      </w:r>
      <w:proofErr w:type="spellStart"/>
      <w:r w:rsidRPr="00A147F0">
        <w:rPr>
          <w:i/>
        </w:rPr>
        <w:t>Zelník</w:t>
      </w:r>
      <w:proofErr w:type="spellEnd"/>
      <w:r w:rsidRPr="00A147F0">
        <w:t xml:space="preserve"> </w:t>
      </w:r>
      <w:r w:rsidR="005F7874" w:rsidRPr="00A147F0">
        <w:t xml:space="preserve">uviedol, že obec sa pri </w:t>
      </w:r>
      <w:r w:rsidR="00AF2071" w:rsidRPr="00A147F0">
        <w:t xml:space="preserve">prevode majetku obce </w:t>
      </w:r>
      <w:r w:rsidR="005F7874" w:rsidRPr="00A147F0">
        <w:t xml:space="preserve">riadi zákonom č. 138/1991 Zb. o majetku obcí v znení neskorších predpisov </w:t>
      </w:r>
      <w:r w:rsidR="00A434A3" w:rsidRPr="00A147F0">
        <w:t xml:space="preserve">s možnosťou použiť </w:t>
      </w:r>
      <w:r w:rsidR="005F7874" w:rsidRPr="00A147F0">
        <w:t>§ 9a, ods. 8, písm. d)</w:t>
      </w:r>
      <w:r w:rsidR="00AF2071" w:rsidRPr="00A147F0">
        <w:t xml:space="preserve"> prevod majetku obce</w:t>
      </w:r>
      <w:r w:rsidR="00AF2071" w:rsidRPr="00A147F0">
        <w:rPr>
          <w:rStyle w:val="apple-converted-space"/>
          <w:color w:val="000000"/>
          <w:shd w:val="clear" w:color="auto" w:fill="FFFFFF"/>
        </w:rPr>
        <w:t> </w:t>
      </w:r>
      <w:r w:rsidR="00AF2071" w:rsidRPr="00A147F0">
        <w:rPr>
          <w:color w:val="000000"/>
          <w:shd w:val="clear" w:color="auto" w:fill="FFFFFF"/>
        </w:rPr>
        <w:t>hnuteľnej veci, ktorej zostatková cena je nižšia ako 3 500 eur</w:t>
      </w:r>
      <w:r w:rsidR="00AD2ABD">
        <w:rPr>
          <w:color w:val="000000"/>
          <w:shd w:val="clear" w:color="auto" w:fill="FFFFFF"/>
        </w:rPr>
        <w:t>. O</w:t>
      </w:r>
      <w:r w:rsidR="00AF2071" w:rsidRPr="00A147F0">
        <w:t xml:space="preserve"> technické stanovisko vozidla </w:t>
      </w:r>
      <w:proofErr w:type="spellStart"/>
      <w:r w:rsidR="00AF2071" w:rsidRPr="00A147F0">
        <w:t>Zil</w:t>
      </w:r>
      <w:proofErr w:type="spellEnd"/>
      <w:r w:rsidR="00AF2071" w:rsidRPr="00A147F0">
        <w:t xml:space="preserve"> 130 </w:t>
      </w:r>
      <w:r w:rsidRPr="00A147F0">
        <w:t xml:space="preserve">požiadal predsedu DHZ </w:t>
      </w:r>
      <w:r w:rsidRPr="00A147F0">
        <w:rPr>
          <w:i/>
        </w:rPr>
        <w:t xml:space="preserve">Pavla </w:t>
      </w:r>
      <w:proofErr w:type="spellStart"/>
      <w:r w:rsidRPr="00A147F0">
        <w:rPr>
          <w:i/>
        </w:rPr>
        <w:t>Ballaya</w:t>
      </w:r>
      <w:proofErr w:type="spellEnd"/>
      <w:r w:rsidRPr="00A147F0">
        <w:t xml:space="preserve">, ktorý uviedol, že vozidlo bolo vyrobené v roku 1950, je nefunkčné a nedá sa </w:t>
      </w:r>
      <w:r w:rsidR="002D326A" w:rsidRPr="00A147F0">
        <w:t xml:space="preserve">už </w:t>
      </w:r>
      <w:r w:rsidRPr="00A147F0">
        <w:t xml:space="preserve">použiť. </w:t>
      </w:r>
      <w:r w:rsidRPr="00A147F0">
        <w:rPr>
          <w:i/>
        </w:rPr>
        <w:t xml:space="preserve">Prof. Dr. Ing. </w:t>
      </w:r>
      <w:r w:rsidR="007A219A" w:rsidRPr="00A147F0">
        <w:rPr>
          <w:i/>
        </w:rPr>
        <w:t xml:space="preserve">Martin </w:t>
      </w:r>
      <w:proofErr w:type="spellStart"/>
      <w:r w:rsidR="007A219A" w:rsidRPr="00A147F0">
        <w:rPr>
          <w:i/>
        </w:rPr>
        <w:t>Decký</w:t>
      </w:r>
      <w:proofErr w:type="spellEnd"/>
      <w:r w:rsidR="007A219A" w:rsidRPr="00A147F0">
        <w:t xml:space="preserve"> </w:t>
      </w:r>
      <w:r w:rsidRPr="00A147F0">
        <w:t xml:space="preserve">sa ešte informoval, či ho nie je možné predať ako veterán na čo </w:t>
      </w:r>
      <w:r w:rsidRPr="00A147F0">
        <w:rPr>
          <w:i/>
        </w:rPr>
        <w:t xml:space="preserve">Pavol </w:t>
      </w:r>
      <w:proofErr w:type="spellStart"/>
      <w:r w:rsidRPr="00A147F0">
        <w:rPr>
          <w:i/>
        </w:rPr>
        <w:t>Ballay</w:t>
      </w:r>
      <w:proofErr w:type="spellEnd"/>
      <w:r w:rsidRPr="00A147F0">
        <w:t xml:space="preserve"> odpovedal, že vozidlo sa snažili už </w:t>
      </w:r>
      <w:r w:rsidR="003F61D9">
        <w:t xml:space="preserve">viackrát </w:t>
      </w:r>
      <w:r w:rsidRPr="00A147F0">
        <w:t>predať,</w:t>
      </w:r>
      <w:r w:rsidR="002D326A" w:rsidRPr="00A147F0">
        <w:t xml:space="preserve"> zámer predaja bol zverejnený na</w:t>
      </w:r>
      <w:r w:rsidRPr="00A147F0">
        <w:t xml:space="preserve"> </w:t>
      </w:r>
      <w:r w:rsidR="002D326A" w:rsidRPr="00A147F0">
        <w:t>web</w:t>
      </w:r>
      <w:r w:rsidR="003F61D9">
        <w:t xml:space="preserve">ovej stránke, ale vozidlo </w:t>
      </w:r>
      <w:r w:rsidR="002D326A" w:rsidRPr="00A147F0">
        <w:t>d</w:t>
      </w:r>
      <w:r w:rsidR="003F61D9">
        <w:t>o dnešného nepredali</w:t>
      </w:r>
      <w:r w:rsidR="002D326A" w:rsidRPr="00A147F0">
        <w:t xml:space="preserve">. </w:t>
      </w:r>
      <w:r w:rsidR="002D326A" w:rsidRPr="00A147F0">
        <w:rPr>
          <w:i/>
        </w:rPr>
        <w:t xml:space="preserve">Štefan </w:t>
      </w:r>
      <w:proofErr w:type="spellStart"/>
      <w:r w:rsidR="002D326A" w:rsidRPr="00A147F0">
        <w:rPr>
          <w:i/>
        </w:rPr>
        <w:t>Hôrečný</w:t>
      </w:r>
      <w:proofErr w:type="spellEnd"/>
      <w:r w:rsidR="002D326A" w:rsidRPr="00A147F0">
        <w:t xml:space="preserve"> dodal, že vozidlo</w:t>
      </w:r>
      <w:r w:rsidR="003B5F90" w:rsidRPr="00A147F0">
        <w:t xml:space="preserve"> už 20 rokov stojí v garáži, </w:t>
      </w:r>
      <w:r w:rsidR="002D326A" w:rsidRPr="00A147F0">
        <w:t xml:space="preserve">zavadzia a ak by sme ho odovzdali do zberu, tak železo sa vykupuje cca 0,08 eur za tonu. </w:t>
      </w:r>
    </w:p>
    <w:p w:rsidR="00FD0DED" w:rsidRPr="00A147F0" w:rsidRDefault="00FD0DED" w:rsidP="00A147F0">
      <w:pPr>
        <w:suppressAutoHyphens w:val="0"/>
        <w:jc w:val="both"/>
        <w:rPr>
          <w:b/>
          <w:u w:val="single"/>
        </w:rPr>
      </w:pPr>
    </w:p>
    <w:p w:rsidR="004562F1" w:rsidRPr="00A147F0" w:rsidRDefault="004562F1" w:rsidP="00A147F0">
      <w:pPr>
        <w:pStyle w:val="Zkladntext"/>
        <w:rPr>
          <w:b/>
        </w:rPr>
      </w:pPr>
      <w:r w:rsidRPr="00A147F0">
        <w:rPr>
          <w:b/>
        </w:rPr>
        <w:t>Uznesenie č. 91/2017</w:t>
      </w:r>
    </w:p>
    <w:p w:rsidR="004562F1" w:rsidRPr="00A147F0" w:rsidRDefault="004562F1" w:rsidP="00A147F0">
      <w:pPr>
        <w:pStyle w:val="Zkladntext"/>
      </w:pPr>
      <w:r w:rsidRPr="00A147F0">
        <w:t>Obecné zastupiteľstvo v Dolnom Hričove po prerokovaní predmetu návrhu</w:t>
      </w:r>
    </w:p>
    <w:p w:rsidR="004562F1" w:rsidRPr="00A147F0" w:rsidRDefault="004562F1" w:rsidP="00A147F0">
      <w:pPr>
        <w:pStyle w:val="Zkladntext"/>
        <w:rPr>
          <w:i/>
          <w:u w:val="single"/>
        </w:rPr>
      </w:pPr>
      <w:r w:rsidRPr="00A147F0">
        <w:rPr>
          <w:i/>
          <w:u w:val="single"/>
        </w:rPr>
        <w:t xml:space="preserve">schvaľuje: </w:t>
      </w:r>
    </w:p>
    <w:p w:rsidR="004562F1" w:rsidRPr="00A147F0" w:rsidRDefault="004562F1" w:rsidP="00A147F0">
      <w:pPr>
        <w:suppressAutoHyphens w:val="0"/>
        <w:jc w:val="both"/>
      </w:pPr>
      <w:r w:rsidRPr="00A147F0">
        <w:t xml:space="preserve">Predaj vyradeného hasičského vozidla </w:t>
      </w:r>
      <w:proofErr w:type="spellStart"/>
      <w:r w:rsidRPr="00A147F0">
        <w:t>Zil</w:t>
      </w:r>
      <w:proofErr w:type="spellEnd"/>
      <w:r w:rsidRPr="00A147F0">
        <w:t xml:space="preserve"> 130 za ponúkanú cenu 500,- eur. </w:t>
      </w:r>
    </w:p>
    <w:p w:rsidR="004562F1" w:rsidRPr="00A147F0" w:rsidRDefault="004562F1" w:rsidP="00A147F0">
      <w:pPr>
        <w:suppressAutoHyphens w:val="0"/>
        <w:jc w:val="both"/>
      </w:pPr>
    </w:p>
    <w:tbl>
      <w:tblPr>
        <w:tblW w:w="9464" w:type="dxa"/>
        <w:tblLook w:val="04A0"/>
      </w:tblPr>
      <w:tblGrid>
        <w:gridCol w:w="3936"/>
        <w:gridCol w:w="5528"/>
      </w:tblGrid>
      <w:tr w:rsidR="004562F1" w:rsidRPr="00A147F0" w:rsidTr="00C87B42">
        <w:tc>
          <w:tcPr>
            <w:tcW w:w="3936" w:type="dxa"/>
            <w:shd w:val="clear" w:color="auto" w:fill="auto"/>
          </w:tcPr>
          <w:p w:rsidR="004562F1" w:rsidRPr="00A147F0" w:rsidRDefault="004562F1" w:rsidP="00A147F0">
            <w:pPr>
              <w:suppressAutoHyphens w:val="0"/>
              <w:jc w:val="both"/>
              <w:rPr>
                <w:lang w:eastAsia="sk-SK"/>
              </w:rPr>
            </w:pPr>
            <w:r w:rsidRPr="00A147F0">
              <w:rPr>
                <w:lang w:eastAsia="sk-SK"/>
              </w:rPr>
              <w:t>Prítomní poslanci (menovite):</w:t>
            </w:r>
          </w:p>
        </w:tc>
        <w:tc>
          <w:tcPr>
            <w:tcW w:w="5528" w:type="dxa"/>
            <w:shd w:val="clear" w:color="auto" w:fill="auto"/>
          </w:tcPr>
          <w:p w:rsidR="004562F1" w:rsidRPr="00A147F0" w:rsidRDefault="004562F1" w:rsidP="00A147F0">
            <w:pPr>
              <w:suppressAutoHyphens w:val="0"/>
              <w:jc w:val="both"/>
              <w:rPr>
                <w:lang w:eastAsia="sk-SK"/>
              </w:rPr>
            </w:pPr>
            <w:r w:rsidRPr="00A147F0">
              <w:t>8 poslancov -</w:t>
            </w:r>
            <w:r w:rsidRPr="00A147F0">
              <w:rPr>
                <w:lang w:eastAsia="sk-SK"/>
              </w:rPr>
              <w:t xml:space="preserve"> </w:t>
            </w:r>
            <w:r w:rsidR="00C87B42" w:rsidRPr="00A147F0">
              <w:rPr>
                <w:lang w:eastAsia="sk-SK"/>
              </w:rPr>
              <w:t xml:space="preserve">Pavol </w:t>
            </w:r>
            <w:proofErr w:type="spellStart"/>
            <w:r w:rsidR="00C87B42" w:rsidRPr="00A147F0">
              <w:rPr>
                <w:lang w:eastAsia="sk-SK"/>
              </w:rPr>
              <w:t>Bal</w:t>
            </w:r>
            <w:r w:rsidRPr="00A147F0">
              <w:rPr>
                <w:lang w:eastAsia="sk-SK"/>
              </w:rPr>
              <w:t>l</w:t>
            </w:r>
            <w:r w:rsidR="00C87B42" w:rsidRPr="00A147F0">
              <w:rPr>
                <w:lang w:eastAsia="sk-SK"/>
              </w:rPr>
              <w:t>a</w:t>
            </w:r>
            <w:r w:rsidRPr="00A147F0">
              <w:rPr>
                <w:lang w:eastAsia="sk-SK"/>
              </w:rPr>
              <w:t>y</w:t>
            </w:r>
            <w:proofErr w:type="spellEnd"/>
            <w:r w:rsidRPr="00A147F0">
              <w:rPr>
                <w:lang w:eastAsia="sk-SK"/>
              </w:rPr>
              <w:t xml:space="preserve">, Ing. Michal </w:t>
            </w:r>
            <w:proofErr w:type="spellStart"/>
            <w:r w:rsidRPr="00A147F0">
              <w:rPr>
                <w:lang w:eastAsia="sk-SK"/>
              </w:rPr>
              <w:t>Ballay</w:t>
            </w:r>
            <w:proofErr w:type="spellEnd"/>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4562F1" w:rsidRPr="00A147F0" w:rsidTr="00C87B42">
        <w:tc>
          <w:tcPr>
            <w:tcW w:w="3936" w:type="dxa"/>
            <w:shd w:val="clear" w:color="auto" w:fill="auto"/>
          </w:tcPr>
          <w:p w:rsidR="004562F1" w:rsidRPr="00A147F0" w:rsidRDefault="004562F1" w:rsidP="00A147F0">
            <w:pPr>
              <w:suppressAutoHyphens w:val="0"/>
              <w:jc w:val="both"/>
              <w:rPr>
                <w:lang w:eastAsia="sk-SK"/>
              </w:rPr>
            </w:pPr>
            <w:r w:rsidRPr="00A147F0">
              <w:rPr>
                <w:lang w:eastAsia="sk-SK"/>
              </w:rPr>
              <w:t>Ospravedlnení poslanci (menovite):</w:t>
            </w:r>
          </w:p>
        </w:tc>
        <w:tc>
          <w:tcPr>
            <w:tcW w:w="5528" w:type="dxa"/>
            <w:shd w:val="clear" w:color="auto" w:fill="auto"/>
          </w:tcPr>
          <w:p w:rsidR="004562F1" w:rsidRPr="00A147F0" w:rsidRDefault="004562F1" w:rsidP="00A147F0">
            <w:pPr>
              <w:suppressAutoHyphens w:val="0"/>
              <w:jc w:val="both"/>
              <w:rPr>
                <w:lang w:eastAsia="sk-SK"/>
              </w:rPr>
            </w:pPr>
            <w:r w:rsidRPr="00A147F0">
              <w:rPr>
                <w:lang w:eastAsia="sk-SK"/>
              </w:rPr>
              <w:t xml:space="preserve">1 poslanec - </w:t>
            </w:r>
            <w:r w:rsidRPr="00A147F0">
              <w:t xml:space="preserve">Ján </w:t>
            </w:r>
            <w:proofErr w:type="spellStart"/>
            <w:r w:rsidRPr="00A147F0">
              <w:t>Hrazdíra</w:t>
            </w:r>
            <w:proofErr w:type="spellEnd"/>
          </w:p>
        </w:tc>
      </w:tr>
      <w:tr w:rsidR="004562F1" w:rsidRPr="00A147F0" w:rsidTr="00C87B42">
        <w:tc>
          <w:tcPr>
            <w:tcW w:w="3936" w:type="dxa"/>
            <w:shd w:val="clear" w:color="auto" w:fill="auto"/>
          </w:tcPr>
          <w:p w:rsidR="004562F1" w:rsidRPr="00A147F0" w:rsidRDefault="004562F1" w:rsidP="00A147F0">
            <w:pPr>
              <w:suppressAutoHyphens w:val="0"/>
              <w:jc w:val="both"/>
              <w:rPr>
                <w:lang w:eastAsia="sk-SK"/>
              </w:rPr>
            </w:pPr>
            <w:r w:rsidRPr="00A147F0">
              <w:rPr>
                <w:lang w:eastAsia="sk-SK"/>
              </w:rPr>
              <w:t>Hlasovali za (menovite):</w:t>
            </w:r>
          </w:p>
        </w:tc>
        <w:tc>
          <w:tcPr>
            <w:tcW w:w="5528" w:type="dxa"/>
            <w:shd w:val="clear" w:color="auto" w:fill="auto"/>
          </w:tcPr>
          <w:p w:rsidR="004562F1" w:rsidRPr="00A147F0" w:rsidRDefault="004562F1" w:rsidP="00A147F0">
            <w:pPr>
              <w:suppressAutoHyphens w:val="0"/>
              <w:jc w:val="both"/>
              <w:rPr>
                <w:lang w:eastAsia="sk-SK"/>
              </w:rPr>
            </w:pPr>
            <w:r w:rsidRPr="00A147F0">
              <w:t>6 poslancov -</w:t>
            </w:r>
            <w:r w:rsidRPr="00A147F0">
              <w:rPr>
                <w:lang w:eastAsia="sk-SK"/>
              </w:rPr>
              <w:t xml:space="preserve"> </w:t>
            </w:r>
            <w:r w:rsidR="00C87B42" w:rsidRPr="00A147F0">
              <w:rPr>
                <w:lang w:eastAsia="sk-SK"/>
              </w:rPr>
              <w:t xml:space="preserve">Pavol </w:t>
            </w:r>
            <w:proofErr w:type="spellStart"/>
            <w:r w:rsidR="00C87B42" w:rsidRPr="00A147F0">
              <w:rPr>
                <w:lang w:eastAsia="sk-SK"/>
              </w:rPr>
              <w:t>Bal</w:t>
            </w:r>
            <w:r w:rsidRPr="00A147F0">
              <w:rPr>
                <w:lang w:eastAsia="sk-SK"/>
              </w:rPr>
              <w:t>l</w:t>
            </w:r>
            <w:r w:rsidR="00C87B42" w:rsidRPr="00A147F0">
              <w:rPr>
                <w:lang w:eastAsia="sk-SK"/>
              </w:rPr>
              <w:t>a</w:t>
            </w:r>
            <w:r w:rsidRPr="00A147F0">
              <w:rPr>
                <w:lang w:eastAsia="sk-SK"/>
              </w:rPr>
              <w:t>y</w:t>
            </w:r>
            <w:proofErr w:type="spellEnd"/>
            <w:r w:rsidRPr="00A147F0">
              <w:rPr>
                <w:lang w:eastAsia="sk-SK"/>
              </w:rPr>
              <w:t xml:space="preserve">, prof. Dr. Ing. Martin </w:t>
            </w:r>
            <w:proofErr w:type="spellStart"/>
            <w:r w:rsidRPr="00A147F0">
              <w:rPr>
                <w:lang w:eastAsia="sk-SK"/>
              </w:rPr>
              <w:t>Decký</w:t>
            </w:r>
            <w:proofErr w:type="spellEnd"/>
            <w:r w:rsidRPr="00A147F0">
              <w:rPr>
                <w:lang w:eastAsia="sk-SK"/>
              </w:rPr>
              <w:t xml:space="preserve">, </w:t>
            </w:r>
            <w:r w:rsidRPr="00A147F0">
              <w:t xml:space="preserve">Štefan </w:t>
            </w:r>
            <w:proofErr w:type="spellStart"/>
            <w:r w:rsidRPr="00A147F0">
              <w:t>Hôrečný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4562F1" w:rsidRPr="00A147F0" w:rsidTr="00C87B42">
        <w:tc>
          <w:tcPr>
            <w:tcW w:w="3936" w:type="dxa"/>
            <w:shd w:val="clear" w:color="auto" w:fill="auto"/>
          </w:tcPr>
          <w:p w:rsidR="004562F1" w:rsidRPr="00A147F0" w:rsidRDefault="004562F1" w:rsidP="00A147F0">
            <w:pPr>
              <w:suppressAutoHyphens w:val="0"/>
              <w:jc w:val="both"/>
              <w:rPr>
                <w:lang w:eastAsia="sk-SK"/>
              </w:rPr>
            </w:pPr>
            <w:r w:rsidRPr="00A147F0">
              <w:rPr>
                <w:lang w:eastAsia="sk-SK"/>
              </w:rPr>
              <w:t xml:space="preserve">                proti (menovite):</w:t>
            </w:r>
          </w:p>
        </w:tc>
        <w:tc>
          <w:tcPr>
            <w:tcW w:w="5528" w:type="dxa"/>
            <w:shd w:val="clear" w:color="auto" w:fill="auto"/>
          </w:tcPr>
          <w:p w:rsidR="004562F1" w:rsidRPr="00A147F0" w:rsidRDefault="004562F1" w:rsidP="00A147F0">
            <w:pPr>
              <w:suppressAutoHyphens w:val="0"/>
              <w:jc w:val="both"/>
              <w:rPr>
                <w:lang w:eastAsia="sk-SK"/>
              </w:rPr>
            </w:pPr>
            <w:r w:rsidRPr="00A147F0">
              <w:rPr>
                <w:lang w:eastAsia="sk-SK"/>
              </w:rPr>
              <w:t xml:space="preserve">1 poslanec – Ing. Michal </w:t>
            </w:r>
            <w:proofErr w:type="spellStart"/>
            <w:r w:rsidRPr="00A147F0">
              <w:rPr>
                <w:lang w:eastAsia="sk-SK"/>
              </w:rPr>
              <w:t>Ballay</w:t>
            </w:r>
            <w:proofErr w:type="spellEnd"/>
          </w:p>
        </w:tc>
      </w:tr>
      <w:tr w:rsidR="004562F1" w:rsidRPr="00A147F0" w:rsidTr="00C87B42">
        <w:tc>
          <w:tcPr>
            <w:tcW w:w="3936" w:type="dxa"/>
            <w:shd w:val="clear" w:color="auto" w:fill="auto"/>
          </w:tcPr>
          <w:p w:rsidR="004562F1" w:rsidRPr="00A147F0" w:rsidRDefault="004562F1" w:rsidP="00A147F0">
            <w:pPr>
              <w:tabs>
                <w:tab w:val="left" w:pos="851"/>
              </w:tabs>
              <w:suppressAutoHyphens w:val="0"/>
              <w:jc w:val="both"/>
              <w:rPr>
                <w:lang w:eastAsia="sk-SK"/>
              </w:rPr>
            </w:pPr>
            <w:r w:rsidRPr="00A147F0">
              <w:rPr>
                <w:lang w:eastAsia="sk-SK"/>
              </w:rPr>
              <w:t xml:space="preserve">                zdržali sa (menovite):</w:t>
            </w:r>
          </w:p>
        </w:tc>
        <w:tc>
          <w:tcPr>
            <w:tcW w:w="5528" w:type="dxa"/>
            <w:shd w:val="clear" w:color="auto" w:fill="auto"/>
          </w:tcPr>
          <w:p w:rsidR="004562F1" w:rsidRPr="00A147F0" w:rsidRDefault="004562F1" w:rsidP="00A147F0">
            <w:pPr>
              <w:suppressAutoHyphens w:val="0"/>
              <w:jc w:val="both"/>
              <w:rPr>
                <w:lang w:eastAsia="sk-SK"/>
              </w:rPr>
            </w:pPr>
            <w:r w:rsidRPr="00A147F0">
              <w:rPr>
                <w:lang w:eastAsia="sk-SK"/>
              </w:rPr>
              <w:t xml:space="preserve">1 poslanec – Marián </w:t>
            </w:r>
            <w:proofErr w:type="spellStart"/>
            <w:r w:rsidRPr="00A147F0">
              <w:rPr>
                <w:lang w:eastAsia="sk-SK"/>
              </w:rPr>
              <w:t>Medzihorský</w:t>
            </w:r>
            <w:proofErr w:type="spellEnd"/>
            <w:r w:rsidRPr="00A147F0">
              <w:rPr>
                <w:lang w:eastAsia="sk-SK"/>
              </w:rPr>
              <w:t xml:space="preserve"> </w:t>
            </w:r>
          </w:p>
        </w:tc>
      </w:tr>
    </w:tbl>
    <w:p w:rsidR="004562F1" w:rsidRPr="00A147F0" w:rsidRDefault="004562F1" w:rsidP="00A147F0">
      <w:pPr>
        <w:jc w:val="both"/>
        <w:rPr>
          <w:b/>
          <w:u w:val="single"/>
        </w:rPr>
      </w:pPr>
    </w:p>
    <w:p w:rsidR="00643187" w:rsidRPr="00A147F0" w:rsidRDefault="004562F1" w:rsidP="00A147F0">
      <w:pPr>
        <w:jc w:val="both"/>
        <w:rPr>
          <w:b/>
        </w:rPr>
      </w:pPr>
      <w:r w:rsidRPr="00A147F0">
        <w:rPr>
          <w:b/>
        </w:rPr>
        <w:t xml:space="preserve">K bodu </w:t>
      </w:r>
      <w:r w:rsidR="00643187" w:rsidRPr="00A147F0">
        <w:rPr>
          <w:b/>
        </w:rPr>
        <w:t>12</w:t>
      </w:r>
    </w:p>
    <w:p w:rsidR="00643187" w:rsidRPr="00A147F0" w:rsidRDefault="00643187" w:rsidP="00A147F0">
      <w:pPr>
        <w:suppressAutoHyphens w:val="0"/>
        <w:jc w:val="both"/>
        <w:rPr>
          <w:b/>
          <w:u w:val="single"/>
        </w:rPr>
      </w:pPr>
      <w:r w:rsidRPr="00A147F0">
        <w:rPr>
          <w:b/>
          <w:u w:val="single"/>
        </w:rPr>
        <w:t xml:space="preserve">Žiadosť o udelenie súhlasu na otvorenie stávkovej kancelárie </w:t>
      </w:r>
      <w:proofErr w:type="spellStart"/>
      <w:r w:rsidRPr="00A147F0">
        <w:rPr>
          <w:b/>
          <w:u w:val="single"/>
        </w:rPr>
        <w:t>Niké</w:t>
      </w:r>
      <w:proofErr w:type="spellEnd"/>
    </w:p>
    <w:p w:rsidR="00643187" w:rsidRPr="00A147F0" w:rsidRDefault="00643187" w:rsidP="00A147F0">
      <w:pPr>
        <w:suppressAutoHyphens w:val="0"/>
        <w:ind w:firstLine="567"/>
        <w:jc w:val="both"/>
      </w:pPr>
      <w:proofErr w:type="spellStart"/>
      <w:r w:rsidRPr="00A147F0">
        <w:t>Niké</w:t>
      </w:r>
      <w:proofErr w:type="spellEnd"/>
      <w:r w:rsidRPr="00A147F0">
        <w:t xml:space="preserve">, spol. s. r. o. na základe zákona č. 171/2005 Z. z. o hazardných hrách žiada o udelenie súhlasu na otvorenie pobočky stávkovej kancelárie </w:t>
      </w:r>
      <w:proofErr w:type="spellStart"/>
      <w:r w:rsidRPr="00A147F0">
        <w:t>Niké</w:t>
      </w:r>
      <w:proofErr w:type="spellEnd"/>
      <w:r w:rsidRPr="00A147F0">
        <w:t xml:space="preserve"> a zároveň odsúhlasenie otváracích hodín v prevádzke: LIFE PUB, Mládeže č. 428, Dolný Hričov. </w:t>
      </w:r>
      <w:r w:rsidR="00C90DFB" w:rsidRPr="00A147F0">
        <w:rPr>
          <w:i/>
        </w:rPr>
        <w:t xml:space="preserve">Ing. Peter </w:t>
      </w:r>
      <w:proofErr w:type="spellStart"/>
      <w:r w:rsidR="00C90DFB" w:rsidRPr="00A147F0">
        <w:rPr>
          <w:i/>
        </w:rPr>
        <w:t>Zelník</w:t>
      </w:r>
      <w:proofErr w:type="spellEnd"/>
      <w:r w:rsidR="00C90DFB" w:rsidRPr="00A147F0">
        <w:t xml:space="preserve"> </w:t>
      </w:r>
      <w:r w:rsidR="00315CDA" w:rsidRPr="00A147F0">
        <w:t>zdôraznil</w:t>
      </w:r>
      <w:r w:rsidR="00C90DFB" w:rsidRPr="00A147F0">
        <w:t xml:space="preserve">, že obec nemá prijaté všeobecne záväzné nariadenie, ktoré by zakazovalo prevádzkovať hazardné hry na území obce. </w:t>
      </w:r>
      <w:r w:rsidRPr="00A147F0">
        <w:t>Poslanci po prehodnotení pristúpili k hlasovaniu.</w:t>
      </w:r>
    </w:p>
    <w:p w:rsidR="00643187" w:rsidRPr="00A147F0" w:rsidRDefault="00643187" w:rsidP="00A147F0">
      <w:pPr>
        <w:suppressAutoHyphens w:val="0"/>
        <w:jc w:val="both"/>
        <w:rPr>
          <w:b/>
          <w:u w:val="single"/>
        </w:rPr>
      </w:pPr>
    </w:p>
    <w:p w:rsidR="00643187" w:rsidRPr="00A147F0" w:rsidRDefault="00643187" w:rsidP="00A147F0">
      <w:pPr>
        <w:pStyle w:val="Zkladntext"/>
        <w:rPr>
          <w:b/>
        </w:rPr>
      </w:pPr>
      <w:r w:rsidRPr="00A147F0">
        <w:rPr>
          <w:b/>
        </w:rPr>
        <w:t>Uznesenie č. 92/2017</w:t>
      </w:r>
    </w:p>
    <w:p w:rsidR="00643187" w:rsidRPr="00A147F0" w:rsidRDefault="00643187" w:rsidP="00A147F0">
      <w:pPr>
        <w:pStyle w:val="Zkladntext"/>
      </w:pPr>
      <w:r w:rsidRPr="00A147F0">
        <w:t xml:space="preserve">Obecné </w:t>
      </w:r>
      <w:r w:rsidR="00C90DFB" w:rsidRPr="00A147F0">
        <w:t>zastupiteľstvo v Dolnom Hričove</w:t>
      </w:r>
    </w:p>
    <w:p w:rsidR="00643187" w:rsidRPr="00A147F0" w:rsidRDefault="00643187" w:rsidP="00A147F0">
      <w:pPr>
        <w:pStyle w:val="Zkladntext"/>
        <w:rPr>
          <w:i/>
          <w:u w:val="single"/>
        </w:rPr>
      </w:pPr>
      <w:r w:rsidRPr="00A147F0">
        <w:rPr>
          <w:i/>
          <w:u w:val="single"/>
        </w:rPr>
        <w:t xml:space="preserve">schvaľuje: </w:t>
      </w:r>
    </w:p>
    <w:p w:rsidR="00643187" w:rsidRPr="00A147F0" w:rsidRDefault="00C90DFB" w:rsidP="00A147F0">
      <w:pPr>
        <w:suppressAutoHyphens w:val="0"/>
        <w:jc w:val="both"/>
      </w:pPr>
      <w:r w:rsidRPr="00A147F0">
        <w:t>Udelenie súhlasu na otvorenie pobočky</w:t>
      </w:r>
      <w:r w:rsidR="00643187" w:rsidRPr="00A147F0">
        <w:t xml:space="preserve"> </w:t>
      </w:r>
      <w:r w:rsidRPr="00A147F0">
        <w:t xml:space="preserve">stávkovej kancelárie </w:t>
      </w:r>
      <w:proofErr w:type="spellStart"/>
      <w:r w:rsidRPr="00A147F0">
        <w:t>Niké</w:t>
      </w:r>
      <w:proofErr w:type="spellEnd"/>
      <w:r w:rsidRPr="00A147F0">
        <w:t xml:space="preserve"> </w:t>
      </w:r>
      <w:r w:rsidR="004F2F9A" w:rsidRPr="00A147F0">
        <w:t xml:space="preserve">s otváracími hodinami </w:t>
      </w:r>
      <w:r w:rsidRPr="00A147F0">
        <w:t>v prevádzke: LIFE PUB, Mládeže č. 428, Dolný Hričov</w:t>
      </w:r>
      <w:r w:rsidR="00C87B42" w:rsidRPr="00A147F0">
        <w:t>.</w:t>
      </w:r>
    </w:p>
    <w:p w:rsidR="00643187" w:rsidRPr="00A147F0" w:rsidRDefault="00643187" w:rsidP="00A147F0">
      <w:pPr>
        <w:suppressAutoHyphens w:val="0"/>
        <w:jc w:val="both"/>
      </w:pPr>
    </w:p>
    <w:tbl>
      <w:tblPr>
        <w:tblW w:w="9464" w:type="dxa"/>
        <w:tblLook w:val="04A0"/>
      </w:tblPr>
      <w:tblGrid>
        <w:gridCol w:w="3936"/>
        <w:gridCol w:w="5528"/>
      </w:tblGrid>
      <w:tr w:rsidR="00643187" w:rsidRPr="00A147F0" w:rsidTr="00C87B42">
        <w:tc>
          <w:tcPr>
            <w:tcW w:w="3936" w:type="dxa"/>
            <w:shd w:val="clear" w:color="auto" w:fill="auto"/>
          </w:tcPr>
          <w:p w:rsidR="00643187" w:rsidRPr="00A147F0" w:rsidRDefault="00643187" w:rsidP="00A147F0">
            <w:pPr>
              <w:suppressAutoHyphens w:val="0"/>
              <w:jc w:val="both"/>
              <w:rPr>
                <w:lang w:eastAsia="sk-SK"/>
              </w:rPr>
            </w:pPr>
            <w:r w:rsidRPr="00A147F0">
              <w:rPr>
                <w:lang w:eastAsia="sk-SK"/>
              </w:rPr>
              <w:t>Prítomní poslanci (menovite):</w:t>
            </w:r>
          </w:p>
        </w:tc>
        <w:tc>
          <w:tcPr>
            <w:tcW w:w="5528" w:type="dxa"/>
            <w:shd w:val="clear" w:color="auto" w:fill="auto"/>
          </w:tcPr>
          <w:p w:rsidR="00643187" w:rsidRPr="00A147F0" w:rsidRDefault="00643187" w:rsidP="00A147F0">
            <w:pPr>
              <w:suppressAutoHyphens w:val="0"/>
              <w:jc w:val="both"/>
              <w:rPr>
                <w:lang w:eastAsia="sk-SK"/>
              </w:rPr>
            </w:pPr>
            <w:r w:rsidRPr="00A147F0">
              <w:t>8 poslancov -</w:t>
            </w:r>
            <w:r w:rsidRPr="00A147F0">
              <w:rPr>
                <w:lang w:eastAsia="sk-SK"/>
              </w:rPr>
              <w:t xml:space="preserve"> Ing. Michal </w:t>
            </w:r>
            <w:proofErr w:type="spellStart"/>
            <w:r w:rsidRPr="00A147F0">
              <w:rPr>
                <w:lang w:eastAsia="sk-SK"/>
              </w:rPr>
              <w:t>Ballay</w:t>
            </w:r>
            <w:proofErr w:type="spellEnd"/>
            <w:r w:rsidRPr="00A147F0">
              <w:t xml:space="preserve">, </w:t>
            </w:r>
            <w:r w:rsidR="00C90DFB" w:rsidRPr="00A147F0">
              <w:t xml:space="preserve">Pavol </w:t>
            </w:r>
            <w:proofErr w:type="spellStart"/>
            <w:r w:rsidR="00C90DFB" w:rsidRPr="00A147F0">
              <w:t>Ballay</w:t>
            </w:r>
            <w:proofErr w:type="spellEnd"/>
            <w:r w:rsidR="00C90DFB" w:rsidRPr="00A147F0">
              <w:t xml:space="preserve">, </w:t>
            </w:r>
            <w:r w:rsidRPr="00A147F0">
              <w:t xml:space="preserve">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643187" w:rsidRPr="00A147F0" w:rsidTr="00C87B42">
        <w:tc>
          <w:tcPr>
            <w:tcW w:w="3936" w:type="dxa"/>
            <w:shd w:val="clear" w:color="auto" w:fill="auto"/>
          </w:tcPr>
          <w:p w:rsidR="00643187" w:rsidRPr="00A147F0" w:rsidRDefault="00643187" w:rsidP="00A147F0">
            <w:pPr>
              <w:suppressAutoHyphens w:val="0"/>
              <w:jc w:val="both"/>
              <w:rPr>
                <w:lang w:eastAsia="sk-SK"/>
              </w:rPr>
            </w:pPr>
            <w:r w:rsidRPr="00A147F0">
              <w:rPr>
                <w:lang w:eastAsia="sk-SK"/>
              </w:rPr>
              <w:t>Ospravedlnení poslanci (menovite):</w:t>
            </w:r>
          </w:p>
        </w:tc>
        <w:tc>
          <w:tcPr>
            <w:tcW w:w="5528" w:type="dxa"/>
            <w:shd w:val="clear" w:color="auto" w:fill="auto"/>
          </w:tcPr>
          <w:p w:rsidR="00643187" w:rsidRPr="00A147F0" w:rsidRDefault="00643187" w:rsidP="00A147F0">
            <w:pPr>
              <w:suppressAutoHyphens w:val="0"/>
              <w:jc w:val="both"/>
              <w:rPr>
                <w:lang w:eastAsia="sk-SK"/>
              </w:rPr>
            </w:pPr>
            <w:r w:rsidRPr="00A147F0">
              <w:rPr>
                <w:lang w:eastAsia="sk-SK"/>
              </w:rPr>
              <w:t xml:space="preserve">1 poslanec - </w:t>
            </w:r>
            <w:r w:rsidRPr="00A147F0">
              <w:t xml:space="preserve">Ján </w:t>
            </w:r>
            <w:proofErr w:type="spellStart"/>
            <w:r w:rsidRPr="00A147F0">
              <w:t>Hrazdíra</w:t>
            </w:r>
            <w:proofErr w:type="spellEnd"/>
          </w:p>
        </w:tc>
      </w:tr>
      <w:tr w:rsidR="00643187" w:rsidRPr="00A147F0" w:rsidTr="00C87B42">
        <w:tc>
          <w:tcPr>
            <w:tcW w:w="3936" w:type="dxa"/>
            <w:shd w:val="clear" w:color="auto" w:fill="auto"/>
          </w:tcPr>
          <w:p w:rsidR="00643187" w:rsidRPr="00A147F0" w:rsidRDefault="00643187" w:rsidP="00A147F0">
            <w:pPr>
              <w:suppressAutoHyphens w:val="0"/>
              <w:jc w:val="both"/>
              <w:rPr>
                <w:lang w:eastAsia="sk-SK"/>
              </w:rPr>
            </w:pPr>
            <w:r w:rsidRPr="00A147F0">
              <w:rPr>
                <w:lang w:eastAsia="sk-SK"/>
              </w:rPr>
              <w:t>Hlasovali za (menovite):</w:t>
            </w:r>
          </w:p>
        </w:tc>
        <w:tc>
          <w:tcPr>
            <w:tcW w:w="5528" w:type="dxa"/>
            <w:shd w:val="clear" w:color="auto" w:fill="auto"/>
          </w:tcPr>
          <w:p w:rsidR="00643187" w:rsidRPr="00A147F0" w:rsidRDefault="00C90DFB" w:rsidP="00A147F0">
            <w:pPr>
              <w:suppressAutoHyphens w:val="0"/>
              <w:jc w:val="both"/>
              <w:rPr>
                <w:lang w:eastAsia="sk-SK"/>
              </w:rPr>
            </w:pPr>
            <w:r w:rsidRPr="00A147F0">
              <w:t>5</w:t>
            </w:r>
            <w:r w:rsidR="00643187" w:rsidRPr="00A147F0">
              <w:t xml:space="preserve"> poslancov </w:t>
            </w:r>
            <w:r w:rsidRPr="00A147F0">
              <w:t>–</w:t>
            </w:r>
            <w:r w:rsidR="00643187" w:rsidRPr="00A147F0">
              <w:rPr>
                <w:lang w:eastAsia="sk-SK"/>
              </w:rPr>
              <w:t xml:space="preserve"> </w:t>
            </w:r>
            <w:r w:rsidRPr="00A147F0">
              <w:rPr>
                <w:lang w:eastAsia="sk-SK"/>
              </w:rPr>
              <w:t xml:space="preserve">Ing. Michal </w:t>
            </w:r>
            <w:proofErr w:type="spellStart"/>
            <w:r w:rsidRPr="00A147F0">
              <w:rPr>
                <w:lang w:eastAsia="sk-SK"/>
              </w:rPr>
              <w:t>Ballay</w:t>
            </w:r>
            <w:proofErr w:type="spellEnd"/>
            <w:r w:rsidRPr="00A147F0">
              <w:rPr>
                <w:lang w:eastAsia="sk-SK"/>
              </w:rPr>
              <w:t xml:space="preserve">, Pavol </w:t>
            </w:r>
            <w:proofErr w:type="spellStart"/>
            <w:r w:rsidRPr="00A147F0">
              <w:rPr>
                <w:lang w:eastAsia="sk-SK"/>
              </w:rPr>
              <w:t>Ballay</w:t>
            </w:r>
            <w:proofErr w:type="spellEnd"/>
            <w:r w:rsidR="00643187" w:rsidRPr="00A147F0">
              <w:rPr>
                <w:lang w:eastAsia="sk-SK"/>
              </w:rPr>
              <w:t xml:space="preserve">, </w:t>
            </w:r>
            <w:r w:rsidR="00643187" w:rsidRPr="00A147F0">
              <w:t xml:space="preserve">Štefan </w:t>
            </w:r>
            <w:proofErr w:type="spellStart"/>
            <w:r w:rsidR="00643187" w:rsidRPr="00A147F0">
              <w:t>Hôrečný</w:t>
            </w:r>
            <w:proofErr w:type="spellEnd"/>
            <w:r w:rsidR="00643187" w:rsidRPr="00A147F0">
              <w:t xml:space="preserve">, Bibiána </w:t>
            </w:r>
            <w:proofErr w:type="spellStart"/>
            <w:r w:rsidR="00643187" w:rsidRPr="00A147F0">
              <w:t>Odváhová</w:t>
            </w:r>
            <w:proofErr w:type="spellEnd"/>
            <w:r w:rsidR="00643187" w:rsidRPr="00A147F0">
              <w:t xml:space="preserve">, Marta </w:t>
            </w:r>
            <w:proofErr w:type="spellStart"/>
            <w:r w:rsidR="00643187" w:rsidRPr="00A147F0">
              <w:t>Rašovcová</w:t>
            </w:r>
            <w:proofErr w:type="spellEnd"/>
            <w:r w:rsidR="00643187" w:rsidRPr="00A147F0">
              <w:t xml:space="preserve">, </w:t>
            </w:r>
          </w:p>
        </w:tc>
      </w:tr>
      <w:tr w:rsidR="00643187" w:rsidRPr="00A147F0" w:rsidTr="00C87B42">
        <w:tc>
          <w:tcPr>
            <w:tcW w:w="3936" w:type="dxa"/>
            <w:shd w:val="clear" w:color="auto" w:fill="auto"/>
          </w:tcPr>
          <w:p w:rsidR="00643187" w:rsidRPr="00A147F0" w:rsidRDefault="00643187" w:rsidP="00A147F0">
            <w:pPr>
              <w:suppressAutoHyphens w:val="0"/>
              <w:jc w:val="both"/>
              <w:rPr>
                <w:lang w:eastAsia="sk-SK"/>
              </w:rPr>
            </w:pPr>
            <w:r w:rsidRPr="00A147F0">
              <w:rPr>
                <w:lang w:eastAsia="sk-SK"/>
              </w:rPr>
              <w:t xml:space="preserve">                proti (menovite):</w:t>
            </w:r>
          </w:p>
        </w:tc>
        <w:tc>
          <w:tcPr>
            <w:tcW w:w="5528" w:type="dxa"/>
            <w:shd w:val="clear" w:color="auto" w:fill="auto"/>
          </w:tcPr>
          <w:p w:rsidR="00643187" w:rsidRPr="00A147F0" w:rsidRDefault="00C90DFB" w:rsidP="00A147F0">
            <w:pPr>
              <w:suppressAutoHyphens w:val="0"/>
              <w:jc w:val="both"/>
              <w:rPr>
                <w:lang w:eastAsia="sk-SK"/>
              </w:rPr>
            </w:pPr>
            <w:r w:rsidRPr="00A147F0">
              <w:rPr>
                <w:lang w:eastAsia="sk-SK"/>
              </w:rPr>
              <w:t>0</w:t>
            </w:r>
            <w:r w:rsidR="00643187" w:rsidRPr="00A147F0">
              <w:rPr>
                <w:lang w:eastAsia="sk-SK"/>
              </w:rPr>
              <w:t xml:space="preserve"> poslan</w:t>
            </w:r>
            <w:r w:rsidRPr="00A147F0">
              <w:rPr>
                <w:lang w:eastAsia="sk-SK"/>
              </w:rPr>
              <w:t>cov</w:t>
            </w:r>
            <w:r w:rsidR="00643187" w:rsidRPr="00A147F0">
              <w:rPr>
                <w:lang w:eastAsia="sk-SK"/>
              </w:rPr>
              <w:t xml:space="preserve"> </w:t>
            </w:r>
          </w:p>
        </w:tc>
      </w:tr>
      <w:tr w:rsidR="00643187" w:rsidRPr="00A147F0" w:rsidTr="00C87B42">
        <w:tc>
          <w:tcPr>
            <w:tcW w:w="3936" w:type="dxa"/>
            <w:shd w:val="clear" w:color="auto" w:fill="auto"/>
          </w:tcPr>
          <w:p w:rsidR="00643187" w:rsidRPr="00A147F0" w:rsidRDefault="00643187" w:rsidP="00A147F0">
            <w:pPr>
              <w:tabs>
                <w:tab w:val="left" w:pos="851"/>
              </w:tabs>
              <w:suppressAutoHyphens w:val="0"/>
              <w:jc w:val="both"/>
              <w:rPr>
                <w:lang w:eastAsia="sk-SK"/>
              </w:rPr>
            </w:pPr>
            <w:r w:rsidRPr="00A147F0">
              <w:rPr>
                <w:lang w:eastAsia="sk-SK"/>
              </w:rPr>
              <w:t xml:space="preserve">                zdržali sa (menovite):</w:t>
            </w:r>
          </w:p>
        </w:tc>
        <w:tc>
          <w:tcPr>
            <w:tcW w:w="5528" w:type="dxa"/>
            <w:shd w:val="clear" w:color="auto" w:fill="auto"/>
          </w:tcPr>
          <w:p w:rsidR="00643187" w:rsidRPr="00A147F0" w:rsidRDefault="00C90DFB" w:rsidP="00A147F0">
            <w:pPr>
              <w:suppressAutoHyphens w:val="0"/>
              <w:jc w:val="both"/>
              <w:rPr>
                <w:lang w:eastAsia="sk-SK"/>
              </w:rPr>
            </w:pPr>
            <w:r w:rsidRPr="00A147F0">
              <w:rPr>
                <w:lang w:eastAsia="sk-SK"/>
              </w:rPr>
              <w:t>3 poslanci</w:t>
            </w:r>
            <w:r w:rsidR="00643187" w:rsidRPr="00A147F0">
              <w:rPr>
                <w:lang w:eastAsia="sk-SK"/>
              </w:rPr>
              <w:t xml:space="preserve"> – </w:t>
            </w:r>
            <w:r w:rsidRPr="00A147F0">
              <w:rPr>
                <w:lang w:eastAsia="sk-SK"/>
              </w:rPr>
              <w:t xml:space="preserve">prof. Dr. Ing. Martin </w:t>
            </w:r>
            <w:proofErr w:type="spellStart"/>
            <w:r w:rsidRPr="00A147F0">
              <w:rPr>
                <w:lang w:eastAsia="sk-SK"/>
              </w:rPr>
              <w:t>Decký</w:t>
            </w:r>
            <w:proofErr w:type="spellEnd"/>
            <w:r w:rsidRPr="00A147F0">
              <w:rPr>
                <w:lang w:eastAsia="sk-SK"/>
              </w:rPr>
              <w:t xml:space="preserve"> </w:t>
            </w:r>
            <w:r w:rsidR="00643187" w:rsidRPr="00A147F0">
              <w:rPr>
                <w:lang w:eastAsia="sk-SK"/>
              </w:rPr>
              <w:t xml:space="preserve">Marián </w:t>
            </w:r>
            <w:proofErr w:type="spellStart"/>
            <w:r w:rsidR="00643187" w:rsidRPr="00A147F0">
              <w:rPr>
                <w:lang w:eastAsia="sk-SK"/>
              </w:rPr>
              <w:lastRenderedPageBreak/>
              <w:t>Medzihorský</w:t>
            </w:r>
            <w:proofErr w:type="spellEnd"/>
            <w:r w:rsidRPr="00A147F0">
              <w:rPr>
                <w:lang w:eastAsia="sk-SK"/>
              </w:rPr>
              <w:t xml:space="preserve">, </w:t>
            </w:r>
            <w:r w:rsidR="00643187" w:rsidRPr="00A147F0">
              <w:rPr>
                <w:lang w:eastAsia="sk-SK"/>
              </w:rPr>
              <w:t xml:space="preserve"> </w:t>
            </w:r>
            <w:r w:rsidRPr="00A147F0">
              <w:t xml:space="preserve">Ing. Jozef </w:t>
            </w:r>
            <w:proofErr w:type="spellStart"/>
            <w:r w:rsidRPr="00A147F0">
              <w:t>Vršanský</w:t>
            </w:r>
            <w:proofErr w:type="spellEnd"/>
          </w:p>
        </w:tc>
      </w:tr>
    </w:tbl>
    <w:p w:rsidR="00643187" w:rsidRPr="00A147F0" w:rsidRDefault="00643187" w:rsidP="00A147F0">
      <w:pPr>
        <w:suppressAutoHyphens w:val="0"/>
        <w:jc w:val="both"/>
        <w:rPr>
          <w:b/>
          <w:u w:val="single"/>
        </w:rPr>
      </w:pPr>
    </w:p>
    <w:p w:rsidR="00C90DFB" w:rsidRPr="00A147F0" w:rsidRDefault="00C90DFB" w:rsidP="00A147F0">
      <w:pPr>
        <w:suppressAutoHyphens w:val="0"/>
        <w:jc w:val="both"/>
        <w:rPr>
          <w:b/>
        </w:rPr>
      </w:pPr>
    </w:p>
    <w:p w:rsidR="00643187" w:rsidRPr="00A147F0" w:rsidRDefault="00C90DFB" w:rsidP="00A147F0">
      <w:pPr>
        <w:suppressAutoHyphens w:val="0"/>
        <w:jc w:val="both"/>
        <w:rPr>
          <w:b/>
        </w:rPr>
      </w:pPr>
      <w:r w:rsidRPr="00A147F0">
        <w:rPr>
          <w:b/>
        </w:rPr>
        <w:t>K bodu 13</w:t>
      </w:r>
    </w:p>
    <w:p w:rsidR="00C90DFB" w:rsidRPr="00A147F0" w:rsidRDefault="00C90DFB" w:rsidP="00A147F0">
      <w:pPr>
        <w:suppressAutoHyphens w:val="0"/>
        <w:jc w:val="both"/>
        <w:rPr>
          <w:b/>
          <w:u w:val="single"/>
        </w:rPr>
      </w:pPr>
      <w:r w:rsidRPr="00A147F0">
        <w:rPr>
          <w:b/>
          <w:u w:val="single"/>
        </w:rPr>
        <w:t xml:space="preserve">Zmluva o zriadení práva vecného bremena – Peter </w:t>
      </w:r>
      <w:proofErr w:type="spellStart"/>
      <w:r w:rsidRPr="00A147F0">
        <w:rPr>
          <w:b/>
          <w:u w:val="single"/>
        </w:rPr>
        <w:t>Komačka</w:t>
      </w:r>
      <w:proofErr w:type="spellEnd"/>
      <w:r w:rsidRPr="00A147F0">
        <w:rPr>
          <w:b/>
          <w:u w:val="single"/>
        </w:rPr>
        <w:t xml:space="preserve"> a Mgr. Martina </w:t>
      </w:r>
      <w:proofErr w:type="spellStart"/>
      <w:r w:rsidRPr="00A147F0">
        <w:rPr>
          <w:b/>
          <w:u w:val="single"/>
        </w:rPr>
        <w:t>Jancíková</w:t>
      </w:r>
      <w:proofErr w:type="spellEnd"/>
    </w:p>
    <w:p w:rsidR="00C90DFB" w:rsidRPr="00A147F0" w:rsidRDefault="004F2F9A" w:rsidP="00A147F0">
      <w:pPr>
        <w:suppressAutoHyphens w:val="0"/>
        <w:ind w:firstLine="567"/>
        <w:jc w:val="both"/>
      </w:pPr>
      <w:r w:rsidRPr="00A147F0">
        <w:t xml:space="preserve">O zriadenie vecného bremena žiada </w:t>
      </w:r>
      <w:proofErr w:type="spellStart"/>
      <w:r w:rsidR="00A434A3" w:rsidRPr="00A147F0">
        <w:rPr>
          <w:i/>
        </w:rPr>
        <w:t>p.</w:t>
      </w:r>
      <w:r w:rsidRPr="00A147F0">
        <w:rPr>
          <w:i/>
        </w:rPr>
        <w:t>Peter</w:t>
      </w:r>
      <w:proofErr w:type="spellEnd"/>
      <w:r w:rsidRPr="00A147F0">
        <w:rPr>
          <w:i/>
        </w:rPr>
        <w:t xml:space="preserve"> </w:t>
      </w:r>
      <w:proofErr w:type="spellStart"/>
      <w:r w:rsidRPr="00A147F0">
        <w:rPr>
          <w:i/>
        </w:rPr>
        <w:t>Komačka</w:t>
      </w:r>
      <w:proofErr w:type="spellEnd"/>
      <w:r w:rsidRPr="00A147F0">
        <w:rPr>
          <w:i/>
        </w:rPr>
        <w:t xml:space="preserve"> </w:t>
      </w:r>
      <w:r w:rsidRPr="00A147F0">
        <w:t>a</w:t>
      </w:r>
      <w:r w:rsidRPr="00A147F0">
        <w:rPr>
          <w:i/>
        </w:rPr>
        <w:t xml:space="preserve"> Mgr. Martina </w:t>
      </w:r>
      <w:proofErr w:type="spellStart"/>
      <w:r w:rsidRPr="00A147F0">
        <w:rPr>
          <w:i/>
        </w:rPr>
        <w:t>Jancíková</w:t>
      </w:r>
      <w:proofErr w:type="spellEnd"/>
      <w:r w:rsidRPr="00A147F0">
        <w:t xml:space="preserve"> na pozemok C KN </w:t>
      </w:r>
      <w:proofErr w:type="spellStart"/>
      <w:r w:rsidRPr="00A147F0">
        <w:t>parc</w:t>
      </w:r>
      <w:proofErr w:type="spellEnd"/>
      <w:r w:rsidRPr="00A147F0">
        <w:t>. č. 149/1</w:t>
      </w:r>
      <w:r w:rsidR="003F61D9">
        <w:t xml:space="preserve"> v katastrálnom území Peklina, </w:t>
      </w:r>
      <w:r w:rsidRPr="00A147F0">
        <w:t>zastavané plochy a nádvoria o výmere 4763 m</w:t>
      </w:r>
      <w:r w:rsidRPr="00A147F0">
        <w:rPr>
          <w:vertAlign w:val="superscript"/>
        </w:rPr>
        <w:t>2</w:t>
      </w:r>
      <w:r w:rsidR="003F61D9">
        <w:t>,</w:t>
      </w:r>
      <w:r w:rsidRPr="00A147F0">
        <w:t xml:space="preserve"> z dôvodu práva vstupu, prejazdu, prechodu, vedeniu a uloženiu inžinierskych sietí na pozemok C KN </w:t>
      </w:r>
      <w:proofErr w:type="spellStart"/>
      <w:r w:rsidRPr="00A147F0">
        <w:t>parc</w:t>
      </w:r>
      <w:proofErr w:type="spellEnd"/>
      <w:r w:rsidRPr="00A147F0">
        <w:t>. č. 149/13, zastavané plochy a nádvorie o výmere 781 m</w:t>
      </w:r>
      <w:r w:rsidRPr="00A147F0">
        <w:rPr>
          <w:vertAlign w:val="superscript"/>
        </w:rPr>
        <w:t>2</w:t>
      </w:r>
      <w:r w:rsidRPr="00A147F0">
        <w:t>.</w:t>
      </w:r>
      <w:r w:rsidR="00710CE3" w:rsidRPr="00A147F0">
        <w:t xml:space="preserve"> </w:t>
      </w:r>
      <w:r w:rsidR="00710CE3" w:rsidRPr="00A147F0">
        <w:rPr>
          <w:i/>
        </w:rPr>
        <w:t xml:space="preserve">Ing. Peter </w:t>
      </w:r>
      <w:proofErr w:type="spellStart"/>
      <w:r w:rsidR="00710CE3" w:rsidRPr="00A147F0">
        <w:rPr>
          <w:i/>
        </w:rPr>
        <w:t>Zelník</w:t>
      </w:r>
      <w:proofErr w:type="spellEnd"/>
      <w:r w:rsidR="00710CE3" w:rsidRPr="00A147F0">
        <w:t xml:space="preserve"> upozornil, že vecné bremeno bude zriadené len na časť pozemku v prospech </w:t>
      </w:r>
      <w:proofErr w:type="spellStart"/>
      <w:r w:rsidR="00710CE3" w:rsidRPr="00A147F0">
        <w:t>parc</w:t>
      </w:r>
      <w:proofErr w:type="spellEnd"/>
      <w:r w:rsidR="00710CE3" w:rsidRPr="00A147F0">
        <w:t>. č. 149/13, tak ako je to vyznačené na predkladanej katastrálnej mapke</w:t>
      </w:r>
      <w:r w:rsidR="00E220FE" w:rsidRPr="00A147F0">
        <w:t xml:space="preserve"> a preto je potrebné vypracovať geometrický plán, s čím sa stotožnili aj poslanci</w:t>
      </w:r>
      <w:r w:rsidR="00710CE3" w:rsidRPr="00A147F0">
        <w:t xml:space="preserve">. </w:t>
      </w:r>
      <w:r w:rsidR="00710CE3" w:rsidRPr="00A147F0">
        <w:rPr>
          <w:i/>
        </w:rPr>
        <w:t xml:space="preserve">Prof. Dr. Ing. </w:t>
      </w:r>
      <w:r w:rsidR="001C1863" w:rsidRPr="00A147F0">
        <w:rPr>
          <w:i/>
        </w:rPr>
        <w:t xml:space="preserve">Martin </w:t>
      </w:r>
      <w:proofErr w:type="spellStart"/>
      <w:r w:rsidR="001C1863" w:rsidRPr="00A147F0">
        <w:rPr>
          <w:i/>
        </w:rPr>
        <w:t>Decký</w:t>
      </w:r>
      <w:proofErr w:type="spellEnd"/>
      <w:r w:rsidR="00315CDA" w:rsidRPr="00A147F0">
        <w:t>, predseda komisie pre dopravu, výstavbu a životné prostredie</w:t>
      </w:r>
      <w:r w:rsidR="001C1863" w:rsidRPr="00A147F0">
        <w:t xml:space="preserve"> </w:t>
      </w:r>
      <w:r w:rsidR="00315CDA" w:rsidRPr="00A147F0">
        <w:t xml:space="preserve">uviedol, že </w:t>
      </w:r>
      <w:r w:rsidR="00710CE3" w:rsidRPr="00A147F0">
        <w:t xml:space="preserve">komisia odporúča zriadiť vecné bremeno. </w:t>
      </w:r>
    </w:p>
    <w:p w:rsidR="00643187" w:rsidRPr="00A147F0" w:rsidRDefault="00643187" w:rsidP="00A147F0">
      <w:pPr>
        <w:suppressAutoHyphens w:val="0"/>
        <w:jc w:val="both"/>
        <w:rPr>
          <w:b/>
          <w:u w:val="single"/>
        </w:rPr>
      </w:pPr>
    </w:p>
    <w:p w:rsidR="00183DD1" w:rsidRPr="00A147F0" w:rsidRDefault="00183DD1" w:rsidP="00A147F0">
      <w:pPr>
        <w:pStyle w:val="Zkladntext"/>
        <w:rPr>
          <w:b/>
        </w:rPr>
      </w:pPr>
      <w:r w:rsidRPr="00A147F0">
        <w:rPr>
          <w:b/>
        </w:rPr>
        <w:t>Uznesenie č. 93/2017</w:t>
      </w:r>
    </w:p>
    <w:p w:rsidR="00183DD1" w:rsidRPr="00A147F0" w:rsidRDefault="00183DD1" w:rsidP="00A147F0">
      <w:pPr>
        <w:pStyle w:val="Zkladntext"/>
      </w:pPr>
      <w:r w:rsidRPr="00A147F0">
        <w:t>Obecné zastupiteľstvo v Dolnom Hričove</w:t>
      </w:r>
    </w:p>
    <w:p w:rsidR="00183DD1" w:rsidRPr="00A147F0" w:rsidRDefault="00183DD1" w:rsidP="00A147F0">
      <w:pPr>
        <w:pStyle w:val="Zkladntext"/>
        <w:rPr>
          <w:i/>
          <w:u w:val="single"/>
        </w:rPr>
      </w:pPr>
      <w:r w:rsidRPr="00A147F0">
        <w:rPr>
          <w:i/>
          <w:u w:val="single"/>
        </w:rPr>
        <w:t xml:space="preserve">berie na vedomie: </w:t>
      </w:r>
    </w:p>
    <w:p w:rsidR="00183DD1" w:rsidRPr="00A147F0" w:rsidRDefault="00183DD1" w:rsidP="00A147F0">
      <w:pPr>
        <w:suppressAutoHyphens w:val="0"/>
        <w:jc w:val="both"/>
      </w:pPr>
      <w:r w:rsidRPr="00A147F0">
        <w:t xml:space="preserve">Zmluvu o zriadení práva vecného bremena medzi obcou Dolný Hričov a Petrom </w:t>
      </w:r>
      <w:proofErr w:type="spellStart"/>
      <w:r w:rsidRPr="00A147F0">
        <w:t>Komačkom</w:t>
      </w:r>
      <w:proofErr w:type="spellEnd"/>
      <w:r w:rsidRPr="00A147F0">
        <w:t xml:space="preserve"> a Mgr. Martinou </w:t>
      </w:r>
      <w:proofErr w:type="spellStart"/>
      <w:r w:rsidRPr="00A147F0">
        <w:t>Jancíkovou</w:t>
      </w:r>
      <w:proofErr w:type="spellEnd"/>
      <w:r w:rsidRPr="00A147F0">
        <w:t>.</w:t>
      </w:r>
    </w:p>
    <w:p w:rsidR="00183DD1" w:rsidRPr="00A147F0" w:rsidRDefault="00183DD1" w:rsidP="00A147F0">
      <w:pPr>
        <w:suppressAutoHyphens w:val="0"/>
        <w:jc w:val="both"/>
      </w:pPr>
    </w:p>
    <w:p w:rsidR="00364B87" w:rsidRPr="00A147F0" w:rsidRDefault="00183DD1" w:rsidP="00A147F0">
      <w:pPr>
        <w:rPr>
          <w:b/>
        </w:rPr>
      </w:pPr>
      <w:r w:rsidRPr="00A147F0">
        <w:rPr>
          <w:b/>
        </w:rPr>
        <w:t>K bodu 14</w:t>
      </w:r>
      <w:r w:rsidR="00364B87" w:rsidRPr="00A147F0">
        <w:rPr>
          <w:b/>
        </w:rPr>
        <w:t xml:space="preserve">: </w:t>
      </w:r>
    </w:p>
    <w:p w:rsidR="00E331DB" w:rsidRPr="00A147F0" w:rsidRDefault="00183DD1" w:rsidP="00A147F0">
      <w:pPr>
        <w:jc w:val="both"/>
        <w:rPr>
          <w:b/>
          <w:u w:val="single"/>
        </w:rPr>
      </w:pPr>
      <w:r w:rsidRPr="00A147F0">
        <w:rPr>
          <w:b/>
          <w:u w:val="single"/>
        </w:rPr>
        <w:t xml:space="preserve">Žiadosť o premiestnenie alebo zrušenie detského ihriska pred bytovým domom 28. B. j. </w:t>
      </w:r>
    </w:p>
    <w:p w:rsidR="00364B87" w:rsidRPr="00A147F0" w:rsidRDefault="00183DD1" w:rsidP="00A147F0">
      <w:pPr>
        <w:ind w:firstLine="567"/>
        <w:jc w:val="both"/>
      </w:pPr>
      <w:r w:rsidRPr="00A147F0">
        <w:t xml:space="preserve">Žiadosť poslancom obecného zastupiteľstva predložil </w:t>
      </w:r>
      <w:r w:rsidRPr="00A147F0">
        <w:rPr>
          <w:i/>
        </w:rPr>
        <w:t xml:space="preserve">Michal </w:t>
      </w:r>
      <w:proofErr w:type="spellStart"/>
      <w:r w:rsidRPr="00A147F0">
        <w:rPr>
          <w:i/>
        </w:rPr>
        <w:t>Škarka</w:t>
      </w:r>
      <w:proofErr w:type="spellEnd"/>
      <w:r w:rsidRPr="00A147F0">
        <w:t>, ktorý žiada o premiestnenie alebo zrušenie detského ihriska, ktoré je umiestnené pred bytovým domom 28 b. j. a to z dôvodu, že detské ihrisko ni</w:t>
      </w:r>
      <w:r w:rsidR="00656BEB" w:rsidRPr="00A147F0">
        <w:t xml:space="preserve">e je vhodne umiestnené, </w:t>
      </w:r>
      <w:r w:rsidRPr="00A147F0">
        <w:t>deti sa tam správajú hlučne, vulgárne sa vyjadrujú, hádžu im kamene do záhrady</w:t>
      </w:r>
      <w:r w:rsidR="00656BEB" w:rsidRPr="00A147F0">
        <w:t>, nakoľko bývajú v tesnej blízkosti. Mal sa snahu dohodnúť s rodičmi, aby si na deti dáva</w:t>
      </w:r>
      <w:r w:rsidR="00705B5B" w:rsidRPr="00A147F0">
        <w:t>li pozor a nerobili neporiadok. V</w:t>
      </w:r>
      <w:r w:rsidR="00AD7E79" w:rsidRPr="00A147F0">
        <w:t xml:space="preserve"> žiadosti upozornil na to, že ihrisko nespĺňa normy a stal sa na ňom aj úraz a </w:t>
      </w:r>
      <w:r w:rsidR="00656BEB" w:rsidRPr="00A147F0">
        <w:t xml:space="preserve">ihrisko </w:t>
      </w:r>
      <w:r w:rsidR="00AD7E79" w:rsidRPr="00A147F0">
        <w:t xml:space="preserve">by </w:t>
      </w:r>
      <w:r w:rsidR="00656BEB" w:rsidRPr="00A147F0">
        <w:t xml:space="preserve">malo byť určené predovšetkým pre malé deti. </w:t>
      </w:r>
      <w:r w:rsidR="00AD7E79" w:rsidRPr="00A147F0">
        <w:t xml:space="preserve"> K problematike sa vyjadrila </w:t>
      </w:r>
      <w:r w:rsidR="00AD7E79" w:rsidRPr="00A147F0">
        <w:rPr>
          <w:i/>
        </w:rPr>
        <w:t xml:space="preserve">Bibiána </w:t>
      </w:r>
      <w:proofErr w:type="spellStart"/>
      <w:r w:rsidR="00AD7E79" w:rsidRPr="00A147F0">
        <w:rPr>
          <w:i/>
        </w:rPr>
        <w:t>Odváhová</w:t>
      </w:r>
      <w:proofErr w:type="spellEnd"/>
      <w:r w:rsidR="00AD7E79" w:rsidRPr="00A147F0">
        <w:t>, ktorá uviedla, že detské</w:t>
      </w:r>
      <w:r w:rsidR="00030136" w:rsidRPr="00A147F0">
        <w:t xml:space="preserve"> ihrisko by sa nemalo rušiť</w:t>
      </w:r>
      <w:r w:rsidR="00AD7E79" w:rsidRPr="00A147F0">
        <w:t>, deti by sa nemali potom kde hrať, ale mali by byť dodržiavané určité pravidlá bezpečnosti</w:t>
      </w:r>
      <w:r w:rsidR="00AC3DEB" w:rsidRPr="00A147F0">
        <w:t xml:space="preserve"> a</w:t>
      </w:r>
      <w:r w:rsidR="00315CDA" w:rsidRPr="00A147F0">
        <w:t xml:space="preserve"> mal by sa </w:t>
      </w:r>
      <w:r w:rsidR="00705B5B" w:rsidRPr="00A147F0">
        <w:t>udržiavať poriadok</w:t>
      </w:r>
      <w:r w:rsidR="00315CDA" w:rsidRPr="00A147F0">
        <w:t>. Poslanci navrhovali</w:t>
      </w:r>
      <w:r w:rsidR="00AC3DEB" w:rsidRPr="00A147F0">
        <w:t xml:space="preserve"> zriadiť </w:t>
      </w:r>
      <w:r w:rsidR="00030136" w:rsidRPr="00A147F0">
        <w:t xml:space="preserve">napr. </w:t>
      </w:r>
      <w:r w:rsidR="00AD7E79" w:rsidRPr="00A147F0">
        <w:t>prevádzkový poriadok</w:t>
      </w:r>
      <w:r w:rsidR="00D441C9" w:rsidRPr="00A147F0">
        <w:t xml:space="preserve"> detského ihriska a zatiaľ ho nerušiť. </w:t>
      </w:r>
      <w:r w:rsidR="00AD7E79" w:rsidRPr="00A147F0">
        <w:rPr>
          <w:i/>
        </w:rPr>
        <w:t xml:space="preserve">Ing. Peter </w:t>
      </w:r>
      <w:proofErr w:type="spellStart"/>
      <w:r w:rsidR="00AD7E79" w:rsidRPr="00A147F0">
        <w:rPr>
          <w:i/>
        </w:rPr>
        <w:t>Zelník</w:t>
      </w:r>
      <w:proofErr w:type="spellEnd"/>
      <w:r w:rsidR="00AD7E79" w:rsidRPr="00A147F0">
        <w:t xml:space="preserve"> informoval, že </w:t>
      </w:r>
      <w:r w:rsidR="00030136" w:rsidRPr="00A147F0">
        <w:t xml:space="preserve">podľa oznámenia zo dňa 14.08.2012 obec súhlasila s uskutočnením drobnej stavy podľa doloženého nákresu k žiadosti. Bezpečnosť detského ihriska bola skontrolovaná </w:t>
      </w:r>
      <w:r w:rsidR="00315CDA" w:rsidRPr="00A147F0">
        <w:t xml:space="preserve">dňa </w:t>
      </w:r>
      <w:r w:rsidR="00AC3DEB" w:rsidRPr="00A147F0">
        <w:t xml:space="preserve">24.03.2017 </w:t>
      </w:r>
      <w:r w:rsidR="00030136" w:rsidRPr="00A147F0">
        <w:t>v zmysle STN EN 1176-1 a kontrolu vykonal EKOTEC spol. s. r. o. vizuálnou obhliadkou a meracími pomôckami. Za kontrolu bezpečnosti detského ihriska bola fakturovaná suma 180,- eur</w:t>
      </w:r>
      <w:r w:rsidR="009D0F86">
        <w:t xml:space="preserve"> (bytovky + športový areál)</w:t>
      </w:r>
      <w:r w:rsidR="00030136" w:rsidRPr="00A147F0">
        <w:t xml:space="preserve">, ktorú </w:t>
      </w:r>
      <w:r w:rsidR="00705B5B" w:rsidRPr="00A147F0">
        <w:t>zatiaľ uhradila obec, ale kontrolu je potrebné vykonať každoročne</w:t>
      </w:r>
      <w:r w:rsidR="00030136" w:rsidRPr="00A147F0">
        <w:t>.</w:t>
      </w:r>
      <w:r w:rsidR="00705B5B" w:rsidRPr="00A147F0">
        <w:t xml:space="preserve"> K detskému ihrisku sa vyjadrila aj </w:t>
      </w:r>
      <w:r w:rsidR="00705B5B" w:rsidRPr="00A147F0">
        <w:rPr>
          <w:i/>
        </w:rPr>
        <w:t xml:space="preserve">p. Eva </w:t>
      </w:r>
      <w:proofErr w:type="spellStart"/>
      <w:r w:rsidR="00705B5B" w:rsidRPr="00A147F0">
        <w:rPr>
          <w:i/>
        </w:rPr>
        <w:t>Lasičková</w:t>
      </w:r>
      <w:proofErr w:type="spellEnd"/>
      <w:r w:rsidR="00705B5B" w:rsidRPr="00A147F0">
        <w:t>, ktorá nesúhlasila so zrušením detského ihris</w:t>
      </w:r>
      <w:r w:rsidR="00E82F7A" w:rsidRPr="00A147F0">
        <w:t>ka, pretože deti sa hrajú pod dozorom rodičov a k fakturovanej sume nemala výhrady, aby ju platili</w:t>
      </w:r>
      <w:r w:rsidR="00705B5B" w:rsidRPr="00A147F0">
        <w:t xml:space="preserve"> nájomníci. </w:t>
      </w:r>
    </w:p>
    <w:p w:rsidR="00AD7E79" w:rsidRPr="00A147F0" w:rsidRDefault="00AD7E79" w:rsidP="00A147F0">
      <w:pPr>
        <w:jc w:val="both"/>
      </w:pPr>
    </w:p>
    <w:p w:rsidR="00AC3DEB" w:rsidRPr="00A147F0" w:rsidRDefault="00AC3DEB" w:rsidP="00A147F0">
      <w:pPr>
        <w:pStyle w:val="Zkladntext"/>
        <w:rPr>
          <w:b/>
        </w:rPr>
      </w:pPr>
      <w:r w:rsidRPr="00A147F0">
        <w:rPr>
          <w:b/>
        </w:rPr>
        <w:t>Uznesenie č. 94/2017</w:t>
      </w:r>
    </w:p>
    <w:p w:rsidR="00AC3DEB" w:rsidRPr="00A147F0" w:rsidRDefault="00AC3DEB" w:rsidP="00A147F0">
      <w:pPr>
        <w:pStyle w:val="Zkladntext"/>
      </w:pPr>
      <w:r w:rsidRPr="00A147F0">
        <w:t>Obecné zastupiteľstvo v Dolnom Hričove</w:t>
      </w:r>
    </w:p>
    <w:p w:rsidR="00AC3DEB" w:rsidRPr="00A147F0" w:rsidRDefault="00AC3DEB" w:rsidP="00A147F0">
      <w:pPr>
        <w:pStyle w:val="Zkladntext"/>
        <w:rPr>
          <w:i/>
          <w:u w:val="single"/>
        </w:rPr>
      </w:pPr>
      <w:r w:rsidRPr="00A147F0">
        <w:rPr>
          <w:i/>
          <w:u w:val="single"/>
        </w:rPr>
        <w:t xml:space="preserve">berie na vedomie: </w:t>
      </w:r>
    </w:p>
    <w:p w:rsidR="00AC3DEB" w:rsidRPr="00A147F0" w:rsidRDefault="00AC3DEB" w:rsidP="00A147F0">
      <w:pPr>
        <w:suppressAutoHyphens w:val="0"/>
        <w:jc w:val="both"/>
      </w:pPr>
      <w:r w:rsidRPr="00A147F0">
        <w:t xml:space="preserve">Žiadosť o premiestnenie alebo zrušenie detského ihriska, ktoré je umiestnené pred  bytovým domom 28 b. j. Dolný Hričov. </w:t>
      </w:r>
    </w:p>
    <w:p w:rsidR="00AD7E79" w:rsidRPr="00A147F0" w:rsidRDefault="00AD7E79" w:rsidP="00A147F0">
      <w:pPr>
        <w:jc w:val="both"/>
      </w:pPr>
    </w:p>
    <w:p w:rsidR="00AD7E79" w:rsidRPr="00A147F0" w:rsidRDefault="005048C9" w:rsidP="00A147F0">
      <w:pPr>
        <w:jc w:val="both"/>
        <w:rPr>
          <w:b/>
        </w:rPr>
      </w:pPr>
      <w:r w:rsidRPr="00A147F0">
        <w:rPr>
          <w:b/>
        </w:rPr>
        <w:t>K bodu 15</w:t>
      </w:r>
    </w:p>
    <w:p w:rsidR="005048C9" w:rsidRPr="00A147F0" w:rsidRDefault="005048C9" w:rsidP="00A147F0">
      <w:pPr>
        <w:jc w:val="both"/>
        <w:rPr>
          <w:b/>
        </w:rPr>
      </w:pPr>
      <w:r w:rsidRPr="00A147F0">
        <w:rPr>
          <w:b/>
          <w:u w:val="single"/>
        </w:rPr>
        <w:t xml:space="preserve">Projekt </w:t>
      </w:r>
      <w:proofErr w:type="spellStart"/>
      <w:r w:rsidRPr="00A147F0">
        <w:rPr>
          <w:b/>
          <w:u w:val="single"/>
        </w:rPr>
        <w:t>Schwarzenegger</w:t>
      </w:r>
      <w:proofErr w:type="spellEnd"/>
    </w:p>
    <w:p w:rsidR="00B44A54" w:rsidRPr="00A147F0" w:rsidRDefault="00B44A54" w:rsidP="00A147F0">
      <w:pPr>
        <w:ind w:firstLine="567"/>
        <w:jc w:val="both"/>
      </w:pPr>
      <w:r w:rsidRPr="00A147F0">
        <w:t>Obci Dolný Hričov bol predstavený projekt „</w:t>
      </w:r>
      <w:proofErr w:type="spellStart"/>
      <w:r w:rsidRPr="00A147F0">
        <w:t>Schwarzenegger</w:t>
      </w:r>
      <w:proofErr w:type="spellEnd"/>
      <w:r w:rsidRPr="00A147F0">
        <w:t xml:space="preserve">“, v rámci ktorého žiadatelia predstavili víziu zriadenia posilňovne v budove kultúrneho domu, pričom zariadenie posilňovne </w:t>
      </w:r>
      <w:r w:rsidRPr="00A147F0">
        <w:lastRenderedPageBreak/>
        <w:t xml:space="preserve">zabezpečia žiadatelia a od obce Dolný Hričov požadujú prenájom priestorov za symbolické nájomné vo výške 1 Euro. </w:t>
      </w:r>
      <w:r w:rsidR="00D26B2A" w:rsidRPr="00A147F0">
        <w:t>V</w:t>
      </w:r>
      <w:r w:rsidRPr="00A147F0">
        <w:t>ýška nájomné</w:t>
      </w:r>
      <w:r w:rsidR="00D26B2A" w:rsidRPr="00A147F0">
        <w:t xml:space="preserve">ho nie je stanovená v súlade s </w:t>
      </w:r>
      <w:r w:rsidRPr="00A147F0">
        <w:t xml:space="preserve">§ 9a ods. 9 zákona 138/1991 Zb. o majetku obcí v znení neskorších predpisov a to vo výške, za akú sa v súčasnosti na tom istom resp. obdobnom mieste obvykle prenechávajú do nájmu na dohodnutý účel porovnateľné nebytové priestory, </w:t>
      </w:r>
      <w:r w:rsidR="00D26B2A" w:rsidRPr="00A147F0">
        <w:t xml:space="preserve">ale </w:t>
      </w:r>
      <w:r w:rsidRPr="00A147F0">
        <w:t>obec Dolný Hričov v tomto prípade uplatnila ustanovenie § 9a ods. 9 písm. c) zákona o</w:t>
      </w:r>
      <w:r w:rsidR="00D26B2A" w:rsidRPr="00A147F0">
        <w:t xml:space="preserve"> majetku obcí, t. j. </w:t>
      </w:r>
      <w:r w:rsidRPr="00A147F0">
        <w:t xml:space="preserve">prípad hodný osobitného zreteľa. </w:t>
      </w:r>
    </w:p>
    <w:p w:rsidR="002430E3" w:rsidRPr="00A147F0" w:rsidRDefault="002430E3" w:rsidP="00A147F0">
      <w:pPr>
        <w:jc w:val="both"/>
      </w:pPr>
      <w:r w:rsidRPr="00A147F0">
        <w:t>Prenajímané priestory sú v súčasnosti nevyužívané a teda nie je možné predpokladať, že o nájom nebytových priestorov by v blízkej budúcnosti prejavili záujem aj ďalší uchádzači. Navyše, vynaloženie finančných prostriedkov na organizovanie obchodnej verejnej súťaže alebo iného postupu predpokladaného zákonom o majetku obcí by vzhľadom k výške nájomného nebolo hospodárne, účelné a efektívne.</w:t>
      </w:r>
    </w:p>
    <w:p w:rsidR="00B44A54" w:rsidRPr="00A147F0" w:rsidRDefault="00B44A54" w:rsidP="00A147F0">
      <w:pPr>
        <w:jc w:val="both"/>
      </w:pPr>
    </w:p>
    <w:p w:rsidR="005665A0" w:rsidRPr="00A147F0" w:rsidRDefault="00D26B2A" w:rsidP="00A147F0">
      <w:pPr>
        <w:rPr>
          <w:b/>
        </w:rPr>
      </w:pPr>
      <w:r w:rsidRPr="00A147F0">
        <w:rPr>
          <w:b/>
        </w:rPr>
        <w:t>Uznesenie č. 95</w:t>
      </w:r>
      <w:r w:rsidR="005665A0" w:rsidRPr="00A147F0">
        <w:rPr>
          <w:b/>
        </w:rPr>
        <w:t>/2017</w:t>
      </w:r>
    </w:p>
    <w:p w:rsidR="00D26B2A" w:rsidRPr="00A147F0" w:rsidRDefault="00D26B2A" w:rsidP="00A147F0">
      <w:r w:rsidRPr="00A147F0">
        <w:t xml:space="preserve">Obecné zastupiteľstvo v Dolnom Hričove v zmysle § 9a ods. 9. písm. c) zákona 138/1991 Zb. o majetku obcí v znení neskorších predpisov </w:t>
      </w:r>
    </w:p>
    <w:p w:rsidR="00D26B2A" w:rsidRPr="00A147F0" w:rsidRDefault="002430E3" w:rsidP="00A147F0">
      <w:pPr>
        <w:pStyle w:val="Odsekzoznamu"/>
        <w:numPr>
          <w:ilvl w:val="0"/>
          <w:numId w:val="25"/>
        </w:numPr>
        <w:spacing w:after="0"/>
        <w:ind w:left="284" w:hanging="284"/>
        <w:rPr>
          <w:rFonts w:ascii="Times New Roman" w:hAnsi="Times New Roman"/>
          <w:i/>
          <w:sz w:val="24"/>
          <w:szCs w:val="24"/>
          <w:u w:val="single"/>
        </w:rPr>
      </w:pPr>
      <w:r w:rsidRPr="00A147F0">
        <w:rPr>
          <w:rFonts w:ascii="Times New Roman" w:hAnsi="Times New Roman"/>
          <w:i/>
          <w:sz w:val="24"/>
          <w:szCs w:val="24"/>
          <w:u w:val="single"/>
        </w:rPr>
        <w:t>u</w:t>
      </w:r>
      <w:r w:rsidR="00D26B2A" w:rsidRPr="00A147F0">
        <w:rPr>
          <w:rFonts w:ascii="Times New Roman" w:hAnsi="Times New Roman"/>
          <w:i/>
          <w:sz w:val="24"/>
          <w:szCs w:val="24"/>
          <w:u w:val="single"/>
        </w:rPr>
        <w:t>rčuje prenájom nebytových priestorov a to:</w:t>
      </w:r>
    </w:p>
    <w:tbl>
      <w:tblPr>
        <w:tblpPr w:leftFromText="141" w:rightFromText="141" w:vertAnchor="text" w:horzAnchor="margin" w:tblpXSpec="right" w:tblpY="100"/>
        <w:tblW w:w="0" w:type="auto"/>
        <w:tblLayout w:type="fixed"/>
        <w:tblLook w:val="04A0"/>
      </w:tblPr>
      <w:tblGrid>
        <w:gridCol w:w="1905"/>
        <w:gridCol w:w="2739"/>
        <w:gridCol w:w="1276"/>
        <w:gridCol w:w="1418"/>
        <w:gridCol w:w="850"/>
      </w:tblGrid>
      <w:tr w:rsidR="00D26B2A" w:rsidRPr="00A147F0" w:rsidTr="003B5F90">
        <w:tc>
          <w:tcPr>
            <w:tcW w:w="1905" w:type="dxa"/>
          </w:tcPr>
          <w:p w:rsidR="00D26B2A" w:rsidRPr="00A147F0" w:rsidRDefault="00D26B2A" w:rsidP="00A147F0">
            <w:pPr>
              <w:spacing w:line="276" w:lineRule="auto"/>
              <w:jc w:val="both"/>
            </w:pPr>
            <w:r w:rsidRPr="00A147F0">
              <w:t>Miestnosť č. 2</w:t>
            </w:r>
          </w:p>
        </w:tc>
        <w:tc>
          <w:tcPr>
            <w:tcW w:w="2739" w:type="dxa"/>
          </w:tcPr>
          <w:p w:rsidR="00D26B2A" w:rsidRPr="00A147F0" w:rsidRDefault="00D26B2A" w:rsidP="00A147F0">
            <w:pPr>
              <w:spacing w:line="276" w:lineRule="auto"/>
            </w:pPr>
            <w:r w:rsidRPr="00A147F0">
              <w:t>(priestor na podnikanie)</w:t>
            </w:r>
          </w:p>
        </w:tc>
        <w:tc>
          <w:tcPr>
            <w:tcW w:w="1276" w:type="dxa"/>
          </w:tcPr>
          <w:p w:rsidR="00D26B2A" w:rsidRPr="00A147F0" w:rsidRDefault="00D26B2A" w:rsidP="00A147F0">
            <w:pPr>
              <w:spacing w:line="276" w:lineRule="auto"/>
            </w:pPr>
            <w:r w:rsidRPr="00A147F0">
              <w:t>o výmere</w:t>
            </w:r>
          </w:p>
        </w:tc>
        <w:tc>
          <w:tcPr>
            <w:tcW w:w="1418" w:type="dxa"/>
          </w:tcPr>
          <w:p w:rsidR="00D26B2A" w:rsidRPr="00A147F0" w:rsidRDefault="00D26B2A" w:rsidP="00A147F0">
            <w:pPr>
              <w:spacing w:line="276" w:lineRule="auto"/>
              <w:jc w:val="right"/>
              <w:rPr>
                <w:b/>
                <w:vertAlign w:val="superscript"/>
              </w:rPr>
            </w:pPr>
            <w:r w:rsidRPr="00A147F0">
              <w:rPr>
                <w:b/>
              </w:rPr>
              <w:t>26,25 m</w:t>
            </w:r>
            <w:r w:rsidRPr="00A147F0">
              <w:rPr>
                <w:b/>
                <w:vertAlign w:val="superscript"/>
              </w:rPr>
              <w:t>2</w:t>
            </w:r>
          </w:p>
        </w:tc>
        <w:tc>
          <w:tcPr>
            <w:tcW w:w="850" w:type="dxa"/>
          </w:tcPr>
          <w:p w:rsidR="00D26B2A" w:rsidRPr="00A147F0" w:rsidRDefault="00D26B2A" w:rsidP="00A147F0">
            <w:pPr>
              <w:spacing w:line="276" w:lineRule="auto"/>
              <w:jc w:val="both"/>
            </w:pPr>
          </w:p>
        </w:tc>
      </w:tr>
      <w:tr w:rsidR="00D26B2A" w:rsidRPr="00A147F0" w:rsidTr="003B5F90">
        <w:tc>
          <w:tcPr>
            <w:tcW w:w="1905" w:type="dxa"/>
          </w:tcPr>
          <w:p w:rsidR="00D26B2A" w:rsidRPr="00A147F0" w:rsidRDefault="00D26B2A" w:rsidP="00A147F0">
            <w:pPr>
              <w:spacing w:line="276" w:lineRule="auto"/>
              <w:jc w:val="both"/>
            </w:pPr>
            <w:r w:rsidRPr="00A147F0">
              <w:t>Miestnosť č. 3</w:t>
            </w:r>
          </w:p>
        </w:tc>
        <w:tc>
          <w:tcPr>
            <w:tcW w:w="2739" w:type="dxa"/>
          </w:tcPr>
          <w:p w:rsidR="00D26B2A" w:rsidRPr="00A147F0" w:rsidRDefault="00D26B2A" w:rsidP="00A147F0">
            <w:pPr>
              <w:spacing w:line="276" w:lineRule="auto"/>
            </w:pPr>
            <w:r w:rsidRPr="00A147F0">
              <w:t>(priestor na podnikanie)</w:t>
            </w:r>
          </w:p>
        </w:tc>
        <w:tc>
          <w:tcPr>
            <w:tcW w:w="1276" w:type="dxa"/>
          </w:tcPr>
          <w:p w:rsidR="00D26B2A" w:rsidRPr="00A147F0" w:rsidRDefault="00D26B2A" w:rsidP="00A147F0">
            <w:pPr>
              <w:spacing w:line="276" w:lineRule="auto"/>
            </w:pPr>
            <w:r w:rsidRPr="00A147F0">
              <w:t>o výmere</w:t>
            </w:r>
          </w:p>
        </w:tc>
        <w:tc>
          <w:tcPr>
            <w:tcW w:w="1418" w:type="dxa"/>
          </w:tcPr>
          <w:p w:rsidR="00D26B2A" w:rsidRPr="00A147F0" w:rsidRDefault="00D26B2A" w:rsidP="00A147F0">
            <w:pPr>
              <w:spacing w:line="276" w:lineRule="auto"/>
              <w:jc w:val="right"/>
              <w:rPr>
                <w:b/>
                <w:vertAlign w:val="superscript"/>
              </w:rPr>
            </w:pPr>
            <w:r w:rsidRPr="00A147F0">
              <w:rPr>
                <w:b/>
              </w:rPr>
              <w:t>14,53 m</w:t>
            </w:r>
            <w:r w:rsidRPr="00A147F0">
              <w:rPr>
                <w:b/>
                <w:vertAlign w:val="superscript"/>
              </w:rPr>
              <w:t>2</w:t>
            </w:r>
          </w:p>
        </w:tc>
        <w:tc>
          <w:tcPr>
            <w:tcW w:w="850" w:type="dxa"/>
          </w:tcPr>
          <w:p w:rsidR="00D26B2A" w:rsidRPr="00A147F0" w:rsidRDefault="00D26B2A" w:rsidP="00A147F0">
            <w:pPr>
              <w:spacing w:line="276" w:lineRule="auto"/>
              <w:jc w:val="both"/>
            </w:pPr>
          </w:p>
        </w:tc>
      </w:tr>
      <w:tr w:rsidR="00D26B2A" w:rsidRPr="00A147F0" w:rsidTr="003B5F90">
        <w:tc>
          <w:tcPr>
            <w:tcW w:w="1905" w:type="dxa"/>
          </w:tcPr>
          <w:p w:rsidR="00D26B2A" w:rsidRPr="00A147F0" w:rsidRDefault="00D26B2A" w:rsidP="00A147F0">
            <w:pPr>
              <w:spacing w:line="276" w:lineRule="auto"/>
              <w:jc w:val="both"/>
            </w:pPr>
            <w:r w:rsidRPr="00A147F0">
              <w:t>Miestnosť č. 4</w:t>
            </w:r>
          </w:p>
        </w:tc>
        <w:tc>
          <w:tcPr>
            <w:tcW w:w="2739" w:type="dxa"/>
          </w:tcPr>
          <w:p w:rsidR="00D26B2A" w:rsidRPr="00A147F0" w:rsidRDefault="00D26B2A" w:rsidP="00A147F0">
            <w:pPr>
              <w:spacing w:line="276" w:lineRule="auto"/>
            </w:pPr>
            <w:r w:rsidRPr="00A147F0">
              <w:t>(kuchynka)</w:t>
            </w:r>
          </w:p>
        </w:tc>
        <w:tc>
          <w:tcPr>
            <w:tcW w:w="1276" w:type="dxa"/>
          </w:tcPr>
          <w:p w:rsidR="00D26B2A" w:rsidRPr="00A147F0" w:rsidRDefault="00D26B2A" w:rsidP="00A147F0">
            <w:pPr>
              <w:spacing w:line="276" w:lineRule="auto"/>
            </w:pPr>
            <w:r w:rsidRPr="00A147F0">
              <w:t>o výmere</w:t>
            </w:r>
          </w:p>
        </w:tc>
        <w:tc>
          <w:tcPr>
            <w:tcW w:w="1418" w:type="dxa"/>
          </w:tcPr>
          <w:p w:rsidR="00D26B2A" w:rsidRPr="00A147F0" w:rsidRDefault="00D26B2A" w:rsidP="00A147F0">
            <w:pPr>
              <w:spacing w:line="276" w:lineRule="auto"/>
              <w:jc w:val="right"/>
              <w:rPr>
                <w:b/>
                <w:vertAlign w:val="superscript"/>
              </w:rPr>
            </w:pPr>
            <w:r w:rsidRPr="00A147F0">
              <w:rPr>
                <w:b/>
              </w:rPr>
              <w:t>5,56 m</w:t>
            </w:r>
            <w:r w:rsidRPr="00A147F0">
              <w:rPr>
                <w:b/>
                <w:vertAlign w:val="superscript"/>
              </w:rPr>
              <w:t>2</w:t>
            </w:r>
          </w:p>
        </w:tc>
        <w:tc>
          <w:tcPr>
            <w:tcW w:w="850" w:type="dxa"/>
          </w:tcPr>
          <w:p w:rsidR="00D26B2A" w:rsidRPr="00A147F0" w:rsidRDefault="00D26B2A" w:rsidP="00A147F0">
            <w:pPr>
              <w:spacing w:line="276" w:lineRule="auto"/>
              <w:jc w:val="both"/>
            </w:pPr>
          </w:p>
        </w:tc>
      </w:tr>
      <w:tr w:rsidR="00D26B2A" w:rsidRPr="00A147F0" w:rsidTr="003B5F90">
        <w:tc>
          <w:tcPr>
            <w:tcW w:w="1905" w:type="dxa"/>
          </w:tcPr>
          <w:p w:rsidR="00D26B2A" w:rsidRPr="00A147F0" w:rsidRDefault="00D26B2A" w:rsidP="00A147F0">
            <w:pPr>
              <w:spacing w:line="276" w:lineRule="auto"/>
              <w:jc w:val="both"/>
            </w:pPr>
            <w:r w:rsidRPr="00A147F0">
              <w:t>Miestnosť č. 5</w:t>
            </w:r>
          </w:p>
        </w:tc>
        <w:tc>
          <w:tcPr>
            <w:tcW w:w="2739" w:type="dxa"/>
          </w:tcPr>
          <w:p w:rsidR="00D26B2A" w:rsidRPr="00A147F0" w:rsidRDefault="00D26B2A" w:rsidP="00A147F0">
            <w:pPr>
              <w:spacing w:line="276" w:lineRule="auto"/>
            </w:pPr>
            <w:r w:rsidRPr="00A147F0">
              <w:t>(chodba k WC)</w:t>
            </w:r>
          </w:p>
        </w:tc>
        <w:tc>
          <w:tcPr>
            <w:tcW w:w="1276" w:type="dxa"/>
          </w:tcPr>
          <w:p w:rsidR="00D26B2A" w:rsidRPr="00A147F0" w:rsidRDefault="00D26B2A" w:rsidP="00A147F0">
            <w:pPr>
              <w:spacing w:line="276" w:lineRule="auto"/>
            </w:pPr>
            <w:r w:rsidRPr="00A147F0">
              <w:t>o výmere</w:t>
            </w:r>
          </w:p>
        </w:tc>
        <w:tc>
          <w:tcPr>
            <w:tcW w:w="1418" w:type="dxa"/>
          </w:tcPr>
          <w:p w:rsidR="00D26B2A" w:rsidRPr="00A147F0" w:rsidRDefault="00D26B2A" w:rsidP="00A147F0">
            <w:pPr>
              <w:spacing w:line="276" w:lineRule="auto"/>
              <w:jc w:val="right"/>
              <w:rPr>
                <w:b/>
                <w:vertAlign w:val="superscript"/>
              </w:rPr>
            </w:pPr>
            <w:r w:rsidRPr="00A147F0">
              <w:rPr>
                <w:b/>
              </w:rPr>
              <w:t>15,26 m</w:t>
            </w:r>
            <w:r w:rsidRPr="00A147F0">
              <w:rPr>
                <w:b/>
                <w:vertAlign w:val="superscript"/>
              </w:rPr>
              <w:t>2</w:t>
            </w:r>
          </w:p>
        </w:tc>
        <w:tc>
          <w:tcPr>
            <w:tcW w:w="850" w:type="dxa"/>
          </w:tcPr>
          <w:p w:rsidR="00D26B2A" w:rsidRPr="00A147F0" w:rsidRDefault="00D26B2A" w:rsidP="00A147F0">
            <w:pPr>
              <w:spacing w:line="276" w:lineRule="auto"/>
              <w:jc w:val="both"/>
            </w:pPr>
          </w:p>
        </w:tc>
      </w:tr>
      <w:tr w:rsidR="00D26B2A" w:rsidRPr="00A147F0" w:rsidTr="003B5F90">
        <w:tc>
          <w:tcPr>
            <w:tcW w:w="1905" w:type="dxa"/>
          </w:tcPr>
          <w:p w:rsidR="00D26B2A" w:rsidRPr="00A147F0" w:rsidRDefault="00D26B2A" w:rsidP="00A147F0">
            <w:pPr>
              <w:spacing w:line="276" w:lineRule="auto"/>
              <w:jc w:val="both"/>
            </w:pPr>
            <w:r w:rsidRPr="00A147F0">
              <w:t>Miestnosť č. 6</w:t>
            </w:r>
          </w:p>
        </w:tc>
        <w:tc>
          <w:tcPr>
            <w:tcW w:w="2739" w:type="dxa"/>
          </w:tcPr>
          <w:p w:rsidR="00D26B2A" w:rsidRPr="00A147F0" w:rsidRDefault="00D26B2A" w:rsidP="00A147F0">
            <w:pPr>
              <w:spacing w:line="276" w:lineRule="auto"/>
            </w:pPr>
            <w:r w:rsidRPr="00A147F0">
              <w:t xml:space="preserve">(WC)   </w:t>
            </w:r>
          </w:p>
        </w:tc>
        <w:tc>
          <w:tcPr>
            <w:tcW w:w="1276" w:type="dxa"/>
          </w:tcPr>
          <w:p w:rsidR="00D26B2A" w:rsidRPr="00A147F0" w:rsidRDefault="00D26B2A" w:rsidP="00A147F0">
            <w:pPr>
              <w:spacing w:line="276" w:lineRule="auto"/>
            </w:pPr>
            <w:r w:rsidRPr="00A147F0">
              <w:t>o výmere</w:t>
            </w:r>
          </w:p>
        </w:tc>
        <w:tc>
          <w:tcPr>
            <w:tcW w:w="1418" w:type="dxa"/>
          </w:tcPr>
          <w:p w:rsidR="00D26B2A" w:rsidRPr="00A147F0" w:rsidRDefault="00D26B2A" w:rsidP="00A147F0">
            <w:pPr>
              <w:spacing w:line="276" w:lineRule="auto"/>
              <w:jc w:val="right"/>
              <w:rPr>
                <w:b/>
                <w:vertAlign w:val="superscript"/>
              </w:rPr>
            </w:pPr>
            <w:r w:rsidRPr="00A147F0">
              <w:rPr>
                <w:b/>
              </w:rPr>
              <w:t>12,84 m</w:t>
            </w:r>
            <w:r w:rsidRPr="00A147F0">
              <w:rPr>
                <w:b/>
                <w:vertAlign w:val="superscript"/>
              </w:rPr>
              <w:t>2</w:t>
            </w:r>
          </w:p>
        </w:tc>
        <w:tc>
          <w:tcPr>
            <w:tcW w:w="850" w:type="dxa"/>
          </w:tcPr>
          <w:p w:rsidR="00D26B2A" w:rsidRPr="00A147F0" w:rsidRDefault="00D26B2A" w:rsidP="00A147F0">
            <w:pPr>
              <w:spacing w:line="276" w:lineRule="auto"/>
              <w:jc w:val="both"/>
            </w:pPr>
          </w:p>
        </w:tc>
      </w:tr>
    </w:tbl>
    <w:p w:rsidR="00D26B2A" w:rsidRPr="00A147F0" w:rsidRDefault="00D26B2A" w:rsidP="00A147F0">
      <w:pPr>
        <w:ind w:left="709"/>
        <w:jc w:val="both"/>
      </w:pPr>
    </w:p>
    <w:p w:rsidR="00D26B2A" w:rsidRPr="00A147F0" w:rsidRDefault="00D26B2A" w:rsidP="00A147F0">
      <w:pPr>
        <w:ind w:left="709"/>
        <w:jc w:val="both"/>
      </w:pPr>
    </w:p>
    <w:p w:rsidR="00D26B2A" w:rsidRPr="00A147F0" w:rsidRDefault="00D26B2A" w:rsidP="00A147F0">
      <w:pPr>
        <w:ind w:left="709"/>
        <w:jc w:val="both"/>
      </w:pPr>
    </w:p>
    <w:p w:rsidR="00D26B2A" w:rsidRPr="00A147F0" w:rsidRDefault="00D26B2A" w:rsidP="00A147F0">
      <w:pPr>
        <w:ind w:left="709"/>
        <w:jc w:val="both"/>
      </w:pPr>
    </w:p>
    <w:p w:rsidR="00D26B2A" w:rsidRPr="00A147F0" w:rsidRDefault="00D26B2A" w:rsidP="00A147F0">
      <w:pPr>
        <w:ind w:left="709"/>
        <w:jc w:val="both"/>
      </w:pPr>
    </w:p>
    <w:p w:rsidR="00D26B2A" w:rsidRPr="00A147F0" w:rsidRDefault="00D26B2A" w:rsidP="00A147F0">
      <w:pPr>
        <w:ind w:left="709"/>
        <w:jc w:val="both"/>
      </w:pPr>
    </w:p>
    <w:p w:rsidR="009D0F86" w:rsidRDefault="009D0F86" w:rsidP="00A147F0">
      <w:pPr>
        <w:jc w:val="both"/>
      </w:pPr>
    </w:p>
    <w:p w:rsidR="00D26B2A" w:rsidRPr="00A147F0" w:rsidRDefault="00D26B2A" w:rsidP="00A147F0">
      <w:pPr>
        <w:jc w:val="both"/>
      </w:pPr>
      <w:r w:rsidRPr="00A147F0">
        <w:t>nachádzajúcich sa  v stavbe – Kultúrny dom so súpisným číslom 197 postavenej na parcele 554/4 zastavené plochy a nádvoria o výmere 1140 m</w:t>
      </w:r>
      <w:r w:rsidRPr="00A147F0">
        <w:rPr>
          <w:vertAlign w:val="superscript"/>
        </w:rPr>
        <w:t>2</w:t>
      </w:r>
      <w:r w:rsidRPr="00A147F0">
        <w:t xml:space="preserve"> zapísanej Okresným úradom Žilina, katastrálnym odborom na liste vlastníctva č. 1 pre k. ú. Dolný Hričov, obec Dolný Hričov, okres Žilina za účelom prevádzkovania posilňovne predovšetkým pre obyvateľov obce na dobu určitú – 12 mesiacov s účinnosťou odo dňa uzatvorenie zmluvy o nájme nebytových priestorov  za nájomné vo výške 1 EUR mesačne s tým, že nájomné zahŕňa aj služby spojené s užívaním predmetu nájmu vrátane energií pre nasledovných nájomcov:</w:t>
      </w:r>
    </w:p>
    <w:p w:rsidR="00D26B2A" w:rsidRPr="00A147F0" w:rsidRDefault="00D26B2A" w:rsidP="00A147F0">
      <w:pPr>
        <w:jc w:val="both"/>
      </w:pPr>
      <w:r w:rsidRPr="00A147F0">
        <w:t xml:space="preserve">Ján Sládek, </w:t>
      </w:r>
      <w:r w:rsidRPr="00A147F0">
        <w:tab/>
      </w:r>
      <w:r w:rsidRPr="00A147F0">
        <w:tab/>
      </w:r>
      <w:proofErr w:type="spellStart"/>
      <w:r w:rsidRPr="00A147F0">
        <w:t>nar</w:t>
      </w:r>
      <w:proofErr w:type="spellEnd"/>
      <w:r w:rsidRPr="00A147F0">
        <w:t xml:space="preserve">. ..................., </w:t>
      </w:r>
      <w:r w:rsidRPr="00A147F0">
        <w:tab/>
        <w:t>trvale bytom ...........................</w:t>
      </w:r>
    </w:p>
    <w:p w:rsidR="00D26B2A" w:rsidRPr="00A147F0" w:rsidRDefault="00D26B2A" w:rsidP="00A147F0">
      <w:pPr>
        <w:jc w:val="both"/>
      </w:pPr>
      <w:r w:rsidRPr="00A147F0">
        <w:t xml:space="preserve">Marek Majerčík, </w:t>
      </w:r>
      <w:r w:rsidRPr="00A147F0">
        <w:tab/>
      </w:r>
      <w:proofErr w:type="spellStart"/>
      <w:r w:rsidRPr="00A147F0">
        <w:t>nar</w:t>
      </w:r>
      <w:proofErr w:type="spellEnd"/>
      <w:r w:rsidRPr="00A147F0">
        <w:t xml:space="preserve">. ..................., </w:t>
      </w:r>
      <w:r w:rsidRPr="00A147F0">
        <w:tab/>
        <w:t>trvale bytom ...........................</w:t>
      </w:r>
    </w:p>
    <w:p w:rsidR="00D26B2A" w:rsidRPr="00A147F0" w:rsidRDefault="00D26B2A" w:rsidP="00A147F0">
      <w:pPr>
        <w:jc w:val="both"/>
      </w:pPr>
      <w:r w:rsidRPr="00A147F0">
        <w:t xml:space="preserve">Juraj </w:t>
      </w:r>
      <w:proofErr w:type="spellStart"/>
      <w:r w:rsidRPr="00A147F0">
        <w:t>Vršanský</w:t>
      </w:r>
      <w:proofErr w:type="spellEnd"/>
      <w:r w:rsidRPr="00A147F0">
        <w:t xml:space="preserve">, </w:t>
      </w:r>
      <w:r w:rsidRPr="00A147F0">
        <w:tab/>
      </w:r>
      <w:proofErr w:type="spellStart"/>
      <w:r w:rsidRPr="00A147F0">
        <w:t>nar</w:t>
      </w:r>
      <w:proofErr w:type="spellEnd"/>
      <w:r w:rsidRPr="00A147F0">
        <w:t xml:space="preserve">. ..................., </w:t>
      </w:r>
      <w:r w:rsidRPr="00A147F0">
        <w:tab/>
        <w:t>trvale bytom ...........................</w:t>
      </w:r>
    </w:p>
    <w:p w:rsidR="00D26B2A" w:rsidRPr="00A147F0" w:rsidRDefault="00D26B2A" w:rsidP="00A147F0">
      <w:pPr>
        <w:jc w:val="both"/>
        <w:rPr>
          <w:i/>
          <w:u w:val="single"/>
        </w:rPr>
      </w:pPr>
    </w:p>
    <w:tbl>
      <w:tblPr>
        <w:tblW w:w="9464" w:type="dxa"/>
        <w:tblLook w:val="04A0"/>
      </w:tblPr>
      <w:tblGrid>
        <w:gridCol w:w="3936"/>
        <w:gridCol w:w="5528"/>
      </w:tblGrid>
      <w:tr w:rsidR="009F2E67" w:rsidRPr="00A147F0" w:rsidTr="00A562A3">
        <w:tc>
          <w:tcPr>
            <w:tcW w:w="3936" w:type="dxa"/>
            <w:shd w:val="clear" w:color="auto" w:fill="auto"/>
          </w:tcPr>
          <w:p w:rsidR="009F2E67" w:rsidRPr="00A147F0" w:rsidRDefault="009F2E67" w:rsidP="00A147F0">
            <w:pPr>
              <w:suppressAutoHyphens w:val="0"/>
              <w:jc w:val="both"/>
              <w:rPr>
                <w:lang w:eastAsia="sk-SK"/>
              </w:rPr>
            </w:pPr>
            <w:r w:rsidRPr="00A147F0">
              <w:rPr>
                <w:lang w:eastAsia="sk-SK"/>
              </w:rPr>
              <w:t>Prítomní poslanci (menovite):</w:t>
            </w:r>
          </w:p>
        </w:tc>
        <w:tc>
          <w:tcPr>
            <w:tcW w:w="5528" w:type="dxa"/>
            <w:shd w:val="clear" w:color="auto" w:fill="auto"/>
          </w:tcPr>
          <w:p w:rsidR="009F2E67" w:rsidRPr="00A147F0" w:rsidRDefault="009F2E67" w:rsidP="00A147F0">
            <w:pPr>
              <w:suppressAutoHyphens w:val="0"/>
              <w:jc w:val="both"/>
              <w:rPr>
                <w:lang w:eastAsia="sk-SK"/>
              </w:rPr>
            </w:pPr>
            <w:r w:rsidRPr="00A147F0">
              <w:t>8 poslancov -</w:t>
            </w:r>
            <w:r w:rsidRPr="00A147F0">
              <w:rPr>
                <w:lang w:eastAsia="sk-SK"/>
              </w:rPr>
              <w:t xml:space="preserve"> Ing. Michal </w:t>
            </w:r>
            <w:proofErr w:type="spellStart"/>
            <w:r w:rsidRPr="00A147F0">
              <w:rPr>
                <w:lang w:eastAsia="sk-SK"/>
              </w:rPr>
              <w:t>Ballay</w:t>
            </w:r>
            <w:proofErr w:type="spellEnd"/>
            <w:r w:rsidRPr="00A147F0">
              <w:t xml:space="preserve">, Pavol </w:t>
            </w:r>
            <w:proofErr w:type="spellStart"/>
            <w:r w:rsidRPr="00A147F0">
              <w:t>Ballay</w:t>
            </w:r>
            <w:proofErr w:type="spellEnd"/>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9F2E67" w:rsidRPr="00A147F0" w:rsidTr="00A562A3">
        <w:tc>
          <w:tcPr>
            <w:tcW w:w="3936" w:type="dxa"/>
            <w:shd w:val="clear" w:color="auto" w:fill="auto"/>
          </w:tcPr>
          <w:p w:rsidR="009F2E67" w:rsidRPr="00A147F0" w:rsidRDefault="009F2E67" w:rsidP="00A147F0">
            <w:pPr>
              <w:suppressAutoHyphens w:val="0"/>
              <w:jc w:val="both"/>
              <w:rPr>
                <w:lang w:eastAsia="sk-SK"/>
              </w:rPr>
            </w:pPr>
            <w:r w:rsidRPr="00A147F0">
              <w:rPr>
                <w:lang w:eastAsia="sk-SK"/>
              </w:rPr>
              <w:t>Ospravedlnení poslanci (menovite):</w:t>
            </w:r>
          </w:p>
        </w:tc>
        <w:tc>
          <w:tcPr>
            <w:tcW w:w="5528" w:type="dxa"/>
            <w:shd w:val="clear" w:color="auto" w:fill="auto"/>
          </w:tcPr>
          <w:p w:rsidR="009F2E67" w:rsidRPr="00A147F0" w:rsidRDefault="009F2E67" w:rsidP="00A147F0">
            <w:pPr>
              <w:suppressAutoHyphens w:val="0"/>
              <w:jc w:val="both"/>
              <w:rPr>
                <w:lang w:eastAsia="sk-SK"/>
              </w:rPr>
            </w:pPr>
            <w:r w:rsidRPr="00A147F0">
              <w:rPr>
                <w:lang w:eastAsia="sk-SK"/>
              </w:rPr>
              <w:t xml:space="preserve">1 poslanec - </w:t>
            </w:r>
            <w:r w:rsidRPr="00A147F0">
              <w:t xml:space="preserve">Ján </w:t>
            </w:r>
            <w:proofErr w:type="spellStart"/>
            <w:r w:rsidRPr="00A147F0">
              <w:t>Hrazdíra</w:t>
            </w:r>
            <w:proofErr w:type="spellEnd"/>
          </w:p>
        </w:tc>
      </w:tr>
      <w:tr w:rsidR="009F2E67" w:rsidRPr="00A147F0" w:rsidTr="00A562A3">
        <w:tc>
          <w:tcPr>
            <w:tcW w:w="3936" w:type="dxa"/>
            <w:shd w:val="clear" w:color="auto" w:fill="auto"/>
          </w:tcPr>
          <w:p w:rsidR="009F2E67" w:rsidRPr="00A147F0" w:rsidRDefault="009F2E67" w:rsidP="00A147F0">
            <w:pPr>
              <w:suppressAutoHyphens w:val="0"/>
              <w:jc w:val="both"/>
              <w:rPr>
                <w:lang w:eastAsia="sk-SK"/>
              </w:rPr>
            </w:pPr>
            <w:r w:rsidRPr="00A147F0">
              <w:rPr>
                <w:lang w:eastAsia="sk-SK"/>
              </w:rPr>
              <w:t>Hlasovali za (menovite):</w:t>
            </w:r>
          </w:p>
        </w:tc>
        <w:tc>
          <w:tcPr>
            <w:tcW w:w="5528" w:type="dxa"/>
            <w:shd w:val="clear" w:color="auto" w:fill="auto"/>
          </w:tcPr>
          <w:p w:rsidR="009F2E67" w:rsidRPr="00A147F0" w:rsidRDefault="009F2E67" w:rsidP="00A147F0">
            <w:pPr>
              <w:suppressAutoHyphens w:val="0"/>
              <w:jc w:val="both"/>
              <w:rPr>
                <w:lang w:eastAsia="sk-SK"/>
              </w:rPr>
            </w:pPr>
            <w:r w:rsidRPr="00A147F0">
              <w:t>8 poslancov –</w:t>
            </w:r>
            <w:r w:rsidRPr="00A147F0">
              <w:rPr>
                <w:lang w:eastAsia="sk-SK"/>
              </w:rPr>
              <w:t xml:space="preserve"> Ing. Michal </w:t>
            </w:r>
            <w:proofErr w:type="spellStart"/>
            <w:r w:rsidRPr="00A147F0">
              <w:rPr>
                <w:lang w:eastAsia="sk-SK"/>
              </w:rPr>
              <w:t>Ballay</w:t>
            </w:r>
            <w:proofErr w:type="spellEnd"/>
            <w:r w:rsidRPr="00A147F0">
              <w:rPr>
                <w:lang w:eastAsia="sk-SK"/>
              </w:rPr>
              <w:t xml:space="preserve">, Pavol </w:t>
            </w:r>
            <w:proofErr w:type="spellStart"/>
            <w:r w:rsidRPr="00A147F0">
              <w:rPr>
                <w:lang w:eastAsia="sk-SK"/>
              </w:rPr>
              <w:t>Ballay</w:t>
            </w:r>
            <w:proofErr w:type="spellEnd"/>
            <w:r w:rsidRPr="00A147F0">
              <w:rPr>
                <w:lang w:eastAsia="sk-SK"/>
              </w:rPr>
              <w:t xml:space="preserve">, </w:t>
            </w:r>
            <w:r w:rsidRPr="00A147F0">
              <w:t xml:space="preserve">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w:t>
            </w:r>
            <w:r w:rsidRPr="00A147F0">
              <w:rPr>
                <w:lang w:eastAsia="sk-SK"/>
              </w:rPr>
              <w:t xml:space="preserve">Marián </w:t>
            </w:r>
            <w:proofErr w:type="spellStart"/>
            <w:r w:rsidRPr="00A147F0">
              <w:rPr>
                <w:lang w:eastAsia="sk-SK"/>
              </w:rPr>
              <w:t>Medzihorský</w:t>
            </w:r>
            <w:proofErr w:type="spellEnd"/>
            <w:r w:rsidRPr="00A147F0">
              <w:rPr>
                <w:lang w:eastAsia="sk-SK"/>
              </w:rPr>
              <w:t xml:space="preserve">,  </w:t>
            </w:r>
            <w:r w:rsidRPr="00A147F0">
              <w:t xml:space="preserve">Ing. Jozef </w:t>
            </w:r>
            <w:proofErr w:type="spellStart"/>
            <w:r w:rsidRPr="00A147F0">
              <w:t>Vršanský</w:t>
            </w:r>
            <w:proofErr w:type="spellEnd"/>
          </w:p>
        </w:tc>
      </w:tr>
      <w:tr w:rsidR="009F2E67" w:rsidRPr="00A147F0" w:rsidTr="00A562A3">
        <w:tc>
          <w:tcPr>
            <w:tcW w:w="3936" w:type="dxa"/>
            <w:shd w:val="clear" w:color="auto" w:fill="auto"/>
          </w:tcPr>
          <w:p w:rsidR="009F2E67" w:rsidRPr="00A147F0" w:rsidRDefault="009F2E67" w:rsidP="00A147F0">
            <w:pPr>
              <w:suppressAutoHyphens w:val="0"/>
              <w:jc w:val="both"/>
              <w:rPr>
                <w:lang w:eastAsia="sk-SK"/>
              </w:rPr>
            </w:pPr>
            <w:r w:rsidRPr="00A147F0">
              <w:rPr>
                <w:lang w:eastAsia="sk-SK"/>
              </w:rPr>
              <w:t xml:space="preserve">                proti (menovite):</w:t>
            </w:r>
          </w:p>
        </w:tc>
        <w:tc>
          <w:tcPr>
            <w:tcW w:w="5528" w:type="dxa"/>
            <w:shd w:val="clear" w:color="auto" w:fill="auto"/>
          </w:tcPr>
          <w:p w:rsidR="009F2E67" w:rsidRPr="00A147F0" w:rsidRDefault="009F2E67" w:rsidP="00A147F0">
            <w:pPr>
              <w:suppressAutoHyphens w:val="0"/>
              <w:jc w:val="both"/>
              <w:rPr>
                <w:lang w:eastAsia="sk-SK"/>
              </w:rPr>
            </w:pPr>
            <w:r w:rsidRPr="00A147F0">
              <w:rPr>
                <w:lang w:eastAsia="sk-SK"/>
              </w:rPr>
              <w:t xml:space="preserve">0 poslancov </w:t>
            </w:r>
          </w:p>
        </w:tc>
      </w:tr>
      <w:tr w:rsidR="009F2E67" w:rsidRPr="00A147F0" w:rsidTr="00A562A3">
        <w:tc>
          <w:tcPr>
            <w:tcW w:w="3936" w:type="dxa"/>
            <w:shd w:val="clear" w:color="auto" w:fill="auto"/>
          </w:tcPr>
          <w:p w:rsidR="009F2E67" w:rsidRPr="00A147F0" w:rsidRDefault="009F2E67" w:rsidP="00A147F0">
            <w:pPr>
              <w:tabs>
                <w:tab w:val="left" w:pos="851"/>
              </w:tabs>
              <w:suppressAutoHyphens w:val="0"/>
              <w:jc w:val="both"/>
              <w:rPr>
                <w:lang w:eastAsia="sk-SK"/>
              </w:rPr>
            </w:pPr>
            <w:r w:rsidRPr="00A147F0">
              <w:rPr>
                <w:lang w:eastAsia="sk-SK"/>
              </w:rPr>
              <w:t xml:space="preserve">                zdržali sa (menovite):</w:t>
            </w:r>
          </w:p>
        </w:tc>
        <w:tc>
          <w:tcPr>
            <w:tcW w:w="5528" w:type="dxa"/>
            <w:shd w:val="clear" w:color="auto" w:fill="auto"/>
          </w:tcPr>
          <w:p w:rsidR="009F2E67" w:rsidRPr="00A147F0" w:rsidRDefault="009F2E67" w:rsidP="00A147F0">
            <w:pPr>
              <w:suppressAutoHyphens w:val="0"/>
              <w:jc w:val="both"/>
              <w:rPr>
                <w:lang w:eastAsia="sk-SK"/>
              </w:rPr>
            </w:pPr>
            <w:r w:rsidRPr="00A147F0">
              <w:rPr>
                <w:lang w:eastAsia="sk-SK"/>
              </w:rPr>
              <w:t>0 poslancov</w:t>
            </w:r>
          </w:p>
        </w:tc>
      </w:tr>
    </w:tbl>
    <w:p w:rsidR="009F2E67" w:rsidRPr="00A147F0" w:rsidRDefault="009F2E67" w:rsidP="00A147F0">
      <w:pPr>
        <w:jc w:val="both"/>
        <w:rPr>
          <w:i/>
          <w:u w:val="single"/>
        </w:rPr>
      </w:pPr>
    </w:p>
    <w:p w:rsidR="002430E3" w:rsidRPr="00A147F0" w:rsidRDefault="002430E3" w:rsidP="00A147F0">
      <w:pPr>
        <w:pStyle w:val="Odsekzoznamu"/>
        <w:numPr>
          <w:ilvl w:val="0"/>
          <w:numId w:val="25"/>
        </w:numPr>
        <w:suppressAutoHyphens w:val="0"/>
        <w:spacing w:after="0" w:line="259" w:lineRule="auto"/>
        <w:ind w:left="284" w:hanging="284"/>
        <w:contextualSpacing/>
        <w:rPr>
          <w:rFonts w:ascii="Times New Roman" w:hAnsi="Times New Roman"/>
          <w:i/>
          <w:sz w:val="24"/>
          <w:szCs w:val="24"/>
          <w:u w:val="single"/>
        </w:rPr>
      </w:pPr>
      <w:r w:rsidRPr="00A147F0">
        <w:rPr>
          <w:rFonts w:ascii="Times New Roman" w:hAnsi="Times New Roman"/>
          <w:i/>
          <w:sz w:val="24"/>
          <w:szCs w:val="24"/>
          <w:u w:val="single"/>
        </w:rPr>
        <w:t>schvaľuje prenájom nebytových priestorov a to:</w:t>
      </w:r>
    </w:p>
    <w:tbl>
      <w:tblPr>
        <w:tblpPr w:leftFromText="141" w:rightFromText="141" w:vertAnchor="text" w:horzAnchor="margin" w:tblpXSpec="right" w:tblpY="100"/>
        <w:tblW w:w="0" w:type="auto"/>
        <w:tblLayout w:type="fixed"/>
        <w:tblLook w:val="04A0"/>
      </w:tblPr>
      <w:tblGrid>
        <w:gridCol w:w="1905"/>
        <w:gridCol w:w="2739"/>
        <w:gridCol w:w="1276"/>
        <w:gridCol w:w="1418"/>
        <w:gridCol w:w="850"/>
      </w:tblGrid>
      <w:tr w:rsidR="002430E3" w:rsidRPr="00A147F0" w:rsidTr="003B5F90">
        <w:tc>
          <w:tcPr>
            <w:tcW w:w="1905" w:type="dxa"/>
          </w:tcPr>
          <w:p w:rsidR="002430E3" w:rsidRPr="00A147F0" w:rsidRDefault="002430E3" w:rsidP="00A147F0">
            <w:pPr>
              <w:spacing w:line="276" w:lineRule="auto"/>
              <w:jc w:val="both"/>
            </w:pPr>
            <w:r w:rsidRPr="00A147F0">
              <w:t>Miestnosť č. 2</w:t>
            </w:r>
          </w:p>
        </w:tc>
        <w:tc>
          <w:tcPr>
            <w:tcW w:w="2739" w:type="dxa"/>
          </w:tcPr>
          <w:p w:rsidR="002430E3" w:rsidRPr="00A147F0" w:rsidRDefault="002430E3" w:rsidP="00A147F0">
            <w:pPr>
              <w:spacing w:line="276" w:lineRule="auto"/>
            </w:pPr>
            <w:r w:rsidRPr="00A147F0">
              <w:t>(priestor na podnikanie)</w:t>
            </w:r>
          </w:p>
        </w:tc>
        <w:tc>
          <w:tcPr>
            <w:tcW w:w="1276" w:type="dxa"/>
          </w:tcPr>
          <w:p w:rsidR="002430E3" w:rsidRPr="00A147F0" w:rsidRDefault="002430E3" w:rsidP="00A147F0">
            <w:pPr>
              <w:spacing w:line="276" w:lineRule="auto"/>
            </w:pPr>
            <w:r w:rsidRPr="00A147F0">
              <w:t>o výmere</w:t>
            </w:r>
          </w:p>
        </w:tc>
        <w:tc>
          <w:tcPr>
            <w:tcW w:w="1418" w:type="dxa"/>
          </w:tcPr>
          <w:p w:rsidR="002430E3" w:rsidRPr="00A147F0" w:rsidRDefault="002430E3" w:rsidP="00A147F0">
            <w:pPr>
              <w:spacing w:line="276" w:lineRule="auto"/>
              <w:jc w:val="right"/>
              <w:rPr>
                <w:b/>
                <w:vertAlign w:val="superscript"/>
              </w:rPr>
            </w:pPr>
            <w:r w:rsidRPr="00A147F0">
              <w:rPr>
                <w:b/>
              </w:rPr>
              <w:t>26,25 m</w:t>
            </w:r>
            <w:r w:rsidRPr="00A147F0">
              <w:rPr>
                <w:b/>
                <w:vertAlign w:val="superscript"/>
              </w:rPr>
              <w:t>2</w:t>
            </w:r>
          </w:p>
        </w:tc>
        <w:tc>
          <w:tcPr>
            <w:tcW w:w="850" w:type="dxa"/>
          </w:tcPr>
          <w:p w:rsidR="002430E3" w:rsidRPr="00A147F0" w:rsidRDefault="002430E3" w:rsidP="00A147F0">
            <w:pPr>
              <w:spacing w:line="276" w:lineRule="auto"/>
              <w:jc w:val="both"/>
            </w:pPr>
          </w:p>
        </w:tc>
      </w:tr>
      <w:tr w:rsidR="002430E3" w:rsidRPr="00A147F0" w:rsidTr="003B5F90">
        <w:tc>
          <w:tcPr>
            <w:tcW w:w="1905" w:type="dxa"/>
          </w:tcPr>
          <w:p w:rsidR="002430E3" w:rsidRPr="00A147F0" w:rsidRDefault="002430E3" w:rsidP="00A147F0">
            <w:pPr>
              <w:spacing w:line="276" w:lineRule="auto"/>
              <w:jc w:val="both"/>
            </w:pPr>
            <w:r w:rsidRPr="00A147F0">
              <w:t>Miestnosť č. 3</w:t>
            </w:r>
          </w:p>
        </w:tc>
        <w:tc>
          <w:tcPr>
            <w:tcW w:w="2739" w:type="dxa"/>
          </w:tcPr>
          <w:p w:rsidR="002430E3" w:rsidRPr="00A147F0" w:rsidRDefault="002430E3" w:rsidP="00A147F0">
            <w:pPr>
              <w:spacing w:line="276" w:lineRule="auto"/>
            </w:pPr>
            <w:r w:rsidRPr="00A147F0">
              <w:t>(priestor na podnikanie)</w:t>
            </w:r>
          </w:p>
        </w:tc>
        <w:tc>
          <w:tcPr>
            <w:tcW w:w="1276" w:type="dxa"/>
          </w:tcPr>
          <w:p w:rsidR="002430E3" w:rsidRPr="00A147F0" w:rsidRDefault="002430E3" w:rsidP="00A147F0">
            <w:pPr>
              <w:spacing w:line="276" w:lineRule="auto"/>
            </w:pPr>
            <w:r w:rsidRPr="00A147F0">
              <w:t>o výmere</w:t>
            </w:r>
          </w:p>
        </w:tc>
        <w:tc>
          <w:tcPr>
            <w:tcW w:w="1418" w:type="dxa"/>
          </w:tcPr>
          <w:p w:rsidR="002430E3" w:rsidRPr="00A147F0" w:rsidRDefault="002430E3" w:rsidP="00A147F0">
            <w:pPr>
              <w:spacing w:line="276" w:lineRule="auto"/>
              <w:jc w:val="right"/>
              <w:rPr>
                <w:b/>
                <w:vertAlign w:val="superscript"/>
              </w:rPr>
            </w:pPr>
            <w:r w:rsidRPr="00A147F0">
              <w:rPr>
                <w:b/>
              </w:rPr>
              <w:t>14,53 m</w:t>
            </w:r>
            <w:r w:rsidRPr="00A147F0">
              <w:rPr>
                <w:b/>
                <w:vertAlign w:val="superscript"/>
              </w:rPr>
              <w:t>2</w:t>
            </w:r>
          </w:p>
        </w:tc>
        <w:tc>
          <w:tcPr>
            <w:tcW w:w="850" w:type="dxa"/>
          </w:tcPr>
          <w:p w:rsidR="002430E3" w:rsidRPr="00A147F0" w:rsidRDefault="002430E3" w:rsidP="00A147F0">
            <w:pPr>
              <w:spacing w:line="276" w:lineRule="auto"/>
              <w:jc w:val="both"/>
            </w:pPr>
          </w:p>
        </w:tc>
      </w:tr>
      <w:tr w:rsidR="002430E3" w:rsidRPr="00A147F0" w:rsidTr="003B5F90">
        <w:tc>
          <w:tcPr>
            <w:tcW w:w="1905" w:type="dxa"/>
          </w:tcPr>
          <w:p w:rsidR="002430E3" w:rsidRPr="00A147F0" w:rsidRDefault="002430E3" w:rsidP="00A147F0">
            <w:pPr>
              <w:spacing w:line="276" w:lineRule="auto"/>
              <w:jc w:val="both"/>
            </w:pPr>
            <w:r w:rsidRPr="00A147F0">
              <w:t>Miestnosť č. 4</w:t>
            </w:r>
          </w:p>
        </w:tc>
        <w:tc>
          <w:tcPr>
            <w:tcW w:w="2739" w:type="dxa"/>
          </w:tcPr>
          <w:p w:rsidR="002430E3" w:rsidRPr="00A147F0" w:rsidRDefault="002430E3" w:rsidP="00A147F0">
            <w:pPr>
              <w:spacing w:line="276" w:lineRule="auto"/>
            </w:pPr>
            <w:r w:rsidRPr="00A147F0">
              <w:t>(kuchynka)</w:t>
            </w:r>
          </w:p>
        </w:tc>
        <w:tc>
          <w:tcPr>
            <w:tcW w:w="1276" w:type="dxa"/>
          </w:tcPr>
          <w:p w:rsidR="002430E3" w:rsidRPr="00A147F0" w:rsidRDefault="002430E3" w:rsidP="00A147F0">
            <w:pPr>
              <w:spacing w:line="276" w:lineRule="auto"/>
            </w:pPr>
            <w:r w:rsidRPr="00A147F0">
              <w:t>o výmere</w:t>
            </w:r>
          </w:p>
        </w:tc>
        <w:tc>
          <w:tcPr>
            <w:tcW w:w="1418" w:type="dxa"/>
          </w:tcPr>
          <w:p w:rsidR="002430E3" w:rsidRPr="00A147F0" w:rsidRDefault="002430E3" w:rsidP="00A147F0">
            <w:pPr>
              <w:spacing w:line="276" w:lineRule="auto"/>
              <w:jc w:val="right"/>
              <w:rPr>
                <w:b/>
                <w:vertAlign w:val="superscript"/>
              </w:rPr>
            </w:pPr>
            <w:r w:rsidRPr="00A147F0">
              <w:rPr>
                <w:b/>
              </w:rPr>
              <w:t>5,56 m</w:t>
            </w:r>
            <w:r w:rsidRPr="00A147F0">
              <w:rPr>
                <w:b/>
                <w:vertAlign w:val="superscript"/>
              </w:rPr>
              <w:t>2</w:t>
            </w:r>
          </w:p>
        </w:tc>
        <w:tc>
          <w:tcPr>
            <w:tcW w:w="850" w:type="dxa"/>
          </w:tcPr>
          <w:p w:rsidR="002430E3" w:rsidRPr="00A147F0" w:rsidRDefault="002430E3" w:rsidP="00A147F0">
            <w:pPr>
              <w:spacing w:line="276" w:lineRule="auto"/>
              <w:jc w:val="both"/>
            </w:pPr>
          </w:p>
        </w:tc>
      </w:tr>
      <w:tr w:rsidR="002430E3" w:rsidRPr="00A147F0" w:rsidTr="003B5F90">
        <w:tc>
          <w:tcPr>
            <w:tcW w:w="1905" w:type="dxa"/>
          </w:tcPr>
          <w:p w:rsidR="002430E3" w:rsidRPr="00A147F0" w:rsidRDefault="002430E3" w:rsidP="00A147F0">
            <w:pPr>
              <w:spacing w:line="276" w:lineRule="auto"/>
              <w:jc w:val="both"/>
            </w:pPr>
            <w:r w:rsidRPr="00A147F0">
              <w:t>Miestnosť č. 5</w:t>
            </w:r>
          </w:p>
        </w:tc>
        <w:tc>
          <w:tcPr>
            <w:tcW w:w="2739" w:type="dxa"/>
          </w:tcPr>
          <w:p w:rsidR="002430E3" w:rsidRPr="00A147F0" w:rsidRDefault="002430E3" w:rsidP="00A147F0">
            <w:pPr>
              <w:spacing w:line="276" w:lineRule="auto"/>
            </w:pPr>
            <w:r w:rsidRPr="00A147F0">
              <w:t>(chodba k WC)</w:t>
            </w:r>
          </w:p>
        </w:tc>
        <w:tc>
          <w:tcPr>
            <w:tcW w:w="1276" w:type="dxa"/>
          </w:tcPr>
          <w:p w:rsidR="002430E3" w:rsidRPr="00A147F0" w:rsidRDefault="002430E3" w:rsidP="00A147F0">
            <w:pPr>
              <w:spacing w:line="276" w:lineRule="auto"/>
            </w:pPr>
            <w:r w:rsidRPr="00A147F0">
              <w:t>o výmere</w:t>
            </w:r>
          </w:p>
        </w:tc>
        <w:tc>
          <w:tcPr>
            <w:tcW w:w="1418" w:type="dxa"/>
          </w:tcPr>
          <w:p w:rsidR="002430E3" w:rsidRPr="00A147F0" w:rsidRDefault="002430E3" w:rsidP="00A147F0">
            <w:pPr>
              <w:spacing w:line="276" w:lineRule="auto"/>
              <w:jc w:val="right"/>
              <w:rPr>
                <w:b/>
                <w:vertAlign w:val="superscript"/>
              </w:rPr>
            </w:pPr>
            <w:r w:rsidRPr="00A147F0">
              <w:rPr>
                <w:b/>
              </w:rPr>
              <w:t>15,26 m</w:t>
            </w:r>
            <w:r w:rsidRPr="00A147F0">
              <w:rPr>
                <w:b/>
                <w:vertAlign w:val="superscript"/>
              </w:rPr>
              <w:t>2</w:t>
            </w:r>
          </w:p>
        </w:tc>
        <w:tc>
          <w:tcPr>
            <w:tcW w:w="850" w:type="dxa"/>
          </w:tcPr>
          <w:p w:rsidR="002430E3" w:rsidRPr="00A147F0" w:rsidRDefault="002430E3" w:rsidP="00A147F0">
            <w:pPr>
              <w:spacing w:line="276" w:lineRule="auto"/>
              <w:jc w:val="both"/>
            </w:pPr>
          </w:p>
        </w:tc>
      </w:tr>
      <w:tr w:rsidR="002430E3" w:rsidRPr="00A147F0" w:rsidTr="003B5F90">
        <w:tc>
          <w:tcPr>
            <w:tcW w:w="1905" w:type="dxa"/>
          </w:tcPr>
          <w:p w:rsidR="002430E3" w:rsidRPr="00A147F0" w:rsidRDefault="002430E3" w:rsidP="00A147F0">
            <w:pPr>
              <w:spacing w:line="276" w:lineRule="auto"/>
              <w:jc w:val="both"/>
            </w:pPr>
            <w:r w:rsidRPr="00A147F0">
              <w:lastRenderedPageBreak/>
              <w:t>Miestnosť č. 6</w:t>
            </w:r>
          </w:p>
        </w:tc>
        <w:tc>
          <w:tcPr>
            <w:tcW w:w="2739" w:type="dxa"/>
          </w:tcPr>
          <w:p w:rsidR="002430E3" w:rsidRPr="00A147F0" w:rsidRDefault="002430E3" w:rsidP="00A147F0">
            <w:pPr>
              <w:spacing w:line="276" w:lineRule="auto"/>
            </w:pPr>
            <w:r w:rsidRPr="00A147F0">
              <w:t xml:space="preserve">(WC)   </w:t>
            </w:r>
          </w:p>
        </w:tc>
        <w:tc>
          <w:tcPr>
            <w:tcW w:w="1276" w:type="dxa"/>
          </w:tcPr>
          <w:p w:rsidR="002430E3" w:rsidRPr="00A147F0" w:rsidRDefault="002430E3" w:rsidP="00A147F0">
            <w:pPr>
              <w:spacing w:line="276" w:lineRule="auto"/>
            </w:pPr>
            <w:r w:rsidRPr="00A147F0">
              <w:t>o výmere</w:t>
            </w:r>
          </w:p>
        </w:tc>
        <w:tc>
          <w:tcPr>
            <w:tcW w:w="1418" w:type="dxa"/>
          </w:tcPr>
          <w:p w:rsidR="002430E3" w:rsidRPr="00A147F0" w:rsidRDefault="002430E3" w:rsidP="00A147F0">
            <w:pPr>
              <w:spacing w:line="276" w:lineRule="auto"/>
              <w:jc w:val="right"/>
              <w:rPr>
                <w:b/>
                <w:vertAlign w:val="superscript"/>
              </w:rPr>
            </w:pPr>
            <w:r w:rsidRPr="00A147F0">
              <w:rPr>
                <w:b/>
              </w:rPr>
              <w:t>12,84 m</w:t>
            </w:r>
            <w:r w:rsidRPr="00A147F0">
              <w:rPr>
                <w:b/>
                <w:vertAlign w:val="superscript"/>
              </w:rPr>
              <w:t>2</w:t>
            </w:r>
          </w:p>
        </w:tc>
        <w:tc>
          <w:tcPr>
            <w:tcW w:w="850" w:type="dxa"/>
          </w:tcPr>
          <w:p w:rsidR="002430E3" w:rsidRPr="00A147F0" w:rsidRDefault="002430E3" w:rsidP="00A147F0">
            <w:pPr>
              <w:spacing w:line="276" w:lineRule="auto"/>
              <w:jc w:val="both"/>
            </w:pPr>
          </w:p>
        </w:tc>
      </w:tr>
    </w:tbl>
    <w:p w:rsidR="002430E3" w:rsidRPr="00A147F0" w:rsidRDefault="002430E3" w:rsidP="00A147F0">
      <w:pPr>
        <w:ind w:left="709"/>
        <w:jc w:val="both"/>
      </w:pPr>
    </w:p>
    <w:p w:rsidR="003B5F90" w:rsidRPr="00A147F0" w:rsidRDefault="003B5F90" w:rsidP="00A147F0">
      <w:pPr>
        <w:jc w:val="both"/>
      </w:pPr>
    </w:p>
    <w:p w:rsidR="002430E3" w:rsidRPr="00A147F0" w:rsidRDefault="002430E3" w:rsidP="00A147F0">
      <w:pPr>
        <w:jc w:val="both"/>
      </w:pPr>
      <w:r w:rsidRPr="00A147F0">
        <w:t>nachádzajúcich sa  v stavbe – Kultúrny dom so súpisným číslom 197 postavenej na parcele 554/4 zastavené plochy a nádvoria o výmere 1140 m</w:t>
      </w:r>
      <w:r w:rsidRPr="00A147F0">
        <w:rPr>
          <w:vertAlign w:val="superscript"/>
        </w:rPr>
        <w:t>2</w:t>
      </w:r>
      <w:r w:rsidRPr="00A147F0">
        <w:t xml:space="preserve"> zapísanej Okresným úradom Žilina, katastrálnym odborom na liste vlastníctva č. 1 pre k. ú. Dolný Hričov, obec Dolný Hričov, okres Žilina za účelom prevádzkovania posilňovne predovšetkým pre obyvateľov obce na dobu určitú – 12 mesiacov s účinnosťou odo dňa uzatvorenia zmluvy o nájme nebytových priestorov  za nájomné vo výške 1 EUR mesačne s tým, že nájomné zahŕňa aj služby spojené s užívaním predmetu nájmu vrátane energií pre nasledovných nájomcov:</w:t>
      </w:r>
    </w:p>
    <w:p w:rsidR="002430E3" w:rsidRPr="00A147F0" w:rsidRDefault="002430E3" w:rsidP="00A147F0">
      <w:pPr>
        <w:jc w:val="both"/>
      </w:pPr>
      <w:r w:rsidRPr="00A147F0">
        <w:t xml:space="preserve">Ján Sládek, </w:t>
      </w:r>
      <w:r w:rsidRPr="00A147F0">
        <w:tab/>
      </w:r>
      <w:r w:rsidRPr="00A147F0">
        <w:tab/>
      </w:r>
      <w:proofErr w:type="spellStart"/>
      <w:r w:rsidRPr="00A147F0">
        <w:t>nar</w:t>
      </w:r>
      <w:proofErr w:type="spellEnd"/>
      <w:r w:rsidRPr="00A147F0">
        <w:t xml:space="preserve">. ..................., </w:t>
      </w:r>
      <w:r w:rsidRPr="00A147F0">
        <w:tab/>
        <w:t>trvalo bytom ...........................</w:t>
      </w:r>
    </w:p>
    <w:p w:rsidR="002430E3" w:rsidRPr="00A147F0" w:rsidRDefault="002430E3" w:rsidP="00A147F0">
      <w:pPr>
        <w:jc w:val="both"/>
      </w:pPr>
      <w:r w:rsidRPr="00A147F0">
        <w:t xml:space="preserve">Marek Majerčík, </w:t>
      </w:r>
      <w:r w:rsidRPr="00A147F0">
        <w:tab/>
      </w:r>
      <w:proofErr w:type="spellStart"/>
      <w:r w:rsidRPr="00A147F0">
        <w:t>nar</w:t>
      </w:r>
      <w:proofErr w:type="spellEnd"/>
      <w:r w:rsidRPr="00A147F0">
        <w:t xml:space="preserve">. ..................., </w:t>
      </w:r>
      <w:r w:rsidRPr="00A147F0">
        <w:tab/>
        <w:t>trvalo bytom ...........................</w:t>
      </w:r>
    </w:p>
    <w:p w:rsidR="002430E3" w:rsidRPr="00A147F0" w:rsidRDefault="002430E3" w:rsidP="00A147F0">
      <w:pPr>
        <w:jc w:val="both"/>
      </w:pPr>
      <w:r w:rsidRPr="00A147F0">
        <w:t xml:space="preserve">Juraj </w:t>
      </w:r>
      <w:proofErr w:type="spellStart"/>
      <w:r w:rsidRPr="00A147F0">
        <w:t>Vršanský</w:t>
      </w:r>
      <w:proofErr w:type="spellEnd"/>
      <w:r w:rsidRPr="00A147F0">
        <w:t xml:space="preserve">, </w:t>
      </w:r>
      <w:r w:rsidRPr="00A147F0">
        <w:tab/>
      </w:r>
      <w:proofErr w:type="spellStart"/>
      <w:r w:rsidRPr="00A147F0">
        <w:t>nar</w:t>
      </w:r>
      <w:proofErr w:type="spellEnd"/>
      <w:r w:rsidRPr="00A147F0">
        <w:t xml:space="preserve">. ..................., </w:t>
      </w:r>
      <w:r w:rsidRPr="00A147F0">
        <w:tab/>
        <w:t>trvalo bytom ...........................</w:t>
      </w:r>
    </w:p>
    <w:p w:rsidR="009F2E67" w:rsidRPr="00A147F0" w:rsidRDefault="009F2E67" w:rsidP="00A147F0">
      <w:pPr>
        <w:jc w:val="both"/>
      </w:pPr>
    </w:p>
    <w:tbl>
      <w:tblPr>
        <w:tblW w:w="9464" w:type="dxa"/>
        <w:tblLook w:val="04A0"/>
      </w:tblPr>
      <w:tblGrid>
        <w:gridCol w:w="3936"/>
        <w:gridCol w:w="5528"/>
      </w:tblGrid>
      <w:tr w:rsidR="009F2E67" w:rsidRPr="00A147F0" w:rsidTr="00A562A3">
        <w:tc>
          <w:tcPr>
            <w:tcW w:w="3936" w:type="dxa"/>
            <w:shd w:val="clear" w:color="auto" w:fill="auto"/>
          </w:tcPr>
          <w:p w:rsidR="009F2E67" w:rsidRPr="00A147F0" w:rsidRDefault="009F2E67" w:rsidP="00A147F0">
            <w:pPr>
              <w:suppressAutoHyphens w:val="0"/>
              <w:jc w:val="both"/>
              <w:rPr>
                <w:lang w:eastAsia="sk-SK"/>
              </w:rPr>
            </w:pPr>
            <w:r w:rsidRPr="00A147F0">
              <w:rPr>
                <w:lang w:eastAsia="sk-SK"/>
              </w:rPr>
              <w:t>Prítomní poslanci (menovite):</w:t>
            </w:r>
          </w:p>
        </w:tc>
        <w:tc>
          <w:tcPr>
            <w:tcW w:w="5528" w:type="dxa"/>
            <w:shd w:val="clear" w:color="auto" w:fill="auto"/>
          </w:tcPr>
          <w:p w:rsidR="009F2E67" w:rsidRPr="00A147F0" w:rsidRDefault="009F2E67" w:rsidP="00A147F0">
            <w:pPr>
              <w:suppressAutoHyphens w:val="0"/>
              <w:jc w:val="both"/>
              <w:rPr>
                <w:lang w:eastAsia="sk-SK"/>
              </w:rPr>
            </w:pPr>
            <w:r w:rsidRPr="00A147F0">
              <w:t>8 poslancov -</w:t>
            </w:r>
            <w:r w:rsidRPr="00A147F0">
              <w:rPr>
                <w:lang w:eastAsia="sk-SK"/>
              </w:rPr>
              <w:t xml:space="preserve"> Ing. Michal </w:t>
            </w:r>
            <w:proofErr w:type="spellStart"/>
            <w:r w:rsidRPr="00A147F0">
              <w:rPr>
                <w:lang w:eastAsia="sk-SK"/>
              </w:rPr>
              <w:t>Ballay</w:t>
            </w:r>
            <w:proofErr w:type="spellEnd"/>
            <w:r w:rsidRPr="00A147F0">
              <w:t xml:space="preserve">, Pavol </w:t>
            </w:r>
            <w:proofErr w:type="spellStart"/>
            <w:r w:rsidRPr="00A147F0">
              <w:t>Ballay</w:t>
            </w:r>
            <w:proofErr w:type="spellEnd"/>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9F2E67" w:rsidRPr="00A147F0" w:rsidTr="00A562A3">
        <w:tc>
          <w:tcPr>
            <w:tcW w:w="3936" w:type="dxa"/>
            <w:shd w:val="clear" w:color="auto" w:fill="auto"/>
          </w:tcPr>
          <w:p w:rsidR="009F2E67" w:rsidRPr="00A147F0" w:rsidRDefault="009F2E67" w:rsidP="00A147F0">
            <w:pPr>
              <w:suppressAutoHyphens w:val="0"/>
              <w:jc w:val="both"/>
              <w:rPr>
                <w:lang w:eastAsia="sk-SK"/>
              </w:rPr>
            </w:pPr>
            <w:r w:rsidRPr="00A147F0">
              <w:rPr>
                <w:lang w:eastAsia="sk-SK"/>
              </w:rPr>
              <w:t>Ospravedlnení poslanci (menovite):</w:t>
            </w:r>
          </w:p>
        </w:tc>
        <w:tc>
          <w:tcPr>
            <w:tcW w:w="5528" w:type="dxa"/>
            <w:shd w:val="clear" w:color="auto" w:fill="auto"/>
          </w:tcPr>
          <w:p w:rsidR="009F2E67" w:rsidRPr="00A147F0" w:rsidRDefault="009F2E67" w:rsidP="00A147F0">
            <w:pPr>
              <w:suppressAutoHyphens w:val="0"/>
              <w:jc w:val="both"/>
              <w:rPr>
                <w:lang w:eastAsia="sk-SK"/>
              </w:rPr>
            </w:pPr>
            <w:r w:rsidRPr="00A147F0">
              <w:rPr>
                <w:lang w:eastAsia="sk-SK"/>
              </w:rPr>
              <w:t xml:space="preserve">1 poslanec - </w:t>
            </w:r>
            <w:r w:rsidRPr="00A147F0">
              <w:t xml:space="preserve">Ján </w:t>
            </w:r>
            <w:proofErr w:type="spellStart"/>
            <w:r w:rsidRPr="00A147F0">
              <w:t>Hrazdíra</w:t>
            </w:r>
            <w:proofErr w:type="spellEnd"/>
          </w:p>
        </w:tc>
      </w:tr>
      <w:tr w:rsidR="009F2E67" w:rsidRPr="00A147F0" w:rsidTr="00A562A3">
        <w:tc>
          <w:tcPr>
            <w:tcW w:w="3936" w:type="dxa"/>
            <w:shd w:val="clear" w:color="auto" w:fill="auto"/>
          </w:tcPr>
          <w:p w:rsidR="009F2E67" w:rsidRPr="00A147F0" w:rsidRDefault="009F2E67" w:rsidP="00A147F0">
            <w:pPr>
              <w:suppressAutoHyphens w:val="0"/>
              <w:jc w:val="both"/>
              <w:rPr>
                <w:lang w:eastAsia="sk-SK"/>
              </w:rPr>
            </w:pPr>
            <w:r w:rsidRPr="00A147F0">
              <w:rPr>
                <w:lang w:eastAsia="sk-SK"/>
              </w:rPr>
              <w:t>Hlasovali za (menovite):</w:t>
            </w:r>
          </w:p>
        </w:tc>
        <w:tc>
          <w:tcPr>
            <w:tcW w:w="5528" w:type="dxa"/>
            <w:shd w:val="clear" w:color="auto" w:fill="auto"/>
          </w:tcPr>
          <w:p w:rsidR="009F2E67" w:rsidRPr="00A147F0" w:rsidRDefault="009F2E67" w:rsidP="00A147F0">
            <w:pPr>
              <w:suppressAutoHyphens w:val="0"/>
              <w:jc w:val="both"/>
              <w:rPr>
                <w:lang w:eastAsia="sk-SK"/>
              </w:rPr>
            </w:pPr>
            <w:r w:rsidRPr="00A147F0">
              <w:t>8 poslancov –</w:t>
            </w:r>
            <w:r w:rsidRPr="00A147F0">
              <w:rPr>
                <w:lang w:eastAsia="sk-SK"/>
              </w:rPr>
              <w:t xml:space="preserve"> Ing. Michal </w:t>
            </w:r>
            <w:proofErr w:type="spellStart"/>
            <w:r w:rsidRPr="00A147F0">
              <w:rPr>
                <w:lang w:eastAsia="sk-SK"/>
              </w:rPr>
              <w:t>Ballay</w:t>
            </w:r>
            <w:proofErr w:type="spellEnd"/>
            <w:r w:rsidRPr="00A147F0">
              <w:rPr>
                <w:lang w:eastAsia="sk-SK"/>
              </w:rPr>
              <w:t xml:space="preserve">, Pavol </w:t>
            </w:r>
            <w:proofErr w:type="spellStart"/>
            <w:r w:rsidRPr="00A147F0">
              <w:rPr>
                <w:lang w:eastAsia="sk-SK"/>
              </w:rPr>
              <w:t>Ballay</w:t>
            </w:r>
            <w:proofErr w:type="spellEnd"/>
            <w:r w:rsidRPr="00A147F0">
              <w:rPr>
                <w:lang w:eastAsia="sk-SK"/>
              </w:rPr>
              <w:t xml:space="preserve">, </w:t>
            </w:r>
            <w:r w:rsidRPr="00A147F0">
              <w:t xml:space="preserve">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w:t>
            </w:r>
            <w:r w:rsidRPr="00A147F0">
              <w:rPr>
                <w:lang w:eastAsia="sk-SK"/>
              </w:rPr>
              <w:t xml:space="preserve">Marián </w:t>
            </w:r>
            <w:proofErr w:type="spellStart"/>
            <w:r w:rsidRPr="00A147F0">
              <w:rPr>
                <w:lang w:eastAsia="sk-SK"/>
              </w:rPr>
              <w:t>Medzihorský</w:t>
            </w:r>
            <w:proofErr w:type="spellEnd"/>
            <w:r w:rsidRPr="00A147F0">
              <w:rPr>
                <w:lang w:eastAsia="sk-SK"/>
              </w:rPr>
              <w:t xml:space="preserve">,  </w:t>
            </w:r>
            <w:r w:rsidRPr="00A147F0">
              <w:t xml:space="preserve">Ing. Jozef </w:t>
            </w:r>
            <w:proofErr w:type="spellStart"/>
            <w:r w:rsidRPr="00A147F0">
              <w:t>Vršanský</w:t>
            </w:r>
            <w:proofErr w:type="spellEnd"/>
          </w:p>
        </w:tc>
      </w:tr>
      <w:tr w:rsidR="009F2E67" w:rsidRPr="00A147F0" w:rsidTr="00A562A3">
        <w:tc>
          <w:tcPr>
            <w:tcW w:w="3936" w:type="dxa"/>
            <w:shd w:val="clear" w:color="auto" w:fill="auto"/>
          </w:tcPr>
          <w:p w:rsidR="009F2E67" w:rsidRPr="00A147F0" w:rsidRDefault="009F2E67" w:rsidP="00A147F0">
            <w:pPr>
              <w:suppressAutoHyphens w:val="0"/>
              <w:jc w:val="both"/>
              <w:rPr>
                <w:lang w:eastAsia="sk-SK"/>
              </w:rPr>
            </w:pPr>
            <w:r w:rsidRPr="00A147F0">
              <w:rPr>
                <w:lang w:eastAsia="sk-SK"/>
              </w:rPr>
              <w:t xml:space="preserve">                proti (menovite):</w:t>
            </w:r>
          </w:p>
        </w:tc>
        <w:tc>
          <w:tcPr>
            <w:tcW w:w="5528" w:type="dxa"/>
            <w:shd w:val="clear" w:color="auto" w:fill="auto"/>
          </w:tcPr>
          <w:p w:rsidR="009F2E67" w:rsidRPr="00A147F0" w:rsidRDefault="009F2E67" w:rsidP="00A147F0">
            <w:pPr>
              <w:suppressAutoHyphens w:val="0"/>
              <w:jc w:val="both"/>
              <w:rPr>
                <w:lang w:eastAsia="sk-SK"/>
              </w:rPr>
            </w:pPr>
            <w:r w:rsidRPr="00A147F0">
              <w:rPr>
                <w:lang w:eastAsia="sk-SK"/>
              </w:rPr>
              <w:t xml:space="preserve">0 poslancov </w:t>
            </w:r>
          </w:p>
        </w:tc>
      </w:tr>
      <w:tr w:rsidR="009F2E67" w:rsidRPr="00A147F0" w:rsidTr="00A562A3">
        <w:tc>
          <w:tcPr>
            <w:tcW w:w="3936" w:type="dxa"/>
            <w:shd w:val="clear" w:color="auto" w:fill="auto"/>
          </w:tcPr>
          <w:p w:rsidR="009F2E67" w:rsidRPr="00A147F0" w:rsidRDefault="009F2E67" w:rsidP="00A147F0">
            <w:pPr>
              <w:tabs>
                <w:tab w:val="left" w:pos="851"/>
              </w:tabs>
              <w:suppressAutoHyphens w:val="0"/>
              <w:jc w:val="both"/>
              <w:rPr>
                <w:lang w:eastAsia="sk-SK"/>
              </w:rPr>
            </w:pPr>
            <w:r w:rsidRPr="00A147F0">
              <w:rPr>
                <w:lang w:eastAsia="sk-SK"/>
              </w:rPr>
              <w:t xml:space="preserve">                zdržali sa (menovite):</w:t>
            </w:r>
          </w:p>
        </w:tc>
        <w:tc>
          <w:tcPr>
            <w:tcW w:w="5528" w:type="dxa"/>
            <w:shd w:val="clear" w:color="auto" w:fill="auto"/>
          </w:tcPr>
          <w:p w:rsidR="009F2E67" w:rsidRPr="00A147F0" w:rsidRDefault="009F2E67" w:rsidP="00A147F0">
            <w:pPr>
              <w:suppressAutoHyphens w:val="0"/>
              <w:jc w:val="both"/>
              <w:rPr>
                <w:lang w:eastAsia="sk-SK"/>
              </w:rPr>
            </w:pPr>
            <w:r w:rsidRPr="00A147F0">
              <w:rPr>
                <w:lang w:eastAsia="sk-SK"/>
              </w:rPr>
              <w:t>0 poslancov</w:t>
            </w:r>
          </w:p>
        </w:tc>
      </w:tr>
    </w:tbl>
    <w:p w:rsidR="00D26B2A" w:rsidRPr="00A147F0" w:rsidRDefault="00D26B2A" w:rsidP="00A147F0">
      <w:pPr>
        <w:jc w:val="both"/>
        <w:rPr>
          <w:b/>
        </w:rPr>
      </w:pPr>
    </w:p>
    <w:p w:rsidR="002430E3" w:rsidRPr="00A147F0" w:rsidRDefault="002430E3" w:rsidP="00A147F0">
      <w:pPr>
        <w:pStyle w:val="Odsekzoznamu"/>
        <w:spacing w:after="0"/>
        <w:ind w:left="0"/>
        <w:jc w:val="both"/>
        <w:rPr>
          <w:rFonts w:ascii="Times New Roman" w:hAnsi="Times New Roman"/>
          <w:sz w:val="24"/>
          <w:szCs w:val="24"/>
        </w:rPr>
      </w:pPr>
      <w:r w:rsidRPr="00A147F0">
        <w:rPr>
          <w:rFonts w:ascii="Times New Roman" w:hAnsi="Times New Roman"/>
          <w:sz w:val="24"/>
          <w:szCs w:val="24"/>
        </w:rPr>
        <w:t xml:space="preserve">Zámer nájmu majetku obce Dolný Hričov z dôvodu hodného osobitného zreteľa bol zverejnený od 13. 04. 2017 do 28. 04. 2017 na úradnej tabuli obce Dolný Hričov a na internetovej stránke obce </w:t>
      </w:r>
      <w:proofErr w:type="spellStart"/>
      <w:r w:rsidRPr="00A147F0">
        <w:rPr>
          <w:rFonts w:ascii="Times New Roman" w:hAnsi="Times New Roman"/>
          <w:sz w:val="24"/>
          <w:szCs w:val="24"/>
        </w:rPr>
        <w:t>www.dolnyhricov.sk</w:t>
      </w:r>
      <w:proofErr w:type="spellEnd"/>
      <w:r w:rsidRPr="00A147F0">
        <w:rPr>
          <w:rFonts w:ascii="Times New Roman" w:hAnsi="Times New Roman"/>
          <w:sz w:val="24"/>
          <w:szCs w:val="24"/>
        </w:rPr>
        <w:t>.</w:t>
      </w:r>
    </w:p>
    <w:p w:rsidR="00A147F0" w:rsidRDefault="00A147F0" w:rsidP="00A147F0">
      <w:pPr>
        <w:jc w:val="both"/>
        <w:rPr>
          <w:b/>
        </w:rPr>
      </w:pPr>
    </w:p>
    <w:p w:rsidR="009F2E67" w:rsidRPr="00A147F0" w:rsidRDefault="009F2E67" w:rsidP="00A147F0">
      <w:pPr>
        <w:jc w:val="both"/>
        <w:rPr>
          <w:b/>
        </w:rPr>
      </w:pPr>
      <w:r w:rsidRPr="00A147F0">
        <w:rPr>
          <w:b/>
        </w:rPr>
        <w:t>K bodu 16</w:t>
      </w:r>
    </w:p>
    <w:p w:rsidR="009F2E67" w:rsidRPr="00A147F0" w:rsidRDefault="009F2E67" w:rsidP="00A147F0">
      <w:pPr>
        <w:suppressAutoHyphens w:val="0"/>
        <w:jc w:val="both"/>
      </w:pPr>
      <w:r w:rsidRPr="00A147F0">
        <w:rPr>
          <w:b/>
          <w:u w:val="single"/>
        </w:rPr>
        <w:t>Informácie starostu obce</w:t>
      </w:r>
      <w:r w:rsidRPr="00A147F0">
        <w:t xml:space="preserve"> </w:t>
      </w:r>
    </w:p>
    <w:p w:rsidR="003F0985" w:rsidRPr="00A147F0" w:rsidRDefault="009F2E67" w:rsidP="00A147F0">
      <w:pPr>
        <w:pStyle w:val="Odsekzoznamu"/>
        <w:numPr>
          <w:ilvl w:val="0"/>
          <w:numId w:val="27"/>
        </w:numPr>
        <w:tabs>
          <w:tab w:val="left" w:pos="284"/>
          <w:tab w:val="left" w:pos="567"/>
          <w:tab w:val="left" w:pos="851"/>
        </w:tabs>
        <w:spacing w:after="0" w:line="240" w:lineRule="auto"/>
        <w:ind w:left="0" w:firstLine="0"/>
        <w:jc w:val="both"/>
        <w:rPr>
          <w:rFonts w:ascii="Times New Roman" w:hAnsi="Times New Roman"/>
          <w:sz w:val="24"/>
          <w:szCs w:val="24"/>
        </w:rPr>
      </w:pPr>
      <w:r w:rsidRPr="00A147F0">
        <w:rPr>
          <w:rFonts w:ascii="Times New Roman" w:hAnsi="Times New Roman"/>
          <w:b/>
          <w:sz w:val="24"/>
          <w:szCs w:val="24"/>
        </w:rPr>
        <w:t>Ponuka projektových prác pre investičný zámer stavby</w:t>
      </w:r>
      <w:r w:rsidR="0044617C" w:rsidRPr="00A147F0">
        <w:rPr>
          <w:rFonts w:ascii="Times New Roman" w:hAnsi="Times New Roman"/>
          <w:sz w:val="24"/>
          <w:szCs w:val="24"/>
        </w:rPr>
        <w:t xml:space="preserve"> – </w:t>
      </w:r>
      <w:r w:rsidR="0044617C" w:rsidRPr="00A147F0">
        <w:rPr>
          <w:rFonts w:ascii="Times New Roman" w:hAnsi="Times New Roman"/>
          <w:i/>
          <w:sz w:val="24"/>
          <w:szCs w:val="24"/>
        </w:rPr>
        <w:t xml:space="preserve">Ing. Peter </w:t>
      </w:r>
      <w:proofErr w:type="spellStart"/>
      <w:r w:rsidR="0044617C" w:rsidRPr="00A147F0">
        <w:rPr>
          <w:rFonts w:ascii="Times New Roman" w:hAnsi="Times New Roman"/>
          <w:i/>
          <w:sz w:val="24"/>
          <w:szCs w:val="24"/>
        </w:rPr>
        <w:t>Zelník</w:t>
      </w:r>
      <w:proofErr w:type="spellEnd"/>
      <w:r w:rsidR="0044617C" w:rsidRPr="00A147F0">
        <w:rPr>
          <w:rFonts w:ascii="Times New Roman" w:hAnsi="Times New Roman"/>
          <w:sz w:val="24"/>
          <w:szCs w:val="24"/>
        </w:rPr>
        <w:t xml:space="preserve"> uviedol, že ponuku projektových prác pre investičný zámer stavby na vypracovanie projektovej dokumentácie ,,Nové komunikácie Peklina, Dolný Hričov prístavba, úpravy miestnych komunikácií“ predkladá PROMA s. r. o. Podkladom pre spracovanie ponuky </w:t>
      </w:r>
      <w:r w:rsidR="00227C78" w:rsidRPr="00A147F0">
        <w:rPr>
          <w:rFonts w:ascii="Times New Roman" w:hAnsi="Times New Roman"/>
          <w:sz w:val="24"/>
          <w:szCs w:val="24"/>
        </w:rPr>
        <w:t>pre sprac</w:t>
      </w:r>
      <w:r w:rsidR="009D0F86">
        <w:rPr>
          <w:rFonts w:ascii="Times New Roman" w:hAnsi="Times New Roman"/>
          <w:sz w:val="24"/>
          <w:szCs w:val="24"/>
        </w:rPr>
        <w:t xml:space="preserve">ovanie projektovej dokumentácie </w:t>
      </w:r>
      <w:r w:rsidR="00227C78" w:rsidRPr="00A147F0">
        <w:rPr>
          <w:rFonts w:ascii="Times New Roman" w:hAnsi="Times New Roman"/>
          <w:sz w:val="24"/>
          <w:szCs w:val="24"/>
        </w:rPr>
        <w:t>a vybraných výkonov inžinierskych činností pre realizáciu investičného zámeru</w:t>
      </w:r>
      <w:r w:rsidR="0044617C" w:rsidRPr="00A147F0">
        <w:rPr>
          <w:rFonts w:ascii="Times New Roman" w:hAnsi="Times New Roman"/>
          <w:sz w:val="24"/>
          <w:szCs w:val="24"/>
        </w:rPr>
        <w:t xml:space="preserve"> bola výzva na predloženie ponuky zo dňa 9.5.2017. </w:t>
      </w:r>
    </w:p>
    <w:p w:rsidR="003F0985" w:rsidRPr="00A147F0" w:rsidRDefault="00227C78" w:rsidP="00A147F0">
      <w:pPr>
        <w:pStyle w:val="Odsekzoznamu"/>
        <w:numPr>
          <w:ilvl w:val="0"/>
          <w:numId w:val="27"/>
        </w:numPr>
        <w:tabs>
          <w:tab w:val="left" w:pos="284"/>
          <w:tab w:val="left" w:pos="567"/>
          <w:tab w:val="left" w:pos="851"/>
        </w:tabs>
        <w:spacing w:after="0" w:line="240" w:lineRule="auto"/>
        <w:ind w:left="0" w:firstLine="0"/>
        <w:jc w:val="both"/>
        <w:rPr>
          <w:rFonts w:ascii="Times New Roman" w:hAnsi="Times New Roman"/>
          <w:sz w:val="24"/>
          <w:szCs w:val="24"/>
        </w:rPr>
      </w:pPr>
      <w:r w:rsidRPr="00A147F0">
        <w:rPr>
          <w:rFonts w:ascii="Times New Roman" w:hAnsi="Times New Roman"/>
          <w:b/>
          <w:sz w:val="24"/>
          <w:szCs w:val="24"/>
        </w:rPr>
        <w:t>Financovanie obecného rozhlasu</w:t>
      </w:r>
      <w:r w:rsidRPr="00A147F0">
        <w:rPr>
          <w:rFonts w:ascii="Times New Roman" w:hAnsi="Times New Roman"/>
          <w:i/>
          <w:sz w:val="24"/>
          <w:szCs w:val="24"/>
        </w:rPr>
        <w:t xml:space="preserve"> </w:t>
      </w:r>
      <w:r w:rsidRPr="00A147F0">
        <w:rPr>
          <w:rFonts w:ascii="Times New Roman" w:hAnsi="Times New Roman"/>
          <w:sz w:val="24"/>
          <w:szCs w:val="24"/>
        </w:rPr>
        <w:t xml:space="preserve">– </w:t>
      </w:r>
      <w:r w:rsidRPr="00A147F0">
        <w:rPr>
          <w:rFonts w:ascii="Times New Roman" w:hAnsi="Times New Roman"/>
          <w:i/>
          <w:sz w:val="24"/>
          <w:szCs w:val="24"/>
        </w:rPr>
        <w:t xml:space="preserve">Ing. Peter </w:t>
      </w:r>
      <w:proofErr w:type="spellStart"/>
      <w:r w:rsidRPr="00A147F0">
        <w:rPr>
          <w:rFonts w:ascii="Times New Roman" w:hAnsi="Times New Roman"/>
          <w:i/>
          <w:sz w:val="24"/>
          <w:szCs w:val="24"/>
        </w:rPr>
        <w:t>Zelník</w:t>
      </w:r>
      <w:proofErr w:type="spellEnd"/>
      <w:r w:rsidRPr="00A147F0">
        <w:rPr>
          <w:rFonts w:ascii="Times New Roman" w:hAnsi="Times New Roman"/>
          <w:sz w:val="24"/>
          <w:szCs w:val="24"/>
        </w:rPr>
        <w:t xml:space="preserve"> informoval, že dňa 12.4.2017 sa uskutočnilo osobné stretnutie ohľadom návrhu prác pre riešenie obecného rozhlasu v obci Dolný Hričov a zistilo sa, že prísľub, ktorý nám dal </w:t>
      </w:r>
      <w:r w:rsidR="009D0F86" w:rsidRPr="009D0F86">
        <w:rPr>
          <w:rFonts w:ascii="Times New Roman" w:hAnsi="Times New Roman"/>
          <w:i/>
          <w:sz w:val="24"/>
          <w:szCs w:val="24"/>
        </w:rPr>
        <w:t xml:space="preserve">p. Jozef </w:t>
      </w:r>
      <w:r w:rsidRPr="009D0F86">
        <w:rPr>
          <w:rFonts w:ascii="Times New Roman" w:hAnsi="Times New Roman"/>
          <w:i/>
          <w:sz w:val="24"/>
          <w:szCs w:val="24"/>
        </w:rPr>
        <w:t>Hudec</w:t>
      </w:r>
      <w:r w:rsidRPr="00A147F0">
        <w:rPr>
          <w:rFonts w:ascii="Times New Roman" w:hAnsi="Times New Roman"/>
          <w:sz w:val="24"/>
          <w:szCs w:val="24"/>
        </w:rPr>
        <w:t xml:space="preserve"> </w:t>
      </w:r>
      <w:r w:rsidR="00043D28" w:rsidRPr="00A147F0">
        <w:rPr>
          <w:rFonts w:ascii="Times New Roman" w:hAnsi="Times New Roman"/>
          <w:sz w:val="24"/>
          <w:szCs w:val="24"/>
        </w:rPr>
        <w:t xml:space="preserve">za realizáciu prác a dodávok </w:t>
      </w:r>
      <w:r w:rsidRPr="00A147F0">
        <w:rPr>
          <w:rFonts w:ascii="Times New Roman" w:hAnsi="Times New Roman"/>
          <w:sz w:val="24"/>
          <w:szCs w:val="24"/>
        </w:rPr>
        <w:t xml:space="preserve">a to zľavu vo výške 50 % </w:t>
      </w:r>
      <w:r w:rsidR="00043D28" w:rsidRPr="00A147F0">
        <w:rPr>
          <w:rFonts w:ascii="Times New Roman" w:hAnsi="Times New Roman"/>
          <w:sz w:val="24"/>
          <w:szCs w:val="24"/>
        </w:rPr>
        <w:t>konatelia spoločnosti ELTODO OSVETLENIE, s. r. o. neevidujú a nemajú o tejto skutočností ani písomný záznam</w:t>
      </w:r>
      <w:r w:rsidRPr="00A147F0">
        <w:rPr>
          <w:rFonts w:ascii="Times New Roman" w:hAnsi="Times New Roman"/>
          <w:sz w:val="24"/>
          <w:szCs w:val="24"/>
        </w:rPr>
        <w:t xml:space="preserve">. </w:t>
      </w:r>
      <w:r w:rsidR="00043D28" w:rsidRPr="00A147F0">
        <w:rPr>
          <w:rFonts w:ascii="Times New Roman" w:hAnsi="Times New Roman"/>
          <w:sz w:val="24"/>
          <w:szCs w:val="24"/>
        </w:rPr>
        <w:t>Po prerokovaní spoločnosť navrhuje, aby bol finančný záväzok znížený na sumu skutočne vynaložených nákladov na strane zhotoviteľa a suma môže byť uhrádzaná vo forme splátok.</w:t>
      </w:r>
    </w:p>
    <w:p w:rsidR="003F0985" w:rsidRPr="00A147F0" w:rsidRDefault="00043D28" w:rsidP="00A147F0">
      <w:pPr>
        <w:pStyle w:val="Odsekzoznamu"/>
        <w:numPr>
          <w:ilvl w:val="0"/>
          <w:numId w:val="27"/>
        </w:numPr>
        <w:tabs>
          <w:tab w:val="left" w:pos="284"/>
          <w:tab w:val="left" w:pos="567"/>
          <w:tab w:val="left" w:pos="851"/>
        </w:tabs>
        <w:spacing w:after="0" w:line="240" w:lineRule="auto"/>
        <w:ind w:left="0" w:firstLine="0"/>
        <w:jc w:val="both"/>
        <w:rPr>
          <w:rFonts w:ascii="Times New Roman" w:hAnsi="Times New Roman"/>
          <w:sz w:val="24"/>
          <w:szCs w:val="24"/>
        </w:rPr>
      </w:pPr>
      <w:r w:rsidRPr="00A147F0">
        <w:rPr>
          <w:rFonts w:ascii="Times New Roman" w:hAnsi="Times New Roman"/>
          <w:b/>
          <w:sz w:val="24"/>
          <w:szCs w:val="24"/>
        </w:rPr>
        <w:t>Žiadosť o kapitalizáciu nehnuteľnosti</w:t>
      </w:r>
      <w:r w:rsidRPr="00A147F0">
        <w:rPr>
          <w:rFonts w:ascii="Times New Roman" w:hAnsi="Times New Roman"/>
          <w:i/>
          <w:sz w:val="24"/>
          <w:szCs w:val="24"/>
        </w:rPr>
        <w:t xml:space="preserve"> </w:t>
      </w:r>
      <w:r w:rsidRPr="00A147F0">
        <w:rPr>
          <w:rFonts w:ascii="Times New Roman" w:hAnsi="Times New Roman"/>
          <w:sz w:val="24"/>
          <w:szCs w:val="24"/>
        </w:rPr>
        <w:t xml:space="preserve">– </w:t>
      </w:r>
      <w:r w:rsidRPr="00A147F0">
        <w:rPr>
          <w:rFonts w:ascii="Times New Roman" w:hAnsi="Times New Roman"/>
          <w:i/>
          <w:sz w:val="24"/>
          <w:szCs w:val="24"/>
        </w:rPr>
        <w:t xml:space="preserve">Ing. Peter </w:t>
      </w:r>
      <w:proofErr w:type="spellStart"/>
      <w:r w:rsidRPr="00A147F0">
        <w:rPr>
          <w:rFonts w:ascii="Times New Roman" w:hAnsi="Times New Roman"/>
          <w:i/>
          <w:sz w:val="24"/>
          <w:szCs w:val="24"/>
        </w:rPr>
        <w:t>Zelník</w:t>
      </w:r>
      <w:proofErr w:type="spellEnd"/>
      <w:r w:rsidRPr="00A147F0">
        <w:rPr>
          <w:rFonts w:ascii="Times New Roman" w:hAnsi="Times New Roman"/>
          <w:sz w:val="24"/>
          <w:szCs w:val="24"/>
        </w:rPr>
        <w:t xml:space="preserve"> dal poslancom na vedomie, že </w:t>
      </w:r>
      <w:r w:rsidR="004F7387" w:rsidRPr="00A147F0">
        <w:rPr>
          <w:rFonts w:ascii="Times New Roman" w:hAnsi="Times New Roman"/>
          <w:sz w:val="24"/>
          <w:szCs w:val="24"/>
        </w:rPr>
        <w:t xml:space="preserve">Železnice Slovenskej republiky nám </w:t>
      </w:r>
      <w:r w:rsidRPr="00A147F0">
        <w:rPr>
          <w:rFonts w:ascii="Times New Roman" w:hAnsi="Times New Roman"/>
          <w:sz w:val="24"/>
          <w:szCs w:val="24"/>
        </w:rPr>
        <w:t>na našu žiadosť o kúpu majetku t. j. pozemky</w:t>
      </w:r>
      <w:r w:rsidR="004F7387" w:rsidRPr="00A147F0">
        <w:rPr>
          <w:rFonts w:ascii="Times New Roman" w:hAnsi="Times New Roman"/>
          <w:sz w:val="24"/>
          <w:szCs w:val="24"/>
        </w:rPr>
        <w:t xml:space="preserve"> </w:t>
      </w:r>
      <w:proofErr w:type="spellStart"/>
      <w:r w:rsidR="004F7387" w:rsidRPr="00A147F0">
        <w:rPr>
          <w:rFonts w:ascii="Times New Roman" w:hAnsi="Times New Roman"/>
          <w:sz w:val="24"/>
          <w:szCs w:val="24"/>
        </w:rPr>
        <w:t>parc</w:t>
      </w:r>
      <w:proofErr w:type="spellEnd"/>
      <w:r w:rsidR="004F7387" w:rsidRPr="00A147F0">
        <w:rPr>
          <w:rFonts w:ascii="Times New Roman" w:hAnsi="Times New Roman"/>
          <w:sz w:val="24"/>
          <w:szCs w:val="24"/>
        </w:rPr>
        <w:t xml:space="preserve">. č. 1069/2, 1069/3 a 1069/4 v kat. území Dolný Hričov dali </w:t>
      </w:r>
      <w:r w:rsidRPr="00A147F0">
        <w:rPr>
          <w:rFonts w:ascii="Times New Roman" w:hAnsi="Times New Roman"/>
          <w:sz w:val="24"/>
          <w:szCs w:val="24"/>
        </w:rPr>
        <w:t>predbežnú odpove</w:t>
      </w:r>
      <w:r w:rsidR="004F7387" w:rsidRPr="00A147F0">
        <w:rPr>
          <w:rFonts w:ascii="Times New Roman" w:hAnsi="Times New Roman"/>
          <w:sz w:val="24"/>
          <w:szCs w:val="24"/>
        </w:rPr>
        <w:t xml:space="preserve">ď, v ktorej nás upozorňujú na to, že tento majetok podlieha všeobecnému zákazu predaja a tento zákaz je možné odblokovať len Ministerstvom dopravy a výstavby SR na základe preukázania ekonomickej výhodnosti predaja pre ŽSR čo je administratívne náročný a dlhodobý proces. </w:t>
      </w:r>
    </w:p>
    <w:p w:rsidR="00B53D23" w:rsidRPr="00A147F0" w:rsidRDefault="004F7387" w:rsidP="00A147F0">
      <w:pPr>
        <w:pStyle w:val="Odsekzoznamu"/>
        <w:numPr>
          <w:ilvl w:val="0"/>
          <w:numId w:val="27"/>
        </w:numPr>
        <w:tabs>
          <w:tab w:val="left" w:pos="284"/>
          <w:tab w:val="left" w:pos="567"/>
          <w:tab w:val="left" w:pos="851"/>
        </w:tabs>
        <w:spacing w:after="0" w:line="240" w:lineRule="auto"/>
        <w:ind w:left="0" w:firstLine="0"/>
        <w:jc w:val="both"/>
        <w:rPr>
          <w:rFonts w:ascii="Times New Roman" w:hAnsi="Times New Roman"/>
          <w:sz w:val="24"/>
          <w:szCs w:val="24"/>
        </w:rPr>
      </w:pPr>
      <w:proofErr w:type="spellStart"/>
      <w:r w:rsidRPr="00A147F0">
        <w:rPr>
          <w:rFonts w:ascii="Times New Roman" w:hAnsi="Times New Roman"/>
          <w:b/>
          <w:sz w:val="24"/>
          <w:szCs w:val="24"/>
        </w:rPr>
        <w:lastRenderedPageBreak/>
        <w:t>Vysporiadanie</w:t>
      </w:r>
      <w:proofErr w:type="spellEnd"/>
      <w:r w:rsidRPr="00A147F0">
        <w:rPr>
          <w:rFonts w:ascii="Times New Roman" w:hAnsi="Times New Roman"/>
          <w:b/>
          <w:sz w:val="24"/>
          <w:szCs w:val="24"/>
        </w:rPr>
        <w:t xml:space="preserve"> vlastníckych vzťahov pod miestnou komunikáciou</w:t>
      </w:r>
      <w:r w:rsidRPr="00A147F0">
        <w:rPr>
          <w:rFonts w:ascii="Times New Roman" w:hAnsi="Times New Roman"/>
          <w:sz w:val="24"/>
          <w:szCs w:val="24"/>
        </w:rPr>
        <w:t xml:space="preserve"> – </w:t>
      </w:r>
      <w:r w:rsidR="001C1863" w:rsidRPr="00A147F0">
        <w:rPr>
          <w:rFonts w:ascii="Times New Roman" w:hAnsi="Times New Roman"/>
          <w:i/>
          <w:sz w:val="24"/>
          <w:szCs w:val="24"/>
        </w:rPr>
        <w:t xml:space="preserve">Ing. Peter </w:t>
      </w:r>
      <w:proofErr w:type="spellStart"/>
      <w:r w:rsidR="001C1863" w:rsidRPr="00A147F0">
        <w:rPr>
          <w:rFonts w:ascii="Times New Roman" w:hAnsi="Times New Roman"/>
          <w:i/>
          <w:sz w:val="24"/>
          <w:szCs w:val="24"/>
        </w:rPr>
        <w:t>Zelník</w:t>
      </w:r>
      <w:proofErr w:type="spellEnd"/>
      <w:r w:rsidR="001C1863" w:rsidRPr="00A147F0">
        <w:rPr>
          <w:rFonts w:ascii="Times New Roman" w:hAnsi="Times New Roman"/>
          <w:sz w:val="24"/>
          <w:szCs w:val="24"/>
        </w:rPr>
        <w:t xml:space="preserve"> </w:t>
      </w:r>
      <w:r w:rsidR="00315CDA" w:rsidRPr="00A147F0">
        <w:rPr>
          <w:rFonts w:ascii="Times New Roman" w:hAnsi="Times New Roman"/>
          <w:sz w:val="24"/>
          <w:szCs w:val="24"/>
        </w:rPr>
        <w:t>oboznámil</w:t>
      </w:r>
      <w:r w:rsidR="001C1863" w:rsidRPr="00A147F0">
        <w:rPr>
          <w:rFonts w:ascii="Times New Roman" w:hAnsi="Times New Roman"/>
          <w:sz w:val="24"/>
          <w:szCs w:val="24"/>
        </w:rPr>
        <w:t xml:space="preserve">, že v tejto veci sa obrátil na  právneho poradcu </w:t>
      </w:r>
      <w:r w:rsidR="001C1863" w:rsidRPr="00A147F0">
        <w:rPr>
          <w:rFonts w:ascii="Times New Roman" w:hAnsi="Times New Roman"/>
          <w:i/>
          <w:sz w:val="24"/>
          <w:szCs w:val="24"/>
        </w:rPr>
        <w:t xml:space="preserve">JUDr. Petra </w:t>
      </w:r>
      <w:proofErr w:type="spellStart"/>
      <w:r w:rsidR="001C1863" w:rsidRPr="00A147F0">
        <w:rPr>
          <w:rFonts w:ascii="Times New Roman" w:hAnsi="Times New Roman"/>
          <w:i/>
          <w:sz w:val="24"/>
          <w:szCs w:val="24"/>
        </w:rPr>
        <w:t>Vachana</w:t>
      </w:r>
      <w:proofErr w:type="spellEnd"/>
      <w:r w:rsidR="001C1863" w:rsidRPr="00A147F0">
        <w:rPr>
          <w:rFonts w:ascii="Times New Roman" w:hAnsi="Times New Roman"/>
          <w:sz w:val="24"/>
          <w:szCs w:val="24"/>
        </w:rPr>
        <w:t xml:space="preserve">, </w:t>
      </w:r>
      <w:r w:rsidR="00B53D23" w:rsidRPr="00A147F0">
        <w:rPr>
          <w:rFonts w:ascii="Times New Roman" w:hAnsi="Times New Roman"/>
          <w:sz w:val="24"/>
          <w:szCs w:val="24"/>
        </w:rPr>
        <w:t xml:space="preserve">ktorý nám v tejto problematike podal písomné stanovisko, v ktorom uviedol, že žiadateľka má nárok na peňažné plnenie vyplývajúce z obmedzenia vlastníckeho práva zriadeného vecným bremenom na jej pozemku v prospech obce Dolný Hričov zo zákona (Ústava SR čl. 20, ods. 4; Občiansky zákonník § 128, ods. 2) predpokladanú náhradu za obmedzenie vlastníckeho práva. </w:t>
      </w:r>
    </w:p>
    <w:p w:rsidR="004F7387" w:rsidRPr="00A147F0" w:rsidRDefault="00EA149F" w:rsidP="00A147F0">
      <w:pPr>
        <w:jc w:val="both"/>
      </w:pPr>
      <w:r w:rsidRPr="00A147F0">
        <w:t xml:space="preserve">OZ sa zúčastnila aj </w:t>
      </w:r>
      <w:r w:rsidRPr="00A147F0">
        <w:rPr>
          <w:i/>
        </w:rPr>
        <w:t xml:space="preserve">p. </w:t>
      </w:r>
      <w:r w:rsidR="00B53D23" w:rsidRPr="00A147F0">
        <w:rPr>
          <w:i/>
        </w:rPr>
        <w:t xml:space="preserve">Štefánia </w:t>
      </w:r>
      <w:proofErr w:type="spellStart"/>
      <w:r w:rsidRPr="00A147F0">
        <w:rPr>
          <w:i/>
        </w:rPr>
        <w:t>Ková</w:t>
      </w:r>
      <w:r w:rsidR="004E187C" w:rsidRPr="00A147F0">
        <w:rPr>
          <w:i/>
        </w:rPr>
        <w:t>čiková</w:t>
      </w:r>
      <w:proofErr w:type="spellEnd"/>
      <w:r w:rsidR="004E187C" w:rsidRPr="00A147F0">
        <w:t xml:space="preserve">, ktorá </w:t>
      </w:r>
      <w:r w:rsidR="00315CDA" w:rsidRPr="00A147F0">
        <w:t xml:space="preserve">je </w:t>
      </w:r>
      <w:r w:rsidR="000E57C4" w:rsidRPr="00A147F0">
        <w:t xml:space="preserve">podielovou </w:t>
      </w:r>
      <w:r w:rsidR="00315CDA" w:rsidRPr="00A147F0">
        <w:t xml:space="preserve">vlastníčkou dotknutých pozemkov </w:t>
      </w:r>
      <w:r w:rsidR="000E57C4" w:rsidRPr="00A147F0">
        <w:t xml:space="preserve">na Ul. Športovej </w:t>
      </w:r>
      <w:r w:rsidR="00315CDA" w:rsidRPr="00A147F0">
        <w:t xml:space="preserve">a </w:t>
      </w:r>
      <w:r w:rsidR="004E187C" w:rsidRPr="00A147F0">
        <w:t xml:space="preserve">upozornila, že </w:t>
      </w:r>
      <w:r w:rsidRPr="00A147F0">
        <w:t>táto problematika je dlhodobá, na jej pozemkoch</w:t>
      </w:r>
      <w:r w:rsidR="000D62BD" w:rsidRPr="00A147F0">
        <w:t xml:space="preserve"> mnohokrát prebiehali práce, ale nikdy nedala žiaden súhlas na ich uskutočnenie a ani zatiaľ nebola finančne odškodnená. Má záujem dohodnúť sa, ale zatiaľ sa nič nevyriešilo. Starosta obce </w:t>
      </w:r>
      <w:r w:rsidR="0056392A" w:rsidRPr="00A147F0">
        <w:t xml:space="preserve">uviedol, že obec má možnosti, že buď bude na tieto pozemky zriadené vecné bremeno, alebo budú pozemky odkúpené, alebo môže dôjsť aj k zámene pozemkov. Navrhuje, aby bol spracovaný nový geometrický plán, kde budú presne vyčlenené pozemky </w:t>
      </w:r>
      <w:r w:rsidR="00F4550D" w:rsidRPr="00A147F0">
        <w:t>pod cestou a t</w:t>
      </w:r>
      <w:r w:rsidR="0056392A" w:rsidRPr="00A147F0">
        <w:t>a</w:t>
      </w:r>
      <w:r w:rsidR="00F4550D" w:rsidRPr="00A147F0">
        <w:t>k sa</w:t>
      </w:r>
      <w:r w:rsidR="00315CDA" w:rsidRPr="00A147F0">
        <w:t> vyčísli ich</w:t>
      </w:r>
      <w:r w:rsidR="0056392A" w:rsidRPr="00A147F0">
        <w:t xml:space="preserve"> skutočný stav. Poslanci </w:t>
      </w:r>
      <w:r w:rsidR="00F4550D" w:rsidRPr="00A147F0">
        <w:t xml:space="preserve">po diskusii </w:t>
      </w:r>
      <w:proofErr w:type="spellStart"/>
      <w:r w:rsidR="0056392A" w:rsidRPr="00A147F0">
        <w:t>doporučujú</w:t>
      </w:r>
      <w:proofErr w:type="spellEnd"/>
      <w:r w:rsidR="0056392A" w:rsidRPr="00A147F0">
        <w:t>, aby bolo zvolané stretnutie všetkých dotknutých vlastníkov za účasti komisie</w:t>
      </w:r>
      <w:r w:rsidR="00315CDA" w:rsidRPr="00A147F0">
        <w:t xml:space="preserve"> pre dopravu, výstavbu a životné prostredie</w:t>
      </w:r>
      <w:r w:rsidR="0056392A" w:rsidRPr="00A147F0">
        <w:t xml:space="preserve">. </w:t>
      </w:r>
      <w:proofErr w:type="spellStart"/>
      <w:r w:rsidR="003B5F90" w:rsidRPr="00A147F0">
        <w:rPr>
          <w:i/>
        </w:rPr>
        <w:t>Sl</w:t>
      </w:r>
      <w:proofErr w:type="spellEnd"/>
      <w:r w:rsidR="003B5F90" w:rsidRPr="00A147F0">
        <w:rPr>
          <w:i/>
        </w:rPr>
        <w:t xml:space="preserve">. Daniela </w:t>
      </w:r>
      <w:proofErr w:type="spellStart"/>
      <w:r w:rsidR="003B5F90" w:rsidRPr="00A147F0">
        <w:rPr>
          <w:i/>
        </w:rPr>
        <w:t>Ďuriníková</w:t>
      </w:r>
      <w:proofErr w:type="spellEnd"/>
      <w:r w:rsidR="003B5F90" w:rsidRPr="00A147F0">
        <w:t xml:space="preserve"> podotkla, že sa chce zúčastniť zasadn</w:t>
      </w:r>
      <w:r w:rsidR="00315CDA" w:rsidRPr="00A147F0">
        <w:t xml:space="preserve">utia </w:t>
      </w:r>
      <w:r w:rsidR="00E82F7A" w:rsidRPr="00A147F0">
        <w:t>komisie</w:t>
      </w:r>
      <w:r w:rsidR="00315CDA" w:rsidRPr="00A147F0">
        <w:t>,</w:t>
      </w:r>
      <w:r w:rsidR="00B53D23" w:rsidRPr="00A147F0">
        <w:t xml:space="preserve"> nakoľko predmetný p</w:t>
      </w:r>
      <w:r w:rsidR="00315CDA" w:rsidRPr="00A147F0">
        <w:t>o</w:t>
      </w:r>
      <w:r w:rsidR="00B53D23" w:rsidRPr="00A147F0">
        <w:t>zemok sa nachádza pred ich rodinným domom</w:t>
      </w:r>
      <w:r w:rsidR="00E82F7A" w:rsidRPr="00A147F0">
        <w:t xml:space="preserve"> </w:t>
      </w:r>
      <w:r w:rsidR="003B5F90" w:rsidRPr="00A147F0">
        <w:t xml:space="preserve">a tiež upozornila, že momentálne prebieha na </w:t>
      </w:r>
      <w:r w:rsidR="00B53D23" w:rsidRPr="00A147F0">
        <w:t xml:space="preserve">tieto </w:t>
      </w:r>
      <w:r w:rsidR="003B5F90" w:rsidRPr="00A147F0">
        <w:t>pozemky</w:t>
      </w:r>
      <w:r w:rsidR="00E82F7A" w:rsidRPr="00A147F0">
        <w:t xml:space="preserve"> súdne konanie a kým nebude konanie </w:t>
      </w:r>
      <w:r w:rsidR="003B5F90" w:rsidRPr="00A147F0">
        <w:t>ukončené</w:t>
      </w:r>
      <w:r w:rsidR="00E82F7A" w:rsidRPr="00A147F0">
        <w:t>,</w:t>
      </w:r>
      <w:r w:rsidR="003B5F90" w:rsidRPr="00A147F0">
        <w:t xml:space="preserve"> nie je možné pokračovať v ďalšom riešení. </w:t>
      </w:r>
    </w:p>
    <w:p w:rsidR="00F4550D" w:rsidRPr="00A147F0" w:rsidRDefault="00F4550D" w:rsidP="00A147F0">
      <w:pPr>
        <w:pStyle w:val="Zkladntext"/>
        <w:rPr>
          <w:b/>
        </w:rPr>
      </w:pPr>
    </w:p>
    <w:p w:rsidR="00F4550D" w:rsidRPr="00A147F0" w:rsidRDefault="00F4550D" w:rsidP="00A147F0">
      <w:pPr>
        <w:pStyle w:val="Zkladntext"/>
        <w:rPr>
          <w:b/>
        </w:rPr>
      </w:pPr>
      <w:r w:rsidRPr="00A147F0">
        <w:rPr>
          <w:b/>
        </w:rPr>
        <w:t>Uznesenie č. 96/2017</w:t>
      </w:r>
    </w:p>
    <w:p w:rsidR="00F4550D" w:rsidRPr="00A147F0" w:rsidRDefault="00F4550D" w:rsidP="00A147F0">
      <w:pPr>
        <w:pStyle w:val="Zkladntext"/>
      </w:pPr>
      <w:r w:rsidRPr="00A147F0">
        <w:t>Obecné zastupiteľstvo v Dolnom Hričove</w:t>
      </w:r>
    </w:p>
    <w:p w:rsidR="00F4550D" w:rsidRPr="00A147F0" w:rsidRDefault="00F4550D" w:rsidP="00A147F0">
      <w:pPr>
        <w:pStyle w:val="Zkladntext"/>
        <w:rPr>
          <w:i/>
          <w:u w:val="single"/>
        </w:rPr>
      </w:pPr>
      <w:r w:rsidRPr="00A147F0">
        <w:rPr>
          <w:i/>
          <w:u w:val="single"/>
        </w:rPr>
        <w:t xml:space="preserve">ukladá: </w:t>
      </w:r>
    </w:p>
    <w:p w:rsidR="00F4550D" w:rsidRPr="00A147F0" w:rsidRDefault="00F4550D" w:rsidP="00A147F0">
      <w:pPr>
        <w:pStyle w:val="Zkladntext"/>
      </w:pPr>
      <w:proofErr w:type="spellStart"/>
      <w:r w:rsidRPr="00A147F0">
        <w:t>Prejednať</w:t>
      </w:r>
      <w:proofErr w:type="spellEnd"/>
      <w:r w:rsidRPr="00A147F0">
        <w:t xml:space="preserve"> vlastnícke vzťahy pod miestnou komunikáciou</w:t>
      </w:r>
      <w:r w:rsidR="00B53D23" w:rsidRPr="00A147F0">
        <w:t xml:space="preserve"> (Ul. Športová) v Dolnom Hričove</w:t>
      </w:r>
      <w:r w:rsidRPr="00A147F0">
        <w:t>.</w:t>
      </w:r>
    </w:p>
    <w:p w:rsidR="00A147F0" w:rsidRPr="00A147F0" w:rsidRDefault="00F4550D" w:rsidP="00A147F0">
      <w:pPr>
        <w:pStyle w:val="Zkladntext"/>
      </w:pPr>
      <w:r w:rsidRPr="00A147F0">
        <w:t xml:space="preserve">Z: </w:t>
      </w:r>
      <w:r w:rsidR="00A562A3" w:rsidRPr="00A147F0">
        <w:t>Komisia pre</w:t>
      </w:r>
      <w:r w:rsidR="003A6D58" w:rsidRPr="00A147F0">
        <w:t xml:space="preserve"> dopravu, výstavbu a životné prostredie</w:t>
      </w:r>
      <w:r w:rsidR="003A6D58" w:rsidRPr="00A147F0">
        <w:tab/>
      </w:r>
      <w:r w:rsidR="003A6D58" w:rsidRPr="00A147F0">
        <w:tab/>
      </w:r>
      <w:r w:rsidR="003A6D58" w:rsidRPr="00A147F0">
        <w:tab/>
      </w:r>
      <w:r w:rsidRPr="00A147F0">
        <w:t>T: budúce OZ</w:t>
      </w:r>
    </w:p>
    <w:p w:rsidR="00A147F0" w:rsidRPr="00A147F0" w:rsidRDefault="00A147F0" w:rsidP="00A147F0">
      <w:pPr>
        <w:pStyle w:val="Zkladntext"/>
      </w:pPr>
    </w:p>
    <w:p w:rsidR="00F4550D" w:rsidRPr="00A147F0" w:rsidRDefault="00F4550D" w:rsidP="00A147F0">
      <w:pPr>
        <w:pStyle w:val="Zkladntext"/>
        <w:numPr>
          <w:ilvl w:val="0"/>
          <w:numId w:val="28"/>
        </w:numPr>
        <w:tabs>
          <w:tab w:val="left" w:pos="284"/>
        </w:tabs>
        <w:ind w:left="0" w:firstLine="0"/>
      </w:pPr>
      <w:r w:rsidRPr="00A147F0">
        <w:rPr>
          <w:b/>
        </w:rPr>
        <w:t>Príspevok na stravu dôchodcom</w:t>
      </w:r>
      <w:r w:rsidRPr="00A147F0">
        <w:t xml:space="preserve"> – </w:t>
      </w:r>
      <w:r w:rsidRPr="00A147F0">
        <w:rPr>
          <w:i/>
        </w:rPr>
        <w:t xml:space="preserve">Ing. Peter </w:t>
      </w:r>
      <w:proofErr w:type="spellStart"/>
      <w:r w:rsidRPr="00A147F0">
        <w:rPr>
          <w:i/>
        </w:rPr>
        <w:t>Zelník</w:t>
      </w:r>
      <w:proofErr w:type="spellEnd"/>
      <w:r w:rsidRPr="00A147F0">
        <w:t xml:space="preserve"> informoval, že príspevok na stravu dôchodcom nad 70 rokov veku života a ZŤP nad 50 rokov je vo výške 0,33 eur/osoba/deň. Tento príspevok už bol schvaľovaný, ale do uznesenia je potrebné doplniť, že príspevok je platný pre stravovacie zariadenia v obci a aj mimo obce</w:t>
      </w:r>
      <w:r w:rsidR="009D0F86">
        <w:t>, aby si dôchodcovia mohli vybrať z viacerých stravovacích zariadení</w:t>
      </w:r>
      <w:r w:rsidRPr="00A147F0">
        <w:t>.</w:t>
      </w:r>
    </w:p>
    <w:p w:rsidR="00F4550D" w:rsidRPr="00A147F0" w:rsidRDefault="00F4550D" w:rsidP="00A147F0">
      <w:pPr>
        <w:pStyle w:val="Zkladntext"/>
        <w:rPr>
          <w:b/>
        </w:rPr>
      </w:pPr>
    </w:p>
    <w:p w:rsidR="00F4550D" w:rsidRPr="00A147F0" w:rsidRDefault="00F4550D" w:rsidP="00A147F0">
      <w:pPr>
        <w:pStyle w:val="Zkladntext"/>
        <w:rPr>
          <w:b/>
        </w:rPr>
      </w:pPr>
      <w:r w:rsidRPr="00A147F0">
        <w:rPr>
          <w:b/>
        </w:rPr>
        <w:t>Uznesenie č. 97/2017</w:t>
      </w:r>
    </w:p>
    <w:p w:rsidR="00F4550D" w:rsidRPr="00A147F0" w:rsidRDefault="00F4550D" w:rsidP="00A147F0">
      <w:pPr>
        <w:pStyle w:val="Zkladntext"/>
      </w:pPr>
      <w:r w:rsidRPr="00A147F0">
        <w:t>Obecné zastupiteľstvo v Dolnom Hričove</w:t>
      </w:r>
    </w:p>
    <w:p w:rsidR="00F4550D" w:rsidRPr="00A147F0" w:rsidRDefault="00F4550D" w:rsidP="00A147F0">
      <w:pPr>
        <w:jc w:val="both"/>
      </w:pPr>
      <w:r w:rsidRPr="00A147F0">
        <w:rPr>
          <w:i/>
          <w:u w:val="single"/>
        </w:rPr>
        <w:t>schvaľuje:</w:t>
      </w:r>
    </w:p>
    <w:p w:rsidR="00F4550D" w:rsidRPr="00A147F0" w:rsidRDefault="00F4550D" w:rsidP="00A147F0">
      <w:pPr>
        <w:jc w:val="both"/>
      </w:pPr>
      <w:r w:rsidRPr="00A147F0">
        <w:t>Príspevok na stravu dôchodcom</w:t>
      </w:r>
      <w:r w:rsidR="00022C8F" w:rsidRPr="00A147F0">
        <w:t xml:space="preserve"> nad 70 rokov veku života a ZŤP nad 50 rokov veku života v Školskej jedálni pri ZŠ s MŠ P. V. </w:t>
      </w:r>
      <w:proofErr w:type="spellStart"/>
      <w:r w:rsidR="00022C8F" w:rsidRPr="00A147F0">
        <w:t>Rovnianka</w:t>
      </w:r>
      <w:proofErr w:type="spellEnd"/>
      <w:r w:rsidR="00022C8F" w:rsidRPr="00A147F0">
        <w:t xml:space="preserve">, prípadne aj v inom stravovacom zariadení v obci Dolný Hričov a aj mimo obce vo výške 0,33 eur/osoba/deň. </w:t>
      </w:r>
    </w:p>
    <w:p w:rsidR="00022C8F" w:rsidRPr="00A147F0" w:rsidRDefault="00022C8F" w:rsidP="00A147F0">
      <w:pPr>
        <w:jc w:val="both"/>
      </w:pPr>
    </w:p>
    <w:tbl>
      <w:tblPr>
        <w:tblW w:w="9606" w:type="dxa"/>
        <w:tblLook w:val="04A0"/>
      </w:tblPr>
      <w:tblGrid>
        <w:gridCol w:w="3936"/>
        <w:gridCol w:w="5670"/>
      </w:tblGrid>
      <w:tr w:rsidR="00F4550D" w:rsidRPr="00A147F0" w:rsidTr="00274AE5">
        <w:tc>
          <w:tcPr>
            <w:tcW w:w="3936" w:type="dxa"/>
            <w:shd w:val="clear" w:color="auto" w:fill="auto"/>
          </w:tcPr>
          <w:p w:rsidR="00F4550D" w:rsidRPr="00A147F0" w:rsidRDefault="00F4550D" w:rsidP="00A147F0">
            <w:pPr>
              <w:suppressAutoHyphens w:val="0"/>
              <w:jc w:val="both"/>
              <w:rPr>
                <w:lang w:eastAsia="sk-SK"/>
              </w:rPr>
            </w:pPr>
            <w:r w:rsidRPr="00A147F0">
              <w:rPr>
                <w:lang w:eastAsia="sk-SK"/>
              </w:rPr>
              <w:t>Prítomní poslanci (menovite):</w:t>
            </w:r>
          </w:p>
        </w:tc>
        <w:tc>
          <w:tcPr>
            <w:tcW w:w="5670" w:type="dxa"/>
            <w:shd w:val="clear" w:color="auto" w:fill="auto"/>
          </w:tcPr>
          <w:p w:rsidR="00F4550D" w:rsidRPr="00A147F0" w:rsidRDefault="00F4550D" w:rsidP="00A147F0">
            <w:pPr>
              <w:suppressAutoHyphens w:val="0"/>
              <w:jc w:val="both"/>
              <w:rPr>
                <w:lang w:eastAsia="sk-SK"/>
              </w:rPr>
            </w:pPr>
            <w:r w:rsidRPr="00A147F0">
              <w:t>8 poslancov -</w:t>
            </w:r>
            <w:r w:rsidRPr="00A147F0">
              <w:rPr>
                <w:lang w:eastAsia="sk-SK"/>
              </w:rPr>
              <w:t xml:space="preserve"> Ing. Michal </w:t>
            </w:r>
            <w:proofErr w:type="spellStart"/>
            <w:r w:rsidRPr="00A147F0">
              <w:rPr>
                <w:lang w:eastAsia="sk-SK"/>
              </w:rPr>
              <w:t>Ballay</w:t>
            </w:r>
            <w:proofErr w:type="spellEnd"/>
            <w:r w:rsidRPr="00A147F0">
              <w:t xml:space="preserve">, Pavol </w:t>
            </w:r>
            <w:proofErr w:type="spellStart"/>
            <w:r w:rsidRPr="00A147F0">
              <w:t>Ballay</w:t>
            </w:r>
            <w:proofErr w:type="spellEnd"/>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F4550D" w:rsidRPr="00A147F0" w:rsidTr="00274AE5">
        <w:tc>
          <w:tcPr>
            <w:tcW w:w="3936" w:type="dxa"/>
            <w:shd w:val="clear" w:color="auto" w:fill="auto"/>
          </w:tcPr>
          <w:p w:rsidR="00F4550D" w:rsidRPr="00A147F0" w:rsidRDefault="00F4550D" w:rsidP="00A147F0">
            <w:pPr>
              <w:suppressAutoHyphens w:val="0"/>
              <w:jc w:val="both"/>
              <w:rPr>
                <w:lang w:eastAsia="sk-SK"/>
              </w:rPr>
            </w:pPr>
            <w:r w:rsidRPr="00A147F0">
              <w:rPr>
                <w:lang w:eastAsia="sk-SK"/>
              </w:rPr>
              <w:t>Ospravedlnení poslanci (menovite):</w:t>
            </w:r>
          </w:p>
        </w:tc>
        <w:tc>
          <w:tcPr>
            <w:tcW w:w="5670" w:type="dxa"/>
            <w:shd w:val="clear" w:color="auto" w:fill="auto"/>
          </w:tcPr>
          <w:p w:rsidR="00F4550D" w:rsidRPr="00A147F0" w:rsidRDefault="00F4550D" w:rsidP="00A147F0">
            <w:pPr>
              <w:suppressAutoHyphens w:val="0"/>
              <w:jc w:val="both"/>
              <w:rPr>
                <w:lang w:eastAsia="sk-SK"/>
              </w:rPr>
            </w:pPr>
            <w:r w:rsidRPr="00A147F0">
              <w:rPr>
                <w:lang w:eastAsia="sk-SK"/>
              </w:rPr>
              <w:t xml:space="preserve">1 poslanec - </w:t>
            </w:r>
            <w:r w:rsidRPr="00A147F0">
              <w:t xml:space="preserve">Ján </w:t>
            </w:r>
            <w:proofErr w:type="spellStart"/>
            <w:r w:rsidRPr="00A147F0">
              <w:t>Hrazdíra</w:t>
            </w:r>
            <w:proofErr w:type="spellEnd"/>
          </w:p>
        </w:tc>
      </w:tr>
      <w:tr w:rsidR="00F4550D" w:rsidRPr="00A147F0" w:rsidTr="00274AE5">
        <w:tc>
          <w:tcPr>
            <w:tcW w:w="3936" w:type="dxa"/>
            <w:shd w:val="clear" w:color="auto" w:fill="auto"/>
          </w:tcPr>
          <w:p w:rsidR="00F4550D" w:rsidRPr="00A147F0" w:rsidRDefault="00F4550D" w:rsidP="00A147F0">
            <w:pPr>
              <w:suppressAutoHyphens w:val="0"/>
              <w:jc w:val="both"/>
              <w:rPr>
                <w:lang w:eastAsia="sk-SK"/>
              </w:rPr>
            </w:pPr>
            <w:r w:rsidRPr="00A147F0">
              <w:rPr>
                <w:lang w:eastAsia="sk-SK"/>
              </w:rPr>
              <w:t>Hlasovali za (menovite):</w:t>
            </w:r>
          </w:p>
        </w:tc>
        <w:tc>
          <w:tcPr>
            <w:tcW w:w="5670" w:type="dxa"/>
            <w:shd w:val="clear" w:color="auto" w:fill="auto"/>
          </w:tcPr>
          <w:p w:rsidR="00F4550D" w:rsidRPr="00A147F0" w:rsidRDefault="00F4550D" w:rsidP="00A147F0">
            <w:pPr>
              <w:suppressAutoHyphens w:val="0"/>
              <w:jc w:val="both"/>
              <w:rPr>
                <w:lang w:eastAsia="sk-SK"/>
              </w:rPr>
            </w:pPr>
            <w:r w:rsidRPr="00A147F0">
              <w:t>8 poslancov –</w:t>
            </w:r>
            <w:r w:rsidRPr="00A147F0">
              <w:rPr>
                <w:lang w:eastAsia="sk-SK"/>
              </w:rPr>
              <w:t xml:space="preserve"> Ing. Michal </w:t>
            </w:r>
            <w:proofErr w:type="spellStart"/>
            <w:r w:rsidRPr="00A147F0">
              <w:rPr>
                <w:lang w:eastAsia="sk-SK"/>
              </w:rPr>
              <w:t>Ballay</w:t>
            </w:r>
            <w:proofErr w:type="spellEnd"/>
            <w:r w:rsidRPr="00A147F0">
              <w:rPr>
                <w:lang w:eastAsia="sk-SK"/>
              </w:rPr>
              <w:t xml:space="preserve">, Pavol </w:t>
            </w:r>
            <w:proofErr w:type="spellStart"/>
            <w:r w:rsidRPr="00A147F0">
              <w:rPr>
                <w:lang w:eastAsia="sk-SK"/>
              </w:rPr>
              <w:t>Ballay</w:t>
            </w:r>
            <w:proofErr w:type="spellEnd"/>
            <w:r w:rsidRPr="00A147F0">
              <w:rPr>
                <w:lang w:eastAsia="sk-SK"/>
              </w:rPr>
              <w:t xml:space="preserve">, </w:t>
            </w:r>
            <w:r w:rsidRPr="00A147F0">
              <w:t xml:space="preserve">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w:t>
            </w:r>
            <w:r w:rsidRPr="00A147F0">
              <w:rPr>
                <w:lang w:eastAsia="sk-SK"/>
              </w:rPr>
              <w:t xml:space="preserve">Marián </w:t>
            </w:r>
            <w:proofErr w:type="spellStart"/>
            <w:r w:rsidRPr="00A147F0">
              <w:rPr>
                <w:lang w:eastAsia="sk-SK"/>
              </w:rPr>
              <w:t>Medzihorský</w:t>
            </w:r>
            <w:proofErr w:type="spellEnd"/>
            <w:r w:rsidRPr="00A147F0">
              <w:rPr>
                <w:lang w:eastAsia="sk-SK"/>
              </w:rPr>
              <w:t xml:space="preserve">,  </w:t>
            </w:r>
            <w:r w:rsidRPr="00A147F0">
              <w:t xml:space="preserve">Ing. Jozef </w:t>
            </w:r>
            <w:proofErr w:type="spellStart"/>
            <w:r w:rsidRPr="00A147F0">
              <w:t>Vršanský</w:t>
            </w:r>
            <w:proofErr w:type="spellEnd"/>
          </w:p>
        </w:tc>
      </w:tr>
      <w:tr w:rsidR="00F4550D" w:rsidRPr="00A147F0" w:rsidTr="00274AE5">
        <w:tc>
          <w:tcPr>
            <w:tcW w:w="3936" w:type="dxa"/>
            <w:shd w:val="clear" w:color="auto" w:fill="auto"/>
          </w:tcPr>
          <w:p w:rsidR="00F4550D" w:rsidRPr="00A147F0" w:rsidRDefault="00F4550D" w:rsidP="00A147F0">
            <w:pPr>
              <w:suppressAutoHyphens w:val="0"/>
              <w:jc w:val="both"/>
              <w:rPr>
                <w:lang w:eastAsia="sk-SK"/>
              </w:rPr>
            </w:pPr>
            <w:r w:rsidRPr="00A147F0">
              <w:rPr>
                <w:lang w:eastAsia="sk-SK"/>
              </w:rPr>
              <w:t xml:space="preserve">                proti (menovite):</w:t>
            </w:r>
          </w:p>
        </w:tc>
        <w:tc>
          <w:tcPr>
            <w:tcW w:w="5670" w:type="dxa"/>
            <w:shd w:val="clear" w:color="auto" w:fill="auto"/>
          </w:tcPr>
          <w:p w:rsidR="00F4550D" w:rsidRPr="00A147F0" w:rsidRDefault="00F4550D" w:rsidP="00A147F0">
            <w:pPr>
              <w:suppressAutoHyphens w:val="0"/>
              <w:jc w:val="both"/>
              <w:rPr>
                <w:lang w:eastAsia="sk-SK"/>
              </w:rPr>
            </w:pPr>
            <w:r w:rsidRPr="00A147F0">
              <w:rPr>
                <w:lang w:eastAsia="sk-SK"/>
              </w:rPr>
              <w:t xml:space="preserve">0 poslancov </w:t>
            </w:r>
          </w:p>
        </w:tc>
      </w:tr>
      <w:tr w:rsidR="00F4550D" w:rsidRPr="00A147F0" w:rsidTr="00274AE5">
        <w:tc>
          <w:tcPr>
            <w:tcW w:w="3936" w:type="dxa"/>
            <w:shd w:val="clear" w:color="auto" w:fill="auto"/>
          </w:tcPr>
          <w:p w:rsidR="00F4550D" w:rsidRPr="00A147F0" w:rsidRDefault="00F4550D" w:rsidP="00A147F0">
            <w:pPr>
              <w:tabs>
                <w:tab w:val="left" w:pos="851"/>
              </w:tabs>
              <w:suppressAutoHyphens w:val="0"/>
              <w:jc w:val="both"/>
              <w:rPr>
                <w:lang w:eastAsia="sk-SK"/>
              </w:rPr>
            </w:pPr>
            <w:r w:rsidRPr="00A147F0">
              <w:rPr>
                <w:lang w:eastAsia="sk-SK"/>
              </w:rPr>
              <w:t xml:space="preserve">                zdržali sa (menovite):</w:t>
            </w:r>
          </w:p>
        </w:tc>
        <w:tc>
          <w:tcPr>
            <w:tcW w:w="5670" w:type="dxa"/>
            <w:shd w:val="clear" w:color="auto" w:fill="auto"/>
          </w:tcPr>
          <w:p w:rsidR="00F4550D" w:rsidRPr="00A147F0" w:rsidRDefault="00F4550D" w:rsidP="00A147F0">
            <w:pPr>
              <w:suppressAutoHyphens w:val="0"/>
              <w:jc w:val="both"/>
              <w:rPr>
                <w:lang w:eastAsia="sk-SK"/>
              </w:rPr>
            </w:pPr>
            <w:r w:rsidRPr="00A147F0">
              <w:rPr>
                <w:lang w:eastAsia="sk-SK"/>
              </w:rPr>
              <w:t>0 poslancov</w:t>
            </w:r>
          </w:p>
        </w:tc>
      </w:tr>
    </w:tbl>
    <w:p w:rsidR="00F4550D" w:rsidRPr="00A147F0" w:rsidRDefault="00F4550D" w:rsidP="00A147F0">
      <w:pPr>
        <w:jc w:val="both"/>
      </w:pPr>
    </w:p>
    <w:p w:rsidR="00A147F0" w:rsidRPr="00A147F0" w:rsidRDefault="00022C8F" w:rsidP="00B97ABA">
      <w:pPr>
        <w:pStyle w:val="Odsekzoznamu"/>
        <w:numPr>
          <w:ilvl w:val="0"/>
          <w:numId w:val="28"/>
        </w:numPr>
        <w:tabs>
          <w:tab w:val="left" w:pos="284"/>
        </w:tabs>
        <w:spacing w:after="0" w:line="240" w:lineRule="auto"/>
        <w:ind w:left="0" w:firstLine="0"/>
        <w:jc w:val="both"/>
        <w:rPr>
          <w:rFonts w:ascii="Times New Roman" w:hAnsi="Times New Roman"/>
          <w:sz w:val="24"/>
          <w:szCs w:val="24"/>
        </w:rPr>
      </w:pPr>
      <w:r w:rsidRPr="00A147F0">
        <w:rPr>
          <w:rFonts w:ascii="Times New Roman" w:hAnsi="Times New Roman"/>
          <w:b/>
          <w:sz w:val="24"/>
          <w:szCs w:val="24"/>
        </w:rPr>
        <w:lastRenderedPageBreak/>
        <w:t>Zmena úradných hodín počas letných mesiacov</w:t>
      </w:r>
      <w:r w:rsidR="00A562A3" w:rsidRPr="00A147F0">
        <w:rPr>
          <w:rFonts w:ascii="Times New Roman" w:hAnsi="Times New Roman"/>
          <w:sz w:val="24"/>
          <w:szCs w:val="24"/>
        </w:rPr>
        <w:t xml:space="preserve"> – Starosta obce oboznámil</w:t>
      </w:r>
      <w:r w:rsidRPr="00A147F0">
        <w:rPr>
          <w:rFonts w:ascii="Times New Roman" w:hAnsi="Times New Roman"/>
          <w:sz w:val="24"/>
          <w:szCs w:val="24"/>
        </w:rPr>
        <w:t>, že počas letných mesiacov júl a august bude zmena úradných hodín na Obecnom úrade v Dolnom Hričove nasledovne: pondelok – utorok od 7,00 hod.  – do 15,00 hod., streda od 7,00 hod. – do 17,30 hod., štvrtok nestránkový deň a piatok od 7,00 hod. – 12,00 hod..</w:t>
      </w:r>
    </w:p>
    <w:p w:rsidR="00A147F0" w:rsidRPr="00A147F0" w:rsidRDefault="00022C8F" w:rsidP="00B97ABA">
      <w:pPr>
        <w:pStyle w:val="Odsekzoznamu"/>
        <w:numPr>
          <w:ilvl w:val="0"/>
          <w:numId w:val="28"/>
        </w:numPr>
        <w:tabs>
          <w:tab w:val="left" w:pos="284"/>
        </w:tabs>
        <w:spacing w:after="0" w:line="240" w:lineRule="auto"/>
        <w:ind w:left="0" w:firstLine="0"/>
        <w:jc w:val="both"/>
        <w:rPr>
          <w:rFonts w:ascii="Times New Roman" w:hAnsi="Times New Roman"/>
          <w:sz w:val="24"/>
          <w:szCs w:val="24"/>
        </w:rPr>
      </w:pPr>
      <w:r w:rsidRPr="00A147F0">
        <w:rPr>
          <w:rFonts w:ascii="Times New Roman" w:hAnsi="Times New Roman"/>
          <w:b/>
          <w:sz w:val="24"/>
          <w:szCs w:val="24"/>
        </w:rPr>
        <w:t>Stavba ,,ŽSR, Modernizácia trate Púchov</w:t>
      </w:r>
      <w:r w:rsidRPr="00A147F0">
        <w:rPr>
          <w:rFonts w:ascii="Times New Roman" w:hAnsi="Times New Roman"/>
          <w:i/>
          <w:sz w:val="24"/>
          <w:szCs w:val="24"/>
        </w:rPr>
        <w:t xml:space="preserve"> </w:t>
      </w:r>
      <w:r w:rsidRPr="00A147F0">
        <w:rPr>
          <w:rFonts w:ascii="Times New Roman" w:hAnsi="Times New Roman"/>
          <w:b/>
          <w:sz w:val="24"/>
          <w:szCs w:val="24"/>
        </w:rPr>
        <w:t>– Žilina, pre rýchlosť do 160 km/hod., II. etapa</w:t>
      </w:r>
      <w:r w:rsidRPr="00A147F0">
        <w:rPr>
          <w:rFonts w:ascii="Times New Roman" w:hAnsi="Times New Roman"/>
          <w:i/>
          <w:sz w:val="24"/>
          <w:szCs w:val="24"/>
        </w:rPr>
        <w:t xml:space="preserve"> – </w:t>
      </w:r>
      <w:r w:rsidR="000D4655" w:rsidRPr="00A147F0">
        <w:rPr>
          <w:rFonts w:ascii="Times New Roman" w:hAnsi="Times New Roman"/>
          <w:i/>
          <w:sz w:val="24"/>
          <w:szCs w:val="24"/>
        </w:rPr>
        <w:t xml:space="preserve">Ing. Peter </w:t>
      </w:r>
      <w:proofErr w:type="spellStart"/>
      <w:r w:rsidR="000D4655" w:rsidRPr="00A147F0">
        <w:rPr>
          <w:rFonts w:ascii="Times New Roman" w:hAnsi="Times New Roman"/>
          <w:i/>
          <w:sz w:val="24"/>
          <w:szCs w:val="24"/>
        </w:rPr>
        <w:t>Zelník</w:t>
      </w:r>
      <w:proofErr w:type="spellEnd"/>
      <w:r w:rsidR="000D4655" w:rsidRPr="00A147F0">
        <w:rPr>
          <w:rFonts w:ascii="Times New Roman" w:hAnsi="Times New Roman"/>
          <w:sz w:val="24"/>
          <w:szCs w:val="24"/>
        </w:rPr>
        <w:t xml:space="preserve"> informoval, že práce na Staničnej ulici budú ukončené do konca júla 2017 a Združenie TEBS požiadalo o výluky na preloženie diaľkového a traťového kábla ŽSK. Zároveň starosta obce informoval, že ŽSR sme žiadali o </w:t>
      </w:r>
      <w:proofErr w:type="spellStart"/>
      <w:r w:rsidR="000D4655" w:rsidRPr="00A147F0">
        <w:rPr>
          <w:rFonts w:ascii="Times New Roman" w:hAnsi="Times New Roman"/>
          <w:sz w:val="24"/>
          <w:szCs w:val="24"/>
        </w:rPr>
        <w:t>spriepustnenie</w:t>
      </w:r>
      <w:proofErr w:type="spellEnd"/>
      <w:r w:rsidR="000D4655" w:rsidRPr="00A147F0">
        <w:rPr>
          <w:rFonts w:ascii="Times New Roman" w:hAnsi="Times New Roman"/>
          <w:sz w:val="24"/>
          <w:szCs w:val="24"/>
        </w:rPr>
        <w:t xml:space="preserve"> a vyčistenie odvodňovacieho rigola na </w:t>
      </w:r>
      <w:proofErr w:type="spellStart"/>
      <w:r w:rsidR="000D4655" w:rsidRPr="00A147F0">
        <w:rPr>
          <w:rFonts w:ascii="Times New Roman" w:hAnsi="Times New Roman"/>
          <w:sz w:val="24"/>
          <w:szCs w:val="24"/>
        </w:rPr>
        <w:t>parc</w:t>
      </w:r>
      <w:proofErr w:type="spellEnd"/>
      <w:r w:rsidR="000D4655" w:rsidRPr="00A147F0">
        <w:rPr>
          <w:rFonts w:ascii="Times New Roman" w:hAnsi="Times New Roman"/>
          <w:sz w:val="24"/>
          <w:szCs w:val="24"/>
        </w:rPr>
        <w:t xml:space="preserve">. č. 1067 v kat. území Dolný Hričov na čo ŽSR reagovali, že pri modernizácií </w:t>
      </w:r>
      <w:r w:rsidR="003A2E89" w:rsidRPr="00A147F0">
        <w:rPr>
          <w:rFonts w:ascii="Times New Roman" w:hAnsi="Times New Roman"/>
          <w:sz w:val="24"/>
          <w:szCs w:val="24"/>
        </w:rPr>
        <w:t xml:space="preserve">trate bola v tomto úseku posunutá koľaj a odvodňovací rigol sa na predmetnom pozemku v súčasnej dobe nenachádza a nie je potrebný pre prevádzku ŽSR. </w:t>
      </w:r>
    </w:p>
    <w:p w:rsidR="00A147F0" w:rsidRPr="00A147F0" w:rsidRDefault="003A2E89" w:rsidP="00B97ABA">
      <w:pPr>
        <w:pStyle w:val="Odsekzoznamu"/>
        <w:numPr>
          <w:ilvl w:val="0"/>
          <w:numId w:val="28"/>
        </w:numPr>
        <w:tabs>
          <w:tab w:val="left" w:pos="284"/>
        </w:tabs>
        <w:spacing w:after="0" w:line="240" w:lineRule="auto"/>
        <w:ind w:left="0" w:firstLine="0"/>
        <w:jc w:val="both"/>
        <w:rPr>
          <w:rFonts w:ascii="Times New Roman" w:hAnsi="Times New Roman"/>
          <w:sz w:val="24"/>
          <w:szCs w:val="24"/>
        </w:rPr>
      </w:pPr>
      <w:r w:rsidRPr="00A147F0">
        <w:rPr>
          <w:rFonts w:ascii="Times New Roman" w:hAnsi="Times New Roman"/>
          <w:b/>
          <w:sz w:val="24"/>
          <w:szCs w:val="24"/>
        </w:rPr>
        <w:t>Žiadosť o zjednanie nápravy</w:t>
      </w:r>
      <w:r w:rsidRPr="00A147F0">
        <w:rPr>
          <w:rFonts w:ascii="Times New Roman" w:hAnsi="Times New Roman"/>
          <w:i/>
          <w:sz w:val="24"/>
          <w:szCs w:val="24"/>
        </w:rPr>
        <w:t xml:space="preserve"> – </w:t>
      </w:r>
      <w:r w:rsidRPr="00A147F0">
        <w:rPr>
          <w:rFonts w:ascii="Times New Roman" w:hAnsi="Times New Roman"/>
          <w:sz w:val="24"/>
          <w:szCs w:val="24"/>
        </w:rPr>
        <w:t>žiadosť</w:t>
      </w:r>
      <w:r w:rsidR="002776C1" w:rsidRPr="00A147F0">
        <w:rPr>
          <w:rFonts w:ascii="Times New Roman" w:hAnsi="Times New Roman"/>
          <w:sz w:val="24"/>
          <w:szCs w:val="24"/>
        </w:rPr>
        <w:t>, ktorá je k nahliadnutiu na obecnom úrade</w:t>
      </w:r>
      <w:r w:rsidRPr="00A147F0">
        <w:rPr>
          <w:rFonts w:ascii="Times New Roman" w:hAnsi="Times New Roman"/>
          <w:sz w:val="24"/>
          <w:szCs w:val="24"/>
        </w:rPr>
        <w:t xml:space="preserve"> bola zaslaná Národnej diaľničnej spoločnosti a. s. na základe poži</w:t>
      </w:r>
      <w:r w:rsidR="00E82F7A" w:rsidRPr="00A147F0">
        <w:rPr>
          <w:rFonts w:ascii="Times New Roman" w:hAnsi="Times New Roman"/>
          <w:sz w:val="24"/>
          <w:szCs w:val="24"/>
        </w:rPr>
        <w:t>adaviek občanov Dolného Hričova</w:t>
      </w:r>
      <w:r w:rsidRPr="00A147F0">
        <w:rPr>
          <w:rFonts w:ascii="Times New Roman" w:hAnsi="Times New Roman"/>
          <w:sz w:val="24"/>
          <w:szCs w:val="24"/>
        </w:rPr>
        <w:t>, kde ich žiadame, aby ako zhotoviteľ stavby D1 Hričovské Podhradie – Lietavská Lúčka vykonal také opatrenia, ktoré by odstránili vzniknuté škody na</w:t>
      </w:r>
      <w:r w:rsidR="00E82F7A" w:rsidRPr="00A147F0">
        <w:rPr>
          <w:rFonts w:ascii="Times New Roman" w:hAnsi="Times New Roman"/>
          <w:sz w:val="24"/>
          <w:szCs w:val="24"/>
        </w:rPr>
        <w:t xml:space="preserve"> majetku a aby sa predchádzalo ď</w:t>
      </w:r>
      <w:r w:rsidRPr="00A147F0">
        <w:rPr>
          <w:rFonts w:ascii="Times New Roman" w:hAnsi="Times New Roman"/>
          <w:sz w:val="24"/>
          <w:szCs w:val="24"/>
        </w:rPr>
        <w:t xml:space="preserve">alším škodám </w:t>
      </w:r>
      <w:r w:rsidR="00E82F7A" w:rsidRPr="00A147F0">
        <w:rPr>
          <w:rFonts w:ascii="Times New Roman" w:hAnsi="Times New Roman"/>
          <w:sz w:val="24"/>
          <w:szCs w:val="24"/>
        </w:rPr>
        <w:t>nielen na majetku, ale aj</w:t>
      </w:r>
      <w:r w:rsidRPr="00A147F0">
        <w:rPr>
          <w:rFonts w:ascii="Times New Roman" w:hAnsi="Times New Roman"/>
          <w:sz w:val="24"/>
          <w:szCs w:val="24"/>
        </w:rPr>
        <w:t xml:space="preserve"> zdraví občanov. </w:t>
      </w:r>
    </w:p>
    <w:p w:rsidR="00A147F0" w:rsidRPr="00A147F0" w:rsidRDefault="004E187C" w:rsidP="00B97ABA">
      <w:pPr>
        <w:pStyle w:val="Odsekzoznamu"/>
        <w:numPr>
          <w:ilvl w:val="0"/>
          <w:numId w:val="28"/>
        </w:numPr>
        <w:tabs>
          <w:tab w:val="left" w:pos="284"/>
        </w:tabs>
        <w:spacing w:after="0" w:line="240" w:lineRule="auto"/>
        <w:ind w:left="0" w:firstLine="0"/>
        <w:jc w:val="both"/>
        <w:rPr>
          <w:rFonts w:ascii="Times New Roman" w:hAnsi="Times New Roman"/>
          <w:sz w:val="24"/>
          <w:szCs w:val="24"/>
        </w:rPr>
      </w:pPr>
      <w:r w:rsidRPr="00A147F0">
        <w:rPr>
          <w:rFonts w:ascii="Times New Roman" w:hAnsi="Times New Roman"/>
          <w:b/>
          <w:sz w:val="24"/>
          <w:szCs w:val="24"/>
        </w:rPr>
        <w:t>Úrad práce sociálnych vecí a rodiny</w:t>
      </w:r>
      <w:r w:rsidRPr="00A147F0">
        <w:rPr>
          <w:rFonts w:ascii="Times New Roman" w:hAnsi="Times New Roman"/>
          <w:i/>
          <w:sz w:val="24"/>
          <w:szCs w:val="24"/>
        </w:rPr>
        <w:t xml:space="preserve"> – </w:t>
      </w:r>
      <w:r w:rsidR="003A6D58" w:rsidRPr="00A147F0">
        <w:rPr>
          <w:rFonts w:ascii="Times New Roman" w:hAnsi="Times New Roman"/>
          <w:i/>
          <w:sz w:val="24"/>
          <w:szCs w:val="24"/>
        </w:rPr>
        <w:t xml:space="preserve">Ing. Peter </w:t>
      </w:r>
      <w:proofErr w:type="spellStart"/>
      <w:r w:rsidR="003A6D58" w:rsidRPr="00A147F0">
        <w:rPr>
          <w:rFonts w:ascii="Times New Roman" w:hAnsi="Times New Roman"/>
          <w:i/>
          <w:sz w:val="24"/>
          <w:szCs w:val="24"/>
        </w:rPr>
        <w:t>Zelník</w:t>
      </w:r>
      <w:proofErr w:type="spellEnd"/>
      <w:r w:rsidR="003A6D58" w:rsidRPr="00A147F0">
        <w:rPr>
          <w:rFonts w:ascii="Times New Roman" w:hAnsi="Times New Roman"/>
          <w:sz w:val="24"/>
          <w:szCs w:val="24"/>
        </w:rPr>
        <w:t xml:space="preserve"> informoval, že aj tento rok bola poslaná žiadosť na Úrad práce sociálnych vecí a rodiny o poskytnutie príspevku na podporu rozvoja miestnej a regionálnej zamestnanosti a týmto spôsobom by sme umožnili pracovať </w:t>
      </w:r>
      <w:r w:rsidR="00D4263E" w:rsidRPr="00A147F0">
        <w:rPr>
          <w:rFonts w:ascii="Times New Roman" w:hAnsi="Times New Roman"/>
          <w:sz w:val="24"/>
          <w:szCs w:val="24"/>
        </w:rPr>
        <w:t xml:space="preserve">aj </w:t>
      </w:r>
      <w:r w:rsidR="003A6D58" w:rsidRPr="00A147F0">
        <w:rPr>
          <w:rFonts w:ascii="Times New Roman" w:hAnsi="Times New Roman"/>
          <w:sz w:val="24"/>
          <w:szCs w:val="24"/>
        </w:rPr>
        <w:t>tým, ktorí sú dlhodobo nezamestnaní.</w:t>
      </w:r>
      <w:r w:rsidR="00D4263E" w:rsidRPr="00A147F0">
        <w:rPr>
          <w:rFonts w:ascii="Times New Roman" w:hAnsi="Times New Roman"/>
          <w:sz w:val="24"/>
          <w:szCs w:val="24"/>
        </w:rPr>
        <w:t xml:space="preserve"> Tiež uviedol, že Ivan Hluchý, ktorý bol zamestnaný ako pomocný pracovník a hospodár v športovom areáli dal výpoveď. </w:t>
      </w:r>
    </w:p>
    <w:p w:rsidR="004E187C" w:rsidRPr="00A147F0" w:rsidRDefault="003A1729" w:rsidP="00B97ABA">
      <w:pPr>
        <w:pStyle w:val="Odsekzoznamu"/>
        <w:numPr>
          <w:ilvl w:val="0"/>
          <w:numId w:val="28"/>
        </w:numPr>
        <w:tabs>
          <w:tab w:val="left" w:pos="284"/>
        </w:tabs>
        <w:spacing w:after="0" w:line="240" w:lineRule="auto"/>
        <w:ind w:left="0" w:firstLine="0"/>
        <w:jc w:val="both"/>
        <w:rPr>
          <w:rFonts w:ascii="Times New Roman" w:hAnsi="Times New Roman"/>
          <w:sz w:val="24"/>
          <w:szCs w:val="24"/>
        </w:rPr>
      </w:pPr>
      <w:r w:rsidRPr="00A147F0">
        <w:rPr>
          <w:rFonts w:ascii="Times New Roman" w:hAnsi="Times New Roman"/>
          <w:b/>
          <w:sz w:val="24"/>
          <w:szCs w:val="24"/>
        </w:rPr>
        <w:t>Obecná rada</w:t>
      </w:r>
      <w:r w:rsidRPr="00A147F0">
        <w:rPr>
          <w:rFonts w:ascii="Times New Roman" w:hAnsi="Times New Roman"/>
          <w:i/>
          <w:sz w:val="24"/>
          <w:szCs w:val="24"/>
        </w:rPr>
        <w:t xml:space="preserve"> – Ing. Peter </w:t>
      </w:r>
      <w:proofErr w:type="spellStart"/>
      <w:r w:rsidRPr="00A147F0">
        <w:rPr>
          <w:rFonts w:ascii="Times New Roman" w:hAnsi="Times New Roman"/>
          <w:i/>
          <w:sz w:val="24"/>
          <w:szCs w:val="24"/>
        </w:rPr>
        <w:t>Zelník</w:t>
      </w:r>
      <w:proofErr w:type="spellEnd"/>
      <w:r w:rsidRPr="00A147F0">
        <w:rPr>
          <w:rFonts w:ascii="Times New Roman" w:hAnsi="Times New Roman"/>
          <w:sz w:val="24"/>
          <w:szCs w:val="24"/>
        </w:rPr>
        <w:t xml:space="preserve"> apeloval na poslancov OZ, </w:t>
      </w:r>
      <w:r w:rsidR="008E6BC2" w:rsidRPr="00A147F0">
        <w:rPr>
          <w:rFonts w:ascii="Times New Roman" w:hAnsi="Times New Roman"/>
          <w:sz w:val="24"/>
          <w:szCs w:val="24"/>
        </w:rPr>
        <w:t xml:space="preserve">aby si zvolili nového člena do obecnej rady. Poslanci jednoznačne navrhujú </w:t>
      </w:r>
      <w:r w:rsidR="008E6BC2" w:rsidRPr="00A147F0">
        <w:rPr>
          <w:rFonts w:ascii="Times New Roman" w:hAnsi="Times New Roman"/>
          <w:i/>
          <w:sz w:val="24"/>
          <w:szCs w:val="24"/>
        </w:rPr>
        <w:t xml:space="preserve">prof. Dr. Ing. Martina </w:t>
      </w:r>
      <w:proofErr w:type="spellStart"/>
      <w:r w:rsidR="008E6BC2" w:rsidRPr="00A147F0">
        <w:rPr>
          <w:rFonts w:ascii="Times New Roman" w:hAnsi="Times New Roman"/>
          <w:i/>
          <w:sz w:val="24"/>
          <w:szCs w:val="24"/>
        </w:rPr>
        <w:t>Deckého</w:t>
      </w:r>
      <w:proofErr w:type="spellEnd"/>
      <w:r w:rsidR="008E6BC2" w:rsidRPr="00A147F0">
        <w:rPr>
          <w:rFonts w:ascii="Times New Roman" w:hAnsi="Times New Roman"/>
          <w:sz w:val="24"/>
          <w:szCs w:val="24"/>
        </w:rPr>
        <w:t xml:space="preserve">, keďže má </w:t>
      </w:r>
      <w:r w:rsidR="00A434A3" w:rsidRPr="00A147F0">
        <w:rPr>
          <w:rFonts w:ascii="Times New Roman" w:hAnsi="Times New Roman"/>
          <w:sz w:val="24"/>
          <w:szCs w:val="24"/>
        </w:rPr>
        <w:t>prospešné</w:t>
      </w:r>
      <w:r w:rsidR="008E6BC2" w:rsidRPr="00A147F0">
        <w:rPr>
          <w:rFonts w:ascii="Times New Roman" w:hAnsi="Times New Roman"/>
          <w:sz w:val="24"/>
          <w:szCs w:val="24"/>
        </w:rPr>
        <w:t xml:space="preserve"> skúsenosti a</w:t>
      </w:r>
      <w:r w:rsidR="00D4263E" w:rsidRPr="00A147F0">
        <w:rPr>
          <w:rFonts w:ascii="Times New Roman" w:hAnsi="Times New Roman"/>
          <w:sz w:val="24"/>
          <w:szCs w:val="24"/>
        </w:rPr>
        <w:t xml:space="preserve"> cenné </w:t>
      </w:r>
      <w:r w:rsidR="008E6BC2" w:rsidRPr="00A147F0">
        <w:rPr>
          <w:rFonts w:ascii="Times New Roman" w:hAnsi="Times New Roman"/>
          <w:sz w:val="24"/>
          <w:szCs w:val="24"/>
        </w:rPr>
        <w:t>vedomosti v</w:t>
      </w:r>
      <w:r w:rsidR="009355B4">
        <w:rPr>
          <w:rFonts w:ascii="Times New Roman" w:hAnsi="Times New Roman"/>
          <w:sz w:val="24"/>
          <w:szCs w:val="24"/>
        </w:rPr>
        <w:t xml:space="preserve"> mnohých </w:t>
      </w:r>
      <w:r w:rsidR="00A562A3" w:rsidRPr="00A147F0">
        <w:rPr>
          <w:rFonts w:ascii="Times New Roman" w:hAnsi="Times New Roman"/>
          <w:sz w:val="24"/>
          <w:szCs w:val="24"/>
        </w:rPr>
        <w:t>potrebných oblastiach</w:t>
      </w:r>
      <w:r w:rsidR="008E6BC2" w:rsidRPr="00A147F0">
        <w:rPr>
          <w:rFonts w:ascii="Times New Roman" w:hAnsi="Times New Roman"/>
          <w:sz w:val="24"/>
          <w:szCs w:val="24"/>
        </w:rPr>
        <w:t xml:space="preserve">.   </w:t>
      </w:r>
    </w:p>
    <w:p w:rsidR="008E6BC2" w:rsidRPr="00A147F0" w:rsidRDefault="008E6BC2" w:rsidP="00A147F0">
      <w:pPr>
        <w:jc w:val="both"/>
      </w:pPr>
    </w:p>
    <w:p w:rsidR="008E6BC2" w:rsidRPr="00A147F0" w:rsidRDefault="008E6BC2" w:rsidP="00A147F0">
      <w:pPr>
        <w:pStyle w:val="Zkladntext"/>
        <w:rPr>
          <w:b/>
        </w:rPr>
      </w:pPr>
      <w:r w:rsidRPr="00A147F0">
        <w:rPr>
          <w:b/>
        </w:rPr>
        <w:t>Uznesenie č. 98/2017</w:t>
      </w:r>
    </w:p>
    <w:p w:rsidR="008E6BC2" w:rsidRPr="00A147F0" w:rsidRDefault="008E6BC2" w:rsidP="00A147F0">
      <w:pPr>
        <w:pStyle w:val="Zkladntext"/>
      </w:pPr>
      <w:r w:rsidRPr="00A147F0">
        <w:t>Obecné zastupiteľstvo v Dolnom Hričove</w:t>
      </w:r>
    </w:p>
    <w:p w:rsidR="008E6BC2" w:rsidRPr="00A147F0" w:rsidRDefault="008E6BC2" w:rsidP="00A147F0">
      <w:pPr>
        <w:jc w:val="both"/>
      </w:pPr>
      <w:r w:rsidRPr="00A147F0">
        <w:rPr>
          <w:i/>
          <w:u w:val="single"/>
        </w:rPr>
        <w:t>schvaľuje:</w:t>
      </w:r>
    </w:p>
    <w:p w:rsidR="008E6BC2" w:rsidRPr="00A147F0" w:rsidRDefault="008E6BC2" w:rsidP="00A147F0">
      <w:pPr>
        <w:jc w:val="both"/>
      </w:pPr>
      <w:r w:rsidRPr="00A147F0">
        <w:t xml:space="preserve">Doplniť člena </w:t>
      </w:r>
      <w:r w:rsidR="0051021F" w:rsidRPr="00A147F0">
        <w:t xml:space="preserve">do </w:t>
      </w:r>
      <w:r w:rsidRPr="00A147F0">
        <w:t xml:space="preserve">Obecnej rady </w:t>
      </w:r>
      <w:r w:rsidR="0051021F" w:rsidRPr="00A147F0">
        <w:t xml:space="preserve">v Dolnom Hričove – prof. Dr. Ing. Martina </w:t>
      </w:r>
      <w:proofErr w:type="spellStart"/>
      <w:r w:rsidR="0051021F" w:rsidRPr="00A147F0">
        <w:t>Deckého</w:t>
      </w:r>
      <w:proofErr w:type="spellEnd"/>
      <w:r w:rsidRPr="00A147F0">
        <w:t xml:space="preserve">. </w:t>
      </w:r>
    </w:p>
    <w:p w:rsidR="008E6BC2" w:rsidRPr="00A147F0" w:rsidRDefault="008E6BC2" w:rsidP="00A147F0">
      <w:pPr>
        <w:jc w:val="both"/>
      </w:pPr>
    </w:p>
    <w:tbl>
      <w:tblPr>
        <w:tblW w:w="9464" w:type="dxa"/>
        <w:tblLook w:val="04A0"/>
      </w:tblPr>
      <w:tblGrid>
        <w:gridCol w:w="3936"/>
        <w:gridCol w:w="5528"/>
      </w:tblGrid>
      <w:tr w:rsidR="008E6BC2" w:rsidRPr="00A147F0" w:rsidTr="00A562A3">
        <w:tc>
          <w:tcPr>
            <w:tcW w:w="3936" w:type="dxa"/>
            <w:shd w:val="clear" w:color="auto" w:fill="auto"/>
          </w:tcPr>
          <w:p w:rsidR="008E6BC2" w:rsidRPr="00A147F0" w:rsidRDefault="008E6BC2" w:rsidP="00A147F0">
            <w:pPr>
              <w:suppressAutoHyphens w:val="0"/>
              <w:jc w:val="both"/>
              <w:rPr>
                <w:lang w:eastAsia="sk-SK"/>
              </w:rPr>
            </w:pPr>
            <w:r w:rsidRPr="00A147F0">
              <w:rPr>
                <w:lang w:eastAsia="sk-SK"/>
              </w:rPr>
              <w:t>Prítomní poslanci (menovite):</w:t>
            </w:r>
          </w:p>
        </w:tc>
        <w:tc>
          <w:tcPr>
            <w:tcW w:w="5528" w:type="dxa"/>
            <w:shd w:val="clear" w:color="auto" w:fill="auto"/>
          </w:tcPr>
          <w:p w:rsidR="008E6BC2" w:rsidRPr="00A147F0" w:rsidRDefault="008E6BC2" w:rsidP="00A147F0">
            <w:pPr>
              <w:suppressAutoHyphens w:val="0"/>
              <w:jc w:val="both"/>
              <w:rPr>
                <w:lang w:eastAsia="sk-SK"/>
              </w:rPr>
            </w:pPr>
            <w:r w:rsidRPr="00A147F0">
              <w:t>8 poslancov -</w:t>
            </w:r>
            <w:r w:rsidRPr="00A147F0">
              <w:rPr>
                <w:lang w:eastAsia="sk-SK"/>
              </w:rPr>
              <w:t xml:space="preserve"> Ing. Michal </w:t>
            </w:r>
            <w:proofErr w:type="spellStart"/>
            <w:r w:rsidRPr="00A147F0">
              <w:rPr>
                <w:lang w:eastAsia="sk-SK"/>
              </w:rPr>
              <w:t>Ballay</w:t>
            </w:r>
            <w:proofErr w:type="spellEnd"/>
            <w:r w:rsidRPr="00A147F0">
              <w:t xml:space="preserve">, Pavol </w:t>
            </w:r>
            <w:proofErr w:type="spellStart"/>
            <w:r w:rsidRPr="00A147F0">
              <w:t>Ballay</w:t>
            </w:r>
            <w:proofErr w:type="spellEnd"/>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Marián </w:t>
            </w:r>
            <w:proofErr w:type="spellStart"/>
            <w:r w:rsidRPr="00A147F0">
              <w:t>Medzihorský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8E6BC2" w:rsidRPr="00A147F0" w:rsidTr="00A562A3">
        <w:tc>
          <w:tcPr>
            <w:tcW w:w="3936" w:type="dxa"/>
            <w:shd w:val="clear" w:color="auto" w:fill="auto"/>
          </w:tcPr>
          <w:p w:rsidR="008E6BC2" w:rsidRPr="00A147F0" w:rsidRDefault="008E6BC2" w:rsidP="00A147F0">
            <w:pPr>
              <w:suppressAutoHyphens w:val="0"/>
              <w:jc w:val="both"/>
              <w:rPr>
                <w:lang w:eastAsia="sk-SK"/>
              </w:rPr>
            </w:pPr>
            <w:r w:rsidRPr="00A147F0">
              <w:rPr>
                <w:lang w:eastAsia="sk-SK"/>
              </w:rPr>
              <w:t>Ospravedlnení poslanci (menovite):</w:t>
            </w:r>
          </w:p>
        </w:tc>
        <w:tc>
          <w:tcPr>
            <w:tcW w:w="5528" w:type="dxa"/>
            <w:shd w:val="clear" w:color="auto" w:fill="auto"/>
          </w:tcPr>
          <w:p w:rsidR="008E6BC2" w:rsidRPr="00A147F0" w:rsidRDefault="008E6BC2" w:rsidP="00A147F0">
            <w:pPr>
              <w:suppressAutoHyphens w:val="0"/>
              <w:jc w:val="both"/>
              <w:rPr>
                <w:lang w:eastAsia="sk-SK"/>
              </w:rPr>
            </w:pPr>
            <w:r w:rsidRPr="00A147F0">
              <w:rPr>
                <w:lang w:eastAsia="sk-SK"/>
              </w:rPr>
              <w:t xml:space="preserve">1 poslanec - </w:t>
            </w:r>
            <w:r w:rsidRPr="00A147F0">
              <w:t xml:space="preserve">Ján </w:t>
            </w:r>
            <w:proofErr w:type="spellStart"/>
            <w:r w:rsidRPr="00A147F0">
              <w:t>Hrazdíra</w:t>
            </w:r>
            <w:proofErr w:type="spellEnd"/>
          </w:p>
        </w:tc>
      </w:tr>
      <w:tr w:rsidR="008E6BC2" w:rsidRPr="00A147F0" w:rsidTr="00A562A3">
        <w:tc>
          <w:tcPr>
            <w:tcW w:w="3936" w:type="dxa"/>
            <w:shd w:val="clear" w:color="auto" w:fill="auto"/>
          </w:tcPr>
          <w:p w:rsidR="008E6BC2" w:rsidRPr="00A147F0" w:rsidRDefault="008E6BC2" w:rsidP="00A147F0">
            <w:pPr>
              <w:suppressAutoHyphens w:val="0"/>
              <w:jc w:val="both"/>
              <w:rPr>
                <w:lang w:eastAsia="sk-SK"/>
              </w:rPr>
            </w:pPr>
            <w:r w:rsidRPr="00A147F0">
              <w:rPr>
                <w:lang w:eastAsia="sk-SK"/>
              </w:rPr>
              <w:t>Hlasovali za (menovite):</w:t>
            </w:r>
          </w:p>
        </w:tc>
        <w:tc>
          <w:tcPr>
            <w:tcW w:w="5528" w:type="dxa"/>
            <w:shd w:val="clear" w:color="auto" w:fill="auto"/>
          </w:tcPr>
          <w:p w:rsidR="008E6BC2" w:rsidRPr="00A147F0" w:rsidRDefault="008E6BC2" w:rsidP="00A147F0">
            <w:pPr>
              <w:suppressAutoHyphens w:val="0"/>
              <w:jc w:val="both"/>
              <w:rPr>
                <w:lang w:eastAsia="sk-SK"/>
              </w:rPr>
            </w:pPr>
            <w:r w:rsidRPr="00A147F0">
              <w:t>5 poslancov –</w:t>
            </w:r>
            <w:r w:rsidRPr="00A147F0">
              <w:rPr>
                <w:lang w:eastAsia="sk-SK"/>
              </w:rPr>
              <w:t xml:space="preserve"> Pavol </w:t>
            </w:r>
            <w:proofErr w:type="spellStart"/>
            <w:r w:rsidRPr="00A147F0">
              <w:rPr>
                <w:lang w:eastAsia="sk-SK"/>
              </w:rPr>
              <w:t>Ballay</w:t>
            </w:r>
            <w:proofErr w:type="spellEnd"/>
            <w:r w:rsidRPr="00A147F0">
              <w:rPr>
                <w:lang w:eastAsia="sk-SK"/>
              </w:rPr>
              <w:t xml:space="preserve">, </w:t>
            </w:r>
            <w:r w:rsidRPr="00A147F0">
              <w:t xml:space="preserve">Štefan </w:t>
            </w:r>
            <w:proofErr w:type="spellStart"/>
            <w:r w:rsidRPr="00A147F0">
              <w:t>Hôrečný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8E6BC2" w:rsidRPr="00A147F0" w:rsidTr="00A562A3">
        <w:tc>
          <w:tcPr>
            <w:tcW w:w="3936" w:type="dxa"/>
            <w:shd w:val="clear" w:color="auto" w:fill="auto"/>
          </w:tcPr>
          <w:p w:rsidR="008E6BC2" w:rsidRPr="00A147F0" w:rsidRDefault="008E6BC2" w:rsidP="00A147F0">
            <w:pPr>
              <w:suppressAutoHyphens w:val="0"/>
              <w:jc w:val="both"/>
              <w:rPr>
                <w:lang w:eastAsia="sk-SK"/>
              </w:rPr>
            </w:pPr>
            <w:r w:rsidRPr="00A147F0">
              <w:rPr>
                <w:lang w:eastAsia="sk-SK"/>
              </w:rPr>
              <w:t xml:space="preserve">                proti (menovite):</w:t>
            </w:r>
          </w:p>
        </w:tc>
        <w:tc>
          <w:tcPr>
            <w:tcW w:w="5528" w:type="dxa"/>
            <w:shd w:val="clear" w:color="auto" w:fill="auto"/>
          </w:tcPr>
          <w:p w:rsidR="008E6BC2" w:rsidRPr="00A147F0" w:rsidRDefault="008E6BC2" w:rsidP="00A147F0">
            <w:pPr>
              <w:suppressAutoHyphens w:val="0"/>
              <w:jc w:val="both"/>
              <w:rPr>
                <w:lang w:eastAsia="sk-SK"/>
              </w:rPr>
            </w:pPr>
            <w:r w:rsidRPr="00A147F0">
              <w:rPr>
                <w:lang w:eastAsia="sk-SK"/>
              </w:rPr>
              <w:t xml:space="preserve">0 poslancov </w:t>
            </w:r>
          </w:p>
        </w:tc>
      </w:tr>
      <w:tr w:rsidR="008E6BC2" w:rsidRPr="00A147F0" w:rsidTr="00A562A3">
        <w:tc>
          <w:tcPr>
            <w:tcW w:w="3936" w:type="dxa"/>
            <w:shd w:val="clear" w:color="auto" w:fill="auto"/>
          </w:tcPr>
          <w:p w:rsidR="008E6BC2" w:rsidRPr="00A147F0" w:rsidRDefault="008E6BC2" w:rsidP="00A147F0">
            <w:pPr>
              <w:tabs>
                <w:tab w:val="left" w:pos="851"/>
              </w:tabs>
              <w:suppressAutoHyphens w:val="0"/>
              <w:jc w:val="both"/>
              <w:rPr>
                <w:lang w:eastAsia="sk-SK"/>
              </w:rPr>
            </w:pPr>
            <w:r w:rsidRPr="00A147F0">
              <w:rPr>
                <w:lang w:eastAsia="sk-SK"/>
              </w:rPr>
              <w:t xml:space="preserve">                zdržali sa (menovite):</w:t>
            </w:r>
          </w:p>
        </w:tc>
        <w:tc>
          <w:tcPr>
            <w:tcW w:w="5528" w:type="dxa"/>
            <w:shd w:val="clear" w:color="auto" w:fill="auto"/>
          </w:tcPr>
          <w:p w:rsidR="008E6BC2" w:rsidRPr="00A147F0" w:rsidRDefault="008E6BC2" w:rsidP="00A147F0">
            <w:pPr>
              <w:suppressAutoHyphens w:val="0"/>
              <w:jc w:val="both"/>
              <w:rPr>
                <w:lang w:eastAsia="sk-SK"/>
              </w:rPr>
            </w:pPr>
            <w:r w:rsidRPr="00A147F0">
              <w:rPr>
                <w:lang w:eastAsia="sk-SK"/>
              </w:rPr>
              <w:t xml:space="preserve">3 poslanci - Ing. Michal </w:t>
            </w:r>
            <w:proofErr w:type="spellStart"/>
            <w:r w:rsidRPr="00A147F0">
              <w:rPr>
                <w:lang w:eastAsia="sk-SK"/>
              </w:rPr>
              <w:t>Ballay</w:t>
            </w:r>
            <w:proofErr w:type="spellEnd"/>
            <w:r w:rsidRPr="00A147F0">
              <w:rPr>
                <w:lang w:eastAsia="sk-SK"/>
              </w:rPr>
              <w:t xml:space="preserve">, </w:t>
            </w:r>
            <w:r w:rsidRPr="00A147F0">
              <w:t xml:space="preserve">prof. Dr. Ing. Martin </w:t>
            </w:r>
            <w:proofErr w:type="spellStart"/>
            <w:r w:rsidRPr="00A147F0">
              <w:t>Decký</w:t>
            </w:r>
            <w:proofErr w:type="spellEnd"/>
            <w:r w:rsidRPr="00A147F0">
              <w:t>,</w:t>
            </w:r>
            <w:r w:rsidRPr="00A147F0">
              <w:rPr>
                <w:lang w:eastAsia="sk-SK"/>
              </w:rPr>
              <w:t xml:space="preserve"> Marián </w:t>
            </w:r>
            <w:proofErr w:type="spellStart"/>
            <w:r w:rsidRPr="00A147F0">
              <w:rPr>
                <w:lang w:eastAsia="sk-SK"/>
              </w:rPr>
              <w:t>Medzihorský</w:t>
            </w:r>
            <w:proofErr w:type="spellEnd"/>
            <w:r w:rsidRPr="00A147F0">
              <w:t xml:space="preserve"> </w:t>
            </w:r>
          </w:p>
        </w:tc>
      </w:tr>
    </w:tbl>
    <w:p w:rsidR="00A147F0" w:rsidRPr="00A147F0" w:rsidRDefault="00A147F0" w:rsidP="00A147F0">
      <w:pPr>
        <w:jc w:val="both"/>
      </w:pPr>
    </w:p>
    <w:p w:rsidR="00285CB5" w:rsidRPr="00A147F0" w:rsidRDefault="00D5452E" w:rsidP="00A147F0">
      <w:pPr>
        <w:pStyle w:val="Odsekzoznamu"/>
        <w:numPr>
          <w:ilvl w:val="0"/>
          <w:numId w:val="29"/>
        </w:numPr>
        <w:tabs>
          <w:tab w:val="left" w:pos="284"/>
        </w:tabs>
        <w:spacing w:after="0" w:line="240" w:lineRule="auto"/>
        <w:ind w:left="0" w:firstLine="0"/>
        <w:jc w:val="both"/>
        <w:rPr>
          <w:rFonts w:ascii="Times New Roman" w:hAnsi="Times New Roman"/>
          <w:sz w:val="24"/>
          <w:szCs w:val="24"/>
        </w:rPr>
      </w:pPr>
      <w:r w:rsidRPr="00A147F0">
        <w:rPr>
          <w:rFonts w:ascii="Times New Roman" w:hAnsi="Times New Roman"/>
          <w:b/>
          <w:sz w:val="24"/>
          <w:szCs w:val="24"/>
        </w:rPr>
        <w:t>Žiadosť o nenávratný finančný príspevok</w:t>
      </w:r>
      <w:r w:rsidR="00285CB5" w:rsidRPr="00A147F0">
        <w:rPr>
          <w:rFonts w:ascii="Times New Roman" w:hAnsi="Times New Roman"/>
          <w:sz w:val="24"/>
          <w:szCs w:val="24"/>
        </w:rPr>
        <w:t xml:space="preserve"> – </w:t>
      </w:r>
      <w:r w:rsidR="00285CB5" w:rsidRPr="00A147F0">
        <w:rPr>
          <w:rFonts w:ascii="Times New Roman" w:hAnsi="Times New Roman"/>
          <w:i/>
          <w:sz w:val="24"/>
          <w:szCs w:val="24"/>
        </w:rPr>
        <w:t xml:space="preserve">Ing. Peter </w:t>
      </w:r>
      <w:proofErr w:type="spellStart"/>
      <w:r w:rsidR="00285CB5" w:rsidRPr="00A147F0">
        <w:rPr>
          <w:rFonts w:ascii="Times New Roman" w:hAnsi="Times New Roman"/>
          <w:i/>
          <w:sz w:val="24"/>
          <w:szCs w:val="24"/>
        </w:rPr>
        <w:t>Zelník</w:t>
      </w:r>
      <w:proofErr w:type="spellEnd"/>
      <w:r w:rsidR="00285CB5" w:rsidRPr="00A147F0">
        <w:rPr>
          <w:rFonts w:ascii="Times New Roman" w:hAnsi="Times New Roman"/>
          <w:sz w:val="24"/>
          <w:szCs w:val="24"/>
        </w:rPr>
        <w:t xml:space="preserve"> informoval, že v zmysle zákona č. 343/2015 Z. z. o verejnom obstarávaní v znení neskorších predpisov bola zverejnená výzva na predloženie ponuky na predmet zákazky ,,Vypracovanie žiadosti o nenávratný finančný príspevok na zníženie energetickej náročnosti objektu materskej školy a súvisiacej administratívnej budovy vrátane zabezpečenia kompletnej projektovej dokumentácie“ a v tejto súvislosti privítal </w:t>
      </w:r>
      <w:r w:rsidR="00285CB5" w:rsidRPr="00A147F0">
        <w:rPr>
          <w:rFonts w:ascii="Times New Roman" w:hAnsi="Times New Roman"/>
          <w:i/>
          <w:sz w:val="24"/>
          <w:szCs w:val="24"/>
        </w:rPr>
        <w:t xml:space="preserve">Ing. Gabrielu </w:t>
      </w:r>
      <w:proofErr w:type="spellStart"/>
      <w:r w:rsidR="00285CB5" w:rsidRPr="00A147F0">
        <w:rPr>
          <w:rFonts w:ascii="Times New Roman" w:hAnsi="Times New Roman"/>
          <w:i/>
          <w:sz w:val="24"/>
          <w:szCs w:val="24"/>
        </w:rPr>
        <w:t>Šimčíkovú</w:t>
      </w:r>
      <w:proofErr w:type="spellEnd"/>
      <w:r w:rsidR="00285CB5" w:rsidRPr="00A147F0">
        <w:rPr>
          <w:rFonts w:ascii="Times New Roman" w:hAnsi="Times New Roman"/>
          <w:sz w:val="24"/>
          <w:szCs w:val="24"/>
        </w:rPr>
        <w:t xml:space="preserve"> a </w:t>
      </w:r>
      <w:r w:rsidR="00285CB5" w:rsidRPr="00A147F0">
        <w:rPr>
          <w:rFonts w:ascii="Times New Roman" w:hAnsi="Times New Roman"/>
          <w:i/>
          <w:sz w:val="24"/>
          <w:szCs w:val="24"/>
        </w:rPr>
        <w:t xml:space="preserve">Ing. Zuzanu </w:t>
      </w:r>
      <w:proofErr w:type="spellStart"/>
      <w:r w:rsidR="00285CB5" w:rsidRPr="00A147F0">
        <w:rPr>
          <w:rFonts w:ascii="Times New Roman" w:hAnsi="Times New Roman"/>
          <w:i/>
          <w:sz w:val="24"/>
          <w:szCs w:val="24"/>
        </w:rPr>
        <w:t>Schreiber</w:t>
      </w:r>
      <w:proofErr w:type="spellEnd"/>
      <w:r w:rsidR="00285CB5" w:rsidRPr="00A147F0">
        <w:rPr>
          <w:rFonts w:ascii="Times New Roman" w:hAnsi="Times New Roman"/>
          <w:sz w:val="24"/>
          <w:szCs w:val="24"/>
        </w:rPr>
        <w:t xml:space="preserve">, ktoré zastupujú spoločnosť </w:t>
      </w:r>
      <w:proofErr w:type="spellStart"/>
      <w:r w:rsidR="00285CB5" w:rsidRPr="00A147F0">
        <w:rPr>
          <w:rFonts w:ascii="Times New Roman" w:hAnsi="Times New Roman"/>
          <w:sz w:val="24"/>
          <w:szCs w:val="24"/>
        </w:rPr>
        <w:t>Investment</w:t>
      </w:r>
      <w:proofErr w:type="spellEnd"/>
      <w:r w:rsidR="00285CB5" w:rsidRPr="00A147F0">
        <w:rPr>
          <w:rFonts w:ascii="Times New Roman" w:hAnsi="Times New Roman"/>
          <w:sz w:val="24"/>
          <w:szCs w:val="24"/>
        </w:rPr>
        <w:t xml:space="preserve"> </w:t>
      </w:r>
      <w:proofErr w:type="spellStart"/>
      <w:r w:rsidR="00285CB5" w:rsidRPr="00A147F0">
        <w:rPr>
          <w:rFonts w:ascii="Times New Roman" w:hAnsi="Times New Roman"/>
          <w:sz w:val="24"/>
          <w:szCs w:val="24"/>
        </w:rPr>
        <w:t>Partners</w:t>
      </w:r>
      <w:proofErr w:type="spellEnd"/>
      <w:r w:rsidR="00285CB5" w:rsidRPr="00A147F0">
        <w:rPr>
          <w:rFonts w:ascii="Times New Roman" w:hAnsi="Times New Roman"/>
          <w:sz w:val="24"/>
          <w:szCs w:val="24"/>
        </w:rPr>
        <w:t>, a. s.. Poslancov OZ informovali, že projektová dokumentácia s energetickým auditom na budovu školy bola vypracovaná už v roku 2012, ale keďže bola v roku 2015 zmenená norma STN73 0540-2 – funkčné požiadavky na budovy a</w:t>
      </w:r>
      <w:r w:rsidR="003F0985" w:rsidRPr="00A147F0">
        <w:rPr>
          <w:rFonts w:ascii="Times New Roman" w:hAnsi="Times New Roman"/>
          <w:sz w:val="24"/>
          <w:szCs w:val="24"/>
        </w:rPr>
        <w:t xml:space="preserve"> tiež </w:t>
      </w:r>
      <w:r w:rsidR="00285CB5" w:rsidRPr="00A147F0">
        <w:rPr>
          <w:rFonts w:ascii="Times New Roman" w:hAnsi="Times New Roman"/>
          <w:sz w:val="24"/>
          <w:szCs w:val="24"/>
        </w:rPr>
        <w:t xml:space="preserve">zmena vyhlášky č. 364/2012 Z. z. s účinnosťou od 1.1.2017, s ktorou sa vykonáva zákon č. 555/2005 Z. z. tento projekt už nespĺňal predpísané kritéria  požadované v rámci výzvy „Zníženie </w:t>
      </w:r>
      <w:r w:rsidR="00285CB5" w:rsidRPr="00A147F0">
        <w:rPr>
          <w:rFonts w:ascii="Times New Roman" w:hAnsi="Times New Roman"/>
          <w:sz w:val="24"/>
          <w:szCs w:val="24"/>
        </w:rPr>
        <w:lastRenderedPageBreak/>
        <w:t xml:space="preserve">energetickej náročnosti verejných budov“, kód výzvy OPKZP-PO4-SC431-2017-19. Výzva na predloženie ponuky na predmet zákazky ,,Vypracovanie žiadosti o nenávratný finančný príspevok na zníženie energetickej náročnosti objektu materskej školy a súvisiacej administratívnej budovy vrátane zabezpečenia kompletnej projektovej dokumentácie“ bola zverejnená dňa 9. mája 2017. Jej predmetom bolo vypracovanie žiadosti o nenávratný finančný príspevok na zníženie energetickej náročnosti objektu materskej škôlky a súvisiacej administratívnej budovy vrátane v zmysle požiadaviek výzvy zabezpečenia kompletnej projektovej dokumentácie v rozsahu pre stavebné povolenie, rozpočtu stavby a výkazu, energetického auditu a energetického hodnotenia objektov a aj odborné poradenstvo pri vyhlásení verejného obstarávania. V rámci projektu je  nutný bezbariérový vstup, riešenie sa týka 2/3 celého objektu nakoľko objekt so základnou školou by bol neoprávneným výdavkom v rámci danej výzvy, výmena okien a exteriérových dverí, a </w:t>
      </w:r>
      <w:proofErr w:type="spellStart"/>
      <w:r w:rsidR="00285CB5" w:rsidRPr="00A147F0">
        <w:rPr>
          <w:rFonts w:ascii="Times New Roman" w:hAnsi="Times New Roman"/>
          <w:sz w:val="24"/>
          <w:szCs w:val="24"/>
        </w:rPr>
        <w:t>okapový</w:t>
      </w:r>
      <w:proofErr w:type="spellEnd"/>
      <w:r w:rsidR="00285CB5" w:rsidRPr="00A147F0">
        <w:rPr>
          <w:rFonts w:ascii="Times New Roman" w:hAnsi="Times New Roman"/>
          <w:sz w:val="24"/>
          <w:szCs w:val="24"/>
        </w:rPr>
        <w:t xml:space="preserve"> chodník. Nutná je oprava strešného plášťa, objekt sa zateplí minerálnou vlnou a vymenia sa okná za nové plastové s izolačným </w:t>
      </w:r>
      <w:proofErr w:type="spellStart"/>
      <w:r w:rsidR="00285CB5" w:rsidRPr="00A147F0">
        <w:rPr>
          <w:rFonts w:ascii="Times New Roman" w:hAnsi="Times New Roman"/>
          <w:sz w:val="24"/>
          <w:szCs w:val="24"/>
        </w:rPr>
        <w:t>trojsklom</w:t>
      </w:r>
      <w:proofErr w:type="spellEnd"/>
      <w:r w:rsidR="00285CB5" w:rsidRPr="00A147F0">
        <w:rPr>
          <w:rFonts w:ascii="Times New Roman" w:hAnsi="Times New Roman"/>
          <w:sz w:val="24"/>
          <w:szCs w:val="24"/>
        </w:rPr>
        <w:t xml:space="preserve">. Taktiež dôjde k výmene osvetlenia. Projektová dokumentácia je pred dokončením a bude následne odoslaná </w:t>
      </w:r>
      <w:r w:rsidR="00285CB5" w:rsidRPr="00A147F0">
        <w:rPr>
          <w:rFonts w:ascii="Times New Roman" w:hAnsi="Times New Roman"/>
          <w:i/>
          <w:sz w:val="24"/>
          <w:szCs w:val="24"/>
        </w:rPr>
        <w:t xml:space="preserve">Ing. </w:t>
      </w:r>
      <w:proofErr w:type="spellStart"/>
      <w:r w:rsidR="00285CB5" w:rsidRPr="00A147F0">
        <w:rPr>
          <w:rFonts w:ascii="Times New Roman" w:hAnsi="Times New Roman"/>
          <w:i/>
          <w:sz w:val="24"/>
          <w:szCs w:val="24"/>
        </w:rPr>
        <w:t>Holešovi</w:t>
      </w:r>
      <w:proofErr w:type="spellEnd"/>
      <w:r w:rsidR="00285CB5" w:rsidRPr="00A147F0">
        <w:rPr>
          <w:rFonts w:ascii="Times New Roman" w:hAnsi="Times New Roman"/>
          <w:sz w:val="24"/>
          <w:szCs w:val="24"/>
        </w:rPr>
        <w:t xml:space="preserve"> na vypracovanie rozpočtu na základe výkazu výmer. Termín uzavretia hodnotiaceho kola je stanovený na 28. júna 2017. Do daného termínu bude pripravená žiadosť o poskytnutie nenávratného finančného príspevku spolu s povinnými prílohami, táto bude odoslaná na adresu Slovenskej inovačnej a energetickej agentúry, taktiež bude elektronicky spracovaná v systéme ITMS2014+ a bude vyhlásené verejné obstarávanie na stavebné práce. </w:t>
      </w:r>
    </w:p>
    <w:p w:rsidR="00285CB5" w:rsidRPr="00A147F0" w:rsidRDefault="00285CB5" w:rsidP="00A147F0">
      <w:pPr>
        <w:jc w:val="both"/>
      </w:pPr>
      <w:r w:rsidRPr="00A147F0">
        <w:t xml:space="preserve">Predpokladaná hodnota zákazky s predmetom zákazky ,,Vypracovanie žiadosti o nenávratný finančný príspevok na zníženie energetickej náročnosti objektu materskej školy a súvisiacej administratívnej budovy vrátane zabezpečenia kompletnej projektovej dokumentácie“ bola stanovená na 15 tisíc eur bez DPH. </w:t>
      </w:r>
    </w:p>
    <w:p w:rsidR="00285CB5" w:rsidRPr="00A147F0" w:rsidRDefault="00285CB5" w:rsidP="00A147F0">
      <w:pPr>
        <w:jc w:val="both"/>
      </w:pPr>
      <w:r w:rsidRPr="00A147F0">
        <w:rPr>
          <w:i/>
        </w:rPr>
        <w:t xml:space="preserve">Štefan </w:t>
      </w:r>
      <w:proofErr w:type="spellStart"/>
      <w:r w:rsidRPr="00A147F0">
        <w:rPr>
          <w:i/>
        </w:rPr>
        <w:t>Hôrečný</w:t>
      </w:r>
      <w:proofErr w:type="spellEnd"/>
      <w:r w:rsidRPr="00A147F0">
        <w:t xml:space="preserve"> sa zaujímal, kedy z ich pohľadu sa môže začať s realizáciou projektu. </w:t>
      </w:r>
      <w:r w:rsidRPr="00A147F0">
        <w:rPr>
          <w:i/>
        </w:rPr>
        <w:t xml:space="preserve">Ing. Zuzana </w:t>
      </w:r>
      <w:proofErr w:type="spellStart"/>
      <w:r w:rsidRPr="00A147F0">
        <w:rPr>
          <w:i/>
        </w:rPr>
        <w:t>Schreiber</w:t>
      </w:r>
      <w:proofErr w:type="spellEnd"/>
      <w:r w:rsidRPr="00A147F0">
        <w:t xml:space="preserve"> odpovedala, že kým sa uskutoční realizácia projektu musí prebehnúť schvaľovací proces, ktorý  je časovo veľmi náročný.</w:t>
      </w:r>
    </w:p>
    <w:p w:rsidR="00022C8F" w:rsidRPr="00A147F0" w:rsidRDefault="00022C8F" w:rsidP="00A147F0">
      <w:pPr>
        <w:jc w:val="both"/>
      </w:pPr>
    </w:p>
    <w:p w:rsidR="00930921" w:rsidRPr="00A147F0" w:rsidRDefault="008B5093" w:rsidP="00A147F0">
      <w:pPr>
        <w:pStyle w:val="Zkladntext"/>
        <w:rPr>
          <w:rStyle w:val="Siln"/>
          <w:bCs/>
        </w:rPr>
      </w:pPr>
      <w:r w:rsidRPr="00A147F0">
        <w:rPr>
          <w:rStyle w:val="Siln"/>
          <w:bCs/>
        </w:rPr>
        <w:t>K bodu 17</w:t>
      </w:r>
      <w:r w:rsidR="00930921" w:rsidRPr="00A147F0">
        <w:rPr>
          <w:rStyle w:val="Siln"/>
          <w:bCs/>
        </w:rPr>
        <w:t>:</w:t>
      </w:r>
    </w:p>
    <w:p w:rsidR="00930921" w:rsidRPr="00A147F0" w:rsidRDefault="00930921" w:rsidP="00A147F0">
      <w:pPr>
        <w:suppressAutoHyphens w:val="0"/>
        <w:jc w:val="both"/>
        <w:rPr>
          <w:b/>
          <w:u w:val="single"/>
        </w:rPr>
      </w:pPr>
      <w:r w:rsidRPr="00A147F0">
        <w:rPr>
          <w:b/>
          <w:u w:val="single"/>
        </w:rPr>
        <w:t>Informácie zástupcu starostu, hlavného kontrolóra, poslancov a predsedov komisií</w:t>
      </w:r>
    </w:p>
    <w:p w:rsidR="008B5093" w:rsidRPr="00A147F0" w:rsidRDefault="008750AE" w:rsidP="00A147F0">
      <w:pPr>
        <w:pStyle w:val="Zkladntext"/>
        <w:rPr>
          <w:rStyle w:val="Siln"/>
          <w:b w:val="0"/>
          <w:bCs/>
        </w:rPr>
      </w:pPr>
      <w:r w:rsidRPr="00A147F0">
        <w:rPr>
          <w:rStyle w:val="Siln"/>
          <w:b w:val="0"/>
          <w:bCs/>
          <w:i/>
        </w:rPr>
        <w:t>P</w:t>
      </w:r>
      <w:r w:rsidR="008B5093" w:rsidRPr="00A147F0">
        <w:rPr>
          <w:rStyle w:val="Siln"/>
          <w:b w:val="0"/>
          <w:bCs/>
          <w:i/>
        </w:rPr>
        <w:t xml:space="preserve">avol </w:t>
      </w:r>
      <w:proofErr w:type="spellStart"/>
      <w:r w:rsidR="008B5093" w:rsidRPr="00A147F0">
        <w:rPr>
          <w:rStyle w:val="Siln"/>
          <w:b w:val="0"/>
          <w:bCs/>
          <w:i/>
        </w:rPr>
        <w:t>Ballay</w:t>
      </w:r>
      <w:proofErr w:type="spellEnd"/>
      <w:r w:rsidR="008B5093" w:rsidRPr="00A147F0">
        <w:rPr>
          <w:rStyle w:val="Siln"/>
          <w:b w:val="0"/>
          <w:bCs/>
          <w:i/>
        </w:rPr>
        <w:t xml:space="preserve"> – </w:t>
      </w:r>
      <w:r w:rsidR="008B5093" w:rsidRPr="00A147F0">
        <w:rPr>
          <w:rStyle w:val="Siln"/>
          <w:b w:val="0"/>
          <w:bCs/>
        </w:rPr>
        <w:t>prítomných pozval na akciu ,,Deň otcov“, ktorá sa uskutoční v spolupráci obce s Dobrovoľným hasičským zborom v sobotu 10. júna v Dolnom Hričove a aj v miestnej časti Pekli</w:t>
      </w:r>
      <w:r w:rsidR="009355B4">
        <w:rPr>
          <w:rStyle w:val="Siln"/>
          <w:b w:val="0"/>
          <w:bCs/>
        </w:rPr>
        <w:t xml:space="preserve">na. </w:t>
      </w:r>
      <w:r w:rsidR="008B5093" w:rsidRPr="00A147F0">
        <w:rPr>
          <w:rStyle w:val="Siln"/>
          <w:b w:val="0"/>
          <w:bCs/>
        </w:rPr>
        <w:t xml:space="preserve">Pre všetkých otcov a starých otcov je pripravený guláš a 0,5 l piva. Zároveň  informoval, že dňa 1. júla sa už tradične uskutoční </w:t>
      </w:r>
      <w:r w:rsidR="00AD2ABD">
        <w:rPr>
          <w:rStyle w:val="Siln"/>
          <w:b w:val="0"/>
          <w:bCs/>
        </w:rPr>
        <w:t>,,</w:t>
      </w:r>
      <w:r w:rsidR="008B5093" w:rsidRPr="00A147F0">
        <w:rPr>
          <w:rStyle w:val="Siln"/>
          <w:b w:val="0"/>
          <w:bCs/>
        </w:rPr>
        <w:t>Nočná hasičská súťaž o putovný pohár starostu obce</w:t>
      </w:r>
      <w:r w:rsidR="00AD2ABD">
        <w:rPr>
          <w:rStyle w:val="Siln"/>
          <w:b w:val="0"/>
          <w:bCs/>
        </w:rPr>
        <w:t>“</w:t>
      </w:r>
      <w:r w:rsidR="008B5093" w:rsidRPr="00A147F0">
        <w:rPr>
          <w:rStyle w:val="Siln"/>
          <w:b w:val="0"/>
          <w:bCs/>
        </w:rPr>
        <w:t xml:space="preserve">. </w:t>
      </w:r>
    </w:p>
    <w:p w:rsidR="00E802A7" w:rsidRPr="00A147F0" w:rsidRDefault="008750AE" w:rsidP="00A147F0">
      <w:pPr>
        <w:pStyle w:val="Zkladntext"/>
        <w:rPr>
          <w:rStyle w:val="Siln"/>
          <w:b w:val="0"/>
          <w:bCs/>
        </w:rPr>
      </w:pPr>
      <w:r w:rsidRPr="00A147F0">
        <w:rPr>
          <w:rStyle w:val="Siln"/>
          <w:b w:val="0"/>
          <w:bCs/>
          <w:i/>
        </w:rPr>
        <w:t xml:space="preserve">Bibiána </w:t>
      </w:r>
      <w:proofErr w:type="spellStart"/>
      <w:r w:rsidRPr="00A147F0">
        <w:rPr>
          <w:rStyle w:val="Siln"/>
          <w:b w:val="0"/>
          <w:bCs/>
          <w:i/>
        </w:rPr>
        <w:t>Odváhová</w:t>
      </w:r>
      <w:proofErr w:type="spellEnd"/>
      <w:r w:rsidRPr="00A147F0">
        <w:rPr>
          <w:rStyle w:val="Siln"/>
          <w:b w:val="0"/>
          <w:bCs/>
        </w:rPr>
        <w:t xml:space="preserve"> </w:t>
      </w:r>
      <w:r w:rsidR="008B5093" w:rsidRPr="00A147F0">
        <w:rPr>
          <w:rStyle w:val="Siln"/>
          <w:b w:val="0"/>
          <w:bCs/>
        </w:rPr>
        <w:t>– reagovala na príspevky k pr</w:t>
      </w:r>
      <w:r w:rsidR="00E802A7" w:rsidRPr="00A147F0">
        <w:rPr>
          <w:rStyle w:val="Siln"/>
          <w:b w:val="0"/>
          <w:bCs/>
        </w:rPr>
        <w:t>o</w:t>
      </w:r>
      <w:r w:rsidR="008B5093" w:rsidRPr="00A147F0">
        <w:rPr>
          <w:rStyle w:val="Siln"/>
          <w:b w:val="0"/>
          <w:bCs/>
        </w:rPr>
        <w:t>jektu s tým, že výmena okien prebehne vo všetkých triedach, ale zostanú šatne a</w:t>
      </w:r>
      <w:r w:rsidR="00E802A7" w:rsidRPr="00A147F0">
        <w:rPr>
          <w:rStyle w:val="Siln"/>
          <w:b w:val="0"/>
          <w:bCs/>
        </w:rPr>
        <w:t> </w:t>
      </w:r>
      <w:r w:rsidR="008B5093" w:rsidRPr="00A147F0">
        <w:rPr>
          <w:rStyle w:val="Siln"/>
          <w:b w:val="0"/>
          <w:bCs/>
        </w:rPr>
        <w:t>WC</w:t>
      </w:r>
      <w:r w:rsidR="00E802A7" w:rsidRPr="00A147F0">
        <w:rPr>
          <w:rStyle w:val="Siln"/>
          <w:b w:val="0"/>
          <w:bCs/>
        </w:rPr>
        <w:t xml:space="preserve">, ktoré sa budú tiež postupne vymieňať. </w:t>
      </w:r>
      <w:r w:rsidR="009355B4">
        <w:rPr>
          <w:rStyle w:val="Siln"/>
          <w:b w:val="0"/>
          <w:bCs/>
        </w:rPr>
        <w:t xml:space="preserve">Pozitívne vyzdvihla </w:t>
      </w:r>
      <w:r w:rsidR="00E802A7" w:rsidRPr="00A147F0">
        <w:rPr>
          <w:rStyle w:val="Siln"/>
          <w:b w:val="0"/>
          <w:bCs/>
        </w:rPr>
        <w:t xml:space="preserve">členov Dobrovoľného hasičského zboru, ktorí </w:t>
      </w:r>
      <w:proofErr w:type="spellStart"/>
      <w:r w:rsidR="00E802A7" w:rsidRPr="00A147F0">
        <w:rPr>
          <w:rStyle w:val="Siln"/>
          <w:b w:val="0"/>
          <w:bCs/>
        </w:rPr>
        <w:t>odprezentovali</w:t>
      </w:r>
      <w:proofErr w:type="spellEnd"/>
      <w:r w:rsidR="00E802A7" w:rsidRPr="00A147F0">
        <w:rPr>
          <w:rStyle w:val="Siln"/>
          <w:b w:val="0"/>
          <w:bCs/>
        </w:rPr>
        <w:t xml:space="preserve"> svoju prácu a pripravili výborný program pre deti zo základnej a materske</w:t>
      </w:r>
      <w:r w:rsidR="00A562A3" w:rsidRPr="00A147F0">
        <w:rPr>
          <w:rStyle w:val="Siln"/>
          <w:b w:val="0"/>
          <w:bCs/>
        </w:rPr>
        <w:t xml:space="preserve">j školy, ktorý sa uskutočnil na školskom dvore </w:t>
      </w:r>
      <w:r w:rsidR="00E802A7" w:rsidRPr="00A147F0">
        <w:rPr>
          <w:rStyle w:val="Siln"/>
          <w:b w:val="0"/>
          <w:bCs/>
        </w:rPr>
        <w:t>1. júna na deň detí. Predstavila 2. ročník akcie ,,</w:t>
      </w:r>
      <w:proofErr w:type="spellStart"/>
      <w:r w:rsidR="00E802A7" w:rsidRPr="00A147F0">
        <w:rPr>
          <w:rStyle w:val="Siln"/>
          <w:b w:val="0"/>
          <w:bCs/>
        </w:rPr>
        <w:t>Dolnohričovské</w:t>
      </w:r>
      <w:proofErr w:type="spellEnd"/>
      <w:r w:rsidR="00E802A7" w:rsidRPr="00A147F0">
        <w:rPr>
          <w:rStyle w:val="Siln"/>
          <w:b w:val="0"/>
          <w:bCs/>
        </w:rPr>
        <w:t xml:space="preserve"> </w:t>
      </w:r>
      <w:proofErr w:type="spellStart"/>
      <w:r w:rsidR="00E802A7" w:rsidRPr="00A147F0">
        <w:rPr>
          <w:rStyle w:val="Siln"/>
          <w:b w:val="0"/>
          <w:bCs/>
        </w:rPr>
        <w:t>majstovstvá</w:t>
      </w:r>
      <w:proofErr w:type="spellEnd"/>
      <w:r w:rsidR="00E802A7" w:rsidRPr="00A147F0">
        <w:rPr>
          <w:rStyle w:val="Siln"/>
          <w:b w:val="0"/>
          <w:bCs/>
        </w:rPr>
        <w:t xml:space="preserve"> vo varení </w:t>
      </w:r>
      <w:proofErr w:type="spellStart"/>
      <w:r w:rsidR="00E802A7" w:rsidRPr="00A147F0">
        <w:rPr>
          <w:rStyle w:val="Siln"/>
          <w:b w:val="0"/>
          <w:bCs/>
        </w:rPr>
        <w:t>fazuľovice</w:t>
      </w:r>
      <w:proofErr w:type="spellEnd"/>
      <w:r w:rsidR="00AD2ABD">
        <w:rPr>
          <w:rStyle w:val="Siln"/>
          <w:b w:val="0"/>
          <w:bCs/>
        </w:rPr>
        <w:t>“</w:t>
      </w:r>
      <w:r w:rsidR="00E802A7" w:rsidRPr="00A147F0">
        <w:rPr>
          <w:rStyle w:val="Siln"/>
          <w:b w:val="0"/>
          <w:bCs/>
        </w:rPr>
        <w:t>, ktorá sa uskutoční dňa 22. júla na športovom ihrisku.</w:t>
      </w:r>
    </w:p>
    <w:p w:rsidR="00E802A7" w:rsidRPr="00A147F0" w:rsidRDefault="00E802A7" w:rsidP="00A147F0">
      <w:pPr>
        <w:pStyle w:val="Zkladntext"/>
        <w:rPr>
          <w:rStyle w:val="Siln"/>
          <w:b w:val="0"/>
          <w:bCs/>
        </w:rPr>
      </w:pPr>
      <w:r w:rsidRPr="00A147F0">
        <w:rPr>
          <w:rStyle w:val="Siln"/>
          <w:b w:val="0"/>
          <w:bCs/>
          <w:i/>
        </w:rPr>
        <w:t xml:space="preserve">Marta </w:t>
      </w:r>
      <w:proofErr w:type="spellStart"/>
      <w:r w:rsidRPr="00A147F0">
        <w:rPr>
          <w:rStyle w:val="Siln"/>
          <w:b w:val="0"/>
          <w:bCs/>
          <w:i/>
        </w:rPr>
        <w:t>Rašovcová</w:t>
      </w:r>
      <w:proofErr w:type="spellEnd"/>
      <w:r w:rsidRPr="00A147F0">
        <w:rPr>
          <w:rStyle w:val="Siln"/>
          <w:b w:val="0"/>
          <w:bCs/>
          <w:i/>
        </w:rPr>
        <w:t xml:space="preserve"> – </w:t>
      </w:r>
      <w:r w:rsidRPr="00A147F0">
        <w:rPr>
          <w:rStyle w:val="Siln"/>
          <w:b w:val="0"/>
          <w:bCs/>
        </w:rPr>
        <w:t>informovala, že ústredňa obecného rozhlasu, ktorá je zakúpená do Pekliny bude po dohode s </w:t>
      </w:r>
      <w:r w:rsidRPr="00A147F0">
        <w:rPr>
          <w:rStyle w:val="Siln"/>
          <w:b w:val="0"/>
          <w:bCs/>
          <w:i/>
        </w:rPr>
        <w:t xml:space="preserve">Miroslavom </w:t>
      </w:r>
      <w:proofErr w:type="spellStart"/>
      <w:r w:rsidRPr="00A147F0">
        <w:rPr>
          <w:rStyle w:val="Siln"/>
          <w:b w:val="0"/>
          <w:bCs/>
          <w:i/>
        </w:rPr>
        <w:t>Randíkom</w:t>
      </w:r>
      <w:proofErr w:type="spellEnd"/>
      <w:r w:rsidRPr="00A147F0">
        <w:rPr>
          <w:rStyle w:val="Siln"/>
          <w:b w:val="0"/>
          <w:bCs/>
        </w:rPr>
        <w:t xml:space="preserve"> zapojená a sfunkčnená.</w:t>
      </w:r>
    </w:p>
    <w:p w:rsidR="00D90AF9" w:rsidRPr="00A147F0" w:rsidRDefault="00297A3C" w:rsidP="00A147F0">
      <w:pPr>
        <w:pStyle w:val="Zkladntext"/>
        <w:rPr>
          <w:rStyle w:val="Siln"/>
          <w:b w:val="0"/>
          <w:bCs/>
        </w:rPr>
      </w:pPr>
      <w:r w:rsidRPr="00A147F0">
        <w:rPr>
          <w:rStyle w:val="Siln"/>
          <w:b w:val="0"/>
          <w:bCs/>
          <w:i/>
        </w:rPr>
        <w:t xml:space="preserve">Ing. Jozef </w:t>
      </w:r>
      <w:proofErr w:type="spellStart"/>
      <w:r w:rsidRPr="00A147F0">
        <w:rPr>
          <w:rStyle w:val="Siln"/>
          <w:b w:val="0"/>
          <w:bCs/>
          <w:i/>
        </w:rPr>
        <w:t>Vršanský</w:t>
      </w:r>
      <w:proofErr w:type="spellEnd"/>
      <w:r w:rsidR="00E802A7" w:rsidRPr="00A147F0">
        <w:rPr>
          <w:rStyle w:val="Siln"/>
          <w:b w:val="0"/>
          <w:bCs/>
          <w:i/>
        </w:rPr>
        <w:t xml:space="preserve"> – </w:t>
      </w:r>
      <w:r w:rsidRPr="00A147F0">
        <w:rPr>
          <w:rStyle w:val="Siln"/>
          <w:b w:val="0"/>
          <w:bCs/>
          <w:i/>
        </w:rPr>
        <w:t xml:space="preserve"> </w:t>
      </w:r>
      <w:r w:rsidRPr="00A147F0">
        <w:rPr>
          <w:rStyle w:val="Siln"/>
          <w:b w:val="0"/>
          <w:bCs/>
        </w:rPr>
        <w:t>upozornil</w:t>
      </w:r>
      <w:r w:rsidR="00E802A7" w:rsidRPr="00A147F0">
        <w:rPr>
          <w:rStyle w:val="Siln"/>
          <w:b w:val="0"/>
          <w:bCs/>
        </w:rPr>
        <w:t xml:space="preserve"> na vysokú zeleň, ktorá rastie popri chodníku na ul. Osloboditeľov</w:t>
      </w:r>
      <w:r w:rsidR="00D90AF9" w:rsidRPr="00A147F0">
        <w:rPr>
          <w:rStyle w:val="Siln"/>
          <w:b w:val="0"/>
          <w:bCs/>
        </w:rPr>
        <w:t xml:space="preserve"> </w:t>
      </w:r>
      <w:r w:rsidR="00C03743" w:rsidRPr="00A147F0">
        <w:rPr>
          <w:rStyle w:val="Siln"/>
          <w:b w:val="0"/>
          <w:bCs/>
        </w:rPr>
        <w:t>a zavadzia vo výhľade na cestu pri výjazde autom od kostola na ul. Osloboditeľov</w:t>
      </w:r>
      <w:r w:rsidRPr="00A147F0">
        <w:rPr>
          <w:rStyle w:val="Siln"/>
          <w:b w:val="0"/>
          <w:bCs/>
        </w:rPr>
        <w:t xml:space="preserve">, </w:t>
      </w:r>
      <w:r w:rsidR="00C03743" w:rsidRPr="00A147F0">
        <w:rPr>
          <w:rStyle w:val="Siln"/>
          <w:b w:val="0"/>
          <w:bCs/>
        </w:rPr>
        <w:t>zeleň by mala byť vysoká max. do výšky 70 – 80 cm. Tiež poukázal na parkovani</w:t>
      </w:r>
      <w:r w:rsidR="009355B4">
        <w:rPr>
          <w:rStyle w:val="Siln"/>
          <w:b w:val="0"/>
          <w:bCs/>
        </w:rPr>
        <w:t xml:space="preserve">e áut pred kostolom, ktoré by </w:t>
      </w:r>
      <w:r w:rsidR="00C03743" w:rsidRPr="00A147F0">
        <w:rPr>
          <w:rStyle w:val="Siln"/>
          <w:b w:val="0"/>
          <w:bCs/>
        </w:rPr>
        <w:t xml:space="preserve">mali byť zaparkované tak, aby v prípade potreby prejazdu napr. aj záchranných zložiek bola cesta priechodná. </w:t>
      </w:r>
      <w:r w:rsidR="00D90AF9" w:rsidRPr="00A147F0">
        <w:rPr>
          <w:rStyle w:val="Siln"/>
          <w:b w:val="0"/>
          <w:bCs/>
        </w:rPr>
        <w:t xml:space="preserve">Pripomenul, že na ceste I/61 je stále vyvesený neaktuálny </w:t>
      </w:r>
      <w:proofErr w:type="spellStart"/>
      <w:r w:rsidR="00D90AF9" w:rsidRPr="00A147F0">
        <w:rPr>
          <w:rStyle w:val="Siln"/>
          <w:b w:val="0"/>
          <w:bCs/>
        </w:rPr>
        <w:t>billboard</w:t>
      </w:r>
      <w:proofErr w:type="spellEnd"/>
      <w:r w:rsidR="00D90AF9" w:rsidRPr="00A147F0">
        <w:rPr>
          <w:rStyle w:val="Siln"/>
          <w:b w:val="0"/>
          <w:bCs/>
        </w:rPr>
        <w:t xml:space="preserve"> – zabíjačkové slávnosti a agentúra, ktorá ho tam zverejnila, by ho už mala odstrániť. Poďakoval za zber nebezpečných odpadov na Miestnej prevádzke prác a služieb a vyzdvihol profesionalitu pracovníka spoločnosti T+T, a. s.. </w:t>
      </w:r>
    </w:p>
    <w:p w:rsidR="00297A3C" w:rsidRPr="00A147F0" w:rsidRDefault="00297A3C" w:rsidP="00A147F0">
      <w:pPr>
        <w:pStyle w:val="Zkladntext"/>
        <w:rPr>
          <w:rStyle w:val="Siln"/>
          <w:b w:val="0"/>
          <w:bCs/>
          <w:i/>
        </w:rPr>
      </w:pPr>
      <w:r w:rsidRPr="00A147F0">
        <w:rPr>
          <w:rStyle w:val="Siln"/>
          <w:b w:val="0"/>
          <w:bCs/>
          <w:i/>
        </w:rPr>
        <w:lastRenderedPageBreak/>
        <w:t xml:space="preserve">Marián </w:t>
      </w:r>
      <w:proofErr w:type="spellStart"/>
      <w:r w:rsidRPr="00A147F0">
        <w:rPr>
          <w:rStyle w:val="Siln"/>
          <w:b w:val="0"/>
          <w:bCs/>
          <w:i/>
        </w:rPr>
        <w:t>Medzihorský</w:t>
      </w:r>
      <w:proofErr w:type="spellEnd"/>
      <w:r w:rsidR="00D90AF9" w:rsidRPr="00A147F0">
        <w:rPr>
          <w:rStyle w:val="Siln"/>
          <w:b w:val="0"/>
          <w:bCs/>
          <w:i/>
        </w:rPr>
        <w:t xml:space="preserve"> –</w:t>
      </w:r>
      <w:r w:rsidRPr="00A147F0">
        <w:rPr>
          <w:rStyle w:val="Siln"/>
          <w:b w:val="0"/>
          <w:bCs/>
        </w:rPr>
        <w:t xml:space="preserve"> </w:t>
      </w:r>
      <w:r w:rsidR="00D90AF9" w:rsidRPr="00A147F0">
        <w:rPr>
          <w:rStyle w:val="Siln"/>
          <w:b w:val="0"/>
          <w:bCs/>
        </w:rPr>
        <w:t>informoval sa, či je do p</w:t>
      </w:r>
      <w:r w:rsidR="00A562A3" w:rsidRPr="00A147F0">
        <w:rPr>
          <w:rStyle w:val="Siln"/>
          <w:b w:val="0"/>
          <w:bCs/>
        </w:rPr>
        <w:t xml:space="preserve">redmetu zákazky </w:t>
      </w:r>
      <w:r w:rsidR="00A562A3" w:rsidRPr="00A147F0">
        <w:t>,,Vypracovanie žiadosti o nenávratný finančný príspevok na zníženie energetickej náročnosti objektu materskej školy a súvisiacej administratívnej budovy vrátane zabezpečenia kompletnej projektovej dokumentácie“</w:t>
      </w:r>
      <w:r w:rsidR="00A562A3" w:rsidRPr="00A147F0">
        <w:rPr>
          <w:rStyle w:val="Siln"/>
          <w:b w:val="0"/>
          <w:bCs/>
        </w:rPr>
        <w:t xml:space="preserve"> </w:t>
      </w:r>
      <w:r w:rsidR="00434C6D" w:rsidRPr="00A147F0">
        <w:rPr>
          <w:rStyle w:val="Siln"/>
          <w:b w:val="0"/>
          <w:bCs/>
        </w:rPr>
        <w:t>zahrnutá aj modernizácia</w:t>
      </w:r>
      <w:r w:rsidR="00D90AF9" w:rsidRPr="00A147F0">
        <w:rPr>
          <w:rStyle w:val="Siln"/>
          <w:b w:val="0"/>
          <w:bCs/>
        </w:rPr>
        <w:t xml:space="preserve"> kuchyne na čo reagovala </w:t>
      </w:r>
      <w:r w:rsidR="00D90AF9" w:rsidRPr="00A147F0">
        <w:rPr>
          <w:rStyle w:val="Siln"/>
          <w:b w:val="0"/>
          <w:bCs/>
          <w:i/>
        </w:rPr>
        <w:t xml:space="preserve">Bibiána </w:t>
      </w:r>
      <w:proofErr w:type="spellStart"/>
      <w:r w:rsidR="00D90AF9" w:rsidRPr="00A147F0">
        <w:rPr>
          <w:rStyle w:val="Siln"/>
          <w:b w:val="0"/>
          <w:bCs/>
          <w:i/>
        </w:rPr>
        <w:t>Odváhová</w:t>
      </w:r>
      <w:proofErr w:type="spellEnd"/>
      <w:r w:rsidR="00D90AF9" w:rsidRPr="00A147F0">
        <w:rPr>
          <w:rStyle w:val="Siln"/>
          <w:b w:val="0"/>
          <w:bCs/>
        </w:rPr>
        <w:t>, že projekt nezahŕ</w:t>
      </w:r>
      <w:r w:rsidR="00434C6D" w:rsidRPr="00A147F0">
        <w:rPr>
          <w:rStyle w:val="Siln"/>
          <w:b w:val="0"/>
          <w:bCs/>
        </w:rPr>
        <w:t xml:space="preserve">ňa vybavenie kuchyne, na tieto účely budú musieť byť použité iné zdroje financovania. </w:t>
      </w:r>
    </w:p>
    <w:p w:rsidR="001C276D" w:rsidRPr="00A147F0" w:rsidRDefault="00B30C41" w:rsidP="00A147F0">
      <w:pPr>
        <w:pStyle w:val="Zkladntext"/>
        <w:rPr>
          <w:rStyle w:val="Siln"/>
          <w:b w:val="0"/>
          <w:bCs/>
        </w:rPr>
      </w:pPr>
      <w:r w:rsidRPr="00A147F0">
        <w:rPr>
          <w:rStyle w:val="Siln"/>
          <w:b w:val="0"/>
          <w:bCs/>
          <w:i/>
        </w:rPr>
        <w:t xml:space="preserve">Ing. Michal </w:t>
      </w:r>
      <w:proofErr w:type="spellStart"/>
      <w:r w:rsidRPr="00A147F0">
        <w:rPr>
          <w:rStyle w:val="Siln"/>
          <w:b w:val="0"/>
          <w:bCs/>
          <w:i/>
        </w:rPr>
        <w:t>Ballay</w:t>
      </w:r>
      <w:proofErr w:type="spellEnd"/>
      <w:r w:rsidR="00434C6D" w:rsidRPr="00A147F0">
        <w:rPr>
          <w:rStyle w:val="Siln"/>
          <w:b w:val="0"/>
          <w:bCs/>
          <w:i/>
        </w:rPr>
        <w:t xml:space="preserve"> – </w:t>
      </w:r>
      <w:r w:rsidR="009A60F9" w:rsidRPr="00A147F0">
        <w:rPr>
          <w:rStyle w:val="Siln"/>
          <w:b w:val="0"/>
          <w:bCs/>
        </w:rPr>
        <w:t xml:space="preserve">poslancov oboznámil, že </w:t>
      </w:r>
      <w:r w:rsidR="00BB2EAF" w:rsidRPr="00A147F0">
        <w:rPr>
          <w:rStyle w:val="Siln"/>
          <w:b w:val="0"/>
          <w:bCs/>
        </w:rPr>
        <w:t>v zmysle zákona č. 309/2014 Z. z. o podpore regionálneho rozvoja v znení neskorších predpisov boli okolité obce ako aj Žilinský samosprávny kraj upovedomené o novom strategickom dokumente Obce Dolný Hričov</w:t>
      </w:r>
      <w:r w:rsidR="004102B5" w:rsidRPr="00A147F0">
        <w:rPr>
          <w:rStyle w:val="Siln"/>
          <w:b w:val="0"/>
          <w:bCs/>
        </w:rPr>
        <w:t xml:space="preserve"> ,,</w:t>
      </w:r>
      <w:r w:rsidR="00BB2EAF" w:rsidRPr="00A147F0">
        <w:rPr>
          <w:rStyle w:val="Siln"/>
          <w:b w:val="0"/>
          <w:bCs/>
        </w:rPr>
        <w:t>Plán hospodárskeho a sociálneho rozvoja obce Dolný Hričov na roky 2015 –</w:t>
      </w:r>
      <w:r w:rsidR="004102B5" w:rsidRPr="00A147F0">
        <w:rPr>
          <w:rStyle w:val="Siln"/>
          <w:b w:val="0"/>
          <w:bCs/>
        </w:rPr>
        <w:t xml:space="preserve"> 2021“ </w:t>
      </w:r>
      <w:r w:rsidR="001C276D" w:rsidRPr="00A147F0">
        <w:rPr>
          <w:rStyle w:val="Siln"/>
          <w:b w:val="0"/>
          <w:bCs/>
        </w:rPr>
        <w:t>a</w:t>
      </w:r>
      <w:r w:rsidR="004102B5" w:rsidRPr="00A147F0">
        <w:rPr>
          <w:rStyle w:val="Siln"/>
          <w:b w:val="0"/>
          <w:bCs/>
        </w:rPr>
        <w:t xml:space="preserve"> poďakoval sa za </w:t>
      </w:r>
      <w:r w:rsidR="001C276D" w:rsidRPr="00A147F0">
        <w:rPr>
          <w:rStyle w:val="Siln"/>
          <w:b w:val="0"/>
          <w:bCs/>
        </w:rPr>
        <w:t>súčinnosť pri vyp</w:t>
      </w:r>
      <w:r w:rsidR="004102B5" w:rsidRPr="00A147F0">
        <w:rPr>
          <w:rStyle w:val="Siln"/>
          <w:b w:val="0"/>
          <w:bCs/>
        </w:rPr>
        <w:t>ĺňaní. U</w:t>
      </w:r>
      <w:r w:rsidR="001C276D" w:rsidRPr="00A147F0">
        <w:rPr>
          <w:rStyle w:val="Siln"/>
          <w:b w:val="0"/>
          <w:bCs/>
        </w:rPr>
        <w:t>pozornil, že ak by sme tak neurobili, prišli by sme o dotácie z európskych fondov</w:t>
      </w:r>
      <w:r w:rsidR="009A60F9" w:rsidRPr="00A147F0">
        <w:rPr>
          <w:rStyle w:val="Siln"/>
          <w:b w:val="0"/>
          <w:bCs/>
        </w:rPr>
        <w:t xml:space="preserve">. Vyzval p. starostu, aby už v tejto veci nekontaktoval </w:t>
      </w:r>
      <w:r w:rsidR="009A60F9" w:rsidRPr="00A147F0">
        <w:rPr>
          <w:rStyle w:val="Siln"/>
          <w:b w:val="0"/>
          <w:bCs/>
          <w:i/>
        </w:rPr>
        <w:t xml:space="preserve">Ing. Alexandra </w:t>
      </w:r>
      <w:proofErr w:type="spellStart"/>
      <w:r w:rsidR="009A60F9" w:rsidRPr="00A147F0">
        <w:rPr>
          <w:rStyle w:val="Siln"/>
          <w:b w:val="0"/>
          <w:bCs/>
          <w:i/>
        </w:rPr>
        <w:t>Kelíška</w:t>
      </w:r>
      <w:proofErr w:type="spellEnd"/>
      <w:r w:rsidR="009A60F9" w:rsidRPr="00A147F0">
        <w:rPr>
          <w:rStyle w:val="Siln"/>
          <w:b w:val="0"/>
          <w:bCs/>
          <w:i/>
        </w:rPr>
        <w:t>, PhD</w:t>
      </w:r>
      <w:r w:rsidR="009A60F9" w:rsidRPr="00A147F0">
        <w:rPr>
          <w:rStyle w:val="Siln"/>
          <w:b w:val="0"/>
          <w:bCs/>
        </w:rPr>
        <w:t xml:space="preserve">., pretože autorské práva prešli už na obec. </w:t>
      </w:r>
      <w:r w:rsidR="001C276D" w:rsidRPr="00A147F0">
        <w:rPr>
          <w:rStyle w:val="Siln"/>
          <w:b w:val="0"/>
          <w:bCs/>
        </w:rPr>
        <w:t>Vyjadril spokojnosť</w:t>
      </w:r>
      <w:r w:rsidR="004102B5" w:rsidRPr="00A147F0">
        <w:rPr>
          <w:rStyle w:val="Siln"/>
          <w:b w:val="0"/>
          <w:bCs/>
        </w:rPr>
        <w:t>, že bola vysvetlená nová</w:t>
      </w:r>
      <w:r w:rsidR="001C276D" w:rsidRPr="00A147F0">
        <w:rPr>
          <w:rStyle w:val="Siln"/>
          <w:b w:val="0"/>
          <w:bCs/>
        </w:rPr>
        <w:t xml:space="preserve"> </w:t>
      </w:r>
      <w:r w:rsidR="004102B5" w:rsidRPr="00A147F0">
        <w:rPr>
          <w:rStyle w:val="Siln"/>
          <w:b w:val="0"/>
          <w:bCs/>
        </w:rPr>
        <w:t>výzva zákazky ,,Vypracovanie žiadosti o nenávratný finančný príspevok na zníženie energetickej náročnosti objektu materskej škôlky a súvisiacej administratívnej budovy vrátane zabezpečenia kompletnej projektovej dokumentácie“.</w:t>
      </w:r>
    </w:p>
    <w:p w:rsidR="00135221" w:rsidRPr="00A147F0" w:rsidRDefault="00B30C41" w:rsidP="00A147F0">
      <w:pPr>
        <w:pStyle w:val="TableContents"/>
        <w:jc w:val="both"/>
        <w:rPr>
          <w:rFonts w:ascii="Times New Roman" w:hAnsi="Times New Roman" w:cs="Times New Roman"/>
        </w:rPr>
      </w:pPr>
      <w:r w:rsidRPr="00A147F0">
        <w:rPr>
          <w:rFonts w:ascii="Times New Roman" w:hAnsi="Times New Roman" w:cs="Times New Roman"/>
          <w:i/>
        </w:rPr>
        <w:t xml:space="preserve">Štefan </w:t>
      </w:r>
      <w:proofErr w:type="spellStart"/>
      <w:r w:rsidRPr="00A147F0">
        <w:rPr>
          <w:rFonts w:ascii="Times New Roman" w:hAnsi="Times New Roman" w:cs="Times New Roman"/>
          <w:i/>
        </w:rPr>
        <w:t>Hôrečný</w:t>
      </w:r>
      <w:proofErr w:type="spellEnd"/>
      <w:r w:rsidR="001C276D" w:rsidRPr="00A147F0">
        <w:rPr>
          <w:rFonts w:ascii="Times New Roman" w:hAnsi="Times New Roman" w:cs="Times New Roman"/>
          <w:i/>
        </w:rPr>
        <w:t xml:space="preserve"> –</w:t>
      </w:r>
      <w:r w:rsidRPr="00A147F0">
        <w:rPr>
          <w:rFonts w:ascii="Times New Roman" w:hAnsi="Times New Roman" w:cs="Times New Roman"/>
        </w:rPr>
        <w:t xml:space="preserve"> </w:t>
      </w:r>
      <w:r w:rsidR="001C276D" w:rsidRPr="00A147F0">
        <w:rPr>
          <w:rFonts w:ascii="Times New Roman" w:hAnsi="Times New Roman" w:cs="Times New Roman"/>
        </w:rPr>
        <w:t>poukázal na dopravné značenie obce Horný Hričov, že niektoré tabule majú neoprávnene osadené a naša obec na to dopláca mn</w:t>
      </w:r>
      <w:r w:rsidR="00746606" w:rsidRPr="00A147F0">
        <w:rPr>
          <w:rFonts w:ascii="Times New Roman" w:hAnsi="Times New Roman" w:cs="Times New Roman"/>
        </w:rPr>
        <w:t xml:space="preserve">ožstvom prejazdu nákladných áut a tiež upozornil, že pri výjazde z ul. Mládeže na ul. Osloboditeľov by bolo potrebné osadiť pre lepšiu prehľadnosť a bezpečnosť zrkadlo. </w:t>
      </w:r>
      <w:r w:rsidR="00792815" w:rsidRPr="00A147F0">
        <w:rPr>
          <w:rFonts w:ascii="Times New Roman" w:hAnsi="Times New Roman" w:cs="Times New Roman"/>
        </w:rPr>
        <w:t xml:space="preserve">Tiež sa informoval, </w:t>
      </w:r>
      <w:r w:rsidR="00AF2071" w:rsidRPr="00A147F0">
        <w:rPr>
          <w:rFonts w:ascii="Times New Roman" w:hAnsi="Times New Roman" w:cs="Times New Roman"/>
        </w:rPr>
        <w:t>aké bude využitie starého železničného zvršku</w:t>
      </w:r>
      <w:r w:rsidR="00792815" w:rsidRPr="00A147F0">
        <w:rPr>
          <w:rFonts w:ascii="Times New Roman" w:hAnsi="Times New Roman" w:cs="Times New Roman"/>
        </w:rPr>
        <w:t>.</w:t>
      </w:r>
      <w:r w:rsidR="005F7874" w:rsidRPr="00A147F0">
        <w:rPr>
          <w:rFonts w:ascii="Times New Roman" w:hAnsi="Times New Roman" w:cs="Times New Roman"/>
        </w:rPr>
        <w:t xml:space="preserve"> </w:t>
      </w:r>
      <w:r w:rsidR="005F7874" w:rsidRPr="00A147F0">
        <w:rPr>
          <w:rFonts w:ascii="Times New Roman" w:hAnsi="Times New Roman" w:cs="Times New Roman"/>
          <w:i/>
        </w:rPr>
        <w:t xml:space="preserve">Ing. Peter </w:t>
      </w:r>
      <w:proofErr w:type="spellStart"/>
      <w:r w:rsidR="005F7874" w:rsidRPr="00A147F0">
        <w:rPr>
          <w:rFonts w:ascii="Times New Roman" w:hAnsi="Times New Roman" w:cs="Times New Roman"/>
          <w:i/>
        </w:rPr>
        <w:t>Zelník</w:t>
      </w:r>
      <w:proofErr w:type="spellEnd"/>
      <w:r w:rsidR="005F7874" w:rsidRPr="00A147F0">
        <w:rPr>
          <w:rFonts w:ascii="Times New Roman" w:hAnsi="Times New Roman" w:cs="Times New Roman"/>
        </w:rPr>
        <w:t xml:space="preserve"> navrhol, aby sa touto otázkou zaoberala aj komisia pre dopravu, výstavbu a životné prostredie a ďalej </w:t>
      </w:r>
      <w:r w:rsidR="00746606" w:rsidRPr="00A147F0">
        <w:rPr>
          <w:rFonts w:ascii="Times New Roman" w:hAnsi="Times New Roman" w:cs="Times New Roman"/>
        </w:rPr>
        <w:t>reagoval, že zatiaľ neprebehlo stretnutie s odborom dopravy, ale dopravná situácia sa bude musieť riešiť aj z dôvodu, že v </w:t>
      </w:r>
      <w:proofErr w:type="spellStart"/>
      <w:r w:rsidR="00792815" w:rsidRPr="00A147F0">
        <w:rPr>
          <w:rFonts w:ascii="Times New Roman" w:hAnsi="Times New Roman" w:cs="Times New Roman"/>
        </w:rPr>
        <w:t>Strážove</w:t>
      </w:r>
      <w:proofErr w:type="spellEnd"/>
      <w:r w:rsidR="00746606" w:rsidRPr="00A147F0">
        <w:rPr>
          <w:rFonts w:ascii="Times New Roman" w:hAnsi="Times New Roman" w:cs="Times New Roman"/>
        </w:rPr>
        <w:t xml:space="preserve"> prebiehajú </w:t>
      </w:r>
      <w:r w:rsidR="00792815" w:rsidRPr="00A147F0">
        <w:rPr>
          <w:rFonts w:ascii="Times New Roman" w:hAnsi="Times New Roman" w:cs="Times New Roman"/>
        </w:rPr>
        <w:t xml:space="preserve">výkopové práce na rybníku a vývozná trasa vedie aj cez našu obec. Aby mohlo byť umiestnené zrkadlo, musíme mať zhotovený dopravný projekt. Na </w:t>
      </w:r>
      <w:r w:rsidR="00135221" w:rsidRPr="00A147F0">
        <w:rPr>
          <w:rFonts w:ascii="Times New Roman" w:hAnsi="Times New Roman" w:cs="Times New Roman"/>
        </w:rPr>
        <w:t xml:space="preserve">Slovenskú správu ciest bola poslaná žiadosť o súčinnosť prác na ceste I/61, kde v dôsledku prívalových dažďov dochádza k zaplavovaniu pozemkov pod cestou a následne k vylievaniu do odvodňovacích rigolov. Pri tejto príležitosti poďakoval Dobrovoľnému hasičskému zboru, že boli nápomocní pri problémoch s malými potokmi, ktoré sa vylievali a ohrozovali majetok obyvateľov. </w:t>
      </w:r>
    </w:p>
    <w:p w:rsidR="00AF2071" w:rsidRPr="00A147F0" w:rsidRDefault="00AF2071" w:rsidP="00A147F0">
      <w:pPr>
        <w:pStyle w:val="TableContents"/>
        <w:jc w:val="both"/>
        <w:rPr>
          <w:rFonts w:ascii="Times New Roman" w:hAnsi="Times New Roman" w:cs="Times New Roman"/>
        </w:rPr>
      </w:pPr>
    </w:p>
    <w:p w:rsidR="00AF2071" w:rsidRPr="00A147F0" w:rsidRDefault="00AF2071" w:rsidP="00A147F0">
      <w:pPr>
        <w:pStyle w:val="Zkladntext"/>
        <w:rPr>
          <w:b/>
        </w:rPr>
      </w:pPr>
      <w:r w:rsidRPr="00A147F0">
        <w:rPr>
          <w:b/>
        </w:rPr>
        <w:t>Uznesenie č. 99/2017</w:t>
      </w:r>
    </w:p>
    <w:p w:rsidR="00AF2071" w:rsidRPr="00A147F0" w:rsidRDefault="00AF2071" w:rsidP="00A147F0">
      <w:pPr>
        <w:pStyle w:val="Zkladntext"/>
      </w:pPr>
      <w:r w:rsidRPr="00A147F0">
        <w:t>Obecné zastupiteľstvo v Dolnom Hričove</w:t>
      </w:r>
    </w:p>
    <w:p w:rsidR="00AF2071" w:rsidRPr="00A147F0" w:rsidRDefault="00AF2071" w:rsidP="00A147F0">
      <w:pPr>
        <w:jc w:val="both"/>
      </w:pPr>
      <w:r w:rsidRPr="00A147F0">
        <w:rPr>
          <w:i/>
          <w:u w:val="single"/>
        </w:rPr>
        <w:t>ukladá:</w:t>
      </w:r>
    </w:p>
    <w:p w:rsidR="00AF2071" w:rsidRPr="00A147F0" w:rsidRDefault="00AF2071" w:rsidP="00A147F0">
      <w:pPr>
        <w:jc w:val="both"/>
      </w:pPr>
      <w:r w:rsidRPr="00A147F0">
        <w:t xml:space="preserve">Riešiť ďalšie využitie starého železničného zvršku. </w:t>
      </w:r>
    </w:p>
    <w:p w:rsidR="00AF2071" w:rsidRPr="00A147F0" w:rsidRDefault="00AF2071" w:rsidP="00A147F0">
      <w:pPr>
        <w:pStyle w:val="TableContents"/>
        <w:jc w:val="both"/>
        <w:rPr>
          <w:rFonts w:ascii="Times New Roman" w:hAnsi="Times New Roman" w:cs="Times New Roman"/>
        </w:rPr>
      </w:pPr>
      <w:r w:rsidRPr="00A147F0">
        <w:rPr>
          <w:rFonts w:ascii="Times New Roman" w:hAnsi="Times New Roman" w:cs="Times New Roman"/>
        </w:rPr>
        <w:t xml:space="preserve">Z: Komisia pre dopravu, výstavbu a životné prostredie      </w:t>
      </w:r>
      <w:r w:rsidRPr="00A147F0">
        <w:rPr>
          <w:rFonts w:ascii="Times New Roman" w:hAnsi="Times New Roman" w:cs="Times New Roman"/>
        </w:rPr>
        <w:tab/>
      </w:r>
      <w:r w:rsidRPr="00A147F0">
        <w:rPr>
          <w:rFonts w:ascii="Times New Roman" w:hAnsi="Times New Roman" w:cs="Times New Roman"/>
        </w:rPr>
        <w:tab/>
      </w:r>
      <w:r w:rsidRPr="00A147F0">
        <w:rPr>
          <w:rFonts w:ascii="Times New Roman" w:hAnsi="Times New Roman" w:cs="Times New Roman"/>
        </w:rPr>
        <w:tab/>
      </w:r>
      <w:r w:rsidRPr="00A147F0">
        <w:rPr>
          <w:rFonts w:ascii="Times New Roman" w:hAnsi="Times New Roman" w:cs="Times New Roman"/>
        </w:rPr>
        <w:tab/>
        <w:t>T: budúce OZ</w:t>
      </w:r>
    </w:p>
    <w:p w:rsidR="00AF2071" w:rsidRPr="00A147F0" w:rsidRDefault="00AF2071" w:rsidP="00A147F0">
      <w:pPr>
        <w:pStyle w:val="TableContents"/>
        <w:jc w:val="both"/>
        <w:rPr>
          <w:rFonts w:ascii="Times New Roman" w:hAnsi="Times New Roman" w:cs="Times New Roman"/>
        </w:rPr>
      </w:pPr>
    </w:p>
    <w:p w:rsidR="00135221" w:rsidRPr="00A147F0" w:rsidRDefault="00135221" w:rsidP="00A147F0">
      <w:pPr>
        <w:pStyle w:val="TableContents"/>
        <w:jc w:val="both"/>
        <w:rPr>
          <w:rFonts w:ascii="Times New Roman" w:hAnsi="Times New Roman" w:cs="Times New Roman"/>
        </w:rPr>
      </w:pPr>
      <w:r w:rsidRPr="00A147F0">
        <w:rPr>
          <w:rFonts w:ascii="Times New Roman" w:hAnsi="Times New Roman" w:cs="Times New Roman"/>
          <w:i/>
        </w:rPr>
        <w:t xml:space="preserve">Prof. Dr. Ing. Martin </w:t>
      </w:r>
      <w:proofErr w:type="spellStart"/>
      <w:r w:rsidRPr="00A147F0">
        <w:rPr>
          <w:rFonts w:ascii="Times New Roman" w:hAnsi="Times New Roman" w:cs="Times New Roman"/>
          <w:i/>
        </w:rPr>
        <w:t>Decký</w:t>
      </w:r>
      <w:proofErr w:type="spellEnd"/>
      <w:r w:rsidRPr="00A147F0">
        <w:rPr>
          <w:rFonts w:ascii="Times New Roman" w:hAnsi="Times New Roman" w:cs="Times New Roman"/>
        </w:rPr>
        <w:t xml:space="preserve"> – sa opätovne poďakoval, že na ul. Staničnej je vybudovaný podchod a podotkol doriešenie bezbariérového vstupu. </w:t>
      </w:r>
      <w:r w:rsidRPr="00A147F0">
        <w:rPr>
          <w:rFonts w:ascii="Times New Roman" w:hAnsi="Times New Roman" w:cs="Times New Roman"/>
          <w:i/>
        </w:rPr>
        <w:t xml:space="preserve">Ing. Peter </w:t>
      </w:r>
      <w:proofErr w:type="spellStart"/>
      <w:r w:rsidRPr="00A147F0">
        <w:rPr>
          <w:rFonts w:ascii="Times New Roman" w:hAnsi="Times New Roman" w:cs="Times New Roman"/>
          <w:i/>
        </w:rPr>
        <w:t>Zelník</w:t>
      </w:r>
      <w:proofErr w:type="spellEnd"/>
      <w:r w:rsidRPr="00A147F0">
        <w:rPr>
          <w:rFonts w:ascii="Times New Roman" w:hAnsi="Times New Roman" w:cs="Times New Roman"/>
        </w:rPr>
        <w:t xml:space="preserve"> uviedol, že </w:t>
      </w:r>
      <w:r w:rsidR="00802E03" w:rsidRPr="00A147F0">
        <w:rPr>
          <w:rFonts w:ascii="Times New Roman" w:hAnsi="Times New Roman" w:cs="Times New Roman"/>
        </w:rPr>
        <w:t xml:space="preserve">Železnice Slovenskej republiky k možnosti prevedenia dodatočných prác t. j. osadenie šikmej schodiskovej plošiny uviedli, že bude zabezpečená príprava projektovej dokumentácie, ktorá bude upravovať pôvodné technické riešenie tak, aby jej súčasťou bolo doplnenie plošiny, ale momentálne k jej realizácií nemôžu poskytnúť žiadne záväzné stanovisko. </w:t>
      </w:r>
    </w:p>
    <w:p w:rsidR="001C5116" w:rsidRPr="00A147F0" w:rsidRDefault="001C5116" w:rsidP="00A147F0">
      <w:pPr>
        <w:pStyle w:val="Zkladntext"/>
        <w:rPr>
          <w:i/>
        </w:rPr>
      </w:pPr>
      <w:r w:rsidRPr="00A147F0">
        <w:rPr>
          <w:i/>
        </w:rPr>
        <w:t xml:space="preserve">Ing. Peter </w:t>
      </w:r>
      <w:proofErr w:type="spellStart"/>
      <w:r w:rsidRPr="00A147F0">
        <w:rPr>
          <w:i/>
        </w:rPr>
        <w:t>Zelník</w:t>
      </w:r>
      <w:proofErr w:type="spellEnd"/>
      <w:r w:rsidRPr="00A147F0">
        <w:rPr>
          <w:i/>
        </w:rPr>
        <w:t xml:space="preserve"> – </w:t>
      </w:r>
      <w:r w:rsidRPr="00A147F0">
        <w:t xml:space="preserve">ešte informoval, že na </w:t>
      </w:r>
      <w:proofErr w:type="spellStart"/>
      <w:r w:rsidRPr="00A147F0">
        <w:t>Aviu</w:t>
      </w:r>
      <w:proofErr w:type="spellEnd"/>
      <w:r w:rsidRPr="00A147F0">
        <w:t xml:space="preserve">, ktorú sme využívali na športové </w:t>
      </w:r>
      <w:r w:rsidR="00F15821" w:rsidRPr="00A147F0">
        <w:t>podujatia,</w:t>
      </w:r>
      <w:r w:rsidRPr="00A147F0">
        <w:t xml:space="preserve"> </w:t>
      </w:r>
      <w:r w:rsidR="00F15821" w:rsidRPr="00A147F0">
        <w:t>najmä na prevoz športovcov</w:t>
      </w:r>
      <w:r w:rsidRPr="00A147F0">
        <w:t xml:space="preserve"> na futbalové zápasy nemáme vhodného vodiča a jej technicky stav je nevyhovujúci, preto navrhuje, aby sa </w:t>
      </w:r>
      <w:r w:rsidR="00F15821" w:rsidRPr="00A147F0">
        <w:t xml:space="preserve">z dôvodu </w:t>
      </w:r>
      <w:r w:rsidR="00602EA8" w:rsidRPr="00A147F0">
        <w:t xml:space="preserve">ekonomickej nevýhodnosti </w:t>
      </w:r>
      <w:r w:rsidRPr="00A147F0">
        <w:t xml:space="preserve">odpredala. </w:t>
      </w:r>
      <w:r w:rsidR="00C01C3C" w:rsidRPr="00A147F0">
        <w:t xml:space="preserve">Poďakoval </w:t>
      </w:r>
      <w:r w:rsidR="00C01C3C" w:rsidRPr="00A147F0">
        <w:rPr>
          <w:i/>
        </w:rPr>
        <w:t xml:space="preserve">Pavlovi </w:t>
      </w:r>
      <w:proofErr w:type="spellStart"/>
      <w:r w:rsidR="00C01C3C" w:rsidRPr="00A147F0">
        <w:rPr>
          <w:i/>
        </w:rPr>
        <w:t>Ballayovi</w:t>
      </w:r>
      <w:proofErr w:type="spellEnd"/>
      <w:r w:rsidR="00C01C3C" w:rsidRPr="00A147F0">
        <w:t xml:space="preserve">, zástupcovi starostu, že ho plnohodnotne zastupuje počas jeho neprítomnosti. </w:t>
      </w:r>
    </w:p>
    <w:p w:rsidR="00E97BB6" w:rsidRPr="00A147F0" w:rsidRDefault="00E97BB6" w:rsidP="00A147F0">
      <w:pPr>
        <w:pStyle w:val="Zkladntext"/>
        <w:rPr>
          <w:rStyle w:val="Siln"/>
          <w:bCs/>
        </w:rPr>
      </w:pPr>
    </w:p>
    <w:p w:rsidR="00B344B6" w:rsidRPr="00A147F0" w:rsidRDefault="00C61B26" w:rsidP="00A147F0">
      <w:pPr>
        <w:pStyle w:val="Zkladntext"/>
        <w:rPr>
          <w:rStyle w:val="Siln"/>
          <w:bCs/>
        </w:rPr>
      </w:pPr>
      <w:r w:rsidRPr="00A147F0">
        <w:rPr>
          <w:rStyle w:val="Siln"/>
          <w:bCs/>
        </w:rPr>
        <w:t>K bodu 17</w:t>
      </w:r>
      <w:r w:rsidR="00B344B6" w:rsidRPr="00A147F0">
        <w:rPr>
          <w:rStyle w:val="Siln"/>
          <w:bCs/>
        </w:rPr>
        <w:t>:</w:t>
      </w:r>
    </w:p>
    <w:p w:rsidR="00A6005C" w:rsidRPr="00A147F0" w:rsidRDefault="00FE6872" w:rsidP="00A147F0">
      <w:pPr>
        <w:tabs>
          <w:tab w:val="left" w:pos="1155"/>
        </w:tabs>
        <w:rPr>
          <w:b/>
          <w:u w:val="single"/>
        </w:rPr>
      </w:pPr>
      <w:r w:rsidRPr="00A147F0">
        <w:rPr>
          <w:b/>
          <w:u w:val="single"/>
        </w:rPr>
        <w:t>Diskusia</w:t>
      </w:r>
    </w:p>
    <w:p w:rsidR="009278B8" w:rsidRPr="00A147F0" w:rsidRDefault="004102B5" w:rsidP="00A147F0">
      <w:pPr>
        <w:tabs>
          <w:tab w:val="left" w:pos="1155"/>
        </w:tabs>
        <w:jc w:val="both"/>
      </w:pPr>
      <w:r w:rsidRPr="00A147F0">
        <w:rPr>
          <w:i/>
        </w:rPr>
        <w:t xml:space="preserve">Zuzana </w:t>
      </w:r>
      <w:proofErr w:type="spellStart"/>
      <w:r w:rsidRPr="00A147F0">
        <w:rPr>
          <w:i/>
        </w:rPr>
        <w:t>Sobolová</w:t>
      </w:r>
      <w:proofErr w:type="spellEnd"/>
      <w:r w:rsidRPr="00A147F0">
        <w:rPr>
          <w:i/>
        </w:rPr>
        <w:t xml:space="preserve"> –</w:t>
      </w:r>
      <w:r w:rsidR="001E7322" w:rsidRPr="00A147F0">
        <w:t xml:space="preserve"> </w:t>
      </w:r>
      <w:r w:rsidR="009278B8" w:rsidRPr="00A147F0">
        <w:t xml:space="preserve">kladne hodnotila nové oplotenie na Miestnej prevádzke prác a služieb, upozornila na výmole, ktoré sa vytvárajú na ul. Osloboditeľov a aj na zapchaté odvodňovacie rigole, ktoré sú už plné betónu a pýtala sa kto bude zodpovedný za ich nápravu. Žiadala, aby boli </w:t>
      </w:r>
      <w:r w:rsidR="009278B8" w:rsidRPr="00A147F0">
        <w:lastRenderedPageBreak/>
        <w:t xml:space="preserve">odstránené borovice na cintoríne, ktoré jej tienia na pozemok. Vyjadrila nesúhlas, že pre jej syna Petra </w:t>
      </w:r>
      <w:proofErr w:type="spellStart"/>
      <w:r w:rsidR="00C01C3C" w:rsidRPr="00A147F0">
        <w:t>Sobolu</w:t>
      </w:r>
      <w:proofErr w:type="spellEnd"/>
      <w:r w:rsidR="00C01C3C" w:rsidRPr="00A147F0">
        <w:t xml:space="preserve"> </w:t>
      </w:r>
      <w:r w:rsidR="009278B8" w:rsidRPr="00A147F0">
        <w:t xml:space="preserve">nebola schválená finančná pomoc, aj keď jeho zdravotný stav nie je dobrý. </w:t>
      </w:r>
      <w:r w:rsidR="009278B8" w:rsidRPr="00A147F0">
        <w:rPr>
          <w:i/>
        </w:rPr>
        <w:t xml:space="preserve">Štefan </w:t>
      </w:r>
      <w:proofErr w:type="spellStart"/>
      <w:r w:rsidR="009278B8" w:rsidRPr="00A147F0">
        <w:rPr>
          <w:i/>
        </w:rPr>
        <w:t>Hôrečný</w:t>
      </w:r>
      <w:proofErr w:type="spellEnd"/>
      <w:r w:rsidR="009278B8" w:rsidRPr="00A147F0">
        <w:t xml:space="preserve">, predseda komisie pre sociálne, zdravotné a bytové otázky odpovedal, že žiadosť bude prehodnotená na zasadnutí komisie. </w:t>
      </w:r>
    </w:p>
    <w:p w:rsidR="00C53930" w:rsidRPr="00A147F0" w:rsidRDefault="00C53930" w:rsidP="00A147F0">
      <w:pPr>
        <w:pStyle w:val="Zkladntext"/>
        <w:rPr>
          <w:rStyle w:val="Siln"/>
          <w:b w:val="0"/>
          <w:bCs/>
        </w:rPr>
      </w:pPr>
    </w:p>
    <w:p w:rsidR="00C53930" w:rsidRPr="00A147F0" w:rsidRDefault="00C61B26" w:rsidP="00A147F0">
      <w:pPr>
        <w:pStyle w:val="Zkladntext"/>
      </w:pPr>
      <w:r w:rsidRPr="00A147F0">
        <w:rPr>
          <w:b/>
        </w:rPr>
        <w:t>Uz</w:t>
      </w:r>
      <w:r w:rsidR="00AF2071" w:rsidRPr="00A147F0">
        <w:rPr>
          <w:b/>
        </w:rPr>
        <w:t>nesenie č. 100</w:t>
      </w:r>
      <w:r w:rsidR="00C53930" w:rsidRPr="00A147F0">
        <w:rPr>
          <w:b/>
        </w:rPr>
        <w:t>/2017</w:t>
      </w:r>
    </w:p>
    <w:p w:rsidR="00C53930" w:rsidRPr="00A147F0" w:rsidRDefault="00C53930" w:rsidP="00A147F0">
      <w:pPr>
        <w:pStyle w:val="Zkladntext"/>
      </w:pPr>
      <w:r w:rsidRPr="00A147F0">
        <w:t xml:space="preserve">Obecné zastupiteľstvo v Dolnom Hričove </w:t>
      </w:r>
    </w:p>
    <w:p w:rsidR="00C53930" w:rsidRPr="00A147F0" w:rsidRDefault="00C53930" w:rsidP="00A147F0">
      <w:pPr>
        <w:pStyle w:val="Zkladntext"/>
        <w:rPr>
          <w:i/>
          <w:u w:val="single"/>
        </w:rPr>
      </w:pPr>
      <w:r w:rsidRPr="00A147F0">
        <w:rPr>
          <w:i/>
          <w:u w:val="single"/>
        </w:rPr>
        <w:t>berie na vedomie</w:t>
      </w:r>
    </w:p>
    <w:p w:rsidR="00C53930" w:rsidRPr="00A147F0" w:rsidRDefault="00F63CF4" w:rsidP="00A147F0">
      <w:pPr>
        <w:pStyle w:val="Zkladntext"/>
        <w:rPr>
          <w:i/>
        </w:rPr>
      </w:pPr>
      <w:r w:rsidRPr="00A147F0">
        <w:t>Diskusné príspevky občanov</w:t>
      </w:r>
      <w:r w:rsidR="00705D64" w:rsidRPr="00A147F0">
        <w:rPr>
          <w:i/>
        </w:rPr>
        <w:t>.</w:t>
      </w:r>
      <w:r w:rsidR="00C53930" w:rsidRPr="00A147F0">
        <w:rPr>
          <w:i/>
        </w:rPr>
        <w:t xml:space="preserve"> </w:t>
      </w:r>
    </w:p>
    <w:p w:rsidR="00C53930" w:rsidRPr="00A147F0" w:rsidRDefault="00C53930" w:rsidP="00A147F0">
      <w:pPr>
        <w:pStyle w:val="Zkladntext"/>
        <w:rPr>
          <w:rStyle w:val="Siln"/>
          <w:bCs/>
        </w:rPr>
      </w:pPr>
    </w:p>
    <w:p w:rsidR="00C61B26" w:rsidRPr="00A147F0" w:rsidRDefault="00C61B26" w:rsidP="00A147F0">
      <w:pPr>
        <w:pStyle w:val="Zkladntext"/>
        <w:rPr>
          <w:rStyle w:val="Siln"/>
          <w:bCs/>
          <w:u w:val="single"/>
        </w:rPr>
      </w:pPr>
      <w:r w:rsidRPr="00A147F0">
        <w:rPr>
          <w:rStyle w:val="Siln"/>
          <w:bCs/>
        </w:rPr>
        <w:t>K bodu 18:</w:t>
      </w:r>
    </w:p>
    <w:p w:rsidR="00C507A4" w:rsidRPr="00A147F0" w:rsidRDefault="0043582D" w:rsidP="00A147F0">
      <w:pPr>
        <w:pStyle w:val="Zkladntext"/>
        <w:rPr>
          <w:rStyle w:val="Siln"/>
          <w:bCs/>
          <w:u w:val="single"/>
        </w:rPr>
      </w:pPr>
      <w:proofErr w:type="spellStart"/>
      <w:r w:rsidRPr="00A147F0">
        <w:rPr>
          <w:rStyle w:val="Siln"/>
          <w:bCs/>
          <w:u w:val="single"/>
        </w:rPr>
        <w:t>S</w:t>
      </w:r>
      <w:r w:rsidR="00C82480" w:rsidRPr="00A147F0">
        <w:rPr>
          <w:rStyle w:val="Siln"/>
          <w:bCs/>
          <w:u w:val="single"/>
        </w:rPr>
        <w:t>hválenie</w:t>
      </w:r>
      <w:proofErr w:type="spellEnd"/>
      <w:r w:rsidR="00C82480" w:rsidRPr="00A147F0">
        <w:rPr>
          <w:rStyle w:val="Siln"/>
          <w:bCs/>
          <w:u w:val="single"/>
        </w:rPr>
        <w:t xml:space="preserve"> uznesenia</w:t>
      </w:r>
    </w:p>
    <w:p w:rsidR="00C507A4" w:rsidRPr="00A147F0" w:rsidRDefault="00DE3DB5" w:rsidP="00B97ABA">
      <w:pPr>
        <w:pStyle w:val="Zkladntext"/>
        <w:ind w:firstLine="567"/>
        <w:rPr>
          <w:rStyle w:val="Siln"/>
          <w:b w:val="0"/>
          <w:bCs/>
          <w:i/>
        </w:rPr>
      </w:pPr>
      <w:r w:rsidRPr="00A147F0">
        <w:rPr>
          <w:rStyle w:val="Siln"/>
          <w:b w:val="0"/>
          <w:bCs/>
        </w:rPr>
        <w:t>Zapisovateľka</w:t>
      </w:r>
      <w:r w:rsidR="00705D64" w:rsidRPr="00A147F0">
        <w:rPr>
          <w:rStyle w:val="Siln"/>
          <w:b w:val="0"/>
          <w:bCs/>
          <w:i/>
        </w:rPr>
        <w:t xml:space="preserve"> p. </w:t>
      </w:r>
      <w:r w:rsidR="00367F20" w:rsidRPr="00A147F0">
        <w:rPr>
          <w:rStyle w:val="Siln"/>
          <w:b w:val="0"/>
          <w:bCs/>
          <w:i/>
        </w:rPr>
        <w:t xml:space="preserve">Danka </w:t>
      </w:r>
      <w:proofErr w:type="spellStart"/>
      <w:r w:rsidR="00367F20" w:rsidRPr="00A147F0">
        <w:rPr>
          <w:rStyle w:val="Siln"/>
          <w:b w:val="0"/>
          <w:bCs/>
          <w:i/>
        </w:rPr>
        <w:t>Kramarová</w:t>
      </w:r>
      <w:proofErr w:type="spellEnd"/>
      <w:r w:rsidRPr="00A147F0">
        <w:rPr>
          <w:rStyle w:val="Siln"/>
          <w:b w:val="0"/>
          <w:bCs/>
          <w:i/>
        </w:rPr>
        <w:t xml:space="preserve"> </w:t>
      </w:r>
      <w:r w:rsidR="00367F20" w:rsidRPr="00A147F0">
        <w:rPr>
          <w:rStyle w:val="Siln"/>
          <w:b w:val="0"/>
          <w:bCs/>
        </w:rPr>
        <w:t>predniesla</w:t>
      </w:r>
      <w:r w:rsidR="00F63CF4" w:rsidRPr="00A147F0">
        <w:rPr>
          <w:rStyle w:val="Siln"/>
          <w:b w:val="0"/>
          <w:bCs/>
        </w:rPr>
        <w:t xml:space="preserve"> návrh uznesení č. 79</w:t>
      </w:r>
      <w:r w:rsidR="00484B0B" w:rsidRPr="00A147F0">
        <w:rPr>
          <w:rStyle w:val="Siln"/>
          <w:b w:val="0"/>
          <w:bCs/>
        </w:rPr>
        <w:t xml:space="preserve"> </w:t>
      </w:r>
      <w:r w:rsidR="00C61B26" w:rsidRPr="00A147F0">
        <w:rPr>
          <w:rStyle w:val="Siln"/>
          <w:b w:val="0"/>
          <w:bCs/>
        </w:rPr>
        <w:t>-</w:t>
      </w:r>
      <w:r w:rsidR="00484B0B" w:rsidRPr="00A147F0">
        <w:rPr>
          <w:rStyle w:val="Siln"/>
          <w:b w:val="0"/>
          <w:bCs/>
        </w:rPr>
        <w:t xml:space="preserve"> </w:t>
      </w:r>
      <w:r w:rsidR="00F63CF4" w:rsidRPr="00A147F0">
        <w:rPr>
          <w:rStyle w:val="Siln"/>
          <w:b w:val="0"/>
          <w:bCs/>
        </w:rPr>
        <w:t>100</w:t>
      </w:r>
      <w:r w:rsidR="00705D64" w:rsidRPr="00A147F0">
        <w:rPr>
          <w:rStyle w:val="Siln"/>
          <w:b w:val="0"/>
          <w:bCs/>
        </w:rPr>
        <w:t>/2017</w:t>
      </w:r>
      <w:r w:rsidRPr="00A147F0">
        <w:rPr>
          <w:rStyle w:val="Siln"/>
          <w:b w:val="0"/>
          <w:bCs/>
        </w:rPr>
        <w:t xml:space="preserve"> z verejného zasadnutia obecného zastupit</w:t>
      </w:r>
      <w:r w:rsidR="00C61B26" w:rsidRPr="00A147F0">
        <w:rPr>
          <w:rStyle w:val="Siln"/>
          <w:b w:val="0"/>
          <w:bCs/>
        </w:rPr>
        <w:t xml:space="preserve">eľstva konaného dňa </w:t>
      </w:r>
      <w:r w:rsidR="00367F20" w:rsidRPr="00A147F0">
        <w:rPr>
          <w:rStyle w:val="Siln"/>
          <w:b w:val="0"/>
          <w:bCs/>
        </w:rPr>
        <w:t>7.6</w:t>
      </w:r>
      <w:r w:rsidR="00705D64" w:rsidRPr="00A147F0">
        <w:rPr>
          <w:rStyle w:val="Siln"/>
          <w:b w:val="0"/>
          <w:bCs/>
        </w:rPr>
        <w:t>.2017</w:t>
      </w:r>
      <w:r w:rsidRPr="00A147F0">
        <w:rPr>
          <w:rStyle w:val="Siln"/>
          <w:b w:val="0"/>
          <w:bCs/>
          <w:i/>
        </w:rPr>
        <w:t>.</w:t>
      </w:r>
    </w:p>
    <w:p w:rsidR="00DE3DB5" w:rsidRPr="00A147F0" w:rsidRDefault="00DE3DB5" w:rsidP="00A147F0">
      <w:pPr>
        <w:pStyle w:val="Zkladntext"/>
        <w:rPr>
          <w:rStyle w:val="Siln"/>
          <w:b w:val="0"/>
          <w:bCs/>
          <w:i/>
        </w:rPr>
      </w:pPr>
    </w:p>
    <w:p w:rsidR="00C53930" w:rsidRPr="00A147F0" w:rsidRDefault="00C53930" w:rsidP="00A147F0">
      <w:pPr>
        <w:rPr>
          <w:b/>
        </w:rPr>
      </w:pPr>
      <w:r w:rsidRPr="00A147F0">
        <w:rPr>
          <w:b/>
        </w:rPr>
        <w:t xml:space="preserve">Uznesenie č. </w:t>
      </w:r>
      <w:r w:rsidR="00AF2071" w:rsidRPr="00A147F0">
        <w:rPr>
          <w:b/>
        </w:rPr>
        <w:t>101</w:t>
      </w:r>
      <w:r w:rsidRPr="00A147F0">
        <w:rPr>
          <w:b/>
        </w:rPr>
        <w:t>/2017</w:t>
      </w:r>
    </w:p>
    <w:p w:rsidR="00C53930" w:rsidRPr="00A147F0" w:rsidRDefault="00C53930" w:rsidP="00A147F0">
      <w:pPr>
        <w:rPr>
          <w:i/>
        </w:rPr>
      </w:pPr>
      <w:r w:rsidRPr="00A147F0">
        <w:rPr>
          <w:i/>
        </w:rPr>
        <w:t xml:space="preserve">Obecné zastupiteľstvo v Dolnom Hričove </w:t>
      </w:r>
    </w:p>
    <w:p w:rsidR="00C53930" w:rsidRPr="00A147F0" w:rsidRDefault="00C53930" w:rsidP="00A147F0">
      <w:pPr>
        <w:rPr>
          <w:i/>
          <w:u w:val="single"/>
        </w:rPr>
      </w:pPr>
      <w:r w:rsidRPr="00A147F0">
        <w:rPr>
          <w:i/>
          <w:u w:val="single"/>
        </w:rPr>
        <w:t xml:space="preserve">schvaľuje: </w:t>
      </w:r>
    </w:p>
    <w:p w:rsidR="00C53930" w:rsidRPr="00A147F0" w:rsidRDefault="00C53930" w:rsidP="00A147F0">
      <w:r w:rsidRPr="00A147F0">
        <w:t>návrh uznesení z rokova</w:t>
      </w:r>
      <w:r w:rsidR="00705D64" w:rsidRPr="00A147F0">
        <w:t>n</w:t>
      </w:r>
      <w:r w:rsidR="00367F20" w:rsidRPr="00A147F0">
        <w:t>ia obecného zastupiteľstva č. 80</w:t>
      </w:r>
      <w:r w:rsidR="00484B0B" w:rsidRPr="00A147F0">
        <w:t xml:space="preserve"> </w:t>
      </w:r>
      <w:r w:rsidR="00705D64" w:rsidRPr="00A147F0">
        <w:t>-</w:t>
      </w:r>
      <w:r w:rsidR="00484B0B" w:rsidRPr="00A147F0">
        <w:t xml:space="preserve"> </w:t>
      </w:r>
      <w:r w:rsidR="00AF2071" w:rsidRPr="00A147F0">
        <w:t>10</w:t>
      </w:r>
      <w:r w:rsidR="00B97ABA">
        <w:t>1</w:t>
      </w:r>
      <w:r w:rsidR="00367F20" w:rsidRPr="00A147F0">
        <w:t>/2017 zo dňa 7.6</w:t>
      </w:r>
      <w:r w:rsidR="00C61B26" w:rsidRPr="00A147F0">
        <w:t>.</w:t>
      </w:r>
      <w:r w:rsidRPr="00A147F0">
        <w:t>2017</w:t>
      </w:r>
      <w:r w:rsidR="00484B0B" w:rsidRPr="00A147F0">
        <w:t>.</w:t>
      </w:r>
    </w:p>
    <w:p w:rsidR="00C53930" w:rsidRPr="00A147F0" w:rsidRDefault="00C53930" w:rsidP="00A147F0"/>
    <w:tbl>
      <w:tblPr>
        <w:tblW w:w="8946" w:type="dxa"/>
        <w:tblLook w:val="04A0"/>
      </w:tblPr>
      <w:tblGrid>
        <w:gridCol w:w="3369"/>
        <w:gridCol w:w="5577"/>
      </w:tblGrid>
      <w:tr w:rsidR="00705D64" w:rsidRPr="00A147F0" w:rsidTr="00342D25">
        <w:tc>
          <w:tcPr>
            <w:tcW w:w="3369" w:type="dxa"/>
            <w:shd w:val="clear" w:color="auto" w:fill="auto"/>
          </w:tcPr>
          <w:p w:rsidR="00705D64" w:rsidRPr="00A147F0" w:rsidRDefault="00705D64" w:rsidP="00A147F0">
            <w:pPr>
              <w:suppressAutoHyphens w:val="0"/>
              <w:rPr>
                <w:lang w:eastAsia="sk-SK"/>
              </w:rPr>
            </w:pPr>
            <w:r w:rsidRPr="00A147F0">
              <w:rPr>
                <w:lang w:eastAsia="sk-SK"/>
              </w:rPr>
              <w:t>Prítomní poslanci (menovite):</w:t>
            </w:r>
          </w:p>
        </w:tc>
        <w:tc>
          <w:tcPr>
            <w:tcW w:w="5577" w:type="dxa"/>
            <w:shd w:val="clear" w:color="auto" w:fill="auto"/>
          </w:tcPr>
          <w:p w:rsidR="00705D64" w:rsidRPr="00A147F0" w:rsidRDefault="00C61B26" w:rsidP="00A147F0">
            <w:pPr>
              <w:suppressAutoHyphens w:val="0"/>
              <w:rPr>
                <w:lang w:eastAsia="sk-SK"/>
              </w:rPr>
            </w:pPr>
            <w:r w:rsidRPr="00A147F0">
              <w:t>6</w:t>
            </w:r>
            <w:r w:rsidR="00705D64" w:rsidRPr="00A147F0">
              <w:t xml:space="preserve"> poslancov </w:t>
            </w:r>
            <w:r w:rsidR="00367F20" w:rsidRPr="00A147F0">
              <w:t>–</w:t>
            </w:r>
            <w:r w:rsidR="00705D64" w:rsidRPr="00A147F0">
              <w:rPr>
                <w:lang w:eastAsia="sk-SK"/>
              </w:rPr>
              <w:t xml:space="preserve"> </w:t>
            </w:r>
            <w:r w:rsidR="00367F20" w:rsidRPr="00A147F0">
              <w:rPr>
                <w:lang w:eastAsia="sk-SK"/>
              </w:rPr>
              <w:t xml:space="preserve">Pavol </w:t>
            </w:r>
            <w:proofErr w:type="spellStart"/>
            <w:r w:rsidR="00367F20" w:rsidRPr="00A147F0">
              <w:rPr>
                <w:lang w:eastAsia="sk-SK"/>
              </w:rPr>
              <w:t>Ballay</w:t>
            </w:r>
            <w:proofErr w:type="spellEnd"/>
            <w:r w:rsidRPr="00A147F0">
              <w:rPr>
                <w:lang w:eastAsia="sk-SK"/>
              </w:rPr>
              <w:t>,</w:t>
            </w:r>
            <w:r w:rsidRPr="00A147F0">
              <w:t xml:space="preserve"> </w:t>
            </w:r>
            <w:r w:rsidR="00367F20" w:rsidRPr="00A147F0">
              <w:t xml:space="preserve">prof. Dr. Ing. Martin </w:t>
            </w:r>
            <w:proofErr w:type="spellStart"/>
            <w:r w:rsidR="00367F20" w:rsidRPr="00A147F0">
              <w:t>Decký</w:t>
            </w:r>
            <w:proofErr w:type="spellEnd"/>
            <w:r w:rsidR="00367F20" w:rsidRPr="00A147F0">
              <w:t xml:space="preserve">, </w:t>
            </w:r>
            <w:r w:rsidR="00705D64" w:rsidRPr="00A147F0">
              <w:t xml:space="preserve">Štefan </w:t>
            </w:r>
            <w:proofErr w:type="spellStart"/>
            <w:r w:rsidR="00705D64" w:rsidRPr="00A147F0">
              <w:t>Hôrečný</w:t>
            </w:r>
            <w:proofErr w:type="spellEnd"/>
            <w:r w:rsidR="00705D64" w:rsidRPr="00A147F0">
              <w:t xml:space="preserve">, Bibiána </w:t>
            </w:r>
            <w:proofErr w:type="spellStart"/>
            <w:r w:rsidR="00705D64" w:rsidRPr="00A147F0">
              <w:t>Odváhová</w:t>
            </w:r>
            <w:proofErr w:type="spellEnd"/>
            <w:r w:rsidR="00705D64" w:rsidRPr="00A147F0">
              <w:t xml:space="preserve">, </w:t>
            </w:r>
            <w:r w:rsidR="00367F20" w:rsidRPr="00A147F0">
              <w:t xml:space="preserve">Marta  </w:t>
            </w:r>
            <w:proofErr w:type="spellStart"/>
            <w:r w:rsidR="00367F20" w:rsidRPr="00A147F0">
              <w:t>Rašovcová</w:t>
            </w:r>
            <w:proofErr w:type="spellEnd"/>
            <w:r w:rsidR="00367F20" w:rsidRPr="00A147F0">
              <w:t xml:space="preserve">, </w:t>
            </w:r>
            <w:r w:rsidR="00705D64" w:rsidRPr="00A147F0">
              <w:t xml:space="preserve">Ing. Jozef </w:t>
            </w:r>
            <w:proofErr w:type="spellStart"/>
            <w:r w:rsidR="00705D64" w:rsidRPr="00A147F0">
              <w:t>Vršanský</w:t>
            </w:r>
            <w:proofErr w:type="spellEnd"/>
          </w:p>
        </w:tc>
      </w:tr>
      <w:tr w:rsidR="00705D64" w:rsidRPr="00A147F0" w:rsidTr="00342D25">
        <w:tc>
          <w:tcPr>
            <w:tcW w:w="3369" w:type="dxa"/>
            <w:shd w:val="clear" w:color="auto" w:fill="auto"/>
          </w:tcPr>
          <w:p w:rsidR="00705D64" w:rsidRPr="00A147F0" w:rsidRDefault="00705D64" w:rsidP="00A147F0">
            <w:pPr>
              <w:suppressAutoHyphens w:val="0"/>
              <w:rPr>
                <w:lang w:eastAsia="sk-SK"/>
              </w:rPr>
            </w:pPr>
            <w:r w:rsidRPr="00A147F0">
              <w:rPr>
                <w:lang w:eastAsia="sk-SK"/>
              </w:rPr>
              <w:t>Ospravedlnení poslanci (menovite):</w:t>
            </w:r>
          </w:p>
        </w:tc>
        <w:tc>
          <w:tcPr>
            <w:tcW w:w="5577" w:type="dxa"/>
            <w:shd w:val="clear" w:color="auto" w:fill="auto"/>
          </w:tcPr>
          <w:p w:rsidR="00705D64" w:rsidRPr="00A147F0" w:rsidRDefault="00705D64" w:rsidP="00A147F0">
            <w:pPr>
              <w:suppressAutoHyphens w:val="0"/>
              <w:rPr>
                <w:lang w:eastAsia="sk-SK"/>
              </w:rPr>
            </w:pPr>
          </w:p>
          <w:p w:rsidR="00705D64" w:rsidRPr="00A147F0" w:rsidRDefault="00C61B26" w:rsidP="00A147F0">
            <w:pPr>
              <w:suppressAutoHyphens w:val="0"/>
              <w:rPr>
                <w:lang w:eastAsia="sk-SK"/>
              </w:rPr>
            </w:pPr>
            <w:r w:rsidRPr="00A147F0">
              <w:rPr>
                <w:lang w:eastAsia="sk-SK"/>
              </w:rPr>
              <w:t>3</w:t>
            </w:r>
            <w:r w:rsidR="00AE55D8" w:rsidRPr="00A147F0">
              <w:rPr>
                <w:lang w:eastAsia="sk-SK"/>
              </w:rPr>
              <w:t xml:space="preserve"> poslanci </w:t>
            </w:r>
            <w:r w:rsidR="00367F20" w:rsidRPr="00A147F0">
              <w:rPr>
                <w:lang w:eastAsia="sk-SK"/>
              </w:rPr>
              <w:t>–</w:t>
            </w:r>
            <w:r w:rsidRPr="00A147F0">
              <w:rPr>
                <w:lang w:eastAsia="sk-SK"/>
              </w:rPr>
              <w:t xml:space="preserve"> </w:t>
            </w:r>
            <w:r w:rsidR="00367F20" w:rsidRPr="00A147F0">
              <w:rPr>
                <w:lang w:eastAsia="sk-SK"/>
              </w:rPr>
              <w:t xml:space="preserve">Ing. Michal </w:t>
            </w:r>
            <w:proofErr w:type="spellStart"/>
            <w:r w:rsidR="00367F20" w:rsidRPr="00A147F0">
              <w:rPr>
                <w:lang w:eastAsia="sk-SK"/>
              </w:rPr>
              <w:t>Ballay</w:t>
            </w:r>
            <w:proofErr w:type="spellEnd"/>
            <w:r w:rsidR="00367F20" w:rsidRPr="00A147F0">
              <w:rPr>
                <w:lang w:eastAsia="sk-SK"/>
              </w:rPr>
              <w:t xml:space="preserve">, Ján </w:t>
            </w:r>
            <w:proofErr w:type="spellStart"/>
            <w:r w:rsidR="00367F20" w:rsidRPr="00A147F0">
              <w:rPr>
                <w:lang w:eastAsia="sk-SK"/>
              </w:rPr>
              <w:t>Hrazdíra</w:t>
            </w:r>
            <w:proofErr w:type="spellEnd"/>
            <w:r w:rsidR="00367F20" w:rsidRPr="00A147F0">
              <w:rPr>
                <w:lang w:eastAsia="sk-SK"/>
              </w:rPr>
              <w:t xml:space="preserve">, Marián </w:t>
            </w:r>
            <w:proofErr w:type="spellStart"/>
            <w:r w:rsidR="00367F20" w:rsidRPr="00A147F0">
              <w:rPr>
                <w:lang w:eastAsia="sk-SK"/>
              </w:rPr>
              <w:t>Medzihorský</w:t>
            </w:r>
            <w:proofErr w:type="spellEnd"/>
          </w:p>
        </w:tc>
      </w:tr>
      <w:tr w:rsidR="00705D64" w:rsidRPr="00A147F0" w:rsidTr="00342D25">
        <w:tc>
          <w:tcPr>
            <w:tcW w:w="3369" w:type="dxa"/>
            <w:shd w:val="clear" w:color="auto" w:fill="auto"/>
          </w:tcPr>
          <w:p w:rsidR="00705D64" w:rsidRPr="00A147F0" w:rsidRDefault="00705D64" w:rsidP="00A147F0">
            <w:pPr>
              <w:suppressAutoHyphens w:val="0"/>
              <w:rPr>
                <w:lang w:eastAsia="sk-SK"/>
              </w:rPr>
            </w:pPr>
            <w:r w:rsidRPr="00A147F0">
              <w:rPr>
                <w:lang w:eastAsia="sk-SK"/>
              </w:rPr>
              <w:t>Hlasovali za (menovite):</w:t>
            </w:r>
          </w:p>
        </w:tc>
        <w:tc>
          <w:tcPr>
            <w:tcW w:w="5577" w:type="dxa"/>
            <w:shd w:val="clear" w:color="auto" w:fill="auto"/>
          </w:tcPr>
          <w:p w:rsidR="00705D64" w:rsidRPr="00A147F0" w:rsidRDefault="003A1729" w:rsidP="00A147F0">
            <w:pPr>
              <w:suppressAutoHyphens w:val="0"/>
              <w:rPr>
                <w:lang w:eastAsia="sk-SK"/>
              </w:rPr>
            </w:pPr>
            <w:r w:rsidRPr="00A147F0">
              <w:t>6 poslancov –</w:t>
            </w:r>
            <w:r w:rsidRPr="00A147F0">
              <w:rPr>
                <w:lang w:eastAsia="sk-SK"/>
              </w:rPr>
              <w:t xml:space="preserve"> Pavol </w:t>
            </w:r>
            <w:proofErr w:type="spellStart"/>
            <w:r w:rsidRPr="00A147F0">
              <w:rPr>
                <w:lang w:eastAsia="sk-SK"/>
              </w:rPr>
              <w:t>Ballay</w:t>
            </w:r>
            <w:proofErr w:type="spellEnd"/>
            <w:r w:rsidRPr="00A147F0">
              <w:rPr>
                <w:lang w:eastAsia="sk-SK"/>
              </w:rPr>
              <w:t>,</w:t>
            </w:r>
            <w:r w:rsidRPr="00A147F0">
              <w:t xml:space="preserve"> prof. Dr. Ing. Martin </w:t>
            </w:r>
            <w:proofErr w:type="spellStart"/>
            <w:r w:rsidRPr="00A147F0">
              <w:t>Decký</w:t>
            </w:r>
            <w:proofErr w:type="spellEnd"/>
            <w:r w:rsidRPr="00A147F0">
              <w:t xml:space="preserve">, Štefan </w:t>
            </w:r>
            <w:proofErr w:type="spellStart"/>
            <w:r w:rsidRPr="00A147F0">
              <w:t>Hôrečný</w:t>
            </w:r>
            <w:proofErr w:type="spellEnd"/>
            <w:r w:rsidRPr="00A147F0">
              <w:t xml:space="preserve">, Bibiána </w:t>
            </w:r>
            <w:proofErr w:type="spellStart"/>
            <w:r w:rsidRPr="00A147F0">
              <w:t>Odváhová</w:t>
            </w:r>
            <w:proofErr w:type="spellEnd"/>
            <w:r w:rsidRPr="00A147F0">
              <w:t xml:space="preserve">, Marta  </w:t>
            </w:r>
            <w:proofErr w:type="spellStart"/>
            <w:r w:rsidRPr="00A147F0">
              <w:t>Rašovcová</w:t>
            </w:r>
            <w:proofErr w:type="spellEnd"/>
            <w:r w:rsidRPr="00A147F0">
              <w:t xml:space="preserve">, Ing. Jozef </w:t>
            </w:r>
            <w:proofErr w:type="spellStart"/>
            <w:r w:rsidRPr="00A147F0">
              <w:t>Vršanský</w:t>
            </w:r>
            <w:proofErr w:type="spellEnd"/>
          </w:p>
        </w:tc>
      </w:tr>
      <w:tr w:rsidR="00705D64" w:rsidRPr="00A147F0" w:rsidTr="00342D25">
        <w:tc>
          <w:tcPr>
            <w:tcW w:w="3369" w:type="dxa"/>
            <w:shd w:val="clear" w:color="auto" w:fill="auto"/>
          </w:tcPr>
          <w:p w:rsidR="00705D64" w:rsidRPr="00A147F0" w:rsidRDefault="00705D64" w:rsidP="00A147F0">
            <w:pPr>
              <w:suppressAutoHyphens w:val="0"/>
              <w:rPr>
                <w:lang w:eastAsia="sk-SK"/>
              </w:rPr>
            </w:pPr>
            <w:r w:rsidRPr="00A147F0">
              <w:rPr>
                <w:lang w:eastAsia="sk-SK"/>
              </w:rPr>
              <w:t xml:space="preserve">                proti (menovite):</w:t>
            </w:r>
          </w:p>
        </w:tc>
        <w:tc>
          <w:tcPr>
            <w:tcW w:w="5577" w:type="dxa"/>
            <w:shd w:val="clear" w:color="auto" w:fill="auto"/>
          </w:tcPr>
          <w:p w:rsidR="00705D64" w:rsidRPr="00A147F0" w:rsidRDefault="00705D64" w:rsidP="00A147F0">
            <w:pPr>
              <w:suppressAutoHyphens w:val="0"/>
              <w:rPr>
                <w:lang w:eastAsia="sk-SK"/>
              </w:rPr>
            </w:pPr>
            <w:r w:rsidRPr="00A147F0">
              <w:rPr>
                <w:lang w:eastAsia="sk-SK"/>
              </w:rPr>
              <w:t>0 poslancov</w:t>
            </w:r>
          </w:p>
        </w:tc>
      </w:tr>
      <w:tr w:rsidR="00705D64" w:rsidRPr="00A147F0" w:rsidTr="00342D25">
        <w:tc>
          <w:tcPr>
            <w:tcW w:w="3369" w:type="dxa"/>
            <w:shd w:val="clear" w:color="auto" w:fill="auto"/>
          </w:tcPr>
          <w:p w:rsidR="00705D64" w:rsidRPr="00A147F0" w:rsidRDefault="00705D64" w:rsidP="00A147F0">
            <w:pPr>
              <w:tabs>
                <w:tab w:val="left" w:pos="851"/>
              </w:tabs>
              <w:suppressAutoHyphens w:val="0"/>
              <w:rPr>
                <w:lang w:eastAsia="sk-SK"/>
              </w:rPr>
            </w:pPr>
            <w:r w:rsidRPr="00A147F0">
              <w:rPr>
                <w:lang w:eastAsia="sk-SK"/>
              </w:rPr>
              <w:t xml:space="preserve">                zdržali sa (menovite):</w:t>
            </w:r>
          </w:p>
        </w:tc>
        <w:tc>
          <w:tcPr>
            <w:tcW w:w="5577" w:type="dxa"/>
            <w:shd w:val="clear" w:color="auto" w:fill="auto"/>
          </w:tcPr>
          <w:p w:rsidR="00705D64" w:rsidRPr="00A147F0" w:rsidRDefault="00705D64" w:rsidP="00A147F0">
            <w:pPr>
              <w:suppressAutoHyphens w:val="0"/>
              <w:rPr>
                <w:lang w:eastAsia="sk-SK"/>
              </w:rPr>
            </w:pPr>
            <w:r w:rsidRPr="00A147F0">
              <w:rPr>
                <w:lang w:eastAsia="sk-SK"/>
              </w:rPr>
              <w:t xml:space="preserve">0 poslancov </w:t>
            </w:r>
          </w:p>
        </w:tc>
      </w:tr>
    </w:tbl>
    <w:p w:rsidR="00705D64" w:rsidRPr="00A147F0" w:rsidRDefault="00705D64" w:rsidP="00A147F0">
      <w:pPr>
        <w:tabs>
          <w:tab w:val="left" w:pos="1155"/>
        </w:tabs>
      </w:pPr>
      <w:r w:rsidRPr="00A147F0">
        <w:t xml:space="preserve">           </w:t>
      </w:r>
    </w:p>
    <w:p w:rsidR="00413485" w:rsidRPr="00A147F0" w:rsidRDefault="00C61B26" w:rsidP="00A147F0">
      <w:pPr>
        <w:pStyle w:val="Zkladntext"/>
        <w:rPr>
          <w:rStyle w:val="Siln"/>
          <w:bCs/>
        </w:rPr>
      </w:pPr>
      <w:r w:rsidRPr="00A147F0">
        <w:rPr>
          <w:rStyle w:val="Siln"/>
          <w:bCs/>
        </w:rPr>
        <w:t>K bodu 19</w:t>
      </w:r>
      <w:r w:rsidR="00413485" w:rsidRPr="00A147F0">
        <w:rPr>
          <w:rStyle w:val="Siln"/>
          <w:bCs/>
        </w:rPr>
        <w:t>:</w:t>
      </w:r>
    </w:p>
    <w:p w:rsidR="00413485" w:rsidRPr="00A147F0" w:rsidRDefault="00413485" w:rsidP="00A147F0">
      <w:pPr>
        <w:pStyle w:val="Zkladntext"/>
        <w:rPr>
          <w:rStyle w:val="Siln"/>
          <w:bCs/>
          <w:u w:val="single"/>
        </w:rPr>
      </w:pPr>
      <w:r w:rsidRPr="00A147F0">
        <w:rPr>
          <w:rStyle w:val="Siln"/>
          <w:bCs/>
          <w:u w:val="single"/>
        </w:rPr>
        <w:t>Záver</w:t>
      </w:r>
    </w:p>
    <w:p w:rsidR="00413485" w:rsidRPr="00A147F0" w:rsidRDefault="00893AEF" w:rsidP="00B97ABA">
      <w:pPr>
        <w:tabs>
          <w:tab w:val="left" w:pos="567"/>
        </w:tabs>
        <w:jc w:val="both"/>
      </w:pPr>
      <w:r w:rsidRPr="00A147F0">
        <w:t xml:space="preserve">     </w:t>
      </w:r>
      <w:r w:rsidR="00B97ABA">
        <w:tab/>
      </w:r>
      <w:r w:rsidR="00413485" w:rsidRPr="00A147F0">
        <w:rPr>
          <w:i/>
        </w:rPr>
        <w:t xml:space="preserve">Ing. Peter </w:t>
      </w:r>
      <w:proofErr w:type="spellStart"/>
      <w:r w:rsidR="00413485" w:rsidRPr="00A147F0">
        <w:rPr>
          <w:i/>
        </w:rPr>
        <w:t>Zelník</w:t>
      </w:r>
      <w:proofErr w:type="spellEnd"/>
      <w:r w:rsidR="00413485" w:rsidRPr="00A147F0">
        <w:rPr>
          <w:i/>
        </w:rPr>
        <w:t>, starosta obce</w:t>
      </w:r>
      <w:r w:rsidRPr="00A147F0">
        <w:t xml:space="preserve"> </w:t>
      </w:r>
      <w:r w:rsidR="00413485" w:rsidRPr="00A147F0">
        <w:t>sa na záver rokovania obecného zastupiteľstva poďakoval prítomným za účasť a ukončil zasadnutie obecného zastupiteľstva.</w:t>
      </w:r>
    </w:p>
    <w:p w:rsidR="00B127A4" w:rsidRPr="00A147F0" w:rsidRDefault="00B127A4" w:rsidP="00A147F0">
      <w:pPr>
        <w:pStyle w:val="Zkladntext"/>
      </w:pPr>
    </w:p>
    <w:p w:rsidR="008A5053" w:rsidRPr="00A147F0" w:rsidRDefault="008A5053" w:rsidP="00A147F0">
      <w:pPr>
        <w:pStyle w:val="Zkladntext"/>
      </w:pPr>
    </w:p>
    <w:tbl>
      <w:tblPr>
        <w:tblW w:w="0" w:type="auto"/>
        <w:tblLayout w:type="fixed"/>
        <w:tblLook w:val="0000"/>
      </w:tblPr>
      <w:tblGrid>
        <w:gridCol w:w="1782"/>
        <w:gridCol w:w="3480"/>
        <w:gridCol w:w="2676"/>
        <w:gridCol w:w="1619"/>
      </w:tblGrid>
      <w:tr w:rsidR="00413485" w:rsidRPr="00A147F0" w:rsidTr="00893AEF">
        <w:trPr>
          <w:trHeight w:val="468"/>
        </w:trPr>
        <w:tc>
          <w:tcPr>
            <w:tcW w:w="1782" w:type="dxa"/>
          </w:tcPr>
          <w:p w:rsidR="00413485" w:rsidRPr="00A147F0" w:rsidRDefault="00413485" w:rsidP="00A147F0">
            <w:pPr>
              <w:snapToGrid w:val="0"/>
              <w:jc w:val="both"/>
            </w:pPr>
            <w:r w:rsidRPr="00A147F0">
              <w:t>Zapisovateľka:</w:t>
            </w:r>
          </w:p>
        </w:tc>
        <w:tc>
          <w:tcPr>
            <w:tcW w:w="3480" w:type="dxa"/>
          </w:tcPr>
          <w:p w:rsidR="00413485" w:rsidRPr="00A147F0" w:rsidRDefault="00B97D82" w:rsidP="00A147F0">
            <w:pPr>
              <w:snapToGrid w:val="0"/>
              <w:jc w:val="both"/>
              <w:rPr>
                <w:i/>
              </w:rPr>
            </w:pPr>
            <w:r>
              <w:rPr>
                <w:i/>
              </w:rPr>
              <w:t xml:space="preserve">Mgr. Danka </w:t>
            </w:r>
            <w:proofErr w:type="spellStart"/>
            <w:r>
              <w:rPr>
                <w:i/>
              </w:rPr>
              <w:t>Kram</w:t>
            </w:r>
            <w:r w:rsidR="003A1729" w:rsidRPr="00A147F0">
              <w:rPr>
                <w:i/>
              </w:rPr>
              <w:t>arová</w:t>
            </w:r>
            <w:proofErr w:type="spellEnd"/>
          </w:p>
        </w:tc>
        <w:tc>
          <w:tcPr>
            <w:tcW w:w="2676" w:type="dxa"/>
          </w:tcPr>
          <w:p w:rsidR="00413485" w:rsidRPr="00A147F0" w:rsidRDefault="00413485" w:rsidP="00A147F0">
            <w:pPr>
              <w:snapToGrid w:val="0"/>
              <w:jc w:val="both"/>
            </w:pPr>
            <w:r w:rsidRPr="00A147F0">
              <w:t>.........................................</w:t>
            </w:r>
          </w:p>
        </w:tc>
        <w:tc>
          <w:tcPr>
            <w:tcW w:w="1619" w:type="dxa"/>
          </w:tcPr>
          <w:p w:rsidR="00413485" w:rsidRPr="00A147F0" w:rsidRDefault="00413485" w:rsidP="00A147F0">
            <w:pPr>
              <w:snapToGrid w:val="0"/>
              <w:jc w:val="both"/>
            </w:pPr>
          </w:p>
        </w:tc>
      </w:tr>
      <w:tr w:rsidR="00413485" w:rsidRPr="00A147F0" w:rsidTr="00893AEF">
        <w:tc>
          <w:tcPr>
            <w:tcW w:w="1782" w:type="dxa"/>
          </w:tcPr>
          <w:p w:rsidR="00B127A4" w:rsidRPr="00A147F0" w:rsidRDefault="00B127A4" w:rsidP="00A147F0">
            <w:pPr>
              <w:snapToGrid w:val="0"/>
              <w:jc w:val="both"/>
              <w:rPr>
                <w:b/>
              </w:rPr>
            </w:pPr>
          </w:p>
          <w:p w:rsidR="00413485" w:rsidRPr="00A147F0" w:rsidRDefault="00413485" w:rsidP="00A147F0">
            <w:pPr>
              <w:snapToGrid w:val="0"/>
              <w:jc w:val="both"/>
            </w:pPr>
            <w:r w:rsidRPr="00A147F0">
              <w:t>Overovatelia:</w:t>
            </w:r>
          </w:p>
        </w:tc>
        <w:tc>
          <w:tcPr>
            <w:tcW w:w="3480" w:type="dxa"/>
          </w:tcPr>
          <w:p w:rsidR="00B127A4" w:rsidRPr="00A147F0" w:rsidRDefault="00B127A4" w:rsidP="00A147F0">
            <w:pPr>
              <w:snapToGrid w:val="0"/>
              <w:jc w:val="both"/>
              <w:rPr>
                <w:i/>
              </w:rPr>
            </w:pPr>
          </w:p>
          <w:p w:rsidR="00413485" w:rsidRPr="00A147F0" w:rsidRDefault="003A1729" w:rsidP="00A147F0">
            <w:pPr>
              <w:snapToGrid w:val="0"/>
              <w:jc w:val="both"/>
              <w:rPr>
                <w:i/>
              </w:rPr>
            </w:pPr>
            <w:r w:rsidRPr="00A147F0">
              <w:rPr>
                <w:i/>
              </w:rPr>
              <w:t xml:space="preserve">Štefan </w:t>
            </w:r>
            <w:proofErr w:type="spellStart"/>
            <w:r w:rsidRPr="00A147F0">
              <w:rPr>
                <w:i/>
              </w:rPr>
              <w:t>Hôrečný</w:t>
            </w:r>
            <w:proofErr w:type="spellEnd"/>
          </w:p>
        </w:tc>
        <w:tc>
          <w:tcPr>
            <w:tcW w:w="2676" w:type="dxa"/>
          </w:tcPr>
          <w:p w:rsidR="00B127A4" w:rsidRPr="00A147F0" w:rsidRDefault="00B127A4" w:rsidP="00A147F0">
            <w:pPr>
              <w:snapToGrid w:val="0"/>
              <w:jc w:val="both"/>
            </w:pPr>
          </w:p>
          <w:p w:rsidR="00413485" w:rsidRPr="00A147F0" w:rsidRDefault="00413485" w:rsidP="00A147F0">
            <w:pPr>
              <w:snapToGrid w:val="0"/>
              <w:jc w:val="both"/>
            </w:pPr>
            <w:r w:rsidRPr="00A147F0">
              <w:t>.........................................</w:t>
            </w:r>
          </w:p>
        </w:tc>
        <w:tc>
          <w:tcPr>
            <w:tcW w:w="1619" w:type="dxa"/>
          </w:tcPr>
          <w:p w:rsidR="00413485" w:rsidRPr="00A147F0" w:rsidRDefault="00413485" w:rsidP="00A147F0">
            <w:pPr>
              <w:snapToGrid w:val="0"/>
              <w:jc w:val="both"/>
            </w:pPr>
          </w:p>
        </w:tc>
      </w:tr>
      <w:tr w:rsidR="00413485" w:rsidRPr="00A147F0" w:rsidTr="00893AEF">
        <w:tc>
          <w:tcPr>
            <w:tcW w:w="1782" w:type="dxa"/>
          </w:tcPr>
          <w:p w:rsidR="00413485" w:rsidRPr="00A147F0" w:rsidRDefault="00413485" w:rsidP="00A147F0">
            <w:pPr>
              <w:snapToGrid w:val="0"/>
              <w:jc w:val="both"/>
            </w:pPr>
          </w:p>
        </w:tc>
        <w:tc>
          <w:tcPr>
            <w:tcW w:w="3480" w:type="dxa"/>
          </w:tcPr>
          <w:p w:rsidR="00413485" w:rsidRPr="00A147F0" w:rsidRDefault="00413485" w:rsidP="00A147F0">
            <w:pPr>
              <w:snapToGrid w:val="0"/>
              <w:jc w:val="both"/>
              <w:rPr>
                <w:i/>
              </w:rPr>
            </w:pPr>
          </w:p>
          <w:p w:rsidR="0051021F" w:rsidRPr="00A147F0" w:rsidRDefault="0051021F" w:rsidP="00A147F0">
            <w:pPr>
              <w:snapToGrid w:val="0"/>
              <w:jc w:val="both"/>
              <w:rPr>
                <w:i/>
              </w:rPr>
            </w:pPr>
          </w:p>
        </w:tc>
        <w:tc>
          <w:tcPr>
            <w:tcW w:w="2676" w:type="dxa"/>
          </w:tcPr>
          <w:p w:rsidR="00413485" w:rsidRPr="00A147F0" w:rsidRDefault="00413485" w:rsidP="00A147F0">
            <w:pPr>
              <w:snapToGrid w:val="0"/>
              <w:jc w:val="both"/>
            </w:pPr>
          </w:p>
        </w:tc>
        <w:tc>
          <w:tcPr>
            <w:tcW w:w="1619" w:type="dxa"/>
          </w:tcPr>
          <w:p w:rsidR="00413485" w:rsidRPr="00A147F0" w:rsidRDefault="00413485" w:rsidP="00A147F0">
            <w:pPr>
              <w:snapToGrid w:val="0"/>
              <w:jc w:val="both"/>
            </w:pPr>
          </w:p>
        </w:tc>
      </w:tr>
      <w:tr w:rsidR="00413485" w:rsidRPr="00A147F0" w:rsidTr="00893AEF">
        <w:tc>
          <w:tcPr>
            <w:tcW w:w="1782" w:type="dxa"/>
          </w:tcPr>
          <w:p w:rsidR="00413485" w:rsidRPr="00A147F0" w:rsidRDefault="00413485" w:rsidP="00A147F0">
            <w:pPr>
              <w:snapToGrid w:val="0"/>
              <w:jc w:val="both"/>
            </w:pPr>
          </w:p>
        </w:tc>
        <w:tc>
          <w:tcPr>
            <w:tcW w:w="3480" w:type="dxa"/>
          </w:tcPr>
          <w:p w:rsidR="00413485" w:rsidRPr="00A147F0" w:rsidRDefault="003A1729" w:rsidP="00A147F0">
            <w:pPr>
              <w:snapToGrid w:val="0"/>
              <w:jc w:val="both"/>
              <w:rPr>
                <w:i/>
              </w:rPr>
            </w:pPr>
            <w:r w:rsidRPr="00A147F0">
              <w:rPr>
                <w:i/>
              </w:rPr>
              <w:t xml:space="preserve">Marta </w:t>
            </w:r>
            <w:proofErr w:type="spellStart"/>
            <w:r w:rsidRPr="00A147F0">
              <w:rPr>
                <w:i/>
              </w:rPr>
              <w:t>Rašovcová</w:t>
            </w:r>
            <w:proofErr w:type="spellEnd"/>
          </w:p>
        </w:tc>
        <w:tc>
          <w:tcPr>
            <w:tcW w:w="2676" w:type="dxa"/>
          </w:tcPr>
          <w:p w:rsidR="00413485" w:rsidRPr="00A147F0" w:rsidRDefault="00413485" w:rsidP="00A147F0">
            <w:pPr>
              <w:snapToGrid w:val="0"/>
              <w:jc w:val="both"/>
            </w:pPr>
            <w:r w:rsidRPr="00A147F0">
              <w:t>.........................................</w:t>
            </w:r>
          </w:p>
        </w:tc>
        <w:tc>
          <w:tcPr>
            <w:tcW w:w="1619" w:type="dxa"/>
          </w:tcPr>
          <w:p w:rsidR="00413485" w:rsidRPr="00A147F0" w:rsidRDefault="00413485" w:rsidP="00A147F0">
            <w:pPr>
              <w:snapToGrid w:val="0"/>
              <w:jc w:val="both"/>
            </w:pPr>
          </w:p>
        </w:tc>
      </w:tr>
    </w:tbl>
    <w:p w:rsidR="005E58B3" w:rsidRPr="00A147F0" w:rsidRDefault="00413485" w:rsidP="00A147F0">
      <w:pPr>
        <w:jc w:val="both"/>
      </w:pPr>
      <w:r w:rsidRPr="00A147F0">
        <w:t xml:space="preserve">        </w:t>
      </w:r>
    </w:p>
    <w:p w:rsidR="00484B0B" w:rsidRPr="00A147F0" w:rsidRDefault="00484B0B" w:rsidP="00A147F0">
      <w:pPr>
        <w:jc w:val="both"/>
      </w:pPr>
    </w:p>
    <w:p w:rsidR="003A1729" w:rsidRPr="00A147F0" w:rsidRDefault="003A1729" w:rsidP="00A147F0">
      <w:pPr>
        <w:jc w:val="both"/>
      </w:pPr>
    </w:p>
    <w:p w:rsidR="003A1729" w:rsidRPr="00A147F0" w:rsidRDefault="003A1729" w:rsidP="00A147F0">
      <w:pPr>
        <w:ind w:left="4956"/>
        <w:jc w:val="both"/>
      </w:pPr>
      <w:r w:rsidRPr="00A147F0">
        <w:t xml:space="preserve">      ..............................................</w:t>
      </w:r>
    </w:p>
    <w:p w:rsidR="003A1729" w:rsidRPr="00A147F0" w:rsidRDefault="00B97ABA" w:rsidP="00A147F0">
      <w:pPr>
        <w:jc w:val="both"/>
      </w:pPr>
      <w:r>
        <w:t xml:space="preserve">       </w:t>
      </w:r>
      <w:r w:rsidR="003A1729" w:rsidRPr="00A147F0">
        <w:t xml:space="preserve">                                                                                     Ing. Peter ZELNÍK</w:t>
      </w:r>
    </w:p>
    <w:p w:rsidR="00B97ABA" w:rsidRDefault="003A1729" w:rsidP="00A147F0">
      <w:pPr>
        <w:jc w:val="both"/>
      </w:pPr>
      <w:r w:rsidRPr="00A147F0">
        <w:t xml:space="preserve">                                                         </w:t>
      </w:r>
      <w:r w:rsidR="00B97ABA">
        <w:t xml:space="preserve">                            </w:t>
      </w:r>
      <w:r w:rsidRPr="00A147F0">
        <w:t>starosta obce Dolný Hričo</w:t>
      </w:r>
      <w:r w:rsidR="00B97ABA">
        <w:t>v</w:t>
      </w:r>
    </w:p>
    <w:p w:rsidR="00484B0B" w:rsidRPr="00A147F0" w:rsidRDefault="00893AEF" w:rsidP="00A147F0">
      <w:pPr>
        <w:jc w:val="both"/>
      </w:pPr>
      <w:r w:rsidRPr="00A147F0">
        <w:t>V Dolnom H</w:t>
      </w:r>
      <w:r w:rsidR="00E13076" w:rsidRPr="00A147F0">
        <w:t xml:space="preserve">ričove dňa </w:t>
      </w:r>
      <w:r w:rsidR="003A1729" w:rsidRPr="00A147F0">
        <w:t>7.6</w:t>
      </w:r>
      <w:r w:rsidR="00C61B26" w:rsidRPr="00A147F0">
        <w:t>.</w:t>
      </w:r>
      <w:r w:rsidR="00E13076" w:rsidRPr="00A147F0">
        <w:t>201</w:t>
      </w:r>
      <w:r w:rsidR="00B97ABA">
        <w:t>7</w:t>
      </w:r>
      <w:r w:rsidR="00413485" w:rsidRPr="00A147F0">
        <w:t xml:space="preserve">         </w:t>
      </w:r>
      <w:r w:rsidR="00E13076" w:rsidRPr="00A147F0">
        <w:tab/>
        <w:t xml:space="preserve">      </w:t>
      </w:r>
      <w:r w:rsidR="00413485" w:rsidRPr="00A147F0">
        <w:t xml:space="preserve">   </w:t>
      </w:r>
    </w:p>
    <w:sectPr w:rsidR="00484B0B" w:rsidRPr="00A147F0" w:rsidSect="003F0985">
      <w:footerReference w:type="default" r:id="rId8"/>
      <w:pgSz w:w="11906" w:h="16838" w:code="9"/>
      <w:pgMar w:top="851" w:right="1133" w:bottom="76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25" w:rsidRDefault="00F12225">
      <w:r>
        <w:separator/>
      </w:r>
    </w:p>
  </w:endnote>
  <w:endnote w:type="continuationSeparator" w:id="0">
    <w:p w:rsidR="00F12225" w:rsidRDefault="00F12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BD" w:rsidRDefault="00AD2ABD">
    <w:pPr>
      <w:pStyle w:val="Nzov"/>
      <w:spacing w:line="360" w:lineRule="auto"/>
      <w:jc w:val="left"/>
      <w:rPr>
        <w:b w:val="0"/>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4/2017                                                      </w:t>
    </w:r>
    <w:r w:rsidR="00CE6799">
      <w:rPr>
        <w:b w:val="0"/>
        <w:sz w:val="20"/>
        <w:szCs w:val="20"/>
      </w:rPr>
      <w:fldChar w:fldCharType="begin"/>
    </w:r>
    <w:r>
      <w:rPr>
        <w:b w:val="0"/>
        <w:sz w:val="20"/>
        <w:szCs w:val="20"/>
      </w:rPr>
      <w:instrText xml:space="preserve"> PAGE </w:instrText>
    </w:r>
    <w:r w:rsidR="00CE6799">
      <w:rPr>
        <w:b w:val="0"/>
        <w:sz w:val="20"/>
        <w:szCs w:val="20"/>
      </w:rPr>
      <w:fldChar w:fldCharType="separate"/>
    </w:r>
    <w:r w:rsidR="00080CD0">
      <w:rPr>
        <w:b w:val="0"/>
        <w:noProof/>
        <w:sz w:val="20"/>
        <w:szCs w:val="20"/>
      </w:rPr>
      <w:t>4</w:t>
    </w:r>
    <w:r w:rsidR="00CE6799">
      <w:rPr>
        <w:b w:val="0"/>
        <w:sz w:val="20"/>
        <w:szCs w:val="20"/>
      </w:rPr>
      <w:fldChar w:fldCharType="end"/>
    </w:r>
    <w:r>
      <w:rPr>
        <w:b w:val="0"/>
        <w:sz w:val="20"/>
        <w:szCs w:val="20"/>
      </w:rPr>
      <w:t xml:space="preserve">/ 15                                                             </w:t>
    </w:r>
    <w:r>
      <w:rPr>
        <w:b w:val="0"/>
        <w:caps/>
        <w:sz w:val="20"/>
        <w:szCs w:val="20"/>
      </w:rPr>
      <w:t>7.6.2017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25" w:rsidRDefault="00F12225">
      <w:r>
        <w:separator/>
      </w:r>
    </w:p>
  </w:footnote>
  <w:footnote w:type="continuationSeparator" w:id="0">
    <w:p w:rsidR="00F12225" w:rsidRDefault="00F12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2C905E0"/>
    <w:multiLevelType w:val="hybridMultilevel"/>
    <w:tmpl w:val="3E42BD6C"/>
    <w:lvl w:ilvl="0" w:tplc="78A84870">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3877E8B"/>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55A0A93"/>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8C7583F"/>
    <w:multiLevelType w:val="hybridMultilevel"/>
    <w:tmpl w:val="412E0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CC05D49"/>
    <w:multiLevelType w:val="hybridMultilevel"/>
    <w:tmpl w:val="F91C3394"/>
    <w:lvl w:ilvl="0" w:tplc="F572D63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0DFA50D4"/>
    <w:multiLevelType w:val="hybridMultilevel"/>
    <w:tmpl w:val="A836B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39617DA"/>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4B752A4"/>
    <w:multiLevelType w:val="hybridMultilevel"/>
    <w:tmpl w:val="2452C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5BF6C7E"/>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F31CFE"/>
    <w:multiLevelType w:val="hybridMultilevel"/>
    <w:tmpl w:val="0564367E"/>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16">
    <w:nsid w:val="2EF94515"/>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F91104F"/>
    <w:multiLevelType w:val="hybridMultilevel"/>
    <w:tmpl w:val="70D03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07E1083"/>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622A11"/>
    <w:multiLevelType w:val="hybridMultilevel"/>
    <w:tmpl w:val="F1C25932"/>
    <w:lvl w:ilvl="0" w:tplc="041B000F">
      <w:start w:val="1"/>
      <w:numFmt w:val="decimal"/>
      <w:lvlText w:val="%1."/>
      <w:lvlJc w:val="left"/>
      <w:pPr>
        <w:ind w:left="390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76615BB"/>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625A2C"/>
    <w:multiLevelType w:val="hybridMultilevel"/>
    <w:tmpl w:val="0D5E40EE"/>
    <w:lvl w:ilvl="0" w:tplc="A6E0929C">
      <w:start w:val="1"/>
      <w:numFmt w:val="decimal"/>
      <w:lvlText w:val="%1."/>
      <w:lvlJc w:val="left"/>
      <w:pPr>
        <w:ind w:left="720" w:hanging="360"/>
      </w:pPr>
      <w:rPr>
        <w:rFonts w:hint="default"/>
        <w:i/>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BE72580"/>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E2A74FC"/>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FD0BF4"/>
    <w:multiLevelType w:val="hybridMultilevel"/>
    <w:tmpl w:val="6D7248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3AC3EB8"/>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80436E6"/>
    <w:multiLevelType w:val="hybridMultilevel"/>
    <w:tmpl w:val="CB727472"/>
    <w:lvl w:ilvl="0" w:tplc="DC925A86">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A7E37AC"/>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D66339A"/>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033287D"/>
    <w:multiLevelType w:val="hybridMultilevel"/>
    <w:tmpl w:val="2B9E91C8"/>
    <w:lvl w:ilvl="0" w:tplc="0660ED7C">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0">
    <w:nsid w:val="7A3B7ED3"/>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E653D4B"/>
    <w:multiLevelType w:val="hybridMultilevel"/>
    <w:tmpl w:val="EF88E5D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2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7"/>
  </w:num>
  <w:num w:numId="8">
    <w:abstractNumId w:val="6"/>
  </w:num>
  <w:num w:numId="9">
    <w:abstractNumId w:val="9"/>
  </w:num>
  <w:num w:numId="10">
    <w:abstractNumId w:val="26"/>
  </w:num>
  <w:num w:numId="11">
    <w:abstractNumId w:val="12"/>
  </w:num>
  <w:num w:numId="12">
    <w:abstractNumId w:val="15"/>
  </w:num>
  <w:num w:numId="13">
    <w:abstractNumId w:val="20"/>
  </w:num>
  <w:num w:numId="14">
    <w:abstractNumId w:val="18"/>
  </w:num>
  <w:num w:numId="15">
    <w:abstractNumId w:val="29"/>
  </w:num>
  <w:num w:numId="16">
    <w:abstractNumId w:val="16"/>
  </w:num>
  <w:num w:numId="17">
    <w:abstractNumId w:val="27"/>
  </w:num>
  <w:num w:numId="18">
    <w:abstractNumId w:val="22"/>
  </w:num>
  <w:num w:numId="19">
    <w:abstractNumId w:val="23"/>
  </w:num>
  <w:num w:numId="20">
    <w:abstractNumId w:val="8"/>
  </w:num>
  <w:num w:numId="21">
    <w:abstractNumId w:val="31"/>
  </w:num>
  <w:num w:numId="22">
    <w:abstractNumId w:val="25"/>
  </w:num>
  <w:num w:numId="23">
    <w:abstractNumId w:val="30"/>
  </w:num>
  <w:num w:numId="24">
    <w:abstractNumId w:val="21"/>
  </w:num>
  <w:num w:numId="25">
    <w:abstractNumId w:val="19"/>
  </w:num>
  <w:num w:numId="26">
    <w:abstractNumId w:val="14"/>
  </w:num>
  <w:num w:numId="27">
    <w:abstractNumId w:val="24"/>
  </w:num>
  <w:num w:numId="28">
    <w:abstractNumId w:val="11"/>
  </w:num>
  <w:num w:numId="29">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rsids>
    <w:rsidRoot w:val="001E670F"/>
    <w:rsid w:val="00001D97"/>
    <w:rsid w:val="00001DDF"/>
    <w:rsid w:val="00002251"/>
    <w:rsid w:val="0000243A"/>
    <w:rsid w:val="00005C0F"/>
    <w:rsid w:val="00006BFB"/>
    <w:rsid w:val="00007D3F"/>
    <w:rsid w:val="000112E7"/>
    <w:rsid w:val="00011A25"/>
    <w:rsid w:val="00013A70"/>
    <w:rsid w:val="00017C90"/>
    <w:rsid w:val="000207D2"/>
    <w:rsid w:val="000211DE"/>
    <w:rsid w:val="00022C8F"/>
    <w:rsid w:val="0002493B"/>
    <w:rsid w:val="0002548F"/>
    <w:rsid w:val="000277E9"/>
    <w:rsid w:val="00030136"/>
    <w:rsid w:val="00031D3B"/>
    <w:rsid w:val="00032AA0"/>
    <w:rsid w:val="000334AB"/>
    <w:rsid w:val="000347A4"/>
    <w:rsid w:val="000360F0"/>
    <w:rsid w:val="00042D10"/>
    <w:rsid w:val="00043D28"/>
    <w:rsid w:val="00051D22"/>
    <w:rsid w:val="00051DB5"/>
    <w:rsid w:val="00055FE3"/>
    <w:rsid w:val="00057E00"/>
    <w:rsid w:val="00060763"/>
    <w:rsid w:val="00061A1C"/>
    <w:rsid w:val="00061CD3"/>
    <w:rsid w:val="0006284A"/>
    <w:rsid w:val="000640FC"/>
    <w:rsid w:val="0006561F"/>
    <w:rsid w:val="00066426"/>
    <w:rsid w:val="0007377C"/>
    <w:rsid w:val="00075E85"/>
    <w:rsid w:val="0007796E"/>
    <w:rsid w:val="0008054C"/>
    <w:rsid w:val="00080CD0"/>
    <w:rsid w:val="00084FD6"/>
    <w:rsid w:val="00085625"/>
    <w:rsid w:val="00085CC6"/>
    <w:rsid w:val="00087E7A"/>
    <w:rsid w:val="00090C52"/>
    <w:rsid w:val="00091FD2"/>
    <w:rsid w:val="00093ED2"/>
    <w:rsid w:val="0009585E"/>
    <w:rsid w:val="0009756F"/>
    <w:rsid w:val="00097906"/>
    <w:rsid w:val="000A0827"/>
    <w:rsid w:val="000A0D9A"/>
    <w:rsid w:val="000A2D82"/>
    <w:rsid w:val="000A4055"/>
    <w:rsid w:val="000A5295"/>
    <w:rsid w:val="000A5C61"/>
    <w:rsid w:val="000A73DD"/>
    <w:rsid w:val="000B3ACF"/>
    <w:rsid w:val="000B6F09"/>
    <w:rsid w:val="000C1808"/>
    <w:rsid w:val="000C1D61"/>
    <w:rsid w:val="000C231F"/>
    <w:rsid w:val="000C3D20"/>
    <w:rsid w:val="000C41BB"/>
    <w:rsid w:val="000C6770"/>
    <w:rsid w:val="000C6949"/>
    <w:rsid w:val="000D2F06"/>
    <w:rsid w:val="000D3B60"/>
    <w:rsid w:val="000D4655"/>
    <w:rsid w:val="000D5B51"/>
    <w:rsid w:val="000D62A2"/>
    <w:rsid w:val="000D62BD"/>
    <w:rsid w:val="000E16A3"/>
    <w:rsid w:val="000E57C4"/>
    <w:rsid w:val="000F0575"/>
    <w:rsid w:val="000F60BA"/>
    <w:rsid w:val="000F7789"/>
    <w:rsid w:val="00102075"/>
    <w:rsid w:val="0010278A"/>
    <w:rsid w:val="001039DD"/>
    <w:rsid w:val="001056A4"/>
    <w:rsid w:val="00106294"/>
    <w:rsid w:val="00106BEF"/>
    <w:rsid w:val="00106C35"/>
    <w:rsid w:val="00111312"/>
    <w:rsid w:val="0011201F"/>
    <w:rsid w:val="00112232"/>
    <w:rsid w:val="001142AC"/>
    <w:rsid w:val="001153D4"/>
    <w:rsid w:val="00115F3C"/>
    <w:rsid w:val="00117B44"/>
    <w:rsid w:val="00122158"/>
    <w:rsid w:val="00123D8E"/>
    <w:rsid w:val="00123E2F"/>
    <w:rsid w:val="0012659C"/>
    <w:rsid w:val="0012666C"/>
    <w:rsid w:val="00130363"/>
    <w:rsid w:val="00130C63"/>
    <w:rsid w:val="00134735"/>
    <w:rsid w:val="00135221"/>
    <w:rsid w:val="00135757"/>
    <w:rsid w:val="00136628"/>
    <w:rsid w:val="00143E35"/>
    <w:rsid w:val="0014470B"/>
    <w:rsid w:val="001504DB"/>
    <w:rsid w:val="001517A8"/>
    <w:rsid w:val="00154EBA"/>
    <w:rsid w:val="00155075"/>
    <w:rsid w:val="00157C54"/>
    <w:rsid w:val="001606FD"/>
    <w:rsid w:val="00160887"/>
    <w:rsid w:val="00160AE1"/>
    <w:rsid w:val="00160D3D"/>
    <w:rsid w:val="00164619"/>
    <w:rsid w:val="001648F7"/>
    <w:rsid w:val="00167B79"/>
    <w:rsid w:val="00170B82"/>
    <w:rsid w:val="00174761"/>
    <w:rsid w:val="0018000C"/>
    <w:rsid w:val="0018020A"/>
    <w:rsid w:val="00180C16"/>
    <w:rsid w:val="0018147E"/>
    <w:rsid w:val="00181E30"/>
    <w:rsid w:val="001831B8"/>
    <w:rsid w:val="00183DD1"/>
    <w:rsid w:val="00184B73"/>
    <w:rsid w:val="00186656"/>
    <w:rsid w:val="001912B2"/>
    <w:rsid w:val="00191E04"/>
    <w:rsid w:val="00192ABC"/>
    <w:rsid w:val="00193A21"/>
    <w:rsid w:val="00193B41"/>
    <w:rsid w:val="00194BED"/>
    <w:rsid w:val="00195A66"/>
    <w:rsid w:val="001965FC"/>
    <w:rsid w:val="00196933"/>
    <w:rsid w:val="001A3A22"/>
    <w:rsid w:val="001B0670"/>
    <w:rsid w:val="001B2D69"/>
    <w:rsid w:val="001B418A"/>
    <w:rsid w:val="001B46FD"/>
    <w:rsid w:val="001B4BA2"/>
    <w:rsid w:val="001B5794"/>
    <w:rsid w:val="001B74BA"/>
    <w:rsid w:val="001C0512"/>
    <w:rsid w:val="001C1794"/>
    <w:rsid w:val="001C1863"/>
    <w:rsid w:val="001C2102"/>
    <w:rsid w:val="001C276D"/>
    <w:rsid w:val="001C340D"/>
    <w:rsid w:val="001C3ED9"/>
    <w:rsid w:val="001C4B56"/>
    <w:rsid w:val="001C5116"/>
    <w:rsid w:val="001C5B3C"/>
    <w:rsid w:val="001C7199"/>
    <w:rsid w:val="001D03BC"/>
    <w:rsid w:val="001D03F4"/>
    <w:rsid w:val="001D1821"/>
    <w:rsid w:val="001D292A"/>
    <w:rsid w:val="001D32BB"/>
    <w:rsid w:val="001D4E35"/>
    <w:rsid w:val="001D584E"/>
    <w:rsid w:val="001D6189"/>
    <w:rsid w:val="001E1AC6"/>
    <w:rsid w:val="001E3EDE"/>
    <w:rsid w:val="001E670F"/>
    <w:rsid w:val="001E7322"/>
    <w:rsid w:val="001F1EE5"/>
    <w:rsid w:val="001F2016"/>
    <w:rsid w:val="001F32A1"/>
    <w:rsid w:val="001F4453"/>
    <w:rsid w:val="001F4746"/>
    <w:rsid w:val="001F51B6"/>
    <w:rsid w:val="001F5EF3"/>
    <w:rsid w:val="0020157D"/>
    <w:rsid w:val="002023AB"/>
    <w:rsid w:val="00203DB4"/>
    <w:rsid w:val="002122F5"/>
    <w:rsid w:val="00212765"/>
    <w:rsid w:val="00212FE4"/>
    <w:rsid w:val="00213B34"/>
    <w:rsid w:val="002153FE"/>
    <w:rsid w:val="0021686F"/>
    <w:rsid w:val="002169AB"/>
    <w:rsid w:val="00216DE9"/>
    <w:rsid w:val="0022079C"/>
    <w:rsid w:val="00221098"/>
    <w:rsid w:val="00224A3D"/>
    <w:rsid w:val="00226919"/>
    <w:rsid w:val="002271E9"/>
    <w:rsid w:val="002272C5"/>
    <w:rsid w:val="00227C78"/>
    <w:rsid w:val="00232C51"/>
    <w:rsid w:val="00233F83"/>
    <w:rsid w:val="002348AE"/>
    <w:rsid w:val="00234F15"/>
    <w:rsid w:val="00235691"/>
    <w:rsid w:val="00235A79"/>
    <w:rsid w:val="00236D95"/>
    <w:rsid w:val="0023719E"/>
    <w:rsid w:val="002420DF"/>
    <w:rsid w:val="00242242"/>
    <w:rsid w:val="002426EF"/>
    <w:rsid w:val="002430E3"/>
    <w:rsid w:val="002435B8"/>
    <w:rsid w:val="002442D9"/>
    <w:rsid w:val="00244D16"/>
    <w:rsid w:val="002471C4"/>
    <w:rsid w:val="00247233"/>
    <w:rsid w:val="00247418"/>
    <w:rsid w:val="00247910"/>
    <w:rsid w:val="002505E9"/>
    <w:rsid w:val="002528BF"/>
    <w:rsid w:val="00253489"/>
    <w:rsid w:val="00255650"/>
    <w:rsid w:val="00257381"/>
    <w:rsid w:val="00257401"/>
    <w:rsid w:val="00257908"/>
    <w:rsid w:val="002612F4"/>
    <w:rsid w:val="00261AB2"/>
    <w:rsid w:val="00262B15"/>
    <w:rsid w:val="00262C4D"/>
    <w:rsid w:val="00265173"/>
    <w:rsid w:val="0026756F"/>
    <w:rsid w:val="00272816"/>
    <w:rsid w:val="00273014"/>
    <w:rsid w:val="002735D9"/>
    <w:rsid w:val="002736DB"/>
    <w:rsid w:val="00274AE5"/>
    <w:rsid w:val="002776C1"/>
    <w:rsid w:val="00277F59"/>
    <w:rsid w:val="0028117F"/>
    <w:rsid w:val="00281430"/>
    <w:rsid w:val="00281A09"/>
    <w:rsid w:val="00284E8E"/>
    <w:rsid w:val="00285CB5"/>
    <w:rsid w:val="0028703B"/>
    <w:rsid w:val="0028711C"/>
    <w:rsid w:val="00290A92"/>
    <w:rsid w:val="00290D3A"/>
    <w:rsid w:val="002953B0"/>
    <w:rsid w:val="002957BC"/>
    <w:rsid w:val="002961DE"/>
    <w:rsid w:val="00297A3C"/>
    <w:rsid w:val="002A30B8"/>
    <w:rsid w:val="002A44DC"/>
    <w:rsid w:val="002A53D0"/>
    <w:rsid w:val="002A74BF"/>
    <w:rsid w:val="002B59E9"/>
    <w:rsid w:val="002B65D9"/>
    <w:rsid w:val="002C1D0D"/>
    <w:rsid w:val="002C22C8"/>
    <w:rsid w:val="002C30BE"/>
    <w:rsid w:val="002C6467"/>
    <w:rsid w:val="002C6E56"/>
    <w:rsid w:val="002D0059"/>
    <w:rsid w:val="002D12B8"/>
    <w:rsid w:val="002D19CF"/>
    <w:rsid w:val="002D3100"/>
    <w:rsid w:val="002D326A"/>
    <w:rsid w:val="002D5C72"/>
    <w:rsid w:val="002D5D6D"/>
    <w:rsid w:val="002E1E86"/>
    <w:rsid w:val="002E20A0"/>
    <w:rsid w:val="002E38B6"/>
    <w:rsid w:val="002E4373"/>
    <w:rsid w:val="002E4A7B"/>
    <w:rsid w:val="002E599D"/>
    <w:rsid w:val="002E61E0"/>
    <w:rsid w:val="002E6B62"/>
    <w:rsid w:val="002F0A08"/>
    <w:rsid w:val="002F16E2"/>
    <w:rsid w:val="002F1A8D"/>
    <w:rsid w:val="002F202F"/>
    <w:rsid w:val="002F21FA"/>
    <w:rsid w:val="002F29D2"/>
    <w:rsid w:val="002F2B8D"/>
    <w:rsid w:val="002F3A80"/>
    <w:rsid w:val="002F6658"/>
    <w:rsid w:val="003035A9"/>
    <w:rsid w:val="0030467B"/>
    <w:rsid w:val="00304F5E"/>
    <w:rsid w:val="00306337"/>
    <w:rsid w:val="00310195"/>
    <w:rsid w:val="00310AC0"/>
    <w:rsid w:val="00310CC8"/>
    <w:rsid w:val="003151AD"/>
    <w:rsid w:val="00315CDA"/>
    <w:rsid w:val="00320DD9"/>
    <w:rsid w:val="003218D3"/>
    <w:rsid w:val="003230AA"/>
    <w:rsid w:val="00323C13"/>
    <w:rsid w:val="00323EA2"/>
    <w:rsid w:val="0032465D"/>
    <w:rsid w:val="00325FEE"/>
    <w:rsid w:val="003326AC"/>
    <w:rsid w:val="0033519B"/>
    <w:rsid w:val="00335A44"/>
    <w:rsid w:val="00340937"/>
    <w:rsid w:val="00342D25"/>
    <w:rsid w:val="00345618"/>
    <w:rsid w:val="003473AE"/>
    <w:rsid w:val="00350A4C"/>
    <w:rsid w:val="0035429C"/>
    <w:rsid w:val="0035542A"/>
    <w:rsid w:val="00355652"/>
    <w:rsid w:val="00355C64"/>
    <w:rsid w:val="00355CB9"/>
    <w:rsid w:val="00356DCE"/>
    <w:rsid w:val="00356E02"/>
    <w:rsid w:val="00363BC1"/>
    <w:rsid w:val="00364B87"/>
    <w:rsid w:val="00366313"/>
    <w:rsid w:val="00367F20"/>
    <w:rsid w:val="0037049A"/>
    <w:rsid w:val="00370ABB"/>
    <w:rsid w:val="00372648"/>
    <w:rsid w:val="003746D3"/>
    <w:rsid w:val="00376A04"/>
    <w:rsid w:val="003773B9"/>
    <w:rsid w:val="00377D58"/>
    <w:rsid w:val="003861F8"/>
    <w:rsid w:val="003863ED"/>
    <w:rsid w:val="003869D3"/>
    <w:rsid w:val="00386CFD"/>
    <w:rsid w:val="003874E1"/>
    <w:rsid w:val="0038775B"/>
    <w:rsid w:val="00390689"/>
    <w:rsid w:val="00392120"/>
    <w:rsid w:val="00393063"/>
    <w:rsid w:val="00393B3B"/>
    <w:rsid w:val="003945FA"/>
    <w:rsid w:val="00396B58"/>
    <w:rsid w:val="00397F76"/>
    <w:rsid w:val="003A044F"/>
    <w:rsid w:val="003A1729"/>
    <w:rsid w:val="003A186C"/>
    <w:rsid w:val="003A1EDD"/>
    <w:rsid w:val="003A2E89"/>
    <w:rsid w:val="003A6D58"/>
    <w:rsid w:val="003A7EB5"/>
    <w:rsid w:val="003B09E1"/>
    <w:rsid w:val="003B1EA4"/>
    <w:rsid w:val="003B2AE5"/>
    <w:rsid w:val="003B4753"/>
    <w:rsid w:val="003B5F90"/>
    <w:rsid w:val="003B6689"/>
    <w:rsid w:val="003B68DA"/>
    <w:rsid w:val="003B786E"/>
    <w:rsid w:val="003B7F5C"/>
    <w:rsid w:val="003C0FB8"/>
    <w:rsid w:val="003C3216"/>
    <w:rsid w:val="003C4FBC"/>
    <w:rsid w:val="003C5294"/>
    <w:rsid w:val="003C61A2"/>
    <w:rsid w:val="003C6E92"/>
    <w:rsid w:val="003D277B"/>
    <w:rsid w:val="003D2BD0"/>
    <w:rsid w:val="003D3F66"/>
    <w:rsid w:val="003D620B"/>
    <w:rsid w:val="003D7BFF"/>
    <w:rsid w:val="003E0235"/>
    <w:rsid w:val="003E1D05"/>
    <w:rsid w:val="003E2C5A"/>
    <w:rsid w:val="003E356B"/>
    <w:rsid w:val="003E412F"/>
    <w:rsid w:val="003E4CEF"/>
    <w:rsid w:val="003E4EFD"/>
    <w:rsid w:val="003E5939"/>
    <w:rsid w:val="003E6330"/>
    <w:rsid w:val="003E796A"/>
    <w:rsid w:val="003E7F76"/>
    <w:rsid w:val="003F01D8"/>
    <w:rsid w:val="003F0985"/>
    <w:rsid w:val="003F19C0"/>
    <w:rsid w:val="003F1D83"/>
    <w:rsid w:val="003F61D9"/>
    <w:rsid w:val="003F749D"/>
    <w:rsid w:val="00403387"/>
    <w:rsid w:val="00406695"/>
    <w:rsid w:val="00407D6C"/>
    <w:rsid w:val="004102B5"/>
    <w:rsid w:val="00411475"/>
    <w:rsid w:val="00413098"/>
    <w:rsid w:val="00413485"/>
    <w:rsid w:val="0041385C"/>
    <w:rsid w:val="00414D03"/>
    <w:rsid w:val="004165D4"/>
    <w:rsid w:val="00416BBA"/>
    <w:rsid w:val="0041740F"/>
    <w:rsid w:val="004258BD"/>
    <w:rsid w:val="00425D0E"/>
    <w:rsid w:val="004269E8"/>
    <w:rsid w:val="00434C37"/>
    <w:rsid w:val="00434C3A"/>
    <w:rsid w:val="00434C6D"/>
    <w:rsid w:val="0043582D"/>
    <w:rsid w:val="004364FE"/>
    <w:rsid w:val="00445139"/>
    <w:rsid w:val="0044564E"/>
    <w:rsid w:val="0044617C"/>
    <w:rsid w:val="004562F1"/>
    <w:rsid w:val="004579A1"/>
    <w:rsid w:val="00462376"/>
    <w:rsid w:val="00466320"/>
    <w:rsid w:val="00467828"/>
    <w:rsid w:val="0047103B"/>
    <w:rsid w:val="00474768"/>
    <w:rsid w:val="004764A2"/>
    <w:rsid w:val="004778EB"/>
    <w:rsid w:val="00477AF0"/>
    <w:rsid w:val="00480A45"/>
    <w:rsid w:val="00480E18"/>
    <w:rsid w:val="004827C4"/>
    <w:rsid w:val="004828E7"/>
    <w:rsid w:val="004833B7"/>
    <w:rsid w:val="00484B0B"/>
    <w:rsid w:val="004866A8"/>
    <w:rsid w:val="004902A1"/>
    <w:rsid w:val="00492716"/>
    <w:rsid w:val="0049369C"/>
    <w:rsid w:val="0049485F"/>
    <w:rsid w:val="004963CC"/>
    <w:rsid w:val="004970C9"/>
    <w:rsid w:val="00497DE9"/>
    <w:rsid w:val="004A3217"/>
    <w:rsid w:val="004A4F40"/>
    <w:rsid w:val="004A5516"/>
    <w:rsid w:val="004B0EAF"/>
    <w:rsid w:val="004B3772"/>
    <w:rsid w:val="004B3E6B"/>
    <w:rsid w:val="004B54C5"/>
    <w:rsid w:val="004B6AAF"/>
    <w:rsid w:val="004B7D1C"/>
    <w:rsid w:val="004C14DF"/>
    <w:rsid w:val="004C1859"/>
    <w:rsid w:val="004C2762"/>
    <w:rsid w:val="004C5E8A"/>
    <w:rsid w:val="004C6BDD"/>
    <w:rsid w:val="004D270A"/>
    <w:rsid w:val="004D29D0"/>
    <w:rsid w:val="004D37AB"/>
    <w:rsid w:val="004E187C"/>
    <w:rsid w:val="004E25D6"/>
    <w:rsid w:val="004E27EA"/>
    <w:rsid w:val="004E3BB4"/>
    <w:rsid w:val="004E745E"/>
    <w:rsid w:val="004E7D4D"/>
    <w:rsid w:val="004F1991"/>
    <w:rsid w:val="004F257C"/>
    <w:rsid w:val="004F2F9A"/>
    <w:rsid w:val="004F564F"/>
    <w:rsid w:val="004F7387"/>
    <w:rsid w:val="00500614"/>
    <w:rsid w:val="00502EB7"/>
    <w:rsid w:val="00504264"/>
    <w:rsid w:val="005048C9"/>
    <w:rsid w:val="0051021F"/>
    <w:rsid w:val="00512809"/>
    <w:rsid w:val="0051353F"/>
    <w:rsid w:val="00513D2B"/>
    <w:rsid w:val="005147ED"/>
    <w:rsid w:val="00520710"/>
    <w:rsid w:val="00520F3A"/>
    <w:rsid w:val="00520F6F"/>
    <w:rsid w:val="00521680"/>
    <w:rsid w:val="00521C0D"/>
    <w:rsid w:val="00521F09"/>
    <w:rsid w:val="005225E5"/>
    <w:rsid w:val="00525B4C"/>
    <w:rsid w:val="00527E96"/>
    <w:rsid w:val="0053572A"/>
    <w:rsid w:val="00535F9B"/>
    <w:rsid w:val="0053661B"/>
    <w:rsid w:val="00537A67"/>
    <w:rsid w:val="00541D41"/>
    <w:rsid w:val="00547C00"/>
    <w:rsid w:val="0055089B"/>
    <w:rsid w:val="005609A3"/>
    <w:rsid w:val="00561B03"/>
    <w:rsid w:val="005629B9"/>
    <w:rsid w:val="0056392A"/>
    <w:rsid w:val="00565035"/>
    <w:rsid w:val="005665A0"/>
    <w:rsid w:val="005700A9"/>
    <w:rsid w:val="00570562"/>
    <w:rsid w:val="005707F1"/>
    <w:rsid w:val="00570F69"/>
    <w:rsid w:val="005724A0"/>
    <w:rsid w:val="00575E2A"/>
    <w:rsid w:val="00575E86"/>
    <w:rsid w:val="00577292"/>
    <w:rsid w:val="00580011"/>
    <w:rsid w:val="00581C89"/>
    <w:rsid w:val="0058211A"/>
    <w:rsid w:val="0058242C"/>
    <w:rsid w:val="0058300A"/>
    <w:rsid w:val="00583754"/>
    <w:rsid w:val="005838C6"/>
    <w:rsid w:val="005853C7"/>
    <w:rsid w:val="0058566A"/>
    <w:rsid w:val="00585960"/>
    <w:rsid w:val="00585E22"/>
    <w:rsid w:val="0058660E"/>
    <w:rsid w:val="00586D53"/>
    <w:rsid w:val="00587484"/>
    <w:rsid w:val="00587F59"/>
    <w:rsid w:val="00592CA1"/>
    <w:rsid w:val="00593305"/>
    <w:rsid w:val="00593C06"/>
    <w:rsid w:val="005A1453"/>
    <w:rsid w:val="005A1F60"/>
    <w:rsid w:val="005A432D"/>
    <w:rsid w:val="005A4971"/>
    <w:rsid w:val="005A4B43"/>
    <w:rsid w:val="005A71A0"/>
    <w:rsid w:val="005A7753"/>
    <w:rsid w:val="005B3464"/>
    <w:rsid w:val="005B4502"/>
    <w:rsid w:val="005B6B07"/>
    <w:rsid w:val="005C159A"/>
    <w:rsid w:val="005C1FF9"/>
    <w:rsid w:val="005C22EE"/>
    <w:rsid w:val="005C6FA0"/>
    <w:rsid w:val="005D4BA1"/>
    <w:rsid w:val="005D510C"/>
    <w:rsid w:val="005D77EB"/>
    <w:rsid w:val="005E03F3"/>
    <w:rsid w:val="005E3E26"/>
    <w:rsid w:val="005E53DF"/>
    <w:rsid w:val="005E58B3"/>
    <w:rsid w:val="005E7B69"/>
    <w:rsid w:val="005F0DB2"/>
    <w:rsid w:val="005F1A3C"/>
    <w:rsid w:val="005F3702"/>
    <w:rsid w:val="005F7874"/>
    <w:rsid w:val="005F7C18"/>
    <w:rsid w:val="00601F8B"/>
    <w:rsid w:val="00602EA8"/>
    <w:rsid w:val="0060568F"/>
    <w:rsid w:val="0061173A"/>
    <w:rsid w:val="00611B81"/>
    <w:rsid w:val="00616F6B"/>
    <w:rsid w:val="006216B2"/>
    <w:rsid w:val="0062221C"/>
    <w:rsid w:val="00623345"/>
    <w:rsid w:val="006237EE"/>
    <w:rsid w:val="00623FFC"/>
    <w:rsid w:val="00624B40"/>
    <w:rsid w:val="006250E8"/>
    <w:rsid w:val="00625A68"/>
    <w:rsid w:val="00631D08"/>
    <w:rsid w:val="00640ABC"/>
    <w:rsid w:val="00640C2B"/>
    <w:rsid w:val="00641D96"/>
    <w:rsid w:val="00642F75"/>
    <w:rsid w:val="00643187"/>
    <w:rsid w:val="00643606"/>
    <w:rsid w:val="00644BD1"/>
    <w:rsid w:val="00645237"/>
    <w:rsid w:val="00646147"/>
    <w:rsid w:val="00646B3C"/>
    <w:rsid w:val="00651228"/>
    <w:rsid w:val="006515C9"/>
    <w:rsid w:val="00652E9B"/>
    <w:rsid w:val="0065305E"/>
    <w:rsid w:val="00654251"/>
    <w:rsid w:val="00655430"/>
    <w:rsid w:val="00655FC2"/>
    <w:rsid w:val="006560D5"/>
    <w:rsid w:val="00656BEB"/>
    <w:rsid w:val="00657AB5"/>
    <w:rsid w:val="006600B6"/>
    <w:rsid w:val="00660F2C"/>
    <w:rsid w:val="00661835"/>
    <w:rsid w:val="006643E0"/>
    <w:rsid w:val="00666323"/>
    <w:rsid w:val="006664A3"/>
    <w:rsid w:val="006735D2"/>
    <w:rsid w:val="00676393"/>
    <w:rsid w:val="006766F5"/>
    <w:rsid w:val="006809CD"/>
    <w:rsid w:val="00681737"/>
    <w:rsid w:val="00683B7E"/>
    <w:rsid w:val="00684ED4"/>
    <w:rsid w:val="00685729"/>
    <w:rsid w:val="0069018F"/>
    <w:rsid w:val="006906C6"/>
    <w:rsid w:val="006913F0"/>
    <w:rsid w:val="006944F2"/>
    <w:rsid w:val="006967AD"/>
    <w:rsid w:val="00696A90"/>
    <w:rsid w:val="006A018B"/>
    <w:rsid w:val="006A14C8"/>
    <w:rsid w:val="006A1B8B"/>
    <w:rsid w:val="006A23B7"/>
    <w:rsid w:val="006A4C3B"/>
    <w:rsid w:val="006B066A"/>
    <w:rsid w:val="006B2ADB"/>
    <w:rsid w:val="006B56E2"/>
    <w:rsid w:val="006C0AFA"/>
    <w:rsid w:val="006C1AE7"/>
    <w:rsid w:val="006C2061"/>
    <w:rsid w:val="006C54A4"/>
    <w:rsid w:val="006C67B5"/>
    <w:rsid w:val="006C691A"/>
    <w:rsid w:val="006D0851"/>
    <w:rsid w:val="006D0868"/>
    <w:rsid w:val="006D0C49"/>
    <w:rsid w:val="006D139A"/>
    <w:rsid w:val="006D3253"/>
    <w:rsid w:val="006D4336"/>
    <w:rsid w:val="006D6B04"/>
    <w:rsid w:val="006E03C2"/>
    <w:rsid w:val="006E0997"/>
    <w:rsid w:val="006E0CF5"/>
    <w:rsid w:val="006E23EC"/>
    <w:rsid w:val="006E5A41"/>
    <w:rsid w:val="006E5B5C"/>
    <w:rsid w:val="006E5E3D"/>
    <w:rsid w:val="006E6550"/>
    <w:rsid w:val="006E7378"/>
    <w:rsid w:val="006F1363"/>
    <w:rsid w:val="006F27E9"/>
    <w:rsid w:val="006F34AC"/>
    <w:rsid w:val="006F5D82"/>
    <w:rsid w:val="0070204F"/>
    <w:rsid w:val="007053FB"/>
    <w:rsid w:val="00705B1B"/>
    <w:rsid w:val="00705B5B"/>
    <w:rsid w:val="00705D64"/>
    <w:rsid w:val="007105D8"/>
    <w:rsid w:val="00710CE3"/>
    <w:rsid w:val="00711636"/>
    <w:rsid w:val="0071292D"/>
    <w:rsid w:val="007131C7"/>
    <w:rsid w:val="00713EBB"/>
    <w:rsid w:val="00714362"/>
    <w:rsid w:val="007148D2"/>
    <w:rsid w:val="00716B48"/>
    <w:rsid w:val="00716EE4"/>
    <w:rsid w:val="00721272"/>
    <w:rsid w:val="00721C75"/>
    <w:rsid w:val="00724AAE"/>
    <w:rsid w:val="00724E4F"/>
    <w:rsid w:val="0072561E"/>
    <w:rsid w:val="007264EB"/>
    <w:rsid w:val="0072677F"/>
    <w:rsid w:val="00730AF8"/>
    <w:rsid w:val="0073133E"/>
    <w:rsid w:val="007336D3"/>
    <w:rsid w:val="007352A3"/>
    <w:rsid w:val="00735807"/>
    <w:rsid w:val="00736F64"/>
    <w:rsid w:val="00737B12"/>
    <w:rsid w:val="007402DA"/>
    <w:rsid w:val="00740A34"/>
    <w:rsid w:val="00740A9B"/>
    <w:rsid w:val="00740F29"/>
    <w:rsid w:val="007414F7"/>
    <w:rsid w:val="00741B4C"/>
    <w:rsid w:val="007449A7"/>
    <w:rsid w:val="00745696"/>
    <w:rsid w:val="00746001"/>
    <w:rsid w:val="00746606"/>
    <w:rsid w:val="0074754B"/>
    <w:rsid w:val="00752062"/>
    <w:rsid w:val="00753594"/>
    <w:rsid w:val="00754AA2"/>
    <w:rsid w:val="00755C78"/>
    <w:rsid w:val="00756FAC"/>
    <w:rsid w:val="0075700D"/>
    <w:rsid w:val="00757312"/>
    <w:rsid w:val="0076289A"/>
    <w:rsid w:val="007642D3"/>
    <w:rsid w:val="0076562D"/>
    <w:rsid w:val="007663F8"/>
    <w:rsid w:val="007674A1"/>
    <w:rsid w:val="00770367"/>
    <w:rsid w:val="00770A88"/>
    <w:rsid w:val="00776BB0"/>
    <w:rsid w:val="00776CBD"/>
    <w:rsid w:val="00777020"/>
    <w:rsid w:val="007815FE"/>
    <w:rsid w:val="007819F7"/>
    <w:rsid w:val="00781FB4"/>
    <w:rsid w:val="007836D3"/>
    <w:rsid w:val="007851E1"/>
    <w:rsid w:val="00785E3B"/>
    <w:rsid w:val="00787722"/>
    <w:rsid w:val="00792815"/>
    <w:rsid w:val="00795A85"/>
    <w:rsid w:val="007A0965"/>
    <w:rsid w:val="007A0B88"/>
    <w:rsid w:val="007A219A"/>
    <w:rsid w:val="007A3C5E"/>
    <w:rsid w:val="007A4501"/>
    <w:rsid w:val="007A5C52"/>
    <w:rsid w:val="007B0CF8"/>
    <w:rsid w:val="007B27BE"/>
    <w:rsid w:val="007B6642"/>
    <w:rsid w:val="007C249C"/>
    <w:rsid w:val="007C42E1"/>
    <w:rsid w:val="007C4D4B"/>
    <w:rsid w:val="007C5C5F"/>
    <w:rsid w:val="007C721D"/>
    <w:rsid w:val="007C7EB2"/>
    <w:rsid w:val="007D0ABF"/>
    <w:rsid w:val="007D0FCA"/>
    <w:rsid w:val="007D13F6"/>
    <w:rsid w:val="007D3EF9"/>
    <w:rsid w:val="007D493F"/>
    <w:rsid w:val="007E2EE7"/>
    <w:rsid w:val="007E31A1"/>
    <w:rsid w:val="007E3AF2"/>
    <w:rsid w:val="007E4C05"/>
    <w:rsid w:val="007E7311"/>
    <w:rsid w:val="007F2E3E"/>
    <w:rsid w:val="007F54FE"/>
    <w:rsid w:val="008000B4"/>
    <w:rsid w:val="00800CCE"/>
    <w:rsid w:val="00802673"/>
    <w:rsid w:val="00802E03"/>
    <w:rsid w:val="00804C4E"/>
    <w:rsid w:val="00805981"/>
    <w:rsid w:val="00806FF1"/>
    <w:rsid w:val="00810FBE"/>
    <w:rsid w:val="00811011"/>
    <w:rsid w:val="00812A56"/>
    <w:rsid w:val="00814400"/>
    <w:rsid w:val="008154CF"/>
    <w:rsid w:val="00815FF1"/>
    <w:rsid w:val="00821A5C"/>
    <w:rsid w:val="00824847"/>
    <w:rsid w:val="008249CC"/>
    <w:rsid w:val="008265A0"/>
    <w:rsid w:val="0083364A"/>
    <w:rsid w:val="00833755"/>
    <w:rsid w:val="00833D13"/>
    <w:rsid w:val="00835127"/>
    <w:rsid w:val="00836B07"/>
    <w:rsid w:val="00836F0D"/>
    <w:rsid w:val="00840A12"/>
    <w:rsid w:val="00847A99"/>
    <w:rsid w:val="00847F9D"/>
    <w:rsid w:val="0085038D"/>
    <w:rsid w:val="00850C3B"/>
    <w:rsid w:val="00851F72"/>
    <w:rsid w:val="00854348"/>
    <w:rsid w:val="00860634"/>
    <w:rsid w:val="008607B1"/>
    <w:rsid w:val="00860813"/>
    <w:rsid w:val="008620FB"/>
    <w:rsid w:val="00862CD5"/>
    <w:rsid w:val="00863937"/>
    <w:rsid w:val="00863967"/>
    <w:rsid w:val="008644D6"/>
    <w:rsid w:val="008661A4"/>
    <w:rsid w:val="00870DAF"/>
    <w:rsid w:val="00870FB5"/>
    <w:rsid w:val="00872374"/>
    <w:rsid w:val="008734C6"/>
    <w:rsid w:val="008738BE"/>
    <w:rsid w:val="00873991"/>
    <w:rsid w:val="008750AE"/>
    <w:rsid w:val="0088071B"/>
    <w:rsid w:val="00880A99"/>
    <w:rsid w:val="008820B0"/>
    <w:rsid w:val="008824FB"/>
    <w:rsid w:val="00882751"/>
    <w:rsid w:val="00882A87"/>
    <w:rsid w:val="00883689"/>
    <w:rsid w:val="00883A64"/>
    <w:rsid w:val="008872FE"/>
    <w:rsid w:val="00891B47"/>
    <w:rsid w:val="00893406"/>
    <w:rsid w:val="00893AEF"/>
    <w:rsid w:val="00894705"/>
    <w:rsid w:val="00894F0F"/>
    <w:rsid w:val="008952CC"/>
    <w:rsid w:val="00895505"/>
    <w:rsid w:val="00896AB2"/>
    <w:rsid w:val="00897AF2"/>
    <w:rsid w:val="008A27A6"/>
    <w:rsid w:val="008A3777"/>
    <w:rsid w:val="008A5053"/>
    <w:rsid w:val="008A5AB3"/>
    <w:rsid w:val="008B0A7B"/>
    <w:rsid w:val="008B2C2A"/>
    <w:rsid w:val="008B3583"/>
    <w:rsid w:val="008B4B90"/>
    <w:rsid w:val="008B5093"/>
    <w:rsid w:val="008B6225"/>
    <w:rsid w:val="008B6BD0"/>
    <w:rsid w:val="008B6BE8"/>
    <w:rsid w:val="008B71B1"/>
    <w:rsid w:val="008C1073"/>
    <w:rsid w:val="008C15E2"/>
    <w:rsid w:val="008C2531"/>
    <w:rsid w:val="008C66A0"/>
    <w:rsid w:val="008C6782"/>
    <w:rsid w:val="008D00A4"/>
    <w:rsid w:val="008D4FA4"/>
    <w:rsid w:val="008D573D"/>
    <w:rsid w:val="008D7605"/>
    <w:rsid w:val="008E0737"/>
    <w:rsid w:val="008E2006"/>
    <w:rsid w:val="008E2074"/>
    <w:rsid w:val="008E410B"/>
    <w:rsid w:val="008E49A1"/>
    <w:rsid w:val="008E4AE3"/>
    <w:rsid w:val="008E4D34"/>
    <w:rsid w:val="008E5713"/>
    <w:rsid w:val="008E6BC2"/>
    <w:rsid w:val="008E6C8D"/>
    <w:rsid w:val="008E7AEF"/>
    <w:rsid w:val="008E7CFD"/>
    <w:rsid w:val="008F2AA9"/>
    <w:rsid w:val="008F311E"/>
    <w:rsid w:val="008F36CF"/>
    <w:rsid w:val="008F4B2B"/>
    <w:rsid w:val="008F65B9"/>
    <w:rsid w:val="009002BB"/>
    <w:rsid w:val="00901C11"/>
    <w:rsid w:val="009027A4"/>
    <w:rsid w:val="0090402E"/>
    <w:rsid w:val="00905EA7"/>
    <w:rsid w:val="00906C6F"/>
    <w:rsid w:val="00907261"/>
    <w:rsid w:val="00910463"/>
    <w:rsid w:val="00911718"/>
    <w:rsid w:val="00913001"/>
    <w:rsid w:val="0091504A"/>
    <w:rsid w:val="00916AA2"/>
    <w:rsid w:val="00916DF1"/>
    <w:rsid w:val="00917A15"/>
    <w:rsid w:val="0092399D"/>
    <w:rsid w:val="009273A8"/>
    <w:rsid w:val="009274FD"/>
    <w:rsid w:val="009278B8"/>
    <w:rsid w:val="00927FEB"/>
    <w:rsid w:val="00930921"/>
    <w:rsid w:val="00931535"/>
    <w:rsid w:val="00932F8F"/>
    <w:rsid w:val="009335B4"/>
    <w:rsid w:val="00934EAB"/>
    <w:rsid w:val="009355B4"/>
    <w:rsid w:val="00935C4E"/>
    <w:rsid w:val="0093623F"/>
    <w:rsid w:val="0094061F"/>
    <w:rsid w:val="00940B86"/>
    <w:rsid w:val="00941399"/>
    <w:rsid w:val="00941965"/>
    <w:rsid w:val="00941D6D"/>
    <w:rsid w:val="00943A45"/>
    <w:rsid w:val="0094545E"/>
    <w:rsid w:val="00951E90"/>
    <w:rsid w:val="00952678"/>
    <w:rsid w:val="009527D8"/>
    <w:rsid w:val="009529B2"/>
    <w:rsid w:val="0095315F"/>
    <w:rsid w:val="00955B59"/>
    <w:rsid w:val="00962DB5"/>
    <w:rsid w:val="00966FA9"/>
    <w:rsid w:val="00970730"/>
    <w:rsid w:val="009739F6"/>
    <w:rsid w:val="00973A8E"/>
    <w:rsid w:val="0098282A"/>
    <w:rsid w:val="00984F77"/>
    <w:rsid w:val="009856F5"/>
    <w:rsid w:val="009860A0"/>
    <w:rsid w:val="0099022E"/>
    <w:rsid w:val="00995228"/>
    <w:rsid w:val="00995BB0"/>
    <w:rsid w:val="009A0CDA"/>
    <w:rsid w:val="009A1C78"/>
    <w:rsid w:val="009A255F"/>
    <w:rsid w:val="009A48DE"/>
    <w:rsid w:val="009A569D"/>
    <w:rsid w:val="009A60F9"/>
    <w:rsid w:val="009A6503"/>
    <w:rsid w:val="009A6637"/>
    <w:rsid w:val="009A6DFE"/>
    <w:rsid w:val="009B1F7C"/>
    <w:rsid w:val="009B498F"/>
    <w:rsid w:val="009B4A1C"/>
    <w:rsid w:val="009B5027"/>
    <w:rsid w:val="009B6528"/>
    <w:rsid w:val="009B6B2F"/>
    <w:rsid w:val="009B6DCE"/>
    <w:rsid w:val="009B72F9"/>
    <w:rsid w:val="009B79FE"/>
    <w:rsid w:val="009C07E4"/>
    <w:rsid w:val="009C1120"/>
    <w:rsid w:val="009C3277"/>
    <w:rsid w:val="009C3F23"/>
    <w:rsid w:val="009C7304"/>
    <w:rsid w:val="009D0CCE"/>
    <w:rsid w:val="009D0F86"/>
    <w:rsid w:val="009D2291"/>
    <w:rsid w:val="009D62B8"/>
    <w:rsid w:val="009D6F8F"/>
    <w:rsid w:val="009E0B9B"/>
    <w:rsid w:val="009E1267"/>
    <w:rsid w:val="009E4084"/>
    <w:rsid w:val="009E587E"/>
    <w:rsid w:val="009E5DB1"/>
    <w:rsid w:val="009E69A5"/>
    <w:rsid w:val="009E6AF7"/>
    <w:rsid w:val="009F10D1"/>
    <w:rsid w:val="009F2E67"/>
    <w:rsid w:val="009F705F"/>
    <w:rsid w:val="00A000B8"/>
    <w:rsid w:val="00A0121C"/>
    <w:rsid w:val="00A013F2"/>
    <w:rsid w:val="00A021BC"/>
    <w:rsid w:val="00A024B4"/>
    <w:rsid w:val="00A03B90"/>
    <w:rsid w:val="00A07225"/>
    <w:rsid w:val="00A12137"/>
    <w:rsid w:val="00A136E8"/>
    <w:rsid w:val="00A140DB"/>
    <w:rsid w:val="00A146B4"/>
    <w:rsid w:val="00A147F0"/>
    <w:rsid w:val="00A16567"/>
    <w:rsid w:val="00A205C1"/>
    <w:rsid w:val="00A23E11"/>
    <w:rsid w:val="00A25C2A"/>
    <w:rsid w:val="00A2616F"/>
    <w:rsid w:val="00A2741E"/>
    <w:rsid w:val="00A27F43"/>
    <w:rsid w:val="00A315C1"/>
    <w:rsid w:val="00A329EC"/>
    <w:rsid w:val="00A352F8"/>
    <w:rsid w:val="00A36A3B"/>
    <w:rsid w:val="00A40326"/>
    <w:rsid w:val="00A42C30"/>
    <w:rsid w:val="00A434A3"/>
    <w:rsid w:val="00A52439"/>
    <w:rsid w:val="00A529FD"/>
    <w:rsid w:val="00A539EC"/>
    <w:rsid w:val="00A544ED"/>
    <w:rsid w:val="00A54BC2"/>
    <w:rsid w:val="00A562A3"/>
    <w:rsid w:val="00A567F2"/>
    <w:rsid w:val="00A569CD"/>
    <w:rsid w:val="00A56F51"/>
    <w:rsid w:val="00A6005C"/>
    <w:rsid w:val="00A608D8"/>
    <w:rsid w:val="00A622BA"/>
    <w:rsid w:val="00A638AD"/>
    <w:rsid w:val="00A6587D"/>
    <w:rsid w:val="00A677F5"/>
    <w:rsid w:val="00A71A41"/>
    <w:rsid w:val="00A76A8F"/>
    <w:rsid w:val="00A84AE6"/>
    <w:rsid w:val="00A87A15"/>
    <w:rsid w:val="00A9015A"/>
    <w:rsid w:val="00A90687"/>
    <w:rsid w:val="00A915E8"/>
    <w:rsid w:val="00A9166A"/>
    <w:rsid w:val="00A91ADB"/>
    <w:rsid w:val="00A936A8"/>
    <w:rsid w:val="00A9542A"/>
    <w:rsid w:val="00A96301"/>
    <w:rsid w:val="00A969E2"/>
    <w:rsid w:val="00AA0259"/>
    <w:rsid w:val="00AA31BF"/>
    <w:rsid w:val="00AA375C"/>
    <w:rsid w:val="00AA3971"/>
    <w:rsid w:val="00AA3C87"/>
    <w:rsid w:val="00AA3E99"/>
    <w:rsid w:val="00AA4513"/>
    <w:rsid w:val="00AB146C"/>
    <w:rsid w:val="00AB1B0C"/>
    <w:rsid w:val="00AB238A"/>
    <w:rsid w:val="00AB40F5"/>
    <w:rsid w:val="00AB56A8"/>
    <w:rsid w:val="00AB7F80"/>
    <w:rsid w:val="00AC204C"/>
    <w:rsid w:val="00AC3DEB"/>
    <w:rsid w:val="00AC56AF"/>
    <w:rsid w:val="00AC601D"/>
    <w:rsid w:val="00AC6424"/>
    <w:rsid w:val="00AC68A8"/>
    <w:rsid w:val="00AC6A58"/>
    <w:rsid w:val="00AC6B6E"/>
    <w:rsid w:val="00AD08BE"/>
    <w:rsid w:val="00AD2ABD"/>
    <w:rsid w:val="00AD3B66"/>
    <w:rsid w:val="00AD63B1"/>
    <w:rsid w:val="00AD7E79"/>
    <w:rsid w:val="00AE06BF"/>
    <w:rsid w:val="00AE161F"/>
    <w:rsid w:val="00AE163E"/>
    <w:rsid w:val="00AE2172"/>
    <w:rsid w:val="00AE2C77"/>
    <w:rsid w:val="00AE3FD3"/>
    <w:rsid w:val="00AE55D8"/>
    <w:rsid w:val="00AE6D03"/>
    <w:rsid w:val="00AF10C1"/>
    <w:rsid w:val="00AF142F"/>
    <w:rsid w:val="00AF1CE5"/>
    <w:rsid w:val="00AF2071"/>
    <w:rsid w:val="00AF249A"/>
    <w:rsid w:val="00AF33B0"/>
    <w:rsid w:val="00AF4DC7"/>
    <w:rsid w:val="00AF6F9C"/>
    <w:rsid w:val="00B0008F"/>
    <w:rsid w:val="00B0049A"/>
    <w:rsid w:val="00B0390F"/>
    <w:rsid w:val="00B0409D"/>
    <w:rsid w:val="00B052C7"/>
    <w:rsid w:val="00B05DDF"/>
    <w:rsid w:val="00B119E5"/>
    <w:rsid w:val="00B12205"/>
    <w:rsid w:val="00B127A4"/>
    <w:rsid w:val="00B12888"/>
    <w:rsid w:val="00B12A41"/>
    <w:rsid w:val="00B2019F"/>
    <w:rsid w:val="00B25690"/>
    <w:rsid w:val="00B26F79"/>
    <w:rsid w:val="00B30B0B"/>
    <w:rsid w:val="00B30C41"/>
    <w:rsid w:val="00B3398A"/>
    <w:rsid w:val="00B344B6"/>
    <w:rsid w:val="00B354F0"/>
    <w:rsid w:val="00B37383"/>
    <w:rsid w:val="00B4247B"/>
    <w:rsid w:val="00B426D9"/>
    <w:rsid w:val="00B42BDA"/>
    <w:rsid w:val="00B44A54"/>
    <w:rsid w:val="00B4518B"/>
    <w:rsid w:val="00B45E5F"/>
    <w:rsid w:val="00B47444"/>
    <w:rsid w:val="00B476B8"/>
    <w:rsid w:val="00B5038F"/>
    <w:rsid w:val="00B5275C"/>
    <w:rsid w:val="00B529A4"/>
    <w:rsid w:val="00B53D23"/>
    <w:rsid w:val="00B55E4A"/>
    <w:rsid w:val="00B571C2"/>
    <w:rsid w:val="00B60C5F"/>
    <w:rsid w:val="00B61654"/>
    <w:rsid w:val="00B670A4"/>
    <w:rsid w:val="00B70E75"/>
    <w:rsid w:val="00B722DE"/>
    <w:rsid w:val="00B72D03"/>
    <w:rsid w:val="00B730BC"/>
    <w:rsid w:val="00B7517B"/>
    <w:rsid w:val="00B756C4"/>
    <w:rsid w:val="00B77800"/>
    <w:rsid w:val="00B82556"/>
    <w:rsid w:val="00B834E0"/>
    <w:rsid w:val="00B83CEC"/>
    <w:rsid w:val="00B83D0A"/>
    <w:rsid w:val="00B85196"/>
    <w:rsid w:val="00B85AA7"/>
    <w:rsid w:val="00B87EE1"/>
    <w:rsid w:val="00B92229"/>
    <w:rsid w:val="00B93320"/>
    <w:rsid w:val="00B93607"/>
    <w:rsid w:val="00B93C27"/>
    <w:rsid w:val="00B97ABA"/>
    <w:rsid w:val="00B97D82"/>
    <w:rsid w:val="00BA149E"/>
    <w:rsid w:val="00BA2B1D"/>
    <w:rsid w:val="00BA3E0D"/>
    <w:rsid w:val="00BB19DA"/>
    <w:rsid w:val="00BB2E7F"/>
    <w:rsid w:val="00BB2EAF"/>
    <w:rsid w:val="00BB4634"/>
    <w:rsid w:val="00BB77BA"/>
    <w:rsid w:val="00BC3C4E"/>
    <w:rsid w:val="00BC523F"/>
    <w:rsid w:val="00BC57A5"/>
    <w:rsid w:val="00BC5901"/>
    <w:rsid w:val="00BC5F8D"/>
    <w:rsid w:val="00BD5B24"/>
    <w:rsid w:val="00BD60C1"/>
    <w:rsid w:val="00BE15C5"/>
    <w:rsid w:val="00BE1E50"/>
    <w:rsid w:val="00BE39E0"/>
    <w:rsid w:val="00BE584D"/>
    <w:rsid w:val="00BE6465"/>
    <w:rsid w:val="00BF237A"/>
    <w:rsid w:val="00BF2B94"/>
    <w:rsid w:val="00BF3C37"/>
    <w:rsid w:val="00BF40C9"/>
    <w:rsid w:val="00BF50B9"/>
    <w:rsid w:val="00BF5271"/>
    <w:rsid w:val="00BF5498"/>
    <w:rsid w:val="00C01C3C"/>
    <w:rsid w:val="00C029D0"/>
    <w:rsid w:val="00C03743"/>
    <w:rsid w:val="00C055C5"/>
    <w:rsid w:val="00C05F82"/>
    <w:rsid w:val="00C07B69"/>
    <w:rsid w:val="00C07B7D"/>
    <w:rsid w:val="00C10398"/>
    <w:rsid w:val="00C10916"/>
    <w:rsid w:val="00C13943"/>
    <w:rsid w:val="00C14FCC"/>
    <w:rsid w:val="00C16229"/>
    <w:rsid w:val="00C172C4"/>
    <w:rsid w:val="00C20471"/>
    <w:rsid w:val="00C221FB"/>
    <w:rsid w:val="00C3068E"/>
    <w:rsid w:val="00C33AA9"/>
    <w:rsid w:val="00C35D12"/>
    <w:rsid w:val="00C40517"/>
    <w:rsid w:val="00C41602"/>
    <w:rsid w:val="00C44C08"/>
    <w:rsid w:val="00C45092"/>
    <w:rsid w:val="00C470CB"/>
    <w:rsid w:val="00C47538"/>
    <w:rsid w:val="00C47F55"/>
    <w:rsid w:val="00C507A4"/>
    <w:rsid w:val="00C53279"/>
    <w:rsid w:val="00C53930"/>
    <w:rsid w:val="00C55867"/>
    <w:rsid w:val="00C55D82"/>
    <w:rsid w:val="00C56BE2"/>
    <w:rsid w:val="00C6086A"/>
    <w:rsid w:val="00C6106C"/>
    <w:rsid w:val="00C61B26"/>
    <w:rsid w:val="00C6261E"/>
    <w:rsid w:val="00C62BAE"/>
    <w:rsid w:val="00C6353C"/>
    <w:rsid w:val="00C66DC2"/>
    <w:rsid w:val="00C67A67"/>
    <w:rsid w:val="00C71382"/>
    <w:rsid w:val="00C73AEF"/>
    <w:rsid w:val="00C74287"/>
    <w:rsid w:val="00C80265"/>
    <w:rsid w:val="00C82429"/>
    <w:rsid w:val="00C82480"/>
    <w:rsid w:val="00C82E60"/>
    <w:rsid w:val="00C86C24"/>
    <w:rsid w:val="00C87B42"/>
    <w:rsid w:val="00C90951"/>
    <w:rsid w:val="00C90DFB"/>
    <w:rsid w:val="00C941CA"/>
    <w:rsid w:val="00C94C9D"/>
    <w:rsid w:val="00CA00B6"/>
    <w:rsid w:val="00CA14CD"/>
    <w:rsid w:val="00CA2877"/>
    <w:rsid w:val="00CA6A5D"/>
    <w:rsid w:val="00CA6E31"/>
    <w:rsid w:val="00CB0FB2"/>
    <w:rsid w:val="00CB3A4F"/>
    <w:rsid w:val="00CC0A30"/>
    <w:rsid w:val="00CC13CD"/>
    <w:rsid w:val="00CC3087"/>
    <w:rsid w:val="00CC31B9"/>
    <w:rsid w:val="00CC42D4"/>
    <w:rsid w:val="00CC518F"/>
    <w:rsid w:val="00CC5B2A"/>
    <w:rsid w:val="00CD31BE"/>
    <w:rsid w:val="00CD5B00"/>
    <w:rsid w:val="00CE4260"/>
    <w:rsid w:val="00CE42A1"/>
    <w:rsid w:val="00CE6799"/>
    <w:rsid w:val="00CF08FF"/>
    <w:rsid w:val="00CF26C3"/>
    <w:rsid w:val="00CF316D"/>
    <w:rsid w:val="00CF580D"/>
    <w:rsid w:val="00D000DE"/>
    <w:rsid w:val="00D025D8"/>
    <w:rsid w:val="00D04048"/>
    <w:rsid w:val="00D0433D"/>
    <w:rsid w:val="00D11CDC"/>
    <w:rsid w:val="00D124AD"/>
    <w:rsid w:val="00D1313E"/>
    <w:rsid w:val="00D134A7"/>
    <w:rsid w:val="00D1372D"/>
    <w:rsid w:val="00D150DD"/>
    <w:rsid w:val="00D150E6"/>
    <w:rsid w:val="00D15728"/>
    <w:rsid w:val="00D16F0C"/>
    <w:rsid w:val="00D21020"/>
    <w:rsid w:val="00D237E0"/>
    <w:rsid w:val="00D23BD6"/>
    <w:rsid w:val="00D2454D"/>
    <w:rsid w:val="00D249D5"/>
    <w:rsid w:val="00D26B2A"/>
    <w:rsid w:val="00D31535"/>
    <w:rsid w:val="00D32DE6"/>
    <w:rsid w:val="00D3511A"/>
    <w:rsid w:val="00D400F3"/>
    <w:rsid w:val="00D423F7"/>
    <w:rsid w:val="00D4263E"/>
    <w:rsid w:val="00D441C9"/>
    <w:rsid w:val="00D47D3E"/>
    <w:rsid w:val="00D5452E"/>
    <w:rsid w:val="00D579F8"/>
    <w:rsid w:val="00D613FA"/>
    <w:rsid w:val="00D6228B"/>
    <w:rsid w:val="00D71F9F"/>
    <w:rsid w:val="00D724E2"/>
    <w:rsid w:val="00D73623"/>
    <w:rsid w:val="00D76024"/>
    <w:rsid w:val="00D76AB4"/>
    <w:rsid w:val="00D7755D"/>
    <w:rsid w:val="00D80FC7"/>
    <w:rsid w:val="00D83D55"/>
    <w:rsid w:val="00D85336"/>
    <w:rsid w:val="00D87950"/>
    <w:rsid w:val="00D905BD"/>
    <w:rsid w:val="00D90AF9"/>
    <w:rsid w:val="00D92DBF"/>
    <w:rsid w:val="00D94821"/>
    <w:rsid w:val="00D94BF9"/>
    <w:rsid w:val="00D962D8"/>
    <w:rsid w:val="00D9676C"/>
    <w:rsid w:val="00D9708F"/>
    <w:rsid w:val="00DA041E"/>
    <w:rsid w:val="00DA2ABF"/>
    <w:rsid w:val="00DA464A"/>
    <w:rsid w:val="00DB195A"/>
    <w:rsid w:val="00DB1D52"/>
    <w:rsid w:val="00DB469C"/>
    <w:rsid w:val="00DB6589"/>
    <w:rsid w:val="00DB6B10"/>
    <w:rsid w:val="00DD0379"/>
    <w:rsid w:val="00DD2717"/>
    <w:rsid w:val="00DD3090"/>
    <w:rsid w:val="00DD721A"/>
    <w:rsid w:val="00DE0847"/>
    <w:rsid w:val="00DE2246"/>
    <w:rsid w:val="00DE3DB5"/>
    <w:rsid w:val="00DE3F48"/>
    <w:rsid w:val="00DE7BE2"/>
    <w:rsid w:val="00DF12A4"/>
    <w:rsid w:val="00DF1359"/>
    <w:rsid w:val="00DF3288"/>
    <w:rsid w:val="00DF39E5"/>
    <w:rsid w:val="00DF4536"/>
    <w:rsid w:val="00DF6641"/>
    <w:rsid w:val="00DF6BBE"/>
    <w:rsid w:val="00E0360A"/>
    <w:rsid w:val="00E039FC"/>
    <w:rsid w:val="00E04F26"/>
    <w:rsid w:val="00E10187"/>
    <w:rsid w:val="00E11E1A"/>
    <w:rsid w:val="00E13076"/>
    <w:rsid w:val="00E14038"/>
    <w:rsid w:val="00E144F0"/>
    <w:rsid w:val="00E17DFC"/>
    <w:rsid w:val="00E213C4"/>
    <w:rsid w:val="00E220FE"/>
    <w:rsid w:val="00E22362"/>
    <w:rsid w:val="00E24F81"/>
    <w:rsid w:val="00E26C45"/>
    <w:rsid w:val="00E26E35"/>
    <w:rsid w:val="00E31126"/>
    <w:rsid w:val="00E31B57"/>
    <w:rsid w:val="00E331DB"/>
    <w:rsid w:val="00E338EB"/>
    <w:rsid w:val="00E34B19"/>
    <w:rsid w:val="00E409CB"/>
    <w:rsid w:val="00E41CF8"/>
    <w:rsid w:val="00E421D8"/>
    <w:rsid w:val="00E4264E"/>
    <w:rsid w:val="00E42CF8"/>
    <w:rsid w:val="00E43E73"/>
    <w:rsid w:val="00E4419F"/>
    <w:rsid w:val="00E4580A"/>
    <w:rsid w:val="00E528D0"/>
    <w:rsid w:val="00E539B6"/>
    <w:rsid w:val="00E5433D"/>
    <w:rsid w:val="00E55410"/>
    <w:rsid w:val="00E6293E"/>
    <w:rsid w:val="00E6402D"/>
    <w:rsid w:val="00E64630"/>
    <w:rsid w:val="00E64F12"/>
    <w:rsid w:val="00E75618"/>
    <w:rsid w:val="00E76177"/>
    <w:rsid w:val="00E76EE6"/>
    <w:rsid w:val="00E802A7"/>
    <w:rsid w:val="00E80A1B"/>
    <w:rsid w:val="00E8169C"/>
    <w:rsid w:val="00E8197E"/>
    <w:rsid w:val="00E82391"/>
    <w:rsid w:val="00E82F7A"/>
    <w:rsid w:val="00E83664"/>
    <w:rsid w:val="00E85135"/>
    <w:rsid w:val="00E85B72"/>
    <w:rsid w:val="00E87406"/>
    <w:rsid w:val="00E87E08"/>
    <w:rsid w:val="00E93187"/>
    <w:rsid w:val="00E93882"/>
    <w:rsid w:val="00E96BB7"/>
    <w:rsid w:val="00E97BB6"/>
    <w:rsid w:val="00E97E80"/>
    <w:rsid w:val="00EA149F"/>
    <w:rsid w:val="00EA2F89"/>
    <w:rsid w:val="00EA3BC7"/>
    <w:rsid w:val="00EA3FA5"/>
    <w:rsid w:val="00EA6040"/>
    <w:rsid w:val="00EA7BB2"/>
    <w:rsid w:val="00EB04AB"/>
    <w:rsid w:val="00EB6070"/>
    <w:rsid w:val="00EB6D34"/>
    <w:rsid w:val="00EC0AF5"/>
    <w:rsid w:val="00EC12D7"/>
    <w:rsid w:val="00EC2C4A"/>
    <w:rsid w:val="00EC3F4E"/>
    <w:rsid w:val="00EC4DFB"/>
    <w:rsid w:val="00EC55BA"/>
    <w:rsid w:val="00EC7487"/>
    <w:rsid w:val="00EC7A66"/>
    <w:rsid w:val="00ED1723"/>
    <w:rsid w:val="00ED51D0"/>
    <w:rsid w:val="00ED7E32"/>
    <w:rsid w:val="00EE1C33"/>
    <w:rsid w:val="00EE3E4F"/>
    <w:rsid w:val="00EE45AC"/>
    <w:rsid w:val="00EE6C49"/>
    <w:rsid w:val="00EF06A3"/>
    <w:rsid w:val="00EF0F53"/>
    <w:rsid w:val="00EF1F05"/>
    <w:rsid w:val="00EF2F91"/>
    <w:rsid w:val="00EF396F"/>
    <w:rsid w:val="00EF4031"/>
    <w:rsid w:val="00EF5B53"/>
    <w:rsid w:val="00EF6DCB"/>
    <w:rsid w:val="00F04A93"/>
    <w:rsid w:val="00F04AF7"/>
    <w:rsid w:val="00F0667D"/>
    <w:rsid w:val="00F0774C"/>
    <w:rsid w:val="00F07D10"/>
    <w:rsid w:val="00F07EDF"/>
    <w:rsid w:val="00F1172D"/>
    <w:rsid w:val="00F12225"/>
    <w:rsid w:val="00F12267"/>
    <w:rsid w:val="00F12523"/>
    <w:rsid w:val="00F145D7"/>
    <w:rsid w:val="00F15821"/>
    <w:rsid w:val="00F15966"/>
    <w:rsid w:val="00F17A10"/>
    <w:rsid w:val="00F20ABF"/>
    <w:rsid w:val="00F215F4"/>
    <w:rsid w:val="00F21BC3"/>
    <w:rsid w:val="00F24A6F"/>
    <w:rsid w:val="00F27D32"/>
    <w:rsid w:val="00F31289"/>
    <w:rsid w:val="00F33B58"/>
    <w:rsid w:val="00F3489F"/>
    <w:rsid w:val="00F3655A"/>
    <w:rsid w:val="00F36D83"/>
    <w:rsid w:val="00F37BCA"/>
    <w:rsid w:val="00F414BB"/>
    <w:rsid w:val="00F43D78"/>
    <w:rsid w:val="00F4427C"/>
    <w:rsid w:val="00F44DBA"/>
    <w:rsid w:val="00F4550D"/>
    <w:rsid w:val="00F45E17"/>
    <w:rsid w:val="00F46270"/>
    <w:rsid w:val="00F47E5B"/>
    <w:rsid w:val="00F47F9C"/>
    <w:rsid w:val="00F528D0"/>
    <w:rsid w:val="00F52C4C"/>
    <w:rsid w:val="00F53C8F"/>
    <w:rsid w:val="00F53EE8"/>
    <w:rsid w:val="00F56B63"/>
    <w:rsid w:val="00F56BB4"/>
    <w:rsid w:val="00F578B1"/>
    <w:rsid w:val="00F602D6"/>
    <w:rsid w:val="00F60692"/>
    <w:rsid w:val="00F63CF4"/>
    <w:rsid w:val="00F67A4F"/>
    <w:rsid w:val="00F70D94"/>
    <w:rsid w:val="00F76394"/>
    <w:rsid w:val="00F80325"/>
    <w:rsid w:val="00F81810"/>
    <w:rsid w:val="00F83E90"/>
    <w:rsid w:val="00F85623"/>
    <w:rsid w:val="00F91411"/>
    <w:rsid w:val="00F93FDB"/>
    <w:rsid w:val="00F96EB7"/>
    <w:rsid w:val="00FA3A8C"/>
    <w:rsid w:val="00FA5095"/>
    <w:rsid w:val="00FA723C"/>
    <w:rsid w:val="00FB1068"/>
    <w:rsid w:val="00FB4ED6"/>
    <w:rsid w:val="00FB4F92"/>
    <w:rsid w:val="00FB5DAA"/>
    <w:rsid w:val="00FC120D"/>
    <w:rsid w:val="00FC55C2"/>
    <w:rsid w:val="00FC56CF"/>
    <w:rsid w:val="00FC7744"/>
    <w:rsid w:val="00FD0566"/>
    <w:rsid w:val="00FD0DED"/>
    <w:rsid w:val="00FD51F8"/>
    <w:rsid w:val="00FE2974"/>
    <w:rsid w:val="00FE42D8"/>
    <w:rsid w:val="00FE6751"/>
    <w:rsid w:val="00FE6872"/>
    <w:rsid w:val="00FF13F8"/>
    <w:rsid w:val="00FF2030"/>
    <w:rsid w:val="00FF3716"/>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macro"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34AC"/>
    <w:pPr>
      <w:suppressAutoHyphens/>
    </w:pPr>
    <w:rPr>
      <w:sz w:val="24"/>
      <w:szCs w:val="24"/>
      <w:lang w:val="sk-SK" w:eastAsia="ar-SA"/>
    </w:rPr>
  </w:style>
  <w:style w:type="paragraph" w:styleId="Nadpis1">
    <w:name w:val="heading 1"/>
    <w:basedOn w:val="Normlny"/>
    <w:next w:val="Normlny"/>
    <w:link w:val="Nadpis1Char"/>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link w:val="Nadpis2Char"/>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qFormat/>
    <w:rsid w:val="007836D3"/>
    <w:pPr>
      <w:keepNext/>
      <w:numPr>
        <w:ilvl w:val="2"/>
        <w:numId w:val="1"/>
      </w:numPr>
      <w:jc w:val="both"/>
      <w:outlineLvl w:val="2"/>
    </w:pPr>
    <w:rPr>
      <w:b/>
      <w:bCs/>
      <w:i/>
      <w:iCs/>
      <w:u w:val="single"/>
    </w:rPr>
  </w:style>
  <w:style w:type="paragraph" w:styleId="Nadpis4">
    <w:name w:val="heading 4"/>
    <w:basedOn w:val="Normlny"/>
    <w:next w:val="Normlny"/>
    <w:link w:val="Nadpis4Char"/>
    <w:qFormat/>
    <w:rsid w:val="007836D3"/>
    <w:pPr>
      <w:keepNext/>
      <w:numPr>
        <w:ilvl w:val="3"/>
        <w:numId w:val="1"/>
      </w:numPr>
      <w:outlineLvl w:val="3"/>
    </w:pPr>
    <w:rPr>
      <w:b/>
      <w:bCs/>
    </w:rPr>
  </w:style>
  <w:style w:type="paragraph" w:styleId="Nadpis5">
    <w:name w:val="heading 5"/>
    <w:basedOn w:val="Normlny"/>
    <w:next w:val="Normlny"/>
    <w:link w:val="Nadpis5Char"/>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link w:val="Nadpis6Char"/>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A434F"/>
    <w:rPr>
      <w:rFonts w:ascii="Arial" w:hAnsi="Arial" w:cs="Arial"/>
      <w:b/>
      <w:bCs/>
      <w:i/>
      <w:iCs/>
      <w:szCs w:val="24"/>
      <w:lang w:val="sk-SK" w:eastAsia="ar-SA"/>
    </w:rPr>
  </w:style>
  <w:style w:type="character" w:customStyle="1" w:styleId="Nadpis2Char">
    <w:name w:val="Nadpis 2 Char"/>
    <w:basedOn w:val="Predvolenpsmoodseku"/>
    <w:link w:val="Nadpis2"/>
    <w:uiPriority w:val="99"/>
    <w:rsid w:val="00AA434F"/>
    <w:rPr>
      <w:rFonts w:ascii="Arial" w:hAnsi="Arial" w:cs="Arial"/>
      <w:b/>
      <w:bCs/>
      <w:i/>
      <w:iCs/>
      <w:szCs w:val="24"/>
      <w:lang w:val="sk-SK" w:eastAsia="ar-SA"/>
    </w:rPr>
  </w:style>
  <w:style w:type="character" w:customStyle="1" w:styleId="Nadpis3Char">
    <w:name w:val="Nadpis 3 Char"/>
    <w:basedOn w:val="Predvolenpsmoodseku"/>
    <w:link w:val="Nadpis3"/>
    <w:uiPriority w:val="99"/>
    <w:rsid w:val="00AA434F"/>
    <w:rPr>
      <w:b/>
      <w:bCs/>
      <w:i/>
      <w:iCs/>
      <w:sz w:val="24"/>
      <w:szCs w:val="24"/>
      <w:u w:val="single"/>
      <w:lang w:val="sk-SK" w:eastAsia="ar-SA"/>
    </w:rPr>
  </w:style>
  <w:style w:type="character" w:customStyle="1" w:styleId="Nadpis4Char">
    <w:name w:val="Nadpis 4 Char"/>
    <w:basedOn w:val="Predvolenpsmoodseku"/>
    <w:link w:val="Nadpis4"/>
    <w:uiPriority w:val="99"/>
    <w:rsid w:val="00AA434F"/>
    <w:rPr>
      <w:b/>
      <w:bCs/>
      <w:sz w:val="24"/>
      <w:szCs w:val="24"/>
      <w:lang w:val="sk-SK" w:eastAsia="ar-SA"/>
    </w:rPr>
  </w:style>
  <w:style w:type="character" w:customStyle="1" w:styleId="Nadpis5Char">
    <w:name w:val="Nadpis 5 Char"/>
    <w:basedOn w:val="Predvolenpsmoodseku"/>
    <w:link w:val="Nadpis5"/>
    <w:uiPriority w:val="99"/>
    <w:rsid w:val="00AA434F"/>
    <w:rPr>
      <w:rFonts w:ascii="Tahoma" w:hAnsi="Tahoma" w:cs="Tahoma"/>
      <w:b/>
      <w:bCs/>
      <w:sz w:val="24"/>
      <w:szCs w:val="24"/>
      <w:lang w:val="sk-SK" w:eastAsia="ar-SA"/>
    </w:rPr>
  </w:style>
  <w:style w:type="character" w:customStyle="1" w:styleId="Nadpis6Char">
    <w:name w:val="Nadpis 6 Char"/>
    <w:basedOn w:val="Predvolenpsmoodseku"/>
    <w:link w:val="Nadpis6"/>
    <w:uiPriority w:val="99"/>
    <w:rsid w:val="00AA434F"/>
    <w:rPr>
      <w:rFonts w:ascii="Tahoma" w:hAnsi="Tahoma" w:cs="Tahoma"/>
      <w:i/>
      <w:iCs/>
      <w:sz w:val="24"/>
      <w:szCs w:val="24"/>
      <w:u w:val="single"/>
      <w:lang w:val="sk-SK" w:eastAsia="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rsid w:val="007836D3"/>
    <w:pPr>
      <w:jc w:val="both"/>
    </w:pPr>
  </w:style>
  <w:style w:type="character" w:customStyle="1" w:styleId="ZkladntextChar1">
    <w:name w:val="Základný text Char1"/>
    <w:basedOn w:val="Predvolenpsmoodseku"/>
    <w:link w:val="Zkladntext"/>
    <w:rsid w:val="00AA434F"/>
    <w:rPr>
      <w:sz w:val="24"/>
      <w:szCs w:val="24"/>
      <w:lang w:val="sk-SK" w:eastAsia="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10"/>
    <w:rsid w:val="00AA434F"/>
    <w:rPr>
      <w:rFonts w:asciiTheme="majorHAnsi" w:eastAsiaTheme="majorEastAsia" w:hAnsiTheme="majorHAnsi" w:cstheme="majorBidi"/>
      <w:b/>
      <w:bCs/>
      <w:kern w:val="28"/>
      <w:sz w:val="32"/>
      <w:szCs w:val="32"/>
      <w:lang w:val="sk-SK" w:eastAsia="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11"/>
    <w:rsid w:val="00AA434F"/>
    <w:rPr>
      <w:rFonts w:asciiTheme="majorHAnsi" w:eastAsiaTheme="majorEastAsia" w:hAnsiTheme="majorHAnsi" w:cstheme="majorBidi"/>
      <w:sz w:val="24"/>
      <w:szCs w:val="24"/>
      <w:lang w:val="sk-SK" w:eastAsia="ar-SA"/>
    </w:rPr>
  </w:style>
  <w:style w:type="paragraph" w:customStyle="1" w:styleId="truktradokumentu1">
    <w:name w:val="Štruktúra dokumentu1"/>
    <w:basedOn w:val="Normlny"/>
    <w:uiPriority w:val="99"/>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firstLine="0"/>
    </w:pPr>
  </w:style>
  <w:style w:type="paragraph" w:styleId="Zarkazkladnhotextu">
    <w:name w:val="Body Text Indent"/>
    <w:basedOn w:val="Normlny"/>
    <w:link w:val="ZarkazkladnhotextuChar"/>
    <w:uiPriority w:val="99"/>
    <w:rsid w:val="007836D3"/>
    <w:pPr>
      <w:tabs>
        <w:tab w:val="left" w:pos="3780"/>
      </w:tabs>
      <w:ind w:left="3780"/>
      <w:jc w:val="both"/>
    </w:pPr>
    <w:rPr>
      <w:rFonts w:ascii="Tahoma" w:hAnsi="Tahoma"/>
    </w:rPr>
  </w:style>
  <w:style w:type="character" w:customStyle="1" w:styleId="ZarkazkladnhotextuChar">
    <w:name w:val="Zarážka základného textu Char"/>
    <w:basedOn w:val="Predvolenpsmoodseku"/>
    <w:link w:val="Zarkazkladnhotextu"/>
    <w:uiPriority w:val="99"/>
    <w:semiHidden/>
    <w:rsid w:val="00AA434F"/>
    <w:rPr>
      <w:sz w:val="24"/>
      <w:szCs w:val="24"/>
      <w:lang w:val="sk-SK" w:eastAsia="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rsid w:val="00AA434F"/>
    <w:rPr>
      <w:sz w:val="24"/>
      <w:szCs w:val="24"/>
      <w:lang w:val="sk-SK" w:eastAsia="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rsid w:val="00AA434F"/>
    <w:rPr>
      <w:sz w:val="24"/>
      <w:szCs w:val="24"/>
      <w:lang w:val="sk-SK" w:eastAsia="ar-SA"/>
    </w:rPr>
  </w:style>
  <w:style w:type="paragraph" w:styleId="Odsekzoznamu">
    <w:name w:val="List Paragraph"/>
    <w:basedOn w:val="Normlny"/>
    <w:uiPriority w:val="34"/>
    <w:qFormat/>
    <w:rsid w:val="007836D3"/>
    <w:pPr>
      <w:spacing w:after="200" w:line="276" w:lineRule="auto"/>
      <w:ind w:left="720"/>
    </w:pPr>
    <w:rPr>
      <w:rFonts w:ascii="Calibri" w:hAnsi="Calibri"/>
      <w:sz w:val="22"/>
      <w:szCs w:val="22"/>
    </w:rPr>
  </w:style>
  <w:style w:type="paragraph" w:customStyle="1" w:styleId="Default">
    <w:name w:val="Default"/>
    <w:uiPriority w:val="99"/>
    <w:rsid w:val="007836D3"/>
    <w:pPr>
      <w:suppressAutoHyphens/>
      <w:autoSpaceDE w:val="0"/>
    </w:pPr>
    <w:rPr>
      <w:color w:val="000000"/>
      <w:sz w:val="24"/>
      <w:szCs w:val="24"/>
      <w:lang w:val="sk-SK"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rsid w:val="00AA434F"/>
    <w:rPr>
      <w:sz w:val="0"/>
      <w:szCs w:val="0"/>
      <w:lang w:val="sk-SK" w:eastAsia="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rsid w:val="00AA434F"/>
    <w:rPr>
      <w:sz w:val="20"/>
      <w:szCs w:val="20"/>
      <w:lang w:val="sk-SK" w:eastAsia="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rsid w:val="00AA434F"/>
    <w:rPr>
      <w:b/>
      <w:bCs/>
      <w:sz w:val="20"/>
      <w:szCs w:val="20"/>
      <w:lang w:val="sk-SK" w:eastAsia="ar-SA"/>
    </w:rPr>
  </w:style>
  <w:style w:type="paragraph" w:styleId="Bezriadkovania">
    <w:name w:val="No Spacing"/>
    <w:uiPriority w:val="1"/>
    <w:qFormat/>
    <w:rsid w:val="002B59E9"/>
    <w:rPr>
      <w:rFonts w:asciiTheme="minorHAnsi" w:eastAsiaTheme="minorHAnsi" w:hAnsiTheme="minorHAnsi" w:cstheme="minorBidi"/>
      <w:lang w:val="sk-SK"/>
    </w:rPr>
  </w:style>
  <w:style w:type="character" w:customStyle="1" w:styleId="Zkladntext2">
    <w:name w:val="Základný text (2)"/>
    <w:basedOn w:val="Predvolenpsmoodseku"/>
    <w:rsid w:val="002B59E9"/>
    <w:rPr>
      <w:rFonts w:ascii="Times New Roman" w:eastAsia="Times New Roman" w:hAnsi="Times New Roman" w:cs="Times New Roman"/>
      <w:b w:val="0"/>
      <w:bCs w:val="0"/>
      <w:i w:val="0"/>
      <w:iCs w:val="0"/>
      <w:smallCaps w:val="0"/>
      <w:strike w:val="0"/>
      <w:u w:val="none"/>
    </w:rPr>
  </w:style>
  <w:style w:type="paragraph" w:styleId="Textmakra">
    <w:name w:val="macro"/>
    <w:basedOn w:val="Normlny"/>
    <w:link w:val="TextmakraChar"/>
    <w:rsid w:val="006E0997"/>
    <w:pPr>
      <w:suppressAutoHyphens w:val="0"/>
      <w:jc w:val="both"/>
    </w:pPr>
    <w:rPr>
      <w:lang w:eastAsia="sk-SK"/>
    </w:rPr>
  </w:style>
  <w:style w:type="character" w:customStyle="1" w:styleId="TextmakraChar">
    <w:name w:val="Text makra Char"/>
    <w:basedOn w:val="Predvolenpsmoodseku"/>
    <w:link w:val="Textmakra"/>
    <w:rsid w:val="006E0997"/>
    <w:rPr>
      <w:sz w:val="24"/>
      <w:szCs w:val="24"/>
      <w:lang w:eastAsia="sk-SK"/>
    </w:rPr>
  </w:style>
  <w:style w:type="paragraph" w:customStyle="1" w:styleId="TableContents">
    <w:name w:val="Table Contents"/>
    <w:basedOn w:val="Normlny"/>
    <w:rsid w:val="00135221"/>
    <w:pPr>
      <w:widowControl w:val="0"/>
      <w:suppressLineNumbers/>
      <w:autoSpaceDN w:val="0"/>
      <w:textAlignment w:val="baseline"/>
    </w:pPr>
    <w:rPr>
      <w:rFonts w:ascii="Liberation Serif" w:eastAsia="SimSun" w:hAnsi="Liberation Serif" w:cs="Mangal"/>
      <w:kern w:val="3"/>
      <w:lang w:eastAsia="zh-CN" w:bidi="hi-IN"/>
    </w:rPr>
  </w:style>
  <w:style w:type="character" w:customStyle="1" w:styleId="apple-converted-space">
    <w:name w:val="apple-converted-space"/>
    <w:basedOn w:val="Predvolenpsmoodseku"/>
    <w:rsid w:val="00AF2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macro"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34AC"/>
    <w:pPr>
      <w:suppressAutoHyphens/>
    </w:pPr>
    <w:rPr>
      <w:sz w:val="24"/>
      <w:szCs w:val="24"/>
      <w:lang w:val="sk-SK" w:eastAsia="ar-SA"/>
    </w:rPr>
  </w:style>
  <w:style w:type="paragraph" w:styleId="Nadpis1">
    <w:name w:val="heading 1"/>
    <w:basedOn w:val="Normlny"/>
    <w:next w:val="Normlny"/>
    <w:link w:val="Nadpis1Char"/>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link w:val="Nadpis2Char"/>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qFormat/>
    <w:rsid w:val="007836D3"/>
    <w:pPr>
      <w:keepNext/>
      <w:numPr>
        <w:ilvl w:val="2"/>
        <w:numId w:val="1"/>
      </w:numPr>
      <w:jc w:val="both"/>
      <w:outlineLvl w:val="2"/>
    </w:pPr>
    <w:rPr>
      <w:b/>
      <w:bCs/>
      <w:i/>
      <w:iCs/>
      <w:u w:val="single"/>
    </w:rPr>
  </w:style>
  <w:style w:type="paragraph" w:styleId="Nadpis4">
    <w:name w:val="heading 4"/>
    <w:basedOn w:val="Normlny"/>
    <w:next w:val="Normlny"/>
    <w:link w:val="Nadpis4Char"/>
    <w:qFormat/>
    <w:rsid w:val="007836D3"/>
    <w:pPr>
      <w:keepNext/>
      <w:numPr>
        <w:ilvl w:val="3"/>
        <w:numId w:val="1"/>
      </w:numPr>
      <w:outlineLvl w:val="3"/>
    </w:pPr>
    <w:rPr>
      <w:b/>
      <w:bCs/>
    </w:rPr>
  </w:style>
  <w:style w:type="paragraph" w:styleId="Nadpis5">
    <w:name w:val="heading 5"/>
    <w:basedOn w:val="Normlny"/>
    <w:next w:val="Normlny"/>
    <w:link w:val="Nadpis5Char"/>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link w:val="Nadpis6Char"/>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A434F"/>
    <w:rPr>
      <w:rFonts w:ascii="Arial" w:hAnsi="Arial" w:cs="Arial"/>
      <w:b/>
      <w:bCs/>
      <w:i/>
      <w:iCs/>
      <w:szCs w:val="24"/>
      <w:lang w:val="sk-SK" w:eastAsia="ar-SA"/>
    </w:rPr>
  </w:style>
  <w:style w:type="character" w:customStyle="1" w:styleId="Nadpis2Char">
    <w:name w:val="Nadpis 2 Char"/>
    <w:basedOn w:val="Predvolenpsmoodseku"/>
    <w:link w:val="Nadpis2"/>
    <w:uiPriority w:val="99"/>
    <w:rsid w:val="00AA434F"/>
    <w:rPr>
      <w:rFonts w:ascii="Arial" w:hAnsi="Arial" w:cs="Arial"/>
      <w:b/>
      <w:bCs/>
      <w:i/>
      <w:iCs/>
      <w:szCs w:val="24"/>
      <w:lang w:val="sk-SK" w:eastAsia="ar-SA"/>
    </w:rPr>
  </w:style>
  <w:style w:type="character" w:customStyle="1" w:styleId="Nadpis3Char">
    <w:name w:val="Nadpis 3 Char"/>
    <w:basedOn w:val="Predvolenpsmoodseku"/>
    <w:link w:val="Nadpis3"/>
    <w:uiPriority w:val="99"/>
    <w:rsid w:val="00AA434F"/>
    <w:rPr>
      <w:b/>
      <w:bCs/>
      <w:i/>
      <w:iCs/>
      <w:sz w:val="24"/>
      <w:szCs w:val="24"/>
      <w:u w:val="single"/>
      <w:lang w:val="sk-SK" w:eastAsia="ar-SA"/>
    </w:rPr>
  </w:style>
  <w:style w:type="character" w:customStyle="1" w:styleId="Nadpis4Char">
    <w:name w:val="Nadpis 4 Char"/>
    <w:basedOn w:val="Predvolenpsmoodseku"/>
    <w:link w:val="Nadpis4"/>
    <w:uiPriority w:val="99"/>
    <w:rsid w:val="00AA434F"/>
    <w:rPr>
      <w:b/>
      <w:bCs/>
      <w:sz w:val="24"/>
      <w:szCs w:val="24"/>
      <w:lang w:val="sk-SK" w:eastAsia="ar-SA"/>
    </w:rPr>
  </w:style>
  <w:style w:type="character" w:customStyle="1" w:styleId="Nadpis5Char">
    <w:name w:val="Nadpis 5 Char"/>
    <w:basedOn w:val="Predvolenpsmoodseku"/>
    <w:link w:val="Nadpis5"/>
    <w:uiPriority w:val="99"/>
    <w:rsid w:val="00AA434F"/>
    <w:rPr>
      <w:rFonts w:ascii="Tahoma" w:hAnsi="Tahoma" w:cs="Tahoma"/>
      <w:b/>
      <w:bCs/>
      <w:sz w:val="24"/>
      <w:szCs w:val="24"/>
      <w:lang w:val="sk-SK" w:eastAsia="ar-SA"/>
    </w:rPr>
  </w:style>
  <w:style w:type="character" w:customStyle="1" w:styleId="Nadpis6Char">
    <w:name w:val="Nadpis 6 Char"/>
    <w:basedOn w:val="Predvolenpsmoodseku"/>
    <w:link w:val="Nadpis6"/>
    <w:uiPriority w:val="99"/>
    <w:rsid w:val="00AA434F"/>
    <w:rPr>
      <w:rFonts w:ascii="Tahoma" w:hAnsi="Tahoma" w:cs="Tahoma"/>
      <w:i/>
      <w:iCs/>
      <w:sz w:val="24"/>
      <w:szCs w:val="24"/>
      <w:u w:val="single"/>
      <w:lang w:val="sk-SK" w:eastAsia="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rsid w:val="007836D3"/>
    <w:pPr>
      <w:jc w:val="both"/>
    </w:pPr>
  </w:style>
  <w:style w:type="character" w:customStyle="1" w:styleId="ZkladntextChar1">
    <w:name w:val="Základný text Char1"/>
    <w:basedOn w:val="Predvolenpsmoodseku"/>
    <w:link w:val="Zkladntext"/>
    <w:rsid w:val="00AA434F"/>
    <w:rPr>
      <w:sz w:val="24"/>
      <w:szCs w:val="24"/>
      <w:lang w:val="sk-SK" w:eastAsia="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10"/>
    <w:rsid w:val="00AA434F"/>
    <w:rPr>
      <w:rFonts w:asciiTheme="majorHAnsi" w:eastAsiaTheme="majorEastAsia" w:hAnsiTheme="majorHAnsi" w:cstheme="majorBidi"/>
      <w:b/>
      <w:bCs/>
      <w:kern w:val="28"/>
      <w:sz w:val="32"/>
      <w:szCs w:val="32"/>
      <w:lang w:val="sk-SK" w:eastAsia="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11"/>
    <w:rsid w:val="00AA434F"/>
    <w:rPr>
      <w:rFonts w:asciiTheme="majorHAnsi" w:eastAsiaTheme="majorEastAsia" w:hAnsiTheme="majorHAnsi" w:cstheme="majorBidi"/>
      <w:sz w:val="24"/>
      <w:szCs w:val="24"/>
      <w:lang w:val="sk-SK" w:eastAsia="ar-SA"/>
    </w:rPr>
  </w:style>
  <w:style w:type="paragraph" w:customStyle="1" w:styleId="truktradokumentu1">
    <w:name w:val="Štruktúra dokumentu1"/>
    <w:basedOn w:val="Normlny"/>
    <w:uiPriority w:val="99"/>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firstLine="0"/>
    </w:pPr>
  </w:style>
  <w:style w:type="paragraph" w:styleId="Zarkazkladnhotextu">
    <w:name w:val="Body Text Indent"/>
    <w:basedOn w:val="Normlny"/>
    <w:link w:val="ZarkazkladnhotextuChar"/>
    <w:uiPriority w:val="99"/>
    <w:rsid w:val="007836D3"/>
    <w:pPr>
      <w:tabs>
        <w:tab w:val="left" w:pos="3780"/>
      </w:tabs>
      <w:ind w:left="3780"/>
      <w:jc w:val="both"/>
    </w:pPr>
    <w:rPr>
      <w:rFonts w:ascii="Tahoma" w:hAnsi="Tahoma"/>
    </w:rPr>
  </w:style>
  <w:style w:type="character" w:customStyle="1" w:styleId="ZarkazkladnhotextuChar">
    <w:name w:val="Zarážka základného textu Char"/>
    <w:basedOn w:val="Predvolenpsmoodseku"/>
    <w:link w:val="Zarkazkladnhotextu"/>
    <w:uiPriority w:val="99"/>
    <w:semiHidden/>
    <w:rsid w:val="00AA434F"/>
    <w:rPr>
      <w:sz w:val="24"/>
      <w:szCs w:val="24"/>
      <w:lang w:val="sk-SK" w:eastAsia="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rsid w:val="00AA434F"/>
    <w:rPr>
      <w:sz w:val="24"/>
      <w:szCs w:val="24"/>
      <w:lang w:val="sk-SK" w:eastAsia="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rsid w:val="00AA434F"/>
    <w:rPr>
      <w:sz w:val="24"/>
      <w:szCs w:val="24"/>
      <w:lang w:val="sk-SK" w:eastAsia="ar-SA"/>
    </w:rPr>
  </w:style>
  <w:style w:type="paragraph" w:styleId="Odsekzoznamu">
    <w:name w:val="List Paragraph"/>
    <w:basedOn w:val="Normlny"/>
    <w:uiPriority w:val="99"/>
    <w:qFormat/>
    <w:rsid w:val="007836D3"/>
    <w:pPr>
      <w:spacing w:after="200" w:line="276" w:lineRule="auto"/>
      <w:ind w:left="720"/>
    </w:pPr>
    <w:rPr>
      <w:rFonts w:ascii="Calibri" w:hAnsi="Calibri"/>
      <w:sz w:val="22"/>
      <w:szCs w:val="22"/>
    </w:rPr>
  </w:style>
  <w:style w:type="paragraph" w:customStyle="1" w:styleId="Default">
    <w:name w:val="Default"/>
    <w:uiPriority w:val="99"/>
    <w:rsid w:val="007836D3"/>
    <w:pPr>
      <w:suppressAutoHyphens/>
      <w:autoSpaceDE w:val="0"/>
    </w:pPr>
    <w:rPr>
      <w:color w:val="000000"/>
      <w:sz w:val="24"/>
      <w:szCs w:val="24"/>
      <w:lang w:val="sk-SK"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rsid w:val="00AA434F"/>
    <w:rPr>
      <w:sz w:val="0"/>
      <w:szCs w:val="0"/>
      <w:lang w:val="sk-SK" w:eastAsia="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rsid w:val="00AA434F"/>
    <w:rPr>
      <w:sz w:val="20"/>
      <w:szCs w:val="20"/>
      <w:lang w:val="sk-SK" w:eastAsia="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rsid w:val="00AA434F"/>
    <w:rPr>
      <w:b/>
      <w:bCs/>
      <w:sz w:val="20"/>
      <w:szCs w:val="20"/>
      <w:lang w:val="sk-SK" w:eastAsia="ar-SA"/>
    </w:rPr>
  </w:style>
  <w:style w:type="paragraph" w:styleId="Bezriadkovania">
    <w:name w:val="No Spacing"/>
    <w:uiPriority w:val="1"/>
    <w:qFormat/>
    <w:rsid w:val="002B59E9"/>
    <w:rPr>
      <w:rFonts w:asciiTheme="minorHAnsi" w:eastAsiaTheme="minorHAnsi" w:hAnsiTheme="minorHAnsi" w:cstheme="minorBidi"/>
      <w:lang w:val="sk-SK"/>
    </w:rPr>
  </w:style>
  <w:style w:type="character" w:customStyle="1" w:styleId="Zkladntext2">
    <w:name w:val="Základný text (2)"/>
    <w:basedOn w:val="Predvolenpsmoodseku"/>
    <w:rsid w:val="002B59E9"/>
    <w:rPr>
      <w:rFonts w:ascii="Times New Roman" w:eastAsia="Times New Roman" w:hAnsi="Times New Roman" w:cs="Times New Roman"/>
      <w:b w:val="0"/>
      <w:bCs w:val="0"/>
      <w:i w:val="0"/>
      <w:iCs w:val="0"/>
      <w:smallCaps w:val="0"/>
      <w:strike w:val="0"/>
      <w:u w:val="none"/>
    </w:rPr>
  </w:style>
  <w:style w:type="paragraph" w:styleId="Textmakra">
    <w:name w:val="macro"/>
    <w:basedOn w:val="Normlny"/>
    <w:link w:val="TextmakraChar"/>
    <w:rsid w:val="006E0997"/>
    <w:pPr>
      <w:suppressAutoHyphens w:val="0"/>
      <w:jc w:val="both"/>
    </w:pPr>
    <w:rPr>
      <w:lang w:val="x-none" w:eastAsia="sk-SK"/>
    </w:rPr>
  </w:style>
  <w:style w:type="character" w:customStyle="1" w:styleId="TextmakraChar">
    <w:name w:val="Text makra Char"/>
    <w:basedOn w:val="Predvolenpsmoodseku"/>
    <w:link w:val="Textmakra"/>
    <w:rsid w:val="006E0997"/>
    <w:rPr>
      <w:sz w:val="24"/>
      <w:szCs w:val="24"/>
      <w:lang w:val="x-none" w:eastAsia="sk-SK"/>
    </w:rPr>
  </w:style>
</w:styles>
</file>

<file path=word/webSettings.xml><?xml version="1.0" encoding="utf-8"?>
<w:webSettings xmlns:r="http://schemas.openxmlformats.org/officeDocument/2006/relationships" xmlns:w="http://schemas.openxmlformats.org/wordprocessingml/2006/main">
  <w:divs>
    <w:div w:id="590089247">
      <w:bodyDiv w:val="1"/>
      <w:marLeft w:val="0"/>
      <w:marRight w:val="0"/>
      <w:marTop w:val="0"/>
      <w:marBottom w:val="0"/>
      <w:divBdr>
        <w:top w:val="none" w:sz="0" w:space="0" w:color="auto"/>
        <w:left w:val="none" w:sz="0" w:space="0" w:color="auto"/>
        <w:bottom w:val="none" w:sz="0" w:space="0" w:color="auto"/>
        <w:right w:val="none" w:sz="0" w:space="0" w:color="auto"/>
      </w:divBdr>
    </w:div>
    <w:div w:id="2041588455">
      <w:bodyDiv w:val="1"/>
      <w:marLeft w:val="0"/>
      <w:marRight w:val="0"/>
      <w:marTop w:val="0"/>
      <w:marBottom w:val="0"/>
      <w:divBdr>
        <w:top w:val="none" w:sz="0" w:space="0" w:color="auto"/>
        <w:left w:val="none" w:sz="0" w:space="0" w:color="auto"/>
        <w:bottom w:val="none" w:sz="0" w:space="0" w:color="auto"/>
        <w:right w:val="none" w:sz="0" w:space="0" w:color="auto"/>
      </w:divBdr>
    </w:div>
    <w:div w:id="2102286848">
      <w:marLeft w:val="0"/>
      <w:marRight w:val="0"/>
      <w:marTop w:val="0"/>
      <w:marBottom w:val="0"/>
      <w:divBdr>
        <w:top w:val="none" w:sz="0" w:space="0" w:color="auto"/>
        <w:left w:val="none" w:sz="0" w:space="0" w:color="auto"/>
        <w:bottom w:val="none" w:sz="0" w:space="0" w:color="auto"/>
        <w:right w:val="none" w:sz="0" w:space="0" w:color="auto"/>
      </w:divBdr>
    </w:div>
    <w:div w:id="2102286849">
      <w:marLeft w:val="0"/>
      <w:marRight w:val="0"/>
      <w:marTop w:val="0"/>
      <w:marBottom w:val="0"/>
      <w:divBdr>
        <w:top w:val="none" w:sz="0" w:space="0" w:color="auto"/>
        <w:left w:val="none" w:sz="0" w:space="0" w:color="auto"/>
        <w:bottom w:val="none" w:sz="0" w:space="0" w:color="auto"/>
        <w:right w:val="none" w:sz="0" w:space="0" w:color="auto"/>
      </w:divBdr>
    </w:div>
    <w:div w:id="2102286850">
      <w:marLeft w:val="0"/>
      <w:marRight w:val="0"/>
      <w:marTop w:val="0"/>
      <w:marBottom w:val="0"/>
      <w:divBdr>
        <w:top w:val="none" w:sz="0" w:space="0" w:color="auto"/>
        <w:left w:val="none" w:sz="0" w:space="0" w:color="auto"/>
        <w:bottom w:val="none" w:sz="0" w:space="0" w:color="auto"/>
        <w:right w:val="none" w:sz="0" w:space="0" w:color="auto"/>
      </w:divBdr>
    </w:div>
    <w:div w:id="2102286851">
      <w:marLeft w:val="0"/>
      <w:marRight w:val="0"/>
      <w:marTop w:val="0"/>
      <w:marBottom w:val="0"/>
      <w:divBdr>
        <w:top w:val="none" w:sz="0" w:space="0" w:color="auto"/>
        <w:left w:val="none" w:sz="0" w:space="0" w:color="auto"/>
        <w:bottom w:val="none" w:sz="0" w:space="0" w:color="auto"/>
        <w:right w:val="none" w:sz="0" w:space="0" w:color="auto"/>
      </w:divBdr>
    </w:div>
    <w:div w:id="2102286852">
      <w:marLeft w:val="0"/>
      <w:marRight w:val="0"/>
      <w:marTop w:val="0"/>
      <w:marBottom w:val="0"/>
      <w:divBdr>
        <w:top w:val="none" w:sz="0" w:space="0" w:color="auto"/>
        <w:left w:val="none" w:sz="0" w:space="0" w:color="auto"/>
        <w:bottom w:val="none" w:sz="0" w:space="0" w:color="auto"/>
        <w:right w:val="none" w:sz="0" w:space="0" w:color="auto"/>
      </w:divBdr>
    </w:div>
    <w:div w:id="2102286853">
      <w:marLeft w:val="0"/>
      <w:marRight w:val="0"/>
      <w:marTop w:val="0"/>
      <w:marBottom w:val="0"/>
      <w:divBdr>
        <w:top w:val="none" w:sz="0" w:space="0" w:color="auto"/>
        <w:left w:val="none" w:sz="0" w:space="0" w:color="auto"/>
        <w:bottom w:val="none" w:sz="0" w:space="0" w:color="auto"/>
        <w:right w:val="none" w:sz="0" w:space="0" w:color="auto"/>
      </w:divBdr>
    </w:div>
    <w:div w:id="2102286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1360F-D625-45A5-B10B-04354DF7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6322</Words>
  <Characters>38259</Characters>
  <Application>Microsoft Office Word</Application>
  <DocSecurity>0</DocSecurity>
  <Lines>318</Lines>
  <Paragraphs>88</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44493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Danka</cp:lastModifiedBy>
  <cp:revision>3</cp:revision>
  <cp:lastPrinted>2017-07-27T12:33:00Z</cp:lastPrinted>
  <dcterms:created xsi:type="dcterms:W3CDTF">2018-02-23T06:43:00Z</dcterms:created>
  <dcterms:modified xsi:type="dcterms:W3CDTF">2018-02-23T06:44:00Z</dcterms:modified>
</cp:coreProperties>
</file>