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FBC" w:rsidRDefault="003C4FBC" w:rsidP="00661835">
      <w:pPr>
        <w:pStyle w:val="Nzov"/>
        <w:tabs>
          <w:tab w:val="left" w:pos="567"/>
        </w:tabs>
        <w:spacing w:line="360" w:lineRule="auto"/>
      </w:pPr>
      <w:r>
        <w:rPr>
          <w:caps/>
        </w:rPr>
        <w:t xml:space="preserve">Zápisnica  </w:t>
      </w:r>
      <w:r w:rsidR="00661835">
        <w:t>č.</w:t>
      </w:r>
      <w:r w:rsidR="00B0390F">
        <w:t xml:space="preserve"> </w:t>
      </w:r>
      <w:r w:rsidR="001F51B6">
        <w:t>13</w:t>
      </w:r>
      <w:r w:rsidR="00661835">
        <w:t>/20</w:t>
      </w:r>
      <w:r>
        <w:t>1</w:t>
      </w:r>
      <w:r w:rsidR="00B0390F">
        <w:t>5</w:t>
      </w:r>
    </w:p>
    <w:p w:rsidR="003C4FBC" w:rsidRPr="00C82E60" w:rsidRDefault="003C4FBC">
      <w:pPr>
        <w:jc w:val="center"/>
        <w:rPr>
          <w:b/>
        </w:rPr>
      </w:pPr>
      <w:r w:rsidRPr="00C82E60">
        <w:rPr>
          <w:b/>
        </w:rPr>
        <w:t>z</w:t>
      </w:r>
      <w:r w:rsidR="00EF2F91" w:rsidRPr="00C82E60">
        <w:rPr>
          <w:b/>
        </w:rPr>
        <w:t> </w:t>
      </w:r>
      <w:r w:rsidRPr="00C82E60">
        <w:rPr>
          <w:b/>
        </w:rPr>
        <w:t>verejného zasadnutia obecného zastupiteľstva konaného</w:t>
      </w:r>
    </w:p>
    <w:p w:rsidR="003C4FBC" w:rsidRPr="00C82E60" w:rsidRDefault="00130363">
      <w:pPr>
        <w:jc w:val="center"/>
        <w:rPr>
          <w:b/>
        </w:rPr>
      </w:pPr>
      <w:r>
        <w:rPr>
          <w:b/>
        </w:rPr>
        <w:t xml:space="preserve">dňa </w:t>
      </w:r>
      <w:r w:rsidR="001F51B6">
        <w:rPr>
          <w:b/>
        </w:rPr>
        <w:t>14</w:t>
      </w:r>
      <w:r>
        <w:rPr>
          <w:b/>
        </w:rPr>
        <w:t xml:space="preserve">. </w:t>
      </w:r>
      <w:r w:rsidR="001F51B6">
        <w:rPr>
          <w:b/>
        </w:rPr>
        <w:t>decembr</w:t>
      </w:r>
      <w:r>
        <w:rPr>
          <w:b/>
        </w:rPr>
        <w:t>a</w:t>
      </w:r>
      <w:r w:rsidR="003C4FBC" w:rsidRPr="00C82E60">
        <w:rPr>
          <w:b/>
        </w:rPr>
        <w:t xml:space="preserve"> 201</w:t>
      </w:r>
      <w:r w:rsidR="00B0390F" w:rsidRPr="00C82E60">
        <w:rPr>
          <w:b/>
        </w:rPr>
        <w:t>5</w:t>
      </w:r>
      <w:r w:rsidR="003C4FBC" w:rsidRPr="00C82E60">
        <w:rPr>
          <w:b/>
        </w:rPr>
        <w:t xml:space="preserve"> o 16,00 hod. na Obecnom úrade v Dolnom Hričove</w:t>
      </w:r>
    </w:p>
    <w:p w:rsidR="003C4FBC" w:rsidRPr="00C82E60" w:rsidRDefault="00E55410">
      <w:pPr>
        <w:rPr>
          <w:b/>
        </w:rPr>
      </w:pPr>
      <w:r w:rsidRPr="00E55410">
        <w:pict>
          <v:line id="_x0000_s1026" style="position:absolute;z-index:251657728" from="-9pt,8.7pt" to="441pt,8.7pt" strokeweight=".26mm">
            <v:stroke joinstyle="miter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3C4FBC" w:rsidRPr="006A018B" w:rsidTr="007663F8">
        <w:trPr>
          <w:cantSplit/>
          <w:trHeight w:val="228"/>
        </w:trPr>
        <w:tc>
          <w:tcPr>
            <w:tcW w:w="9250" w:type="dxa"/>
            <w:gridSpan w:val="2"/>
            <w:shd w:val="clear" w:color="auto" w:fill="auto"/>
          </w:tcPr>
          <w:p w:rsidR="003C4FBC" w:rsidRPr="006A018B" w:rsidRDefault="003C4FBC" w:rsidP="00E6463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3C4FBC" w:rsidRPr="006A018B" w:rsidRDefault="003C4FBC" w:rsidP="00E64630">
            <w:pPr>
              <w:jc w:val="both"/>
              <w:rPr>
                <w:b/>
                <w:sz w:val="22"/>
                <w:szCs w:val="22"/>
              </w:rPr>
            </w:pPr>
            <w:r w:rsidRPr="006A018B">
              <w:rPr>
                <w:b/>
                <w:sz w:val="22"/>
                <w:szCs w:val="22"/>
              </w:rPr>
              <w:t>Prítomní:</w:t>
            </w:r>
          </w:p>
        </w:tc>
      </w:tr>
      <w:tr w:rsidR="003C4FBC" w:rsidRPr="006A018B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6A018B" w:rsidRDefault="003C4FBC" w:rsidP="00E64630">
            <w:pPr>
              <w:snapToGrid w:val="0"/>
              <w:jc w:val="both"/>
              <w:rPr>
                <w:sz w:val="22"/>
                <w:szCs w:val="22"/>
              </w:rPr>
            </w:pPr>
            <w:r w:rsidRPr="006A018B">
              <w:rPr>
                <w:i/>
                <w:sz w:val="22"/>
                <w:szCs w:val="22"/>
              </w:rPr>
              <w:t>Starosta obce</w:t>
            </w:r>
            <w:r w:rsidRPr="006A018B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C4FBC" w:rsidRPr="006A018B" w:rsidRDefault="00EF396F" w:rsidP="00E64630">
            <w:pPr>
              <w:snapToGrid w:val="0"/>
              <w:jc w:val="both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>Ing. Peter Zelník</w:t>
            </w:r>
          </w:p>
        </w:tc>
      </w:tr>
      <w:tr w:rsidR="003C4FBC" w:rsidRPr="006A018B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6A018B" w:rsidRDefault="003C4FBC" w:rsidP="00E64630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6A018B">
              <w:rPr>
                <w:i/>
                <w:sz w:val="22"/>
                <w:szCs w:val="22"/>
              </w:rPr>
              <w:t>Zástupca starostu obce:</w:t>
            </w:r>
          </w:p>
        </w:tc>
        <w:tc>
          <w:tcPr>
            <w:tcW w:w="6660" w:type="dxa"/>
            <w:shd w:val="clear" w:color="auto" w:fill="auto"/>
          </w:tcPr>
          <w:p w:rsidR="003C4FBC" w:rsidRPr="006A018B" w:rsidRDefault="007663F8" w:rsidP="007663F8">
            <w:pPr>
              <w:pStyle w:val="Zkladntext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 xml:space="preserve">Pavol </w:t>
            </w:r>
            <w:proofErr w:type="spellStart"/>
            <w:r w:rsidRPr="006A018B">
              <w:rPr>
                <w:sz w:val="22"/>
                <w:szCs w:val="22"/>
              </w:rPr>
              <w:t>Ballay</w:t>
            </w:r>
            <w:proofErr w:type="spellEnd"/>
            <w:r w:rsidR="00EC0AF5" w:rsidRPr="006A018B">
              <w:rPr>
                <w:sz w:val="22"/>
                <w:szCs w:val="22"/>
              </w:rPr>
              <w:t xml:space="preserve">, zástupca starostu </w:t>
            </w:r>
          </w:p>
        </w:tc>
      </w:tr>
      <w:tr w:rsidR="003C4FBC" w:rsidRPr="006A018B" w:rsidTr="007663F8">
        <w:trPr>
          <w:trHeight w:val="420"/>
        </w:trPr>
        <w:tc>
          <w:tcPr>
            <w:tcW w:w="2590" w:type="dxa"/>
            <w:shd w:val="clear" w:color="auto" w:fill="auto"/>
          </w:tcPr>
          <w:p w:rsidR="003C4FBC" w:rsidRPr="006A018B" w:rsidRDefault="003C4FBC" w:rsidP="00E64630">
            <w:pPr>
              <w:snapToGrid w:val="0"/>
              <w:jc w:val="both"/>
              <w:rPr>
                <w:sz w:val="22"/>
                <w:szCs w:val="22"/>
              </w:rPr>
            </w:pPr>
            <w:r w:rsidRPr="006A018B">
              <w:rPr>
                <w:i/>
                <w:sz w:val="22"/>
                <w:szCs w:val="22"/>
              </w:rPr>
              <w:t>Poslanci OZ</w:t>
            </w:r>
            <w:r w:rsidRPr="006A018B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C4FBC" w:rsidRPr="006A018B" w:rsidRDefault="00661835" w:rsidP="00E64630">
            <w:pPr>
              <w:pStyle w:val="Zkladntext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 xml:space="preserve">Ing. Michal </w:t>
            </w:r>
            <w:proofErr w:type="spellStart"/>
            <w:r w:rsidRPr="006A018B">
              <w:rPr>
                <w:sz w:val="22"/>
                <w:szCs w:val="22"/>
              </w:rPr>
              <w:t>Ballay</w:t>
            </w:r>
            <w:proofErr w:type="spellEnd"/>
          </w:p>
          <w:p w:rsidR="003C4FBC" w:rsidRPr="006A018B" w:rsidRDefault="003C4FBC" w:rsidP="00E64630">
            <w:pPr>
              <w:pStyle w:val="Zkladntext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>prof. Dr. Ing. Martin Decký</w:t>
            </w:r>
          </w:p>
          <w:p w:rsidR="003C4FBC" w:rsidRPr="006A018B" w:rsidRDefault="001E1AC6" w:rsidP="00E64630">
            <w:pPr>
              <w:pStyle w:val="Zkladntext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>Štefan Hôrečný – prítomný od 1. do 18. bodu programu</w:t>
            </w:r>
          </w:p>
          <w:p w:rsidR="00EF396F" w:rsidRPr="006A018B" w:rsidRDefault="00EF396F" w:rsidP="00E64630">
            <w:pPr>
              <w:pStyle w:val="Zkladntext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 xml:space="preserve">Ján </w:t>
            </w:r>
            <w:proofErr w:type="spellStart"/>
            <w:r w:rsidRPr="006A018B">
              <w:rPr>
                <w:sz w:val="22"/>
                <w:szCs w:val="22"/>
              </w:rPr>
              <w:t>Hrazdíra</w:t>
            </w:r>
            <w:proofErr w:type="spellEnd"/>
          </w:p>
          <w:p w:rsidR="00A23E11" w:rsidRPr="006A018B" w:rsidRDefault="00A23E11" w:rsidP="00E64630">
            <w:pPr>
              <w:pStyle w:val="Zkladntext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>Bibiána Odváhová</w:t>
            </w:r>
            <w:r w:rsidR="001E1AC6" w:rsidRPr="006A018B">
              <w:rPr>
                <w:sz w:val="22"/>
                <w:szCs w:val="22"/>
              </w:rPr>
              <w:t xml:space="preserve"> – prítomná od 4. bodu programu</w:t>
            </w:r>
          </w:p>
          <w:p w:rsidR="00A23E11" w:rsidRPr="006A018B" w:rsidRDefault="00A23E11" w:rsidP="00E64630">
            <w:pPr>
              <w:pStyle w:val="Zkladntext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 xml:space="preserve">Marián </w:t>
            </w:r>
            <w:proofErr w:type="spellStart"/>
            <w:r w:rsidRPr="006A018B">
              <w:rPr>
                <w:sz w:val="22"/>
                <w:szCs w:val="22"/>
              </w:rPr>
              <w:t>M</w:t>
            </w:r>
            <w:r w:rsidR="00E64630" w:rsidRPr="006A018B">
              <w:rPr>
                <w:sz w:val="22"/>
                <w:szCs w:val="22"/>
              </w:rPr>
              <w:t>edzihorský</w:t>
            </w:r>
            <w:proofErr w:type="spellEnd"/>
          </w:p>
          <w:p w:rsidR="00396B58" w:rsidRPr="006A018B" w:rsidRDefault="00396B58" w:rsidP="00E64630">
            <w:pPr>
              <w:pStyle w:val="Zkladntext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 xml:space="preserve">Marta </w:t>
            </w:r>
            <w:proofErr w:type="spellStart"/>
            <w:r w:rsidRPr="006A018B">
              <w:rPr>
                <w:sz w:val="22"/>
                <w:szCs w:val="22"/>
              </w:rPr>
              <w:t>Rašovcová</w:t>
            </w:r>
            <w:proofErr w:type="spellEnd"/>
            <w:r w:rsidR="001E1AC6" w:rsidRPr="006A018B">
              <w:rPr>
                <w:sz w:val="22"/>
                <w:szCs w:val="22"/>
              </w:rPr>
              <w:t xml:space="preserve"> – prítomná od 13. bodu programu</w:t>
            </w:r>
          </w:p>
          <w:p w:rsidR="003C4FBC" w:rsidRPr="006A018B" w:rsidRDefault="00661835" w:rsidP="00E64630">
            <w:pPr>
              <w:pStyle w:val="Zkladntext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>Ing. Jozef Vršanský</w:t>
            </w:r>
          </w:p>
        </w:tc>
      </w:tr>
      <w:tr w:rsidR="003C4FBC" w:rsidRPr="006A018B" w:rsidTr="007663F8">
        <w:trPr>
          <w:cantSplit/>
          <w:trHeight w:val="242"/>
        </w:trPr>
        <w:tc>
          <w:tcPr>
            <w:tcW w:w="2590" w:type="dxa"/>
            <w:shd w:val="clear" w:color="auto" w:fill="auto"/>
          </w:tcPr>
          <w:p w:rsidR="003C4FBC" w:rsidRPr="006A018B" w:rsidRDefault="003C4FBC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Cs w:val="22"/>
              </w:rPr>
            </w:pPr>
            <w:r w:rsidRPr="006A018B">
              <w:rPr>
                <w:rFonts w:ascii="Times New Roman" w:hAnsi="Times New Roman" w:cs="Times New Roman"/>
                <w:b w:val="0"/>
                <w:szCs w:val="22"/>
              </w:rPr>
              <w:t xml:space="preserve">Zamestnanci </w:t>
            </w:r>
            <w:proofErr w:type="spellStart"/>
            <w:r w:rsidRPr="006A018B">
              <w:rPr>
                <w:rFonts w:ascii="Times New Roman" w:hAnsi="Times New Roman" w:cs="Times New Roman"/>
                <w:b w:val="0"/>
                <w:szCs w:val="22"/>
              </w:rPr>
              <w:t>OcÚ</w:t>
            </w:r>
            <w:proofErr w:type="spellEnd"/>
            <w:r w:rsidRPr="006A018B">
              <w:rPr>
                <w:rFonts w:ascii="Times New Roman" w:hAnsi="Times New Roman" w:cs="Times New Roman"/>
                <w:b w:val="0"/>
                <w:szCs w:val="22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C4FBC" w:rsidRPr="006A018B" w:rsidRDefault="00E22362" w:rsidP="00E64630">
            <w:pPr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 xml:space="preserve">Rudolfa </w:t>
            </w:r>
            <w:proofErr w:type="spellStart"/>
            <w:r w:rsidRPr="006A018B">
              <w:rPr>
                <w:sz w:val="22"/>
                <w:szCs w:val="22"/>
              </w:rPr>
              <w:t>Sládková</w:t>
            </w:r>
            <w:proofErr w:type="spellEnd"/>
          </w:p>
        </w:tc>
      </w:tr>
      <w:tr w:rsidR="003C4FBC" w:rsidRPr="006A018B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6A018B" w:rsidRDefault="003C4FBC" w:rsidP="00E64630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6A018B">
              <w:rPr>
                <w:i/>
                <w:sz w:val="22"/>
                <w:szCs w:val="22"/>
              </w:rPr>
              <w:t>Hlavný kontrolór obce:</w:t>
            </w:r>
          </w:p>
        </w:tc>
        <w:tc>
          <w:tcPr>
            <w:tcW w:w="6660" w:type="dxa"/>
            <w:shd w:val="clear" w:color="auto" w:fill="auto"/>
          </w:tcPr>
          <w:p w:rsidR="003C4FBC" w:rsidRPr="006A018B" w:rsidRDefault="001E1AC6" w:rsidP="00E64630">
            <w:pPr>
              <w:snapToGrid w:val="0"/>
              <w:jc w:val="both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 xml:space="preserve">Mária </w:t>
            </w:r>
            <w:proofErr w:type="spellStart"/>
            <w:r w:rsidRPr="006A018B">
              <w:rPr>
                <w:sz w:val="22"/>
                <w:szCs w:val="22"/>
              </w:rPr>
              <w:t>Rapánová</w:t>
            </w:r>
            <w:proofErr w:type="spellEnd"/>
          </w:p>
        </w:tc>
      </w:tr>
      <w:tr w:rsidR="003C4FBC" w:rsidRPr="006A018B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6A018B" w:rsidRDefault="003C4FBC" w:rsidP="00E64630">
            <w:pPr>
              <w:snapToGrid w:val="0"/>
              <w:rPr>
                <w:i/>
                <w:sz w:val="22"/>
                <w:szCs w:val="22"/>
              </w:rPr>
            </w:pPr>
            <w:r w:rsidRPr="006A018B">
              <w:rPr>
                <w:i/>
                <w:sz w:val="22"/>
                <w:szCs w:val="22"/>
              </w:rPr>
              <w:t>Hostia:</w:t>
            </w:r>
          </w:p>
        </w:tc>
        <w:tc>
          <w:tcPr>
            <w:tcW w:w="6660" w:type="dxa"/>
            <w:shd w:val="clear" w:color="auto" w:fill="auto"/>
          </w:tcPr>
          <w:p w:rsidR="003C4FBC" w:rsidRPr="006A018B" w:rsidRDefault="003C4FBC" w:rsidP="00E64630">
            <w:pPr>
              <w:snapToGrid w:val="0"/>
              <w:jc w:val="both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 xml:space="preserve">podľa prezenčnej listiny  </w:t>
            </w:r>
          </w:p>
        </w:tc>
      </w:tr>
    </w:tbl>
    <w:p w:rsidR="003C4FBC" w:rsidRPr="00C82E60" w:rsidRDefault="003C4FBC">
      <w:pPr>
        <w:pStyle w:val="Nadpis2"/>
        <w:spacing w:before="0" w:line="276" w:lineRule="auto"/>
        <w:rPr>
          <w:rFonts w:ascii="Times New Roman" w:hAnsi="Times New Roman" w:cs="Times New Roman"/>
          <w:i w:val="0"/>
          <w:sz w:val="24"/>
        </w:rPr>
      </w:pPr>
    </w:p>
    <w:p w:rsidR="003C4FBC" w:rsidRPr="00C82E60" w:rsidRDefault="003C4FBC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C82E60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CC5B2A" w:rsidRPr="00C82E60" w:rsidRDefault="003C4FBC" w:rsidP="00E64630">
      <w:pPr>
        <w:rPr>
          <w:b/>
          <w:u w:val="single"/>
        </w:rPr>
      </w:pPr>
      <w:r w:rsidRPr="00C82E60">
        <w:rPr>
          <w:b/>
          <w:u w:val="single"/>
        </w:rPr>
        <w:t>Otvorenie rokovania, potvrdenie jeho uznášanias</w:t>
      </w:r>
      <w:r w:rsidR="00CC5B2A" w:rsidRPr="00C82E60">
        <w:rPr>
          <w:b/>
          <w:u w:val="single"/>
        </w:rPr>
        <w:t>chopnosti a schválenie programu</w:t>
      </w:r>
    </w:p>
    <w:p w:rsidR="003C4FBC" w:rsidRPr="00C82E60" w:rsidRDefault="00CC5B2A" w:rsidP="00E64630">
      <w:pPr>
        <w:jc w:val="both"/>
        <w:rPr>
          <w:i/>
        </w:rPr>
      </w:pPr>
      <w:r w:rsidRPr="00C82E60">
        <w:t xml:space="preserve">     </w:t>
      </w:r>
      <w:r w:rsidR="00130363">
        <w:t>V</w:t>
      </w:r>
      <w:r w:rsidR="003C4FBC" w:rsidRPr="00C82E60">
        <w:t xml:space="preserve">erejné zasadnutie Obecného zastupiteľstva </w:t>
      </w:r>
      <w:r w:rsidR="003C4FBC" w:rsidRPr="00C82E60">
        <w:rPr>
          <w:i/>
        </w:rPr>
        <w:t>(</w:t>
      </w:r>
      <w:r w:rsidR="009B72F9" w:rsidRPr="00C82E60">
        <w:rPr>
          <w:i/>
        </w:rPr>
        <w:t>„</w:t>
      </w:r>
      <w:r w:rsidR="003C4FBC" w:rsidRPr="00C82E60">
        <w:rPr>
          <w:i/>
        </w:rPr>
        <w:t>ďalej len OZ</w:t>
      </w:r>
      <w:r w:rsidR="009B72F9" w:rsidRPr="00C82E60">
        <w:rPr>
          <w:i/>
        </w:rPr>
        <w:t>“</w:t>
      </w:r>
      <w:r w:rsidR="003C4FBC" w:rsidRPr="00C82E60">
        <w:rPr>
          <w:i/>
        </w:rPr>
        <w:t>)</w:t>
      </w:r>
      <w:r w:rsidR="00EF396F" w:rsidRPr="00C82E60">
        <w:t xml:space="preserve"> otvoril a viedol</w:t>
      </w:r>
      <w:r w:rsidR="00E22362" w:rsidRPr="00C82E60">
        <w:t xml:space="preserve"> </w:t>
      </w:r>
      <w:r w:rsidR="003C4FBC" w:rsidRPr="00D134A7">
        <w:t>st</w:t>
      </w:r>
      <w:r w:rsidR="00EF396F" w:rsidRPr="00D134A7">
        <w:t>arosta</w:t>
      </w:r>
      <w:r w:rsidR="003C4FBC" w:rsidRPr="00D134A7">
        <w:t xml:space="preserve"> obce</w:t>
      </w:r>
      <w:r w:rsidR="00E22362" w:rsidRPr="00D134A7">
        <w:t>,</w:t>
      </w:r>
      <w:r w:rsidR="00A969E2" w:rsidRPr="00D134A7">
        <w:t xml:space="preserve"> </w:t>
      </w:r>
      <w:r w:rsidR="00AE2C77" w:rsidRPr="00D134A7">
        <w:t>I</w:t>
      </w:r>
      <w:r w:rsidR="00DF39E5" w:rsidRPr="00D134A7">
        <w:t xml:space="preserve">ng. </w:t>
      </w:r>
      <w:r w:rsidR="00EF396F" w:rsidRPr="00D134A7">
        <w:t>Peter Zelník</w:t>
      </w:r>
      <w:r w:rsidR="003C4FBC" w:rsidRPr="00D134A7">
        <w:t>.</w:t>
      </w:r>
      <w:r w:rsidR="003C4FBC" w:rsidRPr="00C82E60">
        <w:t xml:space="preserve"> Privítal všetkých prítomných. Skonštatoval, že zasadnutie je zvolané v súlade so zákonom číslo 369/1990 Zb. o obecnom zriadení v znení neskorších predpisov. Z celkového počtu 9 poslancov bolo prítomných </w:t>
      </w:r>
      <w:r w:rsidR="001E1AC6">
        <w:t>7</w:t>
      </w:r>
      <w:r w:rsidR="003C4FBC" w:rsidRPr="00C82E60">
        <w:t xml:space="preserve"> p</w:t>
      </w:r>
      <w:r w:rsidR="00661835" w:rsidRPr="00C82E60">
        <w:t>oslancov, čím bolo OZ uznášania</w:t>
      </w:r>
      <w:r w:rsidR="003C4FBC" w:rsidRPr="00C82E60">
        <w:t>schopné.</w:t>
      </w:r>
      <w:r w:rsidR="009B72F9" w:rsidRPr="00C82E60">
        <w:t xml:space="preserve"> </w:t>
      </w:r>
      <w:r w:rsidR="003C4FBC" w:rsidRPr="00C82E60">
        <w:t>Rokovanie s</w:t>
      </w:r>
      <w:r w:rsidR="00661835" w:rsidRPr="00C82E60">
        <w:t xml:space="preserve">a riadilo nasledovným </w:t>
      </w:r>
      <w:r w:rsidR="003C4FBC" w:rsidRPr="00C82E60">
        <w:t xml:space="preserve">programom: </w:t>
      </w:r>
    </w:p>
    <w:p w:rsidR="001E1AC6" w:rsidRPr="004D33D0" w:rsidRDefault="001E1AC6" w:rsidP="001E1AC6">
      <w:pPr>
        <w:numPr>
          <w:ilvl w:val="0"/>
          <w:numId w:val="4"/>
        </w:numPr>
        <w:suppressAutoHyphens w:val="0"/>
        <w:jc w:val="both"/>
      </w:pPr>
      <w:r w:rsidRPr="004D33D0">
        <w:t>Otvorenie rokovania, potvrdenie jeho uznášaniaschopnosti a schválenie programu</w:t>
      </w:r>
    </w:p>
    <w:p w:rsidR="001E1AC6" w:rsidRPr="004D33D0" w:rsidRDefault="001E1AC6" w:rsidP="001E1AC6">
      <w:pPr>
        <w:numPr>
          <w:ilvl w:val="0"/>
          <w:numId w:val="4"/>
        </w:numPr>
        <w:suppressAutoHyphens w:val="0"/>
        <w:jc w:val="both"/>
      </w:pPr>
      <w:r w:rsidRPr="004D33D0">
        <w:t>Určenie zapisovateľa a overovateľov zápisu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 w:rsidRPr="004D33D0">
        <w:t>Schválenie zápis</w:t>
      </w:r>
      <w:r>
        <w:t>u</w:t>
      </w:r>
      <w:r w:rsidRPr="004D33D0">
        <w:t xml:space="preserve"> z predchádzajúc</w:t>
      </w:r>
      <w:r>
        <w:t>eho</w:t>
      </w:r>
      <w:r w:rsidRPr="004D33D0">
        <w:t xml:space="preserve"> zasadnut</w:t>
      </w:r>
      <w:r>
        <w:t>ia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Schválenie písomného vyhotovenia uznesení a k</w:t>
      </w:r>
      <w:r w:rsidRPr="004D33D0">
        <w:t>ontrola plnenia</w:t>
      </w:r>
      <w:r>
        <w:t xml:space="preserve"> uznesení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PHSR obce Dolný Hričov - aktualizácia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Zásady hospodárenia s finančnými prostriedkami obce Dolný Hričov - zmeny a doplnky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Rozpočet r. 2015 – 6. zmena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Rozpočet bez programovej štruktúry na rok 2016 a Rozpočet bez programovej štruktúry na roky 2017-2018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Príspevok na stravu dôchodcom a ZŤP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Dodatok č. 1 k VZN č.1/2010 o podmienkach poskytovania opatrovateľskej služby, o spôsobe a výšky úhrady za opatrovateľskú službu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VZN č. 1/2015 o dani z nehnuteľností na kalendárny rok 2016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VZN č. 2/2015 o umiestňovaní volebných plagátov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Návrh VZN č. 4/2015 o miestnych daniach a miestnom poplatku za komunálne odpady a drobné stavebné odpady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Plán kontrolnej činnosti hlavného kontrolóra obce na I. polrok 2016</w:t>
      </w:r>
    </w:p>
    <w:p w:rsidR="001E1AC6" w:rsidRDefault="001E1AC6" w:rsidP="00AD08BE">
      <w:pPr>
        <w:numPr>
          <w:ilvl w:val="0"/>
          <w:numId w:val="4"/>
        </w:numPr>
        <w:suppressAutoHyphens w:val="0"/>
        <w:jc w:val="both"/>
      </w:pPr>
      <w:r>
        <w:t xml:space="preserve">Nájomné zmluvy 16 a 28 </w:t>
      </w:r>
      <w:proofErr w:type="spellStart"/>
      <w:r>
        <w:t>b.j</w:t>
      </w:r>
      <w:proofErr w:type="spellEnd"/>
      <w:r>
        <w:t>., ul. Školská Dolný Hričov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 xml:space="preserve">Žiadosť spoločnosti Syrové torty s.r.o., Ing. Marián </w:t>
      </w:r>
      <w:proofErr w:type="spellStart"/>
      <w:r>
        <w:t>Chamaj</w:t>
      </w:r>
      <w:proofErr w:type="spellEnd"/>
      <w:r>
        <w:t>, Dolný Hričov o povolenie podujatia Bačovské pastorále a prenájom športového areálu v r. 2016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Žiadosť p. Ivana Chladného s </w:t>
      </w:r>
      <w:proofErr w:type="spellStart"/>
      <w:r>
        <w:t>manž</w:t>
      </w:r>
      <w:proofErr w:type="spellEnd"/>
      <w:r>
        <w:t xml:space="preserve">. o súhlas na výstavbu bytového domu </w:t>
      </w:r>
      <w:proofErr w:type="spellStart"/>
      <w:r>
        <w:t>par.č</w:t>
      </w:r>
      <w:proofErr w:type="spellEnd"/>
      <w:r>
        <w:t>.  KN-C č. 632/1 a 632/4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 xml:space="preserve">Žiadosť p. Dariny </w:t>
      </w:r>
      <w:proofErr w:type="spellStart"/>
      <w:r>
        <w:t>Čanigovej</w:t>
      </w:r>
      <w:proofErr w:type="spellEnd"/>
      <w:r>
        <w:t xml:space="preserve"> - Fitcentrum o splátkový kalendár</w:t>
      </w:r>
    </w:p>
    <w:p w:rsidR="001E1AC6" w:rsidRPr="004D33D0" w:rsidRDefault="001E1AC6" w:rsidP="001E1AC6">
      <w:pPr>
        <w:numPr>
          <w:ilvl w:val="0"/>
          <w:numId w:val="4"/>
        </w:numPr>
        <w:suppressAutoHyphens w:val="0"/>
        <w:jc w:val="both"/>
      </w:pPr>
      <w:r>
        <w:t>Informácia o prieskume ul. Zemianska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>
        <w:t>Informácie starostu obce:</w:t>
      </w:r>
    </w:p>
    <w:p w:rsidR="001E1AC6" w:rsidRDefault="001E1AC6" w:rsidP="001E1AC6">
      <w:pPr>
        <w:ind w:left="720"/>
        <w:jc w:val="both"/>
      </w:pPr>
      <w:r>
        <w:lastRenderedPageBreak/>
        <w:t xml:space="preserve">- žiadosť p. Antona </w:t>
      </w:r>
      <w:proofErr w:type="spellStart"/>
      <w:r>
        <w:t>Mitáša</w:t>
      </w:r>
      <w:proofErr w:type="spellEnd"/>
      <w:r>
        <w:t xml:space="preserve"> o prenájom cca 25 m</w:t>
      </w:r>
      <w:r>
        <w:rPr>
          <w:vertAlign w:val="superscript"/>
        </w:rPr>
        <w:t>2</w:t>
      </w:r>
      <w:r>
        <w:t xml:space="preserve"> </w:t>
      </w:r>
      <w:proofErr w:type="spellStart"/>
      <w:r>
        <w:t>parc</w:t>
      </w:r>
      <w:proofErr w:type="spellEnd"/>
      <w:r>
        <w:t>. č. KN-C č. 1055/15 – predajňa Potravín</w:t>
      </w:r>
    </w:p>
    <w:p w:rsidR="001E1AC6" w:rsidRDefault="001E1AC6" w:rsidP="001E1AC6">
      <w:pPr>
        <w:ind w:left="720"/>
        <w:jc w:val="both"/>
      </w:pPr>
      <w:r>
        <w:t xml:space="preserve">  Na ul. Staničnej</w:t>
      </w:r>
    </w:p>
    <w:p w:rsidR="001E1AC6" w:rsidRDefault="001E1AC6" w:rsidP="001E1AC6">
      <w:pPr>
        <w:ind w:left="720"/>
        <w:jc w:val="both"/>
      </w:pPr>
      <w:r>
        <w:t xml:space="preserve">- výsledky skúšok vôd z ul. Na </w:t>
      </w:r>
      <w:proofErr w:type="spellStart"/>
      <w:r>
        <w:t>Imranovec</w:t>
      </w:r>
      <w:proofErr w:type="spellEnd"/>
    </w:p>
    <w:p w:rsidR="001E1AC6" w:rsidRPr="009121FC" w:rsidRDefault="001E1AC6" w:rsidP="001E1AC6">
      <w:pPr>
        <w:numPr>
          <w:ilvl w:val="0"/>
          <w:numId w:val="4"/>
        </w:numPr>
        <w:suppressAutoHyphens w:val="0"/>
        <w:jc w:val="both"/>
      </w:pPr>
      <w:r w:rsidRPr="009121FC">
        <w:t>Informácie zástupcu starostu, hlavného kontrolóra, poslancov a predsedov komisií</w:t>
      </w:r>
    </w:p>
    <w:p w:rsidR="001E1AC6" w:rsidRPr="009121FC" w:rsidRDefault="001E1AC6" w:rsidP="001E1AC6">
      <w:pPr>
        <w:numPr>
          <w:ilvl w:val="0"/>
          <w:numId w:val="4"/>
        </w:numPr>
        <w:suppressAutoHyphens w:val="0"/>
        <w:jc w:val="both"/>
      </w:pPr>
      <w:r w:rsidRPr="009121FC">
        <w:t>Diskusia</w:t>
      </w:r>
    </w:p>
    <w:p w:rsidR="001E1AC6" w:rsidRPr="009121FC" w:rsidRDefault="001E1AC6" w:rsidP="001E1AC6">
      <w:pPr>
        <w:numPr>
          <w:ilvl w:val="0"/>
          <w:numId w:val="4"/>
        </w:numPr>
        <w:suppressAutoHyphens w:val="0"/>
        <w:jc w:val="both"/>
      </w:pPr>
      <w:r w:rsidRPr="009121FC">
        <w:t>Návrh a schválenie uznesenia</w:t>
      </w:r>
    </w:p>
    <w:p w:rsidR="001E1AC6" w:rsidRDefault="001E1AC6" w:rsidP="001E1AC6">
      <w:pPr>
        <w:numPr>
          <w:ilvl w:val="0"/>
          <w:numId w:val="4"/>
        </w:numPr>
        <w:suppressAutoHyphens w:val="0"/>
        <w:jc w:val="both"/>
      </w:pPr>
      <w:r w:rsidRPr="009121FC">
        <w:t>Záver</w:t>
      </w:r>
    </w:p>
    <w:p w:rsidR="002E4373" w:rsidRPr="00445139" w:rsidRDefault="002E4373" w:rsidP="00E64630">
      <w:pPr>
        <w:suppressAutoHyphens w:val="0"/>
        <w:ind w:left="720"/>
        <w:jc w:val="both"/>
        <w:rPr>
          <w:sz w:val="20"/>
          <w:szCs w:val="20"/>
        </w:rPr>
      </w:pPr>
    </w:p>
    <w:p w:rsidR="00EB04AB" w:rsidRPr="00EB04AB" w:rsidRDefault="001E1AC6" w:rsidP="00E64630">
      <w:pPr>
        <w:pStyle w:val="Zkladntext"/>
        <w:rPr>
          <w:b/>
        </w:rPr>
      </w:pPr>
      <w:r>
        <w:rPr>
          <w:b/>
        </w:rPr>
        <w:t>Uznesenie č. 184</w:t>
      </w:r>
      <w:r w:rsidR="00EB04AB" w:rsidRPr="00EB04AB">
        <w:rPr>
          <w:b/>
        </w:rPr>
        <w:t>/2015</w:t>
      </w:r>
    </w:p>
    <w:p w:rsidR="00FA5095" w:rsidRPr="001F4453" w:rsidRDefault="00FA5095" w:rsidP="00FA5095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FA5095" w:rsidRPr="001F4453" w:rsidRDefault="00FA5095" w:rsidP="00FA5095">
      <w:pPr>
        <w:pStyle w:val="Zkladntext"/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FA5095" w:rsidRPr="001F4453" w:rsidRDefault="00FA5095" w:rsidP="00FA5095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>Program zasadnutia obecného zastupiteľstva s navrhovanými zmenami.</w:t>
      </w:r>
    </w:p>
    <w:p w:rsidR="00FA5095" w:rsidRPr="001F4453" w:rsidRDefault="00FA5095" w:rsidP="00FA5095">
      <w:pPr>
        <w:pStyle w:val="Zkladntext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>7 poslancov –</w:t>
            </w:r>
            <w:r w:rsidRPr="001F4453">
              <w:rPr>
                <w:sz w:val="22"/>
                <w:szCs w:val="22"/>
                <w:lang w:eastAsia="sk-SK"/>
              </w:rPr>
              <w:t xml:space="preserve"> Ing. Michal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>,</w:t>
            </w:r>
            <w:r w:rsidRPr="001F4453">
              <w:rPr>
                <w:sz w:val="22"/>
                <w:szCs w:val="22"/>
              </w:rPr>
              <w:t xml:space="preserve">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Ing. Jozef Vršanský</w:t>
            </w:r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2 poslanci -  </w:t>
            </w:r>
            <w:r w:rsidRPr="001F4453">
              <w:rPr>
                <w:sz w:val="22"/>
                <w:szCs w:val="22"/>
              </w:rPr>
              <w:t xml:space="preserve">Bibiána Odváhová,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 xml:space="preserve">7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</w:t>
            </w:r>
            <w:r w:rsidRPr="001F4453">
              <w:rPr>
                <w:sz w:val="22"/>
                <w:szCs w:val="22"/>
                <w:lang w:eastAsia="sk-SK"/>
              </w:rPr>
              <w:t xml:space="preserve">Pavol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>,</w:t>
            </w:r>
            <w:r w:rsidRPr="001F4453">
              <w:rPr>
                <w:sz w:val="22"/>
                <w:szCs w:val="22"/>
              </w:rPr>
              <w:t xml:space="preserve">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Ing. Jozef Vršanský</w:t>
            </w:r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AD08BE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                </w:t>
            </w:r>
            <w:r w:rsidR="00FA5095" w:rsidRPr="001F4453">
              <w:rPr>
                <w:sz w:val="22"/>
                <w:szCs w:val="22"/>
                <w:lang w:eastAsia="sk-SK"/>
              </w:rPr>
              <w:t>proti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0 poslancov</w:t>
            </w:r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AD08BE" w:rsidP="00AD08BE">
            <w:pPr>
              <w:tabs>
                <w:tab w:val="left" w:pos="851"/>
              </w:tabs>
              <w:suppressAutoHyphens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                </w:t>
            </w:r>
            <w:r w:rsidR="00FA5095" w:rsidRPr="001F4453">
              <w:rPr>
                <w:sz w:val="22"/>
                <w:szCs w:val="22"/>
                <w:lang w:eastAsia="sk-SK"/>
              </w:rPr>
              <w:t>zdržali sa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0 poslancov </w:t>
            </w:r>
          </w:p>
        </w:tc>
      </w:tr>
    </w:tbl>
    <w:p w:rsidR="003C4FBC" w:rsidRPr="00445139" w:rsidRDefault="003C4FBC" w:rsidP="00284E8E">
      <w:pPr>
        <w:pStyle w:val="Zkladntext"/>
        <w:rPr>
          <w:sz w:val="20"/>
          <w:szCs w:val="20"/>
        </w:rPr>
      </w:pPr>
    </w:p>
    <w:p w:rsidR="003C4FBC" w:rsidRPr="00C82E60" w:rsidRDefault="003C4FBC" w:rsidP="00284E8E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C82E60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3C4FBC" w:rsidRPr="00C82E60" w:rsidRDefault="003C4FBC" w:rsidP="00284E8E">
      <w:pPr>
        <w:rPr>
          <w:b/>
          <w:u w:val="single"/>
        </w:rPr>
      </w:pPr>
      <w:r w:rsidRPr="00C82E60">
        <w:rPr>
          <w:b/>
          <w:u w:val="single"/>
        </w:rPr>
        <w:t>Určenie zapisovateľa a overovateľov zápisu</w:t>
      </w:r>
    </w:p>
    <w:p w:rsidR="00AB56A8" w:rsidRPr="00D134A7" w:rsidRDefault="00B72D03" w:rsidP="00AB56A8">
      <w:pPr>
        <w:pStyle w:val="Zkladntext"/>
      </w:pPr>
      <w:r w:rsidRPr="00D134A7">
        <w:t xml:space="preserve">     </w:t>
      </w:r>
      <w:r w:rsidR="003C4FBC" w:rsidRPr="00D134A7">
        <w:t xml:space="preserve">Za zapisovateľku určil </w:t>
      </w:r>
      <w:r w:rsidR="00164619" w:rsidRPr="00D134A7">
        <w:t>s</w:t>
      </w:r>
      <w:r w:rsidR="00851F72" w:rsidRPr="00D134A7">
        <w:t>tarost</w:t>
      </w:r>
      <w:r w:rsidR="00164619" w:rsidRPr="00D134A7">
        <w:t>a</w:t>
      </w:r>
      <w:r w:rsidR="003C4FBC" w:rsidRPr="00D134A7">
        <w:t xml:space="preserve"> obce</w:t>
      </w:r>
      <w:r w:rsidR="00851F72" w:rsidRPr="00D134A7">
        <w:t xml:space="preserve">, </w:t>
      </w:r>
      <w:r w:rsidR="00164619" w:rsidRPr="00D134A7">
        <w:t>Ing. Peter Zelník</w:t>
      </w:r>
      <w:r w:rsidR="00851F72" w:rsidRPr="00D134A7">
        <w:t>,</w:t>
      </w:r>
      <w:r w:rsidR="00C05F82" w:rsidRPr="00D134A7">
        <w:t xml:space="preserve"> </w:t>
      </w:r>
      <w:r w:rsidR="001153D4" w:rsidRPr="00D134A7">
        <w:t xml:space="preserve">pracovníčku obecného úradu </w:t>
      </w:r>
      <w:r w:rsidR="00776BB0" w:rsidRPr="00D134A7">
        <w:t xml:space="preserve">p. </w:t>
      </w:r>
      <w:r w:rsidR="00FA5095">
        <w:t xml:space="preserve">Simonu </w:t>
      </w:r>
      <w:proofErr w:type="spellStart"/>
      <w:r w:rsidR="00FA5095">
        <w:t>Smolkovú</w:t>
      </w:r>
      <w:proofErr w:type="spellEnd"/>
      <w:r w:rsidR="00195A66">
        <w:t>,</w:t>
      </w:r>
      <w:r w:rsidR="003C4FBC" w:rsidRPr="00D134A7">
        <w:t xml:space="preserve"> za overovateľov poslancov OZ  </w:t>
      </w:r>
      <w:r w:rsidR="00195A66">
        <w:t xml:space="preserve">Ing. Michala </w:t>
      </w:r>
      <w:proofErr w:type="spellStart"/>
      <w:r w:rsidR="00195A66">
        <w:t>Ballaya</w:t>
      </w:r>
      <w:proofErr w:type="spellEnd"/>
      <w:r w:rsidR="00195A66">
        <w:t xml:space="preserve"> a </w:t>
      </w:r>
      <w:r w:rsidR="00EB04AB" w:rsidRPr="00D134A7">
        <w:t xml:space="preserve">p. </w:t>
      </w:r>
      <w:r w:rsidR="00FA5095">
        <w:t xml:space="preserve">Štefana </w:t>
      </w:r>
      <w:proofErr w:type="spellStart"/>
      <w:r w:rsidR="00FA5095">
        <w:t>Hôrečného</w:t>
      </w:r>
      <w:proofErr w:type="spellEnd"/>
      <w:r w:rsidR="00AB56A8" w:rsidRPr="00D134A7">
        <w:t>.</w:t>
      </w:r>
    </w:p>
    <w:p w:rsidR="00AB56A8" w:rsidRDefault="00AB56A8" w:rsidP="00AB56A8">
      <w:pPr>
        <w:pStyle w:val="Zkladntext"/>
        <w:rPr>
          <w:i/>
          <w:sz w:val="20"/>
          <w:szCs w:val="20"/>
        </w:rPr>
      </w:pPr>
    </w:p>
    <w:p w:rsidR="00512809" w:rsidRPr="00445139" w:rsidRDefault="00512809" w:rsidP="00AB56A8">
      <w:pPr>
        <w:pStyle w:val="Zkladntext"/>
        <w:rPr>
          <w:i/>
          <w:sz w:val="20"/>
          <w:szCs w:val="20"/>
        </w:rPr>
      </w:pPr>
    </w:p>
    <w:p w:rsidR="00EF06A3" w:rsidRPr="00AB56A8" w:rsidRDefault="00EF06A3" w:rsidP="00AB56A8">
      <w:pPr>
        <w:pStyle w:val="Zkladntext"/>
        <w:rPr>
          <w:b/>
        </w:rPr>
      </w:pPr>
      <w:r w:rsidRPr="00AB56A8">
        <w:rPr>
          <w:b/>
        </w:rPr>
        <w:t xml:space="preserve">K bodu 3: </w:t>
      </w:r>
    </w:p>
    <w:p w:rsidR="00535F9B" w:rsidRPr="00C82E60" w:rsidRDefault="00195A66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Schválenie zápisu z predchádzajúceho zasadnutia</w:t>
      </w:r>
    </w:p>
    <w:p w:rsidR="00A23E11" w:rsidRDefault="00833D13" w:rsidP="00164619">
      <w:r w:rsidRPr="00306337">
        <w:t xml:space="preserve">    </w:t>
      </w:r>
      <w:r w:rsidR="00306337" w:rsidRPr="00306337">
        <w:t>K Zápisnici</w:t>
      </w:r>
      <w:r w:rsidR="00AB56A8">
        <w:t xml:space="preserve"> č. </w:t>
      </w:r>
      <w:r w:rsidR="00FA5095">
        <w:t>11</w:t>
      </w:r>
      <w:r w:rsidR="00535F9B" w:rsidRPr="00C82E60">
        <w:t>/2015 zo zasadn</w:t>
      </w:r>
      <w:r w:rsidR="00AB56A8">
        <w:t xml:space="preserve">utia OZ konaného dňa </w:t>
      </w:r>
      <w:r w:rsidR="00FA5095">
        <w:t xml:space="preserve">18. 11. </w:t>
      </w:r>
      <w:r w:rsidR="00AB56A8">
        <w:t>2015</w:t>
      </w:r>
      <w:r w:rsidRPr="00C82E60">
        <w:t xml:space="preserve"> </w:t>
      </w:r>
      <w:r w:rsidR="00306337">
        <w:t>z radov poslancov neboli prednesené  žiadne</w:t>
      </w:r>
      <w:r w:rsidR="00AB56A8">
        <w:t xml:space="preserve"> </w:t>
      </w:r>
      <w:r w:rsidR="00306337">
        <w:t xml:space="preserve">pozmeňujúce </w:t>
      </w:r>
      <w:r w:rsidR="00AB56A8">
        <w:t>a</w:t>
      </w:r>
      <w:r w:rsidR="00306337">
        <w:t> doplňujúce návrhy</w:t>
      </w:r>
      <w:r w:rsidR="00AB56A8">
        <w:t>.</w:t>
      </w:r>
    </w:p>
    <w:p w:rsidR="00AB56A8" w:rsidRPr="00193A21" w:rsidRDefault="00AB56A8" w:rsidP="00164619"/>
    <w:p w:rsidR="00FA5095" w:rsidRPr="001F4453" w:rsidRDefault="00FA5095" w:rsidP="00FA5095">
      <w:pPr>
        <w:pStyle w:val="Zkladntext"/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185/2015</w:t>
      </w:r>
    </w:p>
    <w:p w:rsidR="00FA5095" w:rsidRPr="001F4453" w:rsidRDefault="00FA5095" w:rsidP="00FA5095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FA5095" w:rsidRPr="001F4453" w:rsidRDefault="00FA5095" w:rsidP="00FA5095">
      <w:pPr>
        <w:pStyle w:val="Zkladntext"/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FA5095" w:rsidRPr="001F4453" w:rsidRDefault="00FA5095" w:rsidP="00FA5095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>Zápisnicu č. 11/2015 zo zasadnutia OZ konaného dňa 18. 11. 2015.</w:t>
      </w:r>
    </w:p>
    <w:p w:rsidR="00FA5095" w:rsidRPr="001F4453" w:rsidRDefault="00FA5095" w:rsidP="00FA5095">
      <w:pPr>
        <w:pStyle w:val="Zkladntext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>7 poslancov –</w:t>
            </w:r>
            <w:r w:rsidRPr="001F4453">
              <w:rPr>
                <w:sz w:val="22"/>
                <w:szCs w:val="22"/>
                <w:lang w:eastAsia="sk-SK"/>
              </w:rPr>
              <w:t xml:space="preserve"> Ing. Michal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>,</w:t>
            </w:r>
            <w:r w:rsidRPr="001F4453">
              <w:rPr>
                <w:sz w:val="22"/>
                <w:szCs w:val="22"/>
              </w:rPr>
              <w:t xml:space="preserve">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Ing. Jozef Vršanský</w:t>
            </w:r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2 poslanci -  </w:t>
            </w:r>
            <w:r w:rsidRPr="001F4453">
              <w:rPr>
                <w:sz w:val="22"/>
                <w:szCs w:val="22"/>
              </w:rPr>
              <w:t xml:space="preserve">Bibiána Odváhová,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>7 poslancov –</w:t>
            </w:r>
            <w:r w:rsidRPr="001F4453">
              <w:rPr>
                <w:sz w:val="22"/>
                <w:szCs w:val="22"/>
                <w:lang w:eastAsia="sk-SK"/>
              </w:rPr>
              <w:t xml:space="preserve"> Ing. Michal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>,</w:t>
            </w:r>
            <w:r w:rsidRPr="001F4453">
              <w:rPr>
                <w:sz w:val="22"/>
                <w:szCs w:val="22"/>
              </w:rPr>
              <w:t xml:space="preserve">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Ing. Jozef Vršanský</w:t>
            </w:r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AD08BE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                </w:t>
            </w:r>
            <w:r w:rsidR="00FA5095" w:rsidRPr="001F4453">
              <w:rPr>
                <w:sz w:val="22"/>
                <w:szCs w:val="22"/>
                <w:lang w:eastAsia="sk-SK"/>
              </w:rPr>
              <w:t>proti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0 poslancov</w:t>
            </w:r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AD08BE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                </w:t>
            </w:r>
            <w:r w:rsidR="00FA5095" w:rsidRPr="001F4453">
              <w:rPr>
                <w:sz w:val="22"/>
                <w:szCs w:val="22"/>
                <w:lang w:eastAsia="sk-SK"/>
              </w:rPr>
              <w:t>zdržali sa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0 poslancov </w:t>
            </w:r>
          </w:p>
        </w:tc>
      </w:tr>
    </w:tbl>
    <w:p w:rsidR="00AD08BE" w:rsidRDefault="00AD08BE" w:rsidP="00AD08BE"/>
    <w:p w:rsidR="00512809" w:rsidRPr="00AD08BE" w:rsidRDefault="00512809" w:rsidP="00AD08BE"/>
    <w:p w:rsidR="00EA7BB2" w:rsidRPr="00C82E60" w:rsidRDefault="00170B82" w:rsidP="00EA7BB2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C82E60">
        <w:rPr>
          <w:rFonts w:ascii="Times New Roman" w:hAnsi="Times New Roman" w:cs="Times New Roman"/>
          <w:i w:val="0"/>
          <w:sz w:val="24"/>
        </w:rPr>
        <w:t>K bodu 4</w:t>
      </w:r>
      <w:r w:rsidR="00EA7BB2" w:rsidRPr="00C82E60">
        <w:rPr>
          <w:rFonts w:ascii="Times New Roman" w:hAnsi="Times New Roman" w:cs="Times New Roman"/>
          <w:i w:val="0"/>
          <w:sz w:val="24"/>
        </w:rPr>
        <w:t xml:space="preserve">: </w:t>
      </w:r>
    </w:p>
    <w:p w:rsidR="00535F9B" w:rsidRPr="00C82E60" w:rsidRDefault="00535F9B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C82E60">
        <w:rPr>
          <w:b/>
          <w:u w:val="single"/>
        </w:rPr>
        <w:t>Schválenie písomného vyhotovenia uznesení a kontrola plnenia uznesení</w:t>
      </w:r>
    </w:p>
    <w:p w:rsidR="00833D13" w:rsidRDefault="00833D13" w:rsidP="00232C51">
      <w:pPr>
        <w:jc w:val="both"/>
      </w:pPr>
      <w:r w:rsidRPr="00C82E60">
        <w:t xml:space="preserve">     </w:t>
      </w:r>
      <w:r w:rsidR="00306337">
        <w:t>Poslancom OZ bolo zaslané p</w:t>
      </w:r>
      <w:r w:rsidR="00535F9B" w:rsidRPr="00C82E60">
        <w:t xml:space="preserve">ísomné vyhotovenie Uznesení č. </w:t>
      </w:r>
      <w:r w:rsidR="00FA5095">
        <w:t>160</w:t>
      </w:r>
      <w:r w:rsidR="00306337">
        <w:t>- 1</w:t>
      </w:r>
      <w:r w:rsidR="00FA5095">
        <w:t>79</w:t>
      </w:r>
      <w:r w:rsidR="00535F9B" w:rsidRPr="00C82E60">
        <w:t xml:space="preserve">/2015 zo </w:t>
      </w:r>
      <w:r w:rsidR="00306337">
        <w:t xml:space="preserve">zasadnutia OZ konaného dňa </w:t>
      </w:r>
      <w:r w:rsidR="00FA5095">
        <w:t xml:space="preserve">18. 11. </w:t>
      </w:r>
      <w:r w:rsidR="00306337">
        <w:t>2015</w:t>
      </w:r>
      <w:r w:rsidR="00FA5095">
        <w:t>.</w:t>
      </w:r>
      <w:r w:rsidR="00306337">
        <w:t xml:space="preserve"> </w:t>
      </w:r>
    </w:p>
    <w:p w:rsidR="00306337" w:rsidRPr="00193A21" w:rsidRDefault="00306337" w:rsidP="00232C51">
      <w:pPr>
        <w:jc w:val="both"/>
        <w:rPr>
          <w:b/>
          <w:u w:val="single"/>
        </w:rPr>
      </w:pPr>
    </w:p>
    <w:p w:rsidR="00FA5095" w:rsidRPr="001F4453" w:rsidRDefault="00FA5095" w:rsidP="00FA5095">
      <w:pPr>
        <w:pStyle w:val="Zkladntext"/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186/2015</w:t>
      </w:r>
    </w:p>
    <w:p w:rsidR="00FA5095" w:rsidRPr="001F4453" w:rsidRDefault="00FA5095" w:rsidP="00FA5095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FA5095" w:rsidRPr="001F4453" w:rsidRDefault="00FA5095" w:rsidP="00FA5095">
      <w:pPr>
        <w:pStyle w:val="Zkladntext"/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FA5095" w:rsidRPr="001F4453" w:rsidRDefault="00FA5095" w:rsidP="00FA5095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>Písomné vyhotovenie uznesení č. 160 – 179/2015 zo zasadnutia OZ konaného dňa 18. 11. 2015.</w:t>
      </w:r>
    </w:p>
    <w:p w:rsidR="00FA5095" w:rsidRPr="001F4453" w:rsidRDefault="00FA5095" w:rsidP="00FA5095">
      <w:pPr>
        <w:pStyle w:val="Zkladntext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>8 poslancov –</w:t>
            </w:r>
            <w:r w:rsidRPr="001F4453">
              <w:rPr>
                <w:sz w:val="22"/>
                <w:szCs w:val="22"/>
                <w:lang w:eastAsia="sk-SK"/>
              </w:rPr>
              <w:t xml:space="preserve"> Ing. Michal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>,</w:t>
            </w:r>
            <w:r w:rsidRPr="001F4453">
              <w:rPr>
                <w:sz w:val="22"/>
                <w:szCs w:val="22"/>
              </w:rPr>
              <w:t xml:space="preserve">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1 poslanec -  </w:t>
            </w:r>
            <w:r w:rsidRPr="001F4453">
              <w:rPr>
                <w:sz w:val="22"/>
                <w:szCs w:val="22"/>
              </w:rPr>
              <w:t xml:space="preserve">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>8 poslancov –</w:t>
            </w:r>
            <w:r w:rsidRPr="001F4453">
              <w:rPr>
                <w:sz w:val="22"/>
                <w:szCs w:val="22"/>
                <w:lang w:eastAsia="sk-SK"/>
              </w:rPr>
              <w:t xml:space="preserve"> Ing. Michal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>,</w:t>
            </w:r>
            <w:r w:rsidRPr="001F4453">
              <w:rPr>
                <w:sz w:val="22"/>
                <w:szCs w:val="22"/>
              </w:rPr>
              <w:t xml:space="preserve">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AD08BE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                </w:t>
            </w:r>
            <w:r w:rsidR="00FA5095" w:rsidRPr="001F4453">
              <w:rPr>
                <w:sz w:val="22"/>
                <w:szCs w:val="22"/>
                <w:lang w:eastAsia="sk-SK"/>
              </w:rPr>
              <w:t>proti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0 poslancov</w:t>
            </w:r>
          </w:p>
        </w:tc>
      </w:tr>
      <w:tr w:rsidR="00FA5095" w:rsidRPr="001F4453" w:rsidTr="008644D6">
        <w:tc>
          <w:tcPr>
            <w:tcW w:w="3369" w:type="dxa"/>
            <w:shd w:val="clear" w:color="auto" w:fill="auto"/>
          </w:tcPr>
          <w:p w:rsidR="00FA5095" w:rsidRPr="001F4453" w:rsidRDefault="00AD08BE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                </w:t>
            </w:r>
            <w:r w:rsidR="00FA5095" w:rsidRPr="001F4453">
              <w:rPr>
                <w:sz w:val="22"/>
                <w:szCs w:val="22"/>
                <w:lang w:eastAsia="sk-SK"/>
              </w:rPr>
              <w:t>zdržali sa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1F4453" w:rsidRDefault="00FA5095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0 poslancov </w:t>
            </w:r>
          </w:p>
        </w:tc>
      </w:tr>
    </w:tbl>
    <w:p w:rsidR="00306337" w:rsidRPr="00445139" w:rsidRDefault="00306337" w:rsidP="003D3F66">
      <w:pPr>
        <w:rPr>
          <w:b/>
          <w:sz w:val="20"/>
          <w:szCs w:val="20"/>
          <w:u w:val="single"/>
        </w:rPr>
      </w:pPr>
    </w:p>
    <w:p w:rsidR="00306337" w:rsidRPr="00445139" w:rsidRDefault="00306337" w:rsidP="003D3F66">
      <w:pPr>
        <w:rPr>
          <w:b/>
          <w:sz w:val="20"/>
          <w:szCs w:val="20"/>
          <w:u w:val="single"/>
        </w:rPr>
      </w:pPr>
    </w:p>
    <w:p w:rsidR="00C33AA9" w:rsidRDefault="00170B82" w:rsidP="00386CFD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C82E60">
        <w:rPr>
          <w:rFonts w:ascii="Times New Roman" w:hAnsi="Times New Roman" w:cs="Times New Roman"/>
          <w:i w:val="0"/>
          <w:sz w:val="24"/>
        </w:rPr>
        <w:t>K bodu 5</w:t>
      </w:r>
      <w:r w:rsidR="00386CFD" w:rsidRPr="00C82E60">
        <w:rPr>
          <w:rFonts w:ascii="Times New Roman" w:hAnsi="Times New Roman" w:cs="Times New Roman"/>
          <w:i w:val="0"/>
          <w:sz w:val="24"/>
        </w:rPr>
        <w:t>:</w:t>
      </w:r>
    </w:p>
    <w:p w:rsidR="00CE42A1" w:rsidRPr="00CE42A1" w:rsidRDefault="00FA5095" w:rsidP="00CE42A1">
      <w:pPr>
        <w:rPr>
          <w:b/>
          <w:u w:val="single"/>
        </w:rPr>
      </w:pPr>
      <w:r>
        <w:rPr>
          <w:b/>
          <w:u w:val="single"/>
        </w:rPr>
        <w:t>PHSR obce Dolný Hričov - aktualizácia</w:t>
      </w:r>
    </w:p>
    <w:p w:rsidR="00FB1068" w:rsidRDefault="00CE42A1" w:rsidP="00777020">
      <w:pPr>
        <w:jc w:val="both"/>
      </w:pPr>
      <w:r>
        <w:t xml:space="preserve">    </w:t>
      </w:r>
      <w:r w:rsidR="00FA5095">
        <w:t>Program hospodárskeho a sociálneho rozvoja obce Dolný Hričov na roky 2015 – 2021</w:t>
      </w:r>
      <w:r w:rsidR="007D0ABF">
        <w:t>, strategický dokument obce,</w:t>
      </w:r>
      <w:r w:rsidR="00FA5095">
        <w:t xml:space="preserve"> prišli na zasadnutie OZ v Dolnom Hričove </w:t>
      </w:r>
      <w:r w:rsidR="00195A66">
        <w:t>predniesť</w:t>
      </w:r>
      <w:r w:rsidR="00FA5095">
        <w:t xml:space="preserve"> hlavný manažér Ing. Michal </w:t>
      </w:r>
      <w:proofErr w:type="spellStart"/>
      <w:r w:rsidR="00FA5095">
        <w:t>Ballay</w:t>
      </w:r>
      <w:proofErr w:type="spellEnd"/>
      <w:r w:rsidR="00FA5095">
        <w:t xml:space="preserve">, odborný garant programu prof. Dr. Ing. Martin Decký, hlavný projektant Ing. Alexander </w:t>
      </w:r>
      <w:proofErr w:type="spellStart"/>
      <w:r w:rsidR="00FA5095">
        <w:t>Kelíšek</w:t>
      </w:r>
      <w:proofErr w:type="spellEnd"/>
      <w:r w:rsidR="00FA5095">
        <w:t xml:space="preserve"> PhD. a garant Ing. Ján Mišík. </w:t>
      </w:r>
    </w:p>
    <w:p w:rsidR="00FB1068" w:rsidRDefault="00FB1068" w:rsidP="00777020">
      <w:pPr>
        <w:jc w:val="both"/>
      </w:pPr>
      <w:r>
        <w:t>Ing. Ján Mišík uviedol, že je povinnosťou obce mať správne spracovaný Program hospodárskeho a sociálneho rozvoja „ďalej len PHSR</w:t>
      </w:r>
      <w:r w:rsidR="007D0ABF">
        <w:t xml:space="preserve"> alebo strategický dokument</w:t>
      </w:r>
      <w:r>
        <w:t>“</w:t>
      </w:r>
      <w:r w:rsidR="007D0ABF">
        <w:t xml:space="preserve"> </w:t>
      </w:r>
      <w:r>
        <w:t xml:space="preserve">a taktiež je povinnosťou obce od 01. 01. 2015 pri žiadosti o doplnkové </w:t>
      </w:r>
      <w:r w:rsidR="007D0ABF">
        <w:t xml:space="preserve">zdroje financovania </w:t>
      </w:r>
      <w:r>
        <w:t xml:space="preserve">predložiť </w:t>
      </w:r>
      <w:r w:rsidR="007D0ABF">
        <w:t xml:space="preserve">strategický dokument </w:t>
      </w:r>
      <w:r>
        <w:t>ako 1. prílohu.</w:t>
      </w:r>
    </w:p>
    <w:p w:rsidR="00FB1068" w:rsidRDefault="00FB1068" w:rsidP="00777020">
      <w:pPr>
        <w:jc w:val="both"/>
      </w:pPr>
      <w:r>
        <w:t xml:space="preserve">Ing. Michal </w:t>
      </w:r>
      <w:proofErr w:type="spellStart"/>
      <w:r>
        <w:t>Ballay</w:t>
      </w:r>
      <w:proofErr w:type="spellEnd"/>
      <w:r>
        <w:t xml:space="preserve"> so spolupracovníkmi na programe predstavil jednot</w:t>
      </w:r>
      <w:r w:rsidR="00195A66">
        <w:t>livé časti PHSR obce. Analytická</w:t>
      </w:r>
      <w:r>
        <w:t xml:space="preserve"> časť PHSR je rozdelená do 7 kapitol:</w:t>
      </w:r>
    </w:p>
    <w:p w:rsidR="00FB1068" w:rsidRDefault="00FB1068" w:rsidP="00FB1068">
      <w:pPr>
        <w:numPr>
          <w:ilvl w:val="0"/>
          <w:numId w:val="13"/>
        </w:numPr>
        <w:jc w:val="both"/>
      </w:pPr>
      <w:r>
        <w:t>geografické a prírodné faktory rozvoja obce,</w:t>
      </w:r>
    </w:p>
    <w:p w:rsidR="00FB1068" w:rsidRDefault="00FB1068" w:rsidP="00FB1068">
      <w:pPr>
        <w:numPr>
          <w:ilvl w:val="0"/>
          <w:numId w:val="13"/>
        </w:numPr>
        <w:jc w:val="both"/>
      </w:pPr>
      <w:r>
        <w:t>životné prostredie a environmentálne faktory rozvoja obce,</w:t>
      </w:r>
    </w:p>
    <w:p w:rsidR="00FB1068" w:rsidRDefault="00FB1068" w:rsidP="00FB1068">
      <w:pPr>
        <w:numPr>
          <w:ilvl w:val="0"/>
          <w:numId w:val="13"/>
        </w:numPr>
        <w:jc w:val="both"/>
      </w:pPr>
      <w:r>
        <w:t>dopravné faktory rozvoja obce a technická infraštruktúra,</w:t>
      </w:r>
    </w:p>
    <w:p w:rsidR="00FB1068" w:rsidRDefault="00FB1068" w:rsidP="00FB1068">
      <w:pPr>
        <w:numPr>
          <w:ilvl w:val="0"/>
          <w:numId w:val="13"/>
        </w:numPr>
        <w:jc w:val="both"/>
      </w:pPr>
      <w:r>
        <w:t>sociálne faktory rozvoja obce a občianska vybavenosť,</w:t>
      </w:r>
    </w:p>
    <w:p w:rsidR="00FB1068" w:rsidRDefault="00FB1068" w:rsidP="00FB1068">
      <w:pPr>
        <w:numPr>
          <w:ilvl w:val="0"/>
          <w:numId w:val="13"/>
        </w:numPr>
        <w:jc w:val="both"/>
      </w:pPr>
      <w:r>
        <w:t>demografické faktory rozvoja obce a ľudské zdroje,</w:t>
      </w:r>
    </w:p>
    <w:p w:rsidR="00FB1068" w:rsidRDefault="00FB1068" w:rsidP="00FB1068">
      <w:pPr>
        <w:numPr>
          <w:ilvl w:val="0"/>
          <w:numId w:val="13"/>
        </w:numPr>
        <w:jc w:val="both"/>
      </w:pPr>
      <w:r>
        <w:t>hospodárske faktory a ekonomický rozvoj obce,</w:t>
      </w:r>
    </w:p>
    <w:p w:rsidR="00FB1068" w:rsidRDefault="00FB1068" w:rsidP="00FB1068">
      <w:pPr>
        <w:numPr>
          <w:ilvl w:val="0"/>
          <w:numId w:val="13"/>
        </w:numPr>
        <w:jc w:val="both"/>
      </w:pPr>
      <w:r>
        <w:t>historické a </w:t>
      </w:r>
      <w:proofErr w:type="spellStart"/>
      <w:r>
        <w:t>kultúrno</w:t>
      </w:r>
      <w:proofErr w:type="spellEnd"/>
      <w:r>
        <w:t xml:space="preserve"> – spoločenské faktory rozvoja obce.</w:t>
      </w:r>
    </w:p>
    <w:p w:rsidR="00FB1068" w:rsidRDefault="00FB1068" w:rsidP="00FB1068">
      <w:pPr>
        <w:jc w:val="both"/>
      </w:pPr>
      <w:r>
        <w:t xml:space="preserve">Jednotlivé kapitoly PHSR boli </w:t>
      </w:r>
      <w:proofErr w:type="spellStart"/>
      <w:r>
        <w:t>odprezentované</w:t>
      </w:r>
      <w:proofErr w:type="spellEnd"/>
      <w:r>
        <w:t xml:space="preserve"> členmi skupiny.</w:t>
      </w:r>
      <w:r w:rsidR="007D0ABF">
        <w:t xml:space="preserve"> Člen</w:t>
      </w:r>
      <w:r w:rsidR="00195A66">
        <w:t>ovia skupiny najviac odporúčali, aby obec podporovala</w:t>
      </w:r>
      <w:r w:rsidR="008661A4">
        <w:t xml:space="preserve"> mladých podnikateľov, venovala pozornosť rekonštrukcii zničených budov v obci a dbala</w:t>
      </w:r>
      <w:r w:rsidR="007D0ABF">
        <w:t xml:space="preserve"> na to, aby občania </w:t>
      </w:r>
      <w:r w:rsidR="008661A4">
        <w:t>triedili</w:t>
      </w:r>
      <w:r w:rsidR="007D0ABF">
        <w:t xml:space="preserve"> odpad</w:t>
      </w:r>
      <w:r w:rsidR="008661A4">
        <w:t>, pretože občania menej separujú. Obec Dolný Hričov má vysoký vývoz komunálneho odpadu, podľa Štatistického úradu SR na 1 občana až 330 kg komunálneho odpadu za 1 rok.</w:t>
      </w:r>
    </w:p>
    <w:p w:rsidR="00FB1068" w:rsidRDefault="007D0ABF" w:rsidP="00FB1068">
      <w:pPr>
        <w:jc w:val="both"/>
      </w:pPr>
      <w:r>
        <w:t>Po</w:t>
      </w:r>
      <w:r w:rsidR="00FB1068">
        <w:t xml:space="preserve"> </w:t>
      </w:r>
      <w:r>
        <w:t>prezentácii</w:t>
      </w:r>
      <w:r w:rsidR="00FB1068">
        <w:t xml:space="preserve"> PHSR vyslovili poslanci svoje názory nasledovne:</w:t>
      </w:r>
    </w:p>
    <w:p w:rsidR="00FB1068" w:rsidRDefault="008661A4" w:rsidP="00FB1068">
      <w:pPr>
        <w:jc w:val="both"/>
      </w:pPr>
      <w:r>
        <w:t xml:space="preserve">Ing. Jozefovi </w:t>
      </w:r>
      <w:proofErr w:type="spellStart"/>
      <w:r>
        <w:t>Vršanskému</w:t>
      </w:r>
      <w:proofErr w:type="spellEnd"/>
      <w:r>
        <w:t xml:space="preserve"> chýba v strategickom dokumente obce podpora bytovej výstavby a výstavba individuálnej bytovej výstavby do osobného vlastníctva.</w:t>
      </w:r>
    </w:p>
    <w:p w:rsidR="00FB1068" w:rsidRDefault="00FB1068" w:rsidP="00FB1068">
      <w:pPr>
        <w:jc w:val="both"/>
      </w:pPr>
      <w:r>
        <w:t>P. Bibiána Odváhová navrhla zvýšiť odmenu za vypracovanie PHSR.</w:t>
      </w:r>
    </w:p>
    <w:p w:rsidR="00FB1068" w:rsidRDefault="00FB1068" w:rsidP="00FB1068">
      <w:pPr>
        <w:jc w:val="both"/>
      </w:pPr>
      <w:r>
        <w:t>Prof. Dr. Ing. Martin Decký uviedol, že vypracovaný strategický dokument obce po porovnaní s inými obcami patrí medzi tie najlepšie.</w:t>
      </w:r>
    </w:p>
    <w:p w:rsidR="00CE42A1" w:rsidRPr="00AD08BE" w:rsidRDefault="007D0ABF" w:rsidP="00AD08BE">
      <w:pPr>
        <w:jc w:val="both"/>
      </w:pPr>
      <w:r>
        <w:t>Členovia skupiny prijali vznesené pripomienky jednotlivých poslancov OZ a súhlasili s ich zapracovaním do dokumentu.</w:t>
      </w:r>
    </w:p>
    <w:p w:rsidR="00512809" w:rsidRDefault="00512809" w:rsidP="00CE42A1">
      <w:pPr>
        <w:rPr>
          <w:sz w:val="20"/>
          <w:szCs w:val="20"/>
        </w:rPr>
      </w:pPr>
    </w:p>
    <w:p w:rsidR="00512809" w:rsidRDefault="00512809" w:rsidP="00CE42A1">
      <w:pPr>
        <w:rPr>
          <w:sz w:val="20"/>
          <w:szCs w:val="20"/>
        </w:rPr>
      </w:pPr>
    </w:p>
    <w:p w:rsidR="00512809" w:rsidRDefault="00512809" w:rsidP="00CE42A1">
      <w:pPr>
        <w:rPr>
          <w:sz w:val="20"/>
          <w:szCs w:val="20"/>
        </w:rPr>
      </w:pPr>
    </w:p>
    <w:p w:rsidR="00512809" w:rsidRDefault="00512809" w:rsidP="00CE42A1">
      <w:pPr>
        <w:rPr>
          <w:sz w:val="20"/>
          <w:szCs w:val="20"/>
        </w:rPr>
      </w:pPr>
    </w:p>
    <w:p w:rsidR="00512809" w:rsidRPr="00445139" w:rsidRDefault="00512809" w:rsidP="00CE42A1">
      <w:pPr>
        <w:rPr>
          <w:sz w:val="20"/>
          <w:szCs w:val="20"/>
        </w:rPr>
      </w:pPr>
    </w:p>
    <w:p w:rsidR="007D0ABF" w:rsidRPr="001F4453" w:rsidRDefault="007D0ABF" w:rsidP="007D0ABF">
      <w:pPr>
        <w:pStyle w:val="Zkladntext"/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lastRenderedPageBreak/>
        <w:t>Uznesenie č. 187/2015</w:t>
      </w:r>
    </w:p>
    <w:p w:rsidR="007D0ABF" w:rsidRPr="001F4453" w:rsidRDefault="007D0ABF" w:rsidP="007D0ABF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7D0ABF" w:rsidRPr="001F4453" w:rsidRDefault="007D0ABF" w:rsidP="007D0ABF">
      <w:pPr>
        <w:pStyle w:val="Zkladntext"/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7D0ABF" w:rsidRPr="001F4453" w:rsidRDefault="007D0ABF" w:rsidP="007D0ABF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>Program hospodárskeho a sociálneho rozvoja obce Dolný Hričov na roky 2015 – 2021 so zapracovaním vznesených pripomienok jednotlivých poslancov.</w:t>
      </w:r>
    </w:p>
    <w:p w:rsidR="007D0ABF" w:rsidRPr="001F4453" w:rsidRDefault="007D0ABF" w:rsidP="007D0ABF">
      <w:pPr>
        <w:pStyle w:val="Zkladntext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7D0ABF" w:rsidRPr="001F4453" w:rsidTr="008644D6">
        <w:tc>
          <w:tcPr>
            <w:tcW w:w="3369" w:type="dxa"/>
            <w:shd w:val="clear" w:color="auto" w:fill="auto"/>
          </w:tcPr>
          <w:p w:rsidR="007D0ABF" w:rsidRPr="001F4453" w:rsidRDefault="007D0ABF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7D0ABF" w:rsidRPr="001F4453" w:rsidRDefault="007D0ABF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7D0ABF" w:rsidRPr="001F4453" w:rsidTr="008644D6">
        <w:tc>
          <w:tcPr>
            <w:tcW w:w="3369" w:type="dxa"/>
            <w:shd w:val="clear" w:color="auto" w:fill="auto"/>
          </w:tcPr>
          <w:p w:rsidR="007D0ABF" w:rsidRPr="001F4453" w:rsidRDefault="007D0ABF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7D0ABF" w:rsidRPr="001F4453" w:rsidRDefault="007D0ABF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1 poslanec – Marta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Rašovcová</w:t>
            </w:r>
            <w:proofErr w:type="spellEnd"/>
          </w:p>
        </w:tc>
      </w:tr>
      <w:tr w:rsidR="007D0ABF" w:rsidRPr="001F4453" w:rsidTr="008644D6">
        <w:tc>
          <w:tcPr>
            <w:tcW w:w="3369" w:type="dxa"/>
            <w:shd w:val="clear" w:color="auto" w:fill="auto"/>
          </w:tcPr>
          <w:p w:rsidR="007D0ABF" w:rsidRPr="001F4453" w:rsidRDefault="007D0ABF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7D0ABF" w:rsidRPr="001F4453" w:rsidRDefault="007D0ABF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 xml:space="preserve">7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>, Štefan Hôrečný, Bibiána Odváhová, Ing. Jozef Vršanský</w:t>
            </w:r>
          </w:p>
        </w:tc>
      </w:tr>
      <w:tr w:rsidR="007D0ABF" w:rsidRPr="001F4453" w:rsidTr="008644D6">
        <w:tc>
          <w:tcPr>
            <w:tcW w:w="3369" w:type="dxa"/>
            <w:shd w:val="clear" w:color="auto" w:fill="auto"/>
          </w:tcPr>
          <w:p w:rsidR="007D0ABF" w:rsidRPr="001F4453" w:rsidRDefault="007D0ABF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7D0ABF" w:rsidRPr="001F4453" w:rsidRDefault="007D0ABF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0 poslancov</w:t>
            </w:r>
          </w:p>
        </w:tc>
      </w:tr>
      <w:tr w:rsidR="007D0ABF" w:rsidRPr="001F4453" w:rsidTr="008644D6">
        <w:tc>
          <w:tcPr>
            <w:tcW w:w="3369" w:type="dxa"/>
            <w:shd w:val="clear" w:color="auto" w:fill="auto"/>
          </w:tcPr>
          <w:p w:rsidR="007D0ABF" w:rsidRPr="001F4453" w:rsidRDefault="007D0ABF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7D0ABF" w:rsidRPr="001F4453" w:rsidRDefault="007D0ABF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1 poslanec – Marián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Medzihorský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 xml:space="preserve"> </w:t>
            </w:r>
          </w:p>
        </w:tc>
      </w:tr>
    </w:tbl>
    <w:p w:rsidR="00CE42A1" w:rsidRPr="00445139" w:rsidRDefault="00CE42A1" w:rsidP="00CE42A1">
      <w:pPr>
        <w:rPr>
          <w:sz w:val="20"/>
          <w:szCs w:val="20"/>
        </w:rPr>
      </w:pPr>
    </w:p>
    <w:p w:rsidR="007449A7" w:rsidRDefault="007449A7" w:rsidP="007449A7">
      <w:pPr>
        <w:rPr>
          <w:b/>
        </w:rPr>
      </w:pPr>
      <w:r>
        <w:rPr>
          <w:b/>
        </w:rPr>
        <w:t xml:space="preserve">K bodu 6: </w:t>
      </w:r>
    </w:p>
    <w:p w:rsidR="007449A7" w:rsidRPr="00911718" w:rsidRDefault="007D0ABF" w:rsidP="007449A7">
      <w:pPr>
        <w:rPr>
          <w:b/>
          <w:u w:val="single"/>
        </w:rPr>
      </w:pPr>
      <w:r>
        <w:rPr>
          <w:b/>
          <w:u w:val="single"/>
          <w:lang w:eastAsia="cs-CZ"/>
        </w:rPr>
        <w:t>Zásady hospodárenia s finančnými prostriedkami obce Dolný Hričov – zmeny a doplnky</w:t>
      </w:r>
    </w:p>
    <w:p w:rsidR="007D0ABF" w:rsidRDefault="00882751" w:rsidP="00911718">
      <w:pPr>
        <w:jc w:val="both"/>
      </w:pPr>
      <w:r>
        <w:t xml:space="preserve">    </w:t>
      </w:r>
      <w:r w:rsidR="007449A7">
        <w:t xml:space="preserve">P. Rudolfa </w:t>
      </w:r>
      <w:proofErr w:type="spellStart"/>
      <w:r w:rsidR="007449A7">
        <w:t>Sládková</w:t>
      </w:r>
      <w:proofErr w:type="spellEnd"/>
      <w:r w:rsidR="007449A7">
        <w:t>, ekonómka obce</w:t>
      </w:r>
      <w:r w:rsidR="007D0ABF">
        <w:t>,</w:t>
      </w:r>
      <w:r w:rsidR="007449A7">
        <w:t xml:space="preserve"> informovala prítomných o</w:t>
      </w:r>
      <w:r w:rsidR="007D0ABF">
        <w:t xml:space="preserve"> zásadách hospodárenia s finančnými prostriedkami obce Dolný Hričov. </w:t>
      </w:r>
      <w:r w:rsidR="007D0ABF" w:rsidRPr="002211E6">
        <w:t>Zásady hospodárenia s finančnými prostriedkami obce Dolný Hričov</w:t>
      </w:r>
      <w:r w:rsidR="007D0ABF">
        <w:t xml:space="preserve"> boli schválené Obecným zastupiteľstvom v Dolnom Hričove dňa 02.07.2014 uznesením č. 41/2014 a nadobudli účinnosť 17.07.2014. V zmysle časti XII. Záverečné ustanovenia, bod 3. - Zmeny a doplnky týchto zásad schvaľuje Obecné zastupiteľstvo v Dolnom Hričove.</w:t>
      </w:r>
    </w:p>
    <w:p w:rsidR="007449A7" w:rsidRDefault="007449A7" w:rsidP="00911718">
      <w:pPr>
        <w:jc w:val="both"/>
      </w:pPr>
      <w:r>
        <w:t>K</w:t>
      </w:r>
      <w:r w:rsidR="007D0ABF">
        <w:t> zásadám hospodárenia s finančnými prostriedkami obce Dolný Hričov, k zmenám a doplnkom</w:t>
      </w:r>
      <w:r>
        <w:t xml:space="preserve"> poslanci nemali žiadne pozmeňujúce a doplňujúce návrhy</w:t>
      </w:r>
      <w:r w:rsidR="00911718">
        <w:t xml:space="preserve"> a pripomienky.</w:t>
      </w:r>
    </w:p>
    <w:p w:rsidR="007449A7" w:rsidRPr="00445139" w:rsidRDefault="007449A7" w:rsidP="00CE42A1">
      <w:pPr>
        <w:rPr>
          <w:sz w:val="20"/>
          <w:szCs w:val="20"/>
        </w:rPr>
      </w:pPr>
    </w:p>
    <w:p w:rsidR="008661A4" w:rsidRPr="001F4453" w:rsidRDefault="008661A4" w:rsidP="008661A4">
      <w:pPr>
        <w:pStyle w:val="Zkladntext"/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188/2015</w:t>
      </w:r>
    </w:p>
    <w:p w:rsidR="008661A4" w:rsidRPr="001F4453" w:rsidRDefault="008661A4" w:rsidP="008661A4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8661A4" w:rsidRPr="001F4453" w:rsidRDefault="008661A4" w:rsidP="008661A4">
      <w:pPr>
        <w:pStyle w:val="Zkladntext"/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8661A4" w:rsidRPr="001F4453" w:rsidRDefault="008661A4" w:rsidP="008661A4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>Zásady hospodárenia s finančnými prostriedkami obce Dolný Hričov.</w:t>
      </w:r>
    </w:p>
    <w:p w:rsidR="008661A4" w:rsidRPr="001F4453" w:rsidRDefault="008661A4" w:rsidP="008661A4">
      <w:pPr>
        <w:pStyle w:val="Zkladntext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8661A4" w:rsidRPr="001F4453" w:rsidTr="00E144F0">
        <w:tc>
          <w:tcPr>
            <w:tcW w:w="3369" w:type="dxa"/>
            <w:shd w:val="clear" w:color="auto" w:fill="auto"/>
          </w:tcPr>
          <w:p w:rsidR="008661A4" w:rsidRPr="001F4453" w:rsidRDefault="008661A4" w:rsidP="00E144F0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8661A4" w:rsidRPr="001F4453" w:rsidRDefault="008661A4" w:rsidP="00E144F0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8661A4" w:rsidRPr="001F4453" w:rsidTr="00E144F0">
        <w:tc>
          <w:tcPr>
            <w:tcW w:w="3369" w:type="dxa"/>
            <w:shd w:val="clear" w:color="auto" w:fill="auto"/>
          </w:tcPr>
          <w:p w:rsidR="008661A4" w:rsidRPr="001F4453" w:rsidRDefault="008661A4" w:rsidP="00E144F0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8661A4" w:rsidRPr="001F4453" w:rsidRDefault="008661A4" w:rsidP="00E144F0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1 poslanec -  Marta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Rašovcová</w:t>
            </w:r>
            <w:proofErr w:type="spellEnd"/>
          </w:p>
        </w:tc>
      </w:tr>
      <w:tr w:rsidR="008661A4" w:rsidRPr="001F4453" w:rsidTr="00E144F0">
        <w:tc>
          <w:tcPr>
            <w:tcW w:w="3369" w:type="dxa"/>
            <w:shd w:val="clear" w:color="auto" w:fill="auto"/>
          </w:tcPr>
          <w:p w:rsidR="008661A4" w:rsidRPr="001F4453" w:rsidRDefault="008661A4" w:rsidP="00E144F0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8661A4" w:rsidRPr="001F4453" w:rsidRDefault="008661A4" w:rsidP="00E144F0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8661A4" w:rsidRPr="001F4453" w:rsidTr="00E144F0">
        <w:tc>
          <w:tcPr>
            <w:tcW w:w="3369" w:type="dxa"/>
            <w:shd w:val="clear" w:color="auto" w:fill="auto"/>
          </w:tcPr>
          <w:p w:rsidR="008661A4" w:rsidRPr="001F4453" w:rsidRDefault="008661A4" w:rsidP="00E144F0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8661A4" w:rsidRPr="001F4453" w:rsidRDefault="008661A4" w:rsidP="00E144F0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0 poslancov</w:t>
            </w:r>
          </w:p>
        </w:tc>
      </w:tr>
      <w:tr w:rsidR="008661A4" w:rsidRPr="001F4453" w:rsidTr="00E144F0">
        <w:tc>
          <w:tcPr>
            <w:tcW w:w="3369" w:type="dxa"/>
            <w:shd w:val="clear" w:color="auto" w:fill="auto"/>
          </w:tcPr>
          <w:p w:rsidR="008661A4" w:rsidRPr="001F4453" w:rsidRDefault="008661A4" w:rsidP="00E144F0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8661A4" w:rsidRPr="001F4453" w:rsidRDefault="008661A4" w:rsidP="00E144F0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0 poslancov </w:t>
            </w:r>
          </w:p>
        </w:tc>
      </w:tr>
    </w:tbl>
    <w:p w:rsidR="007449A7" w:rsidRPr="00445139" w:rsidRDefault="007449A7" w:rsidP="00CE42A1">
      <w:pPr>
        <w:rPr>
          <w:sz w:val="20"/>
          <w:szCs w:val="20"/>
        </w:rPr>
      </w:pPr>
    </w:p>
    <w:p w:rsidR="007449A7" w:rsidRPr="00445139" w:rsidRDefault="007449A7" w:rsidP="00CE42A1">
      <w:pPr>
        <w:rPr>
          <w:sz w:val="20"/>
          <w:szCs w:val="20"/>
        </w:rPr>
      </w:pPr>
    </w:p>
    <w:p w:rsidR="00911718" w:rsidRDefault="00911718" w:rsidP="00911718">
      <w:pPr>
        <w:rPr>
          <w:b/>
        </w:rPr>
      </w:pPr>
      <w:r>
        <w:rPr>
          <w:b/>
        </w:rPr>
        <w:t>K</w:t>
      </w:r>
      <w:r w:rsidR="00D32DE6">
        <w:rPr>
          <w:b/>
        </w:rPr>
        <w:t> </w:t>
      </w:r>
      <w:r>
        <w:rPr>
          <w:b/>
        </w:rPr>
        <w:t>bodu</w:t>
      </w:r>
      <w:r w:rsidR="00D32DE6">
        <w:rPr>
          <w:b/>
        </w:rPr>
        <w:t xml:space="preserve"> 7</w:t>
      </w:r>
      <w:r>
        <w:rPr>
          <w:b/>
        </w:rPr>
        <w:t>:</w:t>
      </w:r>
    </w:p>
    <w:p w:rsidR="00911718" w:rsidRPr="00D32DE6" w:rsidRDefault="00FF5BB8" w:rsidP="00911718">
      <w:pPr>
        <w:rPr>
          <w:b/>
          <w:u w:val="single"/>
        </w:rPr>
      </w:pPr>
      <w:r>
        <w:rPr>
          <w:b/>
          <w:u w:val="single"/>
          <w:lang w:eastAsia="cs-CZ"/>
        </w:rPr>
        <w:t>Rozpočet r. 2015 – 6. zmena</w:t>
      </w:r>
    </w:p>
    <w:p w:rsidR="007449A7" w:rsidRDefault="0018020A" w:rsidP="00D32DE6">
      <w:pPr>
        <w:jc w:val="both"/>
      </w:pPr>
      <w:r>
        <w:t xml:space="preserve">     </w:t>
      </w:r>
      <w:r w:rsidR="00D32DE6" w:rsidRPr="00D134A7">
        <w:t xml:space="preserve">P. Rudolfa </w:t>
      </w:r>
      <w:proofErr w:type="spellStart"/>
      <w:r w:rsidR="00D32DE6" w:rsidRPr="00D134A7">
        <w:t>Sládková</w:t>
      </w:r>
      <w:proofErr w:type="spellEnd"/>
      <w:r w:rsidR="00D32DE6" w:rsidRPr="00D134A7">
        <w:t>, ekonómka obce</w:t>
      </w:r>
      <w:r w:rsidR="00FF5BB8">
        <w:t>,</w:t>
      </w:r>
      <w:r w:rsidR="00D32DE6" w:rsidRPr="00D134A7">
        <w:t xml:space="preserve"> informovala prítomných </w:t>
      </w:r>
      <w:r w:rsidR="008661A4">
        <w:t xml:space="preserve">o </w:t>
      </w:r>
      <w:r w:rsidR="00FF5BB8">
        <w:t>rozpočte v roku 2015 – 6. zmena – presunmi v rámci kategórie ekonomickej klasifikácie bez navýšenia schodku rozpočtu k 31. 12. 2015. Poslanci nemali žiadne pozmeňujúce a doplňujúce návrhy a pripomienky</w:t>
      </w:r>
    </w:p>
    <w:p w:rsidR="00193A21" w:rsidRPr="00445139" w:rsidRDefault="00193A21" w:rsidP="00D32DE6">
      <w:pPr>
        <w:jc w:val="both"/>
        <w:rPr>
          <w:sz w:val="20"/>
          <w:szCs w:val="20"/>
        </w:rPr>
      </w:pPr>
    </w:p>
    <w:p w:rsidR="00FF5BB8" w:rsidRPr="001F4453" w:rsidRDefault="00FF5BB8" w:rsidP="00FF5BB8">
      <w:pPr>
        <w:pStyle w:val="Zkladntext"/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189/2015</w:t>
      </w:r>
    </w:p>
    <w:p w:rsidR="00FF5BB8" w:rsidRPr="001F4453" w:rsidRDefault="00FF5BB8" w:rsidP="00FF5BB8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FF5BB8" w:rsidRPr="001F4453" w:rsidRDefault="00FF5BB8" w:rsidP="00FF5BB8">
      <w:pPr>
        <w:pStyle w:val="Zkladntext"/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FF5BB8" w:rsidRPr="001F4453" w:rsidRDefault="00FF5BB8" w:rsidP="00FF5BB8">
      <w:pPr>
        <w:suppressAutoHyphens w:val="0"/>
        <w:rPr>
          <w:sz w:val="22"/>
          <w:szCs w:val="22"/>
          <w:lang w:eastAsia="cs-CZ"/>
        </w:rPr>
      </w:pPr>
      <w:r w:rsidRPr="001F4453">
        <w:rPr>
          <w:sz w:val="22"/>
          <w:szCs w:val="22"/>
        </w:rPr>
        <w:t>Rozpočet r. 2015 – 6. zmenu presunmi v rámci kategórie ekonomickej klasifikácie rozpočtovej klasifikácie bez navýšenia schodku rozpočtu k 31. 12. 2015</w:t>
      </w:r>
      <w:r w:rsidRPr="001F4453">
        <w:rPr>
          <w:sz w:val="22"/>
          <w:szCs w:val="22"/>
          <w:lang w:eastAsia="cs-CZ"/>
        </w:rPr>
        <w:t>.</w:t>
      </w:r>
    </w:p>
    <w:p w:rsidR="00FF5BB8" w:rsidRPr="001F4453" w:rsidRDefault="00FF5BB8" w:rsidP="00FF5BB8">
      <w:pPr>
        <w:suppressAutoHyphens w:val="0"/>
        <w:rPr>
          <w:sz w:val="22"/>
          <w:szCs w:val="22"/>
          <w:lang w:eastAsia="cs-CZ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FF5BB8" w:rsidRPr="001F4453" w:rsidTr="008644D6">
        <w:tc>
          <w:tcPr>
            <w:tcW w:w="3369" w:type="dxa"/>
            <w:shd w:val="clear" w:color="auto" w:fill="auto"/>
          </w:tcPr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 xml:space="preserve">6 poslancov –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lastRenderedPageBreak/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FF5BB8" w:rsidRPr="001F4453" w:rsidTr="008644D6">
        <w:tc>
          <w:tcPr>
            <w:tcW w:w="3369" w:type="dxa"/>
            <w:shd w:val="clear" w:color="auto" w:fill="auto"/>
          </w:tcPr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lastRenderedPageBreak/>
              <w:t>Neprítomní poslanci (menovite)</w:t>
            </w:r>
          </w:p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2 poslanci – Ing. Michal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sk-SK"/>
              </w:rPr>
              <w:t>, prof. Dr. Ing. Martin Decký</w:t>
            </w:r>
          </w:p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1 poslanec -  </w:t>
            </w:r>
            <w:r w:rsidRPr="001F4453">
              <w:rPr>
                <w:sz w:val="22"/>
                <w:szCs w:val="22"/>
              </w:rPr>
              <w:t xml:space="preserve">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</w:p>
        </w:tc>
      </w:tr>
      <w:tr w:rsidR="00FF5BB8" w:rsidRPr="001F4453" w:rsidTr="008644D6">
        <w:tc>
          <w:tcPr>
            <w:tcW w:w="3369" w:type="dxa"/>
            <w:shd w:val="clear" w:color="auto" w:fill="auto"/>
          </w:tcPr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 xml:space="preserve">6 poslancov –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FF5BB8" w:rsidRPr="001F4453" w:rsidTr="008644D6">
        <w:tc>
          <w:tcPr>
            <w:tcW w:w="3369" w:type="dxa"/>
            <w:shd w:val="clear" w:color="auto" w:fill="auto"/>
          </w:tcPr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0 poslancov</w:t>
            </w:r>
          </w:p>
        </w:tc>
      </w:tr>
      <w:tr w:rsidR="00FF5BB8" w:rsidRPr="001F4453" w:rsidTr="008644D6">
        <w:tc>
          <w:tcPr>
            <w:tcW w:w="3369" w:type="dxa"/>
            <w:shd w:val="clear" w:color="auto" w:fill="auto"/>
          </w:tcPr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0 poslancov</w:t>
            </w:r>
          </w:p>
          <w:p w:rsidR="00FF5BB8" w:rsidRPr="001F4453" w:rsidRDefault="00FF5BB8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</w:p>
        </w:tc>
      </w:tr>
    </w:tbl>
    <w:p w:rsidR="00FF5BB8" w:rsidRPr="001F4453" w:rsidRDefault="00FF5BB8" w:rsidP="00FF5BB8">
      <w:pPr>
        <w:pStyle w:val="Zkladntext"/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190/2015</w:t>
      </w:r>
    </w:p>
    <w:p w:rsidR="00FF5BB8" w:rsidRPr="001F4453" w:rsidRDefault="00FF5BB8" w:rsidP="00FF5BB8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FF5BB8" w:rsidRPr="001F4453" w:rsidRDefault="00FF5BB8" w:rsidP="00FF5BB8">
      <w:pPr>
        <w:pStyle w:val="Zkladntext"/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berie na vedomie: </w:t>
      </w:r>
    </w:p>
    <w:p w:rsidR="00FF5BB8" w:rsidRPr="001F4453" w:rsidRDefault="00FF5BB8" w:rsidP="00FF5BB8">
      <w:pPr>
        <w:suppressAutoHyphens w:val="0"/>
        <w:rPr>
          <w:sz w:val="22"/>
          <w:szCs w:val="22"/>
          <w:lang w:eastAsia="cs-CZ"/>
        </w:rPr>
      </w:pPr>
      <w:r w:rsidRPr="001F4453">
        <w:rPr>
          <w:sz w:val="22"/>
          <w:szCs w:val="22"/>
        </w:rPr>
        <w:t>Rozpočet r. 2015 – 6. zmenu – navýšenie normatívnych finančných prostriedkov na mimoriadne odmeny zamestnancov škôl – pol. 312 ekonomickej klasifikácie vo výške 2 713,00 €.</w:t>
      </w:r>
    </w:p>
    <w:p w:rsidR="003773B9" w:rsidRDefault="003773B9" w:rsidP="00CE42A1">
      <w:pPr>
        <w:rPr>
          <w:sz w:val="20"/>
          <w:szCs w:val="20"/>
        </w:rPr>
      </w:pPr>
    </w:p>
    <w:p w:rsidR="00FF5BB8" w:rsidRPr="00445139" w:rsidRDefault="00FF5BB8" w:rsidP="00CE42A1">
      <w:pPr>
        <w:rPr>
          <w:sz w:val="20"/>
          <w:szCs w:val="20"/>
        </w:rPr>
      </w:pPr>
    </w:p>
    <w:p w:rsidR="00525B4C" w:rsidRDefault="00FF5BB8" w:rsidP="00525B4C">
      <w:pPr>
        <w:rPr>
          <w:b/>
        </w:rPr>
      </w:pPr>
      <w:r>
        <w:rPr>
          <w:b/>
        </w:rPr>
        <w:t>K bodu 8</w:t>
      </w:r>
      <w:r w:rsidR="00525B4C">
        <w:rPr>
          <w:b/>
        </w:rPr>
        <w:t>:</w:t>
      </w:r>
    </w:p>
    <w:p w:rsidR="00525B4C" w:rsidRPr="00525B4C" w:rsidRDefault="00FF5BB8" w:rsidP="00525B4C">
      <w:pPr>
        <w:rPr>
          <w:b/>
          <w:u w:val="single"/>
        </w:rPr>
      </w:pPr>
      <w:r>
        <w:rPr>
          <w:b/>
          <w:u w:val="single"/>
          <w:lang w:eastAsia="cs-CZ"/>
        </w:rPr>
        <w:t>Rozpočet bez programovej štruktúry na rok 2016 a Rozpočet bez programovej štruktúry na roky 2017 - 2018</w:t>
      </w:r>
    </w:p>
    <w:p w:rsidR="00D134A7" w:rsidRDefault="00D134A7" w:rsidP="00D134A7">
      <w:pPr>
        <w:jc w:val="both"/>
        <w:rPr>
          <w:lang w:eastAsia="cs-CZ"/>
        </w:rPr>
      </w:pPr>
      <w:r>
        <w:t xml:space="preserve">     </w:t>
      </w:r>
      <w:r w:rsidR="004D29D0">
        <w:t xml:space="preserve">P. Rudolfa </w:t>
      </w:r>
      <w:proofErr w:type="spellStart"/>
      <w:r w:rsidR="004D29D0">
        <w:t>Sládková</w:t>
      </w:r>
      <w:proofErr w:type="spellEnd"/>
      <w:r w:rsidR="004D29D0">
        <w:t xml:space="preserve">, ekonómka obce, oboznámila poslancov, že návrh rozpočtu bez programovej štruktúry na rok 2016 bol </w:t>
      </w:r>
      <w:r w:rsidR="008661A4">
        <w:t xml:space="preserve">na predchádzajúcom zasadnutí OZ </w:t>
      </w:r>
      <w:r w:rsidR="004D29D0">
        <w:t>schválený ako vyrovnaný.</w:t>
      </w:r>
      <w:r>
        <w:rPr>
          <w:lang w:eastAsia="cs-CZ"/>
        </w:rPr>
        <w:t xml:space="preserve"> </w:t>
      </w:r>
    </w:p>
    <w:p w:rsidR="004D29D0" w:rsidRDefault="004D29D0" w:rsidP="00D134A7">
      <w:pPr>
        <w:jc w:val="both"/>
        <w:rPr>
          <w:lang w:eastAsia="cs-CZ"/>
        </w:rPr>
      </w:pPr>
    </w:p>
    <w:p w:rsidR="004D29D0" w:rsidRPr="001F4453" w:rsidRDefault="004D29D0" w:rsidP="004D29D0">
      <w:pPr>
        <w:pStyle w:val="Zkladntext"/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191/2015</w:t>
      </w:r>
    </w:p>
    <w:p w:rsidR="004D29D0" w:rsidRPr="001F4453" w:rsidRDefault="004D29D0" w:rsidP="004D29D0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4D29D0" w:rsidRPr="001F4453" w:rsidRDefault="004D29D0" w:rsidP="004D29D0">
      <w:pPr>
        <w:pStyle w:val="Zkladntext"/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4D29D0" w:rsidRPr="001F4453" w:rsidRDefault="004D29D0" w:rsidP="004D29D0">
      <w:pPr>
        <w:suppressAutoHyphens w:val="0"/>
        <w:rPr>
          <w:sz w:val="22"/>
          <w:szCs w:val="22"/>
        </w:rPr>
      </w:pPr>
      <w:r w:rsidRPr="001F4453">
        <w:rPr>
          <w:sz w:val="22"/>
          <w:szCs w:val="22"/>
        </w:rPr>
        <w:t>Rozpočet bez programovej štruktúry na rok 2016.</w:t>
      </w:r>
    </w:p>
    <w:p w:rsidR="004D29D0" w:rsidRPr="001F4453" w:rsidRDefault="004D29D0" w:rsidP="004D29D0">
      <w:pPr>
        <w:suppressAutoHyphens w:val="0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4D29D0" w:rsidRPr="001F4453" w:rsidTr="008644D6">
        <w:tc>
          <w:tcPr>
            <w:tcW w:w="3369" w:type="dxa"/>
            <w:shd w:val="clear" w:color="auto" w:fill="auto"/>
          </w:tcPr>
          <w:p w:rsidR="004D29D0" w:rsidRPr="001F4453" w:rsidRDefault="004D29D0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4D29D0" w:rsidRPr="001F4453" w:rsidRDefault="004D29D0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4D29D0" w:rsidRPr="001F4453" w:rsidTr="008644D6">
        <w:tc>
          <w:tcPr>
            <w:tcW w:w="3369" w:type="dxa"/>
            <w:shd w:val="clear" w:color="auto" w:fill="auto"/>
          </w:tcPr>
          <w:p w:rsidR="004D29D0" w:rsidRPr="001F4453" w:rsidRDefault="004D29D0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4D29D0" w:rsidRPr="001F4453" w:rsidRDefault="004D29D0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1 poslanec –  Marta </w:t>
            </w:r>
            <w:proofErr w:type="spellStart"/>
            <w:r w:rsidRPr="001F4453">
              <w:rPr>
                <w:sz w:val="22"/>
                <w:szCs w:val="22"/>
                <w:lang w:eastAsia="sk-SK"/>
              </w:rPr>
              <w:t>Rašovcová</w:t>
            </w:r>
            <w:proofErr w:type="spellEnd"/>
          </w:p>
        </w:tc>
      </w:tr>
      <w:tr w:rsidR="004D29D0" w:rsidRPr="001F4453" w:rsidTr="008644D6">
        <w:tc>
          <w:tcPr>
            <w:tcW w:w="3369" w:type="dxa"/>
            <w:shd w:val="clear" w:color="auto" w:fill="auto"/>
          </w:tcPr>
          <w:p w:rsidR="004D29D0" w:rsidRPr="001F4453" w:rsidRDefault="004D29D0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4D29D0" w:rsidRPr="001F4453" w:rsidRDefault="004D29D0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4D29D0" w:rsidRPr="001F4453" w:rsidTr="008644D6">
        <w:tc>
          <w:tcPr>
            <w:tcW w:w="3369" w:type="dxa"/>
            <w:shd w:val="clear" w:color="auto" w:fill="auto"/>
          </w:tcPr>
          <w:p w:rsidR="004D29D0" w:rsidRPr="001F4453" w:rsidRDefault="004D29D0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4D29D0" w:rsidRPr="001F4453" w:rsidRDefault="004D29D0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>0 poslancov</w:t>
            </w:r>
          </w:p>
        </w:tc>
      </w:tr>
      <w:tr w:rsidR="004D29D0" w:rsidRPr="001F4453" w:rsidTr="008644D6">
        <w:tc>
          <w:tcPr>
            <w:tcW w:w="3369" w:type="dxa"/>
            <w:shd w:val="clear" w:color="auto" w:fill="auto"/>
          </w:tcPr>
          <w:p w:rsidR="004D29D0" w:rsidRPr="001F4453" w:rsidRDefault="004D29D0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4D29D0" w:rsidRPr="001F4453" w:rsidRDefault="004D29D0" w:rsidP="008644D6">
            <w:pPr>
              <w:suppressAutoHyphens w:val="0"/>
              <w:rPr>
                <w:sz w:val="22"/>
                <w:szCs w:val="22"/>
                <w:lang w:eastAsia="sk-SK"/>
              </w:rPr>
            </w:pPr>
            <w:r w:rsidRPr="001F4453">
              <w:rPr>
                <w:sz w:val="22"/>
                <w:szCs w:val="22"/>
                <w:lang w:eastAsia="sk-SK"/>
              </w:rPr>
              <w:t xml:space="preserve">0 poslancov </w:t>
            </w:r>
          </w:p>
        </w:tc>
      </w:tr>
    </w:tbl>
    <w:p w:rsidR="004D29D0" w:rsidRPr="00D134A7" w:rsidRDefault="004D29D0" w:rsidP="00D134A7">
      <w:pPr>
        <w:jc w:val="both"/>
      </w:pPr>
    </w:p>
    <w:p w:rsidR="00D134A7" w:rsidRDefault="00D134A7" w:rsidP="00D134A7">
      <w:pPr>
        <w:jc w:val="both"/>
        <w:rPr>
          <w:sz w:val="20"/>
          <w:szCs w:val="20"/>
        </w:rPr>
      </w:pPr>
    </w:p>
    <w:p w:rsidR="004D29D0" w:rsidRPr="00445139" w:rsidRDefault="004D29D0" w:rsidP="00D134A7">
      <w:pPr>
        <w:jc w:val="both"/>
        <w:rPr>
          <w:sz w:val="20"/>
          <w:szCs w:val="20"/>
        </w:rPr>
      </w:pPr>
      <w:r>
        <w:t xml:space="preserve">P. Rudolfa </w:t>
      </w:r>
      <w:proofErr w:type="spellStart"/>
      <w:r>
        <w:t>Sládková</w:t>
      </w:r>
      <w:proofErr w:type="spellEnd"/>
      <w:r>
        <w:t xml:space="preserve">, ekonómka obce, oboznámila poslancov, že návrh rozpočtu bez programovej štruktúry na roky 2017 – 2018 bol </w:t>
      </w:r>
      <w:r w:rsidR="008661A4">
        <w:t xml:space="preserve">na predchádzajúcom zasadnutí OZ </w:t>
      </w:r>
      <w:r>
        <w:t>schválený bez pripomienok</w:t>
      </w:r>
      <w:r>
        <w:rPr>
          <w:lang w:eastAsia="cs-CZ"/>
        </w:rPr>
        <w:t>.</w:t>
      </w:r>
    </w:p>
    <w:p w:rsidR="004D29D0" w:rsidRDefault="004D29D0" w:rsidP="00D134A7">
      <w:pPr>
        <w:jc w:val="both"/>
        <w:rPr>
          <w:b/>
        </w:rPr>
      </w:pPr>
    </w:p>
    <w:p w:rsidR="004D29D0" w:rsidRPr="001F4453" w:rsidRDefault="004D29D0" w:rsidP="004D29D0">
      <w:pPr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192/2015</w:t>
      </w:r>
    </w:p>
    <w:p w:rsidR="004D29D0" w:rsidRPr="001F4453" w:rsidRDefault="004D29D0" w:rsidP="004D29D0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4D29D0" w:rsidRPr="001F4453" w:rsidRDefault="004D29D0" w:rsidP="004D29D0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berie na vedomie: </w:t>
      </w:r>
    </w:p>
    <w:p w:rsidR="004D29D0" w:rsidRPr="001F4453" w:rsidRDefault="004D29D0" w:rsidP="004D29D0">
      <w:pPr>
        <w:rPr>
          <w:sz w:val="22"/>
          <w:szCs w:val="22"/>
        </w:rPr>
      </w:pPr>
      <w:r w:rsidRPr="001F4453">
        <w:rPr>
          <w:sz w:val="22"/>
          <w:szCs w:val="22"/>
        </w:rPr>
        <w:t>Rozpočet bez programovej štruktúry na roky 2017 – 2018.</w:t>
      </w:r>
    </w:p>
    <w:p w:rsidR="00193A21" w:rsidRDefault="00193A21" w:rsidP="00D134A7">
      <w:pPr>
        <w:jc w:val="both"/>
        <w:rPr>
          <w:sz w:val="20"/>
          <w:szCs w:val="20"/>
        </w:rPr>
      </w:pPr>
    </w:p>
    <w:p w:rsidR="00FF3716" w:rsidRPr="00D134A7" w:rsidRDefault="00FF3716" w:rsidP="00FF3716">
      <w:pPr>
        <w:jc w:val="both"/>
        <w:rPr>
          <w:b/>
        </w:rPr>
      </w:pPr>
      <w:r w:rsidRPr="00D134A7">
        <w:rPr>
          <w:b/>
        </w:rPr>
        <w:t>K bodu 9</w:t>
      </w:r>
      <w:r>
        <w:rPr>
          <w:b/>
        </w:rPr>
        <w:t>:</w:t>
      </w:r>
    </w:p>
    <w:p w:rsidR="00FF3716" w:rsidRDefault="00FF3716" w:rsidP="00FF3716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Príspevok na stravu dôchodcom a ZŤP</w:t>
      </w:r>
    </w:p>
    <w:p w:rsidR="00FF3716" w:rsidRDefault="00FF3716" w:rsidP="00AD08BE">
      <w:pPr>
        <w:jc w:val="both"/>
        <w:rPr>
          <w:lang w:eastAsia="sk-SK"/>
        </w:rPr>
      </w:pPr>
      <w:r>
        <w:rPr>
          <w:lang w:eastAsia="cs-CZ"/>
        </w:rPr>
        <w:t xml:space="preserve">     </w:t>
      </w:r>
      <w:r>
        <w:rPr>
          <w:lang w:eastAsia="sk-SK"/>
        </w:rPr>
        <w:t xml:space="preserve">     Obecné zastupiteľstvo v obci Dolný Hričov schválilo:</w:t>
      </w:r>
    </w:p>
    <w:p w:rsidR="00FF3716" w:rsidRDefault="00FF3716" w:rsidP="00AD08BE">
      <w:pPr>
        <w:jc w:val="both"/>
        <w:rPr>
          <w:lang w:eastAsia="sk-SK"/>
        </w:rPr>
      </w:pPr>
      <w:r>
        <w:rPr>
          <w:lang w:eastAsia="sk-SK"/>
        </w:rPr>
        <w:t>dňa 17.</w:t>
      </w:r>
      <w:r w:rsidR="00AD08BE">
        <w:rPr>
          <w:lang w:eastAsia="sk-SK"/>
        </w:rPr>
        <w:t xml:space="preserve"> </w:t>
      </w:r>
      <w:r>
        <w:rPr>
          <w:lang w:eastAsia="sk-SK"/>
        </w:rPr>
        <w:t>12.</w:t>
      </w:r>
      <w:r w:rsidR="00AD08BE">
        <w:rPr>
          <w:lang w:eastAsia="sk-SK"/>
        </w:rPr>
        <w:t xml:space="preserve"> </w:t>
      </w:r>
      <w:r>
        <w:rPr>
          <w:lang w:eastAsia="sk-SK"/>
        </w:rPr>
        <w:t xml:space="preserve">2004 uznesením č. 11/2004 príspevok na stravu dôchodcom nad 70 rokov veku </w:t>
      </w:r>
    </w:p>
    <w:p w:rsidR="00FF3716" w:rsidRDefault="008661A4" w:rsidP="00AD08BE">
      <w:pPr>
        <w:jc w:val="both"/>
      </w:pPr>
      <w:r>
        <w:rPr>
          <w:lang w:eastAsia="sk-SK"/>
        </w:rPr>
        <w:t>-</w:t>
      </w:r>
      <w:r w:rsidR="00FF3716">
        <w:rPr>
          <w:lang w:eastAsia="sk-SK"/>
        </w:rPr>
        <w:t xml:space="preserve"> života stravujúcich </w:t>
      </w:r>
      <w:r w:rsidR="00FF3716" w:rsidRPr="005F2660">
        <w:rPr>
          <w:lang w:eastAsia="sk-SK"/>
        </w:rPr>
        <w:t xml:space="preserve">sa </w:t>
      </w:r>
      <w:r w:rsidR="00FF3716" w:rsidRPr="005F2660">
        <w:t xml:space="preserve">v Školskej jedálni pri ZŠ s MŠ P.V. </w:t>
      </w:r>
      <w:proofErr w:type="spellStart"/>
      <w:r w:rsidR="00FF3716" w:rsidRPr="005F2660">
        <w:t>Rovnianka</w:t>
      </w:r>
      <w:proofErr w:type="spellEnd"/>
      <w:r w:rsidR="00FF3716">
        <w:t xml:space="preserve"> príspevok vo výške </w:t>
      </w:r>
    </w:p>
    <w:p w:rsidR="00FF3716" w:rsidRPr="005F2660" w:rsidRDefault="00FF3716" w:rsidP="00AD08BE">
      <w:pPr>
        <w:jc w:val="both"/>
        <w:rPr>
          <w:lang w:eastAsia="sk-SK"/>
        </w:rPr>
      </w:pPr>
      <w:r>
        <w:t xml:space="preserve">  10,00 Sk, t.</w:t>
      </w:r>
      <w:r w:rsidR="00AD08BE">
        <w:t xml:space="preserve"> </w:t>
      </w:r>
      <w:r>
        <w:t>j. 0,33 €/osoba/deň.</w:t>
      </w:r>
    </w:p>
    <w:p w:rsidR="00FF3716" w:rsidRDefault="00FF3716" w:rsidP="00AD08BE">
      <w:pPr>
        <w:jc w:val="both"/>
        <w:rPr>
          <w:lang w:eastAsia="sk-SK"/>
        </w:rPr>
      </w:pPr>
      <w:r>
        <w:rPr>
          <w:lang w:eastAsia="sk-SK"/>
        </w:rPr>
        <w:t>- dňa 04.</w:t>
      </w:r>
      <w:r w:rsidR="00AD08BE">
        <w:rPr>
          <w:lang w:eastAsia="sk-SK"/>
        </w:rPr>
        <w:t xml:space="preserve"> </w:t>
      </w:r>
      <w:r>
        <w:rPr>
          <w:lang w:eastAsia="sk-SK"/>
        </w:rPr>
        <w:t>08.</w:t>
      </w:r>
      <w:r w:rsidR="00AD08BE">
        <w:rPr>
          <w:lang w:eastAsia="sk-SK"/>
        </w:rPr>
        <w:t xml:space="preserve"> </w:t>
      </w:r>
      <w:r>
        <w:rPr>
          <w:lang w:eastAsia="sk-SK"/>
        </w:rPr>
        <w:t xml:space="preserve">2006 uznesením č. 7/2006 príspevok na stravu pre ZŤP nad 50 rokov veku </w:t>
      </w:r>
    </w:p>
    <w:p w:rsidR="00FF3716" w:rsidRDefault="00FF3716" w:rsidP="00AD08BE">
      <w:pPr>
        <w:jc w:val="both"/>
      </w:pPr>
      <w:r>
        <w:rPr>
          <w:lang w:eastAsia="sk-SK"/>
        </w:rPr>
        <w:t xml:space="preserve">  života stravujúcich </w:t>
      </w:r>
      <w:r w:rsidRPr="005F2660">
        <w:rPr>
          <w:lang w:eastAsia="sk-SK"/>
        </w:rPr>
        <w:t xml:space="preserve">sa </w:t>
      </w:r>
      <w:r w:rsidRPr="005F2660">
        <w:t xml:space="preserve">v Školskej jedálni pri ZŠ s MŠ P.V. </w:t>
      </w:r>
      <w:proofErr w:type="spellStart"/>
      <w:r w:rsidRPr="005F2660">
        <w:t>Rovnianka</w:t>
      </w:r>
      <w:proofErr w:type="spellEnd"/>
      <w:r>
        <w:t xml:space="preserve"> príspevok vo výške </w:t>
      </w:r>
    </w:p>
    <w:p w:rsidR="00FF3716" w:rsidRPr="005F2660" w:rsidRDefault="00FF3716" w:rsidP="00AD08BE">
      <w:pPr>
        <w:jc w:val="both"/>
        <w:rPr>
          <w:lang w:eastAsia="sk-SK"/>
        </w:rPr>
      </w:pPr>
      <w:r>
        <w:t xml:space="preserve">  10,00 Sk, t.j. 0,33 €/osoba/deň.</w:t>
      </w:r>
    </w:p>
    <w:p w:rsidR="00FF3716" w:rsidRPr="005F2660" w:rsidRDefault="00FF3716" w:rsidP="00AD08BE">
      <w:pPr>
        <w:jc w:val="both"/>
        <w:rPr>
          <w:lang w:eastAsia="sk-SK"/>
        </w:rPr>
      </w:pPr>
    </w:p>
    <w:p w:rsidR="00FF3716" w:rsidRDefault="00FF3716" w:rsidP="00AD08BE">
      <w:pPr>
        <w:jc w:val="both"/>
        <w:rPr>
          <w:lang w:eastAsia="sk-SK"/>
        </w:rPr>
      </w:pPr>
      <w:r>
        <w:rPr>
          <w:lang w:eastAsia="sk-SK"/>
        </w:rPr>
        <w:t>Výška príspevku od obce Dolný Hričov:</w:t>
      </w:r>
    </w:p>
    <w:p w:rsidR="00FF3716" w:rsidRDefault="00FF3716" w:rsidP="00AD08BE">
      <w:pPr>
        <w:jc w:val="both"/>
        <w:rPr>
          <w:lang w:eastAsia="sk-SK"/>
        </w:rPr>
      </w:pPr>
      <w:r>
        <w:rPr>
          <w:lang w:eastAsia="sk-SK"/>
        </w:rPr>
        <w:t>r. 2012   1 049,73 €</w:t>
      </w:r>
    </w:p>
    <w:p w:rsidR="00FF3716" w:rsidRDefault="00FF3716" w:rsidP="00AD08BE">
      <w:pPr>
        <w:jc w:val="both"/>
        <w:rPr>
          <w:lang w:eastAsia="sk-SK"/>
        </w:rPr>
      </w:pPr>
      <w:r>
        <w:rPr>
          <w:lang w:eastAsia="sk-SK"/>
        </w:rPr>
        <w:t>r. 2013   1 075,80 €</w:t>
      </w:r>
    </w:p>
    <w:p w:rsidR="00FF3716" w:rsidRDefault="00FF3716" w:rsidP="00AD08BE">
      <w:pPr>
        <w:jc w:val="both"/>
        <w:rPr>
          <w:lang w:eastAsia="sk-SK"/>
        </w:rPr>
      </w:pPr>
      <w:r>
        <w:rPr>
          <w:lang w:eastAsia="sk-SK"/>
        </w:rPr>
        <w:t>r. 2014      924,00 €</w:t>
      </w:r>
    </w:p>
    <w:p w:rsidR="00FF3716" w:rsidRDefault="00FF3716" w:rsidP="00AD08BE">
      <w:pPr>
        <w:jc w:val="both"/>
        <w:rPr>
          <w:lang w:eastAsia="sk-SK"/>
        </w:rPr>
      </w:pPr>
      <w:r>
        <w:rPr>
          <w:lang w:eastAsia="sk-SK"/>
        </w:rPr>
        <w:t>r. 2015      942,48 € (01-10/2015)</w:t>
      </w:r>
    </w:p>
    <w:p w:rsidR="00FF3716" w:rsidRPr="00445139" w:rsidRDefault="00FF3716" w:rsidP="00AD08BE">
      <w:pPr>
        <w:jc w:val="both"/>
        <w:rPr>
          <w:sz w:val="20"/>
          <w:szCs w:val="20"/>
        </w:rPr>
      </w:pPr>
    </w:p>
    <w:p w:rsidR="00FF3716" w:rsidRPr="001F4453" w:rsidRDefault="00FF3716" w:rsidP="00FF3716">
      <w:pPr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193/2015</w:t>
      </w:r>
    </w:p>
    <w:p w:rsidR="00FF3716" w:rsidRPr="001F4453" w:rsidRDefault="00FF3716" w:rsidP="00FF3716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FF3716" w:rsidRPr="001F4453" w:rsidRDefault="00FF3716" w:rsidP="00FF3716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FF3716" w:rsidRPr="001F4453" w:rsidRDefault="00FF3716" w:rsidP="00FF3716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Príspevok na stravu dôchodcom nad 70 rokov veku života a ZŤP nad 50 rokov veku života v Školskej jedálni pri ZŠ s MŠ P. V. </w:t>
      </w:r>
      <w:proofErr w:type="spellStart"/>
      <w:r w:rsidRPr="001F4453">
        <w:rPr>
          <w:sz w:val="22"/>
          <w:szCs w:val="22"/>
        </w:rPr>
        <w:t>Rovnianka</w:t>
      </w:r>
      <w:proofErr w:type="spellEnd"/>
      <w:r w:rsidRPr="001F4453">
        <w:rPr>
          <w:sz w:val="22"/>
          <w:szCs w:val="22"/>
        </w:rPr>
        <w:t>, prípadne v inom stravovacom zariadení v obci Dolný Hričov vo výške 0,33 €/osoba/deň.</w:t>
      </w:r>
    </w:p>
    <w:p w:rsidR="00FF3716" w:rsidRPr="001F4453" w:rsidRDefault="00FF3716" w:rsidP="00FF3716">
      <w:pPr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1 poslanec –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7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AD08BE" w:rsidP="008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FF3716" w:rsidRPr="001F4453">
              <w:rPr>
                <w:sz w:val="22"/>
                <w:szCs w:val="22"/>
              </w:rPr>
              <w:t>proti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AD08BE" w:rsidP="008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FF3716" w:rsidRPr="001F4453">
              <w:rPr>
                <w:sz w:val="22"/>
                <w:szCs w:val="22"/>
              </w:rPr>
              <w:t>zdržali sa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1 poslanec –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</w:p>
        </w:tc>
      </w:tr>
    </w:tbl>
    <w:p w:rsidR="00FF3716" w:rsidRDefault="00FF3716" w:rsidP="00D134A7">
      <w:pPr>
        <w:jc w:val="both"/>
        <w:rPr>
          <w:sz w:val="20"/>
          <w:szCs w:val="20"/>
        </w:rPr>
      </w:pPr>
    </w:p>
    <w:p w:rsidR="00FF3716" w:rsidRDefault="00FF3716" w:rsidP="00D134A7">
      <w:pPr>
        <w:jc w:val="both"/>
        <w:rPr>
          <w:sz w:val="20"/>
          <w:szCs w:val="20"/>
        </w:rPr>
      </w:pPr>
    </w:p>
    <w:p w:rsidR="00D134A7" w:rsidRPr="00D134A7" w:rsidRDefault="00FF3716" w:rsidP="00D134A7">
      <w:pPr>
        <w:jc w:val="both"/>
        <w:rPr>
          <w:b/>
        </w:rPr>
      </w:pPr>
      <w:r>
        <w:rPr>
          <w:b/>
        </w:rPr>
        <w:t>K bodu 10</w:t>
      </w:r>
      <w:r w:rsidR="00836B07">
        <w:rPr>
          <w:b/>
        </w:rPr>
        <w:t>:</w:t>
      </w:r>
    </w:p>
    <w:p w:rsidR="004D29D0" w:rsidRDefault="004D29D0" w:rsidP="00FF3716">
      <w:pPr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Dodatok č. 1 k VZN č. 1/2010 o podmienkach poskytovania opatrovateľskej služby, o spôsobe a výšky úhrady za opatrovateľskú službu</w:t>
      </w:r>
    </w:p>
    <w:p w:rsidR="00FF3716" w:rsidRPr="00FF3716" w:rsidRDefault="00FF3716" w:rsidP="00FF3716">
      <w:pPr>
        <w:rPr>
          <w:lang w:eastAsia="cs-CZ"/>
        </w:rPr>
      </w:pPr>
      <w:r>
        <w:rPr>
          <w:lang w:eastAsia="cs-CZ"/>
        </w:rPr>
        <w:t>Vo VZN č. 1/2010 o podmienkach poskytovania opatrovateľskej služby, o spôsobe a výšky úhrady za opatrovateľskú službu sa vypúšťa bod 1. písm. c) – dovŕšil dôchodkový vek s trvalým pobytom v Dolnom Hričove.</w:t>
      </w:r>
    </w:p>
    <w:p w:rsidR="00525B4C" w:rsidRPr="00445139" w:rsidRDefault="00525B4C" w:rsidP="004D29D0">
      <w:pPr>
        <w:jc w:val="both"/>
        <w:rPr>
          <w:sz w:val="20"/>
          <w:szCs w:val="20"/>
        </w:rPr>
      </w:pPr>
    </w:p>
    <w:p w:rsidR="00FF3716" w:rsidRPr="001F4453" w:rsidRDefault="00FF3716" w:rsidP="00FF3716">
      <w:pPr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194/2015</w:t>
      </w:r>
    </w:p>
    <w:p w:rsidR="00FF3716" w:rsidRPr="001F4453" w:rsidRDefault="00FF3716" w:rsidP="00FF3716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FF3716" w:rsidRPr="001F4453" w:rsidRDefault="00FF3716" w:rsidP="00FF3716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FF3716" w:rsidRPr="001F4453" w:rsidRDefault="00FF3716" w:rsidP="00FF3716">
      <w:pPr>
        <w:rPr>
          <w:sz w:val="22"/>
          <w:szCs w:val="22"/>
        </w:rPr>
      </w:pPr>
      <w:r w:rsidRPr="001F4453">
        <w:rPr>
          <w:sz w:val="22"/>
          <w:szCs w:val="22"/>
        </w:rPr>
        <w:t>Dodatok č. 1 k VZN č. 1/2010 o podmienkach poskytovania opatrovateľskej služby, o spôsobe a výšky úhrady za opatrovateľskú službu.</w:t>
      </w:r>
    </w:p>
    <w:p w:rsidR="00FF3716" w:rsidRPr="001F4453" w:rsidRDefault="00FF3716" w:rsidP="00FF3716">
      <w:pPr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1 poslanec – 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0 poslancov </w:t>
            </w:r>
          </w:p>
        </w:tc>
      </w:tr>
    </w:tbl>
    <w:p w:rsidR="00995228" w:rsidRDefault="00995228" w:rsidP="00CE42A1">
      <w:pPr>
        <w:rPr>
          <w:sz w:val="20"/>
          <w:szCs w:val="20"/>
        </w:rPr>
      </w:pPr>
    </w:p>
    <w:p w:rsidR="00AD08BE" w:rsidRDefault="00AD08BE" w:rsidP="00CE42A1">
      <w:pPr>
        <w:rPr>
          <w:sz w:val="20"/>
          <w:szCs w:val="20"/>
        </w:rPr>
      </w:pPr>
    </w:p>
    <w:p w:rsidR="00AD08BE" w:rsidRPr="00445139" w:rsidRDefault="00AD08BE" w:rsidP="00CE42A1">
      <w:pPr>
        <w:rPr>
          <w:sz w:val="20"/>
          <w:szCs w:val="20"/>
        </w:rPr>
      </w:pPr>
    </w:p>
    <w:p w:rsidR="00882751" w:rsidRPr="000C3D20" w:rsidRDefault="000C3D20" w:rsidP="00CE42A1">
      <w:pPr>
        <w:rPr>
          <w:b/>
        </w:rPr>
      </w:pPr>
      <w:r w:rsidRPr="000C3D20">
        <w:rPr>
          <w:b/>
        </w:rPr>
        <w:t>K bo</w:t>
      </w:r>
      <w:r w:rsidR="00FF3716">
        <w:rPr>
          <w:b/>
        </w:rPr>
        <w:t>du 11</w:t>
      </w:r>
    </w:p>
    <w:p w:rsidR="000C3D20" w:rsidRPr="000C3D20" w:rsidRDefault="004D29D0" w:rsidP="00CE42A1">
      <w:pPr>
        <w:rPr>
          <w:b/>
          <w:u w:val="single"/>
        </w:rPr>
      </w:pPr>
      <w:r>
        <w:rPr>
          <w:b/>
          <w:u w:val="single"/>
          <w:lang w:eastAsia="cs-CZ"/>
        </w:rPr>
        <w:t>VZN č. 1/2015 o dani z nehnuteľností na kalendárny rok 2015</w:t>
      </w:r>
    </w:p>
    <w:p w:rsidR="005147ED" w:rsidRDefault="005147ED" w:rsidP="004D29D0">
      <w:pPr>
        <w:suppressAutoHyphens w:val="0"/>
        <w:jc w:val="both"/>
        <w:rPr>
          <w:rFonts w:eastAsia="Batang"/>
          <w:lang w:eastAsia="sk-SK"/>
        </w:rPr>
      </w:pPr>
      <w:r>
        <w:rPr>
          <w:rFonts w:eastAsia="Batang"/>
          <w:lang w:eastAsia="sk-SK"/>
        </w:rPr>
        <w:t xml:space="preserve">     </w:t>
      </w:r>
      <w:r w:rsidR="004D29D0">
        <w:rPr>
          <w:rFonts w:eastAsia="Batang"/>
          <w:lang w:eastAsia="sk-SK"/>
        </w:rPr>
        <w:t xml:space="preserve">Návrh VZN č. 1/2015 o dani z nehnuteľností na kalendárny rok 2016 bol </w:t>
      </w:r>
      <w:r w:rsidR="00995228">
        <w:rPr>
          <w:rFonts w:eastAsia="Batang"/>
          <w:lang w:eastAsia="sk-SK"/>
        </w:rPr>
        <w:t xml:space="preserve">na predchádzajúcom zasadnutí OZ v Dolnom Hričove </w:t>
      </w:r>
      <w:r w:rsidR="004D29D0">
        <w:rPr>
          <w:rFonts w:eastAsia="Batang"/>
          <w:lang w:eastAsia="sk-SK"/>
        </w:rPr>
        <w:t>schválený bez pripomienok</w:t>
      </w:r>
      <w:r w:rsidR="00995228">
        <w:rPr>
          <w:rFonts w:eastAsia="Batang"/>
          <w:lang w:eastAsia="sk-SK"/>
        </w:rPr>
        <w:t>.</w:t>
      </w:r>
    </w:p>
    <w:p w:rsidR="00FF3716" w:rsidRDefault="00FF3716" w:rsidP="004D29D0">
      <w:pPr>
        <w:suppressAutoHyphens w:val="0"/>
        <w:jc w:val="both"/>
        <w:rPr>
          <w:rFonts w:eastAsia="Batang"/>
          <w:lang w:eastAsia="sk-SK"/>
        </w:rPr>
      </w:pPr>
    </w:p>
    <w:p w:rsidR="00512809" w:rsidRDefault="00512809" w:rsidP="004D29D0">
      <w:pPr>
        <w:suppressAutoHyphens w:val="0"/>
        <w:jc w:val="both"/>
        <w:rPr>
          <w:rFonts w:eastAsia="Batang"/>
          <w:lang w:eastAsia="sk-SK"/>
        </w:rPr>
      </w:pPr>
    </w:p>
    <w:p w:rsidR="00FF3716" w:rsidRPr="001F4453" w:rsidRDefault="00FF3716" w:rsidP="00FF3716">
      <w:pPr>
        <w:jc w:val="both"/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lastRenderedPageBreak/>
        <w:t>Uznesenie č. 195/2015</w:t>
      </w:r>
    </w:p>
    <w:p w:rsidR="00FF3716" w:rsidRPr="001F4453" w:rsidRDefault="00FF3716" w:rsidP="00FF3716">
      <w:pPr>
        <w:jc w:val="both"/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FF3716" w:rsidRPr="001F4453" w:rsidRDefault="00FF3716" w:rsidP="00FF3716">
      <w:pPr>
        <w:jc w:val="both"/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FF3716" w:rsidRPr="001F4453" w:rsidRDefault="00FF3716" w:rsidP="00FF3716">
      <w:pPr>
        <w:rPr>
          <w:sz w:val="22"/>
          <w:szCs w:val="22"/>
          <w:lang w:eastAsia="cs-CZ"/>
        </w:rPr>
      </w:pPr>
      <w:r w:rsidRPr="001F4453">
        <w:rPr>
          <w:sz w:val="22"/>
          <w:szCs w:val="22"/>
          <w:lang w:eastAsia="cs-CZ"/>
        </w:rPr>
        <w:t>VZN č. 1/2015 o dani z nehnuteľností na kalendárny rok 2016.</w:t>
      </w:r>
    </w:p>
    <w:p w:rsidR="00FF3716" w:rsidRPr="001F4453" w:rsidRDefault="00FF3716" w:rsidP="00FF3716">
      <w:pPr>
        <w:rPr>
          <w:sz w:val="22"/>
          <w:szCs w:val="22"/>
          <w:lang w:eastAsia="cs-CZ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Hrazdíra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Medzihorský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>, Bibiána Odváhová, Ing. Jozef Vršanský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 xml:space="preserve">1 poslanec –  Marta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Rašovcová</w:t>
            </w:r>
            <w:proofErr w:type="spellEnd"/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 xml:space="preserve">7 poslancov – Ing. Michal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Hrazdíra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Marián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Medzihorský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>, Bibiána Odváhová, Ing. Jozef Vršanský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0 poslancov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 xml:space="preserve">1 poslanec </w:t>
            </w:r>
            <w:r w:rsidRPr="001F4453">
              <w:rPr>
                <w:sz w:val="22"/>
                <w:szCs w:val="22"/>
                <w:lang w:eastAsia="cs-CZ"/>
              </w:rPr>
              <w:softHyphen/>
            </w:r>
            <w:r w:rsidRPr="001F4453">
              <w:rPr>
                <w:sz w:val="22"/>
                <w:szCs w:val="22"/>
                <w:lang w:eastAsia="cs-CZ"/>
              </w:rPr>
              <w:softHyphen/>
              <w:t>– Štefan Hôrečný</w:t>
            </w:r>
          </w:p>
        </w:tc>
      </w:tr>
    </w:tbl>
    <w:p w:rsidR="00FF3716" w:rsidRPr="005147ED" w:rsidRDefault="00FF3716" w:rsidP="004D29D0">
      <w:pPr>
        <w:suppressAutoHyphens w:val="0"/>
        <w:jc w:val="both"/>
        <w:rPr>
          <w:rFonts w:eastAsia="Batang"/>
          <w:lang w:eastAsia="sk-SK"/>
        </w:rPr>
      </w:pPr>
    </w:p>
    <w:p w:rsidR="00445139" w:rsidRPr="00445139" w:rsidRDefault="00445139" w:rsidP="00CE42A1">
      <w:pPr>
        <w:rPr>
          <w:b/>
          <w:sz w:val="20"/>
          <w:szCs w:val="20"/>
        </w:rPr>
      </w:pPr>
    </w:p>
    <w:p w:rsidR="005147ED" w:rsidRPr="005147ED" w:rsidRDefault="00FF3716" w:rsidP="00CE42A1">
      <w:pPr>
        <w:rPr>
          <w:b/>
        </w:rPr>
      </w:pPr>
      <w:r>
        <w:rPr>
          <w:b/>
        </w:rPr>
        <w:t>K bodu 12</w:t>
      </w:r>
      <w:r w:rsidR="005147ED" w:rsidRPr="005147ED">
        <w:rPr>
          <w:b/>
        </w:rPr>
        <w:t>:</w:t>
      </w:r>
    </w:p>
    <w:p w:rsidR="005147ED" w:rsidRPr="005147ED" w:rsidRDefault="00FF3716" w:rsidP="005147ED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VZN č. 2/2015 o umiestňovaní volebných plagátov</w:t>
      </w:r>
    </w:p>
    <w:p w:rsidR="005147ED" w:rsidRDefault="005147ED" w:rsidP="00FF3716">
      <w:pPr>
        <w:suppressAutoHyphens w:val="0"/>
        <w:jc w:val="both"/>
      </w:pPr>
      <w:r>
        <w:rPr>
          <w:rFonts w:eastAsia="Batang"/>
          <w:lang w:eastAsia="sk-SK"/>
        </w:rPr>
        <w:t xml:space="preserve">     </w:t>
      </w:r>
      <w:r w:rsidR="00FF3716">
        <w:rPr>
          <w:rFonts w:eastAsia="Batang"/>
          <w:lang w:eastAsia="sk-SK"/>
        </w:rPr>
        <w:t xml:space="preserve">Návrh VZN č. 2/2015 o umiestňovaní volebných plagátov bol schválený </w:t>
      </w:r>
      <w:r w:rsidR="00995228">
        <w:rPr>
          <w:rFonts w:eastAsia="Batang"/>
          <w:lang w:eastAsia="sk-SK"/>
        </w:rPr>
        <w:t xml:space="preserve">na predchádzajúcom zasadnutí OZ v Dolnom Hričove </w:t>
      </w:r>
      <w:r w:rsidR="00FF3716">
        <w:rPr>
          <w:rFonts w:eastAsia="Batang"/>
          <w:lang w:eastAsia="sk-SK"/>
        </w:rPr>
        <w:t>bez pripomienok</w:t>
      </w:r>
      <w:r w:rsidR="00995228">
        <w:rPr>
          <w:rFonts w:eastAsia="Batang"/>
          <w:lang w:eastAsia="sk-SK"/>
        </w:rPr>
        <w:t>.</w:t>
      </w:r>
    </w:p>
    <w:p w:rsidR="00CE42A1" w:rsidRPr="00445139" w:rsidRDefault="00CE42A1" w:rsidP="00CE42A1">
      <w:pPr>
        <w:rPr>
          <w:sz w:val="20"/>
          <w:szCs w:val="20"/>
        </w:rPr>
      </w:pPr>
    </w:p>
    <w:p w:rsidR="00FF3716" w:rsidRPr="001F4453" w:rsidRDefault="00FF3716" w:rsidP="00FF3716">
      <w:pPr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196/2015</w:t>
      </w:r>
    </w:p>
    <w:p w:rsidR="00FF3716" w:rsidRPr="001F4453" w:rsidRDefault="00FF3716" w:rsidP="00FF3716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FF3716" w:rsidRPr="001F4453" w:rsidRDefault="00FF3716" w:rsidP="00FF3716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FF3716" w:rsidRPr="001F4453" w:rsidRDefault="00FF3716" w:rsidP="00FF3716">
      <w:pPr>
        <w:rPr>
          <w:sz w:val="22"/>
          <w:szCs w:val="22"/>
        </w:rPr>
      </w:pPr>
      <w:r w:rsidRPr="001F4453">
        <w:rPr>
          <w:sz w:val="22"/>
          <w:szCs w:val="22"/>
        </w:rPr>
        <w:t>VZN č. 2/2015 o umiestňovaní volebných plagátov</w:t>
      </w:r>
      <w:r w:rsidRPr="001F4453">
        <w:rPr>
          <w:sz w:val="22"/>
          <w:szCs w:val="22"/>
          <w:lang w:eastAsia="cs-CZ"/>
        </w:rPr>
        <w:t>.</w:t>
      </w:r>
    </w:p>
    <w:p w:rsidR="00FF3716" w:rsidRPr="001F4453" w:rsidRDefault="00FF3716" w:rsidP="00FF3716">
      <w:pPr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1 poslanec – 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AD08BE" w:rsidP="008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FF3716" w:rsidRPr="001F4453">
              <w:rPr>
                <w:sz w:val="22"/>
                <w:szCs w:val="22"/>
              </w:rPr>
              <w:t>proti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  <w:tr w:rsidR="00FF3716" w:rsidRPr="001F4453" w:rsidTr="008644D6">
        <w:tc>
          <w:tcPr>
            <w:tcW w:w="3369" w:type="dxa"/>
            <w:shd w:val="clear" w:color="auto" w:fill="auto"/>
          </w:tcPr>
          <w:p w:rsidR="00FF3716" w:rsidRPr="001F4453" w:rsidRDefault="00AD08BE" w:rsidP="008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FF3716" w:rsidRPr="001F4453">
              <w:rPr>
                <w:sz w:val="22"/>
                <w:szCs w:val="22"/>
              </w:rPr>
              <w:t>zdržali sa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1F4453" w:rsidRDefault="00FF3716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</w:tbl>
    <w:p w:rsidR="00393B3B" w:rsidRDefault="00393B3B" w:rsidP="00393B3B">
      <w:pPr>
        <w:suppressAutoHyphens w:val="0"/>
        <w:jc w:val="both"/>
        <w:rPr>
          <w:sz w:val="20"/>
          <w:szCs w:val="20"/>
          <w:lang w:eastAsia="cs-CZ"/>
        </w:rPr>
      </w:pPr>
    </w:p>
    <w:p w:rsidR="00512809" w:rsidRPr="00445139" w:rsidRDefault="00512809" w:rsidP="00393B3B">
      <w:pPr>
        <w:suppressAutoHyphens w:val="0"/>
        <w:jc w:val="both"/>
        <w:rPr>
          <w:sz w:val="20"/>
          <w:szCs w:val="20"/>
          <w:lang w:eastAsia="cs-CZ"/>
        </w:rPr>
      </w:pPr>
    </w:p>
    <w:p w:rsidR="00393B3B" w:rsidRPr="00393B3B" w:rsidRDefault="00FF3716" w:rsidP="00393B3B">
      <w:pPr>
        <w:suppressAutoHyphens w:val="0"/>
        <w:jc w:val="both"/>
        <w:rPr>
          <w:b/>
          <w:lang w:eastAsia="cs-CZ"/>
        </w:rPr>
      </w:pPr>
      <w:r>
        <w:rPr>
          <w:b/>
          <w:lang w:eastAsia="cs-CZ"/>
        </w:rPr>
        <w:t>K bodu 13</w:t>
      </w:r>
      <w:r w:rsidR="00393B3B" w:rsidRPr="00393B3B">
        <w:rPr>
          <w:b/>
          <w:lang w:eastAsia="cs-CZ"/>
        </w:rPr>
        <w:t>:</w:t>
      </w:r>
    </w:p>
    <w:p w:rsidR="00393B3B" w:rsidRDefault="00FF3716" w:rsidP="00393B3B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Návrh VZN č. 4/2015 o miestnych daniach a miestnom poplatku za komunálne odpady a drobné stavebné odpady</w:t>
      </w:r>
    </w:p>
    <w:p w:rsidR="00FF3716" w:rsidRPr="00FF3716" w:rsidRDefault="00393B3B" w:rsidP="00FF3716">
      <w:pPr>
        <w:rPr>
          <w:lang w:eastAsia="sk-SK"/>
        </w:rPr>
      </w:pPr>
      <w:r w:rsidRPr="00FF3716">
        <w:rPr>
          <w:lang w:eastAsia="cs-CZ"/>
        </w:rPr>
        <w:t xml:space="preserve">     </w:t>
      </w:r>
      <w:r w:rsidR="00FF3716" w:rsidRPr="00FF3716">
        <w:rPr>
          <w:lang w:eastAsia="sk-SK"/>
        </w:rPr>
        <w:t>Návrh VZN č. 4/2014 obce Dolný Hričov o miestnych daniach a miestnom poplatku za komunálne odpady a drobné stavebné odpady vyvesený na pripomienkovanie na úradnej tabuli obce Dolný Hričov dňa 30.</w:t>
      </w:r>
      <w:r w:rsidR="007642D3">
        <w:rPr>
          <w:lang w:eastAsia="sk-SK"/>
        </w:rPr>
        <w:t xml:space="preserve"> </w:t>
      </w:r>
      <w:r w:rsidR="00FF3716" w:rsidRPr="00FF3716">
        <w:rPr>
          <w:lang w:eastAsia="sk-SK"/>
        </w:rPr>
        <w:t>11. 2015 a zvesený dňa 15.</w:t>
      </w:r>
      <w:r w:rsidR="007642D3">
        <w:rPr>
          <w:lang w:eastAsia="sk-SK"/>
        </w:rPr>
        <w:t xml:space="preserve"> </w:t>
      </w:r>
      <w:r w:rsidR="00FF3716" w:rsidRPr="00FF3716">
        <w:rPr>
          <w:lang w:eastAsia="sk-SK"/>
        </w:rPr>
        <w:t>12.</w:t>
      </w:r>
      <w:r w:rsidR="007642D3">
        <w:rPr>
          <w:lang w:eastAsia="sk-SK"/>
        </w:rPr>
        <w:t xml:space="preserve"> </w:t>
      </w:r>
      <w:r w:rsidR="00FF3716" w:rsidRPr="00FF3716">
        <w:rPr>
          <w:lang w:eastAsia="sk-SK"/>
        </w:rPr>
        <w:t>2015.</w:t>
      </w:r>
    </w:p>
    <w:p w:rsidR="00FF3716" w:rsidRPr="00FF3716" w:rsidRDefault="00FF3716" w:rsidP="00FF3716">
      <w:pPr>
        <w:suppressAutoHyphens w:val="0"/>
        <w:spacing w:line="276" w:lineRule="auto"/>
        <w:ind w:firstLine="567"/>
        <w:jc w:val="both"/>
        <w:rPr>
          <w:rFonts w:eastAsia="Calibri"/>
          <w:lang w:eastAsia="en-US"/>
        </w:rPr>
      </w:pPr>
      <w:r w:rsidRPr="00FF3716">
        <w:rPr>
          <w:rFonts w:eastAsia="Calibri"/>
          <w:lang w:eastAsia="en-US"/>
        </w:rPr>
        <w:t xml:space="preserve">V návrhu VZN sa sadzba poplatku za komunálny odpad určuje vo výške  0,05479 € za osobu a kalendárny deň, čo činí 20,- € za jednu osobu a jeden kalendárny rok. </w:t>
      </w:r>
    </w:p>
    <w:p w:rsidR="00FF3716" w:rsidRPr="00FF3716" w:rsidRDefault="00FF3716" w:rsidP="00FF3716">
      <w:pPr>
        <w:suppressAutoHyphens w:val="0"/>
        <w:jc w:val="both"/>
        <w:rPr>
          <w:rFonts w:eastAsia="Batang"/>
          <w:lang w:eastAsia="sk-SK"/>
        </w:rPr>
      </w:pPr>
      <w:r w:rsidRPr="00FF3716">
        <w:rPr>
          <w:rFonts w:eastAsia="Batang"/>
          <w:bCs/>
          <w:lang w:eastAsia="sk-SK"/>
        </w:rPr>
        <w:t>Dôvodom návrhu na zvýšenia sadzby poplatku za komunálny odpad z 18,- € na 20,- € za jenu osobu a jeden kalendárny rok sa vychádzalo z príjmov a výdavkov obce za komunálny odpad a drobný stavebný odpad a zo skutočností, že obec každoročne dopláca z vlastných zdrojov z rozpočtu obce. V roku 2015 výdavky za komunálny odpad a drobný stavebný odpad v porovnaní  s príjmami od občanov budú o cca 7 000,- € vyššie.</w:t>
      </w:r>
    </w:p>
    <w:p w:rsidR="00FF3716" w:rsidRDefault="00FF3716" w:rsidP="00FF3716">
      <w:pPr>
        <w:suppressAutoHyphens w:val="0"/>
        <w:jc w:val="both"/>
        <w:rPr>
          <w:lang w:eastAsia="sk-SK"/>
        </w:rPr>
      </w:pPr>
      <w:r w:rsidRPr="00FF3716">
        <w:rPr>
          <w:lang w:eastAsia="sk-SK"/>
        </w:rPr>
        <w:tab/>
        <w:t>VZN č. 4/2015 obce Dolný Hričov o miestnych daniach a miestnom poplatku za komunálne odpady a drobné stavebné odpady nadobúda účinnosť dňa 1.</w:t>
      </w:r>
      <w:r w:rsidR="007642D3">
        <w:rPr>
          <w:lang w:eastAsia="sk-SK"/>
        </w:rPr>
        <w:t xml:space="preserve"> </w:t>
      </w:r>
      <w:r w:rsidRPr="00FF3716">
        <w:rPr>
          <w:lang w:eastAsia="sk-SK"/>
        </w:rPr>
        <w:t>1.</w:t>
      </w:r>
      <w:r w:rsidR="007642D3">
        <w:rPr>
          <w:lang w:eastAsia="sk-SK"/>
        </w:rPr>
        <w:t xml:space="preserve"> </w:t>
      </w:r>
      <w:r w:rsidRPr="00FF3716">
        <w:rPr>
          <w:lang w:eastAsia="sk-SK"/>
        </w:rPr>
        <w:t>2016.</w:t>
      </w:r>
    </w:p>
    <w:p w:rsidR="007642D3" w:rsidRDefault="007642D3" w:rsidP="00FF3716">
      <w:pPr>
        <w:suppressAutoHyphens w:val="0"/>
        <w:jc w:val="both"/>
        <w:rPr>
          <w:lang w:eastAsia="sk-SK"/>
        </w:rPr>
      </w:pPr>
    </w:p>
    <w:p w:rsidR="00512809" w:rsidRDefault="00512809" w:rsidP="00FF3716">
      <w:pPr>
        <w:suppressAutoHyphens w:val="0"/>
        <w:jc w:val="both"/>
        <w:rPr>
          <w:lang w:eastAsia="sk-SK"/>
        </w:rPr>
      </w:pPr>
    </w:p>
    <w:p w:rsidR="00512809" w:rsidRDefault="00512809" w:rsidP="00FF3716">
      <w:pPr>
        <w:suppressAutoHyphens w:val="0"/>
        <w:jc w:val="both"/>
        <w:rPr>
          <w:lang w:eastAsia="sk-SK"/>
        </w:rPr>
      </w:pPr>
    </w:p>
    <w:p w:rsidR="007642D3" w:rsidRPr="001F4453" w:rsidRDefault="007642D3" w:rsidP="007642D3">
      <w:pPr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lastRenderedPageBreak/>
        <w:t>Uznesenie č. 197/2015</w:t>
      </w:r>
    </w:p>
    <w:p w:rsidR="007642D3" w:rsidRPr="001F4453" w:rsidRDefault="007642D3" w:rsidP="007642D3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7642D3" w:rsidRPr="001F4453" w:rsidRDefault="007642D3" w:rsidP="007642D3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7642D3" w:rsidRPr="001F4453" w:rsidRDefault="007642D3" w:rsidP="007642D3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Návrh </w:t>
      </w:r>
      <w:r w:rsidRPr="001F4453">
        <w:rPr>
          <w:sz w:val="22"/>
          <w:szCs w:val="22"/>
          <w:lang w:eastAsia="cs-CZ"/>
        </w:rPr>
        <w:t>VZN č. 4/2015 o miestnych daniach a miestnom poplatku za komunálne odpady a drobné stavebné odpady.</w:t>
      </w:r>
    </w:p>
    <w:p w:rsidR="007642D3" w:rsidRPr="001F4453" w:rsidRDefault="007642D3" w:rsidP="007642D3">
      <w:pPr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7642D3" w:rsidRPr="001F4453" w:rsidTr="008644D6">
        <w:tc>
          <w:tcPr>
            <w:tcW w:w="3369" w:type="dxa"/>
            <w:shd w:val="clear" w:color="auto" w:fill="auto"/>
          </w:tcPr>
          <w:p w:rsidR="007642D3" w:rsidRPr="001F4453" w:rsidRDefault="007642D3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1F4453" w:rsidRDefault="007642D3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9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7642D3" w:rsidRPr="001F4453" w:rsidTr="008644D6">
        <w:tc>
          <w:tcPr>
            <w:tcW w:w="3369" w:type="dxa"/>
            <w:shd w:val="clear" w:color="auto" w:fill="auto"/>
          </w:tcPr>
          <w:p w:rsidR="007642D3" w:rsidRPr="001F4453" w:rsidRDefault="007642D3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1F4453" w:rsidRDefault="007642D3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  <w:tr w:rsidR="007642D3" w:rsidRPr="001F4453" w:rsidTr="008644D6">
        <w:tc>
          <w:tcPr>
            <w:tcW w:w="3369" w:type="dxa"/>
            <w:shd w:val="clear" w:color="auto" w:fill="auto"/>
          </w:tcPr>
          <w:p w:rsidR="007642D3" w:rsidRPr="001F4453" w:rsidRDefault="007642D3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1F4453" w:rsidRDefault="007642D3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7642D3" w:rsidRPr="001F4453" w:rsidTr="008644D6">
        <w:tc>
          <w:tcPr>
            <w:tcW w:w="3369" w:type="dxa"/>
            <w:shd w:val="clear" w:color="auto" w:fill="auto"/>
          </w:tcPr>
          <w:p w:rsidR="007642D3" w:rsidRPr="001F4453" w:rsidRDefault="00AD08BE" w:rsidP="008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7642D3" w:rsidRPr="001F4453">
              <w:rPr>
                <w:sz w:val="22"/>
                <w:szCs w:val="22"/>
              </w:rPr>
              <w:t>proti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1F4453" w:rsidRDefault="007642D3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  <w:tr w:rsidR="007642D3" w:rsidRPr="001F4453" w:rsidTr="008644D6">
        <w:tc>
          <w:tcPr>
            <w:tcW w:w="3369" w:type="dxa"/>
            <w:shd w:val="clear" w:color="auto" w:fill="auto"/>
          </w:tcPr>
          <w:p w:rsidR="007642D3" w:rsidRPr="001F4453" w:rsidRDefault="00AD08BE" w:rsidP="00864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7642D3" w:rsidRPr="001F4453">
              <w:rPr>
                <w:sz w:val="22"/>
                <w:szCs w:val="22"/>
              </w:rPr>
              <w:t xml:space="preserve"> zdržali sa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1F4453" w:rsidRDefault="007642D3" w:rsidP="008644D6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1 poslanec – 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</w:p>
        </w:tc>
      </w:tr>
    </w:tbl>
    <w:p w:rsidR="00193A21" w:rsidRDefault="00193A21" w:rsidP="00CE42A1">
      <w:pPr>
        <w:rPr>
          <w:b/>
          <w:sz w:val="20"/>
          <w:szCs w:val="20"/>
        </w:rPr>
      </w:pPr>
    </w:p>
    <w:p w:rsidR="00512809" w:rsidRPr="00445139" w:rsidRDefault="00512809" w:rsidP="00CE42A1">
      <w:pPr>
        <w:rPr>
          <w:b/>
          <w:sz w:val="20"/>
          <w:szCs w:val="20"/>
        </w:rPr>
      </w:pPr>
    </w:p>
    <w:p w:rsidR="005147ED" w:rsidRPr="00836B07" w:rsidRDefault="007642D3" w:rsidP="00CE42A1">
      <w:pPr>
        <w:rPr>
          <w:b/>
        </w:rPr>
      </w:pPr>
      <w:r>
        <w:rPr>
          <w:b/>
        </w:rPr>
        <w:t>K bodu 14</w:t>
      </w:r>
      <w:r w:rsidR="00836B07" w:rsidRPr="00836B07">
        <w:rPr>
          <w:b/>
        </w:rPr>
        <w:t>:</w:t>
      </w:r>
    </w:p>
    <w:p w:rsidR="00836B07" w:rsidRPr="00836B07" w:rsidRDefault="007642D3" w:rsidP="00836B07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Plán kontrolnej činnosti hlavného kontrolóra obce na 1. polrok 2016</w:t>
      </w:r>
      <w:r w:rsidR="00E31B57">
        <w:rPr>
          <w:b/>
          <w:u w:val="single"/>
          <w:lang w:eastAsia="cs-CZ"/>
        </w:rPr>
        <w:t>:</w:t>
      </w:r>
    </w:p>
    <w:p w:rsidR="008820B0" w:rsidRDefault="007642D3" w:rsidP="002505E9">
      <w:pPr>
        <w:jc w:val="both"/>
      </w:pPr>
      <w:r>
        <w:t xml:space="preserve">P. Mária </w:t>
      </w:r>
      <w:proofErr w:type="spellStart"/>
      <w:r>
        <w:t>Rapánová</w:t>
      </w:r>
      <w:proofErr w:type="spellEnd"/>
      <w:r>
        <w:t>, hlavný kontrolór obce, oboznámila poslancov o pláne kontrolnej činnosti na 1. polrok 2016, ktorý bol predložený na predchádzajúcom zasadnutí OZ. K plánu kontrolnej činnosti poslanci nemali pripomienky.</w:t>
      </w:r>
    </w:p>
    <w:p w:rsidR="00785E3B" w:rsidRPr="00445139" w:rsidRDefault="00785E3B" w:rsidP="00CE42A1">
      <w:pPr>
        <w:rPr>
          <w:sz w:val="20"/>
          <w:szCs w:val="20"/>
        </w:rPr>
      </w:pPr>
    </w:p>
    <w:p w:rsidR="007642D3" w:rsidRPr="001F4453" w:rsidRDefault="007642D3" w:rsidP="007642D3">
      <w:pPr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198/2015</w:t>
      </w:r>
    </w:p>
    <w:p w:rsidR="007642D3" w:rsidRPr="001F4453" w:rsidRDefault="007642D3" w:rsidP="007642D3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7642D3" w:rsidRPr="001F4453" w:rsidRDefault="007642D3" w:rsidP="007642D3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7642D3" w:rsidRPr="001F4453" w:rsidRDefault="007642D3" w:rsidP="007642D3">
      <w:pPr>
        <w:suppressAutoHyphens w:val="0"/>
        <w:jc w:val="both"/>
        <w:rPr>
          <w:sz w:val="22"/>
          <w:szCs w:val="22"/>
          <w:lang w:eastAsia="cs-CZ"/>
        </w:rPr>
      </w:pPr>
      <w:r w:rsidRPr="001F4453">
        <w:rPr>
          <w:sz w:val="22"/>
          <w:szCs w:val="22"/>
        </w:rPr>
        <w:t>Plán kontrolnej činnosti hlavného kontrolóra obce na 1. polrok 2016</w:t>
      </w:r>
      <w:r w:rsidRPr="001F4453">
        <w:rPr>
          <w:sz w:val="22"/>
          <w:szCs w:val="22"/>
          <w:lang w:eastAsia="cs-CZ"/>
        </w:rPr>
        <w:t>.</w:t>
      </w:r>
    </w:p>
    <w:p w:rsidR="007642D3" w:rsidRPr="001F4453" w:rsidRDefault="007642D3" w:rsidP="007642D3">
      <w:pPr>
        <w:suppressAutoHyphens w:val="0"/>
        <w:jc w:val="both"/>
        <w:rPr>
          <w:sz w:val="22"/>
          <w:szCs w:val="22"/>
          <w:lang w:eastAsia="cs-CZ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7642D3" w:rsidRPr="001F4453" w:rsidTr="008644D6">
        <w:tc>
          <w:tcPr>
            <w:tcW w:w="3369" w:type="dxa"/>
            <w:shd w:val="clear" w:color="auto" w:fill="auto"/>
          </w:tcPr>
          <w:p w:rsidR="007642D3" w:rsidRPr="001F4453" w:rsidRDefault="007642D3" w:rsidP="008644D6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1F4453" w:rsidRDefault="007642D3" w:rsidP="008644D6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 xml:space="preserve">9 poslancov – Ing. Michal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Hrazdíra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Medzihorský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Rašovcová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>, Bibiána Odváhová, Ing. Jozef Vršanský</w:t>
            </w:r>
          </w:p>
        </w:tc>
      </w:tr>
      <w:tr w:rsidR="007642D3" w:rsidRPr="001F4453" w:rsidTr="008644D6">
        <w:tc>
          <w:tcPr>
            <w:tcW w:w="3369" w:type="dxa"/>
            <w:shd w:val="clear" w:color="auto" w:fill="auto"/>
          </w:tcPr>
          <w:p w:rsidR="007642D3" w:rsidRPr="001F4453" w:rsidRDefault="007642D3" w:rsidP="008644D6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1F4453" w:rsidRDefault="007642D3" w:rsidP="008644D6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0 poslancov</w:t>
            </w:r>
          </w:p>
        </w:tc>
      </w:tr>
      <w:tr w:rsidR="007642D3" w:rsidRPr="001F4453" w:rsidTr="008644D6">
        <w:tc>
          <w:tcPr>
            <w:tcW w:w="3369" w:type="dxa"/>
            <w:shd w:val="clear" w:color="auto" w:fill="auto"/>
          </w:tcPr>
          <w:p w:rsidR="007642D3" w:rsidRPr="001F4453" w:rsidRDefault="007642D3" w:rsidP="008644D6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1F4453" w:rsidRDefault="007642D3" w:rsidP="008644D6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 xml:space="preserve">9 poslancov – Ing. Michal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Hrazdíra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Medzihorský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Rašovcová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>, Bibiána Odváhová, Ing. Jozef Vršanský</w:t>
            </w:r>
          </w:p>
        </w:tc>
      </w:tr>
      <w:tr w:rsidR="007642D3" w:rsidRPr="001F4453" w:rsidTr="008644D6">
        <w:tc>
          <w:tcPr>
            <w:tcW w:w="3369" w:type="dxa"/>
            <w:shd w:val="clear" w:color="auto" w:fill="auto"/>
          </w:tcPr>
          <w:p w:rsidR="007642D3" w:rsidRPr="001F4453" w:rsidRDefault="00AD08BE" w:rsidP="008644D6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              </w:t>
            </w:r>
            <w:r w:rsidR="007642D3" w:rsidRPr="001F4453">
              <w:rPr>
                <w:sz w:val="22"/>
                <w:szCs w:val="22"/>
                <w:lang w:eastAsia="cs-CZ"/>
              </w:rPr>
              <w:t xml:space="preserve">  proti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1F4453" w:rsidRDefault="007642D3" w:rsidP="008644D6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0 poslancov</w:t>
            </w:r>
          </w:p>
        </w:tc>
      </w:tr>
      <w:tr w:rsidR="007642D3" w:rsidRPr="001F4453" w:rsidTr="008644D6">
        <w:tc>
          <w:tcPr>
            <w:tcW w:w="3369" w:type="dxa"/>
            <w:shd w:val="clear" w:color="auto" w:fill="auto"/>
          </w:tcPr>
          <w:p w:rsidR="007642D3" w:rsidRPr="001F4453" w:rsidRDefault="00AD08BE" w:rsidP="008644D6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             </w:t>
            </w:r>
            <w:r w:rsidR="007642D3" w:rsidRPr="001F4453">
              <w:rPr>
                <w:sz w:val="22"/>
                <w:szCs w:val="22"/>
                <w:lang w:eastAsia="cs-CZ"/>
              </w:rPr>
              <w:t xml:space="preserve">   zdržali sa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1F4453" w:rsidRDefault="007642D3" w:rsidP="008644D6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0 poslancov</w:t>
            </w:r>
          </w:p>
        </w:tc>
      </w:tr>
    </w:tbl>
    <w:p w:rsidR="002505E9" w:rsidRPr="00445139" w:rsidRDefault="002505E9" w:rsidP="00CE42A1">
      <w:pPr>
        <w:rPr>
          <w:sz w:val="20"/>
          <w:szCs w:val="20"/>
        </w:rPr>
      </w:pPr>
    </w:p>
    <w:p w:rsidR="00995228" w:rsidRDefault="00995228" w:rsidP="00EB6D34">
      <w:pPr>
        <w:jc w:val="both"/>
        <w:rPr>
          <w:b/>
        </w:rPr>
      </w:pPr>
    </w:p>
    <w:p w:rsidR="00995228" w:rsidRPr="00836B07" w:rsidRDefault="00F20ABF" w:rsidP="00995228">
      <w:pPr>
        <w:rPr>
          <w:b/>
        </w:rPr>
      </w:pPr>
      <w:r>
        <w:rPr>
          <w:b/>
        </w:rPr>
        <w:t>K bodu 15</w:t>
      </w:r>
      <w:r w:rsidR="00995228" w:rsidRPr="00836B07">
        <w:rPr>
          <w:b/>
        </w:rPr>
        <w:t>:</w:t>
      </w:r>
    </w:p>
    <w:p w:rsidR="00995228" w:rsidRPr="00836B07" w:rsidRDefault="00995228" w:rsidP="00995228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Nájomné zmluvy 16 a 28 b. j., ul. Školská Dolný Hričov:</w:t>
      </w:r>
    </w:p>
    <w:p w:rsidR="00995228" w:rsidRDefault="00995228" w:rsidP="00EB6D34">
      <w:pPr>
        <w:jc w:val="both"/>
      </w:pPr>
      <w:r>
        <w:t>Pred zasadnutím OZ boli predložené poslancom OZ nájomné zmluvy pre 16 a 28 b. j. ul. Školská v Dolnom Hričove.</w:t>
      </w:r>
    </w:p>
    <w:p w:rsidR="00995228" w:rsidRDefault="00995228" w:rsidP="00EB6D34">
      <w:pPr>
        <w:jc w:val="both"/>
      </w:pPr>
      <w:r>
        <w:t xml:space="preserve">Ako 1. nájomná zmluva bola predložená zmluva z roku 2015 a ako 2. bola predložená nájomná zmluva, ktorá by bola platná s účinnosťou od 01. 01. 2016. Nájomná zmluva bola doplnená </w:t>
      </w:r>
      <w:r w:rsidR="002953B0">
        <w:t>o návrhy odporúčané p. právničkou.</w:t>
      </w:r>
    </w:p>
    <w:p w:rsidR="002953B0" w:rsidRPr="006A018B" w:rsidRDefault="00BC523F" w:rsidP="00EB6D34">
      <w:pPr>
        <w:jc w:val="both"/>
        <w:rPr>
          <w:color w:val="000000" w:themeColor="text1"/>
        </w:rPr>
      </w:pPr>
      <w:r w:rsidRPr="006A018B">
        <w:rPr>
          <w:color w:val="000000" w:themeColor="text1"/>
        </w:rPr>
        <w:t xml:space="preserve">Ing. Michal </w:t>
      </w:r>
      <w:proofErr w:type="spellStart"/>
      <w:r w:rsidRPr="006A018B">
        <w:rPr>
          <w:color w:val="000000" w:themeColor="text1"/>
        </w:rPr>
        <w:t>Ballay</w:t>
      </w:r>
      <w:proofErr w:type="spellEnd"/>
      <w:r w:rsidRPr="006A018B">
        <w:rPr>
          <w:color w:val="000000" w:themeColor="text1"/>
        </w:rPr>
        <w:t xml:space="preserve"> podotkol, že na</w:t>
      </w:r>
      <w:r w:rsidR="006A018B" w:rsidRPr="006A018B">
        <w:rPr>
          <w:color w:val="000000" w:themeColor="text1"/>
        </w:rPr>
        <w:t>vrhované zmeny</w:t>
      </w:r>
      <w:r w:rsidRPr="006A018B">
        <w:rPr>
          <w:color w:val="000000" w:themeColor="text1"/>
        </w:rPr>
        <w:t xml:space="preserve"> v novej nájomnej zmluve nie sú v súlade s VZN č. 1/2009 o podmienkach a kritériách prideľovania bytov v bytových domoch v obci Dolný Hričov</w:t>
      </w:r>
      <w:r w:rsidR="006A018B" w:rsidRPr="006A018B">
        <w:rPr>
          <w:color w:val="000000" w:themeColor="text1"/>
        </w:rPr>
        <w:t>, s čím sa stotožnili aj ostatní prítomní</w:t>
      </w:r>
      <w:r w:rsidRPr="006A018B">
        <w:rPr>
          <w:color w:val="000000" w:themeColor="text1"/>
        </w:rPr>
        <w:t xml:space="preserve"> poslanci. </w:t>
      </w:r>
      <w:r w:rsidR="006A018B" w:rsidRPr="006A018B">
        <w:rPr>
          <w:color w:val="000000" w:themeColor="text1"/>
        </w:rPr>
        <w:t xml:space="preserve">Ing. Michal </w:t>
      </w:r>
      <w:proofErr w:type="spellStart"/>
      <w:r w:rsidR="006A018B" w:rsidRPr="006A018B">
        <w:rPr>
          <w:color w:val="000000" w:themeColor="text1"/>
        </w:rPr>
        <w:t>Ballay</w:t>
      </w:r>
      <w:proofErr w:type="spellEnd"/>
      <w:r w:rsidR="006A018B" w:rsidRPr="006A018B">
        <w:rPr>
          <w:color w:val="000000" w:themeColor="text1"/>
        </w:rPr>
        <w:t xml:space="preserve"> s poslancami OZ </w:t>
      </w:r>
      <w:r w:rsidR="006A018B">
        <w:rPr>
          <w:color w:val="000000" w:themeColor="text1"/>
        </w:rPr>
        <w:t xml:space="preserve">v Dolnom Hričove </w:t>
      </w:r>
      <w:r w:rsidR="006A018B" w:rsidRPr="006A018B">
        <w:rPr>
          <w:color w:val="000000" w:themeColor="text1"/>
        </w:rPr>
        <w:t xml:space="preserve">navrhli </w:t>
      </w:r>
      <w:r w:rsidRPr="006A018B">
        <w:rPr>
          <w:color w:val="000000" w:themeColor="text1"/>
        </w:rPr>
        <w:t>nasled</w:t>
      </w:r>
      <w:r w:rsidR="006A018B" w:rsidRPr="006A018B">
        <w:rPr>
          <w:color w:val="000000" w:themeColor="text1"/>
        </w:rPr>
        <w:t>ovné</w:t>
      </w:r>
      <w:r w:rsidRPr="006A018B">
        <w:rPr>
          <w:color w:val="000000" w:themeColor="text1"/>
        </w:rPr>
        <w:t xml:space="preserve"> zmeny</w:t>
      </w:r>
      <w:r w:rsidR="002953B0" w:rsidRPr="006A018B">
        <w:rPr>
          <w:color w:val="000000" w:themeColor="text1"/>
        </w:rPr>
        <w:t>, ktoré by mali byť v novej nájomnej zmluve zapracované:</w:t>
      </w:r>
    </w:p>
    <w:p w:rsidR="002953B0" w:rsidRDefault="00753594" w:rsidP="002953B0">
      <w:pPr>
        <w:numPr>
          <w:ilvl w:val="0"/>
          <w:numId w:val="14"/>
        </w:numPr>
        <w:jc w:val="both"/>
      </w:pPr>
      <w:r>
        <w:t> v bode</w:t>
      </w:r>
      <w:r w:rsidR="002953B0">
        <w:t xml:space="preserve"> </w:t>
      </w:r>
      <w:r>
        <w:t>2.1:</w:t>
      </w:r>
      <w:r w:rsidR="002953B0">
        <w:t xml:space="preserve"> doba trvania nájmu sa mení z 1 roka na 3 roky a doba trvania nájmu pre osoby ZŤP na 10 rokov,</w:t>
      </w:r>
    </w:p>
    <w:p w:rsidR="002953B0" w:rsidRDefault="002953B0" w:rsidP="002953B0">
      <w:pPr>
        <w:numPr>
          <w:ilvl w:val="0"/>
          <w:numId w:val="14"/>
        </w:numPr>
        <w:jc w:val="both"/>
      </w:pPr>
      <w:r>
        <w:t xml:space="preserve"> v bode </w:t>
      </w:r>
      <w:r w:rsidR="00753594">
        <w:t>2.2:</w:t>
      </w:r>
      <w:r>
        <w:t xml:space="preserve"> obec je povinná 3 mesiace pred </w:t>
      </w:r>
      <w:r w:rsidR="00753594">
        <w:t xml:space="preserve">ukončením platnosti nájomnej zmluvy písomne informovať nájomcu o ukončení zmluvy, v prípade ak nájomca má záujem o predĺženie nájomného vzťahu je povinný najneskôr 1 mesiac pred ukončením platnosti nájomnej </w:t>
      </w:r>
      <w:r w:rsidR="00753594">
        <w:lastRenderedPageBreak/>
        <w:t>zmluvy doručiť na Obecný úrad v Dolnom Hričove písomnú žiadosť spolu s dokladmi preukazujúcimi príjem osôb k 31. 12. predchádzajúceho kalendárneho roka,</w:t>
      </w:r>
    </w:p>
    <w:p w:rsidR="00753594" w:rsidRPr="00995228" w:rsidRDefault="00753594" w:rsidP="002953B0">
      <w:pPr>
        <w:numPr>
          <w:ilvl w:val="0"/>
          <w:numId w:val="14"/>
        </w:numPr>
        <w:jc w:val="both"/>
      </w:pPr>
      <w:r>
        <w:t> v bode 2.4: nájomný vzťah môže počas dojednanej doby trvania nájmu zaniknúť – písomnou výpoveďou zo strany prenajímateľa, ak nájomca a užívateľ bytu hrubo porušuje svoje povinnosti vyplývajúce z nájmu bytu, najmä tým, že nezaplatil včas nájomné alebo úhradu za plnenie poskytované s užívaním bytu za čas dlhší ako 3 mesiace (v predchádzajúcej nájomnej zmluve – 2 mesiace) – v takomto prípade doručí prenajímateľ nájomcovi výpoveď z bytu s 3 mesačnou výpovednou dobou, ktorá začína plynúť od prvého dňa nasledujúceho po uplynutí doby nezaplatenia 3 – mesačného nájmu nájomcom – nájom bytu sa skončí posledným dňom mesiaca, v ktorom uplynula 3 – mesačná výpovedná doba a prenajímateľ po túto dobu (6 mesiacov) hradí nájom zo 6 – mesačnej finančnej zábezpeky nájomcu.</w:t>
      </w:r>
    </w:p>
    <w:p w:rsidR="00995228" w:rsidRDefault="00995228" w:rsidP="00EB6D34">
      <w:pPr>
        <w:jc w:val="both"/>
        <w:rPr>
          <w:b/>
        </w:rPr>
      </w:pPr>
    </w:p>
    <w:p w:rsidR="00753594" w:rsidRPr="001F4453" w:rsidRDefault="00753594" w:rsidP="00753594">
      <w:pPr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199/2015</w:t>
      </w:r>
    </w:p>
    <w:p w:rsidR="00753594" w:rsidRPr="001F4453" w:rsidRDefault="00753594" w:rsidP="00753594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753594" w:rsidRPr="001F4453" w:rsidRDefault="00753594" w:rsidP="00753594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753594" w:rsidRPr="001F4453" w:rsidRDefault="00753594" w:rsidP="00753594">
      <w:pPr>
        <w:rPr>
          <w:sz w:val="22"/>
          <w:szCs w:val="22"/>
        </w:rPr>
      </w:pPr>
      <w:r w:rsidRPr="001F4453">
        <w:rPr>
          <w:sz w:val="22"/>
          <w:szCs w:val="22"/>
        </w:rPr>
        <w:t>Novú nájomnú zmluvu pre 16 a 18 b. j. ul. Školská Dolný Hričov platnú s účinnosťou od 01. 01. 2016 s obdobím nájmu na 3 roky s navrhovanými zmenami a zároveň pre osoby ZŤP s obdobím nájmu na 10 rokov</w:t>
      </w:r>
      <w:r>
        <w:rPr>
          <w:sz w:val="22"/>
          <w:szCs w:val="22"/>
        </w:rPr>
        <w:t xml:space="preserve"> s navrhovanými zmenami</w:t>
      </w:r>
      <w:r w:rsidRPr="001F4453">
        <w:rPr>
          <w:sz w:val="22"/>
          <w:szCs w:val="22"/>
        </w:rPr>
        <w:t>.</w:t>
      </w:r>
    </w:p>
    <w:p w:rsidR="00753594" w:rsidRPr="001F4453" w:rsidRDefault="00753594" w:rsidP="00753594">
      <w:pPr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753594" w:rsidRPr="001F4453" w:rsidTr="00E144F0">
        <w:tc>
          <w:tcPr>
            <w:tcW w:w="3369" w:type="dxa"/>
            <w:shd w:val="clear" w:color="auto" w:fill="auto"/>
          </w:tcPr>
          <w:p w:rsidR="00753594" w:rsidRPr="001F4453" w:rsidRDefault="00753594" w:rsidP="00E144F0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753594" w:rsidRPr="001F4453" w:rsidRDefault="00753594" w:rsidP="00E144F0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 xml:space="preserve">9 poslancov – Ing. Michal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Hrazdíra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Medzihorský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Rašovcová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>, Bibiána Odváhová, Ing. Jozef Vršanský</w:t>
            </w:r>
          </w:p>
        </w:tc>
      </w:tr>
      <w:tr w:rsidR="00753594" w:rsidRPr="001F4453" w:rsidTr="00E144F0">
        <w:tc>
          <w:tcPr>
            <w:tcW w:w="3369" w:type="dxa"/>
            <w:shd w:val="clear" w:color="auto" w:fill="auto"/>
          </w:tcPr>
          <w:p w:rsidR="00753594" w:rsidRPr="001F4453" w:rsidRDefault="00753594" w:rsidP="00E144F0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753594" w:rsidRPr="001F4453" w:rsidRDefault="00753594" w:rsidP="00E144F0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0 poslancov</w:t>
            </w:r>
          </w:p>
        </w:tc>
      </w:tr>
      <w:tr w:rsidR="00753594" w:rsidRPr="001F4453" w:rsidTr="00E144F0">
        <w:tc>
          <w:tcPr>
            <w:tcW w:w="3369" w:type="dxa"/>
            <w:shd w:val="clear" w:color="auto" w:fill="auto"/>
          </w:tcPr>
          <w:p w:rsidR="00753594" w:rsidRPr="001F4453" w:rsidRDefault="00753594" w:rsidP="00E144F0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753594" w:rsidRPr="001F4453" w:rsidRDefault="00753594" w:rsidP="00E144F0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 xml:space="preserve">9 poslancov – Ing. Michal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Ballay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Hrazdíra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Medzihorský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  <w:lang w:eastAsia="cs-CZ"/>
              </w:rPr>
              <w:t>Rašovcová</w:t>
            </w:r>
            <w:proofErr w:type="spellEnd"/>
            <w:r w:rsidRPr="001F4453">
              <w:rPr>
                <w:sz w:val="22"/>
                <w:szCs w:val="22"/>
                <w:lang w:eastAsia="cs-CZ"/>
              </w:rPr>
              <w:t>, Bibiána Odváhová, Ing. Jozef Vršanský</w:t>
            </w:r>
          </w:p>
        </w:tc>
      </w:tr>
      <w:tr w:rsidR="00753594" w:rsidRPr="001F4453" w:rsidTr="00E144F0">
        <w:tc>
          <w:tcPr>
            <w:tcW w:w="3369" w:type="dxa"/>
            <w:shd w:val="clear" w:color="auto" w:fill="auto"/>
          </w:tcPr>
          <w:p w:rsidR="00753594" w:rsidRPr="001F4453" w:rsidRDefault="00AD08BE" w:rsidP="00E144F0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            </w:t>
            </w:r>
            <w:r w:rsidR="00753594" w:rsidRPr="001F4453">
              <w:rPr>
                <w:sz w:val="22"/>
                <w:szCs w:val="22"/>
                <w:lang w:eastAsia="cs-CZ"/>
              </w:rPr>
              <w:t xml:space="preserve">    proti (menovite):</w:t>
            </w:r>
          </w:p>
        </w:tc>
        <w:tc>
          <w:tcPr>
            <w:tcW w:w="6237" w:type="dxa"/>
            <w:shd w:val="clear" w:color="auto" w:fill="auto"/>
          </w:tcPr>
          <w:p w:rsidR="00753594" w:rsidRPr="001F4453" w:rsidRDefault="00753594" w:rsidP="00E144F0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0 poslancov</w:t>
            </w:r>
          </w:p>
        </w:tc>
      </w:tr>
      <w:tr w:rsidR="00753594" w:rsidRPr="001F4453" w:rsidTr="00E144F0">
        <w:tc>
          <w:tcPr>
            <w:tcW w:w="3369" w:type="dxa"/>
            <w:shd w:val="clear" w:color="auto" w:fill="auto"/>
          </w:tcPr>
          <w:p w:rsidR="00753594" w:rsidRPr="001F4453" w:rsidRDefault="00AD08BE" w:rsidP="00E144F0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>
              <w:rPr>
                <w:sz w:val="22"/>
                <w:szCs w:val="22"/>
                <w:lang w:eastAsia="cs-CZ"/>
              </w:rPr>
              <w:t xml:space="preserve">           </w:t>
            </w:r>
            <w:r w:rsidR="00753594" w:rsidRPr="001F4453">
              <w:rPr>
                <w:sz w:val="22"/>
                <w:szCs w:val="22"/>
                <w:lang w:eastAsia="cs-CZ"/>
              </w:rPr>
              <w:t xml:space="preserve">     zdržali sa (menovite):</w:t>
            </w:r>
          </w:p>
        </w:tc>
        <w:tc>
          <w:tcPr>
            <w:tcW w:w="6237" w:type="dxa"/>
            <w:shd w:val="clear" w:color="auto" w:fill="auto"/>
          </w:tcPr>
          <w:p w:rsidR="00753594" w:rsidRPr="001F4453" w:rsidRDefault="00753594" w:rsidP="00E144F0">
            <w:pPr>
              <w:suppressAutoHyphens w:val="0"/>
              <w:jc w:val="both"/>
              <w:rPr>
                <w:sz w:val="22"/>
                <w:szCs w:val="22"/>
                <w:lang w:eastAsia="cs-CZ"/>
              </w:rPr>
            </w:pPr>
            <w:r w:rsidRPr="001F4453">
              <w:rPr>
                <w:sz w:val="22"/>
                <w:szCs w:val="22"/>
                <w:lang w:eastAsia="cs-CZ"/>
              </w:rPr>
              <w:t>0 poslancov</w:t>
            </w:r>
          </w:p>
        </w:tc>
      </w:tr>
    </w:tbl>
    <w:p w:rsidR="00995228" w:rsidRDefault="00995228" w:rsidP="00EB6D34">
      <w:pPr>
        <w:jc w:val="both"/>
        <w:rPr>
          <w:b/>
        </w:rPr>
      </w:pPr>
    </w:p>
    <w:p w:rsidR="00995228" w:rsidRDefault="00995228" w:rsidP="00EB6D34">
      <w:pPr>
        <w:jc w:val="both"/>
        <w:rPr>
          <w:b/>
        </w:rPr>
      </w:pPr>
    </w:p>
    <w:p w:rsidR="00753594" w:rsidRPr="00836B07" w:rsidRDefault="00753594" w:rsidP="00753594">
      <w:pPr>
        <w:rPr>
          <w:b/>
        </w:rPr>
      </w:pPr>
      <w:r>
        <w:rPr>
          <w:b/>
        </w:rPr>
        <w:t>K bodu 1</w:t>
      </w:r>
      <w:r w:rsidR="00F20ABF">
        <w:rPr>
          <w:b/>
        </w:rPr>
        <w:t>6</w:t>
      </w:r>
      <w:r w:rsidRPr="00836B07">
        <w:rPr>
          <w:b/>
        </w:rPr>
        <w:t>:</w:t>
      </w:r>
    </w:p>
    <w:p w:rsidR="00753594" w:rsidRPr="00836B07" w:rsidRDefault="00753594" w:rsidP="00753594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Žiadosť spoločnosti Syrové torty s. r. o., Ing. Marián </w:t>
      </w:r>
      <w:proofErr w:type="spellStart"/>
      <w:r>
        <w:rPr>
          <w:b/>
          <w:u w:val="single"/>
          <w:lang w:eastAsia="cs-CZ"/>
        </w:rPr>
        <w:t>Chamaj</w:t>
      </w:r>
      <w:proofErr w:type="spellEnd"/>
      <w:r>
        <w:rPr>
          <w:b/>
          <w:u w:val="single"/>
          <w:lang w:eastAsia="cs-CZ"/>
        </w:rPr>
        <w:t>, Dolný Hričov o povolenia podujatia Bačovské pastorále a prenájom športového areálu v r. 2016:</w:t>
      </w:r>
    </w:p>
    <w:p w:rsidR="00753594" w:rsidRDefault="00643606" w:rsidP="00EB6D34">
      <w:pPr>
        <w:jc w:val="both"/>
      </w:pPr>
      <w:r>
        <w:t>P</w:t>
      </w:r>
      <w:r w:rsidR="003945FA">
        <w:t xml:space="preserve">. Ing. Marián </w:t>
      </w:r>
      <w:proofErr w:type="spellStart"/>
      <w:r w:rsidR="003945FA">
        <w:t>Chamaj</w:t>
      </w:r>
      <w:proofErr w:type="spellEnd"/>
      <w:r w:rsidR="003945FA">
        <w:t xml:space="preserve"> </w:t>
      </w:r>
      <w:r>
        <w:t xml:space="preserve">osobne doručil dňa 27. 11. 2015 </w:t>
      </w:r>
      <w:r w:rsidR="003945FA">
        <w:t xml:space="preserve">na Obecný úrad v Dolnom Hričove Žiadosť o povolenie uskutočniť </w:t>
      </w:r>
      <w:proofErr w:type="spellStart"/>
      <w:r w:rsidR="003945FA">
        <w:t>kultúrno</w:t>
      </w:r>
      <w:proofErr w:type="spellEnd"/>
      <w:r w:rsidR="003945FA">
        <w:t xml:space="preserve"> – spoločenské podujatie „Bačovské pastorále“ v termíne 13. 08. 2016 od 11,00 hod. do 14. 08. 2016 do 05,00 hod. v Športovom areáli v Dolnom Hričove, ktoré by sa malo uskutočniť bez záštity starostu obce Dolný Hričov. Zároveň žiadal o prenájom športového areálu a školskej záhrady v dobe od 10. 08. 2016 do 15. 08. 2016 z dôvodu </w:t>
      </w:r>
      <w:proofErr w:type="spellStart"/>
      <w:r w:rsidR="003945FA">
        <w:t>organizačno</w:t>
      </w:r>
      <w:proofErr w:type="spellEnd"/>
      <w:r w:rsidR="003945FA">
        <w:t xml:space="preserve"> – technického zabezpečenia podujatia, dňa 13. 08. 2016 </w:t>
      </w:r>
      <w:r w:rsidR="00DF12A4">
        <w:t xml:space="preserve">o </w:t>
      </w:r>
      <w:r w:rsidR="003945FA">
        <w:t>prenájom priestorov šat</w:t>
      </w:r>
      <w:r w:rsidR="00DF12A4">
        <w:t>n</w:t>
      </w:r>
      <w:r w:rsidR="003945FA">
        <w:t>í, sociálneho zariadenia, stolov, lavíc a pivných setov a zaslanie cenovej kalkulácie prenájmu.</w:t>
      </w:r>
    </w:p>
    <w:p w:rsidR="00DF12A4" w:rsidRDefault="00DF12A4" w:rsidP="00EB6D34">
      <w:pPr>
        <w:jc w:val="both"/>
      </w:pPr>
      <w:r>
        <w:t xml:space="preserve">Ing. Marián </w:t>
      </w:r>
      <w:proofErr w:type="spellStart"/>
      <w:r>
        <w:t>Chamaj</w:t>
      </w:r>
      <w:proofErr w:type="spellEnd"/>
      <w:r>
        <w:t xml:space="preserve"> predložil svoju žiadosť taktiež na zasadnutí OZ. Žiadosť odôvodnil tým, že by mal záujem sám sa podieľať na organizácii </w:t>
      </w:r>
      <w:proofErr w:type="spellStart"/>
      <w:r>
        <w:t>kultúrno</w:t>
      </w:r>
      <w:proofErr w:type="spellEnd"/>
      <w:r>
        <w:t xml:space="preserve"> – spoločenského podujatia.</w:t>
      </w:r>
    </w:p>
    <w:p w:rsidR="00DF12A4" w:rsidRDefault="00DF12A4" w:rsidP="00EB6D34">
      <w:pPr>
        <w:jc w:val="both"/>
      </w:pPr>
      <w:r>
        <w:t xml:space="preserve">Ing. Peter Zelník, starosta obce, uviedol, že „Bačovské pastorále“ by mali ostať </w:t>
      </w:r>
      <w:proofErr w:type="spellStart"/>
      <w:r>
        <w:t>kultúrno</w:t>
      </w:r>
      <w:proofErr w:type="spellEnd"/>
      <w:r>
        <w:t xml:space="preserve"> – spoločenským podujatím obce, aj obec by sa chcela spolupodieľať na organizácii podujatia.</w:t>
      </w:r>
    </w:p>
    <w:p w:rsidR="008B3583" w:rsidRDefault="00DF12A4" w:rsidP="00EB6D34">
      <w:pPr>
        <w:jc w:val="both"/>
      </w:pPr>
      <w:r>
        <w:t xml:space="preserve">P. Štefan Hôrečný taktiež nesúhlasí s prerozdeľovaním </w:t>
      </w:r>
      <w:r w:rsidR="004B54C5">
        <w:t>obecných akcií na súkromné osoby</w:t>
      </w:r>
      <w:r>
        <w:t>, ktor</w:t>
      </w:r>
      <w:r w:rsidR="004B54C5">
        <w:t xml:space="preserve">é </w:t>
      </w:r>
    </w:p>
    <w:p w:rsidR="004B54C5" w:rsidRDefault="004B54C5" w:rsidP="00EB6D34">
      <w:pPr>
        <w:jc w:val="both"/>
      </w:pPr>
      <w:r>
        <w:t>doposiaľ organizovala obec.</w:t>
      </w:r>
    </w:p>
    <w:p w:rsidR="001E3EDE" w:rsidRDefault="001E3EDE" w:rsidP="00EB6D34">
      <w:pPr>
        <w:jc w:val="both"/>
      </w:pPr>
      <w:r>
        <w:t>P. Bibiána Odváhová</w:t>
      </w:r>
      <w:r w:rsidR="00BC523F">
        <w:t xml:space="preserve"> a Ing. Michal </w:t>
      </w:r>
      <w:proofErr w:type="spellStart"/>
      <w:r w:rsidR="00BC523F">
        <w:t>Ballay</w:t>
      </w:r>
      <w:proofErr w:type="spellEnd"/>
      <w:r w:rsidR="00BC523F">
        <w:t xml:space="preserve"> podporili</w:t>
      </w:r>
      <w:r>
        <w:t xml:space="preserve"> p. Ing. Mariána </w:t>
      </w:r>
      <w:proofErr w:type="spellStart"/>
      <w:r>
        <w:t>Chamaja</w:t>
      </w:r>
      <w:proofErr w:type="spellEnd"/>
      <w:r>
        <w:t xml:space="preserve">. </w:t>
      </w:r>
      <w:r w:rsidR="00BC523F">
        <w:t>P. Bibiána Odváhová</w:t>
      </w:r>
      <w:r>
        <w:t xml:space="preserve"> si myslí, že obec si môže založiť novú vlastnú tradíciu</w:t>
      </w:r>
      <w:r w:rsidR="005F7C18">
        <w:t>, napríklad venovať sa rozšíreniu a </w:t>
      </w:r>
      <w:proofErr w:type="spellStart"/>
      <w:r w:rsidR="005F7C18">
        <w:t>zveladeniu</w:t>
      </w:r>
      <w:proofErr w:type="spellEnd"/>
      <w:r w:rsidR="005F7C18">
        <w:t xml:space="preserve"> akcie „Majáles“.</w:t>
      </w:r>
    </w:p>
    <w:p w:rsidR="008B3583" w:rsidRDefault="008B3583" w:rsidP="00EB6D34">
      <w:pPr>
        <w:jc w:val="both"/>
      </w:pPr>
      <w:r>
        <w:t xml:space="preserve">Prof. Dr. Ing. Martin Decký navrhol starostovi obce a Ing. Mariánovi </w:t>
      </w:r>
      <w:proofErr w:type="spellStart"/>
      <w:r>
        <w:t>Chamajovi</w:t>
      </w:r>
      <w:proofErr w:type="spellEnd"/>
      <w:r>
        <w:t>, aby sa dohodli na podmienkach prenájmu športového areálu a príslušenstva.</w:t>
      </w:r>
    </w:p>
    <w:p w:rsidR="004B54C5" w:rsidRDefault="005F7C18" w:rsidP="00EB6D34">
      <w:pPr>
        <w:jc w:val="both"/>
      </w:pPr>
      <w:r>
        <w:lastRenderedPageBreak/>
        <w:t>Ing. Peter Zelník, starosta obce - p</w:t>
      </w:r>
      <w:r w:rsidR="004B54C5">
        <w:t>odujatie „Bačovské pastorále“ vždy organizovala obec spolu s ostatnými organizátormi</w:t>
      </w:r>
      <w:r>
        <w:t>, spolupodieľali sa na ňom pracovníci Obecného úradu v Dolnom Hričove, pracovníci Miestnej prevádzky</w:t>
      </w:r>
      <w:r w:rsidR="004B54C5">
        <w:t xml:space="preserve"> a</w:t>
      </w:r>
      <w:r>
        <w:t> takto by to malo byť</w:t>
      </w:r>
      <w:r w:rsidR="004B54C5">
        <w:t xml:space="preserve"> aj ďalšie roky.</w:t>
      </w:r>
      <w:r>
        <w:t xml:space="preserve"> Obec sa vždy snažila zabezpečiť finančné prostriedky na správny priebeh podujatia, sponzorov a </w:t>
      </w:r>
      <w:r w:rsidR="004B54C5">
        <w:t>dary do tomboly.</w:t>
      </w:r>
    </w:p>
    <w:p w:rsidR="008B3583" w:rsidRDefault="008B3583" w:rsidP="00EB6D34">
      <w:pPr>
        <w:jc w:val="both"/>
      </w:pPr>
    </w:p>
    <w:p w:rsidR="004B54C5" w:rsidRPr="001F4453" w:rsidRDefault="004B54C5" w:rsidP="004B54C5">
      <w:pPr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200/2015</w:t>
      </w:r>
    </w:p>
    <w:p w:rsidR="004B54C5" w:rsidRPr="001F4453" w:rsidRDefault="004B54C5" w:rsidP="004B54C5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4B54C5" w:rsidRPr="001F4453" w:rsidRDefault="004B54C5" w:rsidP="004B54C5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>schvaľuje:</w:t>
      </w:r>
    </w:p>
    <w:p w:rsidR="004B54C5" w:rsidRPr="001F4453" w:rsidRDefault="004B54C5" w:rsidP="004B54C5">
      <w:pPr>
        <w:jc w:val="both"/>
        <w:rPr>
          <w:i/>
          <w:sz w:val="22"/>
          <w:szCs w:val="22"/>
          <w:u w:val="single"/>
        </w:rPr>
      </w:pPr>
      <w:r w:rsidRPr="001F4453">
        <w:rPr>
          <w:sz w:val="22"/>
          <w:szCs w:val="22"/>
        </w:rPr>
        <w:t xml:space="preserve">Žiadosť spoločnosti Syrové torty s. r. o., Ing. Marián </w:t>
      </w:r>
      <w:proofErr w:type="spellStart"/>
      <w:r w:rsidRPr="001F4453">
        <w:rPr>
          <w:sz w:val="22"/>
          <w:szCs w:val="22"/>
        </w:rPr>
        <w:t>Chamaj</w:t>
      </w:r>
      <w:proofErr w:type="spellEnd"/>
      <w:r w:rsidRPr="001F4453">
        <w:rPr>
          <w:sz w:val="22"/>
          <w:szCs w:val="22"/>
        </w:rPr>
        <w:t>, o povolenie podujatia Bačovské pastorále a prenájom športového areálu v r. 2016.</w:t>
      </w:r>
    </w:p>
    <w:p w:rsidR="004B54C5" w:rsidRPr="001F4453" w:rsidRDefault="004B54C5" w:rsidP="004B54C5">
      <w:pPr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4B54C5" w:rsidRPr="001F4453" w:rsidTr="00E144F0">
        <w:tc>
          <w:tcPr>
            <w:tcW w:w="3369" w:type="dxa"/>
            <w:shd w:val="clear" w:color="auto" w:fill="auto"/>
          </w:tcPr>
          <w:p w:rsidR="004B54C5" w:rsidRPr="001F4453" w:rsidRDefault="004B54C5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4B54C5" w:rsidRPr="001F4453" w:rsidRDefault="004B54C5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9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4B54C5" w:rsidRPr="001F4453" w:rsidTr="00E144F0">
        <w:tc>
          <w:tcPr>
            <w:tcW w:w="3369" w:type="dxa"/>
            <w:shd w:val="clear" w:color="auto" w:fill="auto"/>
          </w:tcPr>
          <w:p w:rsidR="004B54C5" w:rsidRPr="001F4453" w:rsidRDefault="004B54C5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4B54C5" w:rsidRPr="001F4453" w:rsidRDefault="004B54C5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  <w:tr w:rsidR="004B54C5" w:rsidRPr="001F4453" w:rsidTr="00E144F0">
        <w:tc>
          <w:tcPr>
            <w:tcW w:w="3369" w:type="dxa"/>
            <w:shd w:val="clear" w:color="auto" w:fill="auto"/>
          </w:tcPr>
          <w:p w:rsidR="004B54C5" w:rsidRPr="001F4453" w:rsidRDefault="004B54C5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4B54C5" w:rsidRPr="001F4453" w:rsidRDefault="004B54C5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6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</w:t>
            </w:r>
          </w:p>
        </w:tc>
      </w:tr>
      <w:tr w:rsidR="004B54C5" w:rsidRPr="001F4453" w:rsidTr="00E144F0">
        <w:tc>
          <w:tcPr>
            <w:tcW w:w="3369" w:type="dxa"/>
            <w:shd w:val="clear" w:color="auto" w:fill="auto"/>
          </w:tcPr>
          <w:p w:rsidR="004B54C5" w:rsidRPr="001F4453" w:rsidRDefault="008B3583" w:rsidP="00E14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4B54C5" w:rsidRPr="001F4453">
              <w:rPr>
                <w:sz w:val="22"/>
                <w:szCs w:val="22"/>
              </w:rPr>
              <w:t xml:space="preserve"> proti (menovite):</w:t>
            </w:r>
          </w:p>
        </w:tc>
        <w:tc>
          <w:tcPr>
            <w:tcW w:w="6237" w:type="dxa"/>
            <w:shd w:val="clear" w:color="auto" w:fill="auto"/>
          </w:tcPr>
          <w:p w:rsidR="004B54C5" w:rsidRPr="001F4453" w:rsidRDefault="004B54C5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1 poslanec –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</w:p>
        </w:tc>
      </w:tr>
      <w:tr w:rsidR="004B54C5" w:rsidRPr="001F4453" w:rsidTr="00E144F0">
        <w:tc>
          <w:tcPr>
            <w:tcW w:w="3369" w:type="dxa"/>
            <w:shd w:val="clear" w:color="auto" w:fill="auto"/>
          </w:tcPr>
          <w:p w:rsidR="004B54C5" w:rsidRPr="001F4453" w:rsidRDefault="008B3583" w:rsidP="00E14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4B54C5" w:rsidRPr="001F4453">
              <w:rPr>
                <w:sz w:val="22"/>
                <w:szCs w:val="22"/>
              </w:rPr>
              <w:t xml:space="preserve">  zdržali sa (menovite):</w:t>
            </w:r>
          </w:p>
        </w:tc>
        <w:tc>
          <w:tcPr>
            <w:tcW w:w="6237" w:type="dxa"/>
            <w:shd w:val="clear" w:color="auto" w:fill="auto"/>
          </w:tcPr>
          <w:p w:rsidR="004B54C5" w:rsidRPr="001F4453" w:rsidRDefault="004B54C5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2 poslanci – Štefan Hôrečný, Ing. Jozef Vršanský</w:t>
            </w:r>
          </w:p>
        </w:tc>
      </w:tr>
    </w:tbl>
    <w:p w:rsidR="004B54C5" w:rsidRDefault="004B54C5" w:rsidP="00EB6D34">
      <w:pPr>
        <w:jc w:val="both"/>
      </w:pPr>
    </w:p>
    <w:p w:rsidR="004B54C5" w:rsidRPr="003945FA" w:rsidRDefault="004B54C5" w:rsidP="00EB6D34">
      <w:pPr>
        <w:jc w:val="both"/>
      </w:pPr>
    </w:p>
    <w:p w:rsidR="00F20ABF" w:rsidRPr="00836B07" w:rsidRDefault="00F20ABF" w:rsidP="00F20ABF">
      <w:pPr>
        <w:rPr>
          <w:b/>
        </w:rPr>
      </w:pPr>
      <w:r>
        <w:rPr>
          <w:b/>
        </w:rPr>
        <w:t>K bodu 17</w:t>
      </w:r>
      <w:r w:rsidRPr="00836B07">
        <w:rPr>
          <w:b/>
        </w:rPr>
        <w:t>:</w:t>
      </w:r>
    </w:p>
    <w:p w:rsidR="00F20ABF" w:rsidRPr="00836B07" w:rsidRDefault="00F20ABF" w:rsidP="00F20ABF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Žiadosť p. Ivana Chladného s </w:t>
      </w:r>
      <w:proofErr w:type="spellStart"/>
      <w:r>
        <w:rPr>
          <w:b/>
          <w:u w:val="single"/>
          <w:lang w:eastAsia="cs-CZ"/>
        </w:rPr>
        <w:t>manž</w:t>
      </w:r>
      <w:proofErr w:type="spellEnd"/>
      <w:r>
        <w:rPr>
          <w:b/>
          <w:u w:val="single"/>
          <w:lang w:eastAsia="cs-CZ"/>
        </w:rPr>
        <w:t>. o súhlas na výstavbu bytového domu par. č. KN-C č. 632/1 a 632/4:</w:t>
      </w:r>
    </w:p>
    <w:p w:rsidR="00753594" w:rsidRDefault="00643606" w:rsidP="00EB6D34">
      <w:pPr>
        <w:jc w:val="both"/>
      </w:pPr>
      <w:r>
        <w:t xml:space="preserve">P. </w:t>
      </w:r>
      <w:r w:rsidR="00F20ABF">
        <w:t xml:space="preserve">Ivan Chladný s maž. Máriou </w:t>
      </w:r>
      <w:r>
        <w:t xml:space="preserve">Chladnou doručil dňa 02. 12. 2015 na Obecný úrad v Dolnom Hričove </w:t>
      </w:r>
      <w:r w:rsidR="00F20ABF">
        <w:t>žiadosť o súhlas na výstavbu bytového domu. Manželia by chceli pozemok odpredať kupujúcemu, ktorý ako budúci majiteľ má záujem postaviť na predmetných parcelách bytový dom a to s 12 bytovými jednotkami a 4 nadzemnými podlažiami, pričom 4. nadzemné podlažie bude plnohodnotné, nie s podkrovnými bytmi. K výstavbe bytového domu je potrebný súhlas obce, preto obec žiadajú o súhlas s výstavbou bytového domu.</w:t>
      </w:r>
    </w:p>
    <w:p w:rsidR="00F20ABF" w:rsidRDefault="00F20ABF" w:rsidP="00EB6D34">
      <w:pPr>
        <w:jc w:val="both"/>
      </w:pPr>
      <w:r>
        <w:t>Ing. Peter Zelník, starosta obce, informoval poslancov, že na parcelách je potrebná zmena územného plánu, v súčasnosti sú vedené ako zeleň.</w:t>
      </w:r>
    </w:p>
    <w:p w:rsidR="00F20ABF" w:rsidRDefault="00F20ABF" w:rsidP="00EB6D34">
      <w:pPr>
        <w:jc w:val="both"/>
      </w:pPr>
    </w:p>
    <w:p w:rsidR="00F20ABF" w:rsidRPr="001F4453" w:rsidRDefault="00F20ABF" w:rsidP="00F20ABF">
      <w:pPr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201/2015</w:t>
      </w:r>
    </w:p>
    <w:p w:rsidR="00F20ABF" w:rsidRPr="001F4453" w:rsidRDefault="00F20ABF" w:rsidP="00F20ABF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F20ABF" w:rsidRPr="001F4453" w:rsidRDefault="00F20ABF" w:rsidP="00F20ABF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berie na vedomie: </w:t>
      </w:r>
    </w:p>
    <w:p w:rsidR="00F20ABF" w:rsidRPr="001F4453" w:rsidRDefault="00F20ABF" w:rsidP="00F20ABF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>Ži</w:t>
      </w:r>
      <w:r>
        <w:rPr>
          <w:sz w:val="22"/>
          <w:szCs w:val="22"/>
        </w:rPr>
        <w:t>adosť p. Ivana Chladného s manželkou</w:t>
      </w:r>
      <w:r w:rsidRPr="001F4453">
        <w:rPr>
          <w:sz w:val="22"/>
          <w:szCs w:val="22"/>
        </w:rPr>
        <w:t xml:space="preserve"> o súhlas na výstavbu bytového domu par. č. KN-C č. 632/1 a 632/4.</w:t>
      </w:r>
    </w:p>
    <w:p w:rsidR="00F20ABF" w:rsidRDefault="00F20ABF" w:rsidP="00EB6D34">
      <w:pPr>
        <w:jc w:val="both"/>
      </w:pPr>
    </w:p>
    <w:p w:rsidR="00F20ABF" w:rsidRPr="00836B07" w:rsidRDefault="00F20ABF" w:rsidP="00F20ABF">
      <w:pPr>
        <w:rPr>
          <w:b/>
        </w:rPr>
      </w:pPr>
      <w:r>
        <w:rPr>
          <w:b/>
        </w:rPr>
        <w:t>K bodu 18</w:t>
      </w:r>
      <w:r w:rsidRPr="00836B07">
        <w:rPr>
          <w:b/>
        </w:rPr>
        <w:t>:</w:t>
      </w:r>
    </w:p>
    <w:p w:rsidR="00F20ABF" w:rsidRPr="00836B07" w:rsidRDefault="00643606" w:rsidP="00F20ABF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Žiadosť p. Dariny </w:t>
      </w:r>
      <w:proofErr w:type="spellStart"/>
      <w:r>
        <w:rPr>
          <w:b/>
          <w:u w:val="single"/>
          <w:lang w:eastAsia="cs-CZ"/>
        </w:rPr>
        <w:t>Čanigovej</w:t>
      </w:r>
      <w:proofErr w:type="spellEnd"/>
      <w:r>
        <w:rPr>
          <w:b/>
          <w:u w:val="single"/>
          <w:lang w:eastAsia="cs-CZ"/>
        </w:rPr>
        <w:t xml:space="preserve"> – Fitcentrum o splátkový kalendár</w:t>
      </w:r>
      <w:r w:rsidR="00F20ABF">
        <w:rPr>
          <w:b/>
          <w:u w:val="single"/>
          <w:lang w:eastAsia="cs-CZ"/>
        </w:rPr>
        <w:t>:</w:t>
      </w:r>
    </w:p>
    <w:p w:rsidR="00F20ABF" w:rsidRDefault="00643606" w:rsidP="00F20ABF">
      <w:pPr>
        <w:jc w:val="both"/>
      </w:pPr>
      <w:r>
        <w:t xml:space="preserve">P. Darina </w:t>
      </w:r>
      <w:proofErr w:type="spellStart"/>
      <w:r>
        <w:t>Čanigová</w:t>
      </w:r>
      <w:proofErr w:type="spellEnd"/>
      <w:r>
        <w:t xml:space="preserve"> osobne doručila dňa 18. 11. 2015 na Obecný úrad v Dolnom Hričove žiadosť o splátkový kalendár na úhradu nedoplatku na nájomnom vo výške 562,40 €. Splátky by uhrádzala v hotovosti priamo do pokladne Obecného úradu v Dolnom Hričove, vždy najneskôr do 20. dňa v mesiaci. V žiadosti sa vyjadrila, že ju úprimne mrzí vzniknutá situácia a naďalej by chcela prevádzkovať fitcentrum v Kultúrnom dome v Dolnom Hričove.</w:t>
      </w:r>
    </w:p>
    <w:p w:rsidR="00643606" w:rsidRPr="00643606" w:rsidRDefault="00643606" w:rsidP="00F20ABF">
      <w:pPr>
        <w:jc w:val="both"/>
        <w:rPr>
          <w:i/>
        </w:rPr>
      </w:pPr>
      <w:r w:rsidRPr="00643606">
        <w:rPr>
          <w:i/>
        </w:rPr>
        <w:t>Pr</w:t>
      </w:r>
      <w:r w:rsidR="00C74287">
        <w:rPr>
          <w:i/>
        </w:rPr>
        <w:t>iložený návrh splátkového kalend</w:t>
      </w:r>
      <w:r w:rsidRPr="00643606">
        <w:rPr>
          <w:i/>
        </w:rPr>
        <w:t>ára:</w:t>
      </w:r>
    </w:p>
    <w:p w:rsidR="00643606" w:rsidRDefault="00643606" w:rsidP="00F20ABF">
      <w:pPr>
        <w:jc w:val="both"/>
      </w:pPr>
      <w:r w:rsidRPr="00C74287">
        <w:t xml:space="preserve">1. až 10. splátka v sume 50,- € (1. splátka </w:t>
      </w:r>
      <w:r w:rsidR="00C74287">
        <w:t xml:space="preserve">uhradená </w:t>
      </w:r>
      <w:r w:rsidRPr="00C74287">
        <w:t>do 20. 12. 2015) a 11. splátka v sume 62,40 € (splátka uhradená do 20. 10. 2016</w:t>
      </w:r>
      <w:r w:rsidR="00C74287">
        <w:t>)</w:t>
      </w:r>
      <w:r w:rsidRPr="00C74287">
        <w:t>.</w:t>
      </w:r>
    </w:p>
    <w:p w:rsidR="00C74287" w:rsidRDefault="00C74287" w:rsidP="00F20ABF">
      <w:pPr>
        <w:jc w:val="both"/>
      </w:pPr>
    </w:p>
    <w:p w:rsidR="00C74287" w:rsidRPr="001F4453" w:rsidRDefault="00C74287" w:rsidP="00C74287">
      <w:pPr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202/2015</w:t>
      </w:r>
    </w:p>
    <w:p w:rsidR="00C74287" w:rsidRPr="001F4453" w:rsidRDefault="00C74287" w:rsidP="00C74287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C74287" w:rsidRPr="001F4453" w:rsidRDefault="00C74287" w:rsidP="00C74287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C74287" w:rsidRPr="001F4453" w:rsidRDefault="00C74287" w:rsidP="00C74287">
      <w:pPr>
        <w:rPr>
          <w:i/>
          <w:sz w:val="22"/>
          <w:szCs w:val="22"/>
          <w:u w:val="single"/>
        </w:rPr>
      </w:pPr>
      <w:r w:rsidRPr="001F4453">
        <w:rPr>
          <w:sz w:val="22"/>
          <w:szCs w:val="22"/>
        </w:rPr>
        <w:t xml:space="preserve">Žiadosť p. Dariny </w:t>
      </w:r>
      <w:proofErr w:type="spellStart"/>
      <w:r w:rsidRPr="001F4453">
        <w:rPr>
          <w:sz w:val="22"/>
          <w:szCs w:val="22"/>
        </w:rPr>
        <w:t>Čanigovej</w:t>
      </w:r>
      <w:proofErr w:type="spellEnd"/>
      <w:r w:rsidRPr="001F4453">
        <w:rPr>
          <w:sz w:val="22"/>
          <w:szCs w:val="22"/>
        </w:rPr>
        <w:t xml:space="preserve"> – Fitcentrum o splátkový kalendár</w:t>
      </w:r>
      <w:r>
        <w:rPr>
          <w:sz w:val="22"/>
          <w:szCs w:val="22"/>
        </w:rPr>
        <w:t xml:space="preserve"> na úhradu nedoplatku nájomného</w:t>
      </w:r>
      <w:r w:rsidRPr="001F4453">
        <w:rPr>
          <w:sz w:val="22"/>
          <w:szCs w:val="22"/>
        </w:rPr>
        <w:t>.</w:t>
      </w:r>
    </w:p>
    <w:p w:rsidR="00C74287" w:rsidRPr="001F4453" w:rsidRDefault="00C74287" w:rsidP="00C74287">
      <w:pPr>
        <w:pStyle w:val="Zkladntext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1 poslanec – Štefan Hôrečný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8B3583" w:rsidP="00E14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C74287" w:rsidRPr="001F4453">
              <w:rPr>
                <w:sz w:val="22"/>
                <w:szCs w:val="22"/>
              </w:rPr>
              <w:t xml:space="preserve">   proti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8B3583" w:rsidP="00E14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C74287" w:rsidRPr="001F4453">
              <w:rPr>
                <w:sz w:val="22"/>
                <w:szCs w:val="22"/>
              </w:rPr>
              <w:t xml:space="preserve">    zdržali sa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</w:tbl>
    <w:p w:rsidR="00995228" w:rsidRDefault="00995228" w:rsidP="00EB6D34">
      <w:pPr>
        <w:jc w:val="both"/>
        <w:rPr>
          <w:b/>
        </w:rPr>
      </w:pPr>
    </w:p>
    <w:p w:rsidR="00C74287" w:rsidRPr="00836B07" w:rsidRDefault="00C74287" w:rsidP="00C74287">
      <w:pPr>
        <w:rPr>
          <w:b/>
        </w:rPr>
      </w:pPr>
      <w:r>
        <w:rPr>
          <w:b/>
        </w:rPr>
        <w:t>K bodu 19</w:t>
      </w:r>
      <w:r w:rsidRPr="00836B07">
        <w:rPr>
          <w:b/>
        </w:rPr>
        <w:t>:</w:t>
      </w:r>
    </w:p>
    <w:p w:rsidR="00C74287" w:rsidRPr="00836B07" w:rsidRDefault="00C74287" w:rsidP="00C74287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Informácia o prieskume ul. Zemianska:</w:t>
      </w:r>
    </w:p>
    <w:p w:rsidR="00C74287" w:rsidRDefault="00C74287" w:rsidP="00C74287">
      <w:pPr>
        <w:jc w:val="both"/>
      </w:pPr>
      <w:r>
        <w:t>P. Ing. Jozef Vršanský navrhuje poslancom OZ presun bodu č. 19 – informácie o prieskume ul. Zemianska na najbližšie zasadnutie OZ.</w:t>
      </w:r>
    </w:p>
    <w:p w:rsidR="00C74287" w:rsidRDefault="00C74287" w:rsidP="00C74287">
      <w:pPr>
        <w:jc w:val="both"/>
      </w:pPr>
    </w:p>
    <w:p w:rsidR="00C74287" w:rsidRPr="001F4453" w:rsidRDefault="00C74287" w:rsidP="00C74287">
      <w:pPr>
        <w:rPr>
          <w:sz w:val="22"/>
          <w:szCs w:val="22"/>
        </w:rPr>
      </w:pPr>
      <w:r w:rsidRPr="001F4453">
        <w:rPr>
          <w:b/>
          <w:sz w:val="22"/>
          <w:szCs w:val="22"/>
        </w:rPr>
        <w:t>Uznesenie č. 203/2015</w:t>
      </w:r>
    </w:p>
    <w:p w:rsidR="00C74287" w:rsidRPr="001F4453" w:rsidRDefault="00C74287" w:rsidP="00C74287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C74287" w:rsidRPr="001F4453" w:rsidRDefault="00C74287" w:rsidP="00C74287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C74287" w:rsidRPr="001F4453" w:rsidRDefault="00C74287" w:rsidP="00C74287">
      <w:pPr>
        <w:rPr>
          <w:sz w:val="22"/>
          <w:szCs w:val="22"/>
        </w:rPr>
      </w:pPr>
      <w:r w:rsidRPr="001F4453">
        <w:rPr>
          <w:sz w:val="22"/>
          <w:szCs w:val="22"/>
        </w:rPr>
        <w:t>Presun bodu č. 19 programu zasadnutia na najbližšie zasadnutie OZ v Dolnom Hričove.</w:t>
      </w:r>
    </w:p>
    <w:p w:rsidR="00C74287" w:rsidRPr="001F4453" w:rsidRDefault="00C74287" w:rsidP="00C74287">
      <w:pPr>
        <w:pStyle w:val="Zkladntext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1 poslanec – Štefan Hôrečný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</w:tbl>
    <w:p w:rsidR="00C74287" w:rsidRDefault="00C74287" w:rsidP="00C74287">
      <w:pPr>
        <w:rPr>
          <w:b/>
        </w:rPr>
      </w:pPr>
    </w:p>
    <w:p w:rsidR="00C74287" w:rsidRPr="00836B07" w:rsidRDefault="005F7C18" w:rsidP="00C74287">
      <w:pPr>
        <w:rPr>
          <w:b/>
        </w:rPr>
      </w:pPr>
      <w:r>
        <w:rPr>
          <w:b/>
        </w:rPr>
        <w:t>K bodu 20</w:t>
      </w:r>
      <w:r w:rsidR="00C74287" w:rsidRPr="00836B07">
        <w:rPr>
          <w:b/>
        </w:rPr>
        <w:t>:</w:t>
      </w:r>
    </w:p>
    <w:p w:rsidR="00C74287" w:rsidRPr="00836B07" w:rsidRDefault="00C74287" w:rsidP="00C74287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Informácie starostu obce:</w:t>
      </w:r>
    </w:p>
    <w:p w:rsidR="00C74287" w:rsidRDefault="00756FAC" w:rsidP="00C74287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ž</w:t>
      </w:r>
      <w:r w:rsidR="00C74287">
        <w:rPr>
          <w:b/>
        </w:rPr>
        <w:t xml:space="preserve">iadosť p. Antona </w:t>
      </w:r>
      <w:proofErr w:type="spellStart"/>
      <w:r w:rsidR="00C74287">
        <w:rPr>
          <w:b/>
        </w:rPr>
        <w:t>Mitáša</w:t>
      </w:r>
      <w:proofErr w:type="spellEnd"/>
      <w:r w:rsidR="00C74287">
        <w:rPr>
          <w:b/>
        </w:rPr>
        <w:t xml:space="preserve"> o prenájom cca 25 m</w:t>
      </w:r>
      <w:r w:rsidR="00C74287" w:rsidRPr="00C74287">
        <w:rPr>
          <w:b/>
          <w:vertAlign w:val="superscript"/>
        </w:rPr>
        <w:t>2</w:t>
      </w:r>
      <w:r w:rsidR="00C74287">
        <w:rPr>
          <w:b/>
        </w:rPr>
        <w:t xml:space="preserve"> </w:t>
      </w:r>
      <w:proofErr w:type="spellStart"/>
      <w:r w:rsidR="00C74287">
        <w:rPr>
          <w:b/>
        </w:rPr>
        <w:t>parc</w:t>
      </w:r>
      <w:proofErr w:type="spellEnd"/>
      <w:r w:rsidR="00C74287">
        <w:rPr>
          <w:b/>
        </w:rPr>
        <w:t>. č. KN-C č. 1055/15 – predajňa Potravín na ul. Staničnej</w:t>
      </w:r>
    </w:p>
    <w:p w:rsidR="00C74287" w:rsidRDefault="00C74287" w:rsidP="00C74287">
      <w:pPr>
        <w:rPr>
          <w:b/>
          <w:sz w:val="22"/>
          <w:szCs w:val="22"/>
        </w:rPr>
      </w:pPr>
    </w:p>
    <w:p w:rsidR="00C74287" w:rsidRPr="001F4453" w:rsidRDefault="00C74287" w:rsidP="00C74287">
      <w:pPr>
        <w:rPr>
          <w:sz w:val="22"/>
          <w:szCs w:val="22"/>
        </w:rPr>
      </w:pPr>
      <w:r w:rsidRPr="001F4453">
        <w:rPr>
          <w:b/>
          <w:sz w:val="22"/>
          <w:szCs w:val="22"/>
        </w:rPr>
        <w:t>Uznesenie č. 204/2015</w:t>
      </w:r>
    </w:p>
    <w:p w:rsidR="00C74287" w:rsidRPr="001F4453" w:rsidRDefault="00C74287" w:rsidP="00C74287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C74287" w:rsidRPr="001F4453" w:rsidRDefault="00C74287" w:rsidP="00C74287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berie na vedomie: </w:t>
      </w:r>
    </w:p>
    <w:p w:rsidR="00C74287" w:rsidRPr="001F4453" w:rsidRDefault="00C74287" w:rsidP="00C74287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Žiadosť p. Antona </w:t>
      </w:r>
      <w:proofErr w:type="spellStart"/>
      <w:r w:rsidRPr="001F4453">
        <w:rPr>
          <w:sz w:val="22"/>
          <w:szCs w:val="22"/>
        </w:rPr>
        <w:t>Mitáša</w:t>
      </w:r>
      <w:proofErr w:type="spellEnd"/>
      <w:r w:rsidRPr="001F4453">
        <w:rPr>
          <w:sz w:val="22"/>
          <w:szCs w:val="22"/>
        </w:rPr>
        <w:t xml:space="preserve"> o prenájom cca 25 m</w:t>
      </w:r>
      <w:r w:rsidRPr="001F4453">
        <w:rPr>
          <w:sz w:val="22"/>
          <w:szCs w:val="22"/>
          <w:vertAlign w:val="superscript"/>
        </w:rPr>
        <w:t>2</w:t>
      </w:r>
      <w:r w:rsidRPr="001F4453">
        <w:rPr>
          <w:sz w:val="22"/>
          <w:szCs w:val="22"/>
        </w:rPr>
        <w:t xml:space="preserve"> </w:t>
      </w:r>
      <w:proofErr w:type="spellStart"/>
      <w:r w:rsidRPr="001F4453">
        <w:rPr>
          <w:sz w:val="22"/>
          <w:szCs w:val="22"/>
        </w:rPr>
        <w:t>parc</w:t>
      </w:r>
      <w:proofErr w:type="spellEnd"/>
      <w:r w:rsidRPr="001F4453">
        <w:rPr>
          <w:sz w:val="22"/>
          <w:szCs w:val="22"/>
        </w:rPr>
        <w:t>. č. KN-C č. 1055/15 – predajňa Potravín na ul. Staničnej.</w:t>
      </w:r>
    </w:p>
    <w:p w:rsidR="00C74287" w:rsidRDefault="00C74287" w:rsidP="00C74287">
      <w:pPr>
        <w:jc w:val="both"/>
        <w:rPr>
          <w:b/>
        </w:rPr>
      </w:pPr>
    </w:p>
    <w:p w:rsidR="00C74287" w:rsidRDefault="00C74287" w:rsidP="00C74287">
      <w:pPr>
        <w:numPr>
          <w:ilvl w:val="0"/>
          <w:numId w:val="15"/>
        </w:numPr>
        <w:jc w:val="both"/>
        <w:rPr>
          <w:b/>
        </w:rPr>
      </w:pPr>
      <w:r>
        <w:rPr>
          <w:b/>
        </w:rPr>
        <w:t> </w:t>
      </w:r>
      <w:r w:rsidR="00756FAC">
        <w:rPr>
          <w:b/>
        </w:rPr>
        <w:t>ž</w:t>
      </w:r>
      <w:r>
        <w:rPr>
          <w:b/>
        </w:rPr>
        <w:t xml:space="preserve">iadosť p. Márie </w:t>
      </w:r>
      <w:proofErr w:type="spellStart"/>
      <w:r>
        <w:rPr>
          <w:b/>
        </w:rPr>
        <w:t>Cabajovej</w:t>
      </w:r>
      <w:proofErr w:type="spellEnd"/>
      <w:r>
        <w:rPr>
          <w:b/>
        </w:rPr>
        <w:t xml:space="preserve"> o prenájom priestorov</w:t>
      </w:r>
    </w:p>
    <w:p w:rsidR="000D5B51" w:rsidRDefault="00C74287" w:rsidP="000D5B51">
      <w:pPr>
        <w:jc w:val="both"/>
      </w:pPr>
      <w:r>
        <w:t xml:space="preserve">P. Mária </w:t>
      </w:r>
      <w:proofErr w:type="spellStart"/>
      <w:r>
        <w:t>Cabajová</w:t>
      </w:r>
      <w:proofErr w:type="spellEnd"/>
      <w:r>
        <w:t xml:space="preserve"> osobne doručila dňa 11. 12. 2015 na Obecný úrad v Dolnom Hričove žiadosť o prenájom priestorov v Kultúrnom dome v Dolnom Hričove „bývalá Slovenská izba“ k zriadeniu prevádzky „Cukráreň“. Žiadosť p. Mária </w:t>
      </w:r>
      <w:proofErr w:type="spellStart"/>
      <w:r>
        <w:t>Cabajová</w:t>
      </w:r>
      <w:proofErr w:type="spellEnd"/>
      <w:r>
        <w:t xml:space="preserve"> predniesla na zasadnutí OZ.</w:t>
      </w:r>
      <w:r w:rsidR="000D5B51" w:rsidRPr="000D5B51">
        <w:rPr>
          <w:sz w:val="22"/>
          <w:szCs w:val="22"/>
        </w:rPr>
        <w:t xml:space="preserve"> </w:t>
      </w:r>
      <w:r w:rsidR="000D5B51" w:rsidRPr="000D5B51">
        <w:t xml:space="preserve">Regionálny úrad verejného zdravotníctva žiada, aby v miestnosti bolo umiestnené umývadlo a 2 – drez. </w:t>
      </w:r>
    </w:p>
    <w:p w:rsidR="000D5B51" w:rsidRPr="000D5B51" w:rsidRDefault="000D5B51" w:rsidP="000D5B51">
      <w:pPr>
        <w:jc w:val="both"/>
      </w:pPr>
      <w:r>
        <w:t xml:space="preserve">Ing. Peter Zelník, starosta obce, s poslancami OZ, umožnili p. </w:t>
      </w:r>
      <w:proofErr w:type="spellStart"/>
      <w:r>
        <w:t>Cabajovej</w:t>
      </w:r>
      <w:proofErr w:type="spellEnd"/>
      <w:r>
        <w:t xml:space="preserve"> ne</w:t>
      </w:r>
      <w:r w:rsidR="00FC55C2">
        <w:t>platiť nájomné počas 3 mesiacov.</w:t>
      </w:r>
    </w:p>
    <w:p w:rsidR="00C74287" w:rsidRDefault="00C74287" w:rsidP="00C74287">
      <w:pPr>
        <w:jc w:val="both"/>
      </w:pPr>
    </w:p>
    <w:p w:rsidR="00C74287" w:rsidRPr="001F4453" w:rsidRDefault="00C74287" w:rsidP="00C74287">
      <w:pPr>
        <w:rPr>
          <w:sz w:val="22"/>
          <w:szCs w:val="22"/>
        </w:rPr>
      </w:pPr>
      <w:r w:rsidRPr="001F4453">
        <w:rPr>
          <w:b/>
          <w:sz w:val="22"/>
          <w:szCs w:val="22"/>
        </w:rPr>
        <w:t>Uznesenie č. 205/2015</w:t>
      </w:r>
    </w:p>
    <w:p w:rsidR="00C74287" w:rsidRPr="001F4453" w:rsidRDefault="00C74287" w:rsidP="00C74287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C74287" w:rsidRPr="001F4453" w:rsidRDefault="00C74287" w:rsidP="00C74287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C74287" w:rsidRPr="001F4453" w:rsidRDefault="00C74287" w:rsidP="00E11E1A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Žiadosť p. Márie </w:t>
      </w:r>
      <w:proofErr w:type="spellStart"/>
      <w:r w:rsidRPr="001F4453">
        <w:rPr>
          <w:sz w:val="22"/>
          <w:szCs w:val="22"/>
        </w:rPr>
        <w:t>Cabajovej</w:t>
      </w:r>
      <w:proofErr w:type="spellEnd"/>
      <w:r w:rsidRPr="001F4453">
        <w:rPr>
          <w:sz w:val="22"/>
          <w:szCs w:val="22"/>
        </w:rPr>
        <w:t xml:space="preserve"> o prenájom priestorov v Kultúrnom dome, býval</w:t>
      </w:r>
      <w:r>
        <w:rPr>
          <w:sz w:val="22"/>
          <w:szCs w:val="22"/>
        </w:rPr>
        <w:t>ej Slovenskej izby</w:t>
      </w:r>
      <w:r w:rsidRPr="001F4453">
        <w:rPr>
          <w:sz w:val="22"/>
          <w:szCs w:val="22"/>
        </w:rPr>
        <w:t>,</w:t>
      </w:r>
      <w:r w:rsidR="00320DD9">
        <w:rPr>
          <w:sz w:val="22"/>
          <w:szCs w:val="22"/>
        </w:rPr>
        <w:t xml:space="preserve"> k zriadeniu prevádzky cukrárne s tým, že nájomné a energie nebudú uhrádzané počas prvých troch mesiacov.</w:t>
      </w:r>
    </w:p>
    <w:tbl>
      <w:tblPr>
        <w:tblW w:w="9606" w:type="dxa"/>
        <w:tblLook w:val="04A0"/>
      </w:tblPr>
      <w:tblGrid>
        <w:gridCol w:w="3369"/>
        <w:gridCol w:w="6237"/>
      </w:tblGrid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lastRenderedPageBreak/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1 poslanec – Štefan Hôrečný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  <w:tr w:rsidR="00C74287" w:rsidRPr="001F4453" w:rsidTr="00E144F0">
        <w:tc>
          <w:tcPr>
            <w:tcW w:w="3369" w:type="dxa"/>
            <w:shd w:val="clear" w:color="auto" w:fill="auto"/>
          </w:tcPr>
          <w:p w:rsidR="00C74287" w:rsidRPr="001F4453" w:rsidRDefault="008B3583" w:rsidP="00E14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C74287" w:rsidRPr="001F4453">
              <w:rPr>
                <w:sz w:val="22"/>
                <w:szCs w:val="22"/>
              </w:rPr>
              <w:t>zdržali sa (menovite):</w:t>
            </w:r>
          </w:p>
        </w:tc>
        <w:tc>
          <w:tcPr>
            <w:tcW w:w="6237" w:type="dxa"/>
            <w:shd w:val="clear" w:color="auto" w:fill="auto"/>
          </w:tcPr>
          <w:p w:rsidR="00C74287" w:rsidRPr="001F4453" w:rsidRDefault="00C74287" w:rsidP="00E144F0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</w:tbl>
    <w:p w:rsidR="00C74287" w:rsidRDefault="00C74287" w:rsidP="00756FAC">
      <w:pPr>
        <w:jc w:val="both"/>
      </w:pPr>
    </w:p>
    <w:p w:rsidR="00756FAC" w:rsidRDefault="00756FAC" w:rsidP="00756FAC">
      <w:pPr>
        <w:numPr>
          <w:ilvl w:val="0"/>
          <w:numId w:val="15"/>
        </w:numPr>
        <w:jc w:val="both"/>
      </w:pPr>
      <w:r>
        <w:rPr>
          <w:b/>
        </w:rPr>
        <w:t xml:space="preserve"> výsledky skúšok vôd z ul. na </w:t>
      </w:r>
      <w:proofErr w:type="spellStart"/>
      <w:r>
        <w:rPr>
          <w:b/>
        </w:rPr>
        <w:t>Imranovec</w:t>
      </w:r>
      <w:proofErr w:type="spellEnd"/>
      <w:r>
        <w:rPr>
          <w:b/>
        </w:rPr>
        <w:t xml:space="preserve"> – </w:t>
      </w:r>
      <w:r>
        <w:t xml:space="preserve">výsledky skúšok pitnej vody na ul. na </w:t>
      </w:r>
      <w:proofErr w:type="spellStart"/>
      <w:r>
        <w:t>Imranovec</w:t>
      </w:r>
      <w:proofErr w:type="spellEnd"/>
      <w:r>
        <w:t xml:space="preserve"> z 2 odberných miest - pri p. </w:t>
      </w:r>
      <w:proofErr w:type="spellStart"/>
      <w:r>
        <w:t>Bednárikovej</w:t>
      </w:r>
      <w:proofErr w:type="spellEnd"/>
      <w:r>
        <w:t xml:space="preserve"> a pri p. </w:t>
      </w:r>
      <w:proofErr w:type="spellStart"/>
      <w:r>
        <w:t>Mihálkovej</w:t>
      </w:r>
      <w:proofErr w:type="spellEnd"/>
      <w:r>
        <w:t xml:space="preserve"> dopadli dobre – voda je pitná.</w:t>
      </w:r>
    </w:p>
    <w:p w:rsidR="001E3EDE" w:rsidRDefault="001E3EDE" w:rsidP="001E3EDE">
      <w:pPr>
        <w:ind w:left="720"/>
        <w:jc w:val="both"/>
      </w:pPr>
    </w:p>
    <w:p w:rsidR="001E3EDE" w:rsidRDefault="00756FAC" w:rsidP="00F3489F">
      <w:pPr>
        <w:numPr>
          <w:ilvl w:val="0"/>
          <w:numId w:val="15"/>
        </w:numPr>
        <w:jc w:val="both"/>
      </w:pPr>
      <w:r>
        <w:rPr>
          <w:b/>
        </w:rPr>
        <w:t> spoločnosť T+T -</w:t>
      </w:r>
      <w:r w:rsidR="000D5B51">
        <w:rPr>
          <w:b/>
        </w:rPr>
        <w:t xml:space="preserve"> </w:t>
      </w:r>
      <w:r w:rsidR="000D5B51">
        <w:t xml:space="preserve">Ing. Peter Zelník, starosta obce, </w:t>
      </w:r>
      <w:r w:rsidR="000D5B51" w:rsidRPr="000A63F7">
        <w:t xml:space="preserve">informoval </w:t>
      </w:r>
      <w:r w:rsidR="000D5B51">
        <w:t>poslancov</w:t>
      </w:r>
      <w:r w:rsidR="000D5B51" w:rsidRPr="000A63F7">
        <w:t xml:space="preserve"> o stretnutí s p. </w:t>
      </w:r>
      <w:proofErr w:type="spellStart"/>
      <w:r w:rsidR="000D5B51" w:rsidRPr="000A63F7">
        <w:t>Ďurajkom</w:t>
      </w:r>
      <w:proofErr w:type="spellEnd"/>
      <w:r w:rsidR="000D5B51" w:rsidRPr="000A63F7">
        <w:t xml:space="preserve">, ktoré sa konalo dňa 11. 12. 2015 na Obecnom úrade ohľadom </w:t>
      </w:r>
      <w:proofErr w:type="spellStart"/>
      <w:r w:rsidR="000D5B51" w:rsidRPr="000A63F7">
        <w:t>nevysporiadaných</w:t>
      </w:r>
      <w:proofErr w:type="spellEnd"/>
      <w:r w:rsidR="000D5B51" w:rsidRPr="000A63F7">
        <w:t xml:space="preserve"> pohľadávok. Dlh voči spoločnosti T+T za pre</w:t>
      </w:r>
      <w:r w:rsidR="00E11E1A">
        <w:t>dchádzajúce roky vo výške 58 932,74</w:t>
      </w:r>
      <w:r w:rsidR="000D5B51" w:rsidRPr="000A63F7">
        <w:t xml:space="preserve"> € je splatený a ku dňu 09. 12. 2015 je uhradený dlh spoločnosti T+T vo výške 14 380,34 €. Zostáva dlh vo výške 14 578,06 € a uhradiť faktúry za november a december 2015, faktúra za mesiac december 2015 bude splatná v januári 2016.</w:t>
      </w:r>
    </w:p>
    <w:p w:rsidR="00E11E1A" w:rsidRDefault="00E11E1A" w:rsidP="00E11E1A">
      <w:pPr>
        <w:jc w:val="both"/>
      </w:pPr>
    </w:p>
    <w:p w:rsidR="001E3EDE" w:rsidRDefault="00512809" w:rsidP="00F3489F">
      <w:pPr>
        <w:numPr>
          <w:ilvl w:val="0"/>
          <w:numId w:val="15"/>
        </w:numPr>
        <w:jc w:val="both"/>
      </w:pPr>
      <w:r>
        <w:rPr>
          <w:b/>
        </w:rPr>
        <w:t xml:space="preserve"> AGRO-COMMERCE s.r.o. (materiálové a energetické zhodnocovanie </w:t>
      </w:r>
      <w:r w:rsidR="008B3583">
        <w:t xml:space="preserve"> </w:t>
      </w:r>
      <w:r>
        <w:t xml:space="preserve">BRO) </w:t>
      </w:r>
      <w:r w:rsidR="008B3583">
        <w:t xml:space="preserve">– projekt, ktorý bol v minulosti vypracovaný  na vybudovanie </w:t>
      </w:r>
      <w:proofErr w:type="spellStart"/>
      <w:r w:rsidR="008B3583">
        <w:t>kompostárne</w:t>
      </w:r>
      <w:proofErr w:type="spellEnd"/>
      <w:r w:rsidR="008B3583">
        <w:t xml:space="preserve">, nešťastná nezaplatená projektová dokumentácia, ktorá bola riešená súdnou cestou, v prípade projektovej dokumentácie obec zastupovala p. </w:t>
      </w:r>
      <w:proofErr w:type="spellStart"/>
      <w:r w:rsidR="008B3583">
        <w:t>Wertlenová</w:t>
      </w:r>
      <w:proofErr w:type="spellEnd"/>
      <w:r w:rsidR="008B3583">
        <w:t>, ktorá obec neskoro informovala o súdnom rozhodnutí zaplatiť ju. Obec už zaplatila 30 000,</w:t>
      </w:r>
      <w:r w:rsidR="001E3EDE">
        <w:t xml:space="preserve">- €, zvyšnú sumu </w:t>
      </w:r>
      <w:r w:rsidR="006A018B">
        <w:t xml:space="preserve">25 000,- € </w:t>
      </w:r>
      <w:r w:rsidR="001E3EDE">
        <w:t xml:space="preserve">je potrebné zaplatiť </w:t>
      </w:r>
      <w:r w:rsidR="006A018B">
        <w:t>v januári 2016</w:t>
      </w:r>
      <w:r w:rsidR="001E3EDE">
        <w:t xml:space="preserve">. P. </w:t>
      </w:r>
      <w:proofErr w:type="spellStart"/>
      <w:r w:rsidR="001E3EDE">
        <w:t>Mario</w:t>
      </w:r>
      <w:proofErr w:type="spellEnd"/>
      <w:r w:rsidR="001E3EDE">
        <w:t xml:space="preserve"> Buksa podniká právne kroky proti p. </w:t>
      </w:r>
      <w:proofErr w:type="spellStart"/>
      <w:r w:rsidR="001E3EDE">
        <w:t>Wertlenovej</w:t>
      </w:r>
      <w:proofErr w:type="spellEnd"/>
      <w:r w:rsidR="001E3EDE">
        <w:t>.</w:t>
      </w:r>
    </w:p>
    <w:p w:rsidR="00E11E1A" w:rsidRDefault="00E11E1A" w:rsidP="00E11E1A">
      <w:pPr>
        <w:jc w:val="both"/>
      </w:pPr>
    </w:p>
    <w:p w:rsidR="001E3EDE" w:rsidRDefault="001E3EDE" w:rsidP="00F3489F">
      <w:pPr>
        <w:numPr>
          <w:ilvl w:val="0"/>
          <w:numId w:val="15"/>
        </w:numPr>
        <w:jc w:val="both"/>
      </w:pPr>
      <w:r>
        <w:rPr>
          <w:b/>
        </w:rPr>
        <w:t xml:space="preserve"> verejné osvetlenie </w:t>
      </w:r>
      <w:r>
        <w:t>– náklady na verejné osvetlenie uhradené, v súčasnosti prebiehajú posledné práce, projekt musí byť ukončený do 31. 12. 2015.</w:t>
      </w:r>
    </w:p>
    <w:p w:rsidR="00E11E1A" w:rsidRDefault="00E11E1A" w:rsidP="00E11E1A">
      <w:pPr>
        <w:jc w:val="both"/>
      </w:pPr>
    </w:p>
    <w:p w:rsidR="00C74287" w:rsidRPr="00E11E1A" w:rsidRDefault="001E3EDE" w:rsidP="00EB6D34">
      <w:pPr>
        <w:numPr>
          <w:ilvl w:val="0"/>
          <w:numId w:val="15"/>
        </w:numPr>
        <w:jc w:val="both"/>
      </w:pPr>
      <w:r>
        <w:rPr>
          <w:b/>
        </w:rPr>
        <w:t xml:space="preserve"> žiadosť spoločnosti </w:t>
      </w:r>
      <w:proofErr w:type="spellStart"/>
      <w:r>
        <w:rPr>
          <w:b/>
        </w:rPr>
        <w:t>Rivernet</w:t>
      </w:r>
      <w:proofErr w:type="spellEnd"/>
      <w:r>
        <w:rPr>
          <w:b/>
        </w:rPr>
        <w:t xml:space="preserve"> </w:t>
      </w:r>
      <w:r>
        <w:t xml:space="preserve">– spoločnosť </w:t>
      </w:r>
      <w:proofErr w:type="spellStart"/>
      <w:r>
        <w:t>Rivernet</w:t>
      </w:r>
      <w:proofErr w:type="spellEnd"/>
      <w:r>
        <w:t xml:space="preserve"> má záujem zaviesť v obci káblovú televíziu, ktorá by bola vedená po stĺpoch spoločnosti SSE a kamerový systém v obci.</w:t>
      </w:r>
    </w:p>
    <w:p w:rsidR="001E3EDE" w:rsidRPr="001F4453" w:rsidRDefault="001E3EDE" w:rsidP="001E3EDE">
      <w:pPr>
        <w:rPr>
          <w:sz w:val="22"/>
          <w:szCs w:val="22"/>
        </w:rPr>
      </w:pPr>
      <w:r w:rsidRPr="001F4453">
        <w:rPr>
          <w:b/>
          <w:sz w:val="22"/>
          <w:szCs w:val="22"/>
        </w:rPr>
        <w:t>Uznesenie č. 206/2015</w:t>
      </w:r>
    </w:p>
    <w:p w:rsidR="001E3EDE" w:rsidRPr="001F4453" w:rsidRDefault="001E3EDE" w:rsidP="001E3EDE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1E3EDE" w:rsidRPr="001F4453" w:rsidRDefault="001E3EDE" w:rsidP="001E3EDE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berie na vedomie: </w:t>
      </w:r>
    </w:p>
    <w:p w:rsidR="001E3EDE" w:rsidRDefault="001E3EDE" w:rsidP="001E3EDE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Žiadosť spoločnosti </w:t>
      </w:r>
      <w:proofErr w:type="spellStart"/>
      <w:r w:rsidRPr="001F4453">
        <w:rPr>
          <w:sz w:val="22"/>
          <w:szCs w:val="22"/>
        </w:rPr>
        <w:t>Rivernet</w:t>
      </w:r>
      <w:proofErr w:type="spellEnd"/>
      <w:r w:rsidRPr="001F4453">
        <w:rPr>
          <w:sz w:val="22"/>
          <w:szCs w:val="22"/>
        </w:rPr>
        <w:t xml:space="preserve"> </w:t>
      </w:r>
      <w:r>
        <w:rPr>
          <w:sz w:val="22"/>
          <w:szCs w:val="22"/>
        </w:rPr>
        <w:t>o zavedenie káblovej televízie a kamerového systému v obci Dolný Hričov.</w:t>
      </w:r>
    </w:p>
    <w:p w:rsidR="00E11E1A" w:rsidRPr="001F4453" w:rsidRDefault="00E11E1A" w:rsidP="001E3EDE">
      <w:pPr>
        <w:rPr>
          <w:sz w:val="22"/>
          <w:szCs w:val="22"/>
        </w:rPr>
      </w:pPr>
    </w:p>
    <w:p w:rsidR="00E11E1A" w:rsidRPr="00756FAC" w:rsidRDefault="00E11E1A" w:rsidP="00E11E1A">
      <w:pPr>
        <w:numPr>
          <w:ilvl w:val="0"/>
          <w:numId w:val="15"/>
        </w:numPr>
        <w:jc w:val="both"/>
      </w:pPr>
      <w:r w:rsidRPr="00E11E1A">
        <w:rPr>
          <w:b/>
        </w:rPr>
        <w:t xml:space="preserve"> Žiadosť p. </w:t>
      </w:r>
      <w:proofErr w:type="spellStart"/>
      <w:r w:rsidRPr="00E11E1A">
        <w:rPr>
          <w:b/>
        </w:rPr>
        <w:t>Ďurošku</w:t>
      </w:r>
      <w:proofErr w:type="spellEnd"/>
      <w:r w:rsidRPr="00E11E1A">
        <w:rPr>
          <w:b/>
        </w:rPr>
        <w:t xml:space="preserve"> o prenájom 71 m</w:t>
      </w:r>
      <w:r w:rsidRPr="00E11E1A">
        <w:rPr>
          <w:b/>
          <w:vertAlign w:val="superscript"/>
        </w:rPr>
        <w:t>2</w:t>
      </w:r>
      <w:r w:rsidRPr="00E11E1A">
        <w:rPr>
          <w:b/>
        </w:rPr>
        <w:t xml:space="preserve"> </w:t>
      </w:r>
      <w:proofErr w:type="spellStart"/>
      <w:r w:rsidRPr="00E11E1A">
        <w:rPr>
          <w:b/>
        </w:rPr>
        <w:t>parc</w:t>
      </w:r>
      <w:proofErr w:type="spellEnd"/>
      <w:r w:rsidRPr="00E11E1A">
        <w:rPr>
          <w:b/>
        </w:rPr>
        <w:t xml:space="preserve">. č. </w:t>
      </w:r>
      <w:r>
        <w:rPr>
          <w:b/>
        </w:rPr>
        <w:t xml:space="preserve">KN-C č. </w:t>
      </w:r>
      <w:r w:rsidRPr="00E11E1A">
        <w:rPr>
          <w:b/>
        </w:rPr>
        <w:t>477/1 na prevádzkovanie pekárne</w:t>
      </w:r>
      <w:r>
        <w:t xml:space="preserve"> – žiadosť bola prednesená ako informácia starostu obce.</w:t>
      </w:r>
    </w:p>
    <w:p w:rsidR="00C74287" w:rsidRDefault="00C74287" w:rsidP="00EB6D34">
      <w:pPr>
        <w:jc w:val="both"/>
        <w:rPr>
          <w:b/>
        </w:rPr>
      </w:pPr>
    </w:p>
    <w:p w:rsidR="001E3EDE" w:rsidRPr="005F7C18" w:rsidRDefault="005F7C18" w:rsidP="00EB6D34">
      <w:pPr>
        <w:jc w:val="both"/>
      </w:pPr>
      <w:r>
        <w:t xml:space="preserve">Ing. Peter Zelník, starosta obce, poďakoval p. Marte </w:t>
      </w:r>
      <w:proofErr w:type="spellStart"/>
      <w:r>
        <w:t>Rašovcovej</w:t>
      </w:r>
      <w:proofErr w:type="spellEnd"/>
      <w:r>
        <w:t xml:space="preserve">, p. Bibiáne </w:t>
      </w:r>
      <w:proofErr w:type="spellStart"/>
      <w:r>
        <w:t>Odváhovej</w:t>
      </w:r>
      <w:proofErr w:type="spellEnd"/>
      <w:r>
        <w:t xml:space="preserve"> a p. </w:t>
      </w:r>
      <w:proofErr w:type="spellStart"/>
      <w:r>
        <w:t>Rašovcovi</w:t>
      </w:r>
      <w:proofErr w:type="spellEnd"/>
      <w:r w:rsidR="00F07D10">
        <w:t xml:space="preserve"> za zabezpečenie Mikuláša pre deti</w:t>
      </w:r>
      <w:r w:rsidR="00E11E1A">
        <w:t xml:space="preserve">, ktoré sa konalo 05. 12. 2015. Ďalej poďakoval </w:t>
      </w:r>
      <w:r w:rsidR="00F07D10">
        <w:t>všetkým, ktorí sa spolupodieľali na akcii „Hasičská súťaž o vianočného kapra“ a odovzdávaní hasičského motorového vozidla DHZ.</w:t>
      </w:r>
    </w:p>
    <w:p w:rsidR="005F7C18" w:rsidRDefault="005F7C18" w:rsidP="00EB6D34">
      <w:pPr>
        <w:jc w:val="both"/>
        <w:rPr>
          <w:b/>
        </w:rPr>
      </w:pPr>
    </w:p>
    <w:p w:rsidR="00EB6D34" w:rsidRPr="00C82E60" w:rsidRDefault="005F7C18" w:rsidP="00EB6D34">
      <w:pPr>
        <w:jc w:val="both"/>
        <w:rPr>
          <w:b/>
        </w:rPr>
      </w:pPr>
      <w:r>
        <w:rPr>
          <w:b/>
        </w:rPr>
        <w:t>K bodu 21</w:t>
      </w:r>
      <w:r w:rsidR="00EB6D34" w:rsidRPr="00C82E60">
        <w:rPr>
          <w:b/>
        </w:rPr>
        <w:t>:</w:t>
      </w:r>
    </w:p>
    <w:p w:rsidR="00242242" w:rsidRDefault="00EB6D34" w:rsidP="00D962D8">
      <w:pPr>
        <w:jc w:val="both"/>
        <w:rPr>
          <w:b/>
          <w:u w:val="single"/>
        </w:rPr>
      </w:pPr>
      <w:r w:rsidRPr="00C82E60">
        <w:rPr>
          <w:b/>
          <w:u w:val="single"/>
        </w:rPr>
        <w:t>Informácie zástupcu starostu, hlavného kontrolóra, poslancov a predsedov komisií</w:t>
      </w:r>
    </w:p>
    <w:p w:rsidR="006D6B04" w:rsidRDefault="0092399D" w:rsidP="00242242">
      <w:pPr>
        <w:numPr>
          <w:ilvl w:val="0"/>
          <w:numId w:val="13"/>
        </w:numPr>
        <w:ind w:left="0" w:hanging="11"/>
        <w:jc w:val="both"/>
      </w:pPr>
      <w:r w:rsidRPr="0092399D">
        <w:t xml:space="preserve">p. Pavol </w:t>
      </w:r>
      <w:proofErr w:type="spellStart"/>
      <w:r w:rsidRPr="0092399D">
        <w:t>Ballay</w:t>
      </w:r>
      <w:proofErr w:type="spellEnd"/>
      <w:r>
        <w:t xml:space="preserve"> </w:t>
      </w:r>
      <w:r w:rsidR="00F07D10">
        <w:t xml:space="preserve">poďakoval všetkým za účasť </w:t>
      </w:r>
      <w:r>
        <w:t>na 4. ročník</w:t>
      </w:r>
      <w:r w:rsidR="00F07D10">
        <w:t>u</w:t>
      </w:r>
      <w:r>
        <w:t xml:space="preserve"> Hasi</w:t>
      </w:r>
      <w:r w:rsidR="00F07D10">
        <w:t>čskej súťaže o vianočného kapra a taktiež poď</w:t>
      </w:r>
      <w:r w:rsidR="003E356B">
        <w:t xml:space="preserve">akoval všetkým, ktorí pomáhali a </w:t>
      </w:r>
      <w:r w:rsidR="00F07D10">
        <w:t xml:space="preserve">zúčastnili </w:t>
      </w:r>
      <w:r w:rsidR="003E356B">
        <w:t>sa pri</w:t>
      </w:r>
      <w:r w:rsidR="00F07D10">
        <w:t xml:space="preserve"> odovzdávaní nového hasičského motorového vozidla.</w:t>
      </w:r>
      <w:r w:rsidR="003E356B">
        <w:t xml:space="preserve"> Prideleniu hasičského auta predchádzalo mnoho snahy zo strany obce a DHZ. </w:t>
      </w:r>
      <w:r w:rsidR="006D6B04">
        <w:t>Dňa 30. 01. 2015 bola zaslaná žiadosť o pridelenie hasičského auta za účelom vybavenia a zmodernizovania vozového parku DHZ v Dolnom Hričove.</w:t>
      </w:r>
    </w:p>
    <w:p w:rsidR="00242242" w:rsidRDefault="003E356B" w:rsidP="00242242">
      <w:pPr>
        <w:jc w:val="both"/>
      </w:pPr>
      <w:r>
        <w:lastRenderedPageBreak/>
        <w:t xml:space="preserve">Dňa 10. 08. 2015 </w:t>
      </w:r>
      <w:r w:rsidR="006D6B04">
        <w:t xml:space="preserve">sa konalo stretnutie s p. Ing. Jurajom </w:t>
      </w:r>
      <w:proofErr w:type="spellStart"/>
      <w:r w:rsidR="006D6B04">
        <w:t>Blanárom</w:t>
      </w:r>
      <w:proofErr w:type="spellEnd"/>
      <w:r w:rsidR="006D6B04">
        <w:t>, predsedom Žilinského samosprávneho kraja, na</w:t>
      </w:r>
      <w:r w:rsidR="00242242">
        <w:t xml:space="preserve"> ktorom sa zúčastnili tiež starosta obce, Ing. Peter Zelník, predseda DHZ p. Pavol </w:t>
      </w:r>
      <w:proofErr w:type="spellStart"/>
      <w:r w:rsidR="00242242">
        <w:t>Ballay</w:t>
      </w:r>
      <w:proofErr w:type="spellEnd"/>
      <w:r w:rsidR="00242242">
        <w:t xml:space="preserve"> a členka DHZ</w:t>
      </w:r>
      <w:r w:rsidR="00FC55C2">
        <w:t xml:space="preserve"> Adriána </w:t>
      </w:r>
      <w:proofErr w:type="spellStart"/>
      <w:r w:rsidR="00FC55C2">
        <w:t>Ballayová</w:t>
      </w:r>
      <w:proofErr w:type="spellEnd"/>
      <w:r w:rsidR="00242242">
        <w:t xml:space="preserve">. V tento deň </w:t>
      </w:r>
      <w:r>
        <w:t xml:space="preserve">bol odoslaný list p. JUDr. Róbertovi </w:t>
      </w:r>
      <w:proofErr w:type="spellStart"/>
      <w:r>
        <w:t>Kaliňákovi</w:t>
      </w:r>
      <w:proofErr w:type="spellEnd"/>
      <w:r>
        <w:t>, ministrovi vnútra SR, v ktorom starosta obce žiadal o pomoc pri získaní nového motorového vozidla IVECO DAILY pre DHZ Dolný Hričov.</w:t>
      </w:r>
    </w:p>
    <w:p w:rsidR="00242242" w:rsidRPr="006A018B" w:rsidRDefault="00242242" w:rsidP="006A018B">
      <w:pPr>
        <w:jc w:val="both"/>
        <w:rPr>
          <w:color w:val="000000" w:themeColor="text1"/>
        </w:rPr>
      </w:pPr>
      <w:r w:rsidRPr="006A018B">
        <w:rPr>
          <w:color w:val="000000" w:themeColor="text1"/>
        </w:rPr>
        <w:t xml:space="preserve">Ing. Michal </w:t>
      </w:r>
      <w:proofErr w:type="spellStart"/>
      <w:r w:rsidRPr="006A018B">
        <w:rPr>
          <w:color w:val="000000" w:themeColor="text1"/>
        </w:rPr>
        <w:t>Ballay</w:t>
      </w:r>
      <w:proofErr w:type="spellEnd"/>
      <w:r w:rsidR="00BC523F" w:rsidRPr="006A018B">
        <w:rPr>
          <w:color w:val="000000" w:themeColor="text1"/>
        </w:rPr>
        <w:t xml:space="preserve"> informoval poslancov, že z jeho strany bolo taktiež </w:t>
      </w:r>
      <w:r w:rsidR="00F47F9C" w:rsidRPr="006A018B">
        <w:rPr>
          <w:color w:val="000000" w:themeColor="text1"/>
        </w:rPr>
        <w:t xml:space="preserve">vynaložené úsilie pre získanie novej hasičskej techniky. Zároveň poďakoval starostovi </w:t>
      </w:r>
      <w:r w:rsidR="006A018B" w:rsidRPr="006A018B">
        <w:rPr>
          <w:color w:val="000000" w:themeColor="text1"/>
        </w:rPr>
        <w:t xml:space="preserve">obce </w:t>
      </w:r>
      <w:r w:rsidR="00F47F9C" w:rsidRPr="006A018B">
        <w:rPr>
          <w:color w:val="000000" w:themeColor="text1"/>
        </w:rPr>
        <w:t xml:space="preserve">Ing. Petrovi </w:t>
      </w:r>
      <w:proofErr w:type="spellStart"/>
      <w:r w:rsidR="00F47F9C" w:rsidRPr="006A018B">
        <w:rPr>
          <w:color w:val="000000" w:themeColor="text1"/>
        </w:rPr>
        <w:t>Z</w:t>
      </w:r>
      <w:r w:rsidR="006A018B" w:rsidRPr="006A018B">
        <w:rPr>
          <w:color w:val="000000" w:themeColor="text1"/>
        </w:rPr>
        <w:t>elníkovi</w:t>
      </w:r>
      <w:proofErr w:type="spellEnd"/>
      <w:r w:rsidR="006A018B" w:rsidRPr="006A018B">
        <w:rPr>
          <w:color w:val="000000" w:themeColor="text1"/>
        </w:rPr>
        <w:t xml:space="preserve"> a predsedovi DHZ p. Pavlovi</w:t>
      </w:r>
      <w:r w:rsidR="00F47F9C" w:rsidRPr="006A018B">
        <w:rPr>
          <w:color w:val="000000" w:themeColor="text1"/>
        </w:rPr>
        <w:t xml:space="preserve"> </w:t>
      </w:r>
      <w:proofErr w:type="spellStart"/>
      <w:r w:rsidR="00F47F9C" w:rsidRPr="006A018B">
        <w:rPr>
          <w:color w:val="000000" w:themeColor="text1"/>
        </w:rPr>
        <w:t>Ballayovi</w:t>
      </w:r>
      <w:proofErr w:type="spellEnd"/>
      <w:r w:rsidR="00F47F9C" w:rsidRPr="006A018B">
        <w:rPr>
          <w:color w:val="000000" w:themeColor="text1"/>
        </w:rPr>
        <w:t xml:space="preserve"> za spoluprácu. </w:t>
      </w:r>
      <w:r w:rsidRPr="006A018B">
        <w:rPr>
          <w:color w:val="000000" w:themeColor="text1"/>
        </w:rPr>
        <w:t>Ako predseda komisie pre verejné</w:t>
      </w:r>
      <w:r>
        <w:t xml:space="preserve"> obstarávanie informoval poslancov o výzve </w:t>
      </w:r>
      <w:r w:rsidR="00E0360A">
        <w:t xml:space="preserve">na doplnenie dokumentácie v rámci projektu „Rekonštrukcia ZŠ s MŠ P. V. </w:t>
      </w:r>
      <w:proofErr w:type="spellStart"/>
      <w:r w:rsidR="00E0360A">
        <w:t>Rovnianka</w:t>
      </w:r>
      <w:proofErr w:type="spellEnd"/>
      <w:r w:rsidR="00E0360A">
        <w:t xml:space="preserve"> – rekonštrukcia strechy“, na ktorú je možné reagovať a dokumentáciu doplniť. Ing. Peter Zelník informoval o potrebe vypracovať nový energetický audit, pretože k žiadosti na Environmentálny fond bol zaslaný energetický audit, v ktorom bola zahrnutá komplexná rekonštrukcia ZŠ s MŠ P. V. </w:t>
      </w:r>
      <w:proofErr w:type="spellStart"/>
      <w:r w:rsidR="00E0360A">
        <w:t>Rovnianka</w:t>
      </w:r>
      <w:proofErr w:type="spellEnd"/>
      <w:r w:rsidR="00E0360A">
        <w:t xml:space="preserve">. Vypracovanie nového energetického </w:t>
      </w:r>
      <w:proofErr w:type="spellStart"/>
      <w:r w:rsidR="00E0360A">
        <w:t>audita</w:t>
      </w:r>
      <w:proofErr w:type="spellEnd"/>
      <w:r w:rsidR="00E0360A">
        <w:t xml:space="preserve"> nie je do termínu na doplnenie dokumentácie časovo možné.</w:t>
      </w:r>
      <w:r w:rsidR="00F47F9C">
        <w:t xml:space="preserve"> </w:t>
      </w:r>
      <w:r w:rsidR="00F47F9C" w:rsidRPr="006A018B">
        <w:rPr>
          <w:color w:val="000000" w:themeColor="text1"/>
        </w:rPr>
        <w:t xml:space="preserve">S názorom starostu </w:t>
      </w:r>
      <w:r w:rsidR="006A018B" w:rsidRPr="006A018B">
        <w:rPr>
          <w:color w:val="000000" w:themeColor="text1"/>
        </w:rPr>
        <w:t xml:space="preserve">obce, </w:t>
      </w:r>
      <w:r w:rsidR="00F47F9C" w:rsidRPr="006A018B">
        <w:rPr>
          <w:color w:val="000000" w:themeColor="text1"/>
        </w:rPr>
        <w:t xml:space="preserve">Ing. Petra </w:t>
      </w:r>
      <w:proofErr w:type="spellStart"/>
      <w:r w:rsidR="00F47F9C" w:rsidRPr="006A018B">
        <w:rPr>
          <w:color w:val="000000" w:themeColor="text1"/>
        </w:rPr>
        <w:t>Zelníka</w:t>
      </w:r>
      <w:proofErr w:type="spellEnd"/>
      <w:r w:rsidR="006A018B" w:rsidRPr="006A018B">
        <w:rPr>
          <w:color w:val="000000" w:themeColor="text1"/>
        </w:rPr>
        <w:t>,</w:t>
      </w:r>
      <w:r w:rsidR="00F47F9C" w:rsidRPr="006A018B">
        <w:rPr>
          <w:color w:val="000000" w:themeColor="text1"/>
        </w:rPr>
        <w:t xml:space="preserve"> sa poslanec Ing. Michal </w:t>
      </w:r>
      <w:proofErr w:type="spellStart"/>
      <w:r w:rsidR="00F47F9C" w:rsidRPr="006A018B">
        <w:rPr>
          <w:color w:val="000000" w:themeColor="text1"/>
        </w:rPr>
        <w:t>Ballay</w:t>
      </w:r>
      <w:proofErr w:type="spellEnd"/>
      <w:r w:rsidR="00F47F9C" w:rsidRPr="006A018B">
        <w:rPr>
          <w:color w:val="000000" w:themeColor="text1"/>
        </w:rPr>
        <w:t xml:space="preserve"> nestotožnil. </w:t>
      </w:r>
    </w:p>
    <w:p w:rsidR="00E0360A" w:rsidRDefault="00E0360A" w:rsidP="00242242">
      <w:pPr>
        <w:numPr>
          <w:ilvl w:val="0"/>
          <w:numId w:val="13"/>
        </w:numPr>
        <w:ind w:left="0" w:hanging="11"/>
        <w:jc w:val="both"/>
      </w:pPr>
      <w:r>
        <w:t xml:space="preserve">Ing. Michal </w:t>
      </w:r>
      <w:proofErr w:type="spellStart"/>
      <w:r>
        <w:t>Ballay</w:t>
      </w:r>
      <w:proofErr w:type="spellEnd"/>
      <w:r>
        <w:t xml:space="preserve"> informoval poslancov OZ o potrebe uskutočniť verejné zhromaždenie pre obyvateľ</w:t>
      </w:r>
      <w:r w:rsidR="00FC55C2">
        <w:t>ov obce, ktoré sa prejednávalo n</w:t>
      </w:r>
      <w:r>
        <w:t>a pracovnom stretnutí obecnej rady dňa 11. 12. 2015 na Obecnom úrade.</w:t>
      </w:r>
      <w:r w:rsidR="000C6949">
        <w:t xml:space="preserve"> </w:t>
      </w:r>
    </w:p>
    <w:p w:rsidR="000C6949" w:rsidRDefault="000C6949" w:rsidP="000C6949">
      <w:pPr>
        <w:jc w:val="both"/>
      </w:pPr>
      <w:r>
        <w:t>Po návrhoch termínov jednotlivých poslancov na konanie verejného zhromaždenia, sa poslanci dohodli na termíne pre verejné zhromaždenie v miestnej časti Peklina.</w:t>
      </w:r>
    </w:p>
    <w:p w:rsidR="000C6949" w:rsidRDefault="000C6949" w:rsidP="000C6949">
      <w:pPr>
        <w:jc w:val="both"/>
      </w:pPr>
    </w:p>
    <w:p w:rsidR="000C6949" w:rsidRPr="001F4453" w:rsidRDefault="000C6949" w:rsidP="000C6949">
      <w:pPr>
        <w:rPr>
          <w:sz w:val="22"/>
          <w:szCs w:val="22"/>
        </w:rPr>
      </w:pPr>
      <w:r w:rsidRPr="001F4453">
        <w:rPr>
          <w:b/>
          <w:sz w:val="22"/>
          <w:szCs w:val="22"/>
        </w:rPr>
        <w:t>Uznesenie č. 207/2015</w:t>
      </w:r>
    </w:p>
    <w:p w:rsidR="000C6949" w:rsidRPr="001F4453" w:rsidRDefault="000C6949" w:rsidP="000C6949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0C6949" w:rsidRPr="001F4453" w:rsidRDefault="000C6949" w:rsidP="000C6949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0C6949" w:rsidRPr="001F4453" w:rsidRDefault="000C6949" w:rsidP="000C6949">
      <w:pPr>
        <w:rPr>
          <w:sz w:val="22"/>
          <w:szCs w:val="22"/>
        </w:rPr>
      </w:pPr>
      <w:r w:rsidRPr="001F4453">
        <w:rPr>
          <w:sz w:val="22"/>
          <w:szCs w:val="22"/>
        </w:rPr>
        <w:t>Uskutočniť Verejné zhromaždenie v miestnej časti Peklina dňa 30. 12. 2015 o 15,00 hod. v Kultúrnom Dome v Pekline.</w:t>
      </w:r>
    </w:p>
    <w:p w:rsidR="000C6949" w:rsidRPr="001F4453" w:rsidRDefault="000C6949" w:rsidP="000C6949">
      <w:pPr>
        <w:pStyle w:val="Zkladntext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0C6949" w:rsidRPr="001F4453" w:rsidTr="00A9015A">
        <w:tc>
          <w:tcPr>
            <w:tcW w:w="3369" w:type="dxa"/>
            <w:shd w:val="clear" w:color="auto" w:fill="auto"/>
          </w:tcPr>
          <w:p w:rsidR="000C6949" w:rsidRPr="001F4453" w:rsidRDefault="000C6949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0C6949" w:rsidRPr="001F4453" w:rsidRDefault="000C6949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0C6949" w:rsidRPr="001F4453" w:rsidTr="00A9015A">
        <w:tc>
          <w:tcPr>
            <w:tcW w:w="3369" w:type="dxa"/>
            <w:shd w:val="clear" w:color="auto" w:fill="auto"/>
          </w:tcPr>
          <w:p w:rsidR="000C6949" w:rsidRPr="001F4453" w:rsidRDefault="000C6949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0C6949" w:rsidRPr="001F4453" w:rsidRDefault="000C6949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1 poslanec – Štefan Hôrečný</w:t>
            </w:r>
          </w:p>
        </w:tc>
      </w:tr>
      <w:tr w:rsidR="000C6949" w:rsidRPr="001F4453" w:rsidTr="00A9015A">
        <w:tc>
          <w:tcPr>
            <w:tcW w:w="3369" w:type="dxa"/>
            <w:shd w:val="clear" w:color="auto" w:fill="auto"/>
          </w:tcPr>
          <w:p w:rsidR="000C6949" w:rsidRPr="001F4453" w:rsidRDefault="000C6949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0C6949" w:rsidRPr="001F4453" w:rsidRDefault="000C6949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Štefan Hôrečný,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0C6949" w:rsidRPr="001F4453" w:rsidTr="00A9015A">
        <w:tc>
          <w:tcPr>
            <w:tcW w:w="3369" w:type="dxa"/>
            <w:shd w:val="clear" w:color="auto" w:fill="auto"/>
          </w:tcPr>
          <w:p w:rsidR="000C6949" w:rsidRPr="001F4453" w:rsidRDefault="000C6949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0C6949" w:rsidRPr="001F4453" w:rsidRDefault="000C6949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  <w:tr w:rsidR="000C6949" w:rsidRPr="001F4453" w:rsidTr="00A9015A">
        <w:tc>
          <w:tcPr>
            <w:tcW w:w="3369" w:type="dxa"/>
            <w:shd w:val="clear" w:color="auto" w:fill="auto"/>
          </w:tcPr>
          <w:p w:rsidR="000C6949" w:rsidRPr="001F4453" w:rsidRDefault="000C6949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0C6949" w:rsidRPr="001F4453" w:rsidRDefault="000C6949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</w:tbl>
    <w:p w:rsidR="000C6949" w:rsidRDefault="000C6949" w:rsidP="000C6949">
      <w:pPr>
        <w:jc w:val="both"/>
      </w:pPr>
    </w:p>
    <w:p w:rsidR="000C6949" w:rsidRDefault="000C6949" w:rsidP="000C6949">
      <w:pPr>
        <w:jc w:val="both"/>
      </w:pPr>
      <w:r>
        <w:t>Termín pre verejné zhromaždenie OZ pre obyvateľov obce v obci Dolný Hričov sa presne určí na verejnom zasadnutí OZ na začiatku roka 2016.</w:t>
      </w:r>
    </w:p>
    <w:p w:rsidR="000C6949" w:rsidRDefault="000C6949" w:rsidP="000C6949">
      <w:pPr>
        <w:jc w:val="both"/>
      </w:pPr>
    </w:p>
    <w:p w:rsidR="000C6949" w:rsidRPr="001F4453" w:rsidRDefault="000C6949" w:rsidP="000C6949">
      <w:pPr>
        <w:pStyle w:val="Zkladntext"/>
        <w:rPr>
          <w:b/>
          <w:sz w:val="22"/>
          <w:szCs w:val="22"/>
        </w:rPr>
      </w:pPr>
      <w:r w:rsidRPr="001F4453">
        <w:rPr>
          <w:b/>
          <w:sz w:val="22"/>
          <w:szCs w:val="22"/>
        </w:rPr>
        <w:t>Uznesenie č. 208/2015</w:t>
      </w:r>
    </w:p>
    <w:p w:rsidR="000C6949" w:rsidRPr="001F4453" w:rsidRDefault="000C6949" w:rsidP="000C6949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0C6949" w:rsidRPr="001F4453" w:rsidRDefault="000C6949" w:rsidP="000C6949">
      <w:pPr>
        <w:pStyle w:val="Zkladntext"/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berie na vedomie: </w:t>
      </w:r>
    </w:p>
    <w:p w:rsidR="000C6949" w:rsidRPr="001F4453" w:rsidRDefault="000C6949" w:rsidP="000C6949">
      <w:pPr>
        <w:pStyle w:val="Zkladntext"/>
        <w:rPr>
          <w:sz w:val="22"/>
          <w:szCs w:val="22"/>
        </w:rPr>
      </w:pPr>
      <w:r w:rsidRPr="001F4453">
        <w:rPr>
          <w:sz w:val="22"/>
          <w:szCs w:val="22"/>
        </w:rPr>
        <w:t>Uskutočniť Verejné zhromaždenie v Kultúrnom dome v Dolnom Hričove.</w:t>
      </w:r>
    </w:p>
    <w:p w:rsidR="000C6949" w:rsidRDefault="000C6949" w:rsidP="000C6949">
      <w:pPr>
        <w:jc w:val="both"/>
      </w:pPr>
    </w:p>
    <w:p w:rsidR="00242242" w:rsidRDefault="00242242" w:rsidP="00D905BD">
      <w:pPr>
        <w:numPr>
          <w:ilvl w:val="0"/>
          <w:numId w:val="13"/>
        </w:numPr>
        <w:ind w:left="0" w:hanging="11"/>
        <w:jc w:val="both"/>
      </w:pPr>
      <w:r>
        <w:t xml:space="preserve">p. Marián </w:t>
      </w:r>
      <w:proofErr w:type="spellStart"/>
      <w:r>
        <w:t>Medzihorský</w:t>
      </w:r>
      <w:proofErr w:type="spellEnd"/>
      <w:r>
        <w:t xml:space="preserve"> sa tiež poďakoval všetkým, ktorí sa</w:t>
      </w:r>
      <w:r w:rsidR="00E0360A">
        <w:t xml:space="preserve"> zúčastnili na </w:t>
      </w:r>
      <w:r w:rsidR="00625A68">
        <w:t xml:space="preserve">odovzdávaní hasičského vozidla, </w:t>
      </w:r>
      <w:r w:rsidR="00E0360A">
        <w:t xml:space="preserve">informoval </w:t>
      </w:r>
      <w:r w:rsidR="00D905BD">
        <w:t>sa</w:t>
      </w:r>
      <w:r w:rsidR="00E0360A">
        <w:t xml:space="preserve"> kto je zodpovedný za kontrolu </w:t>
      </w:r>
      <w:r w:rsidR="00625A68">
        <w:t xml:space="preserve">prác v rámci projektu „Rekonštrukcia verejného osvetlenia v obci Dolný Hričov“, či niekto vykonáva stavebný dozor a odporučil, aby aj zo strany obce </w:t>
      </w:r>
      <w:r w:rsidR="00D905BD">
        <w:t xml:space="preserve">niekto vykonával kontrolu pracovníkov, ktorí na rekonštrukcii pracujú </w:t>
      </w:r>
      <w:r w:rsidR="00E0360A">
        <w:t xml:space="preserve">– starosta obce </w:t>
      </w:r>
      <w:r w:rsidR="00D905BD">
        <w:t xml:space="preserve">reagoval na odporúčanie p. Mariána </w:t>
      </w:r>
      <w:proofErr w:type="spellStart"/>
      <w:r w:rsidR="00D905BD">
        <w:t>Medzihorského</w:t>
      </w:r>
      <w:proofErr w:type="spellEnd"/>
      <w:r w:rsidR="00D905BD">
        <w:t xml:space="preserve"> a </w:t>
      </w:r>
      <w:r w:rsidR="00E0360A">
        <w:t>bude kontaktovať p. Ivana Moravčíka, ktorý je stavebným dozorom</w:t>
      </w:r>
      <w:r w:rsidR="00D905BD">
        <w:t xml:space="preserve"> projektu</w:t>
      </w:r>
      <w:r w:rsidR="00E0360A">
        <w:t>.</w:t>
      </w:r>
    </w:p>
    <w:p w:rsidR="00E0360A" w:rsidRDefault="000C6949" w:rsidP="00242242">
      <w:pPr>
        <w:numPr>
          <w:ilvl w:val="0"/>
          <w:numId w:val="13"/>
        </w:numPr>
        <w:ind w:left="0" w:hanging="11"/>
        <w:jc w:val="both"/>
      </w:pPr>
      <w:r>
        <w:t xml:space="preserve">Ing. Michal </w:t>
      </w:r>
      <w:proofErr w:type="spellStart"/>
      <w:r>
        <w:t>Ballay</w:t>
      </w:r>
      <w:proofErr w:type="spellEnd"/>
      <w:r>
        <w:t xml:space="preserve"> informuje poslancov, že bol vypracovaný rokovací poriadok pre OZ a komisie OZ a je potrebné ho schváliť. Ing. Peter Zelník, starosta obce, navrhol schválenie rokovacieho poriadku na ďalšom zasadnutí OZ.</w:t>
      </w:r>
    </w:p>
    <w:p w:rsidR="000C6949" w:rsidRDefault="000C6949" w:rsidP="00242242">
      <w:pPr>
        <w:numPr>
          <w:ilvl w:val="0"/>
          <w:numId w:val="13"/>
        </w:numPr>
        <w:ind w:left="0" w:hanging="11"/>
        <w:jc w:val="both"/>
      </w:pPr>
      <w:r>
        <w:lastRenderedPageBreak/>
        <w:t xml:space="preserve">p. Marta </w:t>
      </w:r>
      <w:proofErr w:type="spellStart"/>
      <w:r>
        <w:t>Rašovcová</w:t>
      </w:r>
      <w:proofErr w:type="spellEnd"/>
      <w:r>
        <w:t xml:space="preserve"> pozýva všetkých na „</w:t>
      </w:r>
      <w:r w:rsidR="00625A68">
        <w:t xml:space="preserve">výstup na </w:t>
      </w:r>
      <w:proofErr w:type="spellStart"/>
      <w:r w:rsidR="00625A68">
        <w:t>Zbyšov</w:t>
      </w:r>
      <w:proofErr w:type="spellEnd"/>
      <w:r>
        <w:t>“</w:t>
      </w:r>
      <w:r w:rsidR="00625A68">
        <w:t>, ktorý sa uskutoční dňa 06. 01. 2016 za každého počasia a s chutným občerstvením.</w:t>
      </w:r>
    </w:p>
    <w:p w:rsidR="00625A68" w:rsidRDefault="00625A68" w:rsidP="00242242">
      <w:pPr>
        <w:numPr>
          <w:ilvl w:val="0"/>
          <w:numId w:val="13"/>
        </w:numPr>
        <w:ind w:left="0" w:hanging="11"/>
        <w:jc w:val="both"/>
      </w:pPr>
      <w:r>
        <w:t xml:space="preserve">p. Bibiána Odváhová poďakovala za osvetlenie chodníka smerom ku hlavnej ceste a osvetlenie zástavky </w:t>
      </w:r>
      <w:r w:rsidR="00D905BD">
        <w:t>„Hlavná cesta“ smer Žilina</w:t>
      </w:r>
      <w:r>
        <w:t>.</w:t>
      </w:r>
    </w:p>
    <w:p w:rsidR="00512809" w:rsidRPr="0092399D" w:rsidRDefault="00512809" w:rsidP="00D962D8">
      <w:pPr>
        <w:jc w:val="both"/>
      </w:pPr>
    </w:p>
    <w:p w:rsidR="00575E2A" w:rsidRPr="00C82E60" w:rsidRDefault="00D905BD" w:rsidP="00575E2A">
      <w:pPr>
        <w:suppressAutoHyphens w:val="0"/>
        <w:jc w:val="both"/>
        <w:rPr>
          <w:b/>
        </w:rPr>
      </w:pPr>
      <w:r>
        <w:rPr>
          <w:b/>
        </w:rPr>
        <w:t>K bodu 22</w:t>
      </w:r>
      <w:r w:rsidR="00575E2A" w:rsidRPr="00C82E60">
        <w:rPr>
          <w:b/>
        </w:rPr>
        <w:t>:</w:t>
      </w:r>
    </w:p>
    <w:p w:rsidR="00575E2A" w:rsidRPr="00C82E60" w:rsidRDefault="00575E2A" w:rsidP="00575E2A">
      <w:pPr>
        <w:pStyle w:val="Zkladntext"/>
        <w:rPr>
          <w:rStyle w:val="Siln"/>
          <w:b w:val="0"/>
        </w:rPr>
      </w:pPr>
      <w:r w:rsidRPr="00C82E60">
        <w:rPr>
          <w:rStyle w:val="Siln"/>
          <w:u w:val="single"/>
        </w:rPr>
        <w:t>Diskusia</w:t>
      </w:r>
    </w:p>
    <w:p w:rsidR="00D905BD" w:rsidRDefault="00D905BD" w:rsidP="00575E2A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 xml:space="preserve">- p. </w:t>
      </w:r>
      <w:proofErr w:type="spellStart"/>
      <w:r>
        <w:rPr>
          <w:rStyle w:val="Siln"/>
          <w:b w:val="0"/>
        </w:rPr>
        <w:t>Ilona</w:t>
      </w:r>
      <w:proofErr w:type="spellEnd"/>
      <w:r>
        <w:rPr>
          <w:rStyle w:val="Siln"/>
          <w:b w:val="0"/>
        </w:rPr>
        <w:t xml:space="preserve"> Hluchá prejavila nespokojnosť so vzdávaním úcty p. Antonovi Matúškov</w:t>
      </w:r>
      <w:r w:rsidR="00587484">
        <w:rPr>
          <w:rStyle w:val="Siln"/>
          <w:b w:val="0"/>
        </w:rPr>
        <w:t>i, na ktorého už občania pravdepodobne zabudli a pripomenula nešťastné udalosti, ktoré nastali počas Slovenského národného povstania.</w:t>
      </w:r>
      <w:r w:rsidR="009B4A1C">
        <w:rPr>
          <w:rStyle w:val="Siln"/>
          <w:b w:val="0"/>
        </w:rPr>
        <w:t xml:space="preserve"> </w:t>
      </w:r>
    </w:p>
    <w:p w:rsidR="00587484" w:rsidRDefault="00587484" w:rsidP="00575E2A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 xml:space="preserve">- p. Jakub </w:t>
      </w:r>
      <w:proofErr w:type="spellStart"/>
      <w:r>
        <w:rPr>
          <w:rStyle w:val="Siln"/>
          <w:b w:val="0"/>
        </w:rPr>
        <w:t>Marčiš</w:t>
      </w:r>
      <w:proofErr w:type="spellEnd"/>
      <w:r>
        <w:rPr>
          <w:rStyle w:val="Siln"/>
          <w:b w:val="0"/>
        </w:rPr>
        <w:t xml:space="preserve"> pochválil a poďakoval za prácu hasičov. Taktiež vyslovil nespokojnosť s niektorými občanmi a podporil názory starostu obce</w:t>
      </w:r>
      <w:r w:rsidR="00097906">
        <w:rPr>
          <w:rStyle w:val="Siln"/>
          <w:b w:val="0"/>
        </w:rPr>
        <w:t>.</w:t>
      </w:r>
    </w:p>
    <w:p w:rsidR="00587484" w:rsidRDefault="00587484" w:rsidP="00575E2A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 xml:space="preserve">- p. Zuzana </w:t>
      </w:r>
      <w:proofErr w:type="spellStart"/>
      <w:r>
        <w:rPr>
          <w:rStyle w:val="Siln"/>
          <w:b w:val="0"/>
        </w:rPr>
        <w:t>Sobolová</w:t>
      </w:r>
      <w:proofErr w:type="spellEnd"/>
      <w:r>
        <w:rPr>
          <w:rStyle w:val="Siln"/>
          <w:b w:val="0"/>
        </w:rPr>
        <w:t xml:space="preserve"> sa informovala o práci pracovníkov Miestnej prevádzky a vývoze drobného stavebného odpadu, ktorí občania vyvážajú na Miestnu prevádzku.</w:t>
      </w:r>
    </w:p>
    <w:p w:rsidR="00587484" w:rsidRDefault="00587484" w:rsidP="00575E2A">
      <w:pPr>
        <w:pStyle w:val="Zkladntext"/>
        <w:rPr>
          <w:rStyle w:val="Siln"/>
          <w:b w:val="0"/>
        </w:rPr>
      </w:pPr>
      <w:r>
        <w:rPr>
          <w:rStyle w:val="Siln"/>
          <w:b w:val="0"/>
        </w:rPr>
        <w:t xml:space="preserve">- p. Martin </w:t>
      </w:r>
      <w:proofErr w:type="spellStart"/>
      <w:r>
        <w:rPr>
          <w:rStyle w:val="Siln"/>
          <w:b w:val="0"/>
        </w:rPr>
        <w:t>Ballay</w:t>
      </w:r>
      <w:proofErr w:type="spellEnd"/>
      <w:r>
        <w:rPr>
          <w:rStyle w:val="Siln"/>
          <w:b w:val="0"/>
        </w:rPr>
        <w:t xml:space="preserve"> v mene DHZ žiadal o novú hasičskú striekačku</w:t>
      </w:r>
      <w:r w:rsidR="00097906">
        <w:rPr>
          <w:rStyle w:val="Siln"/>
          <w:b w:val="0"/>
        </w:rPr>
        <w:t xml:space="preserve"> alebo opravu súčasnej striekačky, ktorá má pokazený motor, je potrebná výmena ojnice – ceny opravy približne</w:t>
      </w:r>
      <w:r w:rsidR="00097906" w:rsidRPr="00097906">
        <w:rPr>
          <w:bCs/>
        </w:rPr>
        <w:t xml:space="preserve"> 5 000,- až 6 000,- €. Nová hasičská striekačka by stála asi 8 000,- €.</w:t>
      </w:r>
    </w:p>
    <w:p w:rsidR="00C221FB" w:rsidRPr="00445139" w:rsidRDefault="00C221FB" w:rsidP="00575E2A">
      <w:pPr>
        <w:pStyle w:val="Zkladntext"/>
        <w:rPr>
          <w:rStyle w:val="Siln"/>
          <w:b w:val="0"/>
          <w:i/>
          <w:sz w:val="20"/>
          <w:szCs w:val="20"/>
        </w:rPr>
      </w:pPr>
    </w:p>
    <w:p w:rsidR="006E5A41" w:rsidRPr="00C82E60" w:rsidRDefault="00AB40F5" w:rsidP="006E5A41">
      <w:pPr>
        <w:suppressAutoHyphens w:val="0"/>
        <w:jc w:val="both"/>
        <w:rPr>
          <w:b/>
        </w:rPr>
      </w:pPr>
      <w:r>
        <w:rPr>
          <w:b/>
        </w:rPr>
        <w:t>K bodu 16</w:t>
      </w:r>
      <w:r w:rsidR="00E4264E" w:rsidRPr="00C82E60">
        <w:rPr>
          <w:b/>
        </w:rPr>
        <w:t>:</w:t>
      </w:r>
    </w:p>
    <w:p w:rsidR="003C4FBC" w:rsidRPr="00C82E60" w:rsidRDefault="003C4FBC" w:rsidP="00284E8E">
      <w:pPr>
        <w:pStyle w:val="Zkladntext"/>
        <w:rPr>
          <w:rStyle w:val="Siln"/>
          <w:u w:val="single"/>
        </w:rPr>
      </w:pPr>
      <w:r w:rsidRPr="00C82E60">
        <w:rPr>
          <w:rStyle w:val="Siln"/>
          <w:u w:val="single"/>
        </w:rPr>
        <w:t>Návrh a schválenie uznesenia</w:t>
      </w:r>
    </w:p>
    <w:p w:rsidR="00806FF1" w:rsidRDefault="00521F09" w:rsidP="009D62B8">
      <w:pPr>
        <w:pStyle w:val="Zkladntext"/>
        <w:rPr>
          <w:rStyle w:val="Siln"/>
          <w:b w:val="0"/>
        </w:rPr>
      </w:pPr>
      <w:r w:rsidRPr="00C82E60">
        <w:rPr>
          <w:rStyle w:val="Siln"/>
          <w:b w:val="0"/>
          <w:i/>
        </w:rPr>
        <w:t xml:space="preserve">     </w:t>
      </w:r>
      <w:r w:rsidR="00097906">
        <w:rPr>
          <w:rStyle w:val="Siln"/>
          <w:b w:val="0"/>
        </w:rPr>
        <w:t>Starosta obce, Ing. Peter Zelník</w:t>
      </w:r>
      <w:r w:rsidR="008B0A7B" w:rsidRPr="00806FF1">
        <w:rPr>
          <w:rStyle w:val="Siln"/>
          <w:b w:val="0"/>
        </w:rPr>
        <w:t>,</w:t>
      </w:r>
      <w:r w:rsidR="0020157D" w:rsidRPr="00806FF1">
        <w:rPr>
          <w:rStyle w:val="Siln"/>
          <w:b w:val="0"/>
        </w:rPr>
        <w:t xml:space="preserve"> požiadal z</w:t>
      </w:r>
      <w:r w:rsidR="003C4FBC" w:rsidRPr="00806FF1">
        <w:rPr>
          <w:rStyle w:val="Siln"/>
          <w:b w:val="0"/>
        </w:rPr>
        <w:t>apisovateľ</w:t>
      </w:r>
      <w:r w:rsidR="0020157D" w:rsidRPr="00806FF1">
        <w:rPr>
          <w:rStyle w:val="Siln"/>
          <w:b w:val="0"/>
        </w:rPr>
        <w:t>ku,</w:t>
      </w:r>
      <w:r w:rsidR="00776BB0" w:rsidRPr="00806FF1">
        <w:rPr>
          <w:rStyle w:val="Siln"/>
          <w:b w:val="0"/>
        </w:rPr>
        <w:t xml:space="preserve"> </w:t>
      </w:r>
      <w:r w:rsidR="008B0A7B" w:rsidRPr="00806FF1">
        <w:rPr>
          <w:rStyle w:val="Siln"/>
          <w:b w:val="0"/>
        </w:rPr>
        <w:t xml:space="preserve">p. </w:t>
      </w:r>
      <w:r w:rsidR="00097906">
        <w:rPr>
          <w:rStyle w:val="Siln"/>
          <w:b w:val="0"/>
        </w:rPr>
        <w:t xml:space="preserve">Simonu </w:t>
      </w:r>
      <w:proofErr w:type="spellStart"/>
      <w:r w:rsidR="00097906">
        <w:rPr>
          <w:rStyle w:val="Siln"/>
          <w:b w:val="0"/>
        </w:rPr>
        <w:t>Smolkovú</w:t>
      </w:r>
      <w:proofErr w:type="spellEnd"/>
      <w:r w:rsidR="008B0A7B" w:rsidRPr="00806FF1">
        <w:rPr>
          <w:rStyle w:val="Siln"/>
          <w:b w:val="0"/>
        </w:rPr>
        <w:t>,</w:t>
      </w:r>
      <w:r w:rsidR="0020157D" w:rsidRPr="00806FF1">
        <w:rPr>
          <w:rStyle w:val="Siln"/>
          <w:b w:val="0"/>
        </w:rPr>
        <w:t xml:space="preserve"> </w:t>
      </w:r>
    </w:p>
    <w:p w:rsidR="003C4FBC" w:rsidRPr="00806FF1" w:rsidRDefault="0020157D" w:rsidP="009D62B8">
      <w:pPr>
        <w:pStyle w:val="Zkladntext"/>
        <w:rPr>
          <w:rStyle w:val="Siln"/>
          <w:b w:val="0"/>
        </w:rPr>
      </w:pPr>
      <w:r w:rsidRPr="00806FF1">
        <w:rPr>
          <w:rStyle w:val="Siln"/>
          <w:b w:val="0"/>
        </w:rPr>
        <w:t>o</w:t>
      </w:r>
      <w:r w:rsidR="003C4FBC" w:rsidRPr="00806FF1">
        <w:rPr>
          <w:rStyle w:val="Siln"/>
          <w:b w:val="0"/>
        </w:rPr>
        <w:t xml:space="preserve"> </w:t>
      </w:r>
      <w:r w:rsidRPr="00806FF1">
        <w:rPr>
          <w:rStyle w:val="Siln"/>
          <w:b w:val="0"/>
        </w:rPr>
        <w:t>prednesenie návrhu</w:t>
      </w:r>
      <w:r w:rsidR="003C4FBC" w:rsidRPr="00806FF1">
        <w:rPr>
          <w:rStyle w:val="Siln"/>
          <w:b w:val="0"/>
        </w:rPr>
        <w:t xml:space="preserve"> uznesení k jednotlivým bodom programu. </w:t>
      </w:r>
      <w:r w:rsidR="002C6467" w:rsidRPr="00806FF1">
        <w:rPr>
          <w:rStyle w:val="Siln"/>
          <w:b w:val="0"/>
        </w:rPr>
        <w:t>Z</w:t>
      </w:r>
      <w:r w:rsidR="003C4FBC" w:rsidRPr="00806FF1">
        <w:rPr>
          <w:rStyle w:val="Siln"/>
          <w:b w:val="0"/>
        </w:rPr>
        <w:t>a každým uznesením poslanci OZ hlasovali, hlasovanie je súčasťou zápisnice.</w:t>
      </w:r>
    </w:p>
    <w:p w:rsidR="00D9708F" w:rsidRPr="00445139" w:rsidRDefault="00D9708F" w:rsidP="009D62B8">
      <w:pPr>
        <w:pStyle w:val="Zkladntext"/>
        <w:rPr>
          <w:rStyle w:val="Siln"/>
          <w:b w:val="0"/>
        </w:rPr>
      </w:pPr>
    </w:p>
    <w:p w:rsidR="00097906" w:rsidRPr="001F4453" w:rsidRDefault="00097906" w:rsidP="00097906">
      <w:pPr>
        <w:rPr>
          <w:sz w:val="22"/>
          <w:szCs w:val="22"/>
        </w:rPr>
      </w:pPr>
      <w:r w:rsidRPr="001F4453">
        <w:rPr>
          <w:b/>
          <w:sz w:val="22"/>
          <w:szCs w:val="22"/>
        </w:rPr>
        <w:t>Uznesenie č. 209/2015</w:t>
      </w:r>
    </w:p>
    <w:p w:rsidR="00097906" w:rsidRPr="001F4453" w:rsidRDefault="00097906" w:rsidP="00097906">
      <w:pPr>
        <w:rPr>
          <w:sz w:val="22"/>
          <w:szCs w:val="22"/>
        </w:rPr>
      </w:pPr>
      <w:r w:rsidRPr="001F4453">
        <w:rPr>
          <w:sz w:val="22"/>
          <w:szCs w:val="22"/>
        </w:rPr>
        <w:t xml:space="preserve">Obecné zastupiteľstvo v Dolnom Hričove </w:t>
      </w:r>
    </w:p>
    <w:p w:rsidR="00097906" w:rsidRPr="001F4453" w:rsidRDefault="00097906" w:rsidP="00097906">
      <w:pPr>
        <w:rPr>
          <w:i/>
          <w:sz w:val="22"/>
          <w:szCs w:val="22"/>
          <w:u w:val="single"/>
        </w:rPr>
      </w:pPr>
      <w:r w:rsidRPr="001F4453">
        <w:rPr>
          <w:i/>
          <w:sz w:val="22"/>
          <w:szCs w:val="22"/>
          <w:u w:val="single"/>
        </w:rPr>
        <w:t xml:space="preserve">schvaľuje: </w:t>
      </w:r>
    </w:p>
    <w:p w:rsidR="00097906" w:rsidRPr="001F4453" w:rsidRDefault="00097906" w:rsidP="00097906">
      <w:pPr>
        <w:rPr>
          <w:sz w:val="22"/>
          <w:szCs w:val="22"/>
        </w:rPr>
      </w:pPr>
      <w:r w:rsidRPr="001F4453">
        <w:rPr>
          <w:sz w:val="22"/>
          <w:szCs w:val="22"/>
        </w:rPr>
        <w:t>Návrh uznesení z rokovania obecného zastupiteľstva č. 184 - 209/2015 zo dňa 14. 12. 2015.</w:t>
      </w:r>
    </w:p>
    <w:p w:rsidR="00097906" w:rsidRPr="001F4453" w:rsidRDefault="00097906" w:rsidP="00097906">
      <w:pPr>
        <w:pStyle w:val="Zkladntext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097906" w:rsidRPr="001F4453" w:rsidTr="00A9015A">
        <w:tc>
          <w:tcPr>
            <w:tcW w:w="3369" w:type="dxa"/>
            <w:shd w:val="clear" w:color="auto" w:fill="auto"/>
          </w:tcPr>
          <w:p w:rsidR="00097906" w:rsidRPr="001F4453" w:rsidRDefault="00097906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097906" w:rsidRPr="001F4453" w:rsidRDefault="00097906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097906" w:rsidRPr="001F4453" w:rsidTr="00A9015A">
        <w:tc>
          <w:tcPr>
            <w:tcW w:w="3369" w:type="dxa"/>
            <w:shd w:val="clear" w:color="auto" w:fill="auto"/>
          </w:tcPr>
          <w:p w:rsidR="00097906" w:rsidRPr="001F4453" w:rsidRDefault="00097906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097906" w:rsidRPr="001F4453" w:rsidRDefault="00097906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1 poslanec – Štefan Hôrečný</w:t>
            </w:r>
          </w:p>
        </w:tc>
      </w:tr>
      <w:tr w:rsidR="00097906" w:rsidRPr="001F4453" w:rsidTr="00A9015A">
        <w:tc>
          <w:tcPr>
            <w:tcW w:w="3369" w:type="dxa"/>
            <w:shd w:val="clear" w:color="auto" w:fill="auto"/>
          </w:tcPr>
          <w:p w:rsidR="00097906" w:rsidRPr="001F4453" w:rsidRDefault="00097906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097906" w:rsidRPr="001F4453" w:rsidRDefault="00097906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8 poslancov – Ing. Michal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Pavol </w:t>
            </w:r>
            <w:proofErr w:type="spellStart"/>
            <w:r w:rsidRPr="001F4453">
              <w:rPr>
                <w:sz w:val="22"/>
                <w:szCs w:val="22"/>
              </w:rPr>
              <w:t>Ballay</w:t>
            </w:r>
            <w:proofErr w:type="spellEnd"/>
            <w:r w:rsidRPr="001F4453">
              <w:rPr>
                <w:sz w:val="22"/>
                <w:szCs w:val="22"/>
              </w:rPr>
              <w:t xml:space="preserve">, prof. Dr. Ing. Martin Decký, Ján </w:t>
            </w:r>
            <w:proofErr w:type="spellStart"/>
            <w:r w:rsidRPr="001F4453">
              <w:rPr>
                <w:sz w:val="22"/>
                <w:szCs w:val="22"/>
              </w:rPr>
              <w:t>Hrazdíra</w:t>
            </w:r>
            <w:proofErr w:type="spellEnd"/>
            <w:r w:rsidRPr="001F4453">
              <w:rPr>
                <w:sz w:val="22"/>
                <w:szCs w:val="22"/>
              </w:rPr>
              <w:t xml:space="preserve">, Marián </w:t>
            </w:r>
            <w:proofErr w:type="spellStart"/>
            <w:r w:rsidRPr="001F4453">
              <w:rPr>
                <w:sz w:val="22"/>
                <w:szCs w:val="22"/>
              </w:rPr>
              <w:t>Medzihorský</w:t>
            </w:r>
            <w:proofErr w:type="spellEnd"/>
            <w:r w:rsidRPr="001F4453">
              <w:rPr>
                <w:sz w:val="22"/>
                <w:szCs w:val="22"/>
              </w:rPr>
              <w:t xml:space="preserve">, Marta </w:t>
            </w:r>
            <w:proofErr w:type="spellStart"/>
            <w:r w:rsidRPr="001F4453">
              <w:rPr>
                <w:sz w:val="22"/>
                <w:szCs w:val="22"/>
              </w:rPr>
              <w:t>Rašovcová</w:t>
            </w:r>
            <w:proofErr w:type="spellEnd"/>
            <w:r w:rsidRPr="001F4453">
              <w:rPr>
                <w:sz w:val="22"/>
                <w:szCs w:val="22"/>
              </w:rPr>
              <w:t>, Bibiána Odváhová, Ing. Jozef Vršanský</w:t>
            </w:r>
          </w:p>
        </w:tc>
      </w:tr>
      <w:tr w:rsidR="00097906" w:rsidRPr="001F4453" w:rsidTr="00A9015A">
        <w:tc>
          <w:tcPr>
            <w:tcW w:w="3369" w:type="dxa"/>
            <w:shd w:val="clear" w:color="auto" w:fill="auto"/>
          </w:tcPr>
          <w:p w:rsidR="00097906" w:rsidRPr="001F4453" w:rsidRDefault="00097906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097906" w:rsidRPr="001F4453" w:rsidRDefault="00097906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  <w:tr w:rsidR="00097906" w:rsidRPr="001F4453" w:rsidTr="00A9015A">
        <w:tc>
          <w:tcPr>
            <w:tcW w:w="3369" w:type="dxa"/>
            <w:shd w:val="clear" w:color="auto" w:fill="auto"/>
          </w:tcPr>
          <w:p w:rsidR="00097906" w:rsidRPr="001F4453" w:rsidRDefault="00097906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097906" w:rsidRPr="001F4453" w:rsidRDefault="00097906" w:rsidP="00A9015A">
            <w:pPr>
              <w:rPr>
                <w:sz w:val="22"/>
                <w:szCs w:val="22"/>
              </w:rPr>
            </w:pPr>
            <w:r w:rsidRPr="001F4453">
              <w:rPr>
                <w:sz w:val="22"/>
                <w:szCs w:val="22"/>
              </w:rPr>
              <w:t>0 poslancov</w:t>
            </w:r>
          </w:p>
        </w:tc>
      </w:tr>
    </w:tbl>
    <w:p w:rsidR="00445139" w:rsidRPr="00445139" w:rsidRDefault="00445139" w:rsidP="00284E8E">
      <w:pPr>
        <w:pStyle w:val="Zkladntext"/>
        <w:rPr>
          <w:rStyle w:val="Siln"/>
          <w:sz w:val="20"/>
          <w:szCs w:val="20"/>
        </w:rPr>
      </w:pPr>
    </w:p>
    <w:p w:rsidR="003C4FBC" w:rsidRPr="00C82E60" w:rsidRDefault="003C4FBC" w:rsidP="00284E8E">
      <w:pPr>
        <w:pStyle w:val="Zkladntext"/>
        <w:rPr>
          <w:rStyle w:val="Siln"/>
        </w:rPr>
      </w:pPr>
      <w:r w:rsidRPr="00C82E60">
        <w:rPr>
          <w:rStyle w:val="Siln"/>
        </w:rPr>
        <w:t xml:space="preserve">K bodu </w:t>
      </w:r>
      <w:r w:rsidR="0020157D" w:rsidRPr="00C82E60">
        <w:rPr>
          <w:rStyle w:val="Siln"/>
        </w:rPr>
        <w:t>1</w:t>
      </w:r>
      <w:r w:rsidR="00806FF1">
        <w:rPr>
          <w:rStyle w:val="Siln"/>
        </w:rPr>
        <w:t>7</w:t>
      </w:r>
      <w:r w:rsidRPr="00C82E60">
        <w:rPr>
          <w:rStyle w:val="Siln"/>
        </w:rPr>
        <w:t>:</w:t>
      </w:r>
    </w:p>
    <w:p w:rsidR="003C4FBC" w:rsidRPr="00C82E60" w:rsidRDefault="003C4FBC" w:rsidP="00284E8E">
      <w:pPr>
        <w:pStyle w:val="Zkladntext"/>
        <w:rPr>
          <w:rStyle w:val="Siln"/>
          <w:u w:val="single"/>
        </w:rPr>
      </w:pPr>
      <w:r w:rsidRPr="00C82E60">
        <w:rPr>
          <w:rStyle w:val="Siln"/>
          <w:u w:val="single"/>
        </w:rPr>
        <w:t>Záver</w:t>
      </w:r>
    </w:p>
    <w:p w:rsidR="00323C13" w:rsidRDefault="00776BB0" w:rsidP="006A018B">
      <w:pPr>
        <w:jc w:val="both"/>
      </w:pPr>
      <w:r w:rsidRPr="00C82E60">
        <w:t xml:space="preserve">     </w:t>
      </w:r>
      <w:r w:rsidR="00097906">
        <w:t>Ing. Peter Zelník, starosta obce</w:t>
      </w:r>
      <w:r w:rsidR="000334AB" w:rsidRPr="00806FF1">
        <w:t>,</w:t>
      </w:r>
      <w:r w:rsidR="00BF5271" w:rsidRPr="00806FF1">
        <w:t xml:space="preserve"> </w:t>
      </w:r>
      <w:r w:rsidR="00097906">
        <w:t xml:space="preserve">sa </w:t>
      </w:r>
      <w:r w:rsidR="00BF5271" w:rsidRPr="00806FF1">
        <w:t xml:space="preserve">na záver rokovania obecného zastupiteľstva </w:t>
      </w:r>
      <w:r w:rsidR="005E3E26" w:rsidRPr="00806FF1">
        <w:t>p</w:t>
      </w:r>
      <w:r w:rsidR="003C4FBC" w:rsidRPr="00806FF1">
        <w:t>oďakoval prítomným za účasť a ukončil zasadnutie obecného zastupiteľstva.</w:t>
      </w:r>
    </w:p>
    <w:p w:rsidR="00445139" w:rsidRPr="00806FF1" w:rsidRDefault="00445139" w:rsidP="00284E8E">
      <w:pPr>
        <w:pStyle w:val="Zkladntext"/>
      </w:pPr>
    </w:p>
    <w:tbl>
      <w:tblPr>
        <w:tblW w:w="0" w:type="auto"/>
        <w:tblLayout w:type="fixed"/>
        <w:tblLook w:val="0000"/>
      </w:tblPr>
      <w:tblGrid>
        <w:gridCol w:w="1782"/>
        <w:gridCol w:w="3480"/>
        <w:gridCol w:w="2676"/>
        <w:gridCol w:w="1619"/>
      </w:tblGrid>
      <w:tr w:rsidR="003C4FBC" w:rsidRPr="006A018B" w:rsidTr="00445139">
        <w:trPr>
          <w:trHeight w:val="468"/>
        </w:trPr>
        <w:tc>
          <w:tcPr>
            <w:tcW w:w="1782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A018B">
              <w:rPr>
                <w:b/>
                <w:sz w:val="22"/>
                <w:szCs w:val="22"/>
              </w:rPr>
              <w:t>Zapisovateľ</w:t>
            </w:r>
            <w:r w:rsidR="008C6782" w:rsidRPr="006A018B">
              <w:rPr>
                <w:b/>
                <w:sz w:val="22"/>
                <w:szCs w:val="22"/>
              </w:rPr>
              <w:t>ka</w:t>
            </w:r>
            <w:r w:rsidRPr="006A018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80" w:type="dxa"/>
            <w:shd w:val="clear" w:color="auto" w:fill="auto"/>
          </w:tcPr>
          <w:p w:rsidR="003C4FBC" w:rsidRPr="006A018B" w:rsidRDefault="00097906" w:rsidP="006C2061">
            <w:pPr>
              <w:snapToGrid w:val="0"/>
              <w:jc w:val="both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 xml:space="preserve">Ing. Simona </w:t>
            </w:r>
            <w:proofErr w:type="spellStart"/>
            <w:r w:rsidRPr="006A018B">
              <w:rPr>
                <w:sz w:val="22"/>
                <w:szCs w:val="22"/>
              </w:rPr>
              <w:t>Smolková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1619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4FBC" w:rsidRPr="006A018B" w:rsidTr="00445139">
        <w:tc>
          <w:tcPr>
            <w:tcW w:w="1782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6A018B">
              <w:rPr>
                <w:b/>
                <w:sz w:val="22"/>
                <w:szCs w:val="22"/>
              </w:rPr>
              <w:t>Overovatelia:</w:t>
            </w:r>
          </w:p>
        </w:tc>
        <w:tc>
          <w:tcPr>
            <w:tcW w:w="3480" w:type="dxa"/>
            <w:shd w:val="clear" w:color="auto" w:fill="auto"/>
          </w:tcPr>
          <w:p w:rsidR="003C4FBC" w:rsidRPr="006A018B" w:rsidRDefault="00097906" w:rsidP="006C2061">
            <w:pPr>
              <w:snapToGrid w:val="0"/>
              <w:jc w:val="both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 xml:space="preserve">Ing. Michal </w:t>
            </w:r>
            <w:proofErr w:type="spellStart"/>
            <w:r w:rsidRPr="006A018B">
              <w:rPr>
                <w:sz w:val="22"/>
                <w:szCs w:val="22"/>
              </w:rPr>
              <w:t>Ballay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1619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4FBC" w:rsidRPr="006A018B" w:rsidTr="00445139">
        <w:tc>
          <w:tcPr>
            <w:tcW w:w="1782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C4FBC" w:rsidRPr="006A018B" w:rsidTr="00445139">
        <w:tc>
          <w:tcPr>
            <w:tcW w:w="1782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80" w:type="dxa"/>
            <w:shd w:val="clear" w:color="auto" w:fill="auto"/>
          </w:tcPr>
          <w:p w:rsidR="003C4FBC" w:rsidRPr="006A018B" w:rsidRDefault="00097906" w:rsidP="006C2061">
            <w:pPr>
              <w:snapToGrid w:val="0"/>
              <w:jc w:val="both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>Štefan Hôrečný</w:t>
            </w:r>
          </w:p>
        </w:tc>
        <w:tc>
          <w:tcPr>
            <w:tcW w:w="2676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sz w:val="22"/>
                <w:szCs w:val="22"/>
              </w:rPr>
            </w:pPr>
            <w:r w:rsidRPr="006A018B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1619" w:type="dxa"/>
            <w:shd w:val="clear" w:color="auto" w:fill="auto"/>
          </w:tcPr>
          <w:p w:rsidR="003C4FBC" w:rsidRPr="006A018B" w:rsidRDefault="003C4FBC" w:rsidP="006C206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93A21" w:rsidRPr="006A018B" w:rsidRDefault="006A018B" w:rsidP="00284E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C4FBC" w:rsidRPr="006A018B">
        <w:rPr>
          <w:sz w:val="22"/>
          <w:szCs w:val="22"/>
        </w:rPr>
        <w:t xml:space="preserve">                                                                                 </w:t>
      </w:r>
    </w:p>
    <w:p w:rsidR="00445139" w:rsidRPr="006A018B" w:rsidRDefault="003C4FBC" w:rsidP="00284E8E">
      <w:pPr>
        <w:jc w:val="both"/>
        <w:rPr>
          <w:sz w:val="22"/>
          <w:szCs w:val="22"/>
        </w:rPr>
      </w:pPr>
      <w:r w:rsidRPr="006A018B">
        <w:rPr>
          <w:sz w:val="22"/>
          <w:szCs w:val="22"/>
        </w:rPr>
        <w:t xml:space="preserve">                 </w:t>
      </w:r>
      <w:r w:rsidR="006A018B">
        <w:rPr>
          <w:sz w:val="22"/>
          <w:szCs w:val="22"/>
        </w:rPr>
        <w:t xml:space="preserve">                             </w:t>
      </w:r>
    </w:p>
    <w:p w:rsidR="003C4FBC" w:rsidRPr="006A018B" w:rsidRDefault="007C4D4B" w:rsidP="00284E8E">
      <w:pPr>
        <w:jc w:val="both"/>
        <w:rPr>
          <w:sz w:val="22"/>
          <w:szCs w:val="22"/>
        </w:rPr>
      </w:pPr>
      <w:r w:rsidRPr="006A018B">
        <w:rPr>
          <w:sz w:val="22"/>
          <w:szCs w:val="22"/>
        </w:rPr>
        <w:t xml:space="preserve">                                                                            </w:t>
      </w:r>
      <w:r w:rsidR="00097906" w:rsidRPr="006A018B">
        <w:rPr>
          <w:sz w:val="22"/>
          <w:szCs w:val="22"/>
        </w:rPr>
        <w:t xml:space="preserve"> </w:t>
      </w:r>
      <w:r w:rsidR="003C4FBC" w:rsidRPr="006A018B">
        <w:rPr>
          <w:sz w:val="22"/>
          <w:szCs w:val="22"/>
        </w:rPr>
        <w:t xml:space="preserve">     </w:t>
      </w:r>
      <w:r w:rsidR="00097906" w:rsidRPr="006A018B">
        <w:rPr>
          <w:sz w:val="22"/>
          <w:szCs w:val="22"/>
        </w:rPr>
        <w:t xml:space="preserve"> </w:t>
      </w:r>
      <w:r w:rsidR="00E4264E" w:rsidRPr="006A018B">
        <w:rPr>
          <w:sz w:val="22"/>
          <w:szCs w:val="22"/>
        </w:rPr>
        <w:t>Ing.</w:t>
      </w:r>
      <w:r w:rsidR="00806FF1" w:rsidRPr="006A018B">
        <w:rPr>
          <w:sz w:val="22"/>
          <w:szCs w:val="22"/>
        </w:rPr>
        <w:t xml:space="preserve"> </w:t>
      </w:r>
      <w:r w:rsidR="00E4264E" w:rsidRPr="006A018B">
        <w:rPr>
          <w:sz w:val="22"/>
          <w:szCs w:val="22"/>
        </w:rPr>
        <w:t>Peter Zelník</w:t>
      </w:r>
    </w:p>
    <w:p w:rsidR="006A018B" w:rsidRDefault="003C4FBC" w:rsidP="00521F09">
      <w:pPr>
        <w:jc w:val="both"/>
        <w:rPr>
          <w:sz w:val="22"/>
          <w:szCs w:val="22"/>
        </w:rPr>
      </w:pPr>
      <w:r w:rsidRPr="006A018B">
        <w:rPr>
          <w:sz w:val="22"/>
          <w:szCs w:val="22"/>
        </w:rPr>
        <w:t xml:space="preserve">                                                   </w:t>
      </w:r>
      <w:r w:rsidR="00097906" w:rsidRPr="006A018B">
        <w:rPr>
          <w:sz w:val="22"/>
          <w:szCs w:val="22"/>
        </w:rPr>
        <w:t xml:space="preserve">                         </w:t>
      </w:r>
      <w:r w:rsidRPr="006A018B">
        <w:rPr>
          <w:sz w:val="22"/>
          <w:szCs w:val="22"/>
        </w:rPr>
        <w:t>starost</w:t>
      </w:r>
      <w:r w:rsidR="00E4264E" w:rsidRPr="006A018B">
        <w:rPr>
          <w:sz w:val="22"/>
          <w:szCs w:val="22"/>
        </w:rPr>
        <w:t>a</w:t>
      </w:r>
      <w:r w:rsidRPr="006A018B">
        <w:rPr>
          <w:sz w:val="22"/>
          <w:szCs w:val="22"/>
        </w:rPr>
        <w:t xml:space="preserve"> obce Dolný Hričov</w:t>
      </w:r>
    </w:p>
    <w:p w:rsidR="00806FF1" w:rsidRPr="006A018B" w:rsidRDefault="00097906" w:rsidP="00521F09">
      <w:pPr>
        <w:jc w:val="both"/>
        <w:rPr>
          <w:sz w:val="22"/>
          <w:szCs w:val="22"/>
        </w:rPr>
      </w:pPr>
      <w:r w:rsidRPr="006A018B">
        <w:rPr>
          <w:sz w:val="22"/>
          <w:szCs w:val="22"/>
        </w:rPr>
        <w:t>V Dolnom</w:t>
      </w:r>
      <w:r w:rsidR="00445139" w:rsidRPr="006A018B">
        <w:rPr>
          <w:sz w:val="22"/>
          <w:szCs w:val="22"/>
        </w:rPr>
        <w:t xml:space="preserve"> Hričov</w:t>
      </w:r>
      <w:r w:rsidRPr="006A018B">
        <w:rPr>
          <w:sz w:val="22"/>
          <w:szCs w:val="22"/>
        </w:rPr>
        <w:t>e dňa 16</w:t>
      </w:r>
      <w:r w:rsidR="00445139" w:rsidRPr="006A018B">
        <w:rPr>
          <w:sz w:val="22"/>
          <w:szCs w:val="22"/>
        </w:rPr>
        <w:t>.</w:t>
      </w:r>
      <w:r w:rsidRPr="006A018B">
        <w:rPr>
          <w:sz w:val="22"/>
          <w:szCs w:val="22"/>
        </w:rPr>
        <w:t xml:space="preserve"> 12</w:t>
      </w:r>
      <w:r w:rsidR="00445139" w:rsidRPr="006A018B">
        <w:rPr>
          <w:sz w:val="22"/>
          <w:szCs w:val="22"/>
        </w:rPr>
        <w:t>.</w:t>
      </w:r>
      <w:r w:rsidRPr="006A018B">
        <w:rPr>
          <w:sz w:val="22"/>
          <w:szCs w:val="22"/>
        </w:rPr>
        <w:t xml:space="preserve"> </w:t>
      </w:r>
      <w:r w:rsidR="00445139" w:rsidRPr="006A018B">
        <w:rPr>
          <w:sz w:val="22"/>
          <w:szCs w:val="22"/>
        </w:rPr>
        <w:t>2015</w:t>
      </w:r>
    </w:p>
    <w:sectPr w:rsidR="00806FF1" w:rsidRPr="006A018B" w:rsidSect="00E64630">
      <w:footerReference w:type="default" r:id="rId8"/>
      <w:pgSz w:w="11906" w:h="16838" w:code="9"/>
      <w:pgMar w:top="899" w:right="849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14" w:rsidRDefault="00500614">
      <w:r>
        <w:separator/>
      </w:r>
    </w:p>
  </w:endnote>
  <w:endnote w:type="continuationSeparator" w:id="0">
    <w:p w:rsidR="00500614" w:rsidRDefault="0050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D9" w:rsidRDefault="00320DD9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>
      <w:rPr>
        <w:b w:val="0"/>
        <w:sz w:val="20"/>
        <w:szCs w:val="20"/>
      </w:rPr>
      <w:t xml:space="preserve">č. 13/2015                                                      </w:t>
    </w: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>
      <w:rPr>
        <w:b w:val="0"/>
        <w:sz w:val="20"/>
        <w:szCs w:val="20"/>
      </w:rPr>
      <w:fldChar w:fldCharType="separate"/>
    </w:r>
    <w:r w:rsidR="00D724E2">
      <w:rPr>
        <w:b w:val="0"/>
        <w:noProof/>
        <w:sz w:val="20"/>
        <w:szCs w:val="20"/>
      </w:rPr>
      <w:t>1</w:t>
    </w:r>
    <w:r>
      <w:rPr>
        <w:b w:val="0"/>
        <w:sz w:val="20"/>
        <w:szCs w:val="20"/>
      </w:rPr>
      <w:fldChar w:fldCharType="end"/>
    </w:r>
    <w:r>
      <w:rPr>
        <w:b w:val="0"/>
        <w:sz w:val="20"/>
        <w:szCs w:val="20"/>
      </w:rPr>
      <w:t xml:space="preserve">/ 14                                                                 </w:t>
    </w:r>
    <w:r>
      <w:rPr>
        <w:b w:val="0"/>
        <w:caps/>
        <w:sz w:val="20"/>
        <w:szCs w:val="20"/>
      </w:rPr>
      <w:t>16. 12. 2015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14" w:rsidRDefault="00500614">
      <w:r>
        <w:separator/>
      </w:r>
    </w:p>
  </w:footnote>
  <w:footnote w:type="continuationSeparator" w:id="0">
    <w:p w:rsidR="00500614" w:rsidRDefault="00500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52F1ACE"/>
    <w:multiLevelType w:val="hybridMultilevel"/>
    <w:tmpl w:val="1FD0D4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1063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520F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64500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929F2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2497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8382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1776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9575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57673"/>
    <w:multiLevelType w:val="hybridMultilevel"/>
    <w:tmpl w:val="7A4073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F5CE6"/>
    <w:multiLevelType w:val="hybridMultilevel"/>
    <w:tmpl w:val="BC06C8B4"/>
    <w:lvl w:ilvl="0" w:tplc="E6EC7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94CDD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17"/>
  </w:num>
  <w:num w:numId="13">
    <w:abstractNumId w:val="16"/>
  </w:num>
  <w:num w:numId="14">
    <w:abstractNumId w:val="6"/>
  </w:num>
  <w:num w:numId="15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E670F"/>
    <w:rsid w:val="00001D97"/>
    <w:rsid w:val="00001DDF"/>
    <w:rsid w:val="00002251"/>
    <w:rsid w:val="0000243A"/>
    <w:rsid w:val="00005C0F"/>
    <w:rsid w:val="000112E7"/>
    <w:rsid w:val="00011A25"/>
    <w:rsid w:val="00017C90"/>
    <w:rsid w:val="000207D2"/>
    <w:rsid w:val="000211DE"/>
    <w:rsid w:val="0002493B"/>
    <w:rsid w:val="000277E9"/>
    <w:rsid w:val="000334AB"/>
    <w:rsid w:val="00042D10"/>
    <w:rsid w:val="00051DB5"/>
    <w:rsid w:val="00057E00"/>
    <w:rsid w:val="00060763"/>
    <w:rsid w:val="00066426"/>
    <w:rsid w:val="00075E85"/>
    <w:rsid w:val="0007796E"/>
    <w:rsid w:val="00085CC6"/>
    <w:rsid w:val="00093ED2"/>
    <w:rsid w:val="00097906"/>
    <w:rsid w:val="000A0D9A"/>
    <w:rsid w:val="000A4055"/>
    <w:rsid w:val="000A5295"/>
    <w:rsid w:val="000B3ACF"/>
    <w:rsid w:val="000C1D61"/>
    <w:rsid w:val="000C3D20"/>
    <w:rsid w:val="000C6770"/>
    <w:rsid w:val="000C6949"/>
    <w:rsid w:val="000D5B51"/>
    <w:rsid w:val="000D62A2"/>
    <w:rsid w:val="000E16A3"/>
    <w:rsid w:val="001056A4"/>
    <w:rsid w:val="00106294"/>
    <w:rsid w:val="00106BEF"/>
    <w:rsid w:val="001153D4"/>
    <w:rsid w:val="00115F3C"/>
    <w:rsid w:val="00117B44"/>
    <w:rsid w:val="00123E2F"/>
    <w:rsid w:val="00130363"/>
    <w:rsid w:val="00134735"/>
    <w:rsid w:val="0014470B"/>
    <w:rsid w:val="001504DB"/>
    <w:rsid w:val="001517A8"/>
    <w:rsid w:val="00154EBA"/>
    <w:rsid w:val="00155075"/>
    <w:rsid w:val="00160AE1"/>
    <w:rsid w:val="00160D3D"/>
    <w:rsid w:val="00164619"/>
    <w:rsid w:val="001648F7"/>
    <w:rsid w:val="00170B82"/>
    <w:rsid w:val="00174761"/>
    <w:rsid w:val="0018020A"/>
    <w:rsid w:val="00184B73"/>
    <w:rsid w:val="00186656"/>
    <w:rsid w:val="00193A21"/>
    <w:rsid w:val="00194BED"/>
    <w:rsid w:val="00195A66"/>
    <w:rsid w:val="00196933"/>
    <w:rsid w:val="001B46FD"/>
    <w:rsid w:val="001B5794"/>
    <w:rsid w:val="001C1794"/>
    <w:rsid w:val="001C2102"/>
    <w:rsid w:val="001C5B3C"/>
    <w:rsid w:val="001D03BC"/>
    <w:rsid w:val="001D292A"/>
    <w:rsid w:val="001D32BB"/>
    <w:rsid w:val="001D4E35"/>
    <w:rsid w:val="001D584E"/>
    <w:rsid w:val="001E1AC6"/>
    <w:rsid w:val="001E3EDE"/>
    <w:rsid w:val="001E670F"/>
    <w:rsid w:val="001F1EE5"/>
    <w:rsid w:val="001F4746"/>
    <w:rsid w:val="001F51B6"/>
    <w:rsid w:val="0020157D"/>
    <w:rsid w:val="00212FE4"/>
    <w:rsid w:val="00213B34"/>
    <w:rsid w:val="002153FE"/>
    <w:rsid w:val="00226919"/>
    <w:rsid w:val="00232C51"/>
    <w:rsid w:val="00234F15"/>
    <w:rsid w:val="00242242"/>
    <w:rsid w:val="002442D9"/>
    <w:rsid w:val="00247418"/>
    <w:rsid w:val="002505E9"/>
    <w:rsid w:val="002528BF"/>
    <w:rsid w:val="00253489"/>
    <w:rsid w:val="00262B15"/>
    <w:rsid w:val="0026756F"/>
    <w:rsid w:val="00273014"/>
    <w:rsid w:val="002735D9"/>
    <w:rsid w:val="002736DB"/>
    <w:rsid w:val="00277F59"/>
    <w:rsid w:val="0028117F"/>
    <w:rsid w:val="00281A09"/>
    <w:rsid w:val="00284E8E"/>
    <w:rsid w:val="0028711C"/>
    <w:rsid w:val="00290A92"/>
    <w:rsid w:val="00290D3A"/>
    <w:rsid w:val="002953B0"/>
    <w:rsid w:val="002957BC"/>
    <w:rsid w:val="002A30B8"/>
    <w:rsid w:val="002A53D0"/>
    <w:rsid w:val="002C6467"/>
    <w:rsid w:val="002C6E56"/>
    <w:rsid w:val="002D0059"/>
    <w:rsid w:val="002D19CF"/>
    <w:rsid w:val="002D3100"/>
    <w:rsid w:val="002E1E86"/>
    <w:rsid w:val="002E20A0"/>
    <w:rsid w:val="002E4373"/>
    <w:rsid w:val="002E4A7B"/>
    <w:rsid w:val="002E599D"/>
    <w:rsid w:val="002E61E0"/>
    <w:rsid w:val="002E6B62"/>
    <w:rsid w:val="002F0A08"/>
    <w:rsid w:val="002F1A8D"/>
    <w:rsid w:val="002F29D2"/>
    <w:rsid w:val="002F3A80"/>
    <w:rsid w:val="003035A9"/>
    <w:rsid w:val="0030467B"/>
    <w:rsid w:val="00306337"/>
    <w:rsid w:val="00310AC0"/>
    <w:rsid w:val="00310CC8"/>
    <w:rsid w:val="003151AD"/>
    <w:rsid w:val="00320DD9"/>
    <w:rsid w:val="003230AA"/>
    <w:rsid w:val="00323C13"/>
    <w:rsid w:val="00323EA2"/>
    <w:rsid w:val="003326AC"/>
    <w:rsid w:val="0033519B"/>
    <w:rsid w:val="00335A44"/>
    <w:rsid w:val="00345618"/>
    <w:rsid w:val="003473AE"/>
    <w:rsid w:val="00350A4C"/>
    <w:rsid w:val="0035429C"/>
    <w:rsid w:val="00355652"/>
    <w:rsid w:val="00355C64"/>
    <w:rsid w:val="00366313"/>
    <w:rsid w:val="00370ABB"/>
    <w:rsid w:val="003746D3"/>
    <w:rsid w:val="00376A04"/>
    <w:rsid w:val="003773B9"/>
    <w:rsid w:val="00377D58"/>
    <w:rsid w:val="003869D3"/>
    <w:rsid w:val="00386CFD"/>
    <w:rsid w:val="003874E1"/>
    <w:rsid w:val="00390689"/>
    <w:rsid w:val="00392120"/>
    <w:rsid w:val="00393B3B"/>
    <w:rsid w:val="003945FA"/>
    <w:rsid w:val="00396B58"/>
    <w:rsid w:val="00397F76"/>
    <w:rsid w:val="003B68DA"/>
    <w:rsid w:val="003B786E"/>
    <w:rsid w:val="003C3216"/>
    <w:rsid w:val="003C4FBC"/>
    <w:rsid w:val="003C5294"/>
    <w:rsid w:val="003C6E92"/>
    <w:rsid w:val="003D277B"/>
    <w:rsid w:val="003D2BD0"/>
    <w:rsid w:val="003D3F66"/>
    <w:rsid w:val="003E1D05"/>
    <w:rsid w:val="003E356B"/>
    <w:rsid w:val="003E412F"/>
    <w:rsid w:val="003E4EFD"/>
    <w:rsid w:val="003E5939"/>
    <w:rsid w:val="003E6330"/>
    <w:rsid w:val="003E7F76"/>
    <w:rsid w:val="003F01D8"/>
    <w:rsid w:val="003F749D"/>
    <w:rsid w:val="00406695"/>
    <w:rsid w:val="00407D6C"/>
    <w:rsid w:val="00413098"/>
    <w:rsid w:val="004165D4"/>
    <w:rsid w:val="00445139"/>
    <w:rsid w:val="004579A1"/>
    <w:rsid w:val="00467828"/>
    <w:rsid w:val="0047103B"/>
    <w:rsid w:val="00474768"/>
    <w:rsid w:val="004778EB"/>
    <w:rsid w:val="00477AF0"/>
    <w:rsid w:val="00480A45"/>
    <w:rsid w:val="00480E18"/>
    <w:rsid w:val="004827C4"/>
    <w:rsid w:val="004833B7"/>
    <w:rsid w:val="004866A8"/>
    <w:rsid w:val="004902A1"/>
    <w:rsid w:val="00492716"/>
    <w:rsid w:val="0049485F"/>
    <w:rsid w:val="004963CC"/>
    <w:rsid w:val="00497DE9"/>
    <w:rsid w:val="004A3217"/>
    <w:rsid w:val="004A5516"/>
    <w:rsid w:val="004B54C5"/>
    <w:rsid w:val="004B6AAF"/>
    <w:rsid w:val="004C14DF"/>
    <w:rsid w:val="004C1859"/>
    <w:rsid w:val="004C6BDD"/>
    <w:rsid w:val="004D270A"/>
    <w:rsid w:val="004D29D0"/>
    <w:rsid w:val="004E25D6"/>
    <w:rsid w:val="004E27EA"/>
    <w:rsid w:val="004E3BB4"/>
    <w:rsid w:val="004E7D4D"/>
    <w:rsid w:val="004F1991"/>
    <w:rsid w:val="004F564F"/>
    <w:rsid w:val="00500614"/>
    <w:rsid w:val="00504264"/>
    <w:rsid w:val="00512809"/>
    <w:rsid w:val="0051353F"/>
    <w:rsid w:val="005147ED"/>
    <w:rsid w:val="00520710"/>
    <w:rsid w:val="00520F6F"/>
    <w:rsid w:val="00521680"/>
    <w:rsid w:val="00521F09"/>
    <w:rsid w:val="005225E5"/>
    <w:rsid w:val="00525B4C"/>
    <w:rsid w:val="0053572A"/>
    <w:rsid w:val="00535F9B"/>
    <w:rsid w:val="005609A3"/>
    <w:rsid w:val="00570F69"/>
    <w:rsid w:val="00575E2A"/>
    <w:rsid w:val="00575E86"/>
    <w:rsid w:val="00577292"/>
    <w:rsid w:val="0058211A"/>
    <w:rsid w:val="00583754"/>
    <w:rsid w:val="005838C6"/>
    <w:rsid w:val="0058566A"/>
    <w:rsid w:val="00585960"/>
    <w:rsid w:val="00586D53"/>
    <w:rsid w:val="00587484"/>
    <w:rsid w:val="00587F59"/>
    <w:rsid w:val="00592CA1"/>
    <w:rsid w:val="005A432D"/>
    <w:rsid w:val="005A4971"/>
    <w:rsid w:val="005A4B43"/>
    <w:rsid w:val="005A71A0"/>
    <w:rsid w:val="005B3464"/>
    <w:rsid w:val="005C1FF9"/>
    <w:rsid w:val="005C6FA0"/>
    <w:rsid w:val="005D4BA1"/>
    <w:rsid w:val="005D510C"/>
    <w:rsid w:val="005D77EB"/>
    <w:rsid w:val="005E03F3"/>
    <w:rsid w:val="005E3E26"/>
    <w:rsid w:val="005E53DF"/>
    <w:rsid w:val="005E7B69"/>
    <w:rsid w:val="005F1A3C"/>
    <w:rsid w:val="005F7C18"/>
    <w:rsid w:val="00601F8B"/>
    <w:rsid w:val="0060568F"/>
    <w:rsid w:val="00616F6B"/>
    <w:rsid w:val="006216B2"/>
    <w:rsid w:val="006237EE"/>
    <w:rsid w:val="00624B40"/>
    <w:rsid w:val="006250E8"/>
    <w:rsid w:val="00625A68"/>
    <w:rsid w:val="00631D08"/>
    <w:rsid w:val="00640ABC"/>
    <w:rsid w:val="00642F75"/>
    <w:rsid w:val="00643606"/>
    <w:rsid w:val="00652E9B"/>
    <w:rsid w:val="0065305E"/>
    <w:rsid w:val="00654251"/>
    <w:rsid w:val="00655FC2"/>
    <w:rsid w:val="00657AB5"/>
    <w:rsid w:val="006600B6"/>
    <w:rsid w:val="00660F2C"/>
    <w:rsid w:val="00661835"/>
    <w:rsid w:val="006643E0"/>
    <w:rsid w:val="006735D2"/>
    <w:rsid w:val="00676393"/>
    <w:rsid w:val="006766F5"/>
    <w:rsid w:val="00685729"/>
    <w:rsid w:val="0069018F"/>
    <w:rsid w:val="00696A90"/>
    <w:rsid w:val="006A018B"/>
    <w:rsid w:val="006A1B8B"/>
    <w:rsid w:val="006B066A"/>
    <w:rsid w:val="006C1AE7"/>
    <w:rsid w:val="006C2061"/>
    <w:rsid w:val="006D0868"/>
    <w:rsid w:val="006D139A"/>
    <w:rsid w:val="006D3253"/>
    <w:rsid w:val="006D4336"/>
    <w:rsid w:val="006D6B04"/>
    <w:rsid w:val="006E03C2"/>
    <w:rsid w:val="006E0CF5"/>
    <w:rsid w:val="006E23EC"/>
    <w:rsid w:val="006E5A41"/>
    <w:rsid w:val="006E5B5C"/>
    <w:rsid w:val="006E5E3D"/>
    <w:rsid w:val="006E6550"/>
    <w:rsid w:val="006E7378"/>
    <w:rsid w:val="007053FB"/>
    <w:rsid w:val="007105D8"/>
    <w:rsid w:val="00711636"/>
    <w:rsid w:val="00714362"/>
    <w:rsid w:val="00716B48"/>
    <w:rsid w:val="00716EE4"/>
    <w:rsid w:val="00721C75"/>
    <w:rsid w:val="00724AAE"/>
    <w:rsid w:val="00724E4F"/>
    <w:rsid w:val="007264EB"/>
    <w:rsid w:val="00730AF8"/>
    <w:rsid w:val="007336D3"/>
    <w:rsid w:val="007352A3"/>
    <w:rsid w:val="007402DA"/>
    <w:rsid w:val="007449A7"/>
    <w:rsid w:val="00752062"/>
    <w:rsid w:val="00753594"/>
    <w:rsid w:val="00755C78"/>
    <w:rsid w:val="00756FAC"/>
    <w:rsid w:val="0075700D"/>
    <w:rsid w:val="00757312"/>
    <w:rsid w:val="007642D3"/>
    <w:rsid w:val="007663F8"/>
    <w:rsid w:val="00770367"/>
    <w:rsid w:val="00770A88"/>
    <w:rsid w:val="00776BB0"/>
    <w:rsid w:val="00777020"/>
    <w:rsid w:val="007815FE"/>
    <w:rsid w:val="00781FB4"/>
    <w:rsid w:val="007836D3"/>
    <w:rsid w:val="007851E1"/>
    <w:rsid w:val="00785E3B"/>
    <w:rsid w:val="00787722"/>
    <w:rsid w:val="007A0B88"/>
    <w:rsid w:val="007A4501"/>
    <w:rsid w:val="007B6642"/>
    <w:rsid w:val="007C4D4B"/>
    <w:rsid w:val="007C721D"/>
    <w:rsid w:val="007D0ABF"/>
    <w:rsid w:val="007D13F6"/>
    <w:rsid w:val="007D3EF9"/>
    <w:rsid w:val="007D493F"/>
    <w:rsid w:val="007E2EE7"/>
    <w:rsid w:val="007E3AF2"/>
    <w:rsid w:val="007E7311"/>
    <w:rsid w:val="007F2E3E"/>
    <w:rsid w:val="007F54FE"/>
    <w:rsid w:val="00802673"/>
    <w:rsid w:val="00806FF1"/>
    <w:rsid w:val="00811011"/>
    <w:rsid w:val="00812A56"/>
    <w:rsid w:val="008154CF"/>
    <w:rsid w:val="00815FF1"/>
    <w:rsid w:val="008249CC"/>
    <w:rsid w:val="008265A0"/>
    <w:rsid w:val="0083364A"/>
    <w:rsid w:val="00833755"/>
    <w:rsid w:val="00833D13"/>
    <w:rsid w:val="00836B07"/>
    <w:rsid w:val="00840A12"/>
    <w:rsid w:val="00847F9D"/>
    <w:rsid w:val="0085038D"/>
    <w:rsid w:val="00850C3B"/>
    <w:rsid w:val="00851F72"/>
    <w:rsid w:val="008620FB"/>
    <w:rsid w:val="00863937"/>
    <w:rsid w:val="00863967"/>
    <w:rsid w:val="008644D6"/>
    <w:rsid w:val="008661A4"/>
    <w:rsid w:val="00870DAF"/>
    <w:rsid w:val="00870FB5"/>
    <w:rsid w:val="008738BE"/>
    <w:rsid w:val="008820B0"/>
    <w:rsid w:val="008824FB"/>
    <w:rsid w:val="00882751"/>
    <w:rsid w:val="00883689"/>
    <w:rsid w:val="008872FE"/>
    <w:rsid w:val="00891B47"/>
    <w:rsid w:val="00893406"/>
    <w:rsid w:val="00894705"/>
    <w:rsid w:val="00895505"/>
    <w:rsid w:val="00896AB2"/>
    <w:rsid w:val="008A27A6"/>
    <w:rsid w:val="008B0A7B"/>
    <w:rsid w:val="008B2C2A"/>
    <w:rsid w:val="008B3583"/>
    <w:rsid w:val="008B6BD0"/>
    <w:rsid w:val="008B6BE8"/>
    <w:rsid w:val="008B71B1"/>
    <w:rsid w:val="008C1073"/>
    <w:rsid w:val="008C15E2"/>
    <w:rsid w:val="008C66A0"/>
    <w:rsid w:val="008C6782"/>
    <w:rsid w:val="008E0737"/>
    <w:rsid w:val="008E49A1"/>
    <w:rsid w:val="008E4AE3"/>
    <w:rsid w:val="008E4D34"/>
    <w:rsid w:val="008E5713"/>
    <w:rsid w:val="008E6C8D"/>
    <w:rsid w:val="008E7CFD"/>
    <w:rsid w:val="008F36CF"/>
    <w:rsid w:val="008F65B9"/>
    <w:rsid w:val="009002BB"/>
    <w:rsid w:val="0090402E"/>
    <w:rsid w:val="00905EA7"/>
    <w:rsid w:val="00910463"/>
    <w:rsid w:val="00911718"/>
    <w:rsid w:val="00916AA2"/>
    <w:rsid w:val="00916DF1"/>
    <w:rsid w:val="0092399D"/>
    <w:rsid w:val="00931535"/>
    <w:rsid w:val="009335B4"/>
    <w:rsid w:val="00934EAB"/>
    <w:rsid w:val="00935C4E"/>
    <w:rsid w:val="0094061F"/>
    <w:rsid w:val="00941399"/>
    <w:rsid w:val="0094545E"/>
    <w:rsid w:val="009527D8"/>
    <w:rsid w:val="00970730"/>
    <w:rsid w:val="009739F6"/>
    <w:rsid w:val="0098282A"/>
    <w:rsid w:val="009856F5"/>
    <w:rsid w:val="0099022E"/>
    <w:rsid w:val="00995228"/>
    <w:rsid w:val="009A0CDA"/>
    <w:rsid w:val="009A255F"/>
    <w:rsid w:val="009A569D"/>
    <w:rsid w:val="009A6637"/>
    <w:rsid w:val="009B1F7C"/>
    <w:rsid w:val="009B498F"/>
    <w:rsid w:val="009B4A1C"/>
    <w:rsid w:val="009B5027"/>
    <w:rsid w:val="009B6528"/>
    <w:rsid w:val="009B6DCE"/>
    <w:rsid w:val="009B72F9"/>
    <w:rsid w:val="009B79FE"/>
    <w:rsid w:val="009C07E4"/>
    <w:rsid w:val="009C1120"/>
    <w:rsid w:val="009C3F23"/>
    <w:rsid w:val="009D62B8"/>
    <w:rsid w:val="009E0B9B"/>
    <w:rsid w:val="009E1267"/>
    <w:rsid w:val="009E4084"/>
    <w:rsid w:val="009E6AF7"/>
    <w:rsid w:val="009F705F"/>
    <w:rsid w:val="00A0121C"/>
    <w:rsid w:val="00A013F2"/>
    <w:rsid w:val="00A03B90"/>
    <w:rsid w:val="00A136E8"/>
    <w:rsid w:val="00A16567"/>
    <w:rsid w:val="00A23E11"/>
    <w:rsid w:val="00A25C2A"/>
    <w:rsid w:val="00A2616F"/>
    <w:rsid w:val="00A27F43"/>
    <w:rsid w:val="00A315C1"/>
    <w:rsid w:val="00A329EC"/>
    <w:rsid w:val="00A40326"/>
    <w:rsid w:val="00A42C30"/>
    <w:rsid w:val="00A544ED"/>
    <w:rsid w:val="00A54BC2"/>
    <w:rsid w:val="00A569CD"/>
    <w:rsid w:val="00A56F51"/>
    <w:rsid w:val="00A71A41"/>
    <w:rsid w:val="00A84AE6"/>
    <w:rsid w:val="00A9015A"/>
    <w:rsid w:val="00A9166A"/>
    <w:rsid w:val="00A9542A"/>
    <w:rsid w:val="00A969E2"/>
    <w:rsid w:val="00AA0259"/>
    <w:rsid w:val="00AA31BF"/>
    <w:rsid w:val="00AA375C"/>
    <w:rsid w:val="00AA3C87"/>
    <w:rsid w:val="00AB40F5"/>
    <w:rsid w:val="00AB56A8"/>
    <w:rsid w:val="00AB7F80"/>
    <w:rsid w:val="00AC56AF"/>
    <w:rsid w:val="00AC601D"/>
    <w:rsid w:val="00AC6424"/>
    <w:rsid w:val="00AC68A8"/>
    <w:rsid w:val="00AC6B6E"/>
    <w:rsid w:val="00AD08BE"/>
    <w:rsid w:val="00AD3B66"/>
    <w:rsid w:val="00AD63B1"/>
    <w:rsid w:val="00AE06BF"/>
    <w:rsid w:val="00AE163E"/>
    <w:rsid w:val="00AE2C77"/>
    <w:rsid w:val="00AE3FD3"/>
    <w:rsid w:val="00AE6D03"/>
    <w:rsid w:val="00AF10C1"/>
    <w:rsid w:val="00AF142F"/>
    <w:rsid w:val="00AF33B0"/>
    <w:rsid w:val="00AF4DC7"/>
    <w:rsid w:val="00AF6F9C"/>
    <w:rsid w:val="00B0390F"/>
    <w:rsid w:val="00B052C7"/>
    <w:rsid w:val="00B12888"/>
    <w:rsid w:val="00B12A41"/>
    <w:rsid w:val="00B2019F"/>
    <w:rsid w:val="00B25690"/>
    <w:rsid w:val="00B3398A"/>
    <w:rsid w:val="00B354F0"/>
    <w:rsid w:val="00B37383"/>
    <w:rsid w:val="00B4247B"/>
    <w:rsid w:val="00B426D9"/>
    <w:rsid w:val="00B5038F"/>
    <w:rsid w:val="00B529A4"/>
    <w:rsid w:val="00B55E4A"/>
    <w:rsid w:val="00B60C5F"/>
    <w:rsid w:val="00B61654"/>
    <w:rsid w:val="00B70E75"/>
    <w:rsid w:val="00B72D03"/>
    <w:rsid w:val="00B730BC"/>
    <w:rsid w:val="00B756C4"/>
    <w:rsid w:val="00B83CEC"/>
    <w:rsid w:val="00B85196"/>
    <w:rsid w:val="00B85AA7"/>
    <w:rsid w:val="00B87EE1"/>
    <w:rsid w:val="00B93320"/>
    <w:rsid w:val="00B93607"/>
    <w:rsid w:val="00B93C27"/>
    <w:rsid w:val="00BB19DA"/>
    <w:rsid w:val="00BB2E7F"/>
    <w:rsid w:val="00BC523F"/>
    <w:rsid w:val="00BC57A5"/>
    <w:rsid w:val="00BC5F8D"/>
    <w:rsid w:val="00BD60C1"/>
    <w:rsid w:val="00BE15C5"/>
    <w:rsid w:val="00BE584D"/>
    <w:rsid w:val="00BE6465"/>
    <w:rsid w:val="00BF2B94"/>
    <w:rsid w:val="00BF40C9"/>
    <w:rsid w:val="00BF50B9"/>
    <w:rsid w:val="00BF5271"/>
    <w:rsid w:val="00C029D0"/>
    <w:rsid w:val="00C055C5"/>
    <w:rsid w:val="00C05F82"/>
    <w:rsid w:val="00C10916"/>
    <w:rsid w:val="00C20471"/>
    <w:rsid w:val="00C221FB"/>
    <w:rsid w:val="00C33AA9"/>
    <w:rsid w:val="00C40517"/>
    <w:rsid w:val="00C41602"/>
    <w:rsid w:val="00C44C08"/>
    <w:rsid w:val="00C45092"/>
    <w:rsid w:val="00C47538"/>
    <w:rsid w:val="00C53279"/>
    <w:rsid w:val="00C55867"/>
    <w:rsid w:val="00C6106C"/>
    <w:rsid w:val="00C66DC2"/>
    <w:rsid w:val="00C73AEF"/>
    <w:rsid w:val="00C74287"/>
    <w:rsid w:val="00C80265"/>
    <w:rsid w:val="00C82E60"/>
    <w:rsid w:val="00CA2877"/>
    <w:rsid w:val="00CC13CD"/>
    <w:rsid w:val="00CC31B9"/>
    <w:rsid w:val="00CC518F"/>
    <w:rsid w:val="00CC5B2A"/>
    <w:rsid w:val="00CE42A1"/>
    <w:rsid w:val="00CF316D"/>
    <w:rsid w:val="00D000DE"/>
    <w:rsid w:val="00D025D8"/>
    <w:rsid w:val="00D04048"/>
    <w:rsid w:val="00D0433D"/>
    <w:rsid w:val="00D1313E"/>
    <w:rsid w:val="00D134A7"/>
    <w:rsid w:val="00D150E6"/>
    <w:rsid w:val="00D16F0C"/>
    <w:rsid w:val="00D2454D"/>
    <w:rsid w:val="00D249D5"/>
    <w:rsid w:val="00D32DE6"/>
    <w:rsid w:val="00D47D3E"/>
    <w:rsid w:val="00D613FA"/>
    <w:rsid w:val="00D724E2"/>
    <w:rsid w:val="00D73623"/>
    <w:rsid w:val="00D76024"/>
    <w:rsid w:val="00D7755D"/>
    <w:rsid w:val="00D87950"/>
    <w:rsid w:val="00D905BD"/>
    <w:rsid w:val="00D92DBF"/>
    <w:rsid w:val="00D94821"/>
    <w:rsid w:val="00D962D8"/>
    <w:rsid w:val="00D9676C"/>
    <w:rsid w:val="00D9708F"/>
    <w:rsid w:val="00DA464A"/>
    <w:rsid w:val="00DB195A"/>
    <w:rsid w:val="00DB6589"/>
    <w:rsid w:val="00DB6B10"/>
    <w:rsid w:val="00DD0379"/>
    <w:rsid w:val="00DD721A"/>
    <w:rsid w:val="00DE0847"/>
    <w:rsid w:val="00DE2246"/>
    <w:rsid w:val="00DE3F48"/>
    <w:rsid w:val="00DF12A4"/>
    <w:rsid w:val="00DF1359"/>
    <w:rsid w:val="00DF3288"/>
    <w:rsid w:val="00DF39E5"/>
    <w:rsid w:val="00DF4536"/>
    <w:rsid w:val="00DF6641"/>
    <w:rsid w:val="00DF6BBE"/>
    <w:rsid w:val="00E0360A"/>
    <w:rsid w:val="00E04F26"/>
    <w:rsid w:val="00E11E1A"/>
    <w:rsid w:val="00E144F0"/>
    <w:rsid w:val="00E213C4"/>
    <w:rsid w:val="00E22362"/>
    <w:rsid w:val="00E24F81"/>
    <w:rsid w:val="00E31126"/>
    <w:rsid w:val="00E31B57"/>
    <w:rsid w:val="00E338EB"/>
    <w:rsid w:val="00E409CB"/>
    <w:rsid w:val="00E421D8"/>
    <w:rsid w:val="00E4264E"/>
    <w:rsid w:val="00E43E73"/>
    <w:rsid w:val="00E4580A"/>
    <w:rsid w:val="00E5433D"/>
    <w:rsid w:val="00E55410"/>
    <w:rsid w:val="00E6402D"/>
    <w:rsid w:val="00E64630"/>
    <w:rsid w:val="00E76177"/>
    <w:rsid w:val="00E8169C"/>
    <w:rsid w:val="00E83664"/>
    <w:rsid w:val="00E85135"/>
    <w:rsid w:val="00E87406"/>
    <w:rsid w:val="00E87E08"/>
    <w:rsid w:val="00E93882"/>
    <w:rsid w:val="00E97E80"/>
    <w:rsid w:val="00EA2F89"/>
    <w:rsid w:val="00EA7BB2"/>
    <w:rsid w:val="00EB04AB"/>
    <w:rsid w:val="00EB6D34"/>
    <w:rsid w:val="00EC0AF5"/>
    <w:rsid w:val="00EC12D7"/>
    <w:rsid w:val="00EC2C4A"/>
    <w:rsid w:val="00EC55BA"/>
    <w:rsid w:val="00ED51D0"/>
    <w:rsid w:val="00EE6C49"/>
    <w:rsid w:val="00EF06A3"/>
    <w:rsid w:val="00EF2F91"/>
    <w:rsid w:val="00EF396F"/>
    <w:rsid w:val="00EF4031"/>
    <w:rsid w:val="00EF6DCB"/>
    <w:rsid w:val="00F04A93"/>
    <w:rsid w:val="00F04AF7"/>
    <w:rsid w:val="00F07D10"/>
    <w:rsid w:val="00F1172D"/>
    <w:rsid w:val="00F12267"/>
    <w:rsid w:val="00F12523"/>
    <w:rsid w:val="00F15966"/>
    <w:rsid w:val="00F20ABF"/>
    <w:rsid w:val="00F215F4"/>
    <w:rsid w:val="00F24A6F"/>
    <w:rsid w:val="00F3489F"/>
    <w:rsid w:val="00F4427C"/>
    <w:rsid w:val="00F44DBA"/>
    <w:rsid w:val="00F47F9C"/>
    <w:rsid w:val="00F52C4C"/>
    <w:rsid w:val="00F53EE8"/>
    <w:rsid w:val="00F578B1"/>
    <w:rsid w:val="00F85623"/>
    <w:rsid w:val="00F93FDB"/>
    <w:rsid w:val="00FA3A8C"/>
    <w:rsid w:val="00FA5095"/>
    <w:rsid w:val="00FA723C"/>
    <w:rsid w:val="00FB1068"/>
    <w:rsid w:val="00FC55C2"/>
    <w:rsid w:val="00FC56CF"/>
    <w:rsid w:val="00FC7744"/>
    <w:rsid w:val="00FE2974"/>
    <w:rsid w:val="00FE42D8"/>
    <w:rsid w:val="00FE6751"/>
    <w:rsid w:val="00FF3716"/>
    <w:rsid w:val="00FF5BB8"/>
    <w:rsid w:val="00FF6E9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C5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9z0">
    <w:name w:val="WW8Num9z0"/>
    <w:rsid w:val="007836D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836D3"/>
    <w:rPr>
      <w:rFonts w:ascii="Courier New" w:hAnsi="Courier New" w:cs="Courier New"/>
    </w:rPr>
  </w:style>
  <w:style w:type="character" w:customStyle="1" w:styleId="WW8Num9z2">
    <w:name w:val="WW8Num9z2"/>
    <w:rsid w:val="007836D3"/>
    <w:rPr>
      <w:rFonts w:ascii="Wingdings" w:hAnsi="Wingdings"/>
    </w:rPr>
  </w:style>
  <w:style w:type="character" w:customStyle="1" w:styleId="WW8Num9z3">
    <w:name w:val="WW8Num9z3"/>
    <w:rsid w:val="007836D3"/>
    <w:rPr>
      <w:rFonts w:ascii="Symbol" w:hAnsi="Symbol"/>
    </w:rPr>
  </w:style>
  <w:style w:type="character" w:customStyle="1" w:styleId="WW8Num11z0">
    <w:name w:val="WW8Num11z0"/>
    <w:rsid w:val="007836D3"/>
    <w:rPr>
      <w:rFonts w:ascii="Symbol" w:hAnsi="Symbol"/>
    </w:rPr>
  </w:style>
  <w:style w:type="character" w:customStyle="1" w:styleId="WW8Num11z1">
    <w:name w:val="WW8Num11z1"/>
    <w:rsid w:val="007836D3"/>
    <w:rPr>
      <w:rFonts w:ascii="Courier New" w:hAnsi="Courier New" w:cs="Courier New"/>
    </w:rPr>
  </w:style>
  <w:style w:type="character" w:customStyle="1" w:styleId="WW8Num11z2">
    <w:name w:val="WW8Num11z2"/>
    <w:rsid w:val="007836D3"/>
    <w:rPr>
      <w:rFonts w:ascii="Wingdings" w:hAnsi="Wingdings"/>
    </w:rPr>
  </w:style>
  <w:style w:type="character" w:customStyle="1" w:styleId="WW8Num13z0">
    <w:name w:val="WW8Num13z0"/>
    <w:rsid w:val="007836D3"/>
    <w:rPr>
      <w:rFonts w:ascii="Courier New" w:hAnsi="Courier New" w:cs="Courier New"/>
    </w:rPr>
  </w:style>
  <w:style w:type="character" w:customStyle="1" w:styleId="WW8Num13z2">
    <w:name w:val="WW8Num13z2"/>
    <w:rsid w:val="007836D3"/>
    <w:rPr>
      <w:rFonts w:ascii="Wingdings" w:hAnsi="Wingdings"/>
    </w:rPr>
  </w:style>
  <w:style w:type="character" w:customStyle="1" w:styleId="WW8Num13z3">
    <w:name w:val="WW8Num13z3"/>
    <w:rsid w:val="007836D3"/>
    <w:rPr>
      <w:rFonts w:ascii="Symbol" w:hAnsi="Symbol"/>
    </w:rPr>
  </w:style>
  <w:style w:type="character" w:customStyle="1" w:styleId="WW8Num16z0">
    <w:name w:val="WW8Num16z0"/>
    <w:rsid w:val="007836D3"/>
    <w:rPr>
      <w:rFonts w:ascii="Symbol" w:hAnsi="Symbol"/>
    </w:rPr>
  </w:style>
  <w:style w:type="character" w:customStyle="1" w:styleId="WW8Num16z1">
    <w:name w:val="WW8Num16z1"/>
    <w:rsid w:val="007836D3"/>
    <w:rPr>
      <w:rFonts w:ascii="Courier New" w:hAnsi="Courier New" w:cs="Courier New"/>
    </w:rPr>
  </w:style>
  <w:style w:type="character" w:customStyle="1" w:styleId="WW8Num16z2">
    <w:name w:val="WW8Num16z2"/>
    <w:rsid w:val="007836D3"/>
    <w:rPr>
      <w:rFonts w:ascii="Wingdings" w:hAnsi="Wingdings"/>
    </w:rPr>
  </w:style>
  <w:style w:type="character" w:customStyle="1" w:styleId="WW8Num17z0">
    <w:name w:val="WW8Num17z0"/>
    <w:rsid w:val="007836D3"/>
    <w:rPr>
      <w:rFonts w:ascii="Symbol" w:hAnsi="Symbol"/>
    </w:rPr>
  </w:style>
  <w:style w:type="character" w:customStyle="1" w:styleId="WW8Num17z1">
    <w:name w:val="WW8Num17z1"/>
    <w:rsid w:val="007836D3"/>
    <w:rPr>
      <w:rFonts w:ascii="Courier New" w:hAnsi="Courier New" w:cs="Courier New"/>
    </w:rPr>
  </w:style>
  <w:style w:type="character" w:customStyle="1" w:styleId="WW8Num17z2">
    <w:name w:val="WW8Num17z2"/>
    <w:rsid w:val="007836D3"/>
    <w:rPr>
      <w:rFonts w:ascii="Wingdings" w:hAnsi="Wingdings"/>
    </w:rPr>
  </w:style>
  <w:style w:type="character" w:customStyle="1" w:styleId="WW8Num22z1">
    <w:name w:val="WW8Num22z1"/>
    <w:rsid w:val="007836D3"/>
    <w:rPr>
      <w:rFonts w:ascii="Times New Roman" w:hAnsi="Times New Roman" w:cs="Times New Roman"/>
    </w:rPr>
  </w:style>
  <w:style w:type="character" w:customStyle="1" w:styleId="WW8Num23z0">
    <w:name w:val="WW8Num23z0"/>
    <w:rsid w:val="007836D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836D3"/>
    <w:rPr>
      <w:rFonts w:ascii="Courier New" w:hAnsi="Courier New" w:cs="Courier New"/>
    </w:rPr>
  </w:style>
  <w:style w:type="character" w:customStyle="1" w:styleId="WW8Num23z2">
    <w:name w:val="WW8Num23z2"/>
    <w:rsid w:val="007836D3"/>
    <w:rPr>
      <w:rFonts w:ascii="Wingdings" w:hAnsi="Wingdings"/>
    </w:rPr>
  </w:style>
  <w:style w:type="character" w:customStyle="1" w:styleId="WW8Num23z3">
    <w:name w:val="WW8Num23z3"/>
    <w:rsid w:val="007836D3"/>
    <w:rPr>
      <w:rFonts w:ascii="Symbol" w:hAnsi="Symbol"/>
    </w:rPr>
  </w:style>
  <w:style w:type="character" w:customStyle="1" w:styleId="Predvolenpsmoodseku1">
    <w:name w:val="Predvolené písmo odseku1"/>
    <w:rsid w:val="007836D3"/>
  </w:style>
  <w:style w:type="character" w:styleId="Zvraznenie">
    <w:name w:val="Emphasis"/>
    <w:qFormat/>
    <w:rsid w:val="007836D3"/>
    <w:rPr>
      <w:b/>
      <w:bCs/>
      <w:i w:val="0"/>
      <w:iCs w:val="0"/>
    </w:rPr>
  </w:style>
  <w:style w:type="character" w:customStyle="1" w:styleId="HlavikaChar">
    <w:name w:val="Hlavička Char"/>
    <w:rsid w:val="007836D3"/>
    <w:rPr>
      <w:sz w:val="24"/>
      <w:szCs w:val="24"/>
    </w:rPr>
  </w:style>
  <w:style w:type="character" w:customStyle="1" w:styleId="PtaChar">
    <w:name w:val="Päta Char"/>
    <w:rsid w:val="007836D3"/>
    <w:rPr>
      <w:sz w:val="24"/>
      <w:szCs w:val="24"/>
    </w:rPr>
  </w:style>
  <w:style w:type="character" w:styleId="Hypertextovprepojenie">
    <w:name w:val="Hyperlink"/>
    <w:rsid w:val="007836D3"/>
    <w:rPr>
      <w:color w:val="0000FF"/>
      <w:u w:val="single"/>
    </w:rPr>
  </w:style>
  <w:style w:type="character" w:styleId="Siln">
    <w:name w:val="Strong"/>
    <w:qFormat/>
    <w:rsid w:val="007836D3"/>
    <w:rPr>
      <w:b/>
      <w:bCs/>
    </w:rPr>
  </w:style>
  <w:style w:type="character" w:customStyle="1" w:styleId="ZkladntextChar">
    <w:name w:val="Základný text Char"/>
    <w:rsid w:val="007836D3"/>
    <w:rPr>
      <w:sz w:val="24"/>
      <w:szCs w:val="24"/>
    </w:rPr>
  </w:style>
  <w:style w:type="character" w:customStyle="1" w:styleId="TextbublinyChar">
    <w:name w:val="Text bubliny Char"/>
    <w:rsid w:val="007836D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sid w:val="007836D3"/>
    <w:pPr>
      <w:jc w:val="both"/>
    </w:pPr>
  </w:style>
  <w:style w:type="paragraph" w:styleId="Zoznam">
    <w:name w:val="List"/>
    <w:basedOn w:val="Zkladntext"/>
    <w:rsid w:val="007836D3"/>
    <w:rPr>
      <w:rFonts w:cs="Tahoma"/>
    </w:rPr>
  </w:style>
  <w:style w:type="paragraph" w:customStyle="1" w:styleId="Popisok">
    <w:name w:val="Popisok"/>
    <w:basedOn w:val="Normlny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7836D3"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rsid w:val="007836D3"/>
    <w:pPr>
      <w:jc w:val="center"/>
    </w:pPr>
    <w:rPr>
      <w:i/>
      <w:iCs/>
    </w:rPr>
  </w:style>
  <w:style w:type="paragraph" w:customStyle="1" w:styleId="truktradokumentu1">
    <w:name w:val="Štruktúra dokumentu1"/>
    <w:basedOn w:val="Normlny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paragraph" w:styleId="Hlavika">
    <w:name w:val="header"/>
    <w:basedOn w:val="Normlny"/>
    <w:rsid w:val="007836D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836D3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rsid w:val="007836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836D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xtbubliny">
    <w:name w:val="Balloon Text"/>
    <w:basedOn w:val="Normlny"/>
    <w:rsid w:val="007836D3"/>
    <w:rPr>
      <w:rFonts w:ascii="Tahoma" w:hAnsi="Tahoma"/>
      <w:sz w:val="16"/>
      <w:szCs w:val="16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rsid w:val="007836D3"/>
    <w:pPr>
      <w:suppressLineNumbers/>
    </w:pPr>
  </w:style>
  <w:style w:type="paragraph" w:customStyle="1" w:styleId="Nadpistabuky">
    <w:name w:val="Nadpis tabuľky"/>
    <w:basedOn w:val="Obsahtabuky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D2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A136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786C-9B48-421C-B417-8FD25EFD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14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39233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Andrea</cp:lastModifiedBy>
  <cp:revision>6</cp:revision>
  <cp:lastPrinted>2016-01-19T07:25:00Z</cp:lastPrinted>
  <dcterms:created xsi:type="dcterms:W3CDTF">2016-01-04T14:02:00Z</dcterms:created>
  <dcterms:modified xsi:type="dcterms:W3CDTF">2016-01-19T07:39:00Z</dcterms:modified>
</cp:coreProperties>
</file>