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73BB" w:rsidRDefault="00BE73BB" w:rsidP="00661835">
      <w:pPr>
        <w:pStyle w:val="Nzov"/>
        <w:tabs>
          <w:tab w:val="left" w:pos="567"/>
        </w:tabs>
        <w:spacing w:line="360" w:lineRule="auto"/>
      </w:pPr>
      <w:r>
        <w:rPr>
          <w:caps/>
        </w:rPr>
        <w:t xml:space="preserve">Zápisnica  </w:t>
      </w:r>
      <w:r>
        <w:t>č. 8/2017</w:t>
      </w:r>
    </w:p>
    <w:p w:rsidR="00BE73BB" w:rsidRPr="00C82E60" w:rsidRDefault="00BE73BB">
      <w:pPr>
        <w:jc w:val="center"/>
        <w:rPr>
          <w:b/>
        </w:rPr>
      </w:pPr>
      <w:r>
        <w:rPr>
          <w:b/>
        </w:rPr>
        <w:t>z verejného zasadnutia O</w:t>
      </w:r>
      <w:r w:rsidRPr="00C82E60">
        <w:rPr>
          <w:b/>
        </w:rPr>
        <w:t>becného zastupiteľstva konaného</w:t>
      </w:r>
    </w:p>
    <w:p w:rsidR="00BE73BB" w:rsidRPr="00C82E60" w:rsidRDefault="00BE73BB">
      <w:pPr>
        <w:jc w:val="center"/>
        <w:rPr>
          <w:b/>
        </w:rPr>
      </w:pPr>
      <w:r>
        <w:rPr>
          <w:b/>
        </w:rPr>
        <w:t>dňa 25. októbra 2017 o 16</w:t>
      </w:r>
      <w:r w:rsidRPr="00C82E60">
        <w:rPr>
          <w:b/>
        </w:rPr>
        <w:t>,00 hod. na Obecnom úrade v Dolnom Hričove</w:t>
      </w:r>
    </w:p>
    <w:p w:rsidR="00BE73BB" w:rsidRPr="00C82E60" w:rsidRDefault="00660959">
      <w:pPr>
        <w:rPr>
          <w:b/>
        </w:rPr>
      </w:pPr>
      <w:r w:rsidRPr="00660959">
        <w:rPr>
          <w:noProof/>
          <w:lang w:val="en-US" w:eastAsia="en-US"/>
        </w:rPr>
        <w:pict>
          <v:line id="Line 2" o:spid="_x0000_s1026" style="position:absolute;z-index:251658240;visibility:visible;mso-wrap-distance-top:-3e-5mm;mso-wrap-distance-bottom:-3e-5mm" from="-9pt,8.7pt" to="44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" strokeweight=".26mm">
            <v:stroke joinstyle="miter"/>
          </v:line>
        </w:pict>
      </w:r>
    </w:p>
    <w:tbl>
      <w:tblPr>
        <w:tblW w:w="0" w:type="auto"/>
        <w:tblLayout w:type="fixed"/>
        <w:tblCellMar>
          <w:left w:w="70" w:type="dxa"/>
          <w:right w:w="70" w:type="dxa"/>
        </w:tblCellMar>
        <w:tblLook w:val="0000"/>
      </w:tblPr>
      <w:tblGrid>
        <w:gridCol w:w="2590"/>
        <w:gridCol w:w="6660"/>
      </w:tblGrid>
      <w:tr w:rsidR="00BE73BB" w:rsidRPr="00255650" w:rsidTr="007663F8">
        <w:trPr>
          <w:cantSplit/>
          <w:trHeight w:val="228"/>
        </w:trPr>
        <w:tc>
          <w:tcPr>
            <w:tcW w:w="9250" w:type="dxa"/>
            <w:gridSpan w:val="2"/>
          </w:tcPr>
          <w:p w:rsidR="00BE73BB" w:rsidRPr="00255650" w:rsidRDefault="00BE73BB" w:rsidP="00E64630">
            <w:pPr>
              <w:snapToGrid w:val="0"/>
              <w:jc w:val="both"/>
              <w:rPr>
                <w:b/>
              </w:rPr>
            </w:pPr>
          </w:p>
          <w:p w:rsidR="00BE73BB" w:rsidRPr="00255650" w:rsidRDefault="00BE73BB" w:rsidP="00E64630">
            <w:pPr>
              <w:snapToGrid w:val="0"/>
              <w:jc w:val="both"/>
              <w:rPr>
                <w:b/>
              </w:rPr>
            </w:pPr>
          </w:p>
          <w:p w:rsidR="00BE73BB" w:rsidRPr="00255650" w:rsidRDefault="00BE73BB" w:rsidP="00E64630">
            <w:pPr>
              <w:jc w:val="both"/>
              <w:rPr>
                <w:b/>
              </w:rPr>
            </w:pPr>
            <w:r w:rsidRPr="00255650">
              <w:rPr>
                <w:b/>
              </w:rPr>
              <w:t>Prítomní:</w:t>
            </w:r>
          </w:p>
        </w:tc>
      </w:tr>
      <w:tr w:rsidR="00BE73BB" w:rsidRPr="00255650" w:rsidTr="007663F8">
        <w:trPr>
          <w:trHeight w:val="228"/>
        </w:trPr>
        <w:tc>
          <w:tcPr>
            <w:tcW w:w="2590" w:type="dxa"/>
          </w:tcPr>
          <w:p w:rsidR="00BE73BB" w:rsidRDefault="00BE73BB" w:rsidP="00E64630">
            <w:pPr>
              <w:snapToGrid w:val="0"/>
              <w:jc w:val="both"/>
            </w:pPr>
            <w:r w:rsidRPr="00255650">
              <w:rPr>
                <w:i/>
              </w:rPr>
              <w:t>Starosta obce</w:t>
            </w:r>
            <w:r w:rsidRPr="00255650">
              <w:t>:</w:t>
            </w:r>
          </w:p>
          <w:p w:rsidR="00BE73BB" w:rsidRPr="00DC57C3" w:rsidRDefault="00BE73BB" w:rsidP="00E64630">
            <w:pPr>
              <w:snapToGrid w:val="0"/>
              <w:jc w:val="both"/>
              <w:rPr>
                <w:i/>
              </w:rPr>
            </w:pPr>
            <w:r w:rsidRPr="00DC57C3">
              <w:rPr>
                <w:i/>
              </w:rPr>
              <w:t>Zástupca starostu obce:</w:t>
            </w:r>
          </w:p>
        </w:tc>
        <w:tc>
          <w:tcPr>
            <w:tcW w:w="6660" w:type="dxa"/>
          </w:tcPr>
          <w:p w:rsidR="00BE73BB" w:rsidRDefault="00BE73BB" w:rsidP="00E64630">
            <w:pPr>
              <w:snapToGrid w:val="0"/>
              <w:jc w:val="both"/>
            </w:pPr>
            <w:r w:rsidRPr="00255650">
              <w:t>Ing. Peter Zelník</w:t>
            </w:r>
          </w:p>
          <w:p w:rsidR="00BE73BB" w:rsidRDefault="00BE73BB" w:rsidP="00E64630">
            <w:pPr>
              <w:snapToGrid w:val="0"/>
              <w:jc w:val="both"/>
            </w:pPr>
            <w:r>
              <w:t>Pavol Ballay</w:t>
            </w:r>
          </w:p>
          <w:p w:rsidR="00BE73BB" w:rsidRPr="00255650" w:rsidRDefault="00BE73BB" w:rsidP="00DC57C3">
            <w:pPr>
              <w:tabs>
                <w:tab w:val="left" w:pos="630"/>
              </w:tabs>
              <w:snapToGrid w:val="0"/>
              <w:ind w:left="-2590"/>
              <w:jc w:val="both"/>
            </w:pPr>
          </w:p>
        </w:tc>
      </w:tr>
      <w:tr w:rsidR="00BE73BB" w:rsidRPr="00255650" w:rsidTr="007663F8">
        <w:trPr>
          <w:trHeight w:val="420"/>
        </w:trPr>
        <w:tc>
          <w:tcPr>
            <w:tcW w:w="2590" w:type="dxa"/>
          </w:tcPr>
          <w:p w:rsidR="00BE73BB" w:rsidRPr="00255650" w:rsidRDefault="00BE73BB" w:rsidP="00E64630">
            <w:pPr>
              <w:snapToGrid w:val="0"/>
              <w:jc w:val="both"/>
            </w:pPr>
            <w:r w:rsidRPr="00255650">
              <w:rPr>
                <w:i/>
              </w:rPr>
              <w:t>Poslanci OZ</w:t>
            </w:r>
            <w:r w:rsidRPr="00255650">
              <w:t>:</w:t>
            </w:r>
          </w:p>
        </w:tc>
        <w:tc>
          <w:tcPr>
            <w:tcW w:w="6660" w:type="dxa"/>
          </w:tcPr>
          <w:p w:rsidR="00BE73BB" w:rsidRDefault="00BE73BB" w:rsidP="00E64630">
            <w:pPr>
              <w:pStyle w:val="Zkladntext"/>
            </w:pPr>
            <w:r>
              <w:t>Ing. Michal Ballay, PhD. (od 5. bodu programu do 11. bodu)</w:t>
            </w:r>
          </w:p>
          <w:p w:rsidR="00BE73BB" w:rsidRPr="00255650" w:rsidRDefault="00BE73BB" w:rsidP="00E64630">
            <w:pPr>
              <w:pStyle w:val="Zkladntext"/>
            </w:pPr>
            <w:r w:rsidRPr="00255650">
              <w:t>prof. Dr. Ing. Martin Decký</w:t>
            </w:r>
          </w:p>
          <w:p w:rsidR="00BE73BB" w:rsidRPr="00255650" w:rsidRDefault="00BE73BB" w:rsidP="00E64630">
            <w:pPr>
              <w:pStyle w:val="Zkladntext"/>
            </w:pPr>
            <w:r w:rsidRPr="00255650">
              <w:t>Štefan Hôrečný</w:t>
            </w:r>
          </w:p>
          <w:p w:rsidR="00BE73BB" w:rsidRDefault="00BE73BB" w:rsidP="00E64630">
            <w:pPr>
              <w:pStyle w:val="Zkladntext"/>
            </w:pPr>
            <w:r>
              <w:t>Marián Medzihorský (do 11. bodu programu)</w:t>
            </w:r>
          </w:p>
          <w:p w:rsidR="00BE73BB" w:rsidRPr="00255650" w:rsidRDefault="00BE73BB" w:rsidP="00E64630">
            <w:pPr>
              <w:pStyle w:val="Zkladntext"/>
            </w:pPr>
            <w:r>
              <w:t>Bibiána Odváhová</w:t>
            </w:r>
          </w:p>
          <w:p w:rsidR="00BE73BB" w:rsidRPr="00255650" w:rsidRDefault="00BE73BB" w:rsidP="00E64630">
            <w:pPr>
              <w:pStyle w:val="Zkladntext"/>
            </w:pPr>
            <w:r w:rsidRPr="00255650">
              <w:t>Ing. Jozef Vršanský</w:t>
            </w:r>
          </w:p>
        </w:tc>
      </w:tr>
      <w:tr w:rsidR="00BE73BB" w:rsidRPr="00255650" w:rsidTr="007663F8">
        <w:trPr>
          <w:cantSplit/>
          <w:trHeight w:val="242"/>
        </w:trPr>
        <w:tc>
          <w:tcPr>
            <w:tcW w:w="2590" w:type="dxa"/>
          </w:tcPr>
          <w:p w:rsidR="00BE73BB" w:rsidRDefault="00BE73BB" w:rsidP="00E64630">
            <w:pPr>
              <w:pStyle w:val="Nadpis1"/>
              <w:spacing w:line="240" w:lineRule="auto"/>
              <w:rPr>
                <w:rFonts w:ascii="Times New Roman" w:hAnsi="Times New Roman" w:cs="Times New Roman"/>
                <w:b w:val="0"/>
                <w:sz w:val="24"/>
              </w:rPr>
            </w:pPr>
            <w:r>
              <w:rPr>
                <w:rFonts w:ascii="Times New Roman" w:hAnsi="Times New Roman" w:cs="Times New Roman"/>
                <w:b w:val="0"/>
                <w:sz w:val="24"/>
              </w:rPr>
              <w:t>Ospravedlnení:</w:t>
            </w:r>
          </w:p>
          <w:p w:rsidR="00BE73BB" w:rsidRPr="00DC57C3" w:rsidRDefault="00BE73BB" w:rsidP="00DC57C3">
            <w:pPr>
              <w:pStyle w:val="Nadpis1"/>
              <w:spacing w:line="240" w:lineRule="auto"/>
              <w:rPr>
                <w:rFonts w:ascii="Times New Roman" w:hAnsi="Times New Roman" w:cs="Times New Roman"/>
                <w:b w:val="0"/>
                <w:sz w:val="24"/>
              </w:rPr>
            </w:pPr>
          </w:p>
          <w:p w:rsidR="00BE73BB" w:rsidRPr="00255650" w:rsidRDefault="00BE73BB" w:rsidP="00E64630">
            <w:pPr>
              <w:pStyle w:val="Nadpis1"/>
              <w:spacing w:line="240" w:lineRule="auto"/>
              <w:rPr>
                <w:rFonts w:ascii="Times New Roman" w:hAnsi="Times New Roman" w:cs="Times New Roman"/>
                <w:b w:val="0"/>
                <w:sz w:val="24"/>
              </w:rPr>
            </w:pPr>
            <w:r w:rsidRPr="00255650">
              <w:rPr>
                <w:rFonts w:ascii="Times New Roman" w:hAnsi="Times New Roman" w:cs="Times New Roman"/>
                <w:b w:val="0"/>
                <w:sz w:val="24"/>
              </w:rPr>
              <w:t>Zamestnanci OcÚ:</w:t>
            </w:r>
          </w:p>
        </w:tc>
        <w:tc>
          <w:tcPr>
            <w:tcW w:w="6660" w:type="dxa"/>
          </w:tcPr>
          <w:p w:rsidR="00BE73BB" w:rsidRDefault="00BE73BB" w:rsidP="00E64630">
            <w:r>
              <w:t>Ján Hrazdíra</w:t>
            </w:r>
          </w:p>
          <w:p w:rsidR="00BE73BB" w:rsidRDefault="00BE73BB" w:rsidP="00E64630">
            <w:smartTag w:uri="urn:schemas-microsoft-com:office:smarttags" w:element="PersonName">
              <w:smartTagPr>
                <w:attr w:name="ProductID" w:val="Marta Rašovcová"/>
              </w:smartTagPr>
              <w:r>
                <w:t>Marta Rašovcová</w:t>
              </w:r>
            </w:smartTag>
          </w:p>
          <w:p w:rsidR="00BE73BB" w:rsidRPr="00255650" w:rsidRDefault="00BE73BB" w:rsidP="00E64630">
            <w:r w:rsidRPr="00255650">
              <w:t>Ing. Simona Smolková</w:t>
            </w:r>
          </w:p>
        </w:tc>
      </w:tr>
      <w:tr w:rsidR="00BE73BB" w:rsidRPr="00255650" w:rsidTr="007663F8">
        <w:trPr>
          <w:trHeight w:val="228"/>
        </w:trPr>
        <w:tc>
          <w:tcPr>
            <w:tcW w:w="2590" w:type="dxa"/>
          </w:tcPr>
          <w:p w:rsidR="00BE73BB" w:rsidRPr="00255650" w:rsidRDefault="00BE73BB" w:rsidP="00E64630">
            <w:pPr>
              <w:snapToGrid w:val="0"/>
              <w:jc w:val="both"/>
              <w:rPr>
                <w:i/>
              </w:rPr>
            </w:pPr>
            <w:r w:rsidRPr="00255650">
              <w:rPr>
                <w:i/>
              </w:rPr>
              <w:t>Hlavný kontrolór obce:</w:t>
            </w:r>
          </w:p>
        </w:tc>
        <w:tc>
          <w:tcPr>
            <w:tcW w:w="6660" w:type="dxa"/>
          </w:tcPr>
          <w:p w:rsidR="00BE73BB" w:rsidRPr="00255650" w:rsidRDefault="00BE73BB" w:rsidP="00E64630">
            <w:pPr>
              <w:snapToGrid w:val="0"/>
              <w:jc w:val="both"/>
            </w:pPr>
            <w:r w:rsidRPr="00255650">
              <w:t>Mária Rapánová</w:t>
            </w:r>
          </w:p>
        </w:tc>
      </w:tr>
      <w:tr w:rsidR="00BE73BB" w:rsidRPr="00255650" w:rsidTr="007663F8">
        <w:trPr>
          <w:trHeight w:val="228"/>
        </w:trPr>
        <w:tc>
          <w:tcPr>
            <w:tcW w:w="2590" w:type="dxa"/>
          </w:tcPr>
          <w:p w:rsidR="00BE73BB" w:rsidRPr="00255650" w:rsidRDefault="00BE73BB" w:rsidP="00E64630">
            <w:pPr>
              <w:snapToGrid w:val="0"/>
              <w:rPr>
                <w:i/>
              </w:rPr>
            </w:pPr>
            <w:r w:rsidRPr="00255650">
              <w:rPr>
                <w:i/>
              </w:rPr>
              <w:t>Hostia:</w:t>
            </w:r>
          </w:p>
        </w:tc>
        <w:tc>
          <w:tcPr>
            <w:tcW w:w="6660" w:type="dxa"/>
          </w:tcPr>
          <w:p w:rsidR="00BE73BB" w:rsidRPr="00255650" w:rsidRDefault="00BE73BB" w:rsidP="00E64630">
            <w:pPr>
              <w:snapToGrid w:val="0"/>
              <w:jc w:val="both"/>
            </w:pPr>
            <w:r w:rsidRPr="00255650">
              <w:t xml:space="preserve">podľa prezenčnej listiny  </w:t>
            </w:r>
          </w:p>
        </w:tc>
      </w:tr>
    </w:tbl>
    <w:p w:rsidR="00BE73BB" w:rsidRPr="00255650" w:rsidRDefault="00BE73BB" w:rsidP="00EE1C33"/>
    <w:p w:rsidR="00BE73BB" w:rsidRPr="00255650" w:rsidRDefault="00BE73BB" w:rsidP="00EE1C33"/>
    <w:p w:rsidR="00BE73BB" w:rsidRPr="00255650" w:rsidRDefault="00BE73BB" w:rsidP="00E64630">
      <w:pPr>
        <w:pStyle w:val="Nadpis2"/>
        <w:spacing w:before="0"/>
        <w:rPr>
          <w:rFonts w:ascii="Times New Roman" w:hAnsi="Times New Roman" w:cs="Times New Roman"/>
          <w:i w:val="0"/>
          <w:sz w:val="24"/>
        </w:rPr>
      </w:pPr>
      <w:r w:rsidRPr="00255650">
        <w:rPr>
          <w:rFonts w:ascii="Times New Roman" w:hAnsi="Times New Roman" w:cs="Times New Roman"/>
          <w:i w:val="0"/>
          <w:sz w:val="24"/>
        </w:rPr>
        <w:t xml:space="preserve">K bodu 1: </w:t>
      </w:r>
    </w:p>
    <w:p w:rsidR="00BE73BB" w:rsidRPr="00255650" w:rsidRDefault="00BE73BB" w:rsidP="00E64630">
      <w:pPr>
        <w:rPr>
          <w:b/>
          <w:u w:val="single"/>
        </w:rPr>
      </w:pPr>
      <w:r w:rsidRPr="00255650">
        <w:rPr>
          <w:b/>
          <w:u w:val="single"/>
        </w:rPr>
        <w:t>Otvorenie rokovania, potvrdenie jeho uznášaniaschopnosti a schválenie programu</w:t>
      </w:r>
    </w:p>
    <w:p w:rsidR="00BE73BB" w:rsidRDefault="00BE73BB" w:rsidP="00A352F8">
      <w:pPr>
        <w:ind w:firstLine="360"/>
        <w:jc w:val="both"/>
      </w:pPr>
      <w:r w:rsidRPr="00255650">
        <w:t xml:space="preserve">Verejné zasadnutie </w:t>
      </w:r>
      <w:r w:rsidRPr="00E20C69">
        <w:t>O</w:t>
      </w:r>
      <w:r w:rsidRPr="00255650">
        <w:t xml:space="preserve">becného zastupiteľstva </w:t>
      </w:r>
      <w:r>
        <w:t xml:space="preserve">v Dolnom Hričove </w:t>
      </w:r>
      <w:r w:rsidRPr="00255650">
        <w:rPr>
          <w:i/>
        </w:rPr>
        <w:t>(„ďalej len OZ“)</w:t>
      </w:r>
      <w:r w:rsidRPr="00255650">
        <w:t xml:space="preserve"> otvoril a viedol </w:t>
      </w:r>
      <w:r w:rsidRPr="00255650">
        <w:rPr>
          <w:i/>
        </w:rPr>
        <w:t>starosta obce,  Ing. Peter Zelník</w:t>
      </w:r>
      <w:r w:rsidRPr="00255650">
        <w:t xml:space="preserve">. Privítal všetkých prítomných. </w:t>
      </w:r>
    </w:p>
    <w:p w:rsidR="00BE73BB" w:rsidRPr="00255650" w:rsidRDefault="00BE73BB" w:rsidP="00A352F8">
      <w:pPr>
        <w:ind w:firstLine="360"/>
        <w:jc w:val="both"/>
        <w:rPr>
          <w:i/>
        </w:rPr>
      </w:pPr>
      <w:r w:rsidRPr="00255650">
        <w:t>Ing. Peter Zelník, starosta obce, skonštatoval, že zasad</w:t>
      </w:r>
      <w:r>
        <w:t>nutie sa koná</w:t>
      </w:r>
      <w:r w:rsidRPr="00255650">
        <w:t xml:space="preserve"> v súlade so zákonom číslo 369/1990 Zb. o obecnom zriadení v znení neskorších predpisov. Z celkového počtu 9 poslancov bolo prítomných </w:t>
      </w:r>
      <w:r>
        <w:t>6</w:t>
      </w:r>
      <w:r w:rsidRPr="00255650">
        <w:t xml:space="preserve"> poslancov, čím bolo OZ uznášaniaschopné. Rokovanie sa riadilo </w:t>
      </w:r>
      <w:r w:rsidRPr="00E20C69">
        <w:t>nasledujúcim</w:t>
      </w:r>
      <w:r w:rsidR="0055006D">
        <w:t xml:space="preserve"> </w:t>
      </w:r>
      <w:r w:rsidRPr="00255650">
        <w:t xml:space="preserve">programom: </w:t>
      </w:r>
    </w:p>
    <w:p w:rsidR="00BE73BB" w:rsidRPr="004D33D0" w:rsidRDefault="00BE73BB" w:rsidP="00DC57C3">
      <w:pPr>
        <w:numPr>
          <w:ilvl w:val="0"/>
          <w:numId w:val="39"/>
        </w:numPr>
        <w:suppressAutoHyphens w:val="0"/>
        <w:jc w:val="both"/>
      </w:pPr>
      <w:r w:rsidRPr="004D33D0">
        <w:t>Otvorenie rokovania, potvrdenie jeho uznášaniaschopnosti a schválenie programu</w:t>
      </w:r>
    </w:p>
    <w:p w:rsidR="00BE73BB" w:rsidRPr="004D33D0" w:rsidRDefault="00BE73BB" w:rsidP="00DC57C3">
      <w:pPr>
        <w:numPr>
          <w:ilvl w:val="0"/>
          <w:numId w:val="39"/>
        </w:numPr>
        <w:suppressAutoHyphens w:val="0"/>
        <w:jc w:val="both"/>
      </w:pPr>
      <w:r w:rsidRPr="004D33D0">
        <w:t>Určenie za</w:t>
      </w:r>
      <w:r>
        <w:t>pisovateľa a overovateľov zápisnice</w:t>
      </w:r>
    </w:p>
    <w:p w:rsidR="00BE73BB" w:rsidRDefault="00BE73BB" w:rsidP="00DC57C3">
      <w:pPr>
        <w:numPr>
          <w:ilvl w:val="0"/>
          <w:numId w:val="39"/>
        </w:numPr>
        <w:suppressAutoHyphens w:val="0"/>
        <w:jc w:val="both"/>
      </w:pPr>
      <w:r w:rsidRPr="004D33D0">
        <w:t>Schválenie zápis</w:t>
      </w:r>
      <w:r>
        <w:t>nice</w:t>
      </w:r>
      <w:r w:rsidRPr="004D33D0">
        <w:t xml:space="preserve"> z predchádzajúc</w:t>
      </w:r>
      <w:r>
        <w:t>eho</w:t>
      </w:r>
      <w:r w:rsidRPr="004D33D0">
        <w:t xml:space="preserve"> zasadnut</w:t>
      </w:r>
      <w:r>
        <w:t>ia</w:t>
      </w:r>
    </w:p>
    <w:p w:rsidR="00BE73BB" w:rsidRDefault="00BE73BB" w:rsidP="00DC57C3">
      <w:pPr>
        <w:numPr>
          <w:ilvl w:val="0"/>
          <w:numId w:val="39"/>
        </w:numPr>
        <w:suppressAutoHyphens w:val="0"/>
        <w:jc w:val="both"/>
      </w:pPr>
      <w:r>
        <w:t>Schválenie písomného vyhotovenia uznesení a k</w:t>
      </w:r>
      <w:r w:rsidRPr="004D33D0">
        <w:t>ontrola plnenia</w:t>
      </w:r>
      <w:r>
        <w:t xml:space="preserve"> uznesení</w:t>
      </w:r>
    </w:p>
    <w:p w:rsidR="00BE73BB" w:rsidRDefault="00BE73BB" w:rsidP="00DC57C3">
      <w:pPr>
        <w:numPr>
          <w:ilvl w:val="0"/>
          <w:numId w:val="39"/>
        </w:numPr>
        <w:suppressAutoHyphens w:val="0"/>
        <w:jc w:val="both"/>
      </w:pPr>
      <w:r>
        <w:t>Návrh VZN Obce Dolný Hričov č. 3/2017 o dani z nehnuteľností na kalendárny rok 2018</w:t>
      </w:r>
    </w:p>
    <w:p w:rsidR="00BE73BB" w:rsidRDefault="00BE73BB" w:rsidP="00DC57C3">
      <w:pPr>
        <w:numPr>
          <w:ilvl w:val="0"/>
          <w:numId w:val="39"/>
        </w:numPr>
        <w:suppressAutoHyphens w:val="0"/>
        <w:jc w:val="both"/>
      </w:pPr>
      <w:r w:rsidRPr="00BE662C">
        <w:t xml:space="preserve">Nájom majetku obce Dolný Hričov v zmysle § 9a ods. 9 písm. c) zákona č. 138/1991 Zb. o majetku obcí v znení neskorších predpisov pre pána Branislava </w:t>
      </w:r>
      <w:proofErr w:type="spellStart"/>
      <w:r w:rsidRPr="00BE662C">
        <w:t>Hofericu</w:t>
      </w:r>
      <w:proofErr w:type="spellEnd"/>
    </w:p>
    <w:p w:rsidR="00BE73BB" w:rsidRDefault="00BE73BB" w:rsidP="00DC57C3">
      <w:pPr>
        <w:numPr>
          <w:ilvl w:val="0"/>
          <w:numId w:val="39"/>
        </w:numPr>
        <w:suppressAutoHyphens w:val="0"/>
        <w:jc w:val="both"/>
      </w:pPr>
      <w:r>
        <w:t>Nájomná zmluva so spoločnosťou BRAS, s. r. o., Teplička nad Váhom</w:t>
      </w:r>
    </w:p>
    <w:p w:rsidR="00BE73BB" w:rsidRDefault="00BE73BB" w:rsidP="00DC57C3">
      <w:pPr>
        <w:numPr>
          <w:ilvl w:val="0"/>
          <w:numId w:val="39"/>
        </w:numPr>
        <w:suppressAutoHyphens w:val="0"/>
        <w:jc w:val="both"/>
      </w:pPr>
      <w:r>
        <w:t xml:space="preserve">Zmluva o nájme pozemku parc. KN – E č. 903, 882 a častí parc. KN – E č. 893, 880, 875 v k. ú. Dolný Hričov – </w:t>
      </w:r>
      <w:proofErr w:type="spellStart"/>
      <w:r>
        <w:t>Agrofin</w:t>
      </w:r>
      <w:proofErr w:type="spellEnd"/>
      <w:r>
        <w:t>, poľnohospodárske družstvo so sídlom Dolný Hričov</w:t>
      </w:r>
    </w:p>
    <w:p w:rsidR="00BE73BB" w:rsidRDefault="00BE73BB" w:rsidP="00DC57C3">
      <w:pPr>
        <w:numPr>
          <w:ilvl w:val="0"/>
          <w:numId w:val="39"/>
        </w:numPr>
        <w:suppressAutoHyphens w:val="0"/>
        <w:jc w:val="both"/>
      </w:pPr>
      <w:r>
        <w:t>Žiadosť o odkúpenie motorového vozidla zn. AVIA</w:t>
      </w:r>
    </w:p>
    <w:p w:rsidR="00BE73BB" w:rsidRDefault="00BE73BB" w:rsidP="00DC57C3">
      <w:pPr>
        <w:numPr>
          <w:ilvl w:val="0"/>
          <w:numId w:val="39"/>
        </w:numPr>
        <w:suppressAutoHyphens w:val="0"/>
        <w:jc w:val="both"/>
      </w:pPr>
      <w:r>
        <w:t>Informácie starostu obce :</w:t>
      </w:r>
    </w:p>
    <w:p w:rsidR="00BE73BB" w:rsidRDefault="00BE73BB" w:rsidP="00DC57C3">
      <w:pPr>
        <w:numPr>
          <w:ilvl w:val="1"/>
          <w:numId w:val="39"/>
        </w:numPr>
        <w:suppressAutoHyphens w:val="0"/>
        <w:jc w:val="both"/>
      </w:pPr>
      <w:r>
        <w:t>Vysporiadanie vlastníckych vzťahov – parc. KN – E č. 385/1, 382/5</w:t>
      </w:r>
    </w:p>
    <w:p w:rsidR="00BE73BB" w:rsidRDefault="00BE73BB" w:rsidP="00DC57C3">
      <w:pPr>
        <w:numPr>
          <w:ilvl w:val="1"/>
          <w:numId w:val="39"/>
        </w:numPr>
        <w:suppressAutoHyphens w:val="0"/>
        <w:jc w:val="both"/>
      </w:pPr>
      <w:r>
        <w:t>Žiadosť o poskytnutie Športového areálu v Dolnom Hričove a príslušenstva za účelom charitatívnej akcie – LK STAR, s. r. o.</w:t>
      </w:r>
    </w:p>
    <w:p w:rsidR="00BE73BB" w:rsidRDefault="00BE73BB" w:rsidP="00DC57C3">
      <w:pPr>
        <w:ind w:firstLine="360"/>
        <w:jc w:val="both"/>
      </w:pPr>
      <w:r>
        <w:t>11. Informácie zástupcu starostu, hlavného kontrolóra, poslancov a predsedov komisií</w:t>
      </w:r>
    </w:p>
    <w:p w:rsidR="00BE73BB" w:rsidRDefault="00BE73BB" w:rsidP="00DC57C3">
      <w:pPr>
        <w:ind w:firstLine="360"/>
        <w:jc w:val="both"/>
      </w:pPr>
      <w:r>
        <w:t>12. Diskusia</w:t>
      </w:r>
    </w:p>
    <w:p w:rsidR="00BE73BB" w:rsidRDefault="00BE73BB" w:rsidP="00DC57C3">
      <w:pPr>
        <w:ind w:firstLine="360"/>
        <w:jc w:val="both"/>
      </w:pPr>
      <w:r>
        <w:t>13. Návrh a schválenie uznesenia</w:t>
      </w:r>
    </w:p>
    <w:p w:rsidR="00BE73BB" w:rsidRDefault="00BE73BB" w:rsidP="00DC57C3">
      <w:pPr>
        <w:ind w:firstLine="360"/>
        <w:jc w:val="both"/>
      </w:pPr>
      <w:r>
        <w:t xml:space="preserve">14. Záver                    </w:t>
      </w:r>
    </w:p>
    <w:p w:rsidR="00BE73BB" w:rsidRDefault="00BE73BB" w:rsidP="00E64630">
      <w:pPr>
        <w:suppressAutoHyphens w:val="0"/>
        <w:ind w:left="720"/>
        <w:jc w:val="both"/>
      </w:pPr>
    </w:p>
    <w:p w:rsidR="00BE73BB" w:rsidRPr="00255650" w:rsidRDefault="00BE73BB" w:rsidP="00E64630">
      <w:pPr>
        <w:suppressAutoHyphens w:val="0"/>
        <w:ind w:left="720"/>
        <w:jc w:val="both"/>
      </w:pPr>
    </w:p>
    <w:p w:rsidR="00BE73BB" w:rsidRPr="00AA3971" w:rsidRDefault="00BE73BB" w:rsidP="00FD4E24">
      <w:pPr>
        <w:pStyle w:val="Zkladntext"/>
        <w:shd w:val="clear" w:color="auto" w:fill="DAEEF3"/>
        <w:rPr>
          <w:b/>
        </w:rPr>
      </w:pPr>
      <w:r>
        <w:rPr>
          <w:b/>
        </w:rPr>
        <w:t>Uznesenie č. 159/2017</w:t>
      </w:r>
    </w:p>
    <w:p w:rsidR="00BE73BB" w:rsidRPr="0053677D" w:rsidRDefault="00BE73BB" w:rsidP="003159D3">
      <w:pPr>
        <w:pStyle w:val="Zkladntext"/>
        <w:rPr>
          <w:i/>
        </w:rPr>
      </w:pPr>
      <w:r w:rsidRPr="0053677D">
        <w:rPr>
          <w:i/>
        </w:rPr>
        <w:t xml:space="preserve">Obecné zastupiteľstvo v Dolnom Hričove </w:t>
      </w:r>
    </w:p>
    <w:p w:rsidR="00BE73BB" w:rsidRPr="00AA3971" w:rsidRDefault="00BE73BB" w:rsidP="003159D3">
      <w:pPr>
        <w:pStyle w:val="Zkladntext"/>
        <w:rPr>
          <w:i/>
          <w:u w:val="single"/>
        </w:rPr>
      </w:pPr>
      <w:r w:rsidRPr="00AA3971">
        <w:rPr>
          <w:i/>
          <w:u w:val="single"/>
        </w:rPr>
        <w:t xml:space="preserve">schvaľuje: </w:t>
      </w:r>
    </w:p>
    <w:p w:rsidR="00BE73BB" w:rsidRPr="00C84026" w:rsidRDefault="00BE73BB" w:rsidP="003159D3">
      <w:pPr>
        <w:pStyle w:val="Zkladntext"/>
        <w:rPr>
          <w:i/>
        </w:rPr>
      </w:pPr>
      <w:r>
        <w:rPr>
          <w:i/>
        </w:rPr>
        <w:t>program zasadnutia O</w:t>
      </w:r>
      <w:r w:rsidRPr="00C84026">
        <w:rPr>
          <w:i/>
        </w:rPr>
        <w:t>becného zastupiteľstva.</w:t>
      </w:r>
    </w:p>
    <w:p w:rsidR="00BE73BB" w:rsidRPr="00110DDA" w:rsidRDefault="00BE73BB" w:rsidP="003159D3">
      <w:pPr>
        <w:pStyle w:val="Zkladntext"/>
      </w:pPr>
    </w:p>
    <w:tbl>
      <w:tblPr>
        <w:tblW w:w="9606" w:type="dxa"/>
        <w:tblLook w:val="00A0"/>
      </w:tblPr>
      <w:tblGrid>
        <w:gridCol w:w="3369"/>
        <w:gridCol w:w="6237"/>
      </w:tblGrid>
      <w:tr w:rsidR="00BE73BB" w:rsidRPr="00AA3971" w:rsidTr="00904931">
        <w:tc>
          <w:tcPr>
            <w:tcW w:w="3369" w:type="dxa"/>
          </w:tcPr>
          <w:p w:rsidR="00BE73BB" w:rsidRPr="00AA3971" w:rsidRDefault="00BE73BB" w:rsidP="00904931">
            <w:pPr>
              <w:suppressAutoHyphens w:val="0"/>
              <w:rPr>
                <w:lang w:eastAsia="sk-SK"/>
              </w:rPr>
            </w:pPr>
            <w:r w:rsidRPr="00AA3971">
              <w:rPr>
                <w:lang w:eastAsia="sk-SK"/>
              </w:rPr>
              <w:t>Prítomní poslanci (menovite):</w:t>
            </w:r>
          </w:p>
        </w:tc>
        <w:tc>
          <w:tcPr>
            <w:tcW w:w="6237" w:type="dxa"/>
          </w:tcPr>
          <w:p w:rsidR="00BE73BB" w:rsidRPr="00AA3971" w:rsidRDefault="00BE73BB" w:rsidP="00DC57C3">
            <w:pPr>
              <w:suppressAutoHyphens w:val="0"/>
              <w:jc w:val="both"/>
              <w:rPr>
                <w:lang w:eastAsia="sk-SK"/>
              </w:rPr>
            </w:pPr>
            <w:r>
              <w:t>6</w:t>
            </w:r>
            <w:r w:rsidRPr="00AA3971">
              <w:t xml:space="preserve"> poslancov –</w:t>
            </w:r>
            <w:r>
              <w:t xml:space="preserve"> Pavol Ballay, prof. Dr. Ing. Martin Decký, </w:t>
            </w:r>
            <w:r w:rsidRPr="00AA3971">
              <w:t xml:space="preserve">Štefan Hôrečný, </w:t>
            </w:r>
            <w:r>
              <w:t>Marián Medzihorský, Bibiána Odváhová, Ing. Jozef Vršanský</w:t>
            </w:r>
          </w:p>
        </w:tc>
      </w:tr>
      <w:tr w:rsidR="00BE73BB" w:rsidRPr="00AA3971" w:rsidTr="00904931">
        <w:tc>
          <w:tcPr>
            <w:tcW w:w="3369" w:type="dxa"/>
          </w:tcPr>
          <w:p w:rsidR="00BE73BB" w:rsidRPr="00AA3971" w:rsidRDefault="00BE73BB" w:rsidP="00904931">
            <w:pPr>
              <w:suppressAutoHyphens w:val="0"/>
              <w:rPr>
                <w:lang w:eastAsia="sk-SK"/>
              </w:rPr>
            </w:pPr>
            <w:r w:rsidRPr="00AA3971">
              <w:rPr>
                <w:lang w:eastAsia="sk-SK"/>
              </w:rPr>
              <w:t>Ospravedlnení poslanci (menovite):</w:t>
            </w:r>
          </w:p>
        </w:tc>
        <w:tc>
          <w:tcPr>
            <w:tcW w:w="6237" w:type="dxa"/>
          </w:tcPr>
          <w:p w:rsidR="00BE73BB" w:rsidRPr="00AA3971" w:rsidRDefault="00BE73BB" w:rsidP="00DC57C3">
            <w:pPr>
              <w:suppressAutoHyphens w:val="0"/>
              <w:jc w:val="both"/>
              <w:rPr>
                <w:lang w:eastAsia="sk-SK"/>
              </w:rPr>
            </w:pPr>
            <w:r>
              <w:rPr>
                <w:lang w:eastAsia="sk-SK"/>
              </w:rPr>
              <w:t>3 poslanci</w:t>
            </w:r>
            <w:r w:rsidRPr="00AA3971">
              <w:rPr>
                <w:lang w:eastAsia="sk-SK"/>
              </w:rPr>
              <w:t xml:space="preserve"> -  </w:t>
            </w:r>
            <w:r>
              <w:rPr>
                <w:lang w:eastAsia="sk-SK"/>
              </w:rPr>
              <w:t>Ing. Michal Ballay, PhD., Ján Hrazdíra, Marta Rašovcová</w:t>
            </w:r>
          </w:p>
        </w:tc>
      </w:tr>
      <w:tr w:rsidR="00BE73BB" w:rsidRPr="00AA3971" w:rsidTr="00904931">
        <w:tc>
          <w:tcPr>
            <w:tcW w:w="3369" w:type="dxa"/>
          </w:tcPr>
          <w:p w:rsidR="00BE73BB" w:rsidRPr="00AA3971" w:rsidRDefault="00BE73BB" w:rsidP="00904931">
            <w:pPr>
              <w:suppressAutoHyphens w:val="0"/>
              <w:rPr>
                <w:lang w:eastAsia="sk-SK"/>
              </w:rPr>
            </w:pPr>
            <w:r w:rsidRPr="00AA3971">
              <w:rPr>
                <w:lang w:eastAsia="sk-SK"/>
              </w:rPr>
              <w:t>Hlasovali za (menovite):</w:t>
            </w:r>
          </w:p>
        </w:tc>
        <w:tc>
          <w:tcPr>
            <w:tcW w:w="6237" w:type="dxa"/>
          </w:tcPr>
          <w:p w:rsidR="00BE73BB" w:rsidRPr="00AA3971" w:rsidRDefault="00BE73BB" w:rsidP="00904931">
            <w:pPr>
              <w:suppressAutoHyphens w:val="0"/>
              <w:jc w:val="both"/>
              <w:rPr>
                <w:lang w:eastAsia="sk-SK"/>
              </w:rPr>
            </w:pPr>
            <w:r>
              <w:t>6</w:t>
            </w:r>
            <w:r w:rsidRPr="00AA3971">
              <w:t xml:space="preserve"> poslancov –</w:t>
            </w:r>
            <w:r w:rsidRPr="00DC57C3">
              <w:t>Pavol Ballay, prof. Dr. Ing. Martin Decký, Štefan Hôrečný, Marián Medzihorský, Bibiána Odváhová, Ing. Jozef Vršanský</w:t>
            </w:r>
          </w:p>
        </w:tc>
      </w:tr>
      <w:tr w:rsidR="00BE73BB" w:rsidRPr="00AA3971" w:rsidTr="00904931">
        <w:tc>
          <w:tcPr>
            <w:tcW w:w="3369" w:type="dxa"/>
          </w:tcPr>
          <w:p w:rsidR="00BE73BB" w:rsidRPr="00AA3971" w:rsidRDefault="00BE73BB" w:rsidP="00904931">
            <w:pPr>
              <w:suppressAutoHyphens w:val="0"/>
              <w:rPr>
                <w:lang w:eastAsia="sk-SK"/>
              </w:rPr>
            </w:pPr>
            <w:r w:rsidRPr="00AA3971">
              <w:rPr>
                <w:lang w:eastAsia="sk-SK"/>
              </w:rPr>
              <w:t xml:space="preserve">                proti (menovite):</w:t>
            </w:r>
          </w:p>
        </w:tc>
        <w:tc>
          <w:tcPr>
            <w:tcW w:w="6237" w:type="dxa"/>
          </w:tcPr>
          <w:p w:rsidR="00BE73BB" w:rsidRPr="00AA3971" w:rsidRDefault="00BE73BB" w:rsidP="00904931">
            <w:pPr>
              <w:suppressAutoHyphens w:val="0"/>
              <w:jc w:val="both"/>
              <w:rPr>
                <w:lang w:eastAsia="sk-SK"/>
              </w:rPr>
            </w:pPr>
            <w:r w:rsidRPr="00AA3971">
              <w:rPr>
                <w:lang w:eastAsia="sk-SK"/>
              </w:rPr>
              <w:t>0 poslancov</w:t>
            </w:r>
          </w:p>
        </w:tc>
      </w:tr>
      <w:tr w:rsidR="00BE73BB" w:rsidRPr="00AA3971" w:rsidTr="00904931">
        <w:tc>
          <w:tcPr>
            <w:tcW w:w="3369" w:type="dxa"/>
          </w:tcPr>
          <w:p w:rsidR="00BE73BB" w:rsidRPr="00AA3971" w:rsidRDefault="00BE73BB" w:rsidP="00904931">
            <w:pPr>
              <w:tabs>
                <w:tab w:val="left" w:pos="851"/>
              </w:tabs>
              <w:suppressAutoHyphens w:val="0"/>
              <w:rPr>
                <w:lang w:eastAsia="sk-SK"/>
              </w:rPr>
            </w:pPr>
            <w:r w:rsidRPr="00AA3971">
              <w:rPr>
                <w:lang w:eastAsia="sk-SK"/>
              </w:rPr>
              <w:t xml:space="preserve">                zdržali sa (menovite):</w:t>
            </w:r>
          </w:p>
        </w:tc>
        <w:tc>
          <w:tcPr>
            <w:tcW w:w="6237" w:type="dxa"/>
          </w:tcPr>
          <w:p w:rsidR="00BE73BB" w:rsidRPr="00AA3971" w:rsidRDefault="00BE73BB" w:rsidP="00904931">
            <w:pPr>
              <w:suppressAutoHyphens w:val="0"/>
              <w:jc w:val="both"/>
              <w:rPr>
                <w:lang w:eastAsia="sk-SK"/>
              </w:rPr>
            </w:pPr>
            <w:r w:rsidRPr="00AA3971">
              <w:rPr>
                <w:lang w:eastAsia="sk-SK"/>
              </w:rPr>
              <w:t xml:space="preserve">0 poslancov </w:t>
            </w:r>
          </w:p>
        </w:tc>
      </w:tr>
    </w:tbl>
    <w:p w:rsidR="00BE73BB" w:rsidRPr="00255650" w:rsidRDefault="00BE73BB" w:rsidP="00284E8E">
      <w:pPr>
        <w:pStyle w:val="Zkladntext"/>
      </w:pPr>
    </w:p>
    <w:p w:rsidR="00BE73BB" w:rsidRPr="00255650" w:rsidRDefault="00BE73BB" w:rsidP="00284E8E">
      <w:pPr>
        <w:pStyle w:val="Zkladntext"/>
      </w:pPr>
    </w:p>
    <w:p w:rsidR="00BE73BB" w:rsidRPr="00255650" w:rsidRDefault="00BE73BB" w:rsidP="00284E8E">
      <w:pPr>
        <w:pStyle w:val="Nadpis2"/>
        <w:spacing w:before="0"/>
        <w:rPr>
          <w:rFonts w:ascii="Times New Roman" w:hAnsi="Times New Roman" w:cs="Times New Roman"/>
          <w:i w:val="0"/>
          <w:sz w:val="24"/>
        </w:rPr>
      </w:pPr>
      <w:r w:rsidRPr="00255650">
        <w:rPr>
          <w:rFonts w:ascii="Times New Roman" w:hAnsi="Times New Roman" w:cs="Times New Roman"/>
          <w:i w:val="0"/>
          <w:sz w:val="24"/>
        </w:rPr>
        <w:t xml:space="preserve">K bodu 2: </w:t>
      </w:r>
    </w:p>
    <w:p w:rsidR="00BE73BB" w:rsidRPr="00255650" w:rsidRDefault="00BE73BB" w:rsidP="00284E8E">
      <w:pPr>
        <w:rPr>
          <w:b/>
          <w:u w:val="single"/>
        </w:rPr>
      </w:pPr>
      <w:r w:rsidRPr="00255650">
        <w:rPr>
          <w:b/>
          <w:u w:val="single"/>
        </w:rPr>
        <w:t>Určenie zapisovateľa a overovateľov zápisu</w:t>
      </w:r>
    </w:p>
    <w:p w:rsidR="00BE73BB" w:rsidRPr="00255650" w:rsidRDefault="00BE73BB" w:rsidP="00A352F8">
      <w:pPr>
        <w:pStyle w:val="Zkladntext"/>
        <w:ind w:firstLine="708"/>
        <w:rPr>
          <w:i/>
        </w:rPr>
      </w:pPr>
      <w:r w:rsidRPr="00255650">
        <w:t xml:space="preserve">Za zapisovateľku určil starosta obce, Ing. Peter Zelník, pracovníčku obecného úradu               </w:t>
      </w:r>
      <w:r w:rsidRPr="00255650">
        <w:rPr>
          <w:i/>
        </w:rPr>
        <w:t>Ing. Simonu Smolkovú</w:t>
      </w:r>
      <w:r w:rsidRPr="00255650">
        <w:t xml:space="preserve">, za overovateľov poslancov OZ  </w:t>
      </w:r>
      <w:r w:rsidRPr="0065620B">
        <w:rPr>
          <w:i/>
        </w:rPr>
        <w:t xml:space="preserve">Ing. Jozefa </w:t>
      </w:r>
      <w:proofErr w:type="spellStart"/>
      <w:r w:rsidRPr="0065620B">
        <w:rPr>
          <w:i/>
        </w:rPr>
        <w:t>Vršanského</w:t>
      </w:r>
      <w:r>
        <w:t>a</w:t>
      </w:r>
      <w:proofErr w:type="spellEnd"/>
      <w:r>
        <w:t xml:space="preserve"> </w:t>
      </w:r>
      <w:r>
        <w:rPr>
          <w:i/>
        </w:rPr>
        <w:t>prof. Dr. Ing. Martina Deckého.</w:t>
      </w:r>
    </w:p>
    <w:p w:rsidR="00BE73BB" w:rsidRPr="00255650" w:rsidRDefault="00BE73BB" w:rsidP="0007377C">
      <w:pPr>
        <w:pStyle w:val="Zkladntext"/>
      </w:pPr>
    </w:p>
    <w:p w:rsidR="00BE73BB" w:rsidRPr="00AA3971" w:rsidRDefault="00BE73BB" w:rsidP="00FD4E24">
      <w:pPr>
        <w:pStyle w:val="Zkladntext"/>
        <w:shd w:val="clear" w:color="auto" w:fill="DAEEF3"/>
        <w:rPr>
          <w:b/>
        </w:rPr>
      </w:pPr>
      <w:r>
        <w:rPr>
          <w:b/>
        </w:rPr>
        <w:t>Uznesenie č. 160/2017</w:t>
      </w:r>
    </w:p>
    <w:p w:rsidR="00BE73BB" w:rsidRPr="0053677D" w:rsidRDefault="00BE73BB" w:rsidP="003159D3">
      <w:pPr>
        <w:pStyle w:val="Zkladntext"/>
        <w:rPr>
          <w:i/>
        </w:rPr>
      </w:pPr>
      <w:r w:rsidRPr="0053677D">
        <w:rPr>
          <w:i/>
        </w:rPr>
        <w:t xml:space="preserve">Obecné zastupiteľstvo v Dolnom Hričove </w:t>
      </w:r>
    </w:p>
    <w:p w:rsidR="00BE73BB" w:rsidRPr="00AA3971" w:rsidRDefault="00BE73BB" w:rsidP="003159D3">
      <w:pPr>
        <w:pStyle w:val="Zkladntext"/>
        <w:rPr>
          <w:i/>
          <w:u w:val="single"/>
        </w:rPr>
      </w:pPr>
      <w:r w:rsidRPr="00AA3971">
        <w:rPr>
          <w:i/>
          <w:u w:val="single"/>
        </w:rPr>
        <w:t xml:space="preserve">schvaľuje: </w:t>
      </w:r>
    </w:p>
    <w:p w:rsidR="00BE73BB" w:rsidRPr="0053677D" w:rsidRDefault="00BE73BB" w:rsidP="003159D3">
      <w:pPr>
        <w:pStyle w:val="Zkladntext"/>
        <w:rPr>
          <w:i/>
        </w:rPr>
      </w:pPr>
      <w:r w:rsidRPr="0053677D">
        <w:rPr>
          <w:i/>
        </w:rPr>
        <w:t xml:space="preserve">zapisovateľku Ing. Simonu Smolkovú a overovateľov zápisnice poslancov obecného zastupiteľstva     </w:t>
      </w:r>
      <w:r>
        <w:rPr>
          <w:i/>
        </w:rPr>
        <w:t xml:space="preserve">Ing. Jozefa </w:t>
      </w:r>
      <w:proofErr w:type="spellStart"/>
      <w:r>
        <w:rPr>
          <w:i/>
        </w:rPr>
        <w:t>Vršanského</w:t>
      </w:r>
      <w:proofErr w:type="spellEnd"/>
      <w:r>
        <w:rPr>
          <w:i/>
        </w:rPr>
        <w:t xml:space="preserve"> a prof. Dr. Ing. Martina Deckého</w:t>
      </w:r>
      <w:r w:rsidRPr="0053677D">
        <w:rPr>
          <w:i/>
        </w:rPr>
        <w:t>.</w:t>
      </w:r>
    </w:p>
    <w:p w:rsidR="00BE73BB" w:rsidRPr="00607C3E" w:rsidRDefault="00BE73BB" w:rsidP="003159D3">
      <w:pPr>
        <w:pStyle w:val="Zkladntext"/>
        <w:tabs>
          <w:tab w:val="left" w:pos="7073"/>
        </w:tabs>
      </w:pPr>
      <w:r>
        <w:tab/>
      </w:r>
    </w:p>
    <w:tbl>
      <w:tblPr>
        <w:tblW w:w="10574" w:type="dxa"/>
        <w:tblLook w:val="00A0"/>
      </w:tblPr>
      <w:tblGrid>
        <w:gridCol w:w="10352"/>
        <w:gridCol w:w="222"/>
      </w:tblGrid>
      <w:tr w:rsidR="00BE73BB" w:rsidRPr="00AA3971" w:rsidTr="00904931">
        <w:trPr>
          <w:trHeight w:val="2824"/>
        </w:trPr>
        <w:tc>
          <w:tcPr>
            <w:tcW w:w="10352" w:type="dxa"/>
          </w:tcPr>
          <w:tbl>
            <w:tblPr>
              <w:tblW w:w="10133" w:type="dxa"/>
              <w:tblInd w:w="3" w:type="dxa"/>
              <w:tblLook w:val="00A0"/>
            </w:tblPr>
            <w:tblGrid>
              <w:gridCol w:w="9911"/>
              <w:gridCol w:w="222"/>
            </w:tblGrid>
            <w:tr w:rsidR="00BE73BB" w:rsidRPr="00AA3971" w:rsidTr="00904931">
              <w:trPr>
                <w:trHeight w:val="2275"/>
              </w:trPr>
              <w:tc>
                <w:tcPr>
                  <w:tcW w:w="9911" w:type="dxa"/>
                </w:tcPr>
                <w:tbl>
                  <w:tblPr>
                    <w:tblW w:w="9606" w:type="dxa"/>
                    <w:tblLook w:val="00A0"/>
                  </w:tblPr>
                  <w:tblGrid>
                    <w:gridCol w:w="3369"/>
                    <w:gridCol w:w="6237"/>
                  </w:tblGrid>
                  <w:tr w:rsidR="00BE73BB" w:rsidRPr="00AA3971" w:rsidTr="002F337C">
                    <w:tc>
                      <w:tcPr>
                        <w:tcW w:w="3369" w:type="dxa"/>
                      </w:tcPr>
                      <w:p w:rsidR="00BE73BB" w:rsidRPr="00AA3971" w:rsidRDefault="00BE73BB" w:rsidP="002F337C">
                        <w:pPr>
                          <w:suppressAutoHyphens w:val="0"/>
                          <w:rPr>
                            <w:lang w:eastAsia="sk-SK"/>
                          </w:rPr>
                        </w:pPr>
                        <w:r w:rsidRPr="00AA3971">
                          <w:rPr>
                            <w:lang w:eastAsia="sk-SK"/>
                          </w:rPr>
                          <w:t>Prítomní poslanci (menovite):</w:t>
                        </w:r>
                      </w:p>
                    </w:tc>
                    <w:tc>
                      <w:tcPr>
                        <w:tcW w:w="6237" w:type="dxa"/>
                      </w:tcPr>
                      <w:p w:rsidR="00BE73BB" w:rsidRPr="00AA3971" w:rsidRDefault="00BE73BB" w:rsidP="0065620B">
                        <w:pPr>
                          <w:suppressAutoHyphens w:val="0"/>
                          <w:jc w:val="both"/>
                          <w:rPr>
                            <w:lang w:eastAsia="sk-SK"/>
                          </w:rPr>
                        </w:pPr>
                        <w:r>
                          <w:t>5</w:t>
                        </w:r>
                        <w:r w:rsidRPr="00AA3971">
                          <w:t xml:space="preserve"> poslancov –</w:t>
                        </w:r>
                        <w:r>
                          <w:t xml:space="preserve"> prof. Dr. Ing. Martin Decký, </w:t>
                        </w:r>
                        <w:r w:rsidRPr="00AA3971">
                          <w:t xml:space="preserve">Štefan Hôrečný, </w:t>
                        </w:r>
                        <w:r>
                          <w:t>Marián Medzihorský, Bibiána Odváhová, Ing. Jozef Vršanský</w:t>
                        </w:r>
                      </w:p>
                    </w:tc>
                  </w:tr>
                  <w:tr w:rsidR="00BE73BB" w:rsidRPr="00AA3971" w:rsidTr="002F337C">
                    <w:tc>
                      <w:tcPr>
                        <w:tcW w:w="3369" w:type="dxa"/>
                      </w:tcPr>
                      <w:p w:rsidR="00BE73BB" w:rsidRPr="00AA3971" w:rsidRDefault="00BE73BB" w:rsidP="002F337C">
                        <w:pPr>
                          <w:suppressAutoHyphens w:val="0"/>
                          <w:rPr>
                            <w:lang w:eastAsia="sk-SK"/>
                          </w:rPr>
                        </w:pPr>
                        <w:r w:rsidRPr="00AA3971">
                          <w:rPr>
                            <w:lang w:eastAsia="sk-SK"/>
                          </w:rPr>
                          <w:t>Ospravedlnení poslanci (menovite):</w:t>
                        </w:r>
                      </w:p>
                    </w:tc>
                    <w:tc>
                      <w:tcPr>
                        <w:tcW w:w="6237" w:type="dxa"/>
                      </w:tcPr>
                      <w:p w:rsidR="00BE73BB" w:rsidRPr="00AA3971" w:rsidRDefault="00BE73BB" w:rsidP="002F337C">
                        <w:pPr>
                          <w:suppressAutoHyphens w:val="0"/>
                          <w:jc w:val="both"/>
                          <w:rPr>
                            <w:lang w:eastAsia="sk-SK"/>
                          </w:rPr>
                        </w:pPr>
                        <w:r>
                          <w:rPr>
                            <w:lang w:eastAsia="sk-SK"/>
                          </w:rPr>
                          <w:t>4 poslanci</w:t>
                        </w:r>
                        <w:r w:rsidRPr="00AA3971">
                          <w:rPr>
                            <w:lang w:eastAsia="sk-SK"/>
                          </w:rPr>
                          <w:t xml:space="preserve"> -  </w:t>
                        </w:r>
                        <w:r>
                          <w:rPr>
                            <w:lang w:eastAsia="sk-SK"/>
                          </w:rPr>
                          <w:t>Ing. Michal Ballay, PhD., Pavol Ballay, Ján Hrazdíra, Marta Rašovcová</w:t>
                        </w:r>
                      </w:p>
                    </w:tc>
                  </w:tr>
                  <w:tr w:rsidR="00BE73BB" w:rsidRPr="00AA3971" w:rsidTr="002F337C">
                    <w:tc>
                      <w:tcPr>
                        <w:tcW w:w="3369" w:type="dxa"/>
                      </w:tcPr>
                      <w:p w:rsidR="00BE73BB" w:rsidRPr="00AA3971" w:rsidRDefault="00BE73BB" w:rsidP="002F337C">
                        <w:pPr>
                          <w:suppressAutoHyphens w:val="0"/>
                          <w:rPr>
                            <w:lang w:eastAsia="sk-SK"/>
                          </w:rPr>
                        </w:pPr>
                        <w:r w:rsidRPr="00AA3971">
                          <w:rPr>
                            <w:lang w:eastAsia="sk-SK"/>
                          </w:rPr>
                          <w:t>Hlasovali za (menovite):</w:t>
                        </w:r>
                      </w:p>
                    </w:tc>
                    <w:tc>
                      <w:tcPr>
                        <w:tcW w:w="6237" w:type="dxa"/>
                      </w:tcPr>
                      <w:p w:rsidR="00BE73BB" w:rsidRPr="00AA3971" w:rsidRDefault="00BE73BB" w:rsidP="0065620B">
                        <w:pPr>
                          <w:suppressAutoHyphens w:val="0"/>
                          <w:jc w:val="both"/>
                          <w:rPr>
                            <w:lang w:eastAsia="sk-SK"/>
                          </w:rPr>
                        </w:pPr>
                        <w:r>
                          <w:t>5</w:t>
                        </w:r>
                        <w:r w:rsidRPr="00AA3971">
                          <w:t xml:space="preserve"> poslancov –</w:t>
                        </w:r>
                        <w:r w:rsidRPr="00DC57C3">
                          <w:t>prof. Dr. Ing. Martin Decký, Štefan Hôrečný, Marián Medzihorský, Bibiána Odváhová, Ing. Jozef Vršanský</w:t>
                        </w:r>
                      </w:p>
                    </w:tc>
                  </w:tr>
                  <w:tr w:rsidR="00BE73BB" w:rsidRPr="00AA3971" w:rsidTr="002F337C">
                    <w:tc>
                      <w:tcPr>
                        <w:tcW w:w="3369" w:type="dxa"/>
                      </w:tcPr>
                      <w:p w:rsidR="00BE73BB" w:rsidRPr="00AA3971" w:rsidRDefault="00BE73BB" w:rsidP="002F337C">
                        <w:pPr>
                          <w:suppressAutoHyphens w:val="0"/>
                          <w:rPr>
                            <w:lang w:eastAsia="sk-SK"/>
                          </w:rPr>
                        </w:pPr>
                        <w:r w:rsidRPr="00AA3971">
                          <w:rPr>
                            <w:lang w:eastAsia="sk-SK"/>
                          </w:rPr>
                          <w:t xml:space="preserve">                proti (menovite):</w:t>
                        </w:r>
                      </w:p>
                    </w:tc>
                    <w:tc>
                      <w:tcPr>
                        <w:tcW w:w="6237" w:type="dxa"/>
                      </w:tcPr>
                      <w:p w:rsidR="00BE73BB" w:rsidRPr="00AA3971" w:rsidRDefault="00BE73BB" w:rsidP="002F337C">
                        <w:pPr>
                          <w:suppressAutoHyphens w:val="0"/>
                          <w:jc w:val="both"/>
                          <w:rPr>
                            <w:lang w:eastAsia="sk-SK"/>
                          </w:rPr>
                        </w:pPr>
                        <w:r w:rsidRPr="00AA3971">
                          <w:rPr>
                            <w:lang w:eastAsia="sk-SK"/>
                          </w:rPr>
                          <w:t>0 poslancov</w:t>
                        </w:r>
                      </w:p>
                    </w:tc>
                  </w:tr>
                  <w:tr w:rsidR="00BE73BB" w:rsidRPr="00AA3971" w:rsidTr="002F337C">
                    <w:tc>
                      <w:tcPr>
                        <w:tcW w:w="3369" w:type="dxa"/>
                      </w:tcPr>
                      <w:p w:rsidR="00BE73BB" w:rsidRPr="00AA3971" w:rsidRDefault="00BE73BB" w:rsidP="002F337C">
                        <w:pPr>
                          <w:tabs>
                            <w:tab w:val="left" w:pos="851"/>
                          </w:tabs>
                          <w:suppressAutoHyphens w:val="0"/>
                          <w:rPr>
                            <w:lang w:eastAsia="sk-SK"/>
                          </w:rPr>
                        </w:pPr>
                        <w:r w:rsidRPr="00AA3971">
                          <w:rPr>
                            <w:lang w:eastAsia="sk-SK"/>
                          </w:rPr>
                          <w:t xml:space="preserve">                zdržali sa (menovite):</w:t>
                        </w:r>
                      </w:p>
                    </w:tc>
                    <w:tc>
                      <w:tcPr>
                        <w:tcW w:w="6237" w:type="dxa"/>
                      </w:tcPr>
                      <w:p w:rsidR="00BE73BB" w:rsidRPr="00AA3971" w:rsidRDefault="00BE73BB" w:rsidP="002F337C">
                        <w:pPr>
                          <w:suppressAutoHyphens w:val="0"/>
                          <w:jc w:val="both"/>
                          <w:rPr>
                            <w:lang w:eastAsia="sk-SK"/>
                          </w:rPr>
                        </w:pPr>
                        <w:r w:rsidRPr="00AA3971">
                          <w:rPr>
                            <w:lang w:eastAsia="sk-SK"/>
                          </w:rPr>
                          <w:t xml:space="preserve">0 poslancov </w:t>
                        </w:r>
                      </w:p>
                    </w:tc>
                  </w:tr>
                </w:tbl>
                <w:p w:rsidR="00BE73BB" w:rsidRPr="00AA3971" w:rsidRDefault="00BE73BB" w:rsidP="00904931">
                  <w:pPr>
                    <w:suppressAutoHyphens w:val="0"/>
                    <w:rPr>
                      <w:lang w:eastAsia="sk-SK"/>
                    </w:rPr>
                  </w:pPr>
                </w:p>
              </w:tc>
              <w:tc>
                <w:tcPr>
                  <w:tcW w:w="222" w:type="dxa"/>
                </w:tcPr>
                <w:p w:rsidR="00BE73BB" w:rsidRPr="00AA3971" w:rsidRDefault="00BE73BB" w:rsidP="00904931">
                  <w:pPr>
                    <w:suppressAutoHyphens w:val="0"/>
                    <w:rPr>
                      <w:lang w:eastAsia="sk-SK"/>
                    </w:rPr>
                  </w:pPr>
                </w:p>
              </w:tc>
            </w:tr>
            <w:tr w:rsidR="00BE73BB" w:rsidRPr="00AA3971" w:rsidTr="00904931">
              <w:trPr>
                <w:trHeight w:val="290"/>
              </w:trPr>
              <w:tc>
                <w:tcPr>
                  <w:tcW w:w="9911" w:type="dxa"/>
                </w:tcPr>
                <w:p w:rsidR="00BE73BB" w:rsidRDefault="00BE73BB" w:rsidP="00904931">
                  <w:pPr>
                    <w:suppressAutoHyphens w:val="0"/>
                    <w:rPr>
                      <w:lang w:eastAsia="sk-SK"/>
                    </w:rPr>
                  </w:pPr>
                </w:p>
                <w:p w:rsidR="00BE73BB" w:rsidRPr="00AA3971" w:rsidRDefault="00BE73BB" w:rsidP="00904931">
                  <w:pPr>
                    <w:suppressAutoHyphens w:val="0"/>
                    <w:rPr>
                      <w:lang w:eastAsia="sk-SK"/>
                    </w:rPr>
                  </w:pPr>
                </w:p>
              </w:tc>
              <w:tc>
                <w:tcPr>
                  <w:tcW w:w="222" w:type="dxa"/>
                </w:tcPr>
                <w:p w:rsidR="00BE73BB" w:rsidRPr="00AA3971" w:rsidRDefault="00BE73BB" w:rsidP="00904931">
                  <w:pPr>
                    <w:suppressAutoHyphens w:val="0"/>
                    <w:rPr>
                      <w:lang w:eastAsia="sk-SK"/>
                    </w:rPr>
                  </w:pPr>
                </w:p>
              </w:tc>
            </w:tr>
          </w:tbl>
          <w:p w:rsidR="00BE73BB" w:rsidRPr="00AA3971" w:rsidRDefault="00BE73BB" w:rsidP="00904931">
            <w:pPr>
              <w:suppressAutoHyphens w:val="0"/>
              <w:jc w:val="both"/>
              <w:rPr>
                <w:lang w:eastAsia="sk-SK"/>
              </w:rPr>
            </w:pPr>
          </w:p>
        </w:tc>
        <w:tc>
          <w:tcPr>
            <w:tcW w:w="222" w:type="dxa"/>
          </w:tcPr>
          <w:p w:rsidR="00BE73BB" w:rsidRPr="00AA3971" w:rsidRDefault="00BE73BB" w:rsidP="00904931">
            <w:pPr>
              <w:suppressAutoHyphens w:val="0"/>
              <w:jc w:val="both"/>
              <w:rPr>
                <w:lang w:eastAsia="sk-SK"/>
              </w:rPr>
            </w:pPr>
          </w:p>
        </w:tc>
      </w:tr>
    </w:tbl>
    <w:p w:rsidR="00BE73BB" w:rsidRDefault="00BE73BB" w:rsidP="00AB56A8">
      <w:pPr>
        <w:pStyle w:val="Zkladntext"/>
      </w:pPr>
    </w:p>
    <w:p w:rsidR="00BE73BB" w:rsidRPr="00255650" w:rsidRDefault="00BE73BB" w:rsidP="00AB56A8">
      <w:pPr>
        <w:pStyle w:val="Zkladntext"/>
      </w:pPr>
    </w:p>
    <w:p w:rsidR="00BE73BB" w:rsidRPr="00255650" w:rsidRDefault="00BE73BB" w:rsidP="00AB56A8">
      <w:pPr>
        <w:pStyle w:val="Zkladntext"/>
        <w:rPr>
          <w:b/>
        </w:rPr>
      </w:pPr>
      <w:r w:rsidRPr="00255650">
        <w:rPr>
          <w:b/>
        </w:rPr>
        <w:t xml:space="preserve">K bodu 3: </w:t>
      </w:r>
    </w:p>
    <w:p w:rsidR="00BE73BB" w:rsidRPr="00255650" w:rsidRDefault="00BE73BB" w:rsidP="00535F9B">
      <w:pPr>
        <w:pStyle w:val="Normlnywebov"/>
        <w:shd w:val="clear" w:color="auto" w:fill="FFFFFF"/>
        <w:suppressAutoHyphens w:val="0"/>
        <w:spacing w:before="0" w:after="0"/>
        <w:jc w:val="both"/>
        <w:rPr>
          <w:b/>
          <w:u w:val="single"/>
        </w:rPr>
      </w:pPr>
      <w:r w:rsidRPr="00255650">
        <w:rPr>
          <w:b/>
          <w:u w:val="single"/>
        </w:rPr>
        <w:t xml:space="preserve">Schválenie </w:t>
      </w:r>
      <w:r>
        <w:rPr>
          <w:b/>
          <w:u w:val="single"/>
        </w:rPr>
        <w:t>zápisnice</w:t>
      </w:r>
      <w:r w:rsidRPr="00255650">
        <w:rPr>
          <w:b/>
          <w:u w:val="single"/>
        </w:rPr>
        <w:t xml:space="preserve"> z predchádzajúceho zasadnutia</w:t>
      </w:r>
    </w:p>
    <w:p w:rsidR="00BE73BB" w:rsidRPr="00255650" w:rsidRDefault="00BE73BB" w:rsidP="00A352F8">
      <w:pPr>
        <w:ind w:firstLine="708"/>
        <w:jc w:val="both"/>
      </w:pPr>
      <w:r w:rsidRPr="00255650">
        <w:t xml:space="preserve">Poslancom obecného zastupiteľstva bola predložená zápisnica č. </w:t>
      </w:r>
      <w:r>
        <w:t>7/2017</w:t>
      </w:r>
      <w:r w:rsidRPr="00255650">
        <w:t xml:space="preserve">. K zápisnici č. </w:t>
      </w:r>
      <w:r>
        <w:t>7/2017</w:t>
      </w:r>
      <w:r w:rsidRPr="00255650">
        <w:t xml:space="preserve"> z verejného zasadnutia obecného zastupiteľstva konaného dňa </w:t>
      </w:r>
      <w:r>
        <w:t>27. septembra 2017</w:t>
      </w:r>
      <w:r w:rsidRPr="00255650">
        <w:t xml:space="preserve"> na obecnom úrade z radov poslancov neboli prednesené  žiadne pozmeňujúce a doplňujúce návrhy.</w:t>
      </w:r>
    </w:p>
    <w:p w:rsidR="00BE73BB" w:rsidRDefault="00BE73BB" w:rsidP="00164619"/>
    <w:p w:rsidR="00B66B27" w:rsidRDefault="00B66B27" w:rsidP="00164619"/>
    <w:p w:rsidR="00B66B27" w:rsidRDefault="00B66B27" w:rsidP="00164619"/>
    <w:p w:rsidR="00B66B27" w:rsidRDefault="00B66B27" w:rsidP="00164619"/>
    <w:p w:rsidR="00B66B27" w:rsidRPr="00255650" w:rsidRDefault="00B66B27" w:rsidP="00164619"/>
    <w:p w:rsidR="00BE73BB" w:rsidRPr="00AA3971" w:rsidRDefault="00BE73BB" w:rsidP="00FD4E24">
      <w:pPr>
        <w:pStyle w:val="Zkladntext"/>
        <w:shd w:val="clear" w:color="auto" w:fill="DAEEF3"/>
        <w:rPr>
          <w:b/>
        </w:rPr>
      </w:pPr>
      <w:r>
        <w:rPr>
          <w:b/>
        </w:rPr>
        <w:lastRenderedPageBreak/>
        <w:t>Uznesenie č. 161/2017</w:t>
      </w:r>
    </w:p>
    <w:p w:rsidR="00BE73BB" w:rsidRPr="0053677D" w:rsidRDefault="00BE73BB" w:rsidP="003159D3">
      <w:pPr>
        <w:pStyle w:val="Zkladntext"/>
        <w:rPr>
          <w:i/>
        </w:rPr>
      </w:pPr>
      <w:r w:rsidRPr="0053677D">
        <w:rPr>
          <w:i/>
        </w:rPr>
        <w:t xml:space="preserve">Obecné zastupiteľstvo v Dolnom Hričove </w:t>
      </w:r>
    </w:p>
    <w:p w:rsidR="00BE73BB" w:rsidRPr="00AA3971" w:rsidRDefault="00BE73BB" w:rsidP="003159D3">
      <w:pPr>
        <w:pStyle w:val="Zkladntext"/>
        <w:rPr>
          <w:i/>
          <w:u w:val="single"/>
        </w:rPr>
      </w:pPr>
      <w:r w:rsidRPr="00AA3971">
        <w:rPr>
          <w:i/>
          <w:u w:val="single"/>
        </w:rPr>
        <w:t xml:space="preserve">schvaľuje: </w:t>
      </w:r>
    </w:p>
    <w:p w:rsidR="00BE73BB" w:rsidRPr="0053677D" w:rsidRDefault="00BE73BB" w:rsidP="003159D3">
      <w:pPr>
        <w:pStyle w:val="Zkladntext"/>
        <w:rPr>
          <w:i/>
        </w:rPr>
      </w:pPr>
      <w:r w:rsidRPr="0053677D">
        <w:rPr>
          <w:i/>
        </w:rPr>
        <w:t xml:space="preserve">zápisnicu č. </w:t>
      </w:r>
      <w:r>
        <w:rPr>
          <w:i/>
        </w:rPr>
        <w:t>7/2017</w:t>
      </w:r>
      <w:r w:rsidRPr="0053677D">
        <w:rPr>
          <w:i/>
        </w:rPr>
        <w:t xml:space="preserve"> z verejného zasadnutia obecného zastupiteľstva konaného dňa </w:t>
      </w:r>
      <w:r>
        <w:rPr>
          <w:i/>
        </w:rPr>
        <w:t>27. septembra 2017</w:t>
      </w:r>
      <w:r w:rsidRPr="0053677D">
        <w:rPr>
          <w:i/>
        </w:rPr>
        <w:t>.</w:t>
      </w:r>
    </w:p>
    <w:p w:rsidR="00BE73BB" w:rsidRPr="00AA3971" w:rsidRDefault="00BE73BB" w:rsidP="003159D3">
      <w:pPr>
        <w:pStyle w:val="Zkladntext"/>
      </w:pPr>
    </w:p>
    <w:tbl>
      <w:tblPr>
        <w:tblW w:w="9855" w:type="dxa"/>
        <w:tblLook w:val="00A0"/>
      </w:tblPr>
      <w:tblGrid>
        <w:gridCol w:w="9633"/>
        <w:gridCol w:w="222"/>
      </w:tblGrid>
      <w:tr w:rsidR="00BE73BB" w:rsidRPr="00AA3971" w:rsidTr="00904931">
        <w:tc>
          <w:tcPr>
            <w:tcW w:w="9633" w:type="dxa"/>
          </w:tcPr>
          <w:tbl>
            <w:tblPr>
              <w:tblW w:w="9606" w:type="dxa"/>
              <w:tblLook w:val="00A0"/>
            </w:tblPr>
            <w:tblGrid>
              <w:gridCol w:w="3369"/>
              <w:gridCol w:w="6237"/>
            </w:tblGrid>
            <w:tr w:rsidR="00BE73BB" w:rsidRPr="00AA3971" w:rsidTr="002F337C">
              <w:tc>
                <w:tcPr>
                  <w:tcW w:w="3369" w:type="dxa"/>
                </w:tcPr>
                <w:p w:rsidR="00BE73BB" w:rsidRPr="00AA3971" w:rsidRDefault="00BE73BB" w:rsidP="002F337C">
                  <w:pPr>
                    <w:suppressAutoHyphens w:val="0"/>
                    <w:rPr>
                      <w:lang w:eastAsia="sk-SK"/>
                    </w:rPr>
                  </w:pPr>
                  <w:r w:rsidRPr="00AA3971">
                    <w:rPr>
                      <w:lang w:eastAsia="sk-SK"/>
                    </w:rPr>
                    <w:t>Prítomní poslanci (menovite):</w:t>
                  </w:r>
                </w:p>
              </w:tc>
              <w:tc>
                <w:tcPr>
                  <w:tcW w:w="6237" w:type="dxa"/>
                </w:tcPr>
                <w:p w:rsidR="00BE73BB" w:rsidRPr="00AA3971" w:rsidRDefault="00BE73BB" w:rsidP="0065620B">
                  <w:pPr>
                    <w:suppressAutoHyphens w:val="0"/>
                    <w:jc w:val="both"/>
                    <w:rPr>
                      <w:lang w:eastAsia="sk-SK"/>
                    </w:rPr>
                  </w:pPr>
                  <w:r>
                    <w:t>5</w:t>
                  </w:r>
                  <w:r w:rsidRPr="00AA3971">
                    <w:t xml:space="preserve"> poslancov –</w:t>
                  </w:r>
                  <w:r>
                    <w:t xml:space="preserve"> prof. Dr. Ing. Martin Decký, </w:t>
                  </w:r>
                  <w:r w:rsidRPr="00AA3971">
                    <w:t xml:space="preserve">Štefan Hôrečný, </w:t>
                  </w:r>
                  <w:r>
                    <w:t>Marián Medzihorský, Bibiána Odváhová, Ing. Jozef Vršanský</w:t>
                  </w:r>
                </w:p>
              </w:tc>
            </w:tr>
            <w:tr w:rsidR="00BE73BB" w:rsidRPr="00AA3971" w:rsidTr="002F337C">
              <w:tc>
                <w:tcPr>
                  <w:tcW w:w="3369" w:type="dxa"/>
                </w:tcPr>
                <w:p w:rsidR="00BE73BB" w:rsidRPr="00AA3971" w:rsidRDefault="00BE73BB" w:rsidP="002F337C">
                  <w:pPr>
                    <w:suppressAutoHyphens w:val="0"/>
                    <w:rPr>
                      <w:lang w:eastAsia="sk-SK"/>
                    </w:rPr>
                  </w:pPr>
                  <w:r w:rsidRPr="00AA3971">
                    <w:rPr>
                      <w:lang w:eastAsia="sk-SK"/>
                    </w:rPr>
                    <w:t>Ospravedlnení poslanci (menovite):</w:t>
                  </w:r>
                </w:p>
              </w:tc>
              <w:tc>
                <w:tcPr>
                  <w:tcW w:w="6237" w:type="dxa"/>
                </w:tcPr>
                <w:p w:rsidR="00BE73BB" w:rsidRPr="00AA3971" w:rsidRDefault="00BE73BB" w:rsidP="002F337C">
                  <w:pPr>
                    <w:suppressAutoHyphens w:val="0"/>
                    <w:jc w:val="both"/>
                    <w:rPr>
                      <w:lang w:eastAsia="sk-SK"/>
                    </w:rPr>
                  </w:pPr>
                  <w:r>
                    <w:rPr>
                      <w:lang w:eastAsia="sk-SK"/>
                    </w:rPr>
                    <w:t>4 poslanci</w:t>
                  </w:r>
                  <w:r w:rsidRPr="00AA3971">
                    <w:rPr>
                      <w:lang w:eastAsia="sk-SK"/>
                    </w:rPr>
                    <w:t xml:space="preserve"> -  </w:t>
                  </w:r>
                  <w:r>
                    <w:rPr>
                      <w:lang w:eastAsia="sk-SK"/>
                    </w:rPr>
                    <w:t>Ing. Michal Ballay, PhD., Pavol Ballay, Ján Hrazdíra, Marta Rašovcová</w:t>
                  </w:r>
                </w:p>
              </w:tc>
            </w:tr>
            <w:tr w:rsidR="00BE73BB" w:rsidRPr="00AA3971" w:rsidTr="002F337C">
              <w:tc>
                <w:tcPr>
                  <w:tcW w:w="3369" w:type="dxa"/>
                </w:tcPr>
                <w:p w:rsidR="00BE73BB" w:rsidRPr="00AA3971" w:rsidRDefault="00BE73BB" w:rsidP="002F337C">
                  <w:pPr>
                    <w:suppressAutoHyphens w:val="0"/>
                    <w:rPr>
                      <w:lang w:eastAsia="sk-SK"/>
                    </w:rPr>
                  </w:pPr>
                  <w:r w:rsidRPr="00AA3971">
                    <w:rPr>
                      <w:lang w:eastAsia="sk-SK"/>
                    </w:rPr>
                    <w:t>Hlasovali za (menovite):</w:t>
                  </w:r>
                </w:p>
              </w:tc>
              <w:tc>
                <w:tcPr>
                  <w:tcW w:w="6237" w:type="dxa"/>
                </w:tcPr>
                <w:p w:rsidR="00BE73BB" w:rsidRPr="00AA3971" w:rsidRDefault="00BE73BB" w:rsidP="0065620B">
                  <w:pPr>
                    <w:suppressAutoHyphens w:val="0"/>
                    <w:jc w:val="both"/>
                    <w:rPr>
                      <w:lang w:eastAsia="sk-SK"/>
                    </w:rPr>
                  </w:pPr>
                  <w:r>
                    <w:t>4 poslanci</w:t>
                  </w:r>
                  <w:r w:rsidRPr="00AA3971">
                    <w:t xml:space="preserve"> –</w:t>
                  </w:r>
                  <w:r w:rsidRPr="00DC57C3">
                    <w:t>Pavol Ballay, prof. Dr. Ing. Martin Decký, Štefan Hôrečný, Bibiána Odváhová, Ing. Jozef Vršanský</w:t>
                  </w:r>
                </w:p>
              </w:tc>
            </w:tr>
            <w:tr w:rsidR="00BE73BB" w:rsidRPr="00AA3971" w:rsidTr="002F337C">
              <w:tc>
                <w:tcPr>
                  <w:tcW w:w="3369" w:type="dxa"/>
                </w:tcPr>
                <w:p w:rsidR="00BE73BB" w:rsidRPr="00AA3971" w:rsidRDefault="00BE73BB" w:rsidP="002F337C">
                  <w:pPr>
                    <w:suppressAutoHyphens w:val="0"/>
                    <w:rPr>
                      <w:lang w:eastAsia="sk-SK"/>
                    </w:rPr>
                  </w:pPr>
                  <w:r w:rsidRPr="00AA3971">
                    <w:rPr>
                      <w:lang w:eastAsia="sk-SK"/>
                    </w:rPr>
                    <w:t xml:space="preserve">                proti (menovite):</w:t>
                  </w:r>
                </w:p>
              </w:tc>
              <w:tc>
                <w:tcPr>
                  <w:tcW w:w="6237" w:type="dxa"/>
                </w:tcPr>
                <w:p w:rsidR="00BE73BB" w:rsidRPr="00AA3971" w:rsidRDefault="00BE73BB" w:rsidP="002F337C">
                  <w:pPr>
                    <w:suppressAutoHyphens w:val="0"/>
                    <w:jc w:val="both"/>
                    <w:rPr>
                      <w:lang w:eastAsia="sk-SK"/>
                    </w:rPr>
                  </w:pPr>
                  <w:r>
                    <w:rPr>
                      <w:lang w:eastAsia="sk-SK"/>
                    </w:rPr>
                    <w:t>1 poslanec – Marián Medzihorský</w:t>
                  </w:r>
                </w:p>
              </w:tc>
            </w:tr>
            <w:tr w:rsidR="00BE73BB" w:rsidRPr="00AA3971" w:rsidTr="002F337C">
              <w:tc>
                <w:tcPr>
                  <w:tcW w:w="3369" w:type="dxa"/>
                </w:tcPr>
                <w:p w:rsidR="00BE73BB" w:rsidRPr="00AA3971" w:rsidRDefault="00BE73BB" w:rsidP="002F337C">
                  <w:pPr>
                    <w:tabs>
                      <w:tab w:val="left" w:pos="851"/>
                    </w:tabs>
                    <w:suppressAutoHyphens w:val="0"/>
                    <w:rPr>
                      <w:lang w:eastAsia="sk-SK"/>
                    </w:rPr>
                  </w:pPr>
                  <w:r w:rsidRPr="00AA3971">
                    <w:rPr>
                      <w:lang w:eastAsia="sk-SK"/>
                    </w:rPr>
                    <w:t xml:space="preserve">                zdržali sa (menovite):</w:t>
                  </w:r>
                </w:p>
              </w:tc>
              <w:tc>
                <w:tcPr>
                  <w:tcW w:w="6237" w:type="dxa"/>
                </w:tcPr>
                <w:p w:rsidR="00BE73BB" w:rsidRPr="00AA3971" w:rsidRDefault="00BE73BB" w:rsidP="002F337C">
                  <w:pPr>
                    <w:suppressAutoHyphens w:val="0"/>
                    <w:jc w:val="both"/>
                    <w:rPr>
                      <w:lang w:eastAsia="sk-SK"/>
                    </w:rPr>
                  </w:pPr>
                  <w:r w:rsidRPr="00AA3971">
                    <w:rPr>
                      <w:lang w:eastAsia="sk-SK"/>
                    </w:rPr>
                    <w:t xml:space="preserve">0 poslancov </w:t>
                  </w:r>
                </w:p>
              </w:tc>
            </w:tr>
          </w:tbl>
          <w:p w:rsidR="00BE73BB" w:rsidRPr="00AA3971" w:rsidRDefault="00BE73BB" w:rsidP="00904931">
            <w:pPr>
              <w:suppressAutoHyphens w:val="0"/>
              <w:rPr>
                <w:lang w:eastAsia="sk-SK"/>
              </w:rPr>
            </w:pPr>
          </w:p>
        </w:tc>
        <w:tc>
          <w:tcPr>
            <w:tcW w:w="222" w:type="dxa"/>
          </w:tcPr>
          <w:p w:rsidR="00BE73BB" w:rsidRPr="00AA3971" w:rsidRDefault="00BE73BB" w:rsidP="00904931">
            <w:pPr>
              <w:suppressAutoHyphens w:val="0"/>
              <w:rPr>
                <w:lang w:eastAsia="sk-SK"/>
              </w:rPr>
            </w:pPr>
          </w:p>
        </w:tc>
      </w:tr>
    </w:tbl>
    <w:p w:rsidR="00BE73BB" w:rsidRPr="00255650" w:rsidRDefault="00BE73BB" w:rsidP="00164619"/>
    <w:p w:rsidR="00BE73BB" w:rsidRPr="00255650" w:rsidRDefault="00BE73BB" w:rsidP="00164619"/>
    <w:p w:rsidR="00BE73BB" w:rsidRPr="00255650" w:rsidRDefault="00BE73BB" w:rsidP="00EA7BB2">
      <w:pPr>
        <w:pStyle w:val="Nadpis2"/>
        <w:spacing w:before="0"/>
        <w:rPr>
          <w:rFonts w:ascii="Times New Roman" w:hAnsi="Times New Roman" w:cs="Times New Roman"/>
          <w:i w:val="0"/>
          <w:sz w:val="24"/>
        </w:rPr>
      </w:pPr>
      <w:r w:rsidRPr="00255650">
        <w:rPr>
          <w:rFonts w:ascii="Times New Roman" w:hAnsi="Times New Roman" w:cs="Times New Roman"/>
          <w:i w:val="0"/>
          <w:sz w:val="24"/>
        </w:rPr>
        <w:t xml:space="preserve">K bodu 4: </w:t>
      </w:r>
    </w:p>
    <w:p w:rsidR="00BE73BB" w:rsidRPr="00255650" w:rsidRDefault="00BE73BB" w:rsidP="00535F9B">
      <w:pPr>
        <w:pStyle w:val="Normlnywebov"/>
        <w:shd w:val="clear" w:color="auto" w:fill="FFFFFF"/>
        <w:suppressAutoHyphens w:val="0"/>
        <w:spacing w:before="0" w:after="0"/>
        <w:jc w:val="both"/>
        <w:rPr>
          <w:b/>
          <w:u w:val="single"/>
        </w:rPr>
      </w:pPr>
      <w:r w:rsidRPr="00255650">
        <w:rPr>
          <w:b/>
          <w:u w:val="single"/>
        </w:rPr>
        <w:t>Schválenie písomného vyhotovenia uznesení a kontrola plnenia uznesení</w:t>
      </w:r>
    </w:p>
    <w:p w:rsidR="00BE73BB" w:rsidRDefault="00BE73BB" w:rsidP="00A352F8">
      <w:pPr>
        <w:ind w:firstLine="708"/>
        <w:jc w:val="both"/>
      </w:pPr>
      <w:r w:rsidRPr="00255650">
        <w:t xml:space="preserve">Poslancom OZ bolo zaslané písomné vyhotovenie uznesení č. </w:t>
      </w:r>
      <w:r>
        <w:t>134 – 158/2017</w:t>
      </w:r>
      <w:r w:rsidRPr="00255650">
        <w:t xml:space="preserve"> z verejného zasadnutia obecného zastupiteľstva konaného dňa </w:t>
      </w:r>
      <w:r>
        <w:t>27. septembra 2017</w:t>
      </w:r>
      <w:r w:rsidRPr="00255650">
        <w:t>. Z radov poslancov neboli prednesené  žiadne pozmeňujúce a doplňujúce návrhy.</w:t>
      </w:r>
    </w:p>
    <w:p w:rsidR="00BE73BB" w:rsidRPr="00255650" w:rsidRDefault="00BE73BB" w:rsidP="00A352F8">
      <w:pPr>
        <w:ind w:firstLine="708"/>
        <w:jc w:val="both"/>
      </w:pPr>
      <w:r>
        <w:t>Ing. Peter Zelník, starosta obce, informoval poslancov, že uznesenie č. 151/2017 (vybudovanie nového komínu rodine</w:t>
      </w:r>
      <w:r w:rsidR="0055006D">
        <w:t xml:space="preserve"> </w:t>
      </w:r>
      <w:proofErr w:type="spellStart"/>
      <w:r>
        <w:t>Zúberovej</w:t>
      </w:r>
      <w:proofErr w:type="spellEnd"/>
      <w:r>
        <w:t xml:space="preserve">) a uznesenie č. 153/2017 (osadenie mreže na Pohostinstvo Vrtuľa) </w:t>
      </w:r>
      <w:r w:rsidRPr="00E20C69">
        <w:t>neboli ešte v plnom rozsahu vykonané.</w:t>
      </w:r>
    </w:p>
    <w:p w:rsidR="00BE73BB" w:rsidRPr="00255650" w:rsidRDefault="00BE73BB" w:rsidP="00232C51">
      <w:pPr>
        <w:jc w:val="both"/>
        <w:rPr>
          <w:b/>
          <w:u w:val="single"/>
        </w:rPr>
      </w:pPr>
    </w:p>
    <w:p w:rsidR="00BE73BB" w:rsidRPr="0095315F" w:rsidRDefault="00BE73BB" w:rsidP="00FD4E24">
      <w:pPr>
        <w:shd w:val="clear" w:color="auto" w:fill="DAEEF3"/>
        <w:rPr>
          <w:b/>
        </w:rPr>
      </w:pPr>
      <w:r w:rsidRPr="0095315F">
        <w:rPr>
          <w:b/>
        </w:rPr>
        <w:t xml:space="preserve">Uznesenie č. </w:t>
      </w:r>
      <w:r>
        <w:rPr>
          <w:b/>
        </w:rPr>
        <w:t>162/2017</w:t>
      </w:r>
    </w:p>
    <w:p w:rsidR="00BE73BB" w:rsidRPr="0053677D" w:rsidRDefault="00BE73BB" w:rsidP="00E053D3">
      <w:pPr>
        <w:rPr>
          <w:i/>
        </w:rPr>
      </w:pPr>
      <w:r w:rsidRPr="0053677D">
        <w:rPr>
          <w:i/>
        </w:rPr>
        <w:t xml:space="preserve">Obecné zastupiteľstvo v Dolnom Hričove </w:t>
      </w:r>
    </w:p>
    <w:p w:rsidR="00BE73BB" w:rsidRPr="0095315F" w:rsidRDefault="00BE73BB" w:rsidP="00E053D3">
      <w:pPr>
        <w:rPr>
          <w:i/>
          <w:u w:val="single"/>
        </w:rPr>
      </w:pPr>
      <w:r w:rsidRPr="0095315F">
        <w:rPr>
          <w:i/>
          <w:u w:val="single"/>
        </w:rPr>
        <w:t xml:space="preserve">schvaľuje: </w:t>
      </w:r>
    </w:p>
    <w:p w:rsidR="00BE73BB" w:rsidRPr="0053677D" w:rsidRDefault="00BE73BB" w:rsidP="00E053D3">
      <w:pPr>
        <w:pStyle w:val="Zkladntext"/>
        <w:rPr>
          <w:i/>
        </w:rPr>
      </w:pPr>
      <w:r w:rsidRPr="0053677D">
        <w:rPr>
          <w:i/>
        </w:rPr>
        <w:t xml:space="preserve">písomné vyhotovenie uznesení č. </w:t>
      </w:r>
      <w:r>
        <w:rPr>
          <w:i/>
        </w:rPr>
        <w:t>134 – 158</w:t>
      </w:r>
      <w:r w:rsidRPr="0053677D">
        <w:rPr>
          <w:i/>
        </w:rPr>
        <w:t xml:space="preserve"> / </w:t>
      </w:r>
      <w:r>
        <w:rPr>
          <w:i/>
        </w:rPr>
        <w:t>2017</w:t>
      </w:r>
      <w:r w:rsidRPr="0053677D">
        <w:rPr>
          <w:i/>
        </w:rPr>
        <w:t xml:space="preserve"> z verejného zasadnutia obecného zastupiteľstva konaného dňa </w:t>
      </w:r>
      <w:r>
        <w:rPr>
          <w:i/>
        </w:rPr>
        <w:t>27. septembra 2017</w:t>
      </w:r>
      <w:r w:rsidRPr="0053677D">
        <w:rPr>
          <w:i/>
        </w:rPr>
        <w:t>.</w:t>
      </w:r>
    </w:p>
    <w:p w:rsidR="00BE73BB" w:rsidRPr="0095315F" w:rsidRDefault="00BE73BB" w:rsidP="00E053D3"/>
    <w:tbl>
      <w:tblPr>
        <w:tblW w:w="10044" w:type="dxa"/>
        <w:tblLook w:val="00A0"/>
      </w:tblPr>
      <w:tblGrid>
        <w:gridCol w:w="9822"/>
        <w:gridCol w:w="222"/>
      </w:tblGrid>
      <w:tr w:rsidR="00BE73BB" w:rsidRPr="0095315F" w:rsidTr="00904931">
        <w:tc>
          <w:tcPr>
            <w:tcW w:w="9822" w:type="dxa"/>
          </w:tcPr>
          <w:tbl>
            <w:tblPr>
              <w:tblW w:w="9606" w:type="dxa"/>
              <w:tblLook w:val="00A0"/>
            </w:tblPr>
            <w:tblGrid>
              <w:gridCol w:w="3369"/>
              <w:gridCol w:w="6237"/>
            </w:tblGrid>
            <w:tr w:rsidR="00BE73BB" w:rsidRPr="00AA3971" w:rsidTr="002F337C">
              <w:tc>
                <w:tcPr>
                  <w:tcW w:w="3369" w:type="dxa"/>
                </w:tcPr>
                <w:p w:rsidR="00BE73BB" w:rsidRPr="00AA3971" w:rsidRDefault="00BE73BB" w:rsidP="002F337C">
                  <w:pPr>
                    <w:suppressAutoHyphens w:val="0"/>
                    <w:rPr>
                      <w:lang w:eastAsia="sk-SK"/>
                    </w:rPr>
                  </w:pPr>
                  <w:r w:rsidRPr="00AA3971">
                    <w:rPr>
                      <w:lang w:eastAsia="sk-SK"/>
                    </w:rPr>
                    <w:t>Prítomní poslanci (menovite):</w:t>
                  </w:r>
                </w:p>
              </w:tc>
              <w:tc>
                <w:tcPr>
                  <w:tcW w:w="6237" w:type="dxa"/>
                </w:tcPr>
                <w:p w:rsidR="00BE73BB" w:rsidRPr="00AA3971" w:rsidRDefault="00BE73BB" w:rsidP="002F337C">
                  <w:pPr>
                    <w:suppressAutoHyphens w:val="0"/>
                    <w:jc w:val="both"/>
                    <w:rPr>
                      <w:lang w:eastAsia="sk-SK"/>
                    </w:rPr>
                  </w:pPr>
                  <w:r>
                    <w:t>6</w:t>
                  </w:r>
                  <w:r w:rsidRPr="00AA3971">
                    <w:t xml:space="preserve"> poslancov –</w:t>
                  </w:r>
                  <w:r>
                    <w:t xml:space="preserve"> Pavol Ballay, prof. Dr. Ing. Martin Decký, </w:t>
                  </w:r>
                  <w:r w:rsidRPr="00AA3971">
                    <w:t xml:space="preserve">Štefan Hôrečný, </w:t>
                  </w:r>
                  <w:r>
                    <w:t>Marián Medzihorský, Bibiána Odváhová, Ing. Jozef Vršanský</w:t>
                  </w:r>
                </w:p>
              </w:tc>
            </w:tr>
            <w:tr w:rsidR="00BE73BB" w:rsidRPr="00AA3971" w:rsidTr="002F337C">
              <w:tc>
                <w:tcPr>
                  <w:tcW w:w="3369" w:type="dxa"/>
                </w:tcPr>
                <w:p w:rsidR="00BE73BB" w:rsidRPr="00AA3971" w:rsidRDefault="00BE73BB" w:rsidP="002F337C">
                  <w:pPr>
                    <w:suppressAutoHyphens w:val="0"/>
                    <w:rPr>
                      <w:lang w:eastAsia="sk-SK"/>
                    </w:rPr>
                  </w:pPr>
                  <w:r w:rsidRPr="00AA3971">
                    <w:rPr>
                      <w:lang w:eastAsia="sk-SK"/>
                    </w:rPr>
                    <w:t>Ospravedlnení poslanci (menovite):</w:t>
                  </w:r>
                </w:p>
              </w:tc>
              <w:tc>
                <w:tcPr>
                  <w:tcW w:w="6237" w:type="dxa"/>
                </w:tcPr>
                <w:p w:rsidR="00BE73BB" w:rsidRPr="00AA3971" w:rsidRDefault="00BE73BB" w:rsidP="002F337C">
                  <w:pPr>
                    <w:suppressAutoHyphens w:val="0"/>
                    <w:jc w:val="both"/>
                    <w:rPr>
                      <w:lang w:eastAsia="sk-SK"/>
                    </w:rPr>
                  </w:pPr>
                  <w:r>
                    <w:rPr>
                      <w:lang w:eastAsia="sk-SK"/>
                    </w:rPr>
                    <w:t>3 poslanci</w:t>
                  </w:r>
                  <w:r w:rsidRPr="00AA3971">
                    <w:rPr>
                      <w:lang w:eastAsia="sk-SK"/>
                    </w:rPr>
                    <w:t xml:space="preserve"> -  </w:t>
                  </w:r>
                  <w:r>
                    <w:rPr>
                      <w:lang w:eastAsia="sk-SK"/>
                    </w:rPr>
                    <w:t>Ing. Michal Ballay, PhD., Ján Hrazdíra, Marta Rašovcová</w:t>
                  </w:r>
                </w:p>
              </w:tc>
            </w:tr>
            <w:tr w:rsidR="00BE73BB" w:rsidRPr="00AA3971" w:rsidTr="002F337C">
              <w:tc>
                <w:tcPr>
                  <w:tcW w:w="3369" w:type="dxa"/>
                </w:tcPr>
                <w:p w:rsidR="00BE73BB" w:rsidRPr="00AA3971" w:rsidRDefault="00BE73BB" w:rsidP="002F337C">
                  <w:pPr>
                    <w:suppressAutoHyphens w:val="0"/>
                    <w:rPr>
                      <w:lang w:eastAsia="sk-SK"/>
                    </w:rPr>
                  </w:pPr>
                  <w:r w:rsidRPr="00AA3971">
                    <w:rPr>
                      <w:lang w:eastAsia="sk-SK"/>
                    </w:rPr>
                    <w:t>Hlasovali za (menovite):</w:t>
                  </w:r>
                </w:p>
              </w:tc>
              <w:tc>
                <w:tcPr>
                  <w:tcW w:w="6237" w:type="dxa"/>
                </w:tcPr>
                <w:p w:rsidR="00BE73BB" w:rsidRPr="00AA3971" w:rsidRDefault="00BE73BB" w:rsidP="002F337C">
                  <w:pPr>
                    <w:suppressAutoHyphens w:val="0"/>
                    <w:jc w:val="both"/>
                    <w:rPr>
                      <w:lang w:eastAsia="sk-SK"/>
                    </w:rPr>
                  </w:pPr>
                  <w:r>
                    <w:t>6</w:t>
                  </w:r>
                  <w:r w:rsidRPr="00AA3971">
                    <w:t xml:space="preserve"> poslancov –</w:t>
                  </w:r>
                  <w:r w:rsidRPr="00DC57C3">
                    <w:t>Pavol Ballay, prof. Dr. Ing. Martin Decký, Štefan Hôrečný, Marián Medzihorský, Bibiána Odváhová, Ing. Jozef Vršanský</w:t>
                  </w:r>
                </w:p>
              </w:tc>
            </w:tr>
            <w:tr w:rsidR="00BE73BB" w:rsidRPr="00AA3971" w:rsidTr="002F337C">
              <w:tc>
                <w:tcPr>
                  <w:tcW w:w="3369" w:type="dxa"/>
                </w:tcPr>
                <w:p w:rsidR="00BE73BB" w:rsidRPr="00AA3971" w:rsidRDefault="00BE73BB" w:rsidP="002F337C">
                  <w:pPr>
                    <w:suppressAutoHyphens w:val="0"/>
                    <w:rPr>
                      <w:lang w:eastAsia="sk-SK"/>
                    </w:rPr>
                  </w:pPr>
                  <w:r w:rsidRPr="00AA3971">
                    <w:rPr>
                      <w:lang w:eastAsia="sk-SK"/>
                    </w:rPr>
                    <w:t xml:space="preserve">                proti (menovite):</w:t>
                  </w:r>
                </w:p>
              </w:tc>
              <w:tc>
                <w:tcPr>
                  <w:tcW w:w="6237" w:type="dxa"/>
                </w:tcPr>
                <w:p w:rsidR="00BE73BB" w:rsidRPr="00AA3971" w:rsidRDefault="00BE73BB" w:rsidP="002F337C">
                  <w:pPr>
                    <w:suppressAutoHyphens w:val="0"/>
                    <w:jc w:val="both"/>
                    <w:rPr>
                      <w:lang w:eastAsia="sk-SK"/>
                    </w:rPr>
                  </w:pPr>
                  <w:r w:rsidRPr="00AA3971">
                    <w:rPr>
                      <w:lang w:eastAsia="sk-SK"/>
                    </w:rPr>
                    <w:t>0 poslancov</w:t>
                  </w:r>
                </w:p>
              </w:tc>
            </w:tr>
            <w:tr w:rsidR="00BE73BB" w:rsidRPr="00AA3971" w:rsidTr="002F337C">
              <w:tc>
                <w:tcPr>
                  <w:tcW w:w="3369" w:type="dxa"/>
                </w:tcPr>
                <w:p w:rsidR="00BE73BB" w:rsidRPr="00AA3971" w:rsidRDefault="00BE73BB" w:rsidP="002F337C">
                  <w:pPr>
                    <w:tabs>
                      <w:tab w:val="left" w:pos="851"/>
                    </w:tabs>
                    <w:suppressAutoHyphens w:val="0"/>
                    <w:rPr>
                      <w:lang w:eastAsia="sk-SK"/>
                    </w:rPr>
                  </w:pPr>
                  <w:r w:rsidRPr="00AA3971">
                    <w:rPr>
                      <w:lang w:eastAsia="sk-SK"/>
                    </w:rPr>
                    <w:t xml:space="preserve">                zdržali sa (menovite):</w:t>
                  </w:r>
                </w:p>
              </w:tc>
              <w:tc>
                <w:tcPr>
                  <w:tcW w:w="6237" w:type="dxa"/>
                </w:tcPr>
                <w:p w:rsidR="00BE73BB" w:rsidRPr="00AA3971" w:rsidRDefault="00BE73BB" w:rsidP="002F337C">
                  <w:pPr>
                    <w:suppressAutoHyphens w:val="0"/>
                    <w:jc w:val="both"/>
                    <w:rPr>
                      <w:lang w:eastAsia="sk-SK"/>
                    </w:rPr>
                  </w:pPr>
                  <w:r w:rsidRPr="00AA3971">
                    <w:rPr>
                      <w:lang w:eastAsia="sk-SK"/>
                    </w:rPr>
                    <w:t xml:space="preserve">0 poslancov </w:t>
                  </w:r>
                </w:p>
              </w:tc>
            </w:tr>
          </w:tbl>
          <w:p w:rsidR="00BE73BB" w:rsidRPr="0095315F" w:rsidRDefault="00BE73BB" w:rsidP="00904931"/>
        </w:tc>
        <w:tc>
          <w:tcPr>
            <w:tcW w:w="222" w:type="dxa"/>
          </w:tcPr>
          <w:p w:rsidR="00BE73BB" w:rsidRPr="0095315F" w:rsidRDefault="00BE73BB" w:rsidP="00904931"/>
        </w:tc>
      </w:tr>
    </w:tbl>
    <w:p w:rsidR="00BE73BB" w:rsidRPr="00255650" w:rsidRDefault="00BE73BB" w:rsidP="0095315F">
      <w:pPr>
        <w:ind w:firstLine="708"/>
        <w:jc w:val="both"/>
      </w:pPr>
    </w:p>
    <w:p w:rsidR="00BE73BB" w:rsidRPr="00255650" w:rsidRDefault="00BE73BB" w:rsidP="003D3F66">
      <w:pPr>
        <w:rPr>
          <w:b/>
          <w:u w:val="single"/>
        </w:rPr>
      </w:pPr>
    </w:p>
    <w:p w:rsidR="00BE73BB" w:rsidRDefault="00BE73BB" w:rsidP="00E053D3">
      <w:pPr>
        <w:rPr>
          <w:b/>
        </w:rPr>
      </w:pPr>
      <w:r w:rsidRPr="00255650">
        <w:rPr>
          <w:b/>
        </w:rPr>
        <w:t xml:space="preserve">K bodu 5: </w:t>
      </w:r>
    </w:p>
    <w:p w:rsidR="00BE73BB" w:rsidRDefault="00BE73BB" w:rsidP="00E053D3">
      <w:pPr>
        <w:rPr>
          <w:b/>
        </w:rPr>
      </w:pPr>
      <w:r>
        <w:rPr>
          <w:b/>
        </w:rPr>
        <w:t>Návrh VZN Obce Dolný Hričov č. 3/2017 o dani z nehnuteľností na kalendárny rok 2018</w:t>
      </w:r>
    </w:p>
    <w:p w:rsidR="00BE73BB" w:rsidRPr="00E053D3" w:rsidRDefault="00BE73BB" w:rsidP="00E053D3">
      <w:pPr>
        <w:rPr>
          <w:b/>
        </w:rPr>
      </w:pPr>
    </w:p>
    <w:p w:rsidR="00BE73BB" w:rsidRDefault="00BE73BB" w:rsidP="002D5C72">
      <w:pPr>
        <w:jc w:val="both"/>
      </w:pPr>
      <w:r>
        <w:t xml:space="preserve">Ing. Peter Zelník, starosta obce, informoval poslancov o návrhu VZN Obce Dolný Hričov č. 3/2017 o dani z nehnuteľností na kalendárny rok 2018. Návrh VZN je zverejnený na internetovej stránke obce Dolný Hričov a na úradnej tabuli obce od 17. 10. 2017.Mgr. Danka Kramarová upozornila na uplatnenie § </w:t>
      </w:r>
      <w:smartTag w:uri="urn:schemas-microsoft-com:office:smarttags" w:element="metricconverter">
        <w:smartTagPr>
          <w:attr w:name="ProductID" w:val="104 g"/>
        </w:smartTagPr>
        <w:r>
          <w:t>104 g</w:t>
        </w:r>
      </w:smartTag>
      <w:r>
        <w:t xml:space="preserve"> zákona č. 347/2013 Z. z., ktorým sa mení a dopĺňa zákon Národnej rady Slovenskej republiky č. 145/1995 Z. z. o správnych poplatkoch v znení neskorších predpisov a ktorým sa menia a dopĺňajú niektoré zákony. Ak je najvyššia sadzba dane zo stavieb ustanovená </w:t>
      </w:r>
      <w:r>
        <w:lastRenderedPageBreak/>
        <w:t>správcom dane na zdaňovacie obdobie roku 2013 väčšia ako 10 – násobok najnižšej sadzby dane zo stavieb, správca dane zosúladí tento násobok s § 12 ods. 2 zákona 582/2004, najneskôr pri určení sadzieb dane zo stavieb na zdaňovacie obdobie do roku 2024, pričom násobok ustanovený správcom dane na príslušné zdaňovacie obdobie nesmie byť vyšší ako násobok ustanovený správcom dane na zdaňovacie obdobie predchádzajúce tomuto zdaňovaciemu obdobiu.</w:t>
      </w:r>
    </w:p>
    <w:p w:rsidR="00BE73BB" w:rsidRDefault="00BE73BB" w:rsidP="002D5C72">
      <w:pPr>
        <w:jc w:val="both"/>
      </w:pPr>
      <w:r>
        <w:t>Na porovnanie dala na vedomie sadzby daní v Obci Horný Hričov (porovnanie sadzieb daní medzi Obcou Dolný Hričov a Obcou Horný Hričov tvorí súčasť zápisnice č. 8/2017).</w:t>
      </w:r>
    </w:p>
    <w:p w:rsidR="00BE73BB" w:rsidRDefault="00BE73BB" w:rsidP="002D5C72">
      <w:pPr>
        <w:jc w:val="both"/>
      </w:pPr>
    </w:p>
    <w:p w:rsidR="00BE73BB" w:rsidRPr="0095315F" w:rsidRDefault="00BE73BB" w:rsidP="00FD4E24">
      <w:pPr>
        <w:shd w:val="clear" w:color="auto" w:fill="DAEEF3"/>
        <w:rPr>
          <w:b/>
        </w:rPr>
      </w:pPr>
      <w:r w:rsidRPr="0095315F">
        <w:rPr>
          <w:b/>
        </w:rPr>
        <w:t xml:space="preserve">Uznesenie č. </w:t>
      </w:r>
      <w:r>
        <w:rPr>
          <w:b/>
        </w:rPr>
        <w:t>163/2017</w:t>
      </w:r>
    </w:p>
    <w:p w:rsidR="00BE73BB" w:rsidRPr="0053677D" w:rsidRDefault="00BE73BB" w:rsidP="00E053D3">
      <w:pPr>
        <w:rPr>
          <w:i/>
        </w:rPr>
      </w:pPr>
      <w:r w:rsidRPr="0053677D">
        <w:rPr>
          <w:i/>
        </w:rPr>
        <w:t xml:space="preserve">Obecné zastupiteľstvo v Dolnom Hričove </w:t>
      </w:r>
    </w:p>
    <w:p w:rsidR="00BE73BB" w:rsidRPr="0095315F" w:rsidRDefault="00BE73BB" w:rsidP="00E053D3">
      <w:pPr>
        <w:rPr>
          <w:i/>
          <w:u w:val="single"/>
        </w:rPr>
      </w:pPr>
      <w:r>
        <w:rPr>
          <w:i/>
          <w:u w:val="single"/>
        </w:rPr>
        <w:t>berie na vedomie:</w:t>
      </w:r>
    </w:p>
    <w:p w:rsidR="00BE73BB" w:rsidRDefault="00BE73BB" w:rsidP="00E053D3">
      <w:pPr>
        <w:jc w:val="both"/>
        <w:rPr>
          <w:i/>
          <w:lang w:eastAsia="cs-CZ"/>
        </w:rPr>
      </w:pPr>
      <w:r>
        <w:rPr>
          <w:i/>
          <w:lang w:eastAsia="cs-CZ"/>
        </w:rPr>
        <w:t>návrh VZN Obce Dolný Hričov č. 3/2017 o dani z nehnuteľností na kalendárny rok 2018.</w:t>
      </w:r>
    </w:p>
    <w:p w:rsidR="00BE73BB" w:rsidRPr="00255650" w:rsidRDefault="00BE73BB" w:rsidP="002D5C72">
      <w:pPr>
        <w:jc w:val="both"/>
      </w:pPr>
    </w:p>
    <w:p w:rsidR="00BE73BB" w:rsidRDefault="00BE73BB" w:rsidP="002F337C">
      <w:pPr>
        <w:rPr>
          <w:b/>
        </w:rPr>
      </w:pPr>
      <w:r w:rsidRPr="00255650">
        <w:rPr>
          <w:b/>
        </w:rPr>
        <w:t>K bodu 6:</w:t>
      </w:r>
    </w:p>
    <w:p w:rsidR="00BE73BB" w:rsidRDefault="00BE73BB" w:rsidP="002F337C">
      <w:pPr>
        <w:rPr>
          <w:b/>
        </w:rPr>
      </w:pPr>
      <w:r w:rsidRPr="002F337C">
        <w:rPr>
          <w:b/>
        </w:rPr>
        <w:t xml:space="preserve">Nájom majetku obce Dolný Hričov v zmysle § 9a ods. 9 písm. c) zákona č. 138/1991 Zb. o majetku obcí v znení neskorších predpisov pre pána Branislava </w:t>
      </w:r>
      <w:proofErr w:type="spellStart"/>
      <w:r w:rsidRPr="002F337C">
        <w:rPr>
          <w:b/>
        </w:rPr>
        <w:t>Hofericu</w:t>
      </w:r>
      <w:proofErr w:type="spellEnd"/>
    </w:p>
    <w:p w:rsidR="00BE73BB" w:rsidRPr="002F337C" w:rsidRDefault="00BE73BB" w:rsidP="002F337C">
      <w:pPr>
        <w:rPr>
          <w:b/>
        </w:rPr>
      </w:pPr>
    </w:p>
    <w:p w:rsidR="00BE73BB" w:rsidRPr="00A279D1" w:rsidRDefault="00BE73BB" w:rsidP="00A279D1">
      <w:pPr>
        <w:suppressAutoHyphens w:val="0"/>
        <w:spacing w:line="259" w:lineRule="auto"/>
        <w:contextualSpacing/>
        <w:jc w:val="both"/>
        <w:rPr>
          <w:lang w:eastAsia="en-US"/>
        </w:rPr>
      </w:pPr>
      <w:r w:rsidRPr="00A279D1">
        <w:rPr>
          <w:lang w:eastAsia="en-US"/>
        </w:rPr>
        <w:t xml:space="preserve">Ing. Peter Zelník, starosta obce, informoval, že uverejnenie nájmu majetku obce Dolný Hričov z dôvodu hodného osobitného zreteľa bolo schválené Obecným zastupiteľstvom v Dolnom Hričove dňa 27. 09. 2017 uznesením č. 144/2017. </w:t>
      </w:r>
      <w:r w:rsidRPr="00A279D1">
        <w:t>Zámer nájmu majetku obce Dolný Hričov z dôvodu hodného osobitného zreteľa bol zverejnený od 28. 09. 2017 do 13. 10. 2017 na úradnej tabuli Obce Dolný Hričov a na internetovej stránke obce www.dolnyhricov.sk.</w:t>
      </w:r>
    </w:p>
    <w:p w:rsidR="00BE73BB" w:rsidRPr="00D25186" w:rsidRDefault="00BE73BB" w:rsidP="008129BC">
      <w:pPr>
        <w:autoSpaceDE w:val="0"/>
        <w:autoSpaceDN w:val="0"/>
        <w:adjustRightInd w:val="0"/>
        <w:spacing w:line="276" w:lineRule="auto"/>
        <w:jc w:val="both"/>
        <w:rPr>
          <w:color w:val="000000"/>
        </w:rPr>
      </w:pPr>
      <w:r>
        <w:rPr>
          <w:color w:val="000000"/>
        </w:rPr>
        <w:t xml:space="preserve">Pani Daniela Ďuriníková reagovala prekvapene na uvedenie 12 mesačnej výpovednej lehote v nájomnej zmluve. Tiež sa informovala, prečo obec radšej neuzatvorí s p. Branislavom </w:t>
      </w:r>
      <w:proofErr w:type="spellStart"/>
      <w:r>
        <w:rPr>
          <w:color w:val="000000"/>
        </w:rPr>
        <w:t>Hofericom</w:t>
      </w:r>
      <w:proofErr w:type="spellEnd"/>
      <w:r>
        <w:rPr>
          <w:color w:val="000000"/>
        </w:rPr>
        <w:t xml:space="preserve"> Zmluvu </w:t>
      </w:r>
      <w:r w:rsidRPr="0055006D">
        <w:rPr>
          <w:color w:val="000000"/>
        </w:rPr>
        <w:t>o</w:t>
      </w:r>
      <w:r w:rsidR="0055006D">
        <w:rPr>
          <w:color w:val="000000"/>
        </w:rPr>
        <w:t xml:space="preserve"> </w:t>
      </w:r>
      <w:r>
        <w:rPr>
          <w:color w:val="000000"/>
        </w:rPr>
        <w:t>zriadení práva vecného bremena. Prof. Dr. Ing. Martin Decký reagoval na pripomienku p. Daniely Ďuriníkovej – nájomná zmluva je v tomto prípade výhodnejšia, pretože pri nájomnej zmluve nie je problém pri vypovedaní zmluvy.</w:t>
      </w:r>
    </w:p>
    <w:p w:rsidR="00BE73BB" w:rsidRDefault="00BE73BB" w:rsidP="00310195">
      <w:pPr>
        <w:jc w:val="both"/>
      </w:pPr>
    </w:p>
    <w:p w:rsidR="00BE73BB" w:rsidRPr="00466320" w:rsidRDefault="00BE73BB" w:rsidP="00FD4E24">
      <w:pPr>
        <w:shd w:val="clear" w:color="auto" w:fill="DAEEF3"/>
        <w:jc w:val="both"/>
        <w:rPr>
          <w:b/>
        </w:rPr>
      </w:pPr>
      <w:r>
        <w:rPr>
          <w:b/>
        </w:rPr>
        <w:t>Uznesenie č. 164/2017</w:t>
      </w:r>
    </w:p>
    <w:p w:rsidR="00BE73BB" w:rsidRDefault="00BE73BB" w:rsidP="00173255">
      <w:pPr>
        <w:jc w:val="both"/>
        <w:rPr>
          <w:i/>
        </w:rPr>
      </w:pPr>
      <w:r w:rsidRPr="0053677D">
        <w:rPr>
          <w:i/>
        </w:rPr>
        <w:t>Obecné zastupiteľstvo v Dolnom Hričove</w:t>
      </w:r>
    </w:p>
    <w:p w:rsidR="00BE73BB" w:rsidRPr="00173255" w:rsidRDefault="00BE73BB" w:rsidP="00173255">
      <w:pPr>
        <w:jc w:val="both"/>
        <w:rPr>
          <w:i/>
          <w:u w:val="single"/>
        </w:rPr>
      </w:pPr>
      <w:r w:rsidRPr="00173255">
        <w:rPr>
          <w:i/>
          <w:u w:val="single"/>
        </w:rPr>
        <w:t>1.určuje:</w:t>
      </w:r>
    </w:p>
    <w:p w:rsidR="00BE73BB" w:rsidRPr="00E12BB0" w:rsidRDefault="00BE73BB" w:rsidP="00173255">
      <w:pPr>
        <w:pStyle w:val="Odsekzoznamu"/>
        <w:suppressAutoHyphens w:val="0"/>
        <w:spacing w:after="0" w:line="259" w:lineRule="auto"/>
        <w:ind w:left="426"/>
        <w:contextualSpacing/>
        <w:jc w:val="both"/>
        <w:rPr>
          <w:rFonts w:ascii="Times New Roman" w:hAnsi="Times New Roman"/>
          <w:i/>
          <w:sz w:val="24"/>
        </w:rPr>
      </w:pPr>
      <w:r w:rsidRPr="00E12BB0">
        <w:rPr>
          <w:rFonts w:ascii="Times New Roman" w:hAnsi="Times New Roman"/>
          <w:b/>
          <w:i/>
          <w:sz w:val="24"/>
        </w:rPr>
        <w:t>prenájom pozemkov</w:t>
      </w:r>
      <w:r w:rsidRPr="00E12BB0">
        <w:rPr>
          <w:rFonts w:ascii="Times New Roman" w:hAnsi="Times New Roman"/>
          <w:i/>
          <w:sz w:val="24"/>
        </w:rPr>
        <w:t xml:space="preserve"> vo výlučnom vlastníctve obce Dolný Hričov vedené Okresným úradom Žilina, katastrálnym odborom na LV č. 1270 pre katastrálne územie Dolný Hričov, obec Dolný Hričov, okres Žilina, a to:</w:t>
      </w:r>
    </w:p>
    <w:p w:rsidR="00BE73BB" w:rsidRPr="00E12BB0" w:rsidRDefault="00BE73BB" w:rsidP="00173255">
      <w:pPr>
        <w:numPr>
          <w:ilvl w:val="1"/>
          <w:numId w:val="42"/>
        </w:numPr>
        <w:suppressAutoHyphens w:val="0"/>
        <w:ind w:left="426"/>
        <w:jc w:val="both"/>
        <w:rPr>
          <w:i/>
        </w:rPr>
      </w:pPr>
      <w:r w:rsidRPr="00E12BB0">
        <w:rPr>
          <w:i/>
        </w:rPr>
        <w:t>parcela KN - C č. 868/1 ostatné plochy o výmere 101 m</w:t>
      </w:r>
      <w:r w:rsidRPr="00E12BB0">
        <w:rPr>
          <w:i/>
          <w:vertAlign w:val="superscript"/>
        </w:rPr>
        <w:t>2</w:t>
      </w:r>
      <w:r w:rsidRPr="00E12BB0">
        <w:rPr>
          <w:i/>
        </w:rPr>
        <w:t>,</w:t>
      </w:r>
    </w:p>
    <w:p w:rsidR="00BE73BB" w:rsidRPr="00E12BB0" w:rsidRDefault="00BE73BB" w:rsidP="00173255">
      <w:pPr>
        <w:numPr>
          <w:ilvl w:val="1"/>
          <w:numId w:val="42"/>
        </w:numPr>
        <w:suppressAutoHyphens w:val="0"/>
        <w:ind w:left="426"/>
        <w:jc w:val="both"/>
        <w:rPr>
          <w:i/>
        </w:rPr>
      </w:pPr>
      <w:r w:rsidRPr="00E12BB0">
        <w:rPr>
          <w:i/>
        </w:rPr>
        <w:t>parcela KN - C č. 1055/15 vodné plochy o výmere 944 m</w:t>
      </w:r>
      <w:r w:rsidRPr="00E12BB0">
        <w:rPr>
          <w:i/>
          <w:vertAlign w:val="superscript"/>
        </w:rPr>
        <w:t>2</w:t>
      </w:r>
    </w:p>
    <w:p w:rsidR="00BE73BB" w:rsidRPr="00E12BB0" w:rsidRDefault="00BE73BB" w:rsidP="00173255">
      <w:pPr>
        <w:ind w:left="426"/>
        <w:jc w:val="both"/>
        <w:rPr>
          <w:i/>
        </w:rPr>
      </w:pPr>
      <w:r w:rsidRPr="00E12BB0">
        <w:rPr>
          <w:i/>
        </w:rPr>
        <w:t>v rozsahu nevyhnutnom na vybudovanie, umiestnenie a následnú údržbu pre stavbu prípojky kanalizácie, na dobu neurčitú s 12-mesačnou výpovednou lehotou za ročné nájomné vo výške 1 EUR pre nájomcu Branislav</w:t>
      </w:r>
      <w:r w:rsidRPr="0055006D">
        <w:rPr>
          <w:i/>
        </w:rPr>
        <w:t>a</w:t>
      </w:r>
      <w:r w:rsidR="0055006D">
        <w:rPr>
          <w:i/>
        </w:rPr>
        <w:t xml:space="preserve"> </w:t>
      </w:r>
      <w:proofErr w:type="spellStart"/>
      <w:r w:rsidRPr="00E12BB0">
        <w:rPr>
          <w:i/>
        </w:rPr>
        <w:t>Hoferic</w:t>
      </w:r>
      <w:r w:rsidRPr="0055006D">
        <w:rPr>
          <w:i/>
        </w:rPr>
        <w:t>u</w:t>
      </w:r>
      <w:proofErr w:type="spellEnd"/>
      <w:r w:rsidRPr="00E12BB0">
        <w:rPr>
          <w:i/>
        </w:rPr>
        <w:t xml:space="preserve">, </w:t>
      </w:r>
      <w:proofErr w:type="spellStart"/>
      <w:r w:rsidRPr="0055006D">
        <w:rPr>
          <w:i/>
        </w:rPr>
        <w:t>nar</w:t>
      </w:r>
      <w:proofErr w:type="spellEnd"/>
      <w:r w:rsidRPr="0055006D">
        <w:rPr>
          <w:i/>
        </w:rPr>
        <w:t>. .............,</w:t>
      </w:r>
      <w:r w:rsidRPr="00E12BB0">
        <w:rPr>
          <w:i/>
        </w:rPr>
        <w:t xml:space="preserve"> trvale bytom Staničná 337/14, 013 41 Dolný Hričov</w:t>
      </w:r>
    </w:p>
    <w:p w:rsidR="00BE73BB" w:rsidRPr="00E12BB0" w:rsidRDefault="00BE73BB" w:rsidP="00173255">
      <w:pPr>
        <w:ind w:left="426"/>
        <w:jc w:val="both"/>
        <w:rPr>
          <w:i/>
        </w:rPr>
      </w:pPr>
      <w:r w:rsidRPr="00E12BB0">
        <w:rPr>
          <w:b/>
          <w:i/>
        </w:rPr>
        <w:t>ako prípad hodný osobitného zreteľa</w:t>
      </w:r>
      <w:r w:rsidRPr="00E12BB0">
        <w:rPr>
          <w:i/>
        </w:rPr>
        <w:t xml:space="preserve"> v zmysle § 9a ods. 9 písm. c) zákona č. 138/1991 Zb. o majetku obcí v znení neskorších predpisov.</w:t>
      </w:r>
    </w:p>
    <w:p w:rsidR="00BE73BB" w:rsidRPr="00C03868" w:rsidRDefault="00BE73BB" w:rsidP="00173255">
      <w:pPr>
        <w:ind w:left="426"/>
        <w:jc w:val="both"/>
      </w:pPr>
    </w:p>
    <w:p w:rsidR="00BE73BB" w:rsidRPr="00173255" w:rsidRDefault="00BE73BB" w:rsidP="00173255">
      <w:pPr>
        <w:pStyle w:val="Odsekzoznamu"/>
        <w:suppressAutoHyphens w:val="0"/>
        <w:spacing w:after="0" w:line="259" w:lineRule="auto"/>
        <w:ind w:left="0"/>
        <w:contextualSpacing/>
        <w:jc w:val="both"/>
        <w:rPr>
          <w:rFonts w:ascii="Times New Roman" w:hAnsi="Times New Roman"/>
          <w:i/>
          <w:sz w:val="24"/>
          <w:u w:val="single"/>
        </w:rPr>
      </w:pPr>
      <w:r w:rsidRPr="00173255">
        <w:rPr>
          <w:rFonts w:ascii="Times New Roman" w:hAnsi="Times New Roman"/>
          <w:i/>
          <w:sz w:val="24"/>
          <w:u w:val="single"/>
        </w:rPr>
        <w:t xml:space="preserve">2. schvaľuje: </w:t>
      </w:r>
    </w:p>
    <w:p w:rsidR="00BE73BB" w:rsidRPr="00E12BB0" w:rsidRDefault="00BE73BB" w:rsidP="00173255">
      <w:pPr>
        <w:pStyle w:val="Odsekzoznamu"/>
        <w:suppressAutoHyphens w:val="0"/>
        <w:spacing w:after="0" w:line="259" w:lineRule="auto"/>
        <w:ind w:left="426"/>
        <w:contextualSpacing/>
        <w:jc w:val="both"/>
        <w:rPr>
          <w:rFonts w:ascii="Times New Roman" w:hAnsi="Times New Roman"/>
          <w:i/>
          <w:sz w:val="24"/>
        </w:rPr>
      </w:pPr>
      <w:r w:rsidRPr="00E12BB0">
        <w:rPr>
          <w:rFonts w:ascii="Times New Roman" w:hAnsi="Times New Roman"/>
          <w:b/>
          <w:i/>
          <w:sz w:val="24"/>
        </w:rPr>
        <w:t xml:space="preserve">prenájom </w:t>
      </w:r>
      <w:proofErr w:type="spellStart"/>
      <w:r w:rsidRPr="00E12BB0">
        <w:rPr>
          <w:rFonts w:ascii="Times New Roman" w:hAnsi="Times New Roman"/>
          <w:b/>
          <w:i/>
          <w:sz w:val="24"/>
        </w:rPr>
        <w:t>prenájom</w:t>
      </w:r>
      <w:proofErr w:type="spellEnd"/>
      <w:r w:rsidRPr="00E12BB0">
        <w:rPr>
          <w:rFonts w:ascii="Times New Roman" w:hAnsi="Times New Roman"/>
          <w:b/>
          <w:i/>
          <w:sz w:val="24"/>
        </w:rPr>
        <w:t xml:space="preserve"> pozemkov</w:t>
      </w:r>
      <w:r w:rsidRPr="00E12BB0">
        <w:rPr>
          <w:rFonts w:ascii="Times New Roman" w:hAnsi="Times New Roman"/>
          <w:i/>
          <w:sz w:val="24"/>
        </w:rPr>
        <w:t xml:space="preserve"> vo výlučnom vlastníctve obce Dolný Hričov vedené Okresným úradom Žilina, katastrálnym odborom na LV č. 1270 pre katastrálne územie Dolný Hričov, obec Dolný Hričov, okres Žilina, a to:</w:t>
      </w:r>
    </w:p>
    <w:p w:rsidR="00BE73BB" w:rsidRPr="00E12BB0" w:rsidRDefault="00BE73BB" w:rsidP="00D354FA">
      <w:pPr>
        <w:suppressAutoHyphens w:val="0"/>
        <w:ind w:left="66"/>
        <w:jc w:val="both"/>
        <w:rPr>
          <w:i/>
        </w:rPr>
      </w:pPr>
      <w:r w:rsidRPr="00E12BB0">
        <w:rPr>
          <w:i/>
        </w:rPr>
        <w:t>a.   parcela KN - C č. 868/1 ostatné plochy o výmere 101 m</w:t>
      </w:r>
      <w:r w:rsidRPr="00E12BB0">
        <w:rPr>
          <w:i/>
          <w:vertAlign w:val="superscript"/>
        </w:rPr>
        <w:t>2</w:t>
      </w:r>
      <w:r w:rsidRPr="00E12BB0">
        <w:rPr>
          <w:i/>
        </w:rPr>
        <w:t>,</w:t>
      </w:r>
    </w:p>
    <w:p w:rsidR="00BE73BB" w:rsidRPr="00E12BB0" w:rsidRDefault="00BE73BB" w:rsidP="00D354FA">
      <w:pPr>
        <w:suppressAutoHyphens w:val="0"/>
        <w:ind w:left="66"/>
        <w:jc w:val="both"/>
        <w:rPr>
          <w:i/>
        </w:rPr>
      </w:pPr>
      <w:r w:rsidRPr="00E12BB0">
        <w:rPr>
          <w:i/>
        </w:rPr>
        <w:t>b.   parcela KN - C č. 1055/15 vodné plochy o výmere 944 m</w:t>
      </w:r>
      <w:r w:rsidRPr="00E12BB0">
        <w:rPr>
          <w:i/>
          <w:vertAlign w:val="superscript"/>
        </w:rPr>
        <w:t>2</w:t>
      </w:r>
    </w:p>
    <w:p w:rsidR="00BE73BB" w:rsidRPr="00E12BB0" w:rsidRDefault="00BE73BB" w:rsidP="00173255">
      <w:pPr>
        <w:pStyle w:val="Odsekzoznamu"/>
        <w:spacing w:after="0"/>
        <w:ind w:left="426"/>
        <w:jc w:val="both"/>
        <w:rPr>
          <w:rFonts w:ascii="Times New Roman" w:hAnsi="Times New Roman"/>
          <w:i/>
          <w:sz w:val="24"/>
        </w:rPr>
      </w:pPr>
      <w:r w:rsidRPr="00E12BB0">
        <w:rPr>
          <w:rFonts w:ascii="Times New Roman" w:hAnsi="Times New Roman"/>
          <w:i/>
          <w:sz w:val="24"/>
        </w:rPr>
        <w:lastRenderedPageBreak/>
        <w:t>v rozsahu nevyhnutnom na vybudovanie, umiestnenie a následnú údržbu pre stavbu prípojky kanalizácie, na dobu neurčitú s 12-mesačnou výpovednou lehotou za ročné nájomné vo výške 1 EUR pre nájomcu Branislav</w:t>
      </w:r>
      <w:r w:rsidRPr="0055006D">
        <w:rPr>
          <w:rFonts w:ascii="Times New Roman" w:hAnsi="Times New Roman"/>
          <w:i/>
          <w:sz w:val="24"/>
        </w:rPr>
        <w:t>a</w:t>
      </w:r>
      <w:r w:rsidR="0055006D">
        <w:rPr>
          <w:rFonts w:ascii="Times New Roman" w:hAnsi="Times New Roman"/>
          <w:i/>
          <w:sz w:val="24"/>
        </w:rPr>
        <w:t xml:space="preserve"> </w:t>
      </w:r>
      <w:proofErr w:type="spellStart"/>
      <w:r w:rsidRPr="00E12BB0">
        <w:rPr>
          <w:rFonts w:ascii="Times New Roman" w:hAnsi="Times New Roman"/>
          <w:i/>
          <w:sz w:val="24"/>
        </w:rPr>
        <w:t>Hoferic</w:t>
      </w:r>
      <w:r w:rsidRPr="0055006D">
        <w:rPr>
          <w:rFonts w:ascii="Times New Roman" w:hAnsi="Times New Roman"/>
          <w:i/>
          <w:sz w:val="24"/>
        </w:rPr>
        <w:t>u</w:t>
      </w:r>
      <w:proofErr w:type="spellEnd"/>
      <w:r w:rsidRPr="0055006D">
        <w:rPr>
          <w:rFonts w:ascii="Times New Roman" w:hAnsi="Times New Roman"/>
          <w:i/>
          <w:sz w:val="24"/>
        </w:rPr>
        <w:t xml:space="preserve">, </w:t>
      </w:r>
      <w:proofErr w:type="spellStart"/>
      <w:r w:rsidRPr="0055006D">
        <w:rPr>
          <w:rFonts w:ascii="Times New Roman" w:hAnsi="Times New Roman"/>
          <w:i/>
          <w:sz w:val="24"/>
        </w:rPr>
        <w:t>nar</w:t>
      </w:r>
      <w:proofErr w:type="spellEnd"/>
      <w:r w:rsidRPr="0055006D">
        <w:rPr>
          <w:rFonts w:ascii="Times New Roman" w:hAnsi="Times New Roman"/>
          <w:i/>
          <w:sz w:val="24"/>
        </w:rPr>
        <w:t>. .............,</w:t>
      </w:r>
      <w:r w:rsidRPr="00E12BB0">
        <w:rPr>
          <w:rFonts w:ascii="Times New Roman" w:hAnsi="Times New Roman"/>
          <w:i/>
          <w:sz w:val="24"/>
        </w:rPr>
        <w:t xml:space="preserve"> trvale bytom Staničná 337/14, 013 41 Dolný Hričov.</w:t>
      </w:r>
    </w:p>
    <w:p w:rsidR="00BE73BB" w:rsidRDefault="00BE73BB" w:rsidP="006B5083">
      <w:pPr>
        <w:jc w:val="both"/>
        <w:rPr>
          <w:i/>
        </w:rPr>
      </w:pPr>
    </w:p>
    <w:tbl>
      <w:tblPr>
        <w:tblW w:w="9606" w:type="dxa"/>
        <w:tblLook w:val="00A0"/>
      </w:tblPr>
      <w:tblGrid>
        <w:gridCol w:w="3369"/>
        <w:gridCol w:w="6237"/>
      </w:tblGrid>
      <w:tr w:rsidR="00BE73BB" w:rsidRPr="00D354FA" w:rsidTr="00137C67">
        <w:tc>
          <w:tcPr>
            <w:tcW w:w="3369" w:type="dxa"/>
          </w:tcPr>
          <w:p w:rsidR="00BE73BB" w:rsidRPr="00D354FA" w:rsidRDefault="00BE73BB" w:rsidP="00D354FA">
            <w:pPr>
              <w:jc w:val="both"/>
            </w:pPr>
            <w:r w:rsidRPr="00D354FA">
              <w:t>Prítomní poslanci (menovite):</w:t>
            </w:r>
          </w:p>
        </w:tc>
        <w:tc>
          <w:tcPr>
            <w:tcW w:w="6237" w:type="dxa"/>
          </w:tcPr>
          <w:p w:rsidR="00BE73BB" w:rsidRPr="00D354FA" w:rsidRDefault="00BE73BB" w:rsidP="00D354FA">
            <w:pPr>
              <w:jc w:val="both"/>
            </w:pPr>
            <w:r>
              <w:t>7</w:t>
            </w:r>
            <w:r w:rsidRPr="00D354FA">
              <w:t xml:space="preserve"> poslancov – </w:t>
            </w:r>
            <w:r>
              <w:t xml:space="preserve">Ing. Michal Ballay, PhD., </w:t>
            </w:r>
            <w:r w:rsidRPr="00D354FA">
              <w:t>Pavol Ballay, prof. Dr. Ing. Martin Decký, Štefan Hôrečný, Marián Medzihorský, Bibiána Odváhová, Ing. Jozef Vršanský</w:t>
            </w:r>
          </w:p>
        </w:tc>
      </w:tr>
      <w:tr w:rsidR="00BE73BB" w:rsidRPr="00D354FA" w:rsidTr="00137C67">
        <w:tc>
          <w:tcPr>
            <w:tcW w:w="3369" w:type="dxa"/>
          </w:tcPr>
          <w:p w:rsidR="00BE73BB" w:rsidRPr="00D354FA" w:rsidRDefault="00BE73BB" w:rsidP="00D354FA">
            <w:pPr>
              <w:jc w:val="both"/>
            </w:pPr>
            <w:r w:rsidRPr="00D354FA">
              <w:t>Ospravedlnení poslanci (menovite):</w:t>
            </w:r>
          </w:p>
        </w:tc>
        <w:tc>
          <w:tcPr>
            <w:tcW w:w="6237" w:type="dxa"/>
          </w:tcPr>
          <w:p w:rsidR="00BE73BB" w:rsidRDefault="00BE73BB" w:rsidP="00D354FA">
            <w:pPr>
              <w:jc w:val="both"/>
            </w:pPr>
          </w:p>
          <w:p w:rsidR="00BE73BB" w:rsidRPr="00D354FA" w:rsidRDefault="00BE73BB" w:rsidP="00D354FA">
            <w:pPr>
              <w:jc w:val="both"/>
            </w:pPr>
            <w:r>
              <w:t>2</w:t>
            </w:r>
            <w:r w:rsidRPr="00D354FA">
              <w:t xml:space="preserve"> poslanci -  Ján Hrazdíra, Marta Rašovcová</w:t>
            </w:r>
          </w:p>
        </w:tc>
      </w:tr>
      <w:tr w:rsidR="00BE73BB" w:rsidRPr="00D354FA" w:rsidTr="00137C67">
        <w:tc>
          <w:tcPr>
            <w:tcW w:w="3369" w:type="dxa"/>
          </w:tcPr>
          <w:p w:rsidR="00BE73BB" w:rsidRPr="00D354FA" w:rsidRDefault="00BE73BB" w:rsidP="00D354FA">
            <w:pPr>
              <w:jc w:val="both"/>
            </w:pPr>
            <w:r w:rsidRPr="00D354FA">
              <w:t>Hlasovali za (menovite):</w:t>
            </w:r>
          </w:p>
        </w:tc>
        <w:tc>
          <w:tcPr>
            <w:tcW w:w="6237" w:type="dxa"/>
          </w:tcPr>
          <w:p w:rsidR="00BE73BB" w:rsidRPr="00D354FA" w:rsidRDefault="00BE73BB" w:rsidP="00D354FA">
            <w:pPr>
              <w:jc w:val="both"/>
            </w:pPr>
            <w:r w:rsidRPr="00D354FA">
              <w:t>7 poslancov – Ing. Michal Ballay, PhD., Pavol Ballay, prof. Dr. Ing. Martin Decký, Štefan Hôrečný, Marián Medzihorský, Bibiána Odváhová, Ing. Jozef Vršanský</w:t>
            </w:r>
          </w:p>
        </w:tc>
      </w:tr>
      <w:tr w:rsidR="00BE73BB" w:rsidRPr="00D354FA" w:rsidTr="00137C67">
        <w:tc>
          <w:tcPr>
            <w:tcW w:w="3369" w:type="dxa"/>
          </w:tcPr>
          <w:p w:rsidR="00BE73BB" w:rsidRPr="00D354FA" w:rsidRDefault="00BE73BB" w:rsidP="00D354FA">
            <w:pPr>
              <w:jc w:val="both"/>
            </w:pPr>
            <w:r w:rsidRPr="00D354FA">
              <w:t xml:space="preserve">                proti (menovite):</w:t>
            </w:r>
          </w:p>
        </w:tc>
        <w:tc>
          <w:tcPr>
            <w:tcW w:w="6237" w:type="dxa"/>
          </w:tcPr>
          <w:p w:rsidR="00BE73BB" w:rsidRPr="00D354FA" w:rsidRDefault="00BE73BB" w:rsidP="00D354FA">
            <w:pPr>
              <w:jc w:val="both"/>
            </w:pPr>
            <w:r w:rsidRPr="00D354FA">
              <w:t>0 poslancov</w:t>
            </w:r>
          </w:p>
        </w:tc>
      </w:tr>
      <w:tr w:rsidR="00BE73BB" w:rsidRPr="00D354FA" w:rsidTr="00137C67">
        <w:tc>
          <w:tcPr>
            <w:tcW w:w="3369" w:type="dxa"/>
          </w:tcPr>
          <w:p w:rsidR="00BE73BB" w:rsidRPr="00D354FA" w:rsidRDefault="00BE73BB" w:rsidP="00D354FA">
            <w:pPr>
              <w:jc w:val="both"/>
            </w:pPr>
            <w:r w:rsidRPr="00D354FA">
              <w:t xml:space="preserve">                zdržali sa (menovite):</w:t>
            </w:r>
          </w:p>
        </w:tc>
        <w:tc>
          <w:tcPr>
            <w:tcW w:w="6237" w:type="dxa"/>
          </w:tcPr>
          <w:p w:rsidR="00BE73BB" w:rsidRPr="00D354FA" w:rsidRDefault="00BE73BB" w:rsidP="00D354FA">
            <w:pPr>
              <w:jc w:val="both"/>
            </w:pPr>
            <w:r w:rsidRPr="00D354FA">
              <w:t xml:space="preserve">0 poslancov </w:t>
            </w:r>
          </w:p>
        </w:tc>
      </w:tr>
    </w:tbl>
    <w:p w:rsidR="00BE73BB" w:rsidRDefault="00BE73BB" w:rsidP="00CE42A1">
      <w:pPr>
        <w:rPr>
          <w:b/>
        </w:rPr>
      </w:pPr>
    </w:p>
    <w:p w:rsidR="00BE73BB" w:rsidRDefault="00BE73BB" w:rsidP="00CE42A1">
      <w:pPr>
        <w:rPr>
          <w:b/>
        </w:rPr>
      </w:pPr>
    </w:p>
    <w:p w:rsidR="00BE73BB" w:rsidRDefault="00BE73BB" w:rsidP="00FD4E24">
      <w:pPr>
        <w:pStyle w:val="Zkladntext"/>
        <w:shd w:val="clear" w:color="auto" w:fill="DAEEF3"/>
        <w:rPr>
          <w:b/>
        </w:rPr>
      </w:pPr>
      <w:r>
        <w:rPr>
          <w:b/>
        </w:rPr>
        <w:t>Uznesenie č. 165/2017</w:t>
      </w:r>
    </w:p>
    <w:p w:rsidR="00BE73BB" w:rsidRPr="0053677D" w:rsidRDefault="00BE73BB" w:rsidP="00FD4E24">
      <w:pPr>
        <w:rPr>
          <w:i/>
        </w:rPr>
      </w:pPr>
      <w:r w:rsidRPr="0053677D">
        <w:rPr>
          <w:i/>
        </w:rPr>
        <w:t xml:space="preserve">Obecné zastupiteľstvo v Dolnom Hričove </w:t>
      </w:r>
    </w:p>
    <w:p w:rsidR="00BE73BB" w:rsidRPr="0053677D" w:rsidRDefault="00BE73BB" w:rsidP="00FD4E24">
      <w:pPr>
        <w:rPr>
          <w:i/>
          <w:u w:val="single"/>
        </w:rPr>
      </w:pPr>
      <w:r w:rsidRPr="0053677D">
        <w:rPr>
          <w:i/>
          <w:u w:val="single"/>
        </w:rPr>
        <w:t xml:space="preserve">schvaľuje: </w:t>
      </w:r>
    </w:p>
    <w:p w:rsidR="00BE73BB" w:rsidRPr="00E12BB0" w:rsidRDefault="00BE73BB" w:rsidP="00FD4E24">
      <w:pPr>
        <w:pStyle w:val="Zkladntext"/>
        <w:spacing w:line="276" w:lineRule="auto"/>
        <w:rPr>
          <w:i/>
        </w:rPr>
      </w:pPr>
      <w:r w:rsidRPr="00E12BB0">
        <w:rPr>
          <w:i/>
        </w:rPr>
        <w:t xml:space="preserve">Uzatvorenie nájomnej zmluvy medzi Obcou Dolný Hričov a p. Branislavom </w:t>
      </w:r>
      <w:proofErr w:type="spellStart"/>
      <w:r w:rsidRPr="00E12BB0">
        <w:rPr>
          <w:i/>
        </w:rPr>
        <w:t>Hofericom</w:t>
      </w:r>
      <w:proofErr w:type="spellEnd"/>
      <w:r w:rsidRPr="00E12BB0">
        <w:rPr>
          <w:i/>
        </w:rPr>
        <w:t xml:space="preserve"> – parc. KN – C č. 868/1 ostatné plochy o výmere 101 m</w:t>
      </w:r>
      <w:r w:rsidRPr="00E12BB0">
        <w:rPr>
          <w:i/>
          <w:vertAlign w:val="superscript"/>
        </w:rPr>
        <w:t>2</w:t>
      </w:r>
      <w:r w:rsidRPr="00E12BB0">
        <w:rPr>
          <w:i/>
        </w:rPr>
        <w:t xml:space="preserve"> a parc. KN – C č. 1055/15 vodné plochy o výmere 944 m</w:t>
      </w:r>
      <w:r w:rsidRPr="00E12BB0">
        <w:rPr>
          <w:i/>
          <w:vertAlign w:val="superscript"/>
        </w:rPr>
        <w:t>2</w:t>
      </w:r>
      <w:r w:rsidRPr="00E12BB0">
        <w:rPr>
          <w:i/>
        </w:rPr>
        <w:t xml:space="preserve"> v rozsahu nevyhnutnom na vybudovanie, umiestnenie a následnú údržbu pre stavbu prípojky kanalizácie podľa nákresu, ktorý tvorí prílohu č. 1 k zmluve a je jej neoddeliteľnou súčasťou.</w:t>
      </w:r>
    </w:p>
    <w:p w:rsidR="00BE73BB" w:rsidRDefault="00BE73BB" w:rsidP="00CE42A1">
      <w:pPr>
        <w:rPr>
          <w:b/>
        </w:rPr>
      </w:pPr>
    </w:p>
    <w:tbl>
      <w:tblPr>
        <w:tblW w:w="9606" w:type="dxa"/>
        <w:tblLook w:val="00A0"/>
      </w:tblPr>
      <w:tblGrid>
        <w:gridCol w:w="3369"/>
        <w:gridCol w:w="6237"/>
      </w:tblGrid>
      <w:tr w:rsidR="00BE73BB" w:rsidRPr="007859E3" w:rsidTr="00FD4E24">
        <w:tc>
          <w:tcPr>
            <w:tcW w:w="3369" w:type="dxa"/>
          </w:tcPr>
          <w:p w:rsidR="00BE73BB" w:rsidRPr="007859E3" w:rsidRDefault="00BE73BB" w:rsidP="00FD4E24">
            <w:r w:rsidRPr="007859E3">
              <w:t>Prítomní poslanci (menovite):</w:t>
            </w:r>
          </w:p>
        </w:tc>
        <w:tc>
          <w:tcPr>
            <w:tcW w:w="6237" w:type="dxa"/>
          </w:tcPr>
          <w:p w:rsidR="00BE73BB" w:rsidRPr="007859E3" w:rsidRDefault="00BE73BB" w:rsidP="00FD4E24">
            <w:r w:rsidRPr="007859E3">
              <w:t>7 poslancov – Ing. Michal Ballay, PhD., Pavol Ballay, prof. Dr. Ing. Martin Decký, Štefan Hôrečný, Marián Medzihorský, Bibiána Odváhová, Ing. Jozef Vršanský</w:t>
            </w:r>
          </w:p>
        </w:tc>
      </w:tr>
      <w:tr w:rsidR="00BE73BB" w:rsidRPr="007859E3" w:rsidTr="00FD4E24">
        <w:tc>
          <w:tcPr>
            <w:tcW w:w="3369" w:type="dxa"/>
          </w:tcPr>
          <w:p w:rsidR="00BE73BB" w:rsidRPr="007859E3" w:rsidRDefault="00BE73BB" w:rsidP="00FD4E24">
            <w:r w:rsidRPr="007859E3">
              <w:t>Ospravedlnení poslanci (menovite):</w:t>
            </w:r>
          </w:p>
        </w:tc>
        <w:tc>
          <w:tcPr>
            <w:tcW w:w="6237" w:type="dxa"/>
          </w:tcPr>
          <w:p w:rsidR="00BE73BB" w:rsidRPr="007859E3" w:rsidRDefault="00BE73BB" w:rsidP="00FD4E24"/>
          <w:p w:rsidR="00BE73BB" w:rsidRPr="007859E3" w:rsidRDefault="00BE73BB" w:rsidP="00FD4E24">
            <w:r w:rsidRPr="007859E3">
              <w:t>2 poslanci -  Ján Hrazdíra, Marta Rašovcová</w:t>
            </w:r>
          </w:p>
        </w:tc>
      </w:tr>
      <w:tr w:rsidR="00BE73BB" w:rsidRPr="007859E3" w:rsidTr="00FD4E24">
        <w:tc>
          <w:tcPr>
            <w:tcW w:w="3369" w:type="dxa"/>
          </w:tcPr>
          <w:p w:rsidR="00BE73BB" w:rsidRPr="007859E3" w:rsidRDefault="00BE73BB" w:rsidP="00FD4E24">
            <w:r w:rsidRPr="007859E3">
              <w:t>Hlasovali za (menovite):</w:t>
            </w:r>
          </w:p>
        </w:tc>
        <w:tc>
          <w:tcPr>
            <w:tcW w:w="6237" w:type="dxa"/>
          </w:tcPr>
          <w:p w:rsidR="00BE73BB" w:rsidRPr="007859E3" w:rsidRDefault="00BE73BB" w:rsidP="00FD4E24">
            <w:r w:rsidRPr="007859E3">
              <w:t>7 poslancov – Ing. Michal Ballay, PhD., Pavol Ballay, prof. Dr. Ing. Martin Decký, Štefan Hôrečný, Marián Medzihorský, Bibiána Odváhová, Ing. Jozef Vršanský</w:t>
            </w:r>
          </w:p>
        </w:tc>
      </w:tr>
      <w:tr w:rsidR="00BE73BB" w:rsidRPr="007859E3" w:rsidTr="00FD4E24">
        <w:tc>
          <w:tcPr>
            <w:tcW w:w="3369" w:type="dxa"/>
          </w:tcPr>
          <w:p w:rsidR="00BE73BB" w:rsidRPr="007859E3" w:rsidRDefault="00BE73BB" w:rsidP="00FD4E24">
            <w:r w:rsidRPr="007859E3">
              <w:t xml:space="preserve">                proti (menovite):</w:t>
            </w:r>
          </w:p>
        </w:tc>
        <w:tc>
          <w:tcPr>
            <w:tcW w:w="6237" w:type="dxa"/>
          </w:tcPr>
          <w:p w:rsidR="00BE73BB" w:rsidRPr="007859E3" w:rsidRDefault="00BE73BB" w:rsidP="00FD4E24">
            <w:r w:rsidRPr="007859E3">
              <w:t>0 poslancov</w:t>
            </w:r>
          </w:p>
        </w:tc>
      </w:tr>
      <w:tr w:rsidR="00BE73BB" w:rsidRPr="007859E3" w:rsidTr="00FD4E24">
        <w:tc>
          <w:tcPr>
            <w:tcW w:w="3369" w:type="dxa"/>
          </w:tcPr>
          <w:p w:rsidR="00BE73BB" w:rsidRPr="007859E3" w:rsidRDefault="00BE73BB" w:rsidP="00FD4E24">
            <w:r w:rsidRPr="007859E3">
              <w:t xml:space="preserve">                zdržali sa (menovite):</w:t>
            </w:r>
          </w:p>
        </w:tc>
        <w:tc>
          <w:tcPr>
            <w:tcW w:w="6237" w:type="dxa"/>
          </w:tcPr>
          <w:p w:rsidR="00BE73BB" w:rsidRPr="007859E3" w:rsidRDefault="00BE73BB" w:rsidP="00FD4E24">
            <w:r w:rsidRPr="007859E3">
              <w:t xml:space="preserve">0 poslancov </w:t>
            </w:r>
          </w:p>
        </w:tc>
      </w:tr>
    </w:tbl>
    <w:p w:rsidR="00BE73BB" w:rsidRDefault="00BE73BB" w:rsidP="00CE42A1">
      <w:pPr>
        <w:rPr>
          <w:b/>
        </w:rPr>
      </w:pPr>
    </w:p>
    <w:p w:rsidR="00BE73BB" w:rsidRPr="00255650" w:rsidRDefault="00BE73BB" w:rsidP="00CE42A1">
      <w:pPr>
        <w:rPr>
          <w:b/>
        </w:rPr>
      </w:pPr>
      <w:r w:rsidRPr="00255650">
        <w:rPr>
          <w:b/>
        </w:rPr>
        <w:t>K bodu 7:</w:t>
      </w:r>
    </w:p>
    <w:p w:rsidR="00BE73BB" w:rsidRPr="00255650" w:rsidRDefault="00BE73BB" w:rsidP="00D31535">
      <w:pPr>
        <w:jc w:val="both"/>
      </w:pPr>
      <w:r>
        <w:rPr>
          <w:b/>
          <w:u w:val="single"/>
        </w:rPr>
        <w:t>Nájomná zmluva so spoločnosťou BRAS, s. r. o., Teplička nad Váhom</w:t>
      </w:r>
    </w:p>
    <w:p w:rsidR="00BE73BB" w:rsidRDefault="00BE73BB" w:rsidP="003E796A">
      <w:pPr>
        <w:jc w:val="both"/>
      </w:pPr>
    </w:p>
    <w:p w:rsidR="00BE73BB" w:rsidRDefault="00BE73BB" w:rsidP="003E796A">
      <w:pPr>
        <w:jc w:val="both"/>
      </w:pPr>
      <w:r>
        <w:t>Ing. Peter Zelník, starosta obce, informoval poslancov o nájomnej zmluve medzi Obcou Dolný Hričov a spoločnosťou BRAS, s. r. o.. Predmetom zmluvy je nájom časti plochy vnútornej strany oplotenia Športového areálu v Dolnom Hričove o výmere 8,365 m</w:t>
      </w:r>
      <w:r w:rsidRPr="007859E3">
        <w:rPr>
          <w:vertAlign w:val="superscript"/>
        </w:rPr>
        <w:t>2</w:t>
      </w:r>
      <w:r>
        <w:t xml:space="preserve"> s cieľom umiestniť reklamný pútač o rozmeroch 1,195 m x 7,000 m, ktorý bude slúžiť na propagáciu podnikateľských činností spoločnosti BRAS, s. r. o.. Nájomná zmluva sa uzatvorí na dobu určitú – do 30. 06. 2018. Obec Dolný Hričov „prenajímateľ“ a spoločnosť BRAS, s. r. o. „nájomca“ sa dohodli na nájomnom vo výške 2 000,00 €.</w:t>
      </w:r>
    </w:p>
    <w:p w:rsidR="00BE73BB" w:rsidRPr="00255650" w:rsidRDefault="00BE73BB" w:rsidP="003E796A">
      <w:pPr>
        <w:jc w:val="both"/>
      </w:pPr>
      <w:r>
        <w:t xml:space="preserve">Ing. Peter Zelník, starosta obce, tiež informoval o podnikateľskom zámere spoločnosti, ktorá má záujem vytvoriť vzorkovú predajňu pri </w:t>
      </w:r>
      <w:r w:rsidR="0055006D">
        <w:t>nehnuteľ</w:t>
      </w:r>
      <w:r w:rsidRPr="0055006D">
        <w:t>nostiach</w:t>
      </w:r>
      <w:r w:rsidR="0055006D" w:rsidRPr="0055006D">
        <w:t xml:space="preserve"> </w:t>
      </w:r>
      <w:r w:rsidRPr="0055006D">
        <w:t xml:space="preserve">spoločnosti </w:t>
      </w:r>
      <w:proofErr w:type="spellStart"/>
      <w:r w:rsidRPr="0055006D">
        <w:t>Hanuliak</w:t>
      </w:r>
      <w:proofErr w:type="spellEnd"/>
      <w:r w:rsidRPr="0055006D">
        <w:t>, s. r. o.</w:t>
      </w:r>
      <w:r w:rsidR="0055006D" w:rsidRPr="0055006D">
        <w:t xml:space="preserve"> </w:t>
      </w:r>
      <w:r w:rsidRPr="0055006D">
        <w:t>v Dolnom Hričove.</w:t>
      </w:r>
    </w:p>
    <w:p w:rsidR="00BE73BB" w:rsidRDefault="00BE73BB" w:rsidP="00FD4E24">
      <w:pPr>
        <w:pStyle w:val="Zkladntext"/>
        <w:rPr>
          <w:b/>
        </w:rPr>
      </w:pPr>
    </w:p>
    <w:p w:rsidR="00B66B27" w:rsidRDefault="00B66B27" w:rsidP="00FD4E24">
      <w:pPr>
        <w:pStyle w:val="Zkladntext"/>
        <w:rPr>
          <w:b/>
        </w:rPr>
      </w:pPr>
    </w:p>
    <w:p w:rsidR="00BE73BB" w:rsidRPr="002023AB" w:rsidRDefault="00BE73BB" w:rsidP="00FD4E24">
      <w:pPr>
        <w:pStyle w:val="Zkladntext"/>
        <w:shd w:val="clear" w:color="auto" w:fill="DAEEF3"/>
        <w:rPr>
          <w:b/>
        </w:rPr>
      </w:pPr>
      <w:r>
        <w:rPr>
          <w:b/>
        </w:rPr>
        <w:lastRenderedPageBreak/>
        <w:t>Uznesenie č. 166</w:t>
      </w:r>
      <w:r w:rsidRPr="002023AB">
        <w:rPr>
          <w:b/>
        </w:rPr>
        <w:t>/2017</w:t>
      </w:r>
    </w:p>
    <w:p w:rsidR="00BE73BB" w:rsidRPr="003B2AE5" w:rsidRDefault="00BE73BB" w:rsidP="00FD4E24">
      <w:pPr>
        <w:pStyle w:val="Zkladntext"/>
      </w:pPr>
      <w:r w:rsidRPr="003B2AE5">
        <w:t xml:space="preserve">Obecné zastupiteľstvo v Dolnom Hričove </w:t>
      </w:r>
      <w:r>
        <w:t>po prerokovaní predmetu návrhu</w:t>
      </w:r>
    </w:p>
    <w:p w:rsidR="00BE73BB" w:rsidRPr="00AA3971" w:rsidRDefault="00BE73BB" w:rsidP="00FD4E24">
      <w:pPr>
        <w:pStyle w:val="Zkladntext"/>
        <w:rPr>
          <w:i/>
          <w:u w:val="single"/>
        </w:rPr>
      </w:pPr>
      <w:r>
        <w:rPr>
          <w:i/>
          <w:u w:val="single"/>
        </w:rPr>
        <w:t>schvaľuje</w:t>
      </w:r>
      <w:r w:rsidRPr="00AA3971">
        <w:rPr>
          <w:i/>
          <w:u w:val="single"/>
        </w:rPr>
        <w:t xml:space="preserve">: </w:t>
      </w:r>
    </w:p>
    <w:p w:rsidR="00BE73BB" w:rsidRPr="00E12BB0" w:rsidRDefault="00BE73BB" w:rsidP="00FD4E24">
      <w:pPr>
        <w:suppressAutoHyphens w:val="0"/>
        <w:spacing w:line="276" w:lineRule="auto"/>
        <w:jc w:val="both"/>
        <w:rPr>
          <w:i/>
        </w:rPr>
      </w:pPr>
      <w:r w:rsidRPr="00E12BB0">
        <w:rPr>
          <w:i/>
        </w:rPr>
        <w:t>Uzatvorenie nájomnej zmluvy medzi Obcou Dolný Hričov a spoločnosťou BRAS, s.r.o., Teplička nad Váhom  na časť plochy vnútornej strany oplotenia Športového areálu v Dolnom Hričove s cieľom dočasne umiestniť reklamný pútač.</w:t>
      </w:r>
    </w:p>
    <w:p w:rsidR="00BE73BB" w:rsidRPr="00255650" w:rsidRDefault="00BE73BB" w:rsidP="00CE42A1"/>
    <w:tbl>
      <w:tblPr>
        <w:tblW w:w="9606" w:type="dxa"/>
        <w:tblLook w:val="00A0"/>
      </w:tblPr>
      <w:tblGrid>
        <w:gridCol w:w="3369"/>
        <w:gridCol w:w="6237"/>
      </w:tblGrid>
      <w:tr w:rsidR="00BE73BB" w:rsidRPr="007859E3" w:rsidTr="00137C67">
        <w:tc>
          <w:tcPr>
            <w:tcW w:w="3369" w:type="dxa"/>
          </w:tcPr>
          <w:p w:rsidR="00BE73BB" w:rsidRPr="007859E3" w:rsidRDefault="00BE73BB" w:rsidP="007859E3">
            <w:r w:rsidRPr="007859E3">
              <w:t>Prítomní poslanci (menovite):</w:t>
            </w:r>
          </w:p>
        </w:tc>
        <w:tc>
          <w:tcPr>
            <w:tcW w:w="6237" w:type="dxa"/>
          </w:tcPr>
          <w:p w:rsidR="00BE73BB" w:rsidRPr="007859E3" w:rsidRDefault="00BE73BB" w:rsidP="007859E3">
            <w:r w:rsidRPr="007859E3">
              <w:t>7 poslancov – Ing. Michal Ballay, PhD., Pavol Ballay, prof. Dr. Ing. Martin Decký, Štefan Hôrečný, Marián Medzihorský, Bibiána Odváhová, Ing. Jozef Vršanský</w:t>
            </w:r>
          </w:p>
        </w:tc>
      </w:tr>
      <w:tr w:rsidR="00BE73BB" w:rsidRPr="007859E3" w:rsidTr="00137C67">
        <w:tc>
          <w:tcPr>
            <w:tcW w:w="3369" w:type="dxa"/>
          </w:tcPr>
          <w:p w:rsidR="00BE73BB" w:rsidRPr="007859E3" w:rsidRDefault="00BE73BB" w:rsidP="007859E3">
            <w:r w:rsidRPr="007859E3">
              <w:t>Ospravedlnení poslanci (menovite):</w:t>
            </w:r>
          </w:p>
        </w:tc>
        <w:tc>
          <w:tcPr>
            <w:tcW w:w="6237" w:type="dxa"/>
          </w:tcPr>
          <w:p w:rsidR="00BE73BB" w:rsidRPr="007859E3" w:rsidRDefault="00BE73BB" w:rsidP="007859E3"/>
          <w:p w:rsidR="00BE73BB" w:rsidRPr="007859E3" w:rsidRDefault="00BE73BB" w:rsidP="007859E3">
            <w:r w:rsidRPr="007859E3">
              <w:t>2 poslanci -  Ján Hrazdíra, Marta Rašovcová</w:t>
            </w:r>
          </w:p>
        </w:tc>
      </w:tr>
      <w:tr w:rsidR="00BE73BB" w:rsidRPr="007859E3" w:rsidTr="00137C67">
        <w:tc>
          <w:tcPr>
            <w:tcW w:w="3369" w:type="dxa"/>
          </w:tcPr>
          <w:p w:rsidR="00BE73BB" w:rsidRPr="007859E3" w:rsidRDefault="00BE73BB" w:rsidP="007859E3">
            <w:r w:rsidRPr="007859E3">
              <w:t>Hlasovali za (menovite):</w:t>
            </w:r>
          </w:p>
        </w:tc>
        <w:tc>
          <w:tcPr>
            <w:tcW w:w="6237" w:type="dxa"/>
          </w:tcPr>
          <w:p w:rsidR="00BE73BB" w:rsidRPr="007859E3" w:rsidRDefault="00BE73BB" w:rsidP="007859E3">
            <w:r w:rsidRPr="007859E3">
              <w:t>7 poslancov – Ing. Michal Ballay, PhD., Pavol Ballay, prof. Dr. Ing. Martin Decký, Štefan Hôrečný, Marián Medzihorský, Bibiána Odváhová, Ing. Jozef Vršanský</w:t>
            </w:r>
          </w:p>
        </w:tc>
      </w:tr>
      <w:tr w:rsidR="00BE73BB" w:rsidRPr="007859E3" w:rsidTr="00137C67">
        <w:tc>
          <w:tcPr>
            <w:tcW w:w="3369" w:type="dxa"/>
          </w:tcPr>
          <w:p w:rsidR="00BE73BB" w:rsidRPr="007859E3" w:rsidRDefault="00BE73BB" w:rsidP="007859E3">
            <w:r w:rsidRPr="007859E3">
              <w:t xml:space="preserve">                proti (menovite):</w:t>
            </w:r>
          </w:p>
        </w:tc>
        <w:tc>
          <w:tcPr>
            <w:tcW w:w="6237" w:type="dxa"/>
          </w:tcPr>
          <w:p w:rsidR="00BE73BB" w:rsidRPr="007859E3" w:rsidRDefault="00BE73BB" w:rsidP="007859E3">
            <w:r w:rsidRPr="007859E3">
              <w:t>0 poslancov</w:t>
            </w:r>
          </w:p>
        </w:tc>
      </w:tr>
      <w:tr w:rsidR="00BE73BB" w:rsidRPr="007859E3" w:rsidTr="00137C67">
        <w:tc>
          <w:tcPr>
            <w:tcW w:w="3369" w:type="dxa"/>
          </w:tcPr>
          <w:p w:rsidR="00BE73BB" w:rsidRPr="007859E3" w:rsidRDefault="00BE73BB" w:rsidP="007859E3">
            <w:r w:rsidRPr="007859E3">
              <w:t xml:space="preserve">                zdržali sa (menovite):</w:t>
            </w:r>
          </w:p>
        </w:tc>
        <w:tc>
          <w:tcPr>
            <w:tcW w:w="6237" w:type="dxa"/>
          </w:tcPr>
          <w:p w:rsidR="00BE73BB" w:rsidRPr="007859E3" w:rsidRDefault="00BE73BB" w:rsidP="007859E3">
            <w:r w:rsidRPr="007859E3">
              <w:t xml:space="preserve">0 poslancov </w:t>
            </w:r>
          </w:p>
        </w:tc>
      </w:tr>
    </w:tbl>
    <w:p w:rsidR="00BE73BB" w:rsidRPr="00255650" w:rsidRDefault="00BE73BB" w:rsidP="00CE42A1"/>
    <w:p w:rsidR="00BE73BB" w:rsidRPr="00255650" w:rsidRDefault="00BE73BB" w:rsidP="00CE42A1"/>
    <w:p w:rsidR="00BE73BB" w:rsidRPr="00255650" w:rsidRDefault="00BE73BB" w:rsidP="00882A87">
      <w:pPr>
        <w:rPr>
          <w:b/>
        </w:rPr>
      </w:pPr>
      <w:r w:rsidRPr="00255650">
        <w:rPr>
          <w:b/>
        </w:rPr>
        <w:t>K bodu 8:</w:t>
      </w:r>
    </w:p>
    <w:p w:rsidR="00BE73BB" w:rsidRDefault="00BE73BB" w:rsidP="00D31535">
      <w:pPr>
        <w:jc w:val="both"/>
        <w:rPr>
          <w:b/>
          <w:u w:val="single"/>
        </w:rPr>
      </w:pPr>
      <w:r w:rsidRPr="007859E3">
        <w:rPr>
          <w:b/>
          <w:u w:val="single"/>
        </w:rPr>
        <w:t xml:space="preserve">Zmluva o nájme pozemku parc. KN – E č. 903, 882 a častí parc. KN – E č. 893, 880, 875 v k. ú. Dolný Hričov – </w:t>
      </w:r>
      <w:proofErr w:type="spellStart"/>
      <w:r w:rsidRPr="007859E3">
        <w:rPr>
          <w:b/>
          <w:u w:val="single"/>
        </w:rPr>
        <w:t>Agrofin</w:t>
      </w:r>
      <w:proofErr w:type="spellEnd"/>
      <w:r w:rsidRPr="007859E3">
        <w:rPr>
          <w:b/>
          <w:u w:val="single"/>
        </w:rPr>
        <w:t xml:space="preserve">, poľnohospodárske družstvo so sídlom Dolný Hričov </w:t>
      </w:r>
    </w:p>
    <w:p w:rsidR="00BE73BB" w:rsidRDefault="00BE73BB" w:rsidP="00D31535">
      <w:pPr>
        <w:jc w:val="both"/>
        <w:rPr>
          <w:b/>
          <w:u w:val="single"/>
        </w:rPr>
      </w:pPr>
    </w:p>
    <w:p w:rsidR="00BE73BB" w:rsidRDefault="00BE73BB" w:rsidP="007A0A12">
      <w:pPr>
        <w:jc w:val="both"/>
      </w:pPr>
      <w:proofErr w:type="spellStart"/>
      <w:r>
        <w:t>Agrofin</w:t>
      </w:r>
      <w:proofErr w:type="spellEnd"/>
      <w:r>
        <w:t>, poľnohospodárske družstvo so sídlom Dolný Hričov, predložilo Obci Dolný Hričov zmluvu o nájme pozemk</w:t>
      </w:r>
      <w:r w:rsidRPr="0055006D">
        <w:t>ov</w:t>
      </w:r>
      <w:r>
        <w:t xml:space="preserve"> – parc. KN – E č. 875, 880, 882, 893, 903 o výmere 2 650 m</w:t>
      </w:r>
      <w:r w:rsidRPr="00D25E6B">
        <w:rPr>
          <w:vertAlign w:val="superscript"/>
        </w:rPr>
        <w:t>2</w:t>
      </w:r>
      <w:r>
        <w:t>, druh pozemku ostatné plochy, k. ú. Dolný Hričov, list vlastníctva č. 826.</w:t>
      </w:r>
    </w:p>
    <w:p w:rsidR="00BE73BB" w:rsidRPr="007A0A12" w:rsidRDefault="00BE73BB" w:rsidP="007A0A12">
      <w:pPr>
        <w:jc w:val="both"/>
      </w:pPr>
      <w:r>
        <w:t xml:space="preserve">Ing. Peter Zelník, starosta obce, </w:t>
      </w:r>
      <w:r w:rsidRPr="007A0A12">
        <w:t>informoval poslancov o</w:t>
      </w:r>
      <w:r>
        <w:t xml:space="preserve"> zmluve o nájme </w:t>
      </w:r>
      <w:r w:rsidR="0055006D" w:rsidRPr="0055006D">
        <w:t>pozemko</w:t>
      </w:r>
      <w:r w:rsidR="0055006D">
        <w:t>v</w:t>
      </w:r>
      <w:r w:rsidRPr="007A0A12">
        <w:t xml:space="preserve"> medzi</w:t>
      </w:r>
      <w:r>
        <w:t xml:space="preserve"> O</w:t>
      </w:r>
      <w:r w:rsidRPr="007A0A12">
        <w:t>bcou Dolný Hričov a</w:t>
      </w:r>
      <w:r>
        <w:t> </w:t>
      </w:r>
      <w:proofErr w:type="spellStart"/>
      <w:r>
        <w:t>Agrofin</w:t>
      </w:r>
      <w:proofErr w:type="spellEnd"/>
      <w:r>
        <w:t xml:space="preserve">, </w:t>
      </w:r>
      <w:r w:rsidRPr="007A0A12">
        <w:t xml:space="preserve">poľnohospodárskym družstvom </w:t>
      </w:r>
      <w:r>
        <w:t>so sídlom Dolný Hričov</w:t>
      </w:r>
      <w:r w:rsidRPr="007A0A12">
        <w:t xml:space="preserve">. Predmetom zmluvy je nájom </w:t>
      </w:r>
      <w:r w:rsidR="0055006D" w:rsidRPr="0055006D">
        <w:t>pozemk</w:t>
      </w:r>
      <w:r w:rsidR="0055006D">
        <w:t xml:space="preserve">ov </w:t>
      </w:r>
      <w:r w:rsidRPr="0085579A">
        <w:t xml:space="preserve">o výmere </w:t>
      </w:r>
      <w:r>
        <w:t>2 650</w:t>
      </w:r>
      <w:r w:rsidRPr="0085579A">
        <w:t xml:space="preserve"> m</w:t>
      </w:r>
      <w:r w:rsidRPr="0085579A">
        <w:rPr>
          <w:vertAlign w:val="superscript"/>
        </w:rPr>
        <w:t>2</w:t>
      </w:r>
      <w:r>
        <w:t xml:space="preserve">na dočasné uskladnenie </w:t>
      </w:r>
      <w:r w:rsidRPr="001D5418">
        <w:rPr>
          <w:u w:val="single"/>
        </w:rPr>
        <w:t>materiálu</w:t>
      </w:r>
      <w:r w:rsidR="0055006D">
        <w:rPr>
          <w:u w:val="single"/>
        </w:rPr>
        <w:t xml:space="preserve"> </w:t>
      </w:r>
      <w:r w:rsidRPr="0055006D">
        <w:t>výrubu</w:t>
      </w:r>
      <w:r w:rsidR="0019754E">
        <w:t xml:space="preserve"> z tunela „Ovčiarsko“. Zmluva o nájme pozemkov</w:t>
      </w:r>
      <w:r w:rsidRPr="007A0A12">
        <w:t xml:space="preserve"> sa uzatvorí na dobu určitú – do </w:t>
      </w:r>
      <w:r>
        <w:t>30. 04</w:t>
      </w:r>
      <w:r w:rsidRPr="007A0A12">
        <w:t>. 2018. Obec Dolný Hričov „prenajímateľ“ a</w:t>
      </w:r>
      <w:r>
        <w:t> </w:t>
      </w:r>
      <w:proofErr w:type="spellStart"/>
      <w:r>
        <w:t>Agrofin</w:t>
      </w:r>
      <w:proofErr w:type="spellEnd"/>
      <w:r>
        <w:t>, poľnohospodárske družstvo so sídlom Dolný Hričov</w:t>
      </w:r>
      <w:r w:rsidRPr="007A0A12">
        <w:t xml:space="preserve"> „nájomca“ sa dohodli na nájomnom vo výške </w:t>
      </w:r>
      <w:r>
        <w:t>0,50</w:t>
      </w:r>
      <w:r w:rsidRPr="007A0A12">
        <w:t xml:space="preserve"> €</w:t>
      </w:r>
      <w:r>
        <w:t xml:space="preserve"> / 1 m</w:t>
      </w:r>
      <w:r w:rsidRPr="0085579A">
        <w:rPr>
          <w:vertAlign w:val="superscript"/>
        </w:rPr>
        <w:t>2</w:t>
      </w:r>
      <w:r>
        <w:t xml:space="preserve">, čo pri výmere </w:t>
      </w:r>
      <w:r w:rsidRPr="0085579A">
        <w:t>2 650 m</w:t>
      </w:r>
      <w:r w:rsidRPr="0085579A">
        <w:rPr>
          <w:vertAlign w:val="superscript"/>
        </w:rPr>
        <w:t>2</w:t>
      </w:r>
      <w:r>
        <w:t>predstavuje sumu vo výške 1 325,00 €</w:t>
      </w:r>
      <w:r w:rsidRPr="007A0A12">
        <w:t>.</w:t>
      </w:r>
    </w:p>
    <w:p w:rsidR="00BE73BB" w:rsidRPr="00255650" w:rsidRDefault="00BE73BB" w:rsidP="007A0A12">
      <w:pPr>
        <w:jc w:val="both"/>
      </w:pPr>
      <w:r>
        <w:t xml:space="preserve">Ing. Peter Zelník, starosta obce, po požiadavke p. Mariána Medzihorského, ukázal na </w:t>
      </w:r>
      <w:r w:rsidRPr="008F595F">
        <w:rPr>
          <w:u w:val="single"/>
        </w:rPr>
        <w:t>vizuálnej</w:t>
      </w:r>
      <w:r w:rsidR="0055006D">
        <w:rPr>
          <w:u w:val="single"/>
        </w:rPr>
        <w:t xml:space="preserve"> </w:t>
      </w:r>
      <w:proofErr w:type="spellStart"/>
      <w:r w:rsidRPr="0055006D">
        <w:t>ortofotomape</w:t>
      </w:r>
      <w:proofErr w:type="spellEnd"/>
      <w:r w:rsidRPr="0055006D">
        <w:t xml:space="preserve"> k.</w:t>
      </w:r>
      <w:r>
        <w:t xml:space="preserve"> ú. Dolný Hričov parcely, ktoré sú predmetom nájmu. Tiež dodal, že tieto parcely budú dané do pôvodného stavu. Zmluva o </w:t>
      </w:r>
      <w:r w:rsidRPr="0019754E">
        <w:t xml:space="preserve">nájme </w:t>
      </w:r>
      <w:r w:rsidR="0055006D" w:rsidRPr="0019754E">
        <w:t>predmetných</w:t>
      </w:r>
      <w:r w:rsidR="0055006D">
        <w:t xml:space="preserve"> pozemkov</w:t>
      </w:r>
      <w:r>
        <w:t xml:space="preserve"> bola schvaľovaná aj dňa 01. 06. 2016 na verejnom zasadnutí OZ uznesením č. 85/2016.</w:t>
      </w:r>
    </w:p>
    <w:p w:rsidR="00BE73BB" w:rsidRPr="00255650" w:rsidRDefault="00BE73BB" w:rsidP="00D31535">
      <w:pPr>
        <w:jc w:val="both"/>
        <w:rPr>
          <w:b/>
          <w:u w:val="single"/>
        </w:rPr>
      </w:pPr>
    </w:p>
    <w:p w:rsidR="00BE73BB" w:rsidRDefault="00BE73BB" w:rsidP="00E12BB0">
      <w:pPr>
        <w:pStyle w:val="Zkladntext"/>
        <w:shd w:val="clear" w:color="auto" w:fill="DAEEF3"/>
        <w:rPr>
          <w:b/>
        </w:rPr>
      </w:pPr>
      <w:r>
        <w:rPr>
          <w:b/>
        </w:rPr>
        <w:t>Uznesenie č. 167/2017</w:t>
      </w:r>
    </w:p>
    <w:p w:rsidR="00BE73BB" w:rsidRPr="0053677D" w:rsidRDefault="00BE73BB" w:rsidP="006769B3">
      <w:pPr>
        <w:rPr>
          <w:i/>
        </w:rPr>
      </w:pPr>
      <w:r w:rsidRPr="0053677D">
        <w:rPr>
          <w:i/>
        </w:rPr>
        <w:t xml:space="preserve">Obecné zastupiteľstvo v Dolnom Hričove </w:t>
      </w:r>
    </w:p>
    <w:p w:rsidR="00BE73BB" w:rsidRPr="0053677D" w:rsidRDefault="00BE73BB" w:rsidP="006769B3">
      <w:pPr>
        <w:rPr>
          <w:i/>
          <w:u w:val="single"/>
        </w:rPr>
      </w:pPr>
      <w:r w:rsidRPr="0053677D">
        <w:rPr>
          <w:i/>
          <w:u w:val="single"/>
        </w:rPr>
        <w:t xml:space="preserve">schvaľuje: </w:t>
      </w:r>
    </w:p>
    <w:p w:rsidR="00BE73BB" w:rsidRPr="0053677D" w:rsidRDefault="00BE73BB" w:rsidP="006769B3">
      <w:pPr>
        <w:pStyle w:val="Zkladntext"/>
        <w:rPr>
          <w:i/>
        </w:rPr>
      </w:pPr>
      <w:r>
        <w:rPr>
          <w:i/>
        </w:rPr>
        <w:t xml:space="preserve">uzatvorenie „Zmluvy o nájme </w:t>
      </w:r>
      <w:r w:rsidR="0019754E" w:rsidRPr="0019754E">
        <w:rPr>
          <w:i/>
        </w:rPr>
        <w:t>pozemk</w:t>
      </w:r>
      <w:r w:rsidR="0019754E">
        <w:rPr>
          <w:i/>
        </w:rPr>
        <w:t xml:space="preserve">ov </w:t>
      </w:r>
      <w:r>
        <w:rPr>
          <w:i/>
        </w:rPr>
        <w:t xml:space="preserve">parc. </w:t>
      </w:r>
      <w:r w:rsidRPr="00336D0C">
        <w:rPr>
          <w:i/>
        </w:rPr>
        <w:t>KN – E č. 903, 882 a častí parc. KN – E č. 893, 880, 875 v k. ú. Dolný Hričov</w:t>
      </w:r>
      <w:r>
        <w:rPr>
          <w:i/>
        </w:rPr>
        <w:t xml:space="preserve"> medzi Obcou Dolný Hričov a </w:t>
      </w:r>
      <w:proofErr w:type="spellStart"/>
      <w:r>
        <w:rPr>
          <w:i/>
        </w:rPr>
        <w:t>Agrofin</w:t>
      </w:r>
      <w:proofErr w:type="spellEnd"/>
      <w:r>
        <w:rPr>
          <w:i/>
        </w:rPr>
        <w:t>, poľnohospodárske družstvo so sídlom Dolný Hričov“.</w:t>
      </w:r>
    </w:p>
    <w:p w:rsidR="00BE73BB" w:rsidRPr="0095315F" w:rsidRDefault="00BE73BB" w:rsidP="006769B3"/>
    <w:tbl>
      <w:tblPr>
        <w:tblW w:w="9606" w:type="dxa"/>
        <w:tblLook w:val="00A0"/>
      </w:tblPr>
      <w:tblGrid>
        <w:gridCol w:w="3369"/>
        <w:gridCol w:w="6237"/>
      </w:tblGrid>
      <w:tr w:rsidR="00BE73BB" w:rsidRPr="00336D0C" w:rsidTr="00137C67">
        <w:tc>
          <w:tcPr>
            <w:tcW w:w="3369" w:type="dxa"/>
          </w:tcPr>
          <w:p w:rsidR="00BE73BB" w:rsidRPr="00336D0C" w:rsidRDefault="00BE73BB" w:rsidP="00336D0C">
            <w:r w:rsidRPr="00336D0C">
              <w:t>Prítomní poslanci (menovite):</w:t>
            </w:r>
          </w:p>
        </w:tc>
        <w:tc>
          <w:tcPr>
            <w:tcW w:w="6237" w:type="dxa"/>
          </w:tcPr>
          <w:p w:rsidR="00BE73BB" w:rsidRPr="00336D0C" w:rsidRDefault="00BE73BB" w:rsidP="00336D0C">
            <w:r w:rsidRPr="00336D0C">
              <w:t>7 poslancov – Ing. Michal Ballay, PhD., Pavol Ballay, prof. Dr. Ing. Martin Decký, Štefan Hôrečný, Marián Medzihorský, Bibiána Odváhová, Ing. Jozef Vršanský</w:t>
            </w:r>
          </w:p>
        </w:tc>
      </w:tr>
      <w:tr w:rsidR="00BE73BB" w:rsidRPr="00336D0C" w:rsidTr="00137C67">
        <w:tc>
          <w:tcPr>
            <w:tcW w:w="3369" w:type="dxa"/>
          </w:tcPr>
          <w:p w:rsidR="00BE73BB" w:rsidRPr="00336D0C" w:rsidRDefault="00BE73BB" w:rsidP="00336D0C">
            <w:r w:rsidRPr="00336D0C">
              <w:t>Ospravedlnení poslanci (menovite):</w:t>
            </w:r>
          </w:p>
        </w:tc>
        <w:tc>
          <w:tcPr>
            <w:tcW w:w="6237" w:type="dxa"/>
          </w:tcPr>
          <w:p w:rsidR="00BE73BB" w:rsidRPr="00336D0C" w:rsidRDefault="00BE73BB" w:rsidP="00336D0C"/>
          <w:p w:rsidR="00BE73BB" w:rsidRPr="00336D0C" w:rsidRDefault="00BE73BB" w:rsidP="00336D0C">
            <w:r w:rsidRPr="00336D0C">
              <w:t>2 poslanci -  Ján Hrazdíra, Marta Rašovcová</w:t>
            </w:r>
          </w:p>
        </w:tc>
      </w:tr>
      <w:tr w:rsidR="00BE73BB" w:rsidRPr="00336D0C" w:rsidTr="00137C67">
        <w:tc>
          <w:tcPr>
            <w:tcW w:w="3369" w:type="dxa"/>
          </w:tcPr>
          <w:p w:rsidR="00BE73BB" w:rsidRPr="00336D0C" w:rsidRDefault="00BE73BB" w:rsidP="00336D0C">
            <w:r w:rsidRPr="00336D0C">
              <w:t>Hlasovali za (menovite):</w:t>
            </w:r>
          </w:p>
        </w:tc>
        <w:tc>
          <w:tcPr>
            <w:tcW w:w="6237" w:type="dxa"/>
          </w:tcPr>
          <w:p w:rsidR="00BE73BB" w:rsidRPr="00336D0C" w:rsidRDefault="00BE73BB" w:rsidP="00336D0C">
            <w:r>
              <w:t>6</w:t>
            </w:r>
            <w:r w:rsidRPr="00336D0C">
              <w:t xml:space="preserve"> poslancov – Ing. Michal Ballay, PhD., Pavol Ballay, prof. </w:t>
            </w:r>
            <w:r w:rsidRPr="00336D0C">
              <w:lastRenderedPageBreak/>
              <w:t>Dr. Ing. Martin Decký, Štefan Hôrečný, Bibiána Odváhová, Ing. Jozef Vršanský</w:t>
            </w:r>
          </w:p>
        </w:tc>
      </w:tr>
      <w:tr w:rsidR="00BE73BB" w:rsidRPr="00336D0C" w:rsidTr="00137C67">
        <w:tc>
          <w:tcPr>
            <w:tcW w:w="3369" w:type="dxa"/>
          </w:tcPr>
          <w:p w:rsidR="00BE73BB" w:rsidRPr="00336D0C" w:rsidRDefault="00BE73BB" w:rsidP="00336D0C">
            <w:r w:rsidRPr="00336D0C">
              <w:lastRenderedPageBreak/>
              <w:t xml:space="preserve">                proti (menovite):</w:t>
            </w:r>
          </w:p>
        </w:tc>
        <w:tc>
          <w:tcPr>
            <w:tcW w:w="6237" w:type="dxa"/>
          </w:tcPr>
          <w:p w:rsidR="00BE73BB" w:rsidRPr="00336D0C" w:rsidRDefault="00BE73BB" w:rsidP="00336D0C">
            <w:r w:rsidRPr="00336D0C">
              <w:t>0 poslancov</w:t>
            </w:r>
          </w:p>
        </w:tc>
      </w:tr>
      <w:tr w:rsidR="00BE73BB" w:rsidRPr="00336D0C" w:rsidTr="00137C67">
        <w:tc>
          <w:tcPr>
            <w:tcW w:w="3369" w:type="dxa"/>
          </w:tcPr>
          <w:p w:rsidR="00BE73BB" w:rsidRPr="00336D0C" w:rsidRDefault="00BE73BB" w:rsidP="00336D0C">
            <w:r w:rsidRPr="00336D0C">
              <w:t xml:space="preserve">                zdržali sa (menovite):</w:t>
            </w:r>
          </w:p>
        </w:tc>
        <w:tc>
          <w:tcPr>
            <w:tcW w:w="6237" w:type="dxa"/>
          </w:tcPr>
          <w:p w:rsidR="00BE73BB" w:rsidRPr="00336D0C" w:rsidRDefault="00BE73BB" w:rsidP="00336D0C">
            <w:r>
              <w:t>1 poslanec – Marián Medzihorský</w:t>
            </w:r>
          </w:p>
        </w:tc>
      </w:tr>
    </w:tbl>
    <w:p w:rsidR="00BE73BB" w:rsidRDefault="00BE73BB" w:rsidP="00CE42A1"/>
    <w:p w:rsidR="00BE73BB" w:rsidRPr="00255650" w:rsidRDefault="00BE73BB" w:rsidP="00CE42A1"/>
    <w:p w:rsidR="00BE73BB" w:rsidRPr="00336D0C" w:rsidRDefault="00BE73BB" w:rsidP="00336D0C">
      <w:pPr>
        <w:rPr>
          <w:b/>
        </w:rPr>
      </w:pPr>
      <w:r>
        <w:rPr>
          <w:b/>
        </w:rPr>
        <w:t>K bodu 9</w:t>
      </w:r>
      <w:r w:rsidRPr="00336D0C">
        <w:rPr>
          <w:b/>
        </w:rPr>
        <w:t>:</w:t>
      </w:r>
    </w:p>
    <w:p w:rsidR="00BE73BB" w:rsidRDefault="00BE73BB" w:rsidP="00336D0C">
      <w:pPr>
        <w:rPr>
          <w:b/>
          <w:u w:val="single"/>
        </w:rPr>
      </w:pPr>
      <w:r>
        <w:rPr>
          <w:b/>
          <w:u w:val="single"/>
        </w:rPr>
        <w:t>Žiadosť o odkúpenie motorového vozidla zn. AVIA</w:t>
      </w:r>
    </w:p>
    <w:p w:rsidR="00BE73BB" w:rsidRDefault="00BE73BB" w:rsidP="00336D0C">
      <w:pPr>
        <w:rPr>
          <w:b/>
          <w:u w:val="single"/>
        </w:rPr>
      </w:pPr>
    </w:p>
    <w:p w:rsidR="00BE73BB" w:rsidRDefault="00BE73BB" w:rsidP="004113E0">
      <w:pPr>
        <w:jc w:val="both"/>
      </w:pPr>
      <w:r>
        <w:t>Dňa 28. 09. 2017 bola na obecný úrad doručená žiadosť p. Miroslava Dobroňa o odkúpenie dočasne odhláseného motorového vozidla zn. AVIA.</w:t>
      </w:r>
    </w:p>
    <w:p w:rsidR="00BE73BB" w:rsidRDefault="00BE73BB" w:rsidP="004113E0">
      <w:pPr>
        <w:jc w:val="both"/>
      </w:pPr>
      <w:r>
        <w:t>Ing. Peter Zelník, starosta obce, informoval poslancov o</w:t>
      </w:r>
      <w:r w:rsidR="0019754E">
        <w:t> </w:t>
      </w:r>
      <w:r w:rsidRPr="0019754E">
        <w:t>stave</w:t>
      </w:r>
      <w:r w:rsidR="0019754E" w:rsidRPr="0019754E">
        <w:t xml:space="preserve"> motorového vozidla</w:t>
      </w:r>
      <w:r>
        <w:t xml:space="preserve"> zn. AVIA, ktoré bolo dočasne odhlásené. Vozidlu </w:t>
      </w:r>
      <w:r w:rsidRPr="00B66B27">
        <w:t>nebola zakúpená</w:t>
      </w:r>
      <w:r>
        <w:t xml:space="preserve"> elektronická diaľničná známka –</w:t>
      </w:r>
      <w:r w:rsidRPr="0019754E">
        <w:t>MÝTO</w:t>
      </w:r>
      <w:r w:rsidR="0019754E" w:rsidRPr="0019754E">
        <w:t>.</w:t>
      </w:r>
    </w:p>
    <w:p w:rsidR="00BE73BB" w:rsidRDefault="00BE73BB" w:rsidP="004113E0">
      <w:pPr>
        <w:jc w:val="both"/>
      </w:pPr>
      <w:r>
        <w:t>P. Marián Medzihorský vyslovil názor, že určite nesúhlasí s predajom predmetného motorového vozidla. Navrhol, aby sa motorové vozidlo opäť spojazdnilo a naďalej využívalo pre Športový klub Dolný Hričov. Ďalej navrhol, aby starosta obce oslovil niekoho, kto by ho mohol obsluhovať. Starosta obce reagoval, že oslovil už minimálne 3 ľudí, no všetci odmietli obsluhovať toto motorové vozidlo. Má už svoj vek a potrebovalo by veľkú investíciu. V takomto stave, bez použitia finančných prostriedkov na jeho opravu, predstavuje nebezpečenstvo pri preprave detí na futbalové zápasy. Nie je bezpečné. P. Bibiána Odváhová</w:t>
      </w:r>
      <w:r w:rsidR="0019754E">
        <w:t xml:space="preserve"> </w:t>
      </w:r>
      <w:r>
        <w:t>zdieľa názor starostu obce a nesúhlasí, aby na opravu motorového vozidla zn. AVIA boli použité ďalšie finančné prostriedky.</w:t>
      </w:r>
    </w:p>
    <w:p w:rsidR="00BE73BB" w:rsidRDefault="00BE73BB" w:rsidP="004113E0">
      <w:pPr>
        <w:jc w:val="both"/>
      </w:pPr>
      <w:r>
        <w:t>P. Pavol Ballay podotkol, že ak obec má záujem predmetné vozidlo predať, musí byť opäť prihlásené alebo úplne odhlásené. Poslanci OZ navrhli starostovi obce, aby motorové vozidlo úplne odhlásil.</w:t>
      </w:r>
    </w:p>
    <w:p w:rsidR="00BE73BB" w:rsidRPr="00336D0C" w:rsidRDefault="00BE73BB" w:rsidP="004113E0">
      <w:pPr>
        <w:jc w:val="both"/>
      </w:pPr>
      <w:r>
        <w:t>Ing. Michal Ballay, PhD. požiadal o predloženie prehľadu o finančných prostriedkoch, ktoré boli do motorového vozidla investované, termín – budúce OZ. Starosta obce informoval, že boli kúpené pneumatiky, ktoré sa dali na hasičskú AVIU.</w:t>
      </w:r>
    </w:p>
    <w:p w:rsidR="00BE73BB" w:rsidRDefault="00BE73BB" w:rsidP="00F47E5B">
      <w:pPr>
        <w:rPr>
          <w:b/>
        </w:rPr>
      </w:pPr>
    </w:p>
    <w:p w:rsidR="00BE73BB" w:rsidRPr="0095315F" w:rsidRDefault="00BE73BB" w:rsidP="00E12BB0">
      <w:pPr>
        <w:shd w:val="clear" w:color="auto" w:fill="DAEEF3"/>
        <w:rPr>
          <w:b/>
        </w:rPr>
      </w:pPr>
      <w:r w:rsidRPr="0095315F">
        <w:rPr>
          <w:b/>
        </w:rPr>
        <w:t xml:space="preserve">Uznesenie č. </w:t>
      </w:r>
      <w:r>
        <w:rPr>
          <w:b/>
        </w:rPr>
        <w:t>168/2017</w:t>
      </w:r>
    </w:p>
    <w:p w:rsidR="00BE73BB" w:rsidRPr="0053677D" w:rsidRDefault="00BE73BB" w:rsidP="00E12BB0">
      <w:pPr>
        <w:rPr>
          <w:i/>
        </w:rPr>
      </w:pPr>
      <w:r w:rsidRPr="0053677D">
        <w:rPr>
          <w:i/>
        </w:rPr>
        <w:t xml:space="preserve">Obecné zastupiteľstvo v Dolnom Hričove </w:t>
      </w:r>
    </w:p>
    <w:p w:rsidR="00BE73BB" w:rsidRPr="0095315F" w:rsidRDefault="00BE73BB" w:rsidP="00E12BB0">
      <w:pPr>
        <w:rPr>
          <w:i/>
          <w:u w:val="single"/>
        </w:rPr>
      </w:pPr>
      <w:r>
        <w:rPr>
          <w:i/>
          <w:u w:val="single"/>
        </w:rPr>
        <w:t>berie na vedomie:</w:t>
      </w:r>
    </w:p>
    <w:p w:rsidR="00BE73BB" w:rsidRPr="00E12BB0" w:rsidRDefault="00BE73BB" w:rsidP="00E12BB0">
      <w:pPr>
        <w:jc w:val="both"/>
        <w:rPr>
          <w:i/>
          <w:lang w:eastAsia="cs-CZ"/>
        </w:rPr>
      </w:pPr>
      <w:r>
        <w:rPr>
          <w:i/>
          <w:lang w:eastAsia="cs-CZ"/>
        </w:rPr>
        <w:t>žiadosť p. Miroslava Dobroňa o odkúpenie motorového vozidla zn. AVIA.</w:t>
      </w:r>
    </w:p>
    <w:p w:rsidR="00BE73BB" w:rsidRDefault="00BE73BB" w:rsidP="00F47E5B">
      <w:pPr>
        <w:rPr>
          <w:b/>
        </w:rPr>
      </w:pPr>
    </w:p>
    <w:p w:rsidR="00BE73BB" w:rsidRPr="00255650" w:rsidRDefault="00BE73BB" w:rsidP="00F47E5B">
      <w:pPr>
        <w:rPr>
          <w:b/>
        </w:rPr>
      </w:pPr>
      <w:r>
        <w:rPr>
          <w:b/>
        </w:rPr>
        <w:t>K bodu 10</w:t>
      </w:r>
      <w:r w:rsidRPr="00255650">
        <w:rPr>
          <w:b/>
        </w:rPr>
        <w:t>:</w:t>
      </w:r>
    </w:p>
    <w:p w:rsidR="00BE73BB" w:rsidRPr="00255650" w:rsidRDefault="00BE73BB" w:rsidP="00D31535">
      <w:pPr>
        <w:jc w:val="both"/>
        <w:rPr>
          <w:b/>
          <w:u w:val="single"/>
        </w:rPr>
      </w:pPr>
      <w:r>
        <w:rPr>
          <w:b/>
          <w:u w:val="single"/>
        </w:rPr>
        <w:t>Informácie starostu obce</w:t>
      </w:r>
    </w:p>
    <w:p w:rsidR="00BE73BB" w:rsidRDefault="00BE73BB" w:rsidP="00C507A4">
      <w:pPr>
        <w:pStyle w:val="Zkladntext"/>
        <w:rPr>
          <w:rStyle w:val="Siln"/>
          <w:bCs/>
        </w:rPr>
      </w:pPr>
      <w:r>
        <w:rPr>
          <w:rStyle w:val="Siln"/>
          <w:bCs/>
        </w:rPr>
        <w:t>- vysporiadanie vlastníckych vzťahov – parc. KN – E č. 385/1, 385/5 – p.  Štefánia Kováčiková</w:t>
      </w:r>
    </w:p>
    <w:p w:rsidR="00BE73BB" w:rsidRDefault="00BE73BB" w:rsidP="00C507A4">
      <w:pPr>
        <w:pStyle w:val="Zkladntext"/>
        <w:rPr>
          <w:rStyle w:val="Siln"/>
          <w:b w:val="0"/>
          <w:bCs/>
        </w:rPr>
      </w:pPr>
      <w:r>
        <w:rPr>
          <w:rStyle w:val="Siln"/>
          <w:b w:val="0"/>
          <w:bCs/>
        </w:rPr>
        <w:t xml:space="preserve">V úvode bodu p. Štefánia Chlebúchová predniesla svoju požiadavku a požiadala o finančné prostriedky za celý pozemok a nie len </w:t>
      </w:r>
      <w:r w:rsidRPr="006B5903">
        <w:rPr>
          <w:rStyle w:val="Siln"/>
          <w:b w:val="0"/>
          <w:bCs/>
        </w:rPr>
        <w:t>pod vozovkou miestnej</w:t>
      </w:r>
      <w:r w:rsidR="0019754E">
        <w:rPr>
          <w:rStyle w:val="Siln"/>
          <w:b w:val="0"/>
          <w:bCs/>
        </w:rPr>
        <w:t xml:space="preserve"> </w:t>
      </w:r>
      <w:r w:rsidRPr="00840E13">
        <w:rPr>
          <w:rStyle w:val="Siln"/>
          <w:b w:val="0"/>
          <w:bCs/>
        </w:rPr>
        <w:t>komunikácie</w:t>
      </w:r>
      <w:r>
        <w:rPr>
          <w:rStyle w:val="Siln"/>
          <w:b w:val="0"/>
          <w:bCs/>
        </w:rPr>
        <w:t xml:space="preserve">. Starosta obce opäť vysvetlil p. Štefánii Chlebúchovej, že obec </w:t>
      </w:r>
      <w:r w:rsidRPr="00840E13">
        <w:rPr>
          <w:rStyle w:val="Siln"/>
          <w:b w:val="0"/>
          <w:bCs/>
        </w:rPr>
        <w:t>sa</w:t>
      </w:r>
      <w:r w:rsidR="0019754E">
        <w:rPr>
          <w:rStyle w:val="Siln"/>
          <w:b w:val="0"/>
          <w:bCs/>
        </w:rPr>
        <w:t xml:space="preserve"> </w:t>
      </w:r>
      <w:r>
        <w:rPr>
          <w:rStyle w:val="Siln"/>
          <w:b w:val="0"/>
          <w:bCs/>
        </w:rPr>
        <w:t xml:space="preserve">zaujíma a má záujem </w:t>
      </w:r>
      <w:proofErr w:type="spellStart"/>
      <w:r>
        <w:rPr>
          <w:rStyle w:val="Siln"/>
          <w:b w:val="0"/>
          <w:bCs/>
        </w:rPr>
        <w:t>vysporiadať</w:t>
      </w:r>
      <w:proofErr w:type="spellEnd"/>
      <w:r>
        <w:rPr>
          <w:rStyle w:val="Siln"/>
          <w:b w:val="0"/>
          <w:bCs/>
        </w:rPr>
        <w:t xml:space="preserve"> predmetné pozemky, ale v prvom rade obec</w:t>
      </w:r>
      <w:r w:rsidR="0019754E">
        <w:rPr>
          <w:rStyle w:val="Siln"/>
          <w:b w:val="0"/>
          <w:bCs/>
        </w:rPr>
        <w:t xml:space="preserve"> </w:t>
      </w:r>
      <w:r w:rsidRPr="00C12E28">
        <w:rPr>
          <w:rStyle w:val="Siln"/>
          <w:b w:val="0"/>
          <w:bCs/>
        </w:rPr>
        <w:t>z</w:t>
      </w:r>
      <w:r w:rsidR="0019754E">
        <w:rPr>
          <w:rStyle w:val="Siln"/>
          <w:b w:val="0"/>
          <w:bCs/>
        </w:rPr>
        <w:t> </w:t>
      </w:r>
      <w:r w:rsidRPr="00C12E28">
        <w:rPr>
          <w:rStyle w:val="Siln"/>
          <w:b w:val="0"/>
          <w:bCs/>
        </w:rPr>
        <w:t>aspektu</w:t>
      </w:r>
      <w:r w:rsidR="0019754E">
        <w:rPr>
          <w:rStyle w:val="Siln"/>
          <w:b w:val="0"/>
          <w:bCs/>
        </w:rPr>
        <w:t xml:space="preserve"> </w:t>
      </w:r>
      <w:r w:rsidRPr="00C12E28">
        <w:rPr>
          <w:rStyle w:val="Siln"/>
          <w:b w:val="0"/>
          <w:bCs/>
        </w:rPr>
        <w:t>jej finančných</w:t>
      </w:r>
      <w:r>
        <w:rPr>
          <w:rStyle w:val="Siln"/>
          <w:b w:val="0"/>
          <w:bCs/>
        </w:rPr>
        <w:t xml:space="preserve"> možností</w:t>
      </w:r>
      <w:r w:rsidR="0019754E">
        <w:rPr>
          <w:rStyle w:val="Siln"/>
          <w:b w:val="0"/>
          <w:bCs/>
        </w:rPr>
        <w:t xml:space="preserve"> </w:t>
      </w:r>
      <w:r>
        <w:rPr>
          <w:rStyle w:val="Siln"/>
          <w:b w:val="0"/>
          <w:bCs/>
        </w:rPr>
        <w:t xml:space="preserve">potrebuje </w:t>
      </w:r>
      <w:proofErr w:type="spellStart"/>
      <w:r>
        <w:rPr>
          <w:rStyle w:val="Siln"/>
          <w:b w:val="0"/>
          <w:bCs/>
        </w:rPr>
        <w:t>vysporiadať</w:t>
      </w:r>
      <w:proofErr w:type="spellEnd"/>
      <w:r>
        <w:rPr>
          <w:rStyle w:val="Siln"/>
          <w:b w:val="0"/>
          <w:bCs/>
        </w:rPr>
        <w:t xml:space="preserve"> časti pozemkov, </w:t>
      </w:r>
      <w:r w:rsidRPr="00C12E28">
        <w:rPr>
          <w:rStyle w:val="Siln"/>
          <w:b w:val="0"/>
          <w:bCs/>
        </w:rPr>
        <w:t>na ktorých bola vybudovaná</w:t>
      </w:r>
      <w:r w:rsidR="0019754E">
        <w:rPr>
          <w:rStyle w:val="Siln"/>
          <w:b w:val="0"/>
          <w:bCs/>
        </w:rPr>
        <w:t xml:space="preserve"> </w:t>
      </w:r>
      <w:r w:rsidRPr="00C12E28">
        <w:rPr>
          <w:rStyle w:val="Siln"/>
          <w:b w:val="0"/>
          <w:bCs/>
        </w:rPr>
        <w:t>konštrukcia netuhej vozovky</w:t>
      </w:r>
      <w:r>
        <w:rPr>
          <w:rStyle w:val="Siln"/>
          <w:b w:val="0"/>
          <w:bCs/>
        </w:rPr>
        <w:t xml:space="preserve"> (asfaltová plocha). A v prípade, ak sú na predmetných pozemkoch uložené inžinierske siete – voda, plyn, kanalizácia, je potrebné to riešiť aj so spoločnosťami, ktoré tieto inžinierske siete na pozemkoch uložili.</w:t>
      </w:r>
    </w:p>
    <w:p w:rsidR="00BE73BB" w:rsidRDefault="00BE73BB" w:rsidP="00C507A4">
      <w:pPr>
        <w:pStyle w:val="Zkladntext"/>
        <w:rPr>
          <w:rStyle w:val="Siln"/>
          <w:b w:val="0"/>
          <w:bCs/>
        </w:rPr>
      </w:pPr>
      <w:r>
        <w:rPr>
          <w:rStyle w:val="Siln"/>
          <w:b w:val="0"/>
          <w:bCs/>
        </w:rPr>
        <w:t>Prof. Dr. Ing. Martin Decký</w:t>
      </w:r>
      <w:r w:rsidR="0019754E">
        <w:rPr>
          <w:rStyle w:val="Siln"/>
          <w:b w:val="0"/>
          <w:bCs/>
        </w:rPr>
        <w:t xml:space="preserve"> </w:t>
      </w:r>
      <w:r w:rsidRPr="005A0CB1">
        <w:rPr>
          <w:rStyle w:val="Siln"/>
          <w:b w:val="0"/>
          <w:bCs/>
        </w:rPr>
        <w:t>opäť</w:t>
      </w:r>
      <w:r w:rsidR="005A0CB1" w:rsidRPr="005A0CB1">
        <w:rPr>
          <w:rStyle w:val="Siln"/>
          <w:b w:val="0"/>
          <w:bCs/>
        </w:rPr>
        <w:t xml:space="preserve"> </w:t>
      </w:r>
      <w:r w:rsidRPr="00C12E28">
        <w:rPr>
          <w:rStyle w:val="Siln"/>
          <w:b w:val="0"/>
          <w:bCs/>
        </w:rPr>
        <w:t>opakovane</w:t>
      </w:r>
      <w:r w:rsidR="0019754E">
        <w:rPr>
          <w:rStyle w:val="Siln"/>
          <w:b w:val="0"/>
          <w:bCs/>
        </w:rPr>
        <w:t xml:space="preserve"> </w:t>
      </w:r>
      <w:r>
        <w:rPr>
          <w:rStyle w:val="Siln"/>
          <w:b w:val="0"/>
          <w:bCs/>
        </w:rPr>
        <w:t>pripomenul, že obec Dolný Hričov je v porovnaní s inými obcami v tomto až na</w:t>
      </w:r>
      <w:r w:rsidR="0019754E">
        <w:rPr>
          <w:rStyle w:val="Siln"/>
          <w:b w:val="0"/>
          <w:bCs/>
        </w:rPr>
        <w:t>d</w:t>
      </w:r>
      <w:r w:rsidR="005A0CB1">
        <w:rPr>
          <w:rStyle w:val="Siln"/>
          <w:b w:val="0"/>
          <w:bCs/>
        </w:rPr>
        <w:t>štandard</w:t>
      </w:r>
      <w:r w:rsidR="0019754E">
        <w:rPr>
          <w:rStyle w:val="Siln"/>
          <w:b w:val="0"/>
          <w:bCs/>
        </w:rPr>
        <w:t>ne ústretová požiadavká</w:t>
      </w:r>
      <w:r w:rsidR="005A0CB1">
        <w:rPr>
          <w:rStyle w:val="Siln"/>
          <w:b w:val="0"/>
          <w:bCs/>
        </w:rPr>
        <w:t>m občanov</w:t>
      </w:r>
      <w:r>
        <w:rPr>
          <w:rStyle w:val="Siln"/>
          <w:b w:val="0"/>
          <w:bCs/>
        </w:rPr>
        <w:t xml:space="preserve"> a má úprimný záujem odstrániť </w:t>
      </w:r>
      <w:r w:rsidR="005A0CB1">
        <w:rPr>
          <w:rStyle w:val="Siln"/>
          <w:b w:val="0"/>
          <w:bCs/>
        </w:rPr>
        <w:t>nespravodlivosť</w:t>
      </w:r>
      <w:r>
        <w:rPr>
          <w:rStyle w:val="Siln"/>
          <w:b w:val="0"/>
          <w:bCs/>
        </w:rPr>
        <w:t>. Tiež vyslovil zaujímavú myšlienku</w:t>
      </w:r>
      <w:r w:rsidR="005A0CB1">
        <w:rPr>
          <w:rStyle w:val="Siln"/>
          <w:b w:val="0"/>
          <w:bCs/>
        </w:rPr>
        <w:t xml:space="preserve"> </w:t>
      </w:r>
      <w:r w:rsidRPr="00C12E28">
        <w:rPr>
          <w:rStyle w:val="Siln"/>
          <w:b w:val="0"/>
          <w:bCs/>
        </w:rPr>
        <w:t>a na základe svojich dlhoročných skúseností z oblasti práva v stavebníctve a mestského inžinierstva</w:t>
      </w:r>
      <w:r w:rsidR="005A0CB1">
        <w:rPr>
          <w:rStyle w:val="Siln"/>
          <w:b w:val="0"/>
          <w:bCs/>
        </w:rPr>
        <w:t xml:space="preserve"> </w:t>
      </w:r>
      <w:r w:rsidRPr="005A0CB1">
        <w:rPr>
          <w:rStyle w:val="Siln"/>
          <w:b w:val="0"/>
          <w:bCs/>
        </w:rPr>
        <w:t>navrhol</w:t>
      </w:r>
      <w:r>
        <w:rPr>
          <w:rStyle w:val="Siln"/>
          <w:b w:val="0"/>
          <w:bCs/>
        </w:rPr>
        <w:t xml:space="preserve"> vlastníkom predmetných pozemkov, aby krajné pozemky ponúkli majiteľom rodinných domov, ktorí ich môžu </w:t>
      </w:r>
      <w:r w:rsidRPr="00C12E28">
        <w:rPr>
          <w:rStyle w:val="Siln"/>
          <w:b w:val="0"/>
          <w:bCs/>
        </w:rPr>
        <w:t>zmysluplne</w:t>
      </w:r>
      <w:r w:rsidR="005A0CB1">
        <w:rPr>
          <w:rStyle w:val="Siln"/>
          <w:b w:val="0"/>
          <w:bCs/>
        </w:rPr>
        <w:t xml:space="preserve"> </w:t>
      </w:r>
      <w:r>
        <w:rPr>
          <w:rStyle w:val="Siln"/>
          <w:b w:val="0"/>
          <w:bCs/>
        </w:rPr>
        <w:t>využívať ako predzáhradky.</w:t>
      </w:r>
    </w:p>
    <w:p w:rsidR="00BE73BB" w:rsidRDefault="00BE73BB" w:rsidP="00C507A4">
      <w:pPr>
        <w:pStyle w:val="Zkladntext"/>
        <w:rPr>
          <w:rStyle w:val="Siln"/>
          <w:b w:val="0"/>
          <w:bCs/>
        </w:rPr>
      </w:pPr>
      <w:r>
        <w:rPr>
          <w:rStyle w:val="Siln"/>
          <w:b w:val="0"/>
          <w:bCs/>
        </w:rPr>
        <w:t xml:space="preserve">Dňa 25. 09. 2017 bola na obecný úrad doručená žiadosť p. Štefánie Kováčikovej o vysporiadanie vlastníckych vzťahov za odplatu. Dňa 16. 10. 2017 dala obec p. Štefánii Kováčikovej na vedomie, že na zasadnutí obecnej rady a Komisie pre dopravu, výstavbu a životné prostredie bolo dohodnuté, </w:t>
      </w:r>
      <w:r>
        <w:rPr>
          <w:rStyle w:val="Siln"/>
          <w:b w:val="0"/>
          <w:bCs/>
        </w:rPr>
        <w:lastRenderedPageBreak/>
        <w:t>že obec zabezpečí vypracovanie znaleckého posudku na pozemok parc. KN – E č. 385/1 o výmere 1 632 m</w:t>
      </w:r>
      <w:r w:rsidRPr="00A90634">
        <w:rPr>
          <w:rStyle w:val="Siln"/>
          <w:b w:val="0"/>
          <w:bCs/>
          <w:vertAlign w:val="superscript"/>
        </w:rPr>
        <w:t>2</w:t>
      </w:r>
      <w:r>
        <w:rPr>
          <w:rStyle w:val="Siln"/>
          <w:b w:val="0"/>
          <w:bCs/>
        </w:rPr>
        <w:t xml:space="preserve"> a pozemok parc. KN – E č. 382/5 o výmere 2 293 m</w:t>
      </w:r>
      <w:r w:rsidRPr="00A90634">
        <w:rPr>
          <w:rStyle w:val="Siln"/>
          <w:b w:val="0"/>
          <w:bCs/>
          <w:vertAlign w:val="superscript"/>
        </w:rPr>
        <w:t>2</w:t>
      </w:r>
      <w:r>
        <w:rPr>
          <w:rStyle w:val="Siln"/>
          <w:b w:val="0"/>
          <w:bCs/>
        </w:rPr>
        <w:t xml:space="preserve"> v k. ú. Dolný Hričov. V liste bolo tiež uvedené, že znalecký posudok bude spracovávať znalec pre odbor stavebníctvo a odvetvie pozemné stavby, Ing. Dana Kováčová, ev. č. 911 766 ako vysoko renomovaná pracovníčka vo svojom odbore. P. Štefánia Kováčiková bola zároveň informovaná, že po vypracovaní a dodaní znaleckého posudku, bude p. Štefánia Kováčiková obcou </w:t>
      </w:r>
      <w:r w:rsidRPr="00C12E28">
        <w:rPr>
          <w:rStyle w:val="Siln"/>
          <w:b w:val="0"/>
          <w:bCs/>
        </w:rPr>
        <w:t>bezodkladne</w:t>
      </w:r>
      <w:r w:rsidR="005A0CB1">
        <w:rPr>
          <w:rStyle w:val="Siln"/>
          <w:b w:val="0"/>
          <w:bCs/>
        </w:rPr>
        <w:t xml:space="preserve"> </w:t>
      </w:r>
      <w:r>
        <w:rPr>
          <w:rStyle w:val="Siln"/>
          <w:b w:val="0"/>
          <w:bCs/>
        </w:rPr>
        <w:t>kontaktovaná.</w:t>
      </w:r>
    </w:p>
    <w:p w:rsidR="00BE73BB" w:rsidRDefault="00BE73BB" w:rsidP="00C507A4">
      <w:pPr>
        <w:pStyle w:val="Zkladntext"/>
        <w:rPr>
          <w:rStyle w:val="Siln"/>
          <w:b w:val="0"/>
          <w:bCs/>
        </w:rPr>
      </w:pPr>
      <w:r>
        <w:rPr>
          <w:rStyle w:val="Siln"/>
          <w:b w:val="0"/>
          <w:bCs/>
        </w:rPr>
        <w:t>P. Štefánia Kováčiková informovala, že už za predchádzajúceho vedenia obce sa snažila o vysporiadanie vlastníckych vzťahov, žiaľ neúspešne. Ďalej podotkla, že poslanci OZ na svojom zasadnutí, ktoré sa konalo v júni v roku 2017 prisľúbili, že uskutočnia stretnutie so všetkými spoluvlastníkmi predmetných parciel. No ku dňu konania OZ, spoločné stretnutie nebolo uskutočnené. Prof. Dr. Ing. Martin Decký</w:t>
      </w:r>
      <w:r w:rsidR="005A0CB1">
        <w:rPr>
          <w:rStyle w:val="Siln"/>
          <w:b w:val="0"/>
          <w:bCs/>
        </w:rPr>
        <w:t xml:space="preserve"> </w:t>
      </w:r>
      <w:r w:rsidRPr="00B6071B">
        <w:rPr>
          <w:rStyle w:val="Siln"/>
          <w:b w:val="0"/>
          <w:bCs/>
        </w:rPr>
        <w:t>konštatoval</w:t>
      </w:r>
      <w:r>
        <w:rPr>
          <w:rStyle w:val="Siln"/>
          <w:b w:val="0"/>
          <w:bCs/>
        </w:rPr>
        <w:t xml:space="preserve">, </w:t>
      </w:r>
      <w:r w:rsidRPr="00B6071B">
        <w:rPr>
          <w:rStyle w:val="Siln"/>
          <w:b w:val="0"/>
          <w:bCs/>
        </w:rPr>
        <w:t>že plne rešpektuje</w:t>
      </w:r>
      <w:r w:rsidR="005A0CB1">
        <w:rPr>
          <w:rStyle w:val="Siln"/>
          <w:b w:val="0"/>
          <w:bCs/>
        </w:rPr>
        <w:t xml:space="preserve"> </w:t>
      </w:r>
      <w:r w:rsidRPr="00B6071B">
        <w:rPr>
          <w:rStyle w:val="Siln"/>
          <w:b w:val="0"/>
          <w:bCs/>
        </w:rPr>
        <w:t>legitimitu</w:t>
      </w:r>
      <w:r w:rsidR="005A0CB1">
        <w:rPr>
          <w:rStyle w:val="Siln"/>
          <w:b w:val="0"/>
          <w:bCs/>
        </w:rPr>
        <w:t xml:space="preserve"> </w:t>
      </w:r>
      <w:r>
        <w:rPr>
          <w:rStyle w:val="Siln"/>
          <w:b w:val="0"/>
          <w:bCs/>
        </w:rPr>
        <w:t xml:space="preserve">vznesených požiadaviek </w:t>
      </w:r>
      <w:r w:rsidR="005A0CB1">
        <w:rPr>
          <w:rStyle w:val="Siln"/>
          <w:b w:val="0"/>
          <w:bCs/>
        </w:rPr>
        <w:t xml:space="preserve">a </w:t>
      </w:r>
      <w:r w:rsidRPr="005A0CB1">
        <w:rPr>
          <w:rStyle w:val="Siln"/>
          <w:b w:val="0"/>
          <w:bCs/>
        </w:rPr>
        <w:t>vysvetlil</w:t>
      </w:r>
      <w:r>
        <w:rPr>
          <w:rStyle w:val="Siln"/>
          <w:b w:val="0"/>
          <w:bCs/>
        </w:rPr>
        <w:t xml:space="preserve"> p. Štefánii Kováčikovej, že obec stretnutie </w:t>
      </w:r>
      <w:r w:rsidRPr="00B6071B">
        <w:rPr>
          <w:rStyle w:val="Siln"/>
          <w:b w:val="0"/>
          <w:bCs/>
        </w:rPr>
        <w:t>zvolá hneď</w:t>
      </w:r>
      <w:r w:rsidR="001B432E">
        <w:rPr>
          <w:rStyle w:val="Siln"/>
          <w:b w:val="0"/>
          <w:bCs/>
        </w:rPr>
        <w:t xml:space="preserve"> </w:t>
      </w:r>
      <w:r>
        <w:rPr>
          <w:rStyle w:val="Siln"/>
          <w:b w:val="0"/>
          <w:bCs/>
        </w:rPr>
        <w:t>po vypracovaní a dodaní znaleckého posudku. Zároveň dodal, že uprednostňuje individuálne stretnutia. Na spomenutie znaleckého posudku reagoval Ing. Michal Ballay, PhD., ktorý vysvetlil, že vypracovanie znaleckého posudku na ul. Športová poslanci OZ neschvaľovali. Ing. Michal Ballay, PhD. vyslovil nesúhlas s vypracovaním znaleckého posudku. Nechápe, prečo sa vypracovanie niektorých znaleckých posudkov dáva na schválenie poslancom OZ a vypracovanie znaleckého posudku na ul. Športová nebolo predložené poslancom OZ na schválenie.</w:t>
      </w:r>
    </w:p>
    <w:p w:rsidR="00BE73BB" w:rsidRDefault="00BE73BB" w:rsidP="00C507A4">
      <w:pPr>
        <w:pStyle w:val="Zkladntext"/>
        <w:rPr>
          <w:rStyle w:val="Siln"/>
          <w:b w:val="0"/>
          <w:bCs/>
        </w:rPr>
      </w:pPr>
      <w:r>
        <w:rPr>
          <w:rStyle w:val="Siln"/>
          <w:b w:val="0"/>
          <w:bCs/>
        </w:rPr>
        <w:t>Ing. Michal Ballay, PhD. spomenul zákon č. 282/2015 Z. z. o vyvlastňovaní pozemkov a stavieb a o nútenom obmedzení vlastníckeho práva k nim a o zmene a doplnení niektorých zákonov, v ktorom je definované, že vlastníkovi pozemku nemôžu byť odopierané jeho vlastnícke práva. K cene za pozemky sa vyjadril, že spodná hranica, ktorá je zákonom stanovená je 3,32 € / 1 m</w:t>
      </w:r>
      <w:r w:rsidRPr="00787B77">
        <w:rPr>
          <w:rStyle w:val="Siln"/>
          <w:b w:val="0"/>
          <w:bCs/>
          <w:vertAlign w:val="superscript"/>
        </w:rPr>
        <w:t>2</w:t>
      </w:r>
      <w:r>
        <w:rPr>
          <w:rStyle w:val="Siln"/>
          <w:b w:val="0"/>
          <w:bCs/>
        </w:rPr>
        <w:t xml:space="preserve"> a horná hranica je 18,00 € / 1 m</w:t>
      </w:r>
      <w:r w:rsidRPr="00787B77">
        <w:rPr>
          <w:rStyle w:val="Siln"/>
          <w:b w:val="0"/>
          <w:bCs/>
          <w:vertAlign w:val="superscript"/>
        </w:rPr>
        <w:t>2</w:t>
      </w:r>
      <w:r>
        <w:rPr>
          <w:rStyle w:val="Siln"/>
          <w:b w:val="0"/>
          <w:bCs/>
        </w:rPr>
        <w:t xml:space="preserve">. Pri cene za </w:t>
      </w:r>
      <w:r w:rsidRPr="00787B77">
        <w:rPr>
          <w:bCs/>
        </w:rPr>
        <w:t>1 m</w:t>
      </w:r>
      <w:r w:rsidRPr="00787B77">
        <w:rPr>
          <w:bCs/>
          <w:vertAlign w:val="superscript"/>
        </w:rPr>
        <w:t>2</w:t>
      </w:r>
      <w:r w:rsidR="001B432E">
        <w:rPr>
          <w:bCs/>
          <w:vertAlign w:val="superscript"/>
        </w:rPr>
        <w:t xml:space="preserve"> </w:t>
      </w:r>
      <w:r>
        <w:rPr>
          <w:rStyle w:val="Siln"/>
          <w:b w:val="0"/>
          <w:bCs/>
        </w:rPr>
        <w:t>je v prvom rade zohľadňovaný druh pozemku podľa platného územného plánu obce. Všetko ponižuje hodnotu pozemku – komunikácia, inži</w:t>
      </w:r>
      <w:r w:rsidR="001B432E">
        <w:rPr>
          <w:rStyle w:val="Siln"/>
          <w:b w:val="0"/>
          <w:bCs/>
        </w:rPr>
        <w:t>ni</w:t>
      </w:r>
      <w:r>
        <w:rPr>
          <w:rStyle w:val="Siln"/>
          <w:b w:val="0"/>
          <w:bCs/>
        </w:rPr>
        <w:t xml:space="preserve">erske siete... Myslí si, že obec ide opačnou cestou. Najskôr mala obec ponúknuť vlastníkom pozemkov možné alternatívy, ako napr. výmenu pozemkov, zámenu pozemkov... </w:t>
      </w:r>
    </w:p>
    <w:p w:rsidR="00BE73BB" w:rsidRDefault="00BE73BB" w:rsidP="00C507A4">
      <w:pPr>
        <w:pStyle w:val="Zkladntext"/>
        <w:rPr>
          <w:rStyle w:val="Siln"/>
          <w:b w:val="0"/>
          <w:bCs/>
        </w:rPr>
      </w:pPr>
      <w:r>
        <w:rPr>
          <w:rStyle w:val="Siln"/>
          <w:b w:val="0"/>
          <w:bCs/>
        </w:rPr>
        <w:t xml:space="preserve">Prof. Dr. Ing. Martin Decký </w:t>
      </w:r>
      <w:r w:rsidRPr="001B432E">
        <w:rPr>
          <w:rStyle w:val="Siln"/>
          <w:b w:val="0"/>
          <w:bCs/>
        </w:rPr>
        <w:t>reagoval na pripomienky</w:t>
      </w:r>
      <w:r w:rsidR="001B432E">
        <w:rPr>
          <w:rStyle w:val="Siln"/>
          <w:b w:val="0"/>
          <w:bCs/>
        </w:rPr>
        <w:t xml:space="preserve"> a v</w:t>
      </w:r>
      <w:r>
        <w:rPr>
          <w:rStyle w:val="Siln"/>
          <w:b w:val="0"/>
          <w:bCs/>
        </w:rPr>
        <w:t xml:space="preserve">yjadril nesúhlas s prezentovanými názormi </w:t>
      </w:r>
      <w:r w:rsidRPr="00151C95">
        <w:rPr>
          <w:rStyle w:val="Siln"/>
          <w:b w:val="0"/>
          <w:bCs/>
        </w:rPr>
        <w:t>Ing. Michala Ballay, PhD</w:t>
      </w:r>
      <w:r>
        <w:rPr>
          <w:rStyle w:val="Siln"/>
          <w:b w:val="0"/>
          <w:bCs/>
        </w:rPr>
        <w:t xml:space="preserve">. </w:t>
      </w:r>
      <w:r w:rsidR="001B432E">
        <w:rPr>
          <w:rStyle w:val="Siln"/>
          <w:b w:val="0"/>
          <w:bCs/>
        </w:rPr>
        <w:t>najmä vo vzťahu k</w:t>
      </w:r>
      <w:r w:rsidRPr="00DF4CA7">
        <w:rPr>
          <w:rStyle w:val="Siln"/>
          <w:b w:val="0"/>
          <w:bCs/>
        </w:rPr>
        <w:t xml:space="preserve"> uvedeným cenám a konštatoval, že vyvlastnenie pozemkov je možné len v nevyhnutnej miere, vo verejnom záujme a za primeranú cenu stanovenú znaleckým posudkom. Na základe týchto skutočností bolo podľa jeho názoru nevyhnutné dať vypracovať znalecký posudok</w:t>
      </w:r>
      <w:r>
        <w:rPr>
          <w:rStyle w:val="Siln"/>
          <w:b w:val="0"/>
          <w:bCs/>
        </w:rPr>
        <w:t xml:space="preserve">, ktorý má obci slúžiť ako podklad pre určenie celkovej </w:t>
      </w:r>
      <w:bookmarkStart w:id="0" w:name="_GoBack"/>
      <w:bookmarkEnd w:id="0"/>
      <w:r>
        <w:rPr>
          <w:rStyle w:val="Siln"/>
          <w:b w:val="0"/>
          <w:bCs/>
        </w:rPr>
        <w:t>ceny na predmetné pozemky.</w:t>
      </w:r>
    </w:p>
    <w:p w:rsidR="00BE73BB" w:rsidRDefault="00BE73BB" w:rsidP="00C507A4">
      <w:pPr>
        <w:pStyle w:val="Zkladntext"/>
        <w:rPr>
          <w:rStyle w:val="Siln"/>
          <w:b w:val="0"/>
          <w:bCs/>
        </w:rPr>
      </w:pPr>
      <w:r>
        <w:rPr>
          <w:rStyle w:val="Siln"/>
          <w:b w:val="0"/>
          <w:bCs/>
        </w:rPr>
        <w:t>Ing. Peter Zelník, starosta obce, podotkol prítomným, že vždy sa vychádza zo spodnej hranice a následne sa vychádza z ostatných faktorov.</w:t>
      </w:r>
    </w:p>
    <w:p w:rsidR="00BE73BB" w:rsidRPr="00787B77" w:rsidRDefault="00BE73BB" w:rsidP="00C507A4">
      <w:pPr>
        <w:pStyle w:val="Zkladntext"/>
        <w:rPr>
          <w:rStyle w:val="Siln"/>
          <w:b w:val="0"/>
          <w:bCs/>
        </w:rPr>
      </w:pPr>
      <w:r>
        <w:rPr>
          <w:rStyle w:val="Siln"/>
          <w:b w:val="0"/>
          <w:bCs/>
        </w:rPr>
        <w:t xml:space="preserve">P. Štefánia Kováčiková pripomenula, </w:t>
      </w:r>
      <w:r w:rsidRPr="003A6BD4">
        <w:rPr>
          <w:rStyle w:val="Siln"/>
          <w:b w:val="0"/>
          <w:bCs/>
        </w:rPr>
        <w:t>že parkovisko, ktoré bolo vybudované v rámci národného projektu „Zvýšenie kvality a bezpečnosti centrálnej zóny v obci Dolný Hričov“</w:t>
      </w:r>
      <w:r>
        <w:rPr>
          <w:rStyle w:val="Siln"/>
          <w:b w:val="0"/>
          <w:bCs/>
        </w:rPr>
        <w:t xml:space="preserve"> bolo vybudované na súkromnom pozemku. Zároveň pripomenula, že bývalé vedenie obce pravdepodobne nepotrebovalo jej súhlas na vybudovanie parkoviska pri Športovom areáli v Dolnom Hričove. Prof. Dr. Ing. Martin Decký poznamenal, že </w:t>
      </w:r>
      <w:r w:rsidRPr="00DF4CA7">
        <w:rPr>
          <w:rStyle w:val="Siln"/>
          <w:b w:val="0"/>
          <w:bCs/>
        </w:rPr>
        <w:t>ak si dobre pamätá</w:t>
      </w:r>
      <w:r>
        <w:rPr>
          <w:rStyle w:val="Siln"/>
          <w:b w:val="0"/>
          <w:bCs/>
        </w:rPr>
        <w:t xml:space="preserve"> v tom čase p. Štefánia Kováčiková požadovala 20,00 € / 1 m</w:t>
      </w:r>
      <w:r w:rsidRPr="00B457C3">
        <w:rPr>
          <w:rStyle w:val="Siln"/>
          <w:b w:val="0"/>
          <w:bCs/>
          <w:vertAlign w:val="superscript"/>
        </w:rPr>
        <w:t>2</w:t>
      </w:r>
      <w:r>
        <w:rPr>
          <w:rStyle w:val="Siln"/>
          <w:b w:val="0"/>
          <w:bCs/>
          <w:vertAlign w:val="superscript"/>
        </w:rPr>
        <w:t xml:space="preserve"> </w:t>
      </w:r>
      <w:r w:rsidRPr="00DF4CA7">
        <w:rPr>
          <w:rStyle w:val="Siln"/>
          <w:b w:val="0"/>
          <w:bCs/>
        </w:rPr>
        <w:t>a</w:t>
      </w:r>
      <w:r w:rsidRPr="00DF4CA7">
        <w:rPr>
          <w:rStyle w:val="Siln"/>
          <w:b w:val="0"/>
          <w:bCs/>
          <w:vertAlign w:val="superscript"/>
        </w:rPr>
        <w:t xml:space="preserve"> </w:t>
      </w:r>
      <w:r w:rsidRPr="00DF4CA7">
        <w:rPr>
          <w:rStyle w:val="Siln"/>
          <w:b w:val="0"/>
          <w:bCs/>
        </w:rPr>
        <w:t>ktorú v tom čase považoval za primeranú  a tiež aj z dôvodu neriešenia tejto záležitosti</w:t>
      </w:r>
      <w:r>
        <w:rPr>
          <w:rStyle w:val="Siln"/>
          <w:b w:val="0"/>
          <w:bCs/>
        </w:rPr>
        <w:t xml:space="preserve"> </w:t>
      </w:r>
      <w:r w:rsidRPr="00DF4CA7">
        <w:rPr>
          <w:rStyle w:val="Siln"/>
          <w:b w:val="0"/>
          <w:bCs/>
        </w:rPr>
        <w:t xml:space="preserve">prestal vykonávať funkciu </w:t>
      </w:r>
      <w:r w:rsidRPr="000E4FD0">
        <w:rPr>
          <w:rStyle w:val="Siln"/>
          <w:b w:val="0"/>
          <w:bCs/>
        </w:rPr>
        <w:t xml:space="preserve">ako predseda </w:t>
      </w:r>
      <w:r>
        <w:rPr>
          <w:rStyle w:val="Siln"/>
          <w:b w:val="0"/>
          <w:bCs/>
        </w:rPr>
        <w:t>Komisie pre dopravu, výstavbu a životné prostredie (</w:t>
      </w:r>
      <w:r w:rsidR="000E4FD0">
        <w:rPr>
          <w:rStyle w:val="Siln"/>
          <w:b w:val="0"/>
          <w:bCs/>
        </w:rPr>
        <w:t>ďalej len „</w:t>
      </w:r>
      <w:r>
        <w:rPr>
          <w:rStyle w:val="Siln"/>
          <w:b w:val="0"/>
          <w:bCs/>
        </w:rPr>
        <w:t>KDVŽP</w:t>
      </w:r>
      <w:r w:rsidR="000E4FD0">
        <w:rPr>
          <w:rStyle w:val="Siln"/>
          <w:b w:val="0"/>
          <w:bCs/>
        </w:rPr>
        <w:t>“</w:t>
      </w:r>
      <w:r>
        <w:rPr>
          <w:rStyle w:val="Siln"/>
          <w:b w:val="0"/>
          <w:bCs/>
        </w:rPr>
        <w:t xml:space="preserve">) pri obecnom zastupiteľstve. </w:t>
      </w:r>
      <w:r w:rsidRPr="00DF4CA7">
        <w:rPr>
          <w:rStyle w:val="Siln"/>
          <w:b w:val="0"/>
          <w:bCs/>
        </w:rPr>
        <w:t>Vyjadril zásadný nesúhlas</w:t>
      </w:r>
      <w:r>
        <w:rPr>
          <w:rStyle w:val="Siln"/>
          <w:b w:val="0"/>
          <w:bCs/>
        </w:rPr>
        <w:t xml:space="preserve"> s názorom  </w:t>
      </w:r>
      <w:r w:rsidRPr="00151C95">
        <w:rPr>
          <w:rStyle w:val="Siln"/>
          <w:b w:val="0"/>
          <w:bCs/>
        </w:rPr>
        <w:t>Ing. Michala Ballay, PhD</w:t>
      </w:r>
      <w:r w:rsidR="00B66B27">
        <w:rPr>
          <w:rStyle w:val="Siln"/>
          <w:b w:val="0"/>
          <w:bCs/>
        </w:rPr>
        <w:t>.</w:t>
      </w:r>
      <w:r>
        <w:rPr>
          <w:rStyle w:val="Siln"/>
          <w:b w:val="0"/>
          <w:bCs/>
        </w:rPr>
        <w:t xml:space="preserve"> </w:t>
      </w:r>
      <w:r w:rsidRPr="00DF4CA7">
        <w:rPr>
          <w:rStyle w:val="Siln"/>
          <w:b w:val="0"/>
          <w:bCs/>
        </w:rPr>
        <w:t xml:space="preserve">že </w:t>
      </w:r>
      <w:r>
        <w:rPr>
          <w:rStyle w:val="Siln"/>
          <w:b w:val="0"/>
          <w:bCs/>
        </w:rPr>
        <w:t>prebieha „špekulácia“</w:t>
      </w:r>
      <w:r w:rsidR="000E4FD0">
        <w:rPr>
          <w:rStyle w:val="Siln"/>
          <w:b w:val="0"/>
          <w:bCs/>
        </w:rPr>
        <w:t xml:space="preserve"> </w:t>
      </w:r>
      <w:r w:rsidRPr="00DF4CA7">
        <w:rPr>
          <w:rStyle w:val="Siln"/>
          <w:b w:val="0"/>
          <w:bCs/>
        </w:rPr>
        <w:t>pri nakladaní s majetkom obce Dolný Hričov.</w:t>
      </w:r>
      <w:r>
        <w:rPr>
          <w:rStyle w:val="Siln"/>
          <w:b w:val="0"/>
          <w:bCs/>
        </w:rPr>
        <w:t xml:space="preserve"> </w:t>
      </w:r>
      <w:r w:rsidRPr="00DF4CA7">
        <w:rPr>
          <w:rStyle w:val="Siln"/>
          <w:b w:val="0"/>
          <w:bCs/>
        </w:rPr>
        <w:t xml:space="preserve">Upozornil </w:t>
      </w:r>
      <w:r>
        <w:rPr>
          <w:rStyle w:val="Siln"/>
          <w:b w:val="0"/>
          <w:bCs/>
        </w:rPr>
        <w:t xml:space="preserve">uvedeného </w:t>
      </w:r>
      <w:r w:rsidR="000E4FD0">
        <w:rPr>
          <w:rStyle w:val="Siln"/>
          <w:b w:val="0"/>
          <w:bCs/>
        </w:rPr>
        <w:t>poslanca, aby vážil slová</w:t>
      </w:r>
      <w:r w:rsidRPr="00DF4CA7">
        <w:rPr>
          <w:rStyle w:val="Siln"/>
          <w:b w:val="0"/>
          <w:bCs/>
        </w:rPr>
        <w:t xml:space="preserve">, </w:t>
      </w:r>
      <w:r w:rsidRPr="00F866D5">
        <w:rPr>
          <w:rStyle w:val="Siln"/>
          <w:b w:val="0"/>
          <w:bCs/>
        </w:rPr>
        <w:t xml:space="preserve">lebo v prípade </w:t>
      </w:r>
      <w:r>
        <w:rPr>
          <w:rStyle w:val="Siln"/>
          <w:b w:val="0"/>
          <w:bCs/>
        </w:rPr>
        <w:t>pokračujúceho osočovania budú dotknuté osoby nútené p</w:t>
      </w:r>
      <w:r w:rsidR="000E4FD0">
        <w:rPr>
          <w:rStyle w:val="Siln"/>
          <w:b w:val="0"/>
          <w:bCs/>
        </w:rPr>
        <w:t>ristúpiť ku právnym konzekvenciá</w:t>
      </w:r>
      <w:r>
        <w:rPr>
          <w:rStyle w:val="Siln"/>
          <w:b w:val="0"/>
          <w:bCs/>
        </w:rPr>
        <w:t xml:space="preserve">m.     </w:t>
      </w:r>
    </w:p>
    <w:p w:rsidR="00BE73BB" w:rsidRDefault="00BE73BB" w:rsidP="00C507A4">
      <w:pPr>
        <w:pStyle w:val="Zkladntext"/>
        <w:rPr>
          <w:rStyle w:val="Siln"/>
          <w:b w:val="0"/>
          <w:bCs/>
        </w:rPr>
      </w:pPr>
      <w:r w:rsidRPr="00FF4451">
        <w:rPr>
          <w:rStyle w:val="Siln"/>
          <w:b w:val="0"/>
          <w:bCs/>
        </w:rPr>
        <w:t xml:space="preserve">P. </w:t>
      </w:r>
      <w:r>
        <w:rPr>
          <w:rStyle w:val="Siln"/>
          <w:b w:val="0"/>
          <w:bCs/>
        </w:rPr>
        <w:t>Marián Medzihorský sa spýtal na vypracovanie hlukovej štúdie v lokalite Zemiansky lán v k. ú. Dolný Hričov. Tiež spomenul, že na predchádzajúcom zasadnutí OZ bolo povedané, že bude treba predať pozemok obce Dolný Hričov.</w:t>
      </w:r>
    </w:p>
    <w:p w:rsidR="00BE73BB" w:rsidRDefault="00BE73BB" w:rsidP="00C507A4">
      <w:pPr>
        <w:pStyle w:val="Zkladntext"/>
        <w:rPr>
          <w:rStyle w:val="Siln"/>
          <w:b w:val="0"/>
          <w:bCs/>
        </w:rPr>
      </w:pPr>
      <w:r>
        <w:rPr>
          <w:rStyle w:val="Siln"/>
          <w:b w:val="0"/>
          <w:bCs/>
        </w:rPr>
        <w:t xml:space="preserve">Prof. Dr. Ing. Martin Decký informoval, že poslanci OZ na predchádzajúcom zasadnutí OZ schválili vypracovanie hlukovej štúdie </w:t>
      </w:r>
      <w:r w:rsidRPr="00F866D5">
        <w:rPr>
          <w:rStyle w:val="Siln"/>
          <w:b w:val="0"/>
          <w:bCs/>
        </w:rPr>
        <w:t>na základe jednomyseľného odporúčania Obecnej rady a</w:t>
      </w:r>
      <w:r>
        <w:rPr>
          <w:rStyle w:val="Siln"/>
          <w:b w:val="0"/>
          <w:bCs/>
        </w:rPr>
        <w:t> </w:t>
      </w:r>
      <w:r w:rsidRPr="00F866D5">
        <w:rPr>
          <w:rStyle w:val="Siln"/>
          <w:b w:val="0"/>
          <w:bCs/>
        </w:rPr>
        <w:t>KDVŽP</w:t>
      </w:r>
      <w:r>
        <w:rPr>
          <w:rStyle w:val="Siln"/>
          <w:b w:val="0"/>
          <w:bCs/>
        </w:rPr>
        <w:t>. Ďalej oboz</w:t>
      </w:r>
      <w:r w:rsidR="000E4FD0">
        <w:rPr>
          <w:rStyle w:val="Siln"/>
          <w:b w:val="0"/>
          <w:bCs/>
        </w:rPr>
        <w:t xml:space="preserve">námil prítomných so </w:t>
      </w:r>
      <w:r>
        <w:rPr>
          <w:rStyle w:val="Siln"/>
          <w:b w:val="0"/>
          <w:bCs/>
        </w:rPr>
        <w:t>s</w:t>
      </w:r>
      <w:r w:rsidR="000E4FD0">
        <w:rPr>
          <w:rStyle w:val="Siln"/>
          <w:b w:val="0"/>
          <w:bCs/>
        </w:rPr>
        <w:t>k</w:t>
      </w:r>
      <w:r>
        <w:rPr>
          <w:rStyle w:val="Siln"/>
          <w:b w:val="0"/>
          <w:bCs/>
        </w:rPr>
        <w:t xml:space="preserve">utočnosťou, že ponúkol vypracovanie predmetnej hlukovej štúdie v úrovni cca 500 EUR, pričom komplexné spracovanie takejto hlukovej štúdie </w:t>
      </w:r>
      <w:r>
        <w:rPr>
          <w:rStyle w:val="Siln"/>
          <w:b w:val="0"/>
          <w:bCs/>
        </w:rPr>
        <w:lastRenderedPageBreak/>
        <w:t xml:space="preserve">renomovanými akustickými pracoviskami sa pohybuje v úrovni 5000 EUR. Na základe návrhov poslanca Medzihorského </w:t>
      </w:r>
      <w:r w:rsidRPr="00F866D5">
        <w:rPr>
          <w:rStyle w:val="Siln"/>
          <w:b w:val="0"/>
          <w:bCs/>
        </w:rPr>
        <w:t>konš</w:t>
      </w:r>
      <w:r w:rsidR="000E4FD0">
        <w:rPr>
          <w:rStyle w:val="Siln"/>
          <w:b w:val="0"/>
          <w:bCs/>
        </w:rPr>
        <w:t>t</w:t>
      </w:r>
      <w:r w:rsidRPr="00F866D5">
        <w:rPr>
          <w:rStyle w:val="Siln"/>
          <w:b w:val="0"/>
          <w:bCs/>
        </w:rPr>
        <w:t>atoval, že sa nebude uchádzať o spracovanie záujmovej hlukovej štúdie a</w:t>
      </w:r>
      <w:r>
        <w:rPr>
          <w:rStyle w:val="Siln"/>
          <w:b w:val="0"/>
          <w:bCs/>
        </w:rPr>
        <w:t xml:space="preserve"> navrhol, aby si p. Marián Medzihorský zohnal projektanta, ktorý vypracuje spomínanú hlukovú štúdiu. </w:t>
      </w:r>
    </w:p>
    <w:p w:rsidR="00BE73BB" w:rsidRDefault="00BE73BB" w:rsidP="00C507A4">
      <w:pPr>
        <w:pStyle w:val="Zkladntext"/>
        <w:rPr>
          <w:rStyle w:val="Siln"/>
          <w:b w:val="0"/>
          <w:bCs/>
        </w:rPr>
      </w:pPr>
      <w:r>
        <w:rPr>
          <w:rStyle w:val="Siln"/>
          <w:b w:val="0"/>
          <w:bCs/>
        </w:rPr>
        <w:t>Ing. Peter Zelník, starosta obce, informoval, že na stretnutia ohľadom riešenia vlastníckych vzťahov boli pozývaní všetci poslanci OZ. Ing. Michal Ballay reagoval, že poslanci OZ pozvánky na tieto stretnutia dostávali iba na vedomie. Ako pozvaní boli v pozvánke uvedené – Komisia pre dopravu, výstavbu a životné prostred</w:t>
      </w:r>
      <w:r w:rsidR="000E4FD0">
        <w:rPr>
          <w:rStyle w:val="Siln"/>
          <w:b w:val="0"/>
          <w:bCs/>
        </w:rPr>
        <w:t>ie, hlav</w:t>
      </w:r>
      <w:r>
        <w:rPr>
          <w:rStyle w:val="Siln"/>
          <w:b w:val="0"/>
          <w:bCs/>
        </w:rPr>
        <w:t>ný kontrolór obce a spoluvlastníci prejednávaných pozemkov.</w:t>
      </w:r>
    </w:p>
    <w:p w:rsidR="00BE73BB" w:rsidRDefault="00BE73BB" w:rsidP="00C507A4">
      <w:pPr>
        <w:pStyle w:val="Zkladntext"/>
        <w:rPr>
          <w:rStyle w:val="Siln"/>
          <w:b w:val="0"/>
          <w:bCs/>
        </w:rPr>
      </w:pPr>
      <w:r>
        <w:rPr>
          <w:rStyle w:val="Siln"/>
          <w:b w:val="0"/>
          <w:bCs/>
        </w:rPr>
        <w:t xml:space="preserve">P. Štefánia Kováčiková informovala, že si pamätá, ako pred výstavbou parkoviska nájomnú zmluvu podpísala iba zosnulá p. Eva </w:t>
      </w:r>
      <w:proofErr w:type="spellStart"/>
      <w:r>
        <w:rPr>
          <w:rStyle w:val="Siln"/>
          <w:b w:val="0"/>
          <w:bCs/>
        </w:rPr>
        <w:t>Škvaridlová</w:t>
      </w:r>
      <w:proofErr w:type="spellEnd"/>
      <w:r>
        <w:rPr>
          <w:rStyle w:val="Siln"/>
          <w:b w:val="0"/>
          <w:bCs/>
        </w:rPr>
        <w:t xml:space="preserve"> a p</w:t>
      </w:r>
      <w:r w:rsidRPr="003A6BD4">
        <w:rPr>
          <w:rStyle w:val="Siln"/>
          <w:b w:val="0"/>
          <w:bCs/>
        </w:rPr>
        <w:t xml:space="preserve">. Alojz </w:t>
      </w:r>
      <w:proofErr w:type="spellStart"/>
      <w:r>
        <w:rPr>
          <w:rStyle w:val="Siln"/>
          <w:b w:val="0"/>
          <w:bCs/>
        </w:rPr>
        <w:t>Škvaridlo</w:t>
      </w:r>
      <w:proofErr w:type="spellEnd"/>
      <w:r>
        <w:rPr>
          <w:rStyle w:val="Siln"/>
          <w:b w:val="0"/>
          <w:bCs/>
        </w:rPr>
        <w:t>. P. Štefánia Kováčiková nájomnú zmluvu nepodpísala.</w:t>
      </w:r>
    </w:p>
    <w:p w:rsidR="00BE73BB" w:rsidRDefault="00BE73BB" w:rsidP="00C507A4">
      <w:pPr>
        <w:pStyle w:val="Zkladntext"/>
        <w:rPr>
          <w:rStyle w:val="Siln"/>
          <w:b w:val="0"/>
          <w:bCs/>
        </w:rPr>
      </w:pPr>
      <w:r>
        <w:rPr>
          <w:rStyle w:val="Siln"/>
          <w:b w:val="0"/>
          <w:bCs/>
        </w:rPr>
        <w:t>Ing. Michal Ballay, PhD. opäť zdôraznil, že najskôr mala byť dohoda medzi obcou a majiteľmi. Starosta obce reagoval, že obec má v záujme sa dohodnúť, ale najskôr je potrebné mať v rukách znalecký posudok.</w:t>
      </w:r>
    </w:p>
    <w:p w:rsidR="00BE73BB" w:rsidRDefault="00BE73BB" w:rsidP="00C507A4">
      <w:pPr>
        <w:pStyle w:val="Zkladntext"/>
        <w:rPr>
          <w:rStyle w:val="Siln"/>
          <w:b w:val="0"/>
          <w:bCs/>
        </w:rPr>
      </w:pPr>
      <w:r>
        <w:rPr>
          <w:rStyle w:val="Siln"/>
          <w:b w:val="0"/>
          <w:bCs/>
        </w:rPr>
        <w:t>Prof. Dr. Ing. Martin Decký sa spýtal p. Štefánie Kováčikovej a p. Štefánie Chlebúchovej či si myslia, že sa s nimi jedná neúctivo.</w:t>
      </w:r>
    </w:p>
    <w:p w:rsidR="00BE73BB" w:rsidRDefault="00BE73BB" w:rsidP="00C507A4">
      <w:pPr>
        <w:pStyle w:val="Zkladntext"/>
        <w:rPr>
          <w:rStyle w:val="Siln"/>
          <w:b w:val="0"/>
          <w:bCs/>
        </w:rPr>
      </w:pPr>
      <w:r>
        <w:rPr>
          <w:rStyle w:val="Siln"/>
          <w:b w:val="0"/>
          <w:bCs/>
        </w:rPr>
        <w:t>P. Štefánia Kováčiková vyslovila názor, že si to nemyslí, no zaujíma ju, ako dlho ešte bude čakať na vysporiadanie vlastníckych vzťahov.</w:t>
      </w:r>
    </w:p>
    <w:p w:rsidR="00BE73BB" w:rsidRDefault="00BE73BB" w:rsidP="00C507A4">
      <w:pPr>
        <w:pStyle w:val="Zkladntext"/>
        <w:rPr>
          <w:rStyle w:val="Siln"/>
          <w:b w:val="0"/>
          <w:bCs/>
        </w:rPr>
      </w:pPr>
      <w:r>
        <w:rPr>
          <w:rStyle w:val="Siln"/>
          <w:b w:val="0"/>
          <w:bCs/>
        </w:rPr>
        <w:t>P. Pavol Ballay vysvetli</w:t>
      </w:r>
      <w:r w:rsidR="000E4FD0">
        <w:rPr>
          <w:rStyle w:val="Siln"/>
          <w:b w:val="0"/>
          <w:bCs/>
        </w:rPr>
        <w:t>l</w:t>
      </w:r>
      <w:r>
        <w:rPr>
          <w:rStyle w:val="Siln"/>
          <w:b w:val="0"/>
          <w:bCs/>
        </w:rPr>
        <w:t xml:space="preserve">, že pri </w:t>
      </w:r>
      <w:proofErr w:type="spellStart"/>
      <w:r>
        <w:rPr>
          <w:rStyle w:val="Siln"/>
          <w:b w:val="0"/>
          <w:bCs/>
        </w:rPr>
        <w:t>vysporiadavaní</w:t>
      </w:r>
      <w:proofErr w:type="spellEnd"/>
      <w:r>
        <w:rPr>
          <w:rStyle w:val="Siln"/>
          <w:b w:val="0"/>
          <w:bCs/>
        </w:rPr>
        <w:t xml:space="preserve"> vlastníckych vzťahov medzi obcami a</w:t>
      </w:r>
      <w:r w:rsidR="000E4FD0">
        <w:rPr>
          <w:rStyle w:val="Siln"/>
          <w:b w:val="0"/>
          <w:bCs/>
        </w:rPr>
        <w:t> </w:t>
      </w:r>
      <w:r>
        <w:rPr>
          <w:rStyle w:val="Siln"/>
          <w:b w:val="0"/>
          <w:bCs/>
        </w:rPr>
        <w:t>obyvateľmi</w:t>
      </w:r>
      <w:r w:rsidR="000E4FD0">
        <w:rPr>
          <w:rStyle w:val="Siln"/>
          <w:b w:val="0"/>
          <w:bCs/>
        </w:rPr>
        <w:t xml:space="preserve"> </w:t>
      </w:r>
      <w:r w:rsidR="00800812">
        <w:rPr>
          <w:rStyle w:val="Siln"/>
          <w:b w:val="0"/>
          <w:bCs/>
        </w:rPr>
        <w:t xml:space="preserve">to nie je také jednoduché. Jedná sa o dlhé procesy. </w:t>
      </w:r>
      <w:r>
        <w:rPr>
          <w:rStyle w:val="Siln"/>
          <w:b w:val="0"/>
          <w:bCs/>
        </w:rPr>
        <w:t xml:space="preserve"> </w:t>
      </w:r>
    </w:p>
    <w:p w:rsidR="00BE73BB" w:rsidRPr="00FF4451" w:rsidRDefault="00BE73BB" w:rsidP="00C507A4">
      <w:pPr>
        <w:pStyle w:val="Zkladntext"/>
        <w:rPr>
          <w:rStyle w:val="Siln"/>
          <w:b w:val="0"/>
          <w:bCs/>
        </w:rPr>
      </w:pPr>
      <w:r>
        <w:rPr>
          <w:rStyle w:val="Siln"/>
          <w:b w:val="0"/>
          <w:bCs/>
        </w:rPr>
        <w:t xml:space="preserve">Prof. Dr. Ing. Martin Decký pripomenul, že na </w:t>
      </w:r>
      <w:r w:rsidRPr="00F866D5">
        <w:rPr>
          <w:rStyle w:val="Siln"/>
          <w:b w:val="0"/>
          <w:bCs/>
        </w:rPr>
        <w:t>zasadnutí KDVŽP</w:t>
      </w:r>
      <w:r>
        <w:rPr>
          <w:rStyle w:val="Siln"/>
          <w:b w:val="0"/>
          <w:bCs/>
        </w:rPr>
        <w:t xml:space="preserve"> bolo spoluvlastníkom navrhnuté, aby sa rozhodli, kto dá vyhotoviť znalecký posudok. Nakoniec sa dohodli, že znalecký posudok dá vyhotoviť obec. P. Štefánia Kováčiková informovala, že nový znalecký posudok nedá vyhotoviť v prípade, že bude súhlasiť so sumou, ktorá bude v znaleckom posudku uvedená.</w:t>
      </w:r>
    </w:p>
    <w:p w:rsidR="00BE73BB" w:rsidRDefault="00BE73BB" w:rsidP="00C507A4">
      <w:pPr>
        <w:pStyle w:val="Zkladntext"/>
        <w:rPr>
          <w:rStyle w:val="Siln"/>
          <w:b w:val="0"/>
          <w:bCs/>
        </w:rPr>
      </w:pPr>
      <w:r w:rsidRPr="00137C67">
        <w:rPr>
          <w:rStyle w:val="Siln"/>
          <w:b w:val="0"/>
          <w:bCs/>
        </w:rPr>
        <w:t>P</w:t>
      </w:r>
      <w:r>
        <w:rPr>
          <w:rStyle w:val="Siln"/>
          <w:b w:val="0"/>
          <w:bCs/>
        </w:rPr>
        <w:t xml:space="preserve">. Štefánia Kováčiková sa spýtala, či má obec v záujme </w:t>
      </w:r>
      <w:proofErr w:type="spellStart"/>
      <w:r>
        <w:rPr>
          <w:rStyle w:val="Siln"/>
          <w:b w:val="0"/>
          <w:bCs/>
        </w:rPr>
        <w:t>vysporiadať</w:t>
      </w:r>
      <w:proofErr w:type="spellEnd"/>
      <w:r>
        <w:rPr>
          <w:rStyle w:val="Siln"/>
          <w:b w:val="0"/>
          <w:bCs/>
        </w:rPr>
        <w:t xml:space="preserve"> vlastnícke vzťahy. Starosta obce odpovedal, že obec má snahu a záujem </w:t>
      </w:r>
      <w:proofErr w:type="spellStart"/>
      <w:r>
        <w:rPr>
          <w:rStyle w:val="Siln"/>
          <w:b w:val="0"/>
          <w:bCs/>
        </w:rPr>
        <w:t>vysporiadať</w:t>
      </w:r>
      <w:proofErr w:type="spellEnd"/>
      <w:r>
        <w:rPr>
          <w:rStyle w:val="Siln"/>
          <w:b w:val="0"/>
          <w:bCs/>
        </w:rPr>
        <w:t xml:space="preserve"> vlastnícke vzťahy. Predpokladá, že pravdepodobne to bude formou splátkového kalendára.</w:t>
      </w:r>
    </w:p>
    <w:p w:rsidR="00BE73BB" w:rsidRDefault="00BE73BB" w:rsidP="00C507A4">
      <w:pPr>
        <w:pStyle w:val="Zkladntext"/>
        <w:rPr>
          <w:bCs/>
        </w:rPr>
      </w:pPr>
      <w:r>
        <w:rPr>
          <w:rStyle w:val="Siln"/>
          <w:b w:val="0"/>
          <w:bCs/>
        </w:rPr>
        <w:t xml:space="preserve">Ing. Michal Ballay, PhD. si myslí, že suma sa bude pohybovať v rozmedzí 8,00 – 12,00 </w:t>
      </w:r>
      <w:r w:rsidR="00800812">
        <w:rPr>
          <w:rStyle w:val="Siln"/>
          <w:b w:val="0"/>
          <w:bCs/>
        </w:rPr>
        <w:t>EUR</w:t>
      </w:r>
      <w:r>
        <w:rPr>
          <w:rStyle w:val="Siln"/>
          <w:b w:val="0"/>
          <w:bCs/>
        </w:rPr>
        <w:t xml:space="preserve"> / 1 m</w:t>
      </w:r>
      <w:r w:rsidRPr="00137C67">
        <w:rPr>
          <w:rStyle w:val="Siln"/>
          <w:b w:val="0"/>
          <w:bCs/>
          <w:vertAlign w:val="superscript"/>
        </w:rPr>
        <w:t>2</w:t>
      </w:r>
      <w:r>
        <w:rPr>
          <w:rStyle w:val="Siln"/>
          <w:b w:val="0"/>
          <w:bCs/>
        </w:rPr>
        <w:t xml:space="preserve">. Prof. Dr. Ing. Martin Decký </w:t>
      </w:r>
      <w:r w:rsidRPr="003C6D5D">
        <w:rPr>
          <w:rStyle w:val="Siln"/>
          <w:b w:val="0"/>
          <w:bCs/>
        </w:rPr>
        <w:t>prezentoval názor</w:t>
      </w:r>
      <w:r w:rsidRPr="00137C67">
        <w:rPr>
          <w:bCs/>
        </w:rPr>
        <w:t xml:space="preserve">, že suma sa bude pohybovať v rozmedzí </w:t>
      </w:r>
      <w:r>
        <w:rPr>
          <w:bCs/>
        </w:rPr>
        <w:t>14</w:t>
      </w:r>
      <w:r w:rsidRPr="00137C67">
        <w:rPr>
          <w:bCs/>
        </w:rPr>
        <w:t>,00 –</w:t>
      </w:r>
      <w:r>
        <w:rPr>
          <w:bCs/>
        </w:rPr>
        <w:t xml:space="preserve"> 18</w:t>
      </w:r>
      <w:r w:rsidRPr="00137C67">
        <w:rPr>
          <w:bCs/>
        </w:rPr>
        <w:t xml:space="preserve">,00 </w:t>
      </w:r>
      <w:r w:rsidR="00800812">
        <w:rPr>
          <w:bCs/>
        </w:rPr>
        <w:t>EUR</w:t>
      </w:r>
      <w:r w:rsidRPr="00137C67">
        <w:rPr>
          <w:bCs/>
        </w:rPr>
        <w:t xml:space="preserve"> / 1 m</w:t>
      </w:r>
      <w:r w:rsidRPr="00137C67">
        <w:rPr>
          <w:bCs/>
          <w:vertAlign w:val="superscript"/>
        </w:rPr>
        <w:t>2</w:t>
      </w:r>
      <w:r>
        <w:rPr>
          <w:bCs/>
        </w:rPr>
        <w:t>.</w:t>
      </w:r>
    </w:p>
    <w:p w:rsidR="00BE73BB" w:rsidRPr="003A6BD4" w:rsidRDefault="00BE73BB" w:rsidP="00C507A4">
      <w:pPr>
        <w:pStyle w:val="Zkladntext"/>
        <w:rPr>
          <w:rStyle w:val="Siln"/>
          <w:b w:val="0"/>
          <w:bCs/>
        </w:rPr>
      </w:pPr>
      <w:r>
        <w:rPr>
          <w:bCs/>
        </w:rPr>
        <w:t>P. Marián Medzihorský opäť dodal, že nechápe, prečo poslanci OZ na predchádzajúcom OZ schválili vypracovanie hlukovej štúdie. Nebolo spomenuté, že sa bude vypracovávať znalecký posudok na ul. Športová. Myslí si, že bol zavádzaný.</w:t>
      </w:r>
    </w:p>
    <w:p w:rsidR="00BE73BB" w:rsidRDefault="00BE73BB" w:rsidP="00137C67">
      <w:pPr>
        <w:pStyle w:val="Zkladntext"/>
        <w:rPr>
          <w:rStyle w:val="Siln"/>
          <w:b w:val="0"/>
          <w:bCs/>
        </w:rPr>
      </w:pPr>
      <w:r>
        <w:rPr>
          <w:rStyle w:val="Siln"/>
          <w:b w:val="0"/>
          <w:bCs/>
        </w:rPr>
        <w:t xml:space="preserve">Prof. Dr. Ing. Martin Decký po pripomienkach niektorých poslancov OZ a po ich nesúhlase s vypracovaním znaleckého posudku navrhol, aby starosta obce </w:t>
      </w:r>
      <w:r w:rsidRPr="003C6D5D">
        <w:rPr>
          <w:rStyle w:val="Siln"/>
          <w:b w:val="0"/>
          <w:bCs/>
        </w:rPr>
        <w:t>predložil</w:t>
      </w:r>
      <w:r>
        <w:rPr>
          <w:rStyle w:val="Siln"/>
          <w:b w:val="0"/>
          <w:bCs/>
        </w:rPr>
        <w:t xml:space="preserve"> návrh na uznesenie OZ, ktorým poslanci dodatočne schvália, prípadne neschvália vypracovanie znaleckého posudku na ul. Športová – parc. KN – E č. 385/1 o výmere 1 632 m</w:t>
      </w:r>
      <w:r w:rsidRPr="007C3C70">
        <w:rPr>
          <w:rStyle w:val="Siln"/>
          <w:b w:val="0"/>
          <w:bCs/>
          <w:vertAlign w:val="superscript"/>
        </w:rPr>
        <w:t>2</w:t>
      </w:r>
      <w:r>
        <w:rPr>
          <w:rStyle w:val="Siln"/>
          <w:b w:val="0"/>
          <w:bCs/>
        </w:rPr>
        <w:t xml:space="preserve"> a parc. KN – E č. 382/5 o výmere 2 293 m</w:t>
      </w:r>
      <w:r w:rsidRPr="007C3C70">
        <w:rPr>
          <w:rStyle w:val="Siln"/>
          <w:b w:val="0"/>
          <w:bCs/>
          <w:vertAlign w:val="superscript"/>
        </w:rPr>
        <w:t xml:space="preserve">2 </w:t>
      </w:r>
      <w:r>
        <w:rPr>
          <w:rStyle w:val="Siln"/>
          <w:b w:val="0"/>
          <w:bCs/>
        </w:rPr>
        <w:t>v k. ú. Dolný Hričov znalcovi, Ing. Dane Kováčovej.</w:t>
      </w:r>
    </w:p>
    <w:p w:rsidR="00BE73BB" w:rsidRDefault="00BE73BB" w:rsidP="00137C67">
      <w:pPr>
        <w:pStyle w:val="Zkladntext"/>
        <w:rPr>
          <w:rStyle w:val="Siln"/>
          <w:b w:val="0"/>
          <w:bCs/>
        </w:rPr>
      </w:pPr>
      <w:r>
        <w:rPr>
          <w:rStyle w:val="Siln"/>
          <w:b w:val="0"/>
          <w:bCs/>
        </w:rPr>
        <w:t>Ing. Peter Zelník, starosta obce, vzniesol návrh uznesenia a poslanci OZ pristúpili k hlasovaniu.</w:t>
      </w:r>
    </w:p>
    <w:p w:rsidR="00BE73BB" w:rsidRDefault="00BE73BB" w:rsidP="00137C67">
      <w:pPr>
        <w:pStyle w:val="Zkladntext"/>
        <w:rPr>
          <w:rStyle w:val="Siln"/>
          <w:b w:val="0"/>
          <w:bCs/>
        </w:rPr>
      </w:pPr>
    </w:p>
    <w:p w:rsidR="00BE73BB" w:rsidRPr="007C3C70" w:rsidRDefault="00BE73BB" w:rsidP="00E12BB0">
      <w:pPr>
        <w:pStyle w:val="Zkladntext"/>
        <w:shd w:val="clear" w:color="auto" w:fill="DAEEF3"/>
        <w:rPr>
          <w:b/>
          <w:bCs/>
        </w:rPr>
      </w:pPr>
      <w:r>
        <w:rPr>
          <w:b/>
          <w:bCs/>
        </w:rPr>
        <w:t>Uznesenie č. 169</w:t>
      </w:r>
      <w:r w:rsidRPr="007C3C70">
        <w:rPr>
          <w:b/>
          <w:bCs/>
        </w:rPr>
        <w:t>/2017</w:t>
      </w:r>
    </w:p>
    <w:p w:rsidR="00BE73BB" w:rsidRPr="007C3C70" w:rsidRDefault="00BE73BB" w:rsidP="00137C67">
      <w:pPr>
        <w:pStyle w:val="Zkladntext"/>
        <w:rPr>
          <w:bCs/>
          <w:i/>
        </w:rPr>
      </w:pPr>
      <w:r w:rsidRPr="007C3C70">
        <w:rPr>
          <w:bCs/>
          <w:i/>
        </w:rPr>
        <w:t xml:space="preserve">Obecné zastupiteľstvo v Dolnom Hričove </w:t>
      </w:r>
    </w:p>
    <w:p w:rsidR="00BE73BB" w:rsidRPr="007C3C70" w:rsidRDefault="00BE73BB" w:rsidP="00137C67">
      <w:pPr>
        <w:pStyle w:val="Zkladntext"/>
        <w:rPr>
          <w:bCs/>
          <w:i/>
          <w:u w:val="single"/>
        </w:rPr>
      </w:pPr>
      <w:r w:rsidRPr="007C3C70">
        <w:rPr>
          <w:bCs/>
          <w:i/>
          <w:u w:val="single"/>
        </w:rPr>
        <w:t>schvaľuje:</w:t>
      </w:r>
    </w:p>
    <w:p w:rsidR="00BE73BB" w:rsidRPr="007C3C70" w:rsidRDefault="00BE73BB" w:rsidP="00137C67">
      <w:pPr>
        <w:pStyle w:val="Zkladntext"/>
        <w:rPr>
          <w:bCs/>
          <w:i/>
        </w:rPr>
      </w:pPr>
      <w:r>
        <w:rPr>
          <w:bCs/>
          <w:i/>
        </w:rPr>
        <w:t xml:space="preserve">vypracovanie znaleckého posudku na ul. Športová – parc. KN – E č. 385/1 o výmere </w:t>
      </w:r>
      <w:r w:rsidRPr="007C3C70">
        <w:rPr>
          <w:bCs/>
          <w:i/>
        </w:rPr>
        <w:t>1 632 m</w:t>
      </w:r>
      <w:r w:rsidRPr="007C3C70">
        <w:rPr>
          <w:bCs/>
          <w:i/>
          <w:vertAlign w:val="superscript"/>
        </w:rPr>
        <w:t>2</w:t>
      </w:r>
      <w:r w:rsidRPr="007C3C70">
        <w:rPr>
          <w:bCs/>
          <w:i/>
        </w:rPr>
        <w:t xml:space="preserve"> a parc. KN – E č. 382/5 o výmere 2 293 m</w:t>
      </w:r>
      <w:r w:rsidRPr="007C3C70">
        <w:rPr>
          <w:bCs/>
          <w:i/>
          <w:vertAlign w:val="superscript"/>
        </w:rPr>
        <w:t xml:space="preserve">2 </w:t>
      </w:r>
      <w:r w:rsidRPr="007C3C70">
        <w:rPr>
          <w:bCs/>
          <w:i/>
        </w:rPr>
        <w:t>v k. ú. Dolný Hričov znalcovi</w:t>
      </w:r>
      <w:r>
        <w:rPr>
          <w:bCs/>
          <w:i/>
        </w:rPr>
        <w:t xml:space="preserve"> pre odbor stavebníctvo a odvetvie pozemné stavby</w:t>
      </w:r>
      <w:r w:rsidRPr="007C3C70">
        <w:rPr>
          <w:bCs/>
          <w:i/>
        </w:rPr>
        <w:t>, In</w:t>
      </w:r>
      <w:r>
        <w:rPr>
          <w:bCs/>
          <w:i/>
        </w:rPr>
        <w:t>g. Dane Kováčovej, ev. č. 911 766</w:t>
      </w:r>
      <w:r w:rsidRPr="007C3C70">
        <w:rPr>
          <w:bCs/>
          <w:i/>
        </w:rPr>
        <w:t xml:space="preserve">. </w:t>
      </w:r>
    </w:p>
    <w:p w:rsidR="00BE73BB" w:rsidRDefault="00BE73BB" w:rsidP="00137C67">
      <w:pPr>
        <w:pStyle w:val="Zkladntext"/>
        <w:rPr>
          <w:rStyle w:val="Siln"/>
          <w:b w:val="0"/>
          <w:bCs/>
        </w:rPr>
      </w:pPr>
    </w:p>
    <w:tbl>
      <w:tblPr>
        <w:tblW w:w="9606" w:type="dxa"/>
        <w:tblLook w:val="00A0"/>
      </w:tblPr>
      <w:tblGrid>
        <w:gridCol w:w="3369"/>
        <w:gridCol w:w="6237"/>
      </w:tblGrid>
      <w:tr w:rsidR="00BE73BB" w:rsidRPr="007C3C70" w:rsidTr="00137C67">
        <w:tc>
          <w:tcPr>
            <w:tcW w:w="3369" w:type="dxa"/>
          </w:tcPr>
          <w:p w:rsidR="00BE73BB" w:rsidRPr="007C3C70" w:rsidRDefault="00BE73BB" w:rsidP="00137C67">
            <w:pPr>
              <w:pStyle w:val="Zkladntext"/>
              <w:rPr>
                <w:bCs/>
              </w:rPr>
            </w:pPr>
            <w:r w:rsidRPr="007C3C70">
              <w:rPr>
                <w:bCs/>
              </w:rPr>
              <w:t>Prítomní poslanci (menovite):</w:t>
            </w:r>
          </w:p>
        </w:tc>
        <w:tc>
          <w:tcPr>
            <w:tcW w:w="6237" w:type="dxa"/>
          </w:tcPr>
          <w:p w:rsidR="00BE73BB" w:rsidRPr="007C3C70" w:rsidRDefault="00BE73BB" w:rsidP="00137C67">
            <w:pPr>
              <w:pStyle w:val="Zkladntext"/>
              <w:rPr>
                <w:bCs/>
              </w:rPr>
            </w:pPr>
            <w:r w:rsidRPr="007C3C70">
              <w:rPr>
                <w:bCs/>
              </w:rPr>
              <w:t>7 poslancov – Ing. Michal Ballay, PhD., Pavol Ballay, prof. Dr. Ing. Martin Decký, Štefan Hôrečný, Marián Medzihorský, Bibiána Odváhová, Ing. Jozef Vršanský</w:t>
            </w:r>
          </w:p>
        </w:tc>
      </w:tr>
      <w:tr w:rsidR="00BE73BB" w:rsidRPr="007C3C70" w:rsidTr="00137C67">
        <w:tc>
          <w:tcPr>
            <w:tcW w:w="3369" w:type="dxa"/>
          </w:tcPr>
          <w:p w:rsidR="00BE73BB" w:rsidRPr="007C3C70" w:rsidRDefault="00BE73BB" w:rsidP="00137C67">
            <w:pPr>
              <w:pStyle w:val="Zkladntext"/>
              <w:rPr>
                <w:bCs/>
              </w:rPr>
            </w:pPr>
            <w:r w:rsidRPr="007C3C70">
              <w:rPr>
                <w:bCs/>
              </w:rPr>
              <w:t>Ospravedlnení poslanci (menovite):</w:t>
            </w:r>
          </w:p>
        </w:tc>
        <w:tc>
          <w:tcPr>
            <w:tcW w:w="6237" w:type="dxa"/>
          </w:tcPr>
          <w:p w:rsidR="00BE73BB" w:rsidRPr="007C3C70" w:rsidRDefault="00BE73BB" w:rsidP="00137C67">
            <w:pPr>
              <w:pStyle w:val="Zkladntext"/>
              <w:rPr>
                <w:bCs/>
              </w:rPr>
            </w:pPr>
          </w:p>
          <w:p w:rsidR="00BE73BB" w:rsidRPr="007C3C70" w:rsidRDefault="00BE73BB" w:rsidP="00137C67">
            <w:pPr>
              <w:pStyle w:val="Zkladntext"/>
              <w:rPr>
                <w:bCs/>
              </w:rPr>
            </w:pPr>
            <w:r w:rsidRPr="007C3C70">
              <w:rPr>
                <w:bCs/>
              </w:rPr>
              <w:t>2 poslanci -  Ján Hrazdíra, Marta Rašovcová</w:t>
            </w:r>
          </w:p>
        </w:tc>
      </w:tr>
      <w:tr w:rsidR="00BE73BB" w:rsidRPr="007C3C70" w:rsidTr="00137C67">
        <w:tc>
          <w:tcPr>
            <w:tcW w:w="3369" w:type="dxa"/>
          </w:tcPr>
          <w:p w:rsidR="00BE73BB" w:rsidRPr="007C3C70" w:rsidRDefault="00BE73BB" w:rsidP="00137C67">
            <w:pPr>
              <w:pStyle w:val="Zkladntext"/>
              <w:rPr>
                <w:bCs/>
              </w:rPr>
            </w:pPr>
            <w:r w:rsidRPr="007C3C70">
              <w:rPr>
                <w:bCs/>
              </w:rPr>
              <w:lastRenderedPageBreak/>
              <w:t>Hlasovali za (menovite):</w:t>
            </w:r>
          </w:p>
        </w:tc>
        <w:tc>
          <w:tcPr>
            <w:tcW w:w="6237" w:type="dxa"/>
          </w:tcPr>
          <w:p w:rsidR="00BE73BB" w:rsidRPr="007C3C70" w:rsidRDefault="00BE73BB" w:rsidP="00137C67">
            <w:pPr>
              <w:pStyle w:val="Zkladntext"/>
              <w:rPr>
                <w:bCs/>
              </w:rPr>
            </w:pPr>
            <w:r>
              <w:rPr>
                <w:bCs/>
              </w:rPr>
              <w:t>7</w:t>
            </w:r>
            <w:r w:rsidRPr="007C3C70">
              <w:rPr>
                <w:bCs/>
              </w:rPr>
              <w:t xml:space="preserve"> poslancov – Ing. Michal Ballay, PhD., Pavol Ballay, prof. Dr. Ing. Martin Decký, Štefan Hôrečný, </w:t>
            </w:r>
            <w:r>
              <w:rPr>
                <w:bCs/>
              </w:rPr>
              <w:t xml:space="preserve">Marián Medzihorský, </w:t>
            </w:r>
            <w:r w:rsidRPr="007C3C70">
              <w:rPr>
                <w:bCs/>
              </w:rPr>
              <w:t>Bibiána Odváhová, Ing. Jozef Vršanský</w:t>
            </w:r>
          </w:p>
        </w:tc>
      </w:tr>
      <w:tr w:rsidR="00BE73BB" w:rsidRPr="007C3C70" w:rsidTr="00137C67">
        <w:tc>
          <w:tcPr>
            <w:tcW w:w="3369" w:type="dxa"/>
          </w:tcPr>
          <w:p w:rsidR="00BE73BB" w:rsidRPr="007C3C70" w:rsidRDefault="00BE73BB" w:rsidP="00137C67">
            <w:pPr>
              <w:pStyle w:val="Zkladntext"/>
              <w:rPr>
                <w:bCs/>
              </w:rPr>
            </w:pPr>
            <w:r w:rsidRPr="007C3C70">
              <w:rPr>
                <w:bCs/>
              </w:rPr>
              <w:t xml:space="preserve">                proti (menovite):</w:t>
            </w:r>
          </w:p>
        </w:tc>
        <w:tc>
          <w:tcPr>
            <w:tcW w:w="6237" w:type="dxa"/>
          </w:tcPr>
          <w:p w:rsidR="00BE73BB" w:rsidRPr="007C3C70" w:rsidRDefault="00BE73BB" w:rsidP="00137C67">
            <w:pPr>
              <w:pStyle w:val="Zkladntext"/>
              <w:rPr>
                <w:bCs/>
              </w:rPr>
            </w:pPr>
            <w:r w:rsidRPr="007C3C70">
              <w:rPr>
                <w:bCs/>
              </w:rPr>
              <w:t>0 poslancov</w:t>
            </w:r>
          </w:p>
        </w:tc>
      </w:tr>
      <w:tr w:rsidR="00BE73BB" w:rsidRPr="007C3C70" w:rsidTr="00137C67">
        <w:tc>
          <w:tcPr>
            <w:tcW w:w="3369" w:type="dxa"/>
          </w:tcPr>
          <w:p w:rsidR="00BE73BB" w:rsidRPr="007C3C70" w:rsidRDefault="00BE73BB" w:rsidP="00137C67">
            <w:pPr>
              <w:pStyle w:val="Zkladntext"/>
              <w:rPr>
                <w:bCs/>
              </w:rPr>
            </w:pPr>
            <w:r w:rsidRPr="007C3C70">
              <w:rPr>
                <w:bCs/>
              </w:rPr>
              <w:t xml:space="preserve">                zdržali sa (menovite):</w:t>
            </w:r>
          </w:p>
        </w:tc>
        <w:tc>
          <w:tcPr>
            <w:tcW w:w="6237" w:type="dxa"/>
          </w:tcPr>
          <w:p w:rsidR="00BE73BB" w:rsidRPr="007C3C70" w:rsidRDefault="00BE73BB" w:rsidP="00137C67">
            <w:pPr>
              <w:pStyle w:val="Zkladntext"/>
              <w:rPr>
                <w:bCs/>
              </w:rPr>
            </w:pPr>
            <w:r>
              <w:rPr>
                <w:bCs/>
              </w:rPr>
              <w:t>0 poslancov</w:t>
            </w:r>
          </w:p>
        </w:tc>
      </w:tr>
    </w:tbl>
    <w:p w:rsidR="00BE73BB" w:rsidRDefault="00BE73BB" w:rsidP="00C507A4">
      <w:pPr>
        <w:pStyle w:val="Zkladntext"/>
        <w:rPr>
          <w:rStyle w:val="Siln"/>
          <w:bCs/>
        </w:rPr>
      </w:pPr>
    </w:p>
    <w:p w:rsidR="00BE73BB" w:rsidRDefault="00BE73BB" w:rsidP="00C507A4">
      <w:pPr>
        <w:pStyle w:val="Zkladntext"/>
        <w:rPr>
          <w:rStyle w:val="Siln"/>
          <w:b w:val="0"/>
          <w:bCs/>
        </w:rPr>
      </w:pPr>
      <w:r>
        <w:rPr>
          <w:rStyle w:val="Siln"/>
          <w:b w:val="0"/>
          <w:bCs/>
        </w:rPr>
        <w:t>P. Marián Medzihorský dal návrh na zrušenie uznesenia č. 146/2017 zo dňa 27. septembra 2017. Poslanci OZ pristúpili k hlasovaniu.</w:t>
      </w:r>
    </w:p>
    <w:p w:rsidR="00BE73BB" w:rsidRDefault="00BE73BB" w:rsidP="00C507A4">
      <w:pPr>
        <w:pStyle w:val="Zkladntext"/>
        <w:rPr>
          <w:rStyle w:val="Siln"/>
          <w:b w:val="0"/>
          <w:bCs/>
        </w:rPr>
      </w:pPr>
    </w:p>
    <w:p w:rsidR="00BE73BB" w:rsidRPr="00137C67" w:rsidRDefault="00BE73BB" w:rsidP="00137C67">
      <w:pPr>
        <w:pStyle w:val="Zkladntext"/>
        <w:rPr>
          <w:b/>
          <w:bCs/>
        </w:rPr>
      </w:pPr>
      <w:r w:rsidRPr="00137C67">
        <w:rPr>
          <w:b/>
          <w:bCs/>
        </w:rPr>
        <w:t>Uznesenie č. 1</w:t>
      </w:r>
      <w:r>
        <w:rPr>
          <w:b/>
          <w:bCs/>
        </w:rPr>
        <w:t>70</w:t>
      </w:r>
      <w:r w:rsidRPr="00137C67">
        <w:rPr>
          <w:b/>
          <w:bCs/>
        </w:rPr>
        <w:t>/2017</w:t>
      </w:r>
    </w:p>
    <w:p w:rsidR="00BE73BB" w:rsidRPr="00137C67" w:rsidRDefault="00BE73BB" w:rsidP="00137C67">
      <w:pPr>
        <w:pStyle w:val="Zkladntext"/>
        <w:rPr>
          <w:bCs/>
          <w:i/>
        </w:rPr>
      </w:pPr>
      <w:r w:rsidRPr="00137C67">
        <w:rPr>
          <w:bCs/>
          <w:i/>
        </w:rPr>
        <w:t xml:space="preserve">Obecné zastupiteľstvo v Dolnom Hričove </w:t>
      </w:r>
    </w:p>
    <w:p w:rsidR="00BE73BB" w:rsidRPr="00137C67" w:rsidRDefault="00BE73BB" w:rsidP="00137C67">
      <w:pPr>
        <w:pStyle w:val="Zkladntext"/>
        <w:rPr>
          <w:bCs/>
          <w:i/>
          <w:u w:val="single"/>
        </w:rPr>
      </w:pPr>
      <w:r w:rsidRPr="00137C67">
        <w:rPr>
          <w:bCs/>
          <w:i/>
          <w:u w:val="single"/>
        </w:rPr>
        <w:t>schvaľuje:</w:t>
      </w:r>
    </w:p>
    <w:p w:rsidR="00BE73BB" w:rsidRPr="00137C67" w:rsidRDefault="00BE73BB" w:rsidP="00137C67">
      <w:pPr>
        <w:pStyle w:val="Zkladntext"/>
        <w:rPr>
          <w:bCs/>
          <w:i/>
        </w:rPr>
      </w:pPr>
      <w:r>
        <w:rPr>
          <w:bCs/>
          <w:i/>
        </w:rPr>
        <w:t>na návrh p. Mariána Medzihorského zrušenie uznesenia č. 146/2017 zo dňa 27. septembra 2017</w:t>
      </w:r>
      <w:r w:rsidRPr="00137C67">
        <w:rPr>
          <w:bCs/>
          <w:i/>
        </w:rPr>
        <w:t xml:space="preserve">. </w:t>
      </w:r>
    </w:p>
    <w:p w:rsidR="00BE73BB" w:rsidRPr="00137C67" w:rsidRDefault="00BE73BB" w:rsidP="00137C67">
      <w:pPr>
        <w:pStyle w:val="Zkladntext"/>
        <w:rPr>
          <w:bCs/>
        </w:rPr>
      </w:pPr>
    </w:p>
    <w:tbl>
      <w:tblPr>
        <w:tblW w:w="9606" w:type="dxa"/>
        <w:tblLook w:val="00A0"/>
      </w:tblPr>
      <w:tblGrid>
        <w:gridCol w:w="3369"/>
        <w:gridCol w:w="6237"/>
      </w:tblGrid>
      <w:tr w:rsidR="00BE73BB" w:rsidRPr="00137C67" w:rsidTr="00137C67">
        <w:tc>
          <w:tcPr>
            <w:tcW w:w="3369" w:type="dxa"/>
          </w:tcPr>
          <w:p w:rsidR="00BE73BB" w:rsidRPr="00137C67" w:rsidRDefault="00BE73BB" w:rsidP="00137C67">
            <w:pPr>
              <w:pStyle w:val="Zkladntext"/>
              <w:rPr>
                <w:bCs/>
              </w:rPr>
            </w:pPr>
            <w:r w:rsidRPr="00137C67">
              <w:rPr>
                <w:bCs/>
              </w:rPr>
              <w:t>Prítomní poslanci (menovite):</w:t>
            </w:r>
          </w:p>
        </w:tc>
        <w:tc>
          <w:tcPr>
            <w:tcW w:w="6237" w:type="dxa"/>
          </w:tcPr>
          <w:p w:rsidR="00BE73BB" w:rsidRPr="00137C67" w:rsidRDefault="00BE73BB" w:rsidP="00137C67">
            <w:pPr>
              <w:pStyle w:val="Zkladntext"/>
              <w:rPr>
                <w:bCs/>
              </w:rPr>
            </w:pPr>
            <w:r w:rsidRPr="00137C67">
              <w:rPr>
                <w:bCs/>
              </w:rPr>
              <w:t>7 poslancov – Ing. Michal Ballay, PhD., Pavol Ballay, prof. Dr. Ing. Martin Decký, Štefan Hôrečný, Marián Medzihorský, Bibiána Odváhová, Ing. Jozef Vršanský</w:t>
            </w:r>
          </w:p>
        </w:tc>
      </w:tr>
      <w:tr w:rsidR="00BE73BB" w:rsidRPr="00137C67" w:rsidTr="00137C67">
        <w:tc>
          <w:tcPr>
            <w:tcW w:w="3369" w:type="dxa"/>
          </w:tcPr>
          <w:p w:rsidR="00BE73BB" w:rsidRPr="00137C67" w:rsidRDefault="00BE73BB" w:rsidP="00137C67">
            <w:pPr>
              <w:pStyle w:val="Zkladntext"/>
              <w:rPr>
                <w:bCs/>
              </w:rPr>
            </w:pPr>
            <w:r w:rsidRPr="00137C67">
              <w:rPr>
                <w:bCs/>
              </w:rPr>
              <w:t>Ospravedlnení poslanci (menovite):</w:t>
            </w:r>
          </w:p>
        </w:tc>
        <w:tc>
          <w:tcPr>
            <w:tcW w:w="6237" w:type="dxa"/>
          </w:tcPr>
          <w:p w:rsidR="00BE73BB" w:rsidRPr="00137C67" w:rsidRDefault="00BE73BB" w:rsidP="00137C67">
            <w:pPr>
              <w:pStyle w:val="Zkladntext"/>
              <w:rPr>
                <w:bCs/>
              </w:rPr>
            </w:pPr>
          </w:p>
          <w:p w:rsidR="00BE73BB" w:rsidRPr="00137C67" w:rsidRDefault="00BE73BB" w:rsidP="00137C67">
            <w:pPr>
              <w:pStyle w:val="Zkladntext"/>
              <w:rPr>
                <w:bCs/>
              </w:rPr>
            </w:pPr>
            <w:r w:rsidRPr="00137C67">
              <w:rPr>
                <w:bCs/>
              </w:rPr>
              <w:t>2 poslanci -  Ján Hrazdíra, Marta Rašovcová</w:t>
            </w:r>
          </w:p>
        </w:tc>
      </w:tr>
      <w:tr w:rsidR="00BE73BB" w:rsidRPr="00137C67" w:rsidTr="00137C67">
        <w:tc>
          <w:tcPr>
            <w:tcW w:w="3369" w:type="dxa"/>
          </w:tcPr>
          <w:p w:rsidR="00BE73BB" w:rsidRPr="00137C67" w:rsidRDefault="00BE73BB" w:rsidP="00137C67">
            <w:pPr>
              <w:pStyle w:val="Zkladntext"/>
              <w:rPr>
                <w:bCs/>
              </w:rPr>
            </w:pPr>
            <w:r w:rsidRPr="00137C67">
              <w:rPr>
                <w:bCs/>
              </w:rPr>
              <w:t>Hlasovali za (menovite):</w:t>
            </w:r>
          </w:p>
        </w:tc>
        <w:tc>
          <w:tcPr>
            <w:tcW w:w="6237" w:type="dxa"/>
          </w:tcPr>
          <w:p w:rsidR="00BE73BB" w:rsidRPr="00137C67" w:rsidRDefault="00BE73BB" w:rsidP="00576CCF">
            <w:pPr>
              <w:pStyle w:val="Zkladntext"/>
              <w:rPr>
                <w:bCs/>
              </w:rPr>
            </w:pPr>
            <w:r>
              <w:rPr>
                <w:bCs/>
              </w:rPr>
              <w:t>2 poslanci</w:t>
            </w:r>
            <w:r w:rsidRPr="00137C67">
              <w:rPr>
                <w:bCs/>
              </w:rPr>
              <w:t xml:space="preserve"> – Ing. Michal Ballay, PhD., Marián Medzihorský, </w:t>
            </w:r>
          </w:p>
        </w:tc>
      </w:tr>
      <w:tr w:rsidR="00BE73BB" w:rsidRPr="00137C67" w:rsidTr="00137C67">
        <w:tc>
          <w:tcPr>
            <w:tcW w:w="3369" w:type="dxa"/>
          </w:tcPr>
          <w:p w:rsidR="00BE73BB" w:rsidRPr="00137C67" w:rsidRDefault="00BE73BB" w:rsidP="00137C67">
            <w:pPr>
              <w:pStyle w:val="Zkladntext"/>
              <w:rPr>
                <w:bCs/>
              </w:rPr>
            </w:pPr>
            <w:r w:rsidRPr="00137C67">
              <w:rPr>
                <w:bCs/>
              </w:rPr>
              <w:t xml:space="preserve">                proti (menovite):</w:t>
            </w:r>
          </w:p>
        </w:tc>
        <w:tc>
          <w:tcPr>
            <w:tcW w:w="6237" w:type="dxa"/>
          </w:tcPr>
          <w:p w:rsidR="00BE73BB" w:rsidRPr="00137C67" w:rsidRDefault="00BE73BB" w:rsidP="00576CCF">
            <w:pPr>
              <w:pStyle w:val="Zkladntext"/>
              <w:rPr>
                <w:bCs/>
              </w:rPr>
            </w:pPr>
            <w:r>
              <w:rPr>
                <w:bCs/>
              </w:rPr>
              <w:t>5</w:t>
            </w:r>
            <w:r w:rsidRPr="00137C67">
              <w:rPr>
                <w:bCs/>
              </w:rPr>
              <w:t xml:space="preserve"> poslancov</w:t>
            </w:r>
            <w:r>
              <w:rPr>
                <w:bCs/>
              </w:rPr>
              <w:t xml:space="preserve"> - </w:t>
            </w:r>
            <w:r w:rsidRPr="00576CCF">
              <w:rPr>
                <w:bCs/>
              </w:rPr>
              <w:t>Pavol Ballay, prof. Dr. Ing. Martin Decký, Štefan Hôrečný, Bibiána Odváhová, Ing. Jozef Vršanský</w:t>
            </w:r>
          </w:p>
        </w:tc>
      </w:tr>
      <w:tr w:rsidR="00BE73BB" w:rsidRPr="00137C67" w:rsidTr="00137C67">
        <w:tc>
          <w:tcPr>
            <w:tcW w:w="3369" w:type="dxa"/>
          </w:tcPr>
          <w:p w:rsidR="00BE73BB" w:rsidRPr="00137C67" w:rsidRDefault="00BE73BB" w:rsidP="00137C67">
            <w:pPr>
              <w:pStyle w:val="Zkladntext"/>
              <w:rPr>
                <w:bCs/>
              </w:rPr>
            </w:pPr>
            <w:r w:rsidRPr="00137C67">
              <w:rPr>
                <w:bCs/>
              </w:rPr>
              <w:t xml:space="preserve">                zdržali sa (menovite):</w:t>
            </w:r>
          </w:p>
        </w:tc>
        <w:tc>
          <w:tcPr>
            <w:tcW w:w="6237" w:type="dxa"/>
          </w:tcPr>
          <w:p w:rsidR="00BE73BB" w:rsidRPr="00137C67" w:rsidRDefault="00BE73BB" w:rsidP="00137C67">
            <w:pPr>
              <w:pStyle w:val="Zkladntext"/>
              <w:rPr>
                <w:bCs/>
              </w:rPr>
            </w:pPr>
            <w:r w:rsidRPr="00137C67">
              <w:rPr>
                <w:bCs/>
              </w:rPr>
              <w:t xml:space="preserve">0 poslancov </w:t>
            </w:r>
          </w:p>
        </w:tc>
      </w:tr>
    </w:tbl>
    <w:p w:rsidR="00BE73BB" w:rsidRDefault="00BE73BB" w:rsidP="00C507A4">
      <w:pPr>
        <w:pStyle w:val="Zkladntext"/>
        <w:rPr>
          <w:rStyle w:val="Siln"/>
          <w:b w:val="0"/>
          <w:bCs/>
        </w:rPr>
      </w:pPr>
    </w:p>
    <w:p w:rsidR="00BE73BB" w:rsidRDefault="00BE73BB" w:rsidP="00C507A4">
      <w:pPr>
        <w:pStyle w:val="Zkladntext"/>
        <w:rPr>
          <w:rStyle w:val="Siln"/>
          <w:b w:val="0"/>
          <w:bCs/>
        </w:rPr>
      </w:pPr>
      <w:r>
        <w:rPr>
          <w:rStyle w:val="Siln"/>
          <w:b w:val="0"/>
          <w:bCs/>
        </w:rPr>
        <w:t>Po hlasovaní poslancov OZ uznesenie znie:</w:t>
      </w:r>
    </w:p>
    <w:p w:rsidR="00BE73BB" w:rsidRDefault="00BE73BB" w:rsidP="00576CCF">
      <w:pPr>
        <w:pStyle w:val="Zkladntext"/>
        <w:rPr>
          <w:b/>
          <w:bCs/>
        </w:rPr>
      </w:pPr>
    </w:p>
    <w:p w:rsidR="00BE73BB" w:rsidRPr="00576CCF" w:rsidRDefault="00BE73BB" w:rsidP="00E12BB0">
      <w:pPr>
        <w:pStyle w:val="Zkladntext"/>
        <w:shd w:val="clear" w:color="auto" w:fill="DAEEF3"/>
        <w:rPr>
          <w:b/>
          <w:bCs/>
        </w:rPr>
      </w:pPr>
      <w:r w:rsidRPr="00576CCF">
        <w:rPr>
          <w:b/>
          <w:bCs/>
        </w:rPr>
        <w:t>Uznesenie č. 170/2017</w:t>
      </w:r>
    </w:p>
    <w:p w:rsidR="00BE73BB" w:rsidRPr="00576CCF" w:rsidRDefault="00BE73BB" w:rsidP="00576CCF">
      <w:pPr>
        <w:pStyle w:val="Zkladntext"/>
        <w:rPr>
          <w:b/>
          <w:bCs/>
          <w:i/>
        </w:rPr>
      </w:pPr>
      <w:r w:rsidRPr="00576CCF">
        <w:rPr>
          <w:b/>
          <w:bCs/>
          <w:i/>
        </w:rPr>
        <w:t xml:space="preserve">Obecné zastupiteľstvo v Dolnom Hričove </w:t>
      </w:r>
    </w:p>
    <w:p w:rsidR="00BE73BB" w:rsidRPr="00576CCF" w:rsidRDefault="00BE73BB" w:rsidP="00576CCF">
      <w:pPr>
        <w:pStyle w:val="Zkladntext"/>
        <w:rPr>
          <w:b/>
          <w:bCs/>
          <w:i/>
          <w:u w:val="single"/>
        </w:rPr>
      </w:pPr>
      <w:r w:rsidRPr="00576CCF">
        <w:rPr>
          <w:b/>
          <w:bCs/>
          <w:i/>
          <w:u w:val="single"/>
        </w:rPr>
        <w:t>neschvaľuje:</w:t>
      </w:r>
    </w:p>
    <w:p w:rsidR="00BE73BB" w:rsidRPr="00576CCF" w:rsidRDefault="00BE73BB" w:rsidP="00576CCF">
      <w:pPr>
        <w:pStyle w:val="Zkladntext"/>
        <w:rPr>
          <w:b/>
          <w:bCs/>
          <w:i/>
        </w:rPr>
      </w:pPr>
      <w:r w:rsidRPr="00576CCF">
        <w:rPr>
          <w:b/>
          <w:bCs/>
          <w:i/>
        </w:rPr>
        <w:t xml:space="preserve">na návrh p. Mariána Medzihorského zrušenie uznesenia č. 146/2017 zo dňa 27. septembra 2017. </w:t>
      </w:r>
    </w:p>
    <w:p w:rsidR="00BE73BB" w:rsidRPr="00137C67" w:rsidRDefault="00BE73BB" w:rsidP="00C507A4">
      <w:pPr>
        <w:pStyle w:val="Zkladntext"/>
        <w:rPr>
          <w:rStyle w:val="Siln"/>
          <w:b w:val="0"/>
          <w:bCs/>
        </w:rPr>
      </w:pPr>
    </w:p>
    <w:p w:rsidR="00BE73BB" w:rsidRDefault="00BE73BB" w:rsidP="00576CCF">
      <w:pPr>
        <w:pStyle w:val="Zkladntext"/>
        <w:rPr>
          <w:rStyle w:val="Siln"/>
          <w:b w:val="0"/>
          <w:bCs/>
        </w:rPr>
      </w:pPr>
      <w:r>
        <w:rPr>
          <w:rStyle w:val="Siln"/>
          <w:b w:val="0"/>
          <w:bCs/>
        </w:rPr>
        <w:t>P. Marián Medzihorský dal návrh na zrušenie uznesenia č. 147/2017 zo dňa 27. septembra 2017. Poslanci OZ pristúpili k hlasovaniu.</w:t>
      </w:r>
    </w:p>
    <w:p w:rsidR="00BE73BB" w:rsidRDefault="00BE73BB" w:rsidP="00576CCF">
      <w:pPr>
        <w:pStyle w:val="Zkladntext"/>
        <w:rPr>
          <w:rStyle w:val="Siln"/>
          <w:b w:val="0"/>
          <w:bCs/>
        </w:rPr>
      </w:pPr>
    </w:p>
    <w:p w:rsidR="00BE73BB" w:rsidRPr="00137C67" w:rsidRDefault="00BE73BB" w:rsidP="00576CCF">
      <w:pPr>
        <w:pStyle w:val="Zkladntext"/>
        <w:rPr>
          <w:b/>
          <w:bCs/>
        </w:rPr>
      </w:pPr>
      <w:r w:rsidRPr="00137C67">
        <w:rPr>
          <w:b/>
          <w:bCs/>
        </w:rPr>
        <w:t>Uznesenie č. 1</w:t>
      </w:r>
      <w:r>
        <w:rPr>
          <w:b/>
          <w:bCs/>
        </w:rPr>
        <w:t>71</w:t>
      </w:r>
      <w:r w:rsidRPr="00137C67">
        <w:rPr>
          <w:b/>
          <w:bCs/>
        </w:rPr>
        <w:t>/2017</w:t>
      </w:r>
    </w:p>
    <w:p w:rsidR="00BE73BB" w:rsidRPr="00137C67" w:rsidRDefault="00BE73BB" w:rsidP="00576CCF">
      <w:pPr>
        <w:pStyle w:val="Zkladntext"/>
        <w:rPr>
          <w:bCs/>
          <w:i/>
        </w:rPr>
      </w:pPr>
      <w:r w:rsidRPr="00137C67">
        <w:rPr>
          <w:bCs/>
          <w:i/>
        </w:rPr>
        <w:t xml:space="preserve">Obecné zastupiteľstvo v Dolnom Hričove </w:t>
      </w:r>
    </w:p>
    <w:p w:rsidR="00BE73BB" w:rsidRPr="00137C67" w:rsidRDefault="00BE73BB" w:rsidP="00576CCF">
      <w:pPr>
        <w:pStyle w:val="Zkladntext"/>
        <w:rPr>
          <w:bCs/>
          <w:i/>
          <w:u w:val="single"/>
        </w:rPr>
      </w:pPr>
      <w:r w:rsidRPr="00137C67">
        <w:rPr>
          <w:bCs/>
          <w:i/>
          <w:u w:val="single"/>
        </w:rPr>
        <w:t>schvaľuje:</w:t>
      </w:r>
    </w:p>
    <w:p w:rsidR="00BE73BB" w:rsidRPr="00137C67" w:rsidRDefault="00BE73BB" w:rsidP="00576CCF">
      <w:pPr>
        <w:pStyle w:val="Zkladntext"/>
        <w:rPr>
          <w:bCs/>
          <w:i/>
        </w:rPr>
      </w:pPr>
      <w:r>
        <w:rPr>
          <w:bCs/>
          <w:i/>
        </w:rPr>
        <w:t>na návrh p. Mariána Medzihorského zrušenie uznesenia č. 147/2017 zo dňa 27. septembra 2017</w:t>
      </w:r>
      <w:r w:rsidRPr="00137C67">
        <w:rPr>
          <w:bCs/>
          <w:i/>
        </w:rPr>
        <w:t xml:space="preserve">. </w:t>
      </w:r>
    </w:p>
    <w:p w:rsidR="00BE73BB" w:rsidRPr="00137C67" w:rsidRDefault="00BE73BB" w:rsidP="00576CCF">
      <w:pPr>
        <w:pStyle w:val="Zkladntext"/>
        <w:rPr>
          <w:bCs/>
        </w:rPr>
      </w:pPr>
    </w:p>
    <w:tbl>
      <w:tblPr>
        <w:tblW w:w="9606" w:type="dxa"/>
        <w:tblLook w:val="00A0"/>
      </w:tblPr>
      <w:tblGrid>
        <w:gridCol w:w="3369"/>
        <w:gridCol w:w="6237"/>
      </w:tblGrid>
      <w:tr w:rsidR="00BE73BB" w:rsidRPr="00137C67" w:rsidTr="0015348C">
        <w:tc>
          <w:tcPr>
            <w:tcW w:w="3369" w:type="dxa"/>
          </w:tcPr>
          <w:p w:rsidR="00BE73BB" w:rsidRPr="00137C67" w:rsidRDefault="00BE73BB" w:rsidP="0015348C">
            <w:pPr>
              <w:pStyle w:val="Zkladntext"/>
              <w:rPr>
                <w:bCs/>
              </w:rPr>
            </w:pPr>
            <w:r w:rsidRPr="00137C67">
              <w:rPr>
                <w:bCs/>
              </w:rPr>
              <w:t>Prítomní poslanci (menovite):</w:t>
            </w:r>
          </w:p>
        </w:tc>
        <w:tc>
          <w:tcPr>
            <w:tcW w:w="6237" w:type="dxa"/>
          </w:tcPr>
          <w:p w:rsidR="00BE73BB" w:rsidRPr="00137C67" w:rsidRDefault="00BE73BB" w:rsidP="0015348C">
            <w:pPr>
              <w:pStyle w:val="Zkladntext"/>
              <w:rPr>
                <w:bCs/>
              </w:rPr>
            </w:pPr>
            <w:r w:rsidRPr="00137C67">
              <w:rPr>
                <w:bCs/>
              </w:rPr>
              <w:t>7 poslancov – Ing. Michal Ballay, PhD., Pavol Ballay, prof. Dr. Ing. Martin Decký, Štefan Hôrečný, Marián Medzihorský, Bibiána Odváhová, Ing. Jozef Vršanský</w:t>
            </w:r>
          </w:p>
        </w:tc>
      </w:tr>
      <w:tr w:rsidR="00BE73BB" w:rsidRPr="00137C67" w:rsidTr="0015348C">
        <w:tc>
          <w:tcPr>
            <w:tcW w:w="3369" w:type="dxa"/>
          </w:tcPr>
          <w:p w:rsidR="00BE73BB" w:rsidRPr="00137C67" w:rsidRDefault="00BE73BB" w:rsidP="0015348C">
            <w:pPr>
              <w:pStyle w:val="Zkladntext"/>
              <w:rPr>
                <w:bCs/>
              </w:rPr>
            </w:pPr>
            <w:r w:rsidRPr="00137C67">
              <w:rPr>
                <w:bCs/>
              </w:rPr>
              <w:t>Ospravedlnení poslanci (menovite):</w:t>
            </w:r>
          </w:p>
        </w:tc>
        <w:tc>
          <w:tcPr>
            <w:tcW w:w="6237" w:type="dxa"/>
          </w:tcPr>
          <w:p w:rsidR="00BE73BB" w:rsidRPr="00137C67" w:rsidRDefault="00BE73BB" w:rsidP="0015348C">
            <w:pPr>
              <w:pStyle w:val="Zkladntext"/>
              <w:rPr>
                <w:bCs/>
              </w:rPr>
            </w:pPr>
          </w:p>
          <w:p w:rsidR="00BE73BB" w:rsidRPr="00137C67" w:rsidRDefault="00BE73BB" w:rsidP="0015348C">
            <w:pPr>
              <w:pStyle w:val="Zkladntext"/>
              <w:rPr>
                <w:bCs/>
              </w:rPr>
            </w:pPr>
            <w:r w:rsidRPr="00137C67">
              <w:rPr>
                <w:bCs/>
              </w:rPr>
              <w:t>2 poslanci -  Ján Hrazdíra, Marta Rašovcová</w:t>
            </w:r>
          </w:p>
        </w:tc>
      </w:tr>
      <w:tr w:rsidR="00BE73BB" w:rsidRPr="00137C67" w:rsidTr="0015348C">
        <w:tc>
          <w:tcPr>
            <w:tcW w:w="3369" w:type="dxa"/>
          </w:tcPr>
          <w:p w:rsidR="00BE73BB" w:rsidRPr="00137C67" w:rsidRDefault="00BE73BB" w:rsidP="0015348C">
            <w:pPr>
              <w:pStyle w:val="Zkladntext"/>
              <w:rPr>
                <w:bCs/>
              </w:rPr>
            </w:pPr>
            <w:r w:rsidRPr="00137C67">
              <w:rPr>
                <w:bCs/>
              </w:rPr>
              <w:t>Hlasovali za (menovite):</w:t>
            </w:r>
          </w:p>
        </w:tc>
        <w:tc>
          <w:tcPr>
            <w:tcW w:w="6237" w:type="dxa"/>
          </w:tcPr>
          <w:p w:rsidR="00BE73BB" w:rsidRPr="00137C67" w:rsidRDefault="00BE73BB" w:rsidP="0015348C">
            <w:pPr>
              <w:pStyle w:val="Zkladntext"/>
              <w:rPr>
                <w:bCs/>
              </w:rPr>
            </w:pPr>
            <w:r>
              <w:rPr>
                <w:bCs/>
              </w:rPr>
              <w:t>2 poslanci</w:t>
            </w:r>
            <w:r w:rsidRPr="00137C67">
              <w:rPr>
                <w:bCs/>
              </w:rPr>
              <w:t xml:space="preserve"> – Ing. Michal Ballay, PhD., Marián Medzihorský, </w:t>
            </w:r>
          </w:p>
        </w:tc>
      </w:tr>
      <w:tr w:rsidR="00BE73BB" w:rsidRPr="00137C67" w:rsidTr="0015348C">
        <w:tc>
          <w:tcPr>
            <w:tcW w:w="3369" w:type="dxa"/>
          </w:tcPr>
          <w:p w:rsidR="00BE73BB" w:rsidRPr="00137C67" w:rsidRDefault="00BE73BB" w:rsidP="0015348C">
            <w:pPr>
              <w:pStyle w:val="Zkladntext"/>
              <w:rPr>
                <w:bCs/>
              </w:rPr>
            </w:pPr>
            <w:r w:rsidRPr="00137C67">
              <w:rPr>
                <w:bCs/>
              </w:rPr>
              <w:t xml:space="preserve">                proti (menovite):</w:t>
            </w:r>
          </w:p>
        </w:tc>
        <w:tc>
          <w:tcPr>
            <w:tcW w:w="6237" w:type="dxa"/>
          </w:tcPr>
          <w:p w:rsidR="00BE73BB" w:rsidRPr="00137C67" w:rsidRDefault="00BE73BB" w:rsidP="0015348C">
            <w:pPr>
              <w:pStyle w:val="Zkladntext"/>
              <w:rPr>
                <w:bCs/>
              </w:rPr>
            </w:pPr>
            <w:r>
              <w:rPr>
                <w:bCs/>
              </w:rPr>
              <w:t>5</w:t>
            </w:r>
            <w:r w:rsidRPr="00137C67">
              <w:rPr>
                <w:bCs/>
              </w:rPr>
              <w:t xml:space="preserve"> poslancov</w:t>
            </w:r>
            <w:r>
              <w:rPr>
                <w:bCs/>
              </w:rPr>
              <w:t xml:space="preserve"> - </w:t>
            </w:r>
            <w:r w:rsidRPr="00576CCF">
              <w:rPr>
                <w:bCs/>
              </w:rPr>
              <w:t>Pavol Ballay, prof. Dr. Ing. Martin Decký, Štefan Hôrečný, Bibiána Odváhová, Ing. Jozef Vršanský</w:t>
            </w:r>
          </w:p>
        </w:tc>
      </w:tr>
      <w:tr w:rsidR="00BE73BB" w:rsidRPr="00137C67" w:rsidTr="0015348C">
        <w:tc>
          <w:tcPr>
            <w:tcW w:w="3369" w:type="dxa"/>
          </w:tcPr>
          <w:p w:rsidR="00BE73BB" w:rsidRPr="00137C67" w:rsidRDefault="00BE73BB" w:rsidP="0015348C">
            <w:pPr>
              <w:pStyle w:val="Zkladntext"/>
              <w:rPr>
                <w:bCs/>
              </w:rPr>
            </w:pPr>
            <w:r w:rsidRPr="00137C67">
              <w:rPr>
                <w:bCs/>
              </w:rPr>
              <w:t xml:space="preserve">                zdržali sa (menovite):</w:t>
            </w:r>
          </w:p>
        </w:tc>
        <w:tc>
          <w:tcPr>
            <w:tcW w:w="6237" w:type="dxa"/>
          </w:tcPr>
          <w:p w:rsidR="00BE73BB" w:rsidRPr="00137C67" w:rsidRDefault="00BE73BB" w:rsidP="0015348C">
            <w:pPr>
              <w:pStyle w:val="Zkladntext"/>
              <w:rPr>
                <w:bCs/>
              </w:rPr>
            </w:pPr>
            <w:r w:rsidRPr="00137C67">
              <w:rPr>
                <w:bCs/>
              </w:rPr>
              <w:t xml:space="preserve">0 poslancov </w:t>
            </w:r>
          </w:p>
        </w:tc>
      </w:tr>
    </w:tbl>
    <w:p w:rsidR="00BE73BB" w:rsidRDefault="00BE73BB" w:rsidP="00576CCF">
      <w:pPr>
        <w:pStyle w:val="Zkladntext"/>
        <w:rPr>
          <w:rStyle w:val="Siln"/>
          <w:b w:val="0"/>
          <w:bCs/>
        </w:rPr>
      </w:pPr>
    </w:p>
    <w:p w:rsidR="00BE73BB" w:rsidRDefault="00BE73BB" w:rsidP="00576CCF">
      <w:pPr>
        <w:pStyle w:val="Zkladntext"/>
        <w:rPr>
          <w:rStyle w:val="Siln"/>
          <w:b w:val="0"/>
          <w:bCs/>
        </w:rPr>
      </w:pPr>
      <w:r>
        <w:rPr>
          <w:rStyle w:val="Siln"/>
          <w:b w:val="0"/>
          <w:bCs/>
        </w:rPr>
        <w:t>Po hlasovaní poslancov OZ uznesenie znie:</w:t>
      </w:r>
    </w:p>
    <w:p w:rsidR="00BE73BB" w:rsidRDefault="00BE73BB" w:rsidP="00576CCF">
      <w:pPr>
        <w:pStyle w:val="Zkladntext"/>
        <w:rPr>
          <w:b/>
          <w:bCs/>
        </w:rPr>
      </w:pPr>
    </w:p>
    <w:p w:rsidR="00B66B27" w:rsidRDefault="00B66B27" w:rsidP="00576CCF">
      <w:pPr>
        <w:pStyle w:val="Zkladntext"/>
        <w:rPr>
          <w:b/>
          <w:bCs/>
        </w:rPr>
      </w:pPr>
    </w:p>
    <w:p w:rsidR="00BE73BB" w:rsidRPr="00576CCF" w:rsidRDefault="00BE73BB" w:rsidP="00E12BB0">
      <w:pPr>
        <w:pStyle w:val="Zkladntext"/>
        <w:shd w:val="clear" w:color="auto" w:fill="DAEEF3"/>
        <w:rPr>
          <w:b/>
          <w:bCs/>
        </w:rPr>
      </w:pPr>
      <w:r w:rsidRPr="00576CCF">
        <w:rPr>
          <w:b/>
          <w:bCs/>
        </w:rPr>
        <w:lastRenderedPageBreak/>
        <w:t>Uznesenie č. 1</w:t>
      </w:r>
      <w:r>
        <w:rPr>
          <w:b/>
          <w:bCs/>
        </w:rPr>
        <w:t>71</w:t>
      </w:r>
      <w:r w:rsidRPr="00576CCF">
        <w:rPr>
          <w:b/>
          <w:bCs/>
        </w:rPr>
        <w:t>/2017</w:t>
      </w:r>
    </w:p>
    <w:p w:rsidR="00BE73BB" w:rsidRPr="00576CCF" w:rsidRDefault="00BE73BB" w:rsidP="00576CCF">
      <w:pPr>
        <w:pStyle w:val="Zkladntext"/>
        <w:rPr>
          <w:b/>
          <w:bCs/>
          <w:i/>
        </w:rPr>
      </w:pPr>
      <w:r w:rsidRPr="00576CCF">
        <w:rPr>
          <w:b/>
          <w:bCs/>
          <w:i/>
        </w:rPr>
        <w:t xml:space="preserve">Obecné zastupiteľstvo v Dolnom Hričove </w:t>
      </w:r>
    </w:p>
    <w:p w:rsidR="00BE73BB" w:rsidRPr="00576CCF" w:rsidRDefault="00BE73BB" w:rsidP="00576CCF">
      <w:pPr>
        <w:pStyle w:val="Zkladntext"/>
        <w:rPr>
          <w:b/>
          <w:bCs/>
          <w:i/>
          <w:u w:val="single"/>
        </w:rPr>
      </w:pPr>
      <w:r w:rsidRPr="00576CCF">
        <w:rPr>
          <w:b/>
          <w:bCs/>
          <w:i/>
          <w:u w:val="single"/>
        </w:rPr>
        <w:t>neschvaľuje:</w:t>
      </w:r>
    </w:p>
    <w:p w:rsidR="00BE73BB" w:rsidRPr="00576CCF" w:rsidRDefault="00BE73BB" w:rsidP="00576CCF">
      <w:pPr>
        <w:pStyle w:val="Zkladntext"/>
        <w:rPr>
          <w:b/>
          <w:bCs/>
          <w:i/>
        </w:rPr>
      </w:pPr>
      <w:r w:rsidRPr="00576CCF">
        <w:rPr>
          <w:b/>
          <w:bCs/>
          <w:i/>
        </w:rPr>
        <w:t>na návrh p. Mariána Medziho</w:t>
      </w:r>
      <w:r>
        <w:rPr>
          <w:b/>
          <w:bCs/>
          <w:i/>
        </w:rPr>
        <w:t>rského zrušenie uznesenia č. 147</w:t>
      </w:r>
      <w:r w:rsidRPr="00576CCF">
        <w:rPr>
          <w:b/>
          <w:bCs/>
          <w:i/>
        </w:rPr>
        <w:t xml:space="preserve">/2017 zo dňa 27. septembra 2017. </w:t>
      </w:r>
    </w:p>
    <w:p w:rsidR="00BE73BB" w:rsidRDefault="00BE73BB" w:rsidP="00576CCF">
      <w:pPr>
        <w:pStyle w:val="Zkladntext"/>
        <w:ind w:left="1440"/>
        <w:rPr>
          <w:rStyle w:val="Siln"/>
          <w:bCs/>
        </w:rPr>
      </w:pPr>
    </w:p>
    <w:p w:rsidR="00BE73BB" w:rsidRPr="00576CCF" w:rsidRDefault="00BE73BB" w:rsidP="00576CCF">
      <w:pPr>
        <w:pStyle w:val="Zkladntext"/>
        <w:rPr>
          <w:b/>
          <w:bCs/>
        </w:rPr>
      </w:pPr>
      <w:r>
        <w:rPr>
          <w:rStyle w:val="Siln"/>
          <w:bCs/>
        </w:rPr>
        <w:t xml:space="preserve">- </w:t>
      </w:r>
      <w:r>
        <w:rPr>
          <w:b/>
          <w:bCs/>
        </w:rPr>
        <w:t>ž</w:t>
      </w:r>
      <w:r w:rsidRPr="00576CCF">
        <w:rPr>
          <w:b/>
          <w:bCs/>
        </w:rPr>
        <w:t>iadosť o poskytnutie Športového areálu v Dolnom Hričove a príslušenstva za účelom charitatívnej akcie – LK STAR, s. r. o.</w:t>
      </w:r>
    </w:p>
    <w:p w:rsidR="00BE73BB" w:rsidRDefault="00BE73BB" w:rsidP="00C507A4">
      <w:pPr>
        <w:pStyle w:val="Zkladntext"/>
        <w:rPr>
          <w:rStyle w:val="Siln"/>
          <w:b w:val="0"/>
          <w:bCs/>
        </w:rPr>
      </w:pPr>
      <w:r>
        <w:rPr>
          <w:rStyle w:val="Siln"/>
          <w:b w:val="0"/>
          <w:bCs/>
        </w:rPr>
        <w:t>Dňa 03. 10. 2017 bola doručená na obecný úrad žiadosť spoločnosti LK STAR, s. r. o. o poskytnutie Športového areálu v Dolnom Hričove a príslušenstva s cieľom uskutočniť charitatívnu akciu v dňoch 29. 06. 2018 – 01. 07. 2018.</w:t>
      </w:r>
    </w:p>
    <w:p w:rsidR="00BE73BB" w:rsidRDefault="00BE73BB" w:rsidP="00C507A4">
      <w:pPr>
        <w:pStyle w:val="Zkladntext"/>
        <w:rPr>
          <w:rStyle w:val="Siln"/>
          <w:b w:val="0"/>
          <w:bCs/>
        </w:rPr>
      </w:pPr>
      <w:r>
        <w:rPr>
          <w:rStyle w:val="Siln"/>
          <w:b w:val="0"/>
          <w:bCs/>
        </w:rPr>
        <w:t xml:space="preserve">P. Renáta Kováčiková prišla poslancom OZ vysvetliť bližšie informácie o plánovanej charitatívnej akcii. Charitatívna akcia sa bude konať v spolupráci s „Nadáciou JOJ“. O prenájom športového areálu na 3 dni žiada z dôvodu, že 29. 06. 2018 (piatok) sa športový areál pripraví, 30. 06. 2018 (sobota) sa uskutoční charitatívna akcia a 01. 07. 2018 (nedeľa) sa športový areál poupratuje. Bude pripravený program pre deti, ale aj pre starších. Cieľom je vyzbierať čo najviac finančných prostriedkov pre rodiny, ktoré to potrebujú. Požiadala obec </w:t>
      </w:r>
      <w:r w:rsidRPr="003C6D5D">
        <w:rPr>
          <w:rStyle w:val="Siln"/>
          <w:b w:val="0"/>
          <w:bCs/>
        </w:rPr>
        <w:t>o predloženie zoznamu resp. mien</w:t>
      </w:r>
      <w:r>
        <w:rPr>
          <w:rStyle w:val="Siln"/>
          <w:b w:val="0"/>
          <w:bCs/>
        </w:rPr>
        <w:t xml:space="preserve"> rodín, ktoré majú postihnuté dieťatko. P. Renáte Kováčikovej boli poskytnuté 3 mená rodín – rodina Svrčková, rodina </w:t>
      </w:r>
      <w:proofErr w:type="spellStart"/>
      <w:r>
        <w:rPr>
          <w:rStyle w:val="Siln"/>
          <w:b w:val="0"/>
          <w:bCs/>
        </w:rPr>
        <w:t>Čvapková</w:t>
      </w:r>
      <w:proofErr w:type="spellEnd"/>
      <w:r>
        <w:rPr>
          <w:rStyle w:val="Siln"/>
          <w:b w:val="0"/>
          <w:bCs/>
        </w:rPr>
        <w:t xml:space="preserve"> a rodina </w:t>
      </w:r>
      <w:proofErr w:type="spellStart"/>
      <w:r>
        <w:rPr>
          <w:rStyle w:val="Siln"/>
          <w:b w:val="0"/>
          <w:bCs/>
        </w:rPr>
        <w:t>Zázrivcová</w:t>
      </w:r>
      <w:proofErr w:type="spellEnd"/>
      <w:r>
        <w:rPr>
          <w:rStyle w:val="Siln"/>
          <w:b w:val="0"/>
          <w:bCs/>
        </w:rPr>
        <w:t xml:space="preserve">. P. Renáta Kováčiková informovala, že zatiaľ mala stretnutie s rodinou Svrčkovou a s rodinou </w:t>
      </w:r>
      <w:proofErr w:type="spellStart"/>
      <w:r>
        <w:rPr>
          <w:rStyle w:val="Siln"/>
          <w:b w:val="0"/>
          <w:bCs/>
        </w:rPr>
        <w:t>Čvapkovou</w:t>
      </w:r>
      <w:proofErr w:type="spellEnd"/>
      <w:r>
        <w:rPr>
          <w:rStyle w:val="Siln"/>
          <w:b w:val="0"/>
          <w:bCs/>
        </w:rPr>
        <w:t xml:space="preserve">, ktoré s charitatívnou akciou oboznámila a požiadala ich o napísanie ich príbehov. S rodinou </w:t>
      </w:r>
      <w:proofErr w:type="spellStart"/>
      <w:r>
        <w:rPr>
          <w:rStyle w:val="Siln"/>
          <w:b w:val="0"/>
          <w:bCs/>
        </w:rPr>
        <w:t>Zázrivcovou</w:t>
      </w:r>
      <w:proofErr w:type="spellEnd"/>
      <w:r>
        <w:rPr>
          <w:rStyle w:val="Siln"/>
          <w:b w:val="0"/>
          <w:bCs/>
        </w:rPr>
        <w:t xml:space="preserve"> stretnutie ešte neuskutočnila.</w:t>
      </w:r>
    </w:p>
    <w:p w:rsidR="00BE73BB" w:rsidRPr="00576CCF" w:rsidRDefault="00BE73BB" w:rsidP="00C507A4">
      <w:pPr>
        <w:pStyle w:val="Zkladntext"/>
        <w:rPr>
          <w:rStyle w:val="Siln"/>
          <w:b w:val="0"/>
          <w:bCs/>
        </w:rPr>
      </w:pPr>
      <w:r>
        <w:rPr>
          <w:rStyle w:val="Siln"/>
          <w:b w:val="0"/>
          <w:bCs/>
        </w:rPr>
        <w:t xml:space="preserve">P. Štefan Hôrečný informoval poslancov OZ, že charitatívna akcia bola riešená aj na zasadnutí Komisie pre sociálne, zdravotné a bytové otázky dňa 09. 10. 2017. </w:t>
      </w:r>
    </w:p>
    <w:p w:rsidR="00BE73BB" w:rsidRDefault="00BE73BB" w:rsidP="00C507A4">
      <w:pPr>
        <w:pStyle w:val="Zkladntext"/>
        <w:rPr>
          <w:rStyle w:val="Siln"/>
          <w:b w:val="0"/>
          <w:bCs/>
        </w:rPr>
      </w:pPr>
      <w:r>
        <w:rPr>
          <w:rStyle w:val="Siln"/>
          <w:b w:val="0"/>
          <w:bCs/>
        </w:rPr>
        <w:t xml:space="preserve">P. Renáta Kováčiková spomenula, že na predchádzajúcom zasadnutí poslanci OZ povedali, že ak bude Športový areál v Dolnom Hričove voľný v čase, keď si niekto podá žiadosť o jeho prenájom, bude mu poskytnutý. Starosta obce reagoval, že odpoveď spoločnosti LK STAR, s. r. o. nebola zaslaná z dôvodu, že v žiadosti bolo uvedené, že bližšie informácie poskytne na </w:t>
      </w:r>
      <w:proofErr w:type="spellStart"/>
      <w:r>
        <w:rPr>
          <w:rStyle w:val="Siln"/>
          <w:b w:val="0"/>
          <w:bCs/>
        </w:rPr>
        <w:t>najbližsom</w:t>
      </w:r>
      <w:proofErr w:type="spellEnd"/>
      <w:r>
        <w:rPr>
          <w:rStyle w:val="Siln"/>
          <w:b w:val="0"/>
          <w:bCs/>
        </w:rPr>
        <w:t xml:space="preserve"> zasadnutí OZ. Obec má pripravený kalendár kultúrnych podujatí. Charitatívna akcia je v kalendári zapracovaná. Ing. Peter Zelník, starosta obce, dodal, že kalendár kultúrnych podujatí bude zverejnený na internetovej stránke obce Dolný Hričov a bude zaslaný poslancom OZ. Obec do kalendára zapracováva aj termíny podujatí, o ktoré si požiadajú iné fyzické a právnické osoby.</w:t>
      </w:r>
    </w:p>
    <w:p w:rsidR="00BE73BB" w:rsidRPr="00BF0E55" w:rsidRDefault="00BE73BB" w:rsidP="00C507A4">
      <w:pPr>
        <w:pStyle w:val="Zkladntext"/>
        <w:rPr>
          <w:rStyle w:val="Siln"/>
          <w:b w:val="0"/>
          <w:bCs/>
        </w:rPr>
      </w:pPr>
      <w:r>
        <w:rPr>
          <w:rStyle w:val="Siln"/>
          <w:b w:val="0"/>
          <w:bCs/>
        </w:rPr>
        <w:t xml:space="preserve">Prof. Dr. Ing. Martin Decký </w:t>
      </w:r>
      <w:r w:rsidRPr="003C6D5D">
        <w:rPr>
          <w:rStyle w:val="Siln"/>
          <w:b w:val="0"/>
          <w:bCs/>
        </w:rPr>
        <w:t>prezentoval názor, že plne</w:t>
      </w:r>
      <w:r>
        <w:rPr>
          <w:rStyle w:val="Siln"/>
          <w:b w:val="0"/>
          <w:bCs/>
        </w:rPr>
        <w:t xml:space="preserve"> </w:t>
      </w:r>
      <w:r w:rsidRPr="003C6D5D">
        <w:rPr>
          <w:rStyle w:val="Siln"/>
          <w:b w:val="0"/>
          <w:bCs/>
        </w:rPr>
        <w:t>podporuje t</w:t>
      </w:r>
      <w:r>
        <w:rPr>
          <w:rStyle w:val="Siln"/>
          <w:b w:val="0"/>
          <w:bCs/>
        </w:rPr>
        <w:t>ieto</w:t>
      </w:r>
      <w:r w:rsidRPr="003C6D5D">
        <w:rPr>
          <w:rStyle w:val="Siln"/>
          <w:b w:val="0"/>
          <w:bCs/>
        </w:rPr>
        <w:t xml:space="preserve"> podľa neho bohumilé aktivity p. Renáty Kováčikovej</w:t>
      </w:r>
      <w:r>
        <w:rPr>
          <w:rStyle w:val="Siln"/>
          <w:b w:val="0"/>
          <w:bCs/>
        </w:rPr>
        <w:t xml:space="preserve"> a ďalej poznamenal, že v ďalšom bode sa budú odsúhlasovať „Zásady tvorby kalendára kultúrnych, spoločenských a športových podujatí v obci Dolný Hričov“, ktoré vypracovali p. Bibiána Odváhová a p. Marta Rašovcová.</w:t>
      </w:r>
    </w:p>
    <w:p w:rsidR="00BE73BB" w:rsidRDefault="00BE73BB" w:rsidP="00C507A4">
      <w:pPr>
        <w:pStyle w:val="Zkladntext"/>
        <w:rPr>
          <w:rStyle w:val="Siln"/>
          <w:b w:val="0"/>
          <w:bCs/>
        </w:rPr>
      </w:pPr>
      <w:r>
        <w:rPr>
          <w:rStyle w:val="Siln"/>
          <w:b w:val="0"/>
          <w:bCs/>
        </w:rPr>
        <w:t>P. Bibiána Odváhová a p. Marián Medzihorský akciu plne podporujú. S názorom sa stotožnili všetci prítomní poslanci OZ.</w:t>
      </w:r>
    </w:p>
    <w:p w:rsidR="00BE73BB" w:rsidRPr="005B3E7C" w:rsidRDefault="00BE73BB" w:rsidP="005B3E7C">
      <w:pPr>
        <w:pStyle w:val="Zkladntext"/>
        <w:rPr>
          <w:rStyle w:val="Siln"/>
          <w:b w:val="0"/>
          <w:bCs/>
        </w:rPr>
      </w:pPr>
      <w:r w:rsidRPr="005B3E7C">
        <w:rPr>
          <w:rStyle w:val="Siln"/>
          <w:b w:val="0"/>
          <w:bCs/>
        </w:rPr>
        <w:t xml:space="preserve">Ing. Peter Zelník, starosta obce, dodal, že </w:t>
      </w:r>
      <w:r w:rsidRPr="005B3E7C">
        <w:t xml:space="preserve">v zmysle dodatku č. 1 k VZN č. 1/2013 o správnych poplatkoch na území obce Dolný Hričov starosta obce alebo obecná rada môžu sadzbu správnych poplatkov znížiť alebo odpustiť vo výnimočných prípadoch. Navrhol správny poplatok odpustiť. Poslanci OZ s návrhom starostu obce jednomyseľne súhlasili. </w:t>
      </w:r>
    </w:p>
    <w:p w:rsidR="00BE73BB" w:rsidRDefault="00BE73BB" w:rsidP="005B3E7C">
      <w:pPr>
        <w:pStyle w:val="Zkladntext"/>
        <w:rPr>
          <w:b/>
          <w:bCs/>
        </w:rPr>
      </w:pPr>
    </w:p>
    <w:p w:rsidR="00BE73BB" w:rsidRPr="0046326F" w:rsidRDefault="00BE73BB" w:rsidP="00E12BB0">
      <w:pPr>
        <w:pStyle w:val="Zkladntext"/>
        <w:shd w:val="clear" w:color="auto" w:fill="DAEEF3"/>
        <w:rPr>
          <w:b/>
          <w:bCs/>
        </w:rPr>
      </w:pPr>
      <w:r w:rsidRPr="0046326F">
        <w:rPr>
          <w:b/>
          <w:bCs/>
        </w:rPr>
        <w:t>Uznesenie č. 17</w:t>
      </w:r>
      <w:r>
        <w:rPr>
          <w:b/>
          <w:bCs/>
        </w:rPr>
        <w:t>2</w:t>
      </w:r>
      <w:r w:rsidRPr="0046326F">
        <w:rPr>
          <w:b/>
          <w:bCs/>
        </w:rPr>
        <w:t>/2017</w:t>
      </w:r>
    </w:p>
    <w:p w:rsidR="00BE73BB" w:rsidRPr="0046326F" w:rsidRDefault="00BE73BB" w:rsidP="0046326F">
      <w:pPr>
        <w:pStyle w:val="Zkladntext"/>
        <w:rPr>
          <w:bCs/>
          <w:i/>
        </w:rPr>
      </w:pPr>
      <w:r w:rsidRPr="0046326F">
        <w:rPr>
          <w:bCs/>
          <w:i/>
        </w:rPr>
        <w:t xml:space="preserve">Obecné zastupiteľstvo v Dolnom Hričove </w:t>
      </w:r>
    </w:p>
    <w:p w:rsidR="00BE73BB" w:rsidRPr="0046326F" w:rsidRDefault="00BE73BB" w:rsidP="0046326F">
      <w:pPr>
        <w:pStyle w:val="Zkladntext"/>
        <w:rPr>
          <w:bCs/>
          <w:i/>
          <w:u w:val="single"/>
        </w:rPr>
      </w:pPr>
      <w:r>
        <w:rPr>
          <w:bCs/>
          <w:i/>
          <w:u w:val="single"/>
        </w:rPr>
        <w:t>berie na vedomie:</w:t>
      </w:r>
    </w:p>
    <w:p w:rsidR="00BE73BB" w:rsidRPr="0046326F" w:rsidRDefault="00BE73BB" w:rsidP="0046326F">
      <w:pPr>
        <w:pStyle w:val="Zkladntext"/>
        <w:rPr>
          <w:bCs/>
          <w:i/>
        </w:rPr>
      </w:pPr>
      <w:r>
        <w:rPr>
          <w:bCs/>
          <w:i/>
        </w:rPr>
        <w:t>žiadosť spoločnosti LK STAR, s. r. o. o poskytnutie Športového areálu v Dolnom Hričove a príslušenstva s cieľom uskutočniť charitatívnu akciu v dňoch 29. 06. 2018 – 01. 07. 2018.</w:t>
      </w:r>
    </w:p>
    <w:p w:rsidR="00BE73BB" w:rsidRDefault="00BE73BB" w:rsidP="0046326F">
      <w:pPr>
        <w:pStyle w:val="Zkladntext"/>
        <w:rPr>
          <w:bCs/>
        </w:rPr>
      </w:pPr>
    </w:p>
    <w:p w:rsidR="00B66B27" w:rsidRDefault="00B66B27" w:rsidP="0046326F">
      <w:pPr>
        <w:pStyle w:val="Zkladntext"/>
        <w:rPr>
          <w:bCs/>
        </w:rPr>
      </w:pPr>
    </w:p>
    <w:p w:rsidR="00B66B27" w:rsidRDefault="00B66B27" w:rsidP="0046326F">
      <w:pPr>
        <w:pStyle w:val="Zkladntext"/>
        <w:rPr>
          <w:bCs/>
        </w:rPr>
      </w:pPr>
    </w:p>
    <w:p w:rsidR="00B66B27" w:rsidRDefault="00B66B27" w:rsidP="0046326F">
      <w:pPr>
        <w:pStyle w:val="Zkladntext"/>
        <w:rPr>
          <w:bCs/>
        </w:rPr>
      </w:pPr>
    </w:p>
    <w:p w:rsidR="00B66B27" w:rsidRDefault="00B66B27" w:rsidP="0046326F">
      <w:pPr>
        <w:pStyle w:val="Zkladntext"/>
        <w:rPr>
          <w:bCs/>
        </w:rPr>
      </w:pPr>
    </w:p>
    <w:p w:rsidR="00BE73BB" w:rsidRPr="0046326F" w:rsidRDefault="00BE73BB" w:rsidP="00E12BB0">
      <w:pPr>
        <w:pStyle w:val="Zkladntext"/>
        <w:shd w:val="clear" w:color="auto" w:fill="DAEEF3"/>
        <w:rPr>
          <w:b/>
          <w:bCs/>
        </w:rPr>
      </w:pPr>
      <w:r w:rsidRPr="0046326F">
        <w:rPr>
          <w:b/>
          <w:bCs/>
        </w:rPr>
        <w:lastRenderedPageBreak/>
        <w:t>Uznesenie č. 17</w:t>
      </w:r>
      <w:r>
        <w:rPr>
          <w:b/>
          <w:bCs/>
        </w:rPr>
        <w:t>3</w:t>
      </w:r>
      <w:r w:rsidRPr="0046326F">
        <w:rPr>
          <w:b/>
          <w:bCs/>
        </w:rPr>
        <w:t>/2017</w:t>
      </w:r>
    </w:p>
    <w:p w:rsidR="00BE73BB" w:rsidRPr="0046326F" w:rsidRDefault="00BE73BB" w:rsidP="0046326F">
      <w:pPr>
        <w:pStyle w:val="Zkladntext"/>
        <w:rPr>
          <w:bCs/>
          <w:i/>
        </w:rPr>
      </w:pPr>
      <w:r w:rsidRPr="0046326F">
        <w:rPr>
          <w:bCs/>
          <w:i/>
        </w:rPr>
        <w:t xml:space="preserve">Obecné zastupiteľstvo v Dolnom Hričove </w:t>
      </w:r>
    </w:p>
    <w:p w:rsidR="00BE73BB" w:rsidRPr="0046326F" w:rsidRDefault="00BE73BB" w:rsidP="0046326F">
      <w:pPr>
        <w:pStyle w:val="Zkladntext"/>
        <w:rPr>
          <w:bCs/>
          <w:i/>
          <w:u w:val="single"/>
        </w:rPr>
      </w:pPr>
      <w:r>
        <w:rPr>
          <w:bCs/>
          <w:i/>
          <w:u w:val="single"/>
        </w:rPr>
        <w:t>schvaľuje:</w:t>
      </w:r>
    </w:p>
    <w:p w:rsidR="00BE73BB" w:rsidRPr="0046326F" w:rsidRDefault="00BE73BB" w:rsidP="0046326F">
      <w:pPr>
        <w:pStyle w:val="Zkladntext"/>
        <w:rPr>
          <w:bCs/>
          <w:i/>
        </w:rPr>
      </w:pPr>
      <w:r>
        <w:rPr>
          <w:bCs/>
          <w:i/>
        </w:rPr>
        <w:t xml:space="preserve">prenájom Športového areálu v Dolnom Hričove a príslušenstva </w:t>
      </w:r>
      <w:r w:rsidRPr="0046326F">
        <w:rPr>
          <w:bCs/>
          <w:i/>
        </w:rPr>
        <w:t>spoločnosti LK STAR, s. r. o. s cieľom uskutočniť charitatívnu akciu v dňoch 29. 06. 2018 – 01. 07. 2018</w:t>
      </w:r>
      <w:r>
        <w:rPr>
          <w:bCs/>
          <w:i/>
        </w:rPr>
        <w:t xml:space="preserve"> - bezodplatne</w:t>
      </w:r>
      <w:r w:rsidRPr="0046326F">
        <w:rPr>
          <w:bCs/>
          <w:i/>
        </w:rPr>
        <w:t>.</w:t>
      </w:r>
    </w:p>
    <w:p w:rsidR="00BE73BB" w:rsidRDefault="00BE73BB" w:rsidP="0046326F">
      <w:pPr>
        <w:pStyle w:val="Zkladntext"/>
        <w:rPr>
          <w:bCs/>
        </w:rPr>
      </w:pPr>
    </w:p>
    <w:p w:rsidR="00BE73BB" w:rsidRPr="0046326F" w:rsidRDefault="00BE73BB" w:rsidP="0046326F">
      <w:pPr>
        <w:pStyle w:val="Zkladntext"/>
        <w:rPr>
          <w:bCs/>
        </w:rPr>
      </w:pPr>
    </w:p>
    <w:tbl>
      <w:tblPr>
        <w:tblW w:w="9606" w:type="dxa"/>
        <w:tblLook w:val="00A0"/>
      </w:tblPr>
      <w:tblGrid>
        <w:gridCol w:w="3369"/>
        <w:gridCol w:w="6237"/>
      </w:tblGrid>
      <w:tr w:rsidR="00BE73BB" w:rsidRPr="0046326F" w:rsidTr="0015348C">
        <w:tc>
          <w:tcPr>
            <w:tcW w:w="3369" w:type="dxa"/>
          </w:tcPr>
          <w:p w:rsidR="00BE73BB" w:rsidRPr="0046326F" w:rsidRDefault="00BE73BB" w:rsidP="0046326F">
            <w:pPr>
              <w:pStyle w:val="Zkladntext"/>
              <w:rPr>
                <w:bCs/>
              </w:rPr>
            </w:pPr>
            <w:r w:rsidRPr="0046326F">
              <w:rPr>
                <w:bCs/>
              </w:rPr>
              <w:t>Prítomní poslanci (menovite):</w:t>
            </w:r>
          </w:p>
        </w:tc>
        <w:tc>
          <w:tcPr>
            <w:tcW w:w="6237" w:type="dxa"/>
          </w:tcPr>
          <w:p w:rsidR="00BE73BB" w:rsidRPr="0046326F" w:rsidRDefault="00BE73BB" w:rsidP="0046326F">
            <w:pPr>
              <w:pStyle w:val="Zkladntext"/>
              <w:rPr>
                <w:bCs/>
              </w:rPr>
            </w:pPr>
            <w:r w:rsidRPr="0046326F">
              <w:rPr>
                <w:bCs/>
              </w:rPr>
              <w:t>7 poslancov – Ing. Michal Ballay, PhD., Pavol Ballay, prof. Dr. Ing. Martin Decký, Štefan Hôrečný, Marián Medzihorský, Bibiána Odváhová, Ing. Jozef Vršanský</w:t>
            </w:r>
          </w:p>
        </w:tc>
      </w:tr>
      <w:tr w:rsidR="00BE73BB" w:rsidRPr="0046326F" w:rsidTr="0015348C">
        <w:tc>
          <w:tcPr>
            <w:tcW w:w="3369" w:type="dxa"/>
          </w:tcPr>
          <w:p w:rsidR="00BE73BB" w:rsidRPr="0046326F" w:rsidRDefault="00BE73BB" w:rsidP="0046326F">
            <w:pPr>
              <w:pStyle w:val="Zkladntext"/>
              <w:rPr>
                <w:bCs/>
              </w:rPr>
            </w:pPr>
            <w:r w:rsidRPr="0046326F">
              <w:rPr>
                <w:bCs/>
              </w:rPr>
              <w:t>Ospravedlnení poslanci (menovite):</w:t>
            </w:r>
          </w:p>
        </w:tc>
        <w:tc>
          <w:tcPr>
            <w:tcW w:w="6237" w:type="dxa"/>
          </w:tcPr>
          <w:p w:rsidR="00BE73BB" w:rsidRPr="0046326F" w:rsidRDefault="00BE73BB" w:rsidP="0046326F">
            <w:pPr>
              <w:pStyle w:val="Zkladntext"/>
              <w:rPr>
                <w:bCs/>
              </w:rPr>
            </w:pPr>
          </w:p>
          <w:p w:rsidR="00BE73BB" w:rsidRPr="0046326F" w:rsidRDefault="00BE73BB" w:rsidP="0046326F">
            <w:pPr>
              <w:pStyle w:val="Zkladntext"/>
              <w:rPr>
                <w:bCs/>
              </w:rPr>
            </w:pPr>
            <w:r w:rsidRPr="0046326F">
              <w:rPr>
                <w:bCs/>
              </w:rPr>
              <w:t>2 poslanci -  Ján Hrazdíra, Marta Rašovcová</w:t>
            </w:r>
          </w:p>
        </w:tc>
      </w:tr>
      <w:tr w:rsidR="00BE73BB" w:rsidRPr="0046326F" w:rsidTr="0015348C">
        <w:tc>
          <w:tcPr>
            <w:tcW w:w="3369" w:type="dxa"/>
          </w:tcPr>
          <w:p w:rsidR="00BE73BB" w:rsidRPr="0046326F" w:rsidRDefault="00BE73BB" w:rsidP="0046326F">
            <w:pPr>
              <w:pStyle w:val="Zkladntext"/>
              <w:rPr>
                <w:bCs/>
              </w:rPr>
            </w:pPr>
            <w:r w:rsidRPr="0046326F">
              <w:rPr>
                <w:bCs/>
              </w:rPr>
              <w:t>Hlasovali za (menovite):</w:t>
            </w:r>
          </w:p>
        </w:tc>
        <w:tc>
          <w:tcPr>
            <w:tcW w:w="6237" w:type="dxa"/>
          </w:tcPr>
          <w:p w:rsidR="00BE73BB" w:rsidRPr="0046326F" w:rsidRDefault="00BE73BB" w:rsidP="0046326F">
            <w:pPr>
              <w:pStyle w:val="Zkladntext"/>
              <w:rPr>
                <w:bCs/>
              </w:rPr>
            </w:pPr>
            <w:r w:rsidRPr="0046326F">
              <w:rPr>
                <w:bCs/>
              </w:rPr>
              <w:t>7 poslancov – Ing. Michal Ballay, PhD., Pavol Ballay, prof. Dr. Ing. Martin Decký, Štefan Hôrečný, Marián Medzihorský, Bibiána Odváhová, Ing. Jozef Vršanský</w:t>
            </w:r>
          </w:p>
        </w:tc>
      </w:tr>
      <w:tr w:rsidR="00BE73BB" w:rsidRPr="0046326F" w:rsidTr="0015348C">
        <w:tc>
          <w:tcPr>
            <w:tcW w:w="3369" w:type="dxa"/>
          </w:tcPr>
          <w:p w:rsidR="00BE73BB" w:rsidRPr="0046326F" w:rsidRDefault="00BE73BB" w:rsidP="0046326F">
            <w:pPr>
              <w:pStyle w:val="Zkladntext"/>
              <w:rPr>
                <w:bCs/>
              </w:rPr>
            </w:pPr>
            <w:r w:rsidRPr="0046326F">
              <w:rPr>
                <w:bCs/>
              </w:rPr>
              <w:t xml:space="preserve">                proti (menovite):</w:t>
            </w:r>
          </w:p>
        </w:tc>
        <w:tc>
          <w:tcPr>
            <w:tcW w:w="6237" w:type="dxa"/>
          </w:tcPr>
          <w:p w:rsidR="00BE73BB" w:rsidRPr="0046326F" w:rsidRDefault="00BE73BB" w:rsidP="0046326F">
            <w:pPr>
              <w:pStyle w:val="Zkladntext"/>
              <w:rPr>
                <w:bCs/>
              </w:rPr>
            </w:pPr>
            <w:r w:rsidRPr="0046326F">
              <w:rPr>
                <w:bCs/>
              </w:rPr>
              <w:t>0 poslancov</w:t>
            </w:r>
          </w:p>
        </w:tc>
      </w:tr>
      <w:tr w:rsidR="00BE73BB" w:rsidRPr="0046326F" w:rsidTr="0015348C">
        <w:tc>
          <w:tcPr>
            <w:tcW w:w="3369" w:type="dxa"/>
          </w:tcPr>
          <w:p w:rsidR="00BE73BB" w:rsidRPr="0046326F" w:rsidRDefault="00BE73BB" w:rsidP="0046326F">
            <w:pPr>
              <w:pStyle w:val="Zkladntext"/>
              <w:rPr>
                <w:bCs/>
              </w:rPr>
            </w:pPr>
            <w:r w:rsidRPr="0046326F">
              <w:rPr>
                <w:bCs/>
              </w:rPr>
              <w:t xml:space="preserve">                zdržali sa (menovite):</w:t>
            </w:r>
          </w:p>
        </w:tc>
        <w:tc>
          <w:tcPr>
            <w:tcW w:w="6237" w:type="dxa"/>
          </w:tcPr>
          <w:p w:rsidR="00BE73BB" w:rsidRPr="0046326F" w:rsidRDefault="00BE73BB" w:rsidP="0046326F">
            <w:pPr>
              <w:pStyle w:val="Zkladntext"/>
              <w:rPr>
                <w:bCs/>
              </w:rPr>
            </w:pPr>
            <w:r w:rsidRPr="0046326F">
              <w:rPr>
                <w:bCs/>
              </w:rPr>
              <w:t xml:space="preserve">0 poslancov </w:t>
            </w:r>
          </w:p>
        </w:tc>
      </w:tr>
    </w:tbl>
    <w:p w:rsidR="00BE73BB" w:rsidRPr="009E02BB" w:rsidRDefault="00BE73BB" w:rsidP="00C507A4">
      <w:pPr>
        <w:pStyle w:val="Zkladntext"/>
        <w:rPr>
          <w:rStyle w:val="Siln"/>
          <w:b w:val="0"/>
          <w:bCs/>
        </w:rPr>
      </w:pPr>
    </w:p>
    <w:p w:rsidR="00BE73BB" w:rsidRDefault="00BE73BB" w:rsidP="00C507A4">
      <w:pPr>
        <w:pStyle w:val="Zkladntext"/>
        <w:rPr>
          <w:rStyle w:val="Siln"/>
          <w:b w:val="0"/>
          <w:bCs/>
        </w:rPr>
      </w:pPr>
      <w:r>
        <w:rPr>
          <w:rStyle w:val="Siln"/>
          <w:b w:val="0"/>
          <w:bCs/>
        </w:rPr>
        <w:t>P. Renáta Kováčiková sa ďalej informovala, prečo ju obec požiadala o predloženie cenovej ponuky obedov na posedenie pre najstarších obyvateľov obce a nakoniec bola odmietnutá.</w:t>
      </w:r>
    </w:p>
    <w:p w:rsidR="00BE73BB" w:rsidRDefault="00BE73BB" w:rsidP="00C507A4">
      <w:pPr>
        <w:pStyle w:val="Zkladntext"/>
        <w:rPr>
          <w:rStyle w:val="Siln"/>
          <w:b w:val="0"/>
          <w:bCs/>
        </w:rPr>
      </w:pPr>
      <w:r>
        <w:rPr>
          <w:rStyle w:val="Siln"/>
          <w:b w:val="0"/>
          <w:bCs/>
        </w:rPr>
        <w:t>Ing. Peter Zelník, starosta obce, reagoval, že obedy obec dá pripraviť „Reštaurácii GÓL“, pretože reštaurácia od obce prebrala rozvoz obedov dôchodcom, aby už obec nemusela donášať stravu dôchodcom zo školskej jedálne.</w:t>
      </w:r>
    </w:p>
    <w:p w:rsidR="00BE73BB" w:rsidRDefault="00BE73BB" w:rsidP="00E12BB0">
      <w:pPr>
        <w:pStyle w:val="Zkladntext"/>
        <w:numPr>
          <w:ilvl w:val="0"/>
          <w:numId w:val="45"/>
        </w:numPr>
        <w:rPr>
          <w:rStyle w:val="Siln"/>
          <w:b w:val="0"/>
          <w:bCs/>
        </w:rPr>
      </w:pPr>
      <w:r w:rsidRPr="009B7402">
        <w:rPr>
          <w:rStyle w:val="Siln"/>
          <w:bCs/>
        </w:rPr>
        <w:t>Smernica o sťažnostiach</w:t>
      </w:r>
    </w:p>
    <w:p w:rsidR="00BE73BB" w:rsidRDefault="00BE73BB" w:rsidP="00C507A4">
      <w:pPr>
        <w:pStyle w:val="Zkladntext"/>
        <w:rPr>
          <w:rStyle w:val="Siln"/>
          <w:b w:val="0"/>
          <w:bCs/>
        </w:rPr>
      </w:pPr>
      <w:r>
        <w:rPr>
          <w:rStyle w:val="Siln"/>
          <w:b w:val="0"/>
          <w:bCs/>
        </w:rPr>
        <w:t>Ing. Peter Zelník, starosta obce, informoval o Smernici o sťažnostiach, ktorú vypracoval JUDr. Stanislav Hlinka.</w:t>
      </w:r>
    </w:p>
    <w:p w:rsidR="00BE73BB" w:rsidRDefault="00BE73BB" w:rsidP="00C507A4">
      <w:pPr>
        <w:pStyle w:val="Zkladntext"/>
        <w:rPr>
          <w:rStyle w:val="Siln"/>
          <w:b w:val="0"/>
          <w:bCs/>
        </w:rPr>
      </w:pPr>
      <w:r>
        <w:rPr>
          <w:rStyle w:val="Siln"/>
          <w:b w:val="0"/>
          <w:bCs/>
        </w:rPr>
        <w:t>P. Rudolfa Sládková informovala poslancov, že obec aj doposiaľ sťažnosti občanov eviduje a rieši ich.</w:t>
      </w:r>
    </w:p>
    <w:p w:rsidR="00BE73BB" w:rsidRDefault="00BE73BB" w:rsidP="00E12BB0">
      <w:pPr>
        <w:pStyle w:val="Zkladntext"/>
        <w:numPr>
          <w:ilvl w:val="0"/>
          <w:numId w:val="45"/>
        </w:numPr>
        <w:rPr>
          <w:rStyle w:val="Siln"/>
          <w:b w:val="0"/>
          <w:bCs/>
        </w:rPr>
      </w:pPr>
      <w:r w:rsidRPr="009B7402">
        <w:rPr>
          <w:rStyle w:val="Siln"/>
          <w:bCs/>
        </w:rPr>
        <w:t>ÚPN Obce Dolný Hričov</w:t>
      </w:r>
      <w:r>
        <w:rPr>
          <w:rStyle w:val="Siln"/>
          <w:b w:val="0"/>
          <w:bCs/>
        </w:rPr>
        <w:t xml:space="preserve"> – Ing. arch. Vladimír </w:t>
      </w:r>
      <w:proofErr w:type="spellStart"/>
      <w:r>
        <w:rPr>
          <w:rStyle w:val="Siln"/>
          <w:b w:val="0"/>
          <w:bCs/>
        </w:rPr>
        <w:t>Barčiak</w:t>
      </w:r>
      <w:proofErr w:type="spellEnd"/>
      <w:r>
        <w:rPr>
          <w:rStyle w:val="Siln"/>
          <w:b w:val="0"/>
          <w:bCs/>
        </w:rPr>
        <w:t xml:space="preserve"> spracováva textovú časť </w:t>
      </w:r>
      <w:r w:rsidRPr="003C6D5D">
        <w:rPr>
          <w:rStyle w:val="Siln"/>
          <w:b w:val="0"/>
          <w:bCs/>
          <w:u w:val="single"/>
        </w:rPr>
        <w:t>zadanie</w:t>
      </w:r>
      <w:r>
        <w:rPr>
          <w:rStyle w:val="Siln"/>
          <w:b w:val="0"/>
          <w:bCs/>
        </w:rPr>
        <w:t xml:space="preserve"> </w:t>
      </w:r>
      <w:r w:rsidRPr="003C6D5D">
        <w:rPr>
          <w:rStyle w:val="Siln"/>
          <w:b w:val="0"/>
          <w:bCs/>
        </w:rPr>
        <w:t>Zadania</w:t>
      </w:r>
      <w:r>
        <w:rPr>
          <w:rStyle w:val="Siln"/>
          <w:b w:val="0"/>
          <w:bCs/>
        </w:rPr>
        <w:t xml:space="preserve"> ÚPN Obce Dolný Hričov.</w:t>
      </w:r>
    </w:p>
    <w:p w:rsidR="00BE73BB" w:rsidRDefault="00BE73BB" w:rsidP="00C507A4">
      <w:pPr>
        <w:pStyle w:val="Zkladntext"/>
        <w:rPr>
          <w:rStyle w:val="Siln"/>
          <w:b w:val="0"/>
          <w:bCs/>
        </w:rPr>
      </w:pPr>
      <w:r>
        <w:rPr>
          <w:rStyle w:val="Siln"/>
          <w:b w:val="0"/>
          <w:bCs/>
        </w:rPr>
        <w:t xml:space="preserve">Ing. Michal Ballay, PhD. sa spýtal, či bola poskytnutá PHSR Obce Dolný Hričov. Starosta obce reagoval, že Ing. arch. Vladimírovi </w:t>
      </w:r>
      <w:proofErr w:type="spellStart"/>
      <w:r>
        <w:rPr>
          <w:rStyle w:val="Siln"/>
          <w:b w:val="0"/>
          <w:bCs/>
        </w:rPr>
        <w:t>Barčiakovi</w:t>
      </w:r>
      <w:proofErr w:type="spellEnd"/>
      <w:r>
        <w:rPr>
          <w:rStyle w:val="Siln"/>
          <w:b w:val="0"/>
          <w:bCs/>
        </w:rPr>
        <w:t xml:space="preserve"> bola PHSR Obce Dolný Hričov poskytnutá. Starosta obce tiež poznamenal, že Ing. arch. Vladimírovi </w:t>
      </w:r>
      <w:proofErr w:type="spellStart"/>
      <w:r>
        <w:rPr>
          <w:rStyle w:val="Siln"/>
          <w:b w:val="0"/>
          <w:bCs/>
        </w:rPr>
        <w:t>Barčiakovi</w:t>
      </w:r>
      <w:proofErr w:type="spellEnd"/>
      <w:r>
        <w:rPr>
          <w:rStyle w:val="Siln"/>
          <w:b w:val="0"/>
          <w:bCs/>
        </w:rPr>
        <w:t xml:space="preserve"> daroval v mene obce knihu - Dolný Hričov 1208 – 2008.</w:t>
      </w:r>
    </w:p>
    <w:p w:rsidR="00BE73BB" w:rsidRDefault="00BE73BB" w:rsidP="00E12BB0">
      <w:pPr>
        <w:pStyle w:val="Zkladntext"/>
        <w:numPr>
          <w:ilvl w:val="0"/>
          <w:numId w:val="45"/>
        </w:numPr>
        <w:rPr>
          <w:rStyle w:val="Siln"/>
          <w:b w:val="0"/>
          <w:bCs/>
        </w:rPr>
      </w:pPr>
      <w:r w:rsidRPr="009B7402">
        <w:rPr>
          <w:rStyle w:val="Siln"/>
          <w:bCs/>
        </w:rPr>
        <w:t xml:space="preserve">Združenie obcí </w:t>
      </w:r>
      <w:proofErr w:type="spellStart"/>
      <w:r w:rsidRPr="009B7402">
        <w:rPr>
          <w:rStyle w:val="Siln"/>
          <w:bCs/>
        </w:rPr>
        <w:t>Mikroregión</w:t>
      </w:r>
      <w:proofErr w:type="spellEnd"/>
      <w:r w:rsidRPr="009B7402">
        <w:rPr>
          <w:rStyle w:val="Siln"/>
          <w:bCs/>
        </w:rPr>
        <w:t xml:space="preserve"> Hričov</w:t>
      </w:r>
      <w:r>
        <w:rPr>
          <w:rStyle w:val="Siln"/>
          <w:b w:val="0"/>
          <w:bCs/>
        </w:rPr>
        <w:t xml:space="preserve"> – informácie o podpore predchádzania vzniku biologicky rozložiteľných komunálnych odpadov – tzv. </w:t>
      </w:r>
      <w:proofErr w:type="spellStart"/>
      <w:r>
        <w:rPr>
          <w:rStyle w:val="Siln"/>
          <w:b w:val="0"/>
          <w:bCs/>
        </w:rPr>
        <w:t>kompostéry</w:t>
      </w:r>
      <w:proofErr w:type="spellEnd"/>
      <w:r>
        <w:rPr>
          <w:rStyle w:val="Siln"/>
          <w:b w:val="0"/>
          <w:bCs/>
        </w:rPr>
        <w:t xml:space="preserve"> (uznesenie č. 111/2017).</w:t>
      </w:r>
    </w:p>
    <w:p w:rsidR="00BE73BB" w:rsidRDefault="00BE73BB" w:rsidP="00E12BB0">
      <w:pPr>
        <w:pStyle w:val="Zkladntext"/>
        <w:numPr>
          <w:ilvl w:val="0"/>
          <w:numId w:val="45"/>
        </w:numPr>
        <w:rPr>
          <w:rStyle w:val="Siln"/>
          <w:b w:val="0"/>
          <w:bCs/>
        </w:rPr>
      </w:pPr>
      <w:r w:rsidRPr="009B7402">
        <w:rPr>
          <w:rStyle w:val="Siln"/>
          <w:bCs/>
        </w:rPr>
        <w:t>Regionálne združenie miest a obcí Horného Považia</w:t>
      </w:r>
      <w:r>
        <w:rPr>
          <w:rStyle w:val="Siln"/>
          <w:b w:val="0"/>
          <w:bCs/>
        </w:rPr>
        <w:t xml:space="preserve"> – 19. 10. a 20. 10. 2017 – informácie v oblasti školstva, sociálnych vecí príprava rozpočtu pre rok 2018, nakladanie s komunálnym odpadom, separovaným zberom.</w:t>
      </w:r>
    </w:p>
    <w:p w:rsidR="00BE73BB" w:rsidRDefault="00BE73BB" w:rsidP="00E12BB0">
      <w:pPr>
        <w:pStyle w:val="Zkladntext"/>
        <w:numPr>
          <w:ilvl w:val="0"/>
          <w:numId w:val="45"/>
        </w:numPr>
        <w:rPr>
          <w:rStyle w:val="Siln"/>
          <w:b w:val="0"/>
          <w:bCs/>
        </w:rPr>
      </w:pPr>
      <w:r>
        <w:rPr>
          <w:rStyle w:val="Siln"/>
          <w:b w:val="0"/>
          <w:bCs/>
        </w:rPr>
        <w:t xml:space="preserve">Informácie starostu obce </w:t>
      </w:r>
      <w:r w:rsidRPr="00C45A22">
        <w:rPr>
          <w:rStyle w:val="Siln"/>
          <w:bCs/>
        </w:rPr>
        <w:t>o oprave strechy na budove školskej jedálne a školskej družiny</w:t>
      </w:r>
      <w:r>
        <w:rPr>
          <w:rStyle w:val="Siln"/>
          <w:b w:val="0"/>
          <w:bCs/>
        </w:rPr>
        <w:t>.</w:t>
      </w:r>
    </w:p>
    <w:p w:rsidR="00BE73BB" w:rsidRDefault="00BE73BB" w:rsidP="00E12BB0">
      <w:pPr>
        <w:pStyle w:val="Zkladntext"/>
        <w:numPr>
          <w:ilvl w:val="0"/>
          <w:numId w:val="45"/>
        </w:numPr>
        <w:rPr>
          <w:rStyle w:val="Siln"/>
          <w:b w:val="0"/>
          <w:bCs/>
        </w:rPr>
      </w:pPr>
      <w:r>
        <w:rPr>
          <w:rStyle w:val="Siln"/>
          <w:b w:val="0"/>
          <w:bCs/>
        </w:rPr>
        <w:t xml:space="preserve">Informácie starostu obce </w:t>
      </w:r>
      <w:r w:rsidRPr="00C45A22">
        <w:rPr>
          <w:rStyle w:val="Siln"/>
          <w:bCs/>
        </w:rPr>
        <w:t>o výmene plotu pri Obecnom úrade v Dolnom Hričove</w:t>
      </w:r>
      <w:r>
        <w:rPr>
          <w:rStyle w:val="Siln"/>
          <w:b w:val="0"/>
          <w:bCs/>
        </w:rPr>
        <w:t>.</w:t>
      </w:r>
    </w:p>
    <w:p w:rsidR="00BE73BB" w:rsidRDefault="00BE73BB" w:rsidP="00E12BB0">
      <w:pPr>
        <w:pStyle w:val="Zkladntext"/>
        <w:numPr>
          <w:ilvl w:val="0"/>
          <w:numId w:val="45"/>
        </w:numPr>
        <w:rPr>
          <w:rStyle w:val="Siln"/>
          <w:b w:val="0"/>
          <w:bCs/>
        </w:rPr>
      </w:pPr>
      <w:r w:rsidRPr="00C45A22">
        <w:rPr>
          <w:rStyle w:val="Siln"/>
          <w:bCs/>
        </w:rPr>
        <w:t>NDS</w:t>
      </w:r>
      <w:r>
        <w:rPr>
          <w:rStyle w:val="Siln"/>
          <w:b w:val="0"/>
          <w:bCs/>
        </w:rPr>
        <w:t xml:space="preserve"> – úprava účelovej komunikácie, ktorá bola vybudovaná v rámci stavby Diaľnica D1 </w:t>
      </w:r>
      <w:proofErr w:type="spellStart"/>
      <w:r>
        <w:rPr>
          <w:rStyle w:val="Siln"/>
          <w:b w:val="0"/>
          <w:bCs/>
        </w:rPr>
        <w:t>Vrtižer</w:t>
      </w:r>
      <w:proofErr w:type="spellEnd"/>
      <w:r>
        <w:rPr>
          <w:rStyle w:val="Siln"/>
          <w:b w:val="0"/>
          <w:bCs/>
        </w:rPr>
        <w:t xml:space="preserve"> – Hričovské Podhradie – v stanovisku NDS uvedené – opravu cesty je povinný zabezpečiť vlastník a správca (užívateľ) cesty – Obec Dolný Hričov.</w:t>
      </w:r>
    </w:p>
    <w:p w:rsidR="00BE73BB" w:rsidRDefault="00BE73BB" w:rsidP="00E12BB0">
      <w:pPr>
        <w:pStyle w:val="Zkladntext"/>
        <w:numPr>
          <w:ilvl w:val="0"/>
          <w:numId w:val="45"/>
        </w:numPr>
        <w:tabs>
          <w:tab w:val="left" w:pos="3610"/>
        </w:tabs>
        <w:rPr>
          <w:rStyle w:val="Siln"/>
          <w:b w:val="0"/>
          <w:bCs/>
        </w:rPr>
      </w:pPr>
      <w:r w:rsidRPr="00C45A22">
        <w:rPr>
          <w:rStyle w:val="Siln"/>
          <w:bCs/>
        </w:rPr>
        <w:t>Žiadosť „Združenia priateľov Hričovského hradu“</w:t>
      </w:r>
      <w:r>
        <w:rPr>
          <w:rStyle w:val="Siln"/>
          <w:b w:val="0"/>
          <w:bCs/>
        </w:rPr>
        <w:t xml:space="preserve"> – žiadosť o prenájom pivničných a prízemných priestorov v Kultúrnom dome v Dolnom Hričove – bližšie informácie na ďalšom zasadnutí OZ, na ktoré sa pozývajú aj predstavitelia združenia.</w:t>
      </w:r>
    </w:p>
    <w:p w:rsidR="00BE73BB" w:rsidRDefault="00BE73BB" w:rsidP="007D1A1D">
      <w:pPr>
        <w:pStyle w:val="Zkladntext"/>
        <w:tabs>
          <w:tab w:val="left" w:pos="3610"/>
        </w:tabs>
        <w:rPr>
          <w:rStyle w:val="Siln"/>
          <w:b w:val="0"/>
          <w:bCs/>
        </w:rPr>
      </w:pPr>
    </w:p>
    <w:p w:rsidR="00B66B27" w:rsidRDefault="00B66B27" w:rsidP="007D1A1D">
      <w:pPr>
        <w:pStyle w:val="Zkladntext"/>
        <w:tabs>
          <w:tab w:val="left" w:pos="3610"/>
        </w:tabs>
        <w:rPr>
          <w:rStyle w:val="Siln"/>
          <w:b w:val="0"/>
          <w:bCs/>
        </w:rPr>
      </w:pPr>
    </w:p>
    <w:p w:rsidR="00BE73BB" w:rsidRPr="00C050D6" w:rsidRDefault="00BE73BB" w:rsidP="00E12BB0">
      <w:pPr>
        <w:pStyle w:val="Zkladntext"/>
        <w:shd w:val="clear" w:color="auto" w:fill="DAEEF3"/>
        <w:tabs>
          <w:tab w:val="left" w:pos="3610"/>
        </w:tabs>
        <w:rPr>
          <w:b/>
          <w:bCs/>
        </w:rPr>
      </w:pPr>
      <w:r w:rsidRPr="00C050D6">
        <w:rPr>
          <w:b/>
          <w:bCs/>
        </w:rPr>
        <w:lastRenderedPageBreak/>
        <w:t>Uznesenie č. 17</w:t>
      </w:r>
      <w:r>
        <w:rPr>
          <w:b/>
          <w:bCs/>
        </w:rPr>
        <w:t>4</w:t>
      </w:r>
      <w:r w:rsidRPr="00C050D6">
        <w:rPr>
          <w:b/>
          <w:bCs/>
        </w:rPr>
        <w:t>/2017</w:t>
      </w:r>
    </w:p>
    <w:p w:rsidR="00BE73BB" w:rsidRPr="00C050D6" w:rsidRDefault="00BE73BB" w:rsidP="00C050D6">
      <w:pPr>
        <w:pStyle w:val="Zkladntext"/>
        <w:tabs>
          <w:tab w:val="left" w:pos="3610"/>
        </w:tabs>
        <w:rPr>
          <w:bCs/>
          <w:i/>
        </w:rPr>
      </w:pPr>
      <w:r w:rsidRPr="00C050D6">
        <w:rPr>
          <w:bCs/>
          <w:i/>
        </w:rPr>
        <w:t xml:space="preserve">Obecné zastupiteľstvo v Dolnom Hričove </w:t>
      </w:r>
    </w:p>
    <w:p w:rsidR="00BE73BB" w:rsidRPr="00C050D6" w:rsidRDefault="00BE73BB" w:rsidP="00C050D6">
      <w:pPr>
        <w:pStyle w:val="Zkladntext"/>
        <w:tabs>
          <w:tab w:val="left" w:pos="3610"/>
        </w:tabs>
        <w:rPr>
          <w:bCs/>
          <w:i/>
          <w:u w:val="single"/>
        </w:rPr>
      </w:pPr>
      <w:r w:rsidRPr="00C050D6">
        <w:rPr>
          <w:bCs/>
          <w:i/>
          <w:u w:val="single"/>
        </w:rPr>
        <w:t>berie na vedomie:</w:t>
      </w:r>
    </w:p>
    <w:p w:rsidR="00BE73BB" w:rsidRPr="00C050D6" w:rsidRDefault="00BE73BB" w:rsidP="00C050D6">
      <w:pPr>
        <w:pStyle w:val="Zkladntext"/>
        <w:tabs>
          <w:tab w:val="left" w:pos="3610"/>
        </w:tabs>
        <w:rPr>
          <w:bCs/>
          <w:i/>
        </w:rPr>
      </w:pPr>
      <w:r w:rsidRPr="00C050D6">
        <w:rPr>
          <w:bCs/>
          <w:i/>
        </w:rPr>
        <w:t xml:space="preserve">žiadosť </w:t>
      </w:r>
      <w:r>
        <w:rPr>
          <w:bCs/>
          <w:i/>
        </w:rPr>
        <w:t>„Združenia priateľov Hričovského hradu“ o prenájom pivničných a prízemných priestorov v Kultúrnom dome v Dolnom Hričove.</w:t>
      </w:r>
    </w:p>
    <w:p w:rsidR="00BE73BB" w:rsidRDefault="00BE73BB" w:rsidP="007D1A1D">
      <w:pPr>
        <w:pStyle w:val="Zkladntext"/>
        <w:tabs>
          <w:tab w:val="left" w:pos="3610"/>
        </w:tabs>
        <w:rPr>
          <w:rStyle w:val="Siln"/>
          <w:b w:val="0"/>
          <w:bCs/>
        </w:rPr>
      </w:pPr>
    </w:p>
    <w:p w:rsidR="00BE73BB" w:rsidRDefault="00BE73BB" w:rsidP="00E12BB0">
      <w:pPr>
        <w:pStyle w:val="Zkladntext"/>
        <w:numPr>
          <w:ilvl w:val="0"/>
          <w:numId w:val="46"/>
        </w:numPr>
        <w:tabs>
          <w:tab w:val="left" w:pos="3610"/>
        </w:tabs>
        <w:rPr>
          <w:rStyle w:val="Siln"/>
          <w:b w:val="0"/>
          <w:bCs/>
        </w:rPr>
      </w:pPr>
      <w:r w:rsidRPr="00C45A22">
        <w:rPr>
          <w:rStyle w:val="Siln"/>
          <w:bCs/>
        </w:rPr>
        <w:t>Dolnohričovské zvesti 2017</w:t>
      </w:r>
      <w:r>
        <w:rPr>
          <w:rStyle w:val="Siln"/>
          <w:b w:val="0"/>
          <w:bCs/>
        </w:rPr>
        <w:t xml:space="preserve"> – starosta obce požiadal predsedov komisií a organizácie, aby predložili do 17. 11. 2017 články, ktoré majú záujem uverejniť v novinách.</w:t>
      </w:r>
    </w:p>
    <w:p w:rsidR="00BE73BB" w:rsidRDefault="00BE73BB" w:rsidP="009B7402">
      <w:pPr>
        <w:pStyle w:val="Zkladntext"/>
        <w:tabs>
          <w:tab w:val="left" w:pos="3610"/>
        </w:tabs>
        <w:rPr>
          <w:rStyle w:val="Siln"/>
          <w:b w:val="0"/>
          <w:bCs/>
        </w:rPr>
      </w:pPr>
    </w:p>
    <w:p w:rsidR="00BE73BB" w:rsidRPr="00255650" w:rsidRDefault="00BE73BB" w:rsidP="00C507A4">
      <w:pPr>
        <w:pStyle w:val="Zkladntext"/>
        <w:rPr>
          <w:rStyle w:val="Siln"/>
          <w:bCs/>
        </w:rPr>
      </w:pPr>
      <w:r>
        <w:rPr>
          <w:rStyle w:val="Siln"/>
          <w:bCs/>
        </w:rPr>
        <w:t>K bodu 11</w:t>
      </w:r>
    </w:p>
    <w:p w:rsidR="00BE73BB" w:rsidRPr="00255650" w:rsidRDefault="00BE73BB" w:rsidP="00C507A4">
      <w:pPr>
        <w:pStyle w:val="Zkladntext"/>
        <w:rPr>
          <w:rStyle w:val="Siln"/>
          <w:bCs/>
          <w:u w:val="single"/>
        </w:rPr>
      </w:pPr>
      <w:r w:rsidRPr="00255650">
        <w:rPr>
          <w:rStyle w:val="Siln"/>
          <w:bCs/>
          <w:u w:val="single"/>
        </w:rPr>
        <w:t>Informácie zástupcu starostu, hlavného kontrolóra, poslancov a predsedom komisií</w:t>
      </w:r>
    </w:p>
    <w:p w:rsidR="00BE73BB" w:rsidRDefault="00BE73BB" w:rsidP="005803C0">
      <w:pPr>
        <w:pStyle w:val="Zkladntext"/>
        <w:rPr>
          <w:b/>
          <w:bCs/>
        </w:rPr>
      </w:pPr>
    </w:p>
    <w:p w:rsidR="00BE73BB" w:rsidRDefault="00BE73BB" w:rsidP="005803C0">
      <w:pPr>
        <w:pStyle w:val="Zkladntext"/>
        <w:rPr>
          <w:bCs/>
        </w:rPr>
      </w:pPr>
      <w:r>
        <w:rPr>
          <w:bCs/>
        </w:rPr>
        <w:t>P. Pavol Ballay informoval poslancov OZ o škode na hasičskej zbrojnici, ktorá bola v noci z 05. 10. 2017 na 06. 10. 2017 vykradnutá. Pri vlámaní bolo poškodené najmä hasičské vozidlo IVECO DAILY . Celková škoda bola vyčíslená na sumu približne 3 400,00 €.</w:t>
      </w:r>
    </w:p>
    <w:p w:rsidR="00BE73BB" w:rsidRDefault="00BE73BB" w:rsidP="005803C0">
      <w:pPr>
        <w:pStyle w:val="Zkladntext"/>
        <w:rPr>
          <w:bCs/>
        </w:rPr>
      </w:pPr>
      <w:r>
        <w:rPr>
          <w:bCs/>
        </w:rPr>
        <w:t>P. Pavol Ballay informoval o výmene zámkov. Tiež p. Miroslav Dobroň na vstupné dvere hasičskej zbrojnice namontoval ďalší zámok. Dobré by bolo, keby hasičská zbrojnica mala poplašné zariadenie, prípadne kamerové zabezpečenie, aby obec mohla predísť ďalšiemu vlámaniu. Hasičské vozidlo IVECO DAILY bude musieť byť odvezené do servisu.</w:t>
      </w:r>
    </w:p>
    <w:p w:rsidR="00BE73BB" w:rsidRDefault="00BE73BB" w:rsidP="005803C0">
      <w:pPr>
        <w:pStyle w:val="Zkladntext"/>
        <w:rPr>
          <w:bCs/>
        </w:rPr>
      </w:pPr>
      <w:r>
        <w:rPr>
          <w:bCs/>
        </w:rPr>
        <w:t xml:space="preserve">P. Štefan Hôrečný informoval o stretnutí Komisie pre sociálne, bytové a zdravotné otázky, kde bol navrhnutý splátkový kalendár na komín rodine </w:t>
      </w:r>
      <w:proofErr w:type="spellStart"/>
      <w:r>
        <w:rPr>
          <w:bCs/>
        </w:rPr>
        <w:t>Zúberovej</w:t>
      </w:r>
      <w:proofErr w:type="spellEnd"/>
      <w:r>
        <w:rPr>
          <w:bCs/>
        </w:rPr>
        <w:t xml:space="preserve">. Rodina </w:t>
      </w:r>
      <w:proofErr w:type="spellStart"/>
      <w:r>
        <w:rPr>
          <w:bCs/>
        </w:rPr>
        <w:t>Zúberová</w:t>
      </w:r>
      <w:proofErr w:type="spellEnd"/>
      <w:r>
        <w:rPr>
          <w:bCs/>
        </w:rPr>
        <w:t xml:space="preserve"> so splátkovým kalendárom súhlasila. Ďalej vyslovil sklamanie z dnešného zasadnutia OZ, do diskusie pri </w:t>
      </w:r>
      <w:proofErr w:type="spellStart"/>
      <w:r w:rsidRPr="003C6D5D">
        <w:rPr>
          <w:bCs/>
          <w:u w:val="single"/>
        </w:rPr>
        <w:t>pri</w:t>
      </w:r>
      <w:proofErr w:type="spellEnd"/>
      <w:r>
        <w:rPr>
          <w:bCs/>
        </w:rPr>
        <w:t xml:space="preserve"> niektorých bodoch sa radšej nezapájal. Je sklamaný z názorov niektorých poslancov, ktorý obviňujú starostu obce  z jeho rozhodnutí. Starosta obce má predsa právo konať v niektorých záležitostiach aj bez súhlasu poslancov OZ. Tiež si myslí, že Komisia pre dopravu, výstavbu a životné prostredie mala zaujať väčšiu úlohu pri pripomienkach obyvateľov, ktorí majú záujem </w:t>
      </w:r>
      <w:proofErr w:type="spellStart"/>
      <w:r>
        <w:rPr>
          <w:bCs/>
        </w:rPr>
        <w:t>vysporiadať</w:t>
      </w:r>
      <w:proofErr w:type="spellEnd"/>
      <w:r>
        <w:rPr>
          <w:bCs/>
        </w:rPr>
        <w:t xml:space="preserve"> vlastnícke vzťahy. V tejto súvislosti navrhol, aby si spoluvlastníc</w:t>
      </w:r>
      <w:r w:rsidR="00B66B27" w:rsidRPr="00B66B27">
        <w:rPr>
          <w:bCs/>
        </w:rPr>
        <w:t>i</w:t>
      </w:r>
      <w:r>
        <w:rPr>
          <w:bCs/>
        </w:rPr>
        <w:t xml:space="preserve"> parciel na ul. Športová </w:t>
      </w:r>
      <w:proofErr w:type="spellStart"/>
      <w:r>
        <w:rPr>
          <w:bCs/>
        </w:rPr>
        <w:t>vysporiadavali</w:t>
      </w:r>
      <w:proofErr w:type="spellEnd"/>
      <w:r>
        <w:rPr>
          <w:bCs/>
        </w:rPr>
        <w:t xml:space="preserve"> svoje vlastnícke vzťahu aj u spoločností, ktoré tam uložili inžinierske siete – SPP, SSE, SEVAK. S týmto návrhom</w:t>
      </w:r>
      <w:r w:rsidR="00B66B27">
        <w:rPr>
          <w:bCs/>
        </w:rPr>
        <w:t xml:space="preserve"> </w:t>
      </w:r>
      <w:r>
        <w:rPr>
          <w:bCs/>
        </w:rPr>
        <w:t>jednomyseľne súhlasil starosta obce.</w:t>
      </w:r>
    </w:p>
    <w:p w:rsidR="00BE73BB" w:rsidRPr="00FE4F65" w:rsidRDefault="00BE73BB" w:rsidP="005803C0">
      <w:pPr>
        <w:pStyle w:val="Zkladntext"/>
        <w:rPr>
          <w:bCs/>
          <w:u w:val="single"/>
        </w:rPr>
      </w:pPr>
      <w:r>
        <w:rPr>
          <w:bCs/>
        </w:rPr>
        <w:t>Prof. Dr. Ing. Martin Decký informoval, že Komisia pre dopravu, výstavbu a životné prostredie zasadá vždy, keď je to potrebné. Nesúhlasí s tým, aby poslanci d</w:t>
      </w:r>
      <w:r w:rsidRPr="00B66B27">
        <w:rPr>
          <w:bCs/>
        </w:rPr>
        <w:t xml:space="preserve">ávali návrhy na zrušenie uznesenia z predchádzajúcich zasadnutí. Na zasadnutí komisie bola riešená aj </w:t>
      </w:r>
      <w:proofErr w:type="spellStart"/>
      <w:r w:rsidRPr="00B66B27">
        <w:rPr>
          <w:bCs/>
        </w:rPr>
        <w:t>potencionálna</w:t>
      </w:r>
      <w:proofErr w:type="spellEnd"/>
      <w:r w:rsidRPr="00B66B27">
        <w:rPr>
          <w:bCs/>
        </w:rPr>
        <w:t xml:space="preserve"> výstavba rodinného domu medzi rodinnými domami rodiny </w:t>
      </w:r>
      <w:proofErr w:type="spellStart"/>
      <w:r w:rsidRPr="00B66B27">
        <w:rPr>
          <w:bCs/>
        </w:rPr>
        <w:t>Kilianovej</w:t>
      </w:r>
      <w:proofErr w:type="spellEnd"/>
      <w:r w:rsidRPr="00B66B27">
        <w:rPr>
          <w:bCs/>
        </w:rPr>
        <w:t xml:space="preserve"> a </w:t>
      </w:r>
      <w:proofErr w:type="spellStart"/>
      <w:r w:rsidRPr="00B66B27">
        <w:rPr>
          <w:bCs/>
        </w:rPr>
        <w:t>Kabaštovej</w:t>
      </w:r>
      <w:proofErr w:type="spellEnd"/>
      <w:r w:rsidRPr="00B66B27">
        <w:rPr>
          <w:bCs/>
        </w:rPr>
        <w:t xml:space="preserve">. Ďalej navrhol ako prioritnú stavebnú úlohu rekonštrukciu vozovky miestnej komunikácie pri Kostole sv. Michala. Optimálnym riešením je podľa neho ešte pred zimou zhotoviť  podkladovú vrstvu z kameniva resp. </w:t>
      </w:r>
      <w:proofErr w:type="spellStart"/>
      <w:r w:rsidRPr="00B66B27">
        <w:rPr>
          <w:bCs/>
        </w:rPr>
        <w:t>štrkodrviny</w:t>
      </w:r>
      <w:proofErr w:type="spellEnd"/>
      <w:r w:rsidRPr="00B66B27">
        <w:rPr>
          <w:bCs/>
        </w:rPr>
        <w:t xml:space="preserve"> a následne budúci rok vybudovať vozovku z dlažby až ku obecnému úradu. Vozovka z dlažby je z hľadiska jej rozobrateľnosti po</w:t>
      </w:r>
      <w:r w:rsidR="00B66B27" w:rsidRPr="00B66B27">
        <w:rPr>
          <w:bCs/>
        </w:rPr>
        <w:t>trebná  z dôvodu nedobudovania</w:t>
      </w:r>
      <w:r w:rsidRPr="00B66B27">
        <w:rPr>
          <w:bCs/>
        </w:rPr>
        <w:t xml:space="preserve"> technickej infraštruktúry uvedenej miestnej komunikácie. Tiež sa stotožňuje s návrhom p. </w:t>
      </w:r>
      <w:r w:rsidR="00B66B27" w:rsidRPr="00B66B27">
        <w:rPr>
          <w:bCs/>
        </w:rPr>
        <w:t xml:space="preserve">Štefana </w:t>
      </w:r>
      <w:proofErr w:type="spellStart"/>
      <w:r w:rsidR="00B66B27" w:rsidRPr="00B66B27">
        <w:rPr>
          <w:bCs/>
        </w:rPr>
        <w:t>H</w:t>
      </w:r>
      <w:r w:rsidRPr="00B66B27">
        <w:rPr>
          <w:bCs/>
        </w:rPr>
        <w:t>ôrečného</w:t>
      </w:r>
      <w:proofErr w:type="spellEnd"/>
      <w:r w:rsidRPr="00B66B27">
        <w:rPr>
          <w:bCs/>
        </w:rPr>
        <w:t xml:space="preserve">, ktorý na predchádzajúcom OZ navrhol na pozemku medzi obecným úradom a poštou realizovať oddychovú zónu </w:t>
      </w:r>
      <w:r w:rsidR="00B66B27" w:rsidRPr="00B66B27">
        <w:rPr>
          <w:bCs/>
        </w:rPr>
        <w:t>(lavičky, jazierko, zeleň,...).</w:t>
      </w:r>
    </w:p>
    <w:p w:rsidR="00BE73BB" w:rsidRPr="0067522C" w:rsidRDefault="00BE73BB" w:rsidP="005803C0">
      <w:pPr>
        <w:pStyle w:val="Zkladntext"/>
        <w:rPr>
          <w:bCs/>
        </w:rPr>
      </w:pPr>
      <w:r>
        <w:rPr>
          <w:bCs/>
        </w:rPr>
        <w:t xml:space="preserve">P. Štefan Hôrečný navrhol, aby obec využila okolité možnosti, napr. mobilnú betonárku spoločnosti </w:t>
      </w:r>
      <w:proofErr w:type="spellStart"/>
      <w:r>
        <w:rPr>
          <w:bCs/>
        </w:rPr>
        <w:t>Doprastav</w:t>
      </w:r>
      <w:proofErr w:type="spellEnd"/>
      <w:r>
        <w:rPr>
          <w:bCs/>
        </w:rPr>
        <w:t xml:space="preserve">, a. s. v areáli poľnohospodárskeho družstva </w:t>
      </w:r>
      <w:proofErr w:type="spellStart"/>
      <w:r>
        <w:rPr>
          <w:bCs/>
        </w:rPr>
        <w:t>Agrofin</w:t>
      </w:r>
      <w:proofErr w:type="spellEnd"/>
      <w:r>
        <w:rPr>
          <w:bCs/>
        </w:rPr>
        <w:t>, dokončuje sa Diaľnica D1, Tunel Ovčiarsko. Obec by tam mohla umiestniť tabuľu s upozornením na úpravu komunikácie. Na jar by sa tam mohlo spraviť niečo elegantné, spojiť to s parkom pri kostole. Najvhodnejším riešením by bolo položenie zámkovej dlažby, ktorá je rozoberateľná, pretože bude potrebné dobudovanie vodovodu a kanalizácie, na čo upozornil aj starosta obce. Starosta obce tiež informoval, že spoločnosť SEVAK pripravuje nový investičný zámer. Po rekonštrukcii by bolo parkovanie, ktoré je neustálym problémom v </w:t>
      </w:r>
      <w:r w:rsidR="00B66B27">
        <w:rPr>
          <w:bCs/>
        </w:rPr>
        <w:t>týchto miestach regulované.</w:t>
      </w:r>
    </w:p>
    <w:p w:rsidR="00BE73BB" w:rsidRDefault="00BE73BB" w:rsidP="005803C0">
      <w:pPr>
        <w:pStyle w:val="Zkladntext"/>
        <w:rPr>
          <w:bCs/>
        </w:rPr>
      </w:pPr>
      <w:r>
        <w:rPr>
          <w:bCs/>
        </w:rPr>
        <w:t xml:space="preserve">P. Marián Medzihorský sa informoval o žiadosti na rekonštrukciu materskej školy. Starosta obce reagoval, že obci bola doručená žiadosť na doplnenie dokladov. Chýbajúce doklady má obec doložiť do 03. 11. 2017. </w:t>
      </w:r>
    </w:p>
    <w:p w:rsidR="00BE73BB" w:rsidRDefault="00BE73BB" w:rsidP="005803C0">
      <w:pPr>
        <w:pStyle w:val="Zkladntext"/>
        <w:rPr>
          <w:bCs/>
        </w:rPr>
      </w:pPr>
      <w:r>
        <w:rPr>
          <w:bCs/>
        </w:rPr>
        <w:lastRenderedPageBreak/>
        <w:t>P. Marián Medzihorský sa informoval o podchode pre cestujúcich a verejnosť na ul. Staničná. Starosta obce reagoval, že momentálne rieši požiadavky majiteľov rodinných domov, ktorí boli výstavbou zasiahnutí.</w:t>
      </w:r>
    </w:p>
    <w:p w:rsidR="00BE73BB" w:rsidRDefault="00BE73BB" w:rsidP="005803C0">
      <w:pPr>
        <w:pStyle w:val="Zkladntext"/>
        <w:rPr>
          <w:bCs/>
        </w:rPr>
      </w:pPr>
      <w:r>
        <w:rPr>
          <w:bCs/>
        </w:rPr>
        <w:t>P. Marián Medzihorský sa ďalej informoval, prečo nie sú parkoviská pri 28 b. j. a pri 16 b. j. riadne označené. Starosta obce reagoval, že parkovisko bude označené, zatiaľ majú obyvatelia rozpis parkovacích miest v jednotlivých vchodov bytových domov. K zabezpečeniu hasičskej zbrojnice navrhol, aby bolo poplašné zariadenie obecného úradu zavedené aj do hasičskej zbrojnice. Ďalej sa informoval na pokladničnú knihu ŠK Dolný Hričov. P. Mária Rapánová informovala, že bola na obecnom úrade a ak si ju má záujem pozrieť, môže tak urobiť na obecnom úrade. P. Marián Medzihorský nakoniec dodal, že každý má právo vysloviť svoj názor a odišiel zo zasadnutia OZ.</w:t>
      </w:r>
    </w:p>
    <w:p w:rsidR="00BE73BB" w:rsidRDefault="00BE73BB" w:rsidP="005803C0">
      <w:pPr>
        <w:pStyle w:val="Zkladntext"/>
        <w:rPr>
          <w:bCs/>
        </w:rPr>
      </w:pPr>
      <w:r>
        <w:rPr>
          <w:bCs/>
        </w:rPr>
        <w:t>P. Bibiána Odváhová predložila pos</w:t>
      </w:r>
      <w:r w:rsidR="00B66B27">
        <w:rPr>
          <w:bCs/>
        </w:rPr>
        <w:t>lancom OZ Zásady tvorby kultúrny</w:t>
      </w:r>
      <w:r>
        <w:rPr>
          <w:bCs/>
        </w:rPr>
        <w:t xml:space="preserve">ch, spoločenských a športových podujatí v obci Dolný Hričov. K zásadám poslanci vzniesli pripomienky a svoje návrhy. S pripomienkami a návrhmi poslancov OZ sa stotožnila a súhlasila s prepracovaním zásad. Ing. Michal Ballay, PhD. reagoval, že predložené zásady sú v rozpore so zákonom č. 96/1991 o verejných kultúrnych podujatiach. Tiež informoval, že zásady nepodliehajú schváleniu poslancov OZ a podpisuje ich starosta obce. Nakoniec dodal, že komisie vytvára obecné zastupiteľstvo a navrhol, aby si komisia vytvorila rokovací poriadok. P. Bibiána Odváhová si myslí, že komisia nepotrebuje mať rokovací poriadok. Zásady boli vyhotovené ako pomôcka </w:t>
      </w:r>
      <w:r w:rsidRPr="009B7402">
        <w:rPr>
          <w:bCs/>
        </w:rPr>
        <w:t>Komisie pre kultúru a vzdelávanie</w:t>
      </w:r>
      <w:r>
        <w:rPr>
          <w:bCs/>
        </w:rPr>
        <w:t xml:space="preserve">. </w:t>
      </w:r>
    </w:p>
    <w:p w:rsidR="00BE73BB" w:rsidRDefault="00BE73BB" w:rsidP="005803C0">
      <w:pPr>
        <w:pStyle w:val="Zkladntext"/>
        <w:rPr>
          <w:bCs/>
        </w:rPr>
      </w:pPr>
      <w:r>
        <w:rPr>
          <w:bCs/>
        </w:rPr>
        <w:t>Ing. Michal Ballay, PhD. odišiel zo zasadnutia OZ.</w:t>
      </w:r>
    </w:p>
    <w:p w:rsidR="00BE73BB" w:rsidRDefault="00BE73BB" w:rsidP="005803C0">
      <w:pPr>
        <w:pStyle w:val="Zkladntext"/>
        <w:rPr>
          <w:bCs/>
        </w:rPr>
      </w:pPr>
      <w:r>
        <w:rPr>
          <w:bCs/>
        </w:rPr>
        <w:t>Prof. Dr. Ing. Martin Decký navrhol starostovi obce, aby vzniesol návrh na schválenie zásad tvorby kultúrnych, spoločenských a športových podujatí v obci Dolný Hričov.</w:t>
      </w:r>
    </w:p>
    <w:p w:rsidR="00BE73BB" w:rsidRDefault="00BE73BB" w:rsidP="005803C0">
      <w:pPr>
        <w:pStyle w:val="Zkladntext"/>
        <w:rPr>
          <w:bCs/>
        </w:rPr>
      </w:pPr>
      <w:r>
        <w:rPr>
          <w:bCs/>
        </w:rPr>
        <w:t>Ing. Peter Zelník, starosta obce, požiadal Ing. Simonu Smolkovú, aby prečítala návrh uznesenia. Poslanci OZ pristúpili k hlasovaniu.</w:t>
      </w:r>
    </w:p>
    <w:p w:rsidR="00BE73BB" w:rsidRDefault="00BE73BB" w:rsidP="005803C0">
      <w:pPr>
        <w:pStyle w:val="Zkladntext"/>
        <w:rPr>
          <w:bCs/>
        </w:rPr>
      </w:pPr>
    </w:p>
    <w:p w:rsidR="00BE73BB" w:rsidRPr="0046326F" w:rsidRDefault="00BE73BB" w:rsidP="00E12BB0">
      <w:pPr>
        <w:pStyle w:val="Zkladntext"/>
        <w:shd w:val="clear" w:color="auto" w:fill="DAEEF3"/>
        <w:rPr>
          <w:b/>
          <w:bCs/>
        </w:rPr>
      </w:pPr>
      <w:r w:rsidRPr="0046326F">
        <w:rPr>
          <w:b/>
          <w:bCs/>
        </w:rPr>
        <w:t>Uznesenie č. 17</w:t>
      </w:r>
      <w:r>
        <w:rPr>
          <w:b/>
          <w:bCs/>
        </w:rPr>
        <w:t>5</w:t>
      </w:r>
      <w:r w:rsidRPr="0046326F">
        <w:rPr>
          <w:b/>
          <w:bCs/>
        </w:rPr>
        <w:t>/2017</w:t>
      </w:r>
    </w:p>
    <w:p w:rsidR="00BE73BB" w:rsidRPr="0046326F" w:rsidRDefault="00BE73BB" w:rsidP="000B1304">
      <w:pPr>
        <w:pStyle w:val="Zkladntext"/>
        <w:rPr>
          <w:bCs/>
          <w:i/>
        </w:rPr>
      </w:pPr>
      <w:r w:rsidRPr="0046326F">
        <w:rPr>
          <w:bCs/>
          <w:i/>
        </w:rPr>
        <w:t xml:space="preserve">Obecné zastupiteľstvo v Dolnom Hričove </w:t>
      </w:r>
    </w:p>
    <w:p w:rsidR="00BE73BB" w:rsidRPr="0046326F" w:rsidRDefault="00BE73BB" w:rsidP="000B1304">
      <w:pPr>
        <w:pStyle w:val="Zkladntext"/>
        <w:rPr>
          <w:bCs/>
          <w:i/>
          <w:u w:val="single"/>
        </w:rPr>
      </w:pPr>
      <w:r>
        <w:rPr>
          <w:bCs/>
          <w:i/>
          <w:u w:val="single"/>
        </w:rPr>
        <w:t>schvaľuje:</w:t>
      </w:r>
    </w:p>
    <w:p w:rsidR="00BE73BB" w:rsidRPr="00E12BB0" w:rsidRDefault="00BE73BB" w:rsidP="000B1304">
      <w:pPr>
        <w:pStyle w:val="Zkladntext"/>
        <w:rPr>
          <w:bCs/>
          <w:i/>
        </w:rPr>
      </w:pPr>
      <w:r>
        <w:rPr>
          <w:bCs/>
          <w:i/>
        </w:rPr>
        <w:t>zásady tvorby kalendára kultúrnych, spoločenských a športových podujatí v obci Dolný Hričov so zapracovaním pripomienok a návrhov poslancov OZ.</w:t>
      </w:r>
    </w:p>
    <w:p w:rsidR="00BE73BB" w:rsidRPr="0046326F" w:rsidRDefault="00BE73BB" w:rsidP="000B1304">
      <w:pPr>
        <w:pStyle w:val="Zkladntext"/>
        <w:rPr>
          <w:bCs/>
        </w:rPr>
      </w:pPr>
    </w:p>
    <w:tbl>
      <w:tblPr>
        <w:tblW w:w="9606" w:type="dxa"/>
        <w:tblLook w:val="00A0"/>
      </w:tblPr>
      <w:tblGrid>
        <w:gridCol w:w="3369"/>
        <w:gridCol w:w="6237"/>
      </w:tblGrid>
      <w:tr w:rsidR="00BE73BB" w:rsidRPr="0046326F" w:rsidTr="00405E44">
        <w:tc>
          <w:tcPr>
            <w:tcW w:w="3369" w:type="dxa"/>
          </w:tcPr>
          <w:p w:rsidR="00BE73BB" w:rsidRPr="0046326F" w:rsidRDefault="00BE73BB" w:rsidP="00405E44">
            <w:pPr>
              <w:pStyle w:val="Zkladntext"/>
              <w:rPr>
                <w:bCs/>
              </w:rPr>
            </w:pPr>
            <w:r w:rsidRPr="0046326F">
              <w:rPr>
                <w:bCs/>
              </w:rPr>
              <w:t>Prítomní poslanci (menovite):</w:t>
            </w:r>
          </w:p>
        </w:tc>
        <w:tc>
          <w:tcPr>
            <w:tcW w:w="6237" w:type="dxa"/>
          </w:tcPr>
          <w:p w:rsidR="00BE73BB" w:rsidRPr="0046326F" w:rsidRDefault="00BE73BB" w:rsidP="000B1304">
            <w:pPr>
              <w:pStyle w:val="Zkladntext"/>
              <w:rPr>
                <w:bCs/>
              </w:rPr>
            </w:pPr>
            <w:r>
              <w:rPr>
                <w:bCs/>
              </w:rPr>
              <w:t>5</w:t>
            </w:r>
            <w:r w:rsidRPr="0046326F">
              <w:rPr>
                <w:bCs/>
              </w:rPr>
              <w:t xml:space="preserve"> poslancov –Pavol Ballay, prof. Dr. Ing. Martin Decký, Štefan Hôrečný, Bibiána Odváhová, Ing. Jozef Vršanský</w:t>
            </w:r>
          </w:p>
        </w:tc>
      </w:tr>
      <w:tr w:rsidR="00BE73BB" w:rsidRPr="0046326F" w:rsidTr="00405E44">
        <w:tc>
          <w:tcPr>
            <w:tcW w:w="3369" w:type="dxa"/>
          </w:tcPr>
          <w:p w:rsidR="00BE73BB" w:rsidRPr="0046326F" w:rsidRDefault="00BE73BB" w:rsidP="00405E44">
            <w:pPr>
              <w:pStyle w:val="Zkladntext"/>
              <w:rPr>
                <w:bCs/>
              </w:rPr>
            </w:pPr>
            <w:r w:rsidRPr="0046326F">
              <w:rPr>
                <w:bCs/>
              </w:rPr>
              <w:t>Ospravedlnení poslanci (menovite):</w:t>
            </w:r>
          </w:p>
        </w:tc>
        <w:tc>
          <w:tcPr>
            <w:tcW w:w="6237" w:type="dxa"/>
          </w:tcPr>
          <w:p w:rsidR="00BE73BB" w:rsidRPr="0046326F" w:rsidRDefault="00BE73BB" w:rsidP="00405E44">
            <w:pPr>
              <w:pStyle w:val="Zkladntext"/>
              <w:rPr>
                <w:bCs/>
              </w:rPr>
            </w:pPr>
          </w:p>
          <w:p w:rsidR="00BE73BB" w:rsidRPr="0046326F" w:rsidRDefault="00BE73BB" w:rsidP="00B66B27">
            <w:pPr>
              <w:pStyle w:val="Zkladntext"/>
              <w:rPr>
                <w:bCs/>
              </w:rPr>
            </w:pPr>
            <w:r>
              <w:rPr>
                <w:bCs/>
              </w:rPr>
              <w:t xml:space="preserve">4 poslanci </w:t>
            </w:r>
            <w:r w:rsidRPr="00B66B27">
              <w:rPr>
                <w:bCs/>
              </w:rPr>
              <w:t>– Ing. Michal Ballay, PhD., Ján Hrazdíra, Marián Medzihorský,</w:t>
            </w:r>
            <w:r>
              <w:rPr>
                <w:bCs/>
              </w:rPr>
              <w:t xml:space="preserve"> </w:t>
            </w:r>
            <w:r w:rsidRPr="0046326F">
              <w:rPr>
                <w:bCs/>
              </w:rPr>
              <w:t>Marta Rašovcová</w:t>
            </w:r>
          </w:p>
        </w:tc>
      </w:tr>
      <w:tr w:rsidR="00BE73BB" w:rsidRPr="0046326F" w:rsidTr="00405E44">
        <w:tc>
          <w:tcPr>
            <w:tcW w:w="3369" w:type="dxa"/>
          </w:tcPr>
          <w:p w:rsidR="00BE73BB" w:rsidRPr="0046326F" w:rsidRDefault="00BE73BB" w:rsidP="00405E44">
            <w:pPr>
              <w:pStyle w:val="Zkladntext"/>
              <w:rPr>
                <w:bCs/>
              </w:rPr>
            </w:pPr>
            <w:r w:rsidRPr="0046326F">
              <w:rPr>
                <w:bCs/>
              </w:rPr>
              <w:t>Hlasovali za (menovite):</w:t>
            </w:r>
          </w:p>
        </w:tc>
        <w:tc>
          <w:tcPr>
            <w:tcW w:w="6237" w:type="dxa"/>
          </w:tcPr>
          <w:p w:rsidR="00BE73BB" w:rsidRPr="0046326F" w:rsidRDefault="00BE73BB" w:rsidP="00405E44">
            <w:pPr>
              <w:pStyle w:val="Zkladntext"/>
              <w:rPr>
                <w:bCs/>
              </w:rPr>
            </w:pPr>
            <w:r w:rsidRPr="000B1304">
              <w:rPr>
                <w:bCs/>
              </w:rPr>
              <w:t>5 poslancov –Pavol Ballay, prof. Dr. Ing. Martin Decký, Štefan Hôrečný, Bibiána Odváhová, Ing. Jozef Vršanský</w:t>
            </w:r>
          </w:p>
        </w:tc>
      </w:tr>
      <w:tr w:rsidR="00BE73BB" w:rsidRPr="0046326F" w:rsidTr="00405E44">
        <w:tc>
          <w:tcPr>
            <w:tcW w:w="3369" w:type="dxa"/>
          </w:tcPr>
          <w:p w:rsidR="00BE73BB" w:rsidRPr="0046326F" w:rsidRDefault="00BE73BB" w:rsidP="00405E44">
            <w:pPr>
              <w:pStyle w:val="Zkladntext"/>
              <w:rPr>
                <w:bCs/>
              </w:rPr>
            </w:pPr>
            <w:r w:rsidRPr="0046326F">
              <w:rPr>
                <w:bCs/>
              </w:rPr>
              <w:t xml:space="preserve">                proti (menovite):</w:t>
            </w:r>
          </w:p>
        </w:tc>
        <w:tc>
          <w:tcPr>
            <w:tcW w:w="6237" w:type="dxa"/>
          </w:tcPr>
          <w:p w:rsidR="00BE73BB" w:rsidRPr="0046326F" w:rsidRDefault="00BE73BB" w:rsidP="00405E44">
            <w:pPr>
              <w:pStyle w:val="Zkladntext"/>
              <w:rPr>
                <w:bCs/>
              </w:rPr>
            </w:pPr>
            <w:r w:rsidRPr="0046326F">
              <w:rPr>
                <w:bCs/>
              </w:rPr>
              <w:t>0 poslancov</w:t>
            </w:r>
          </w:p>
        </w:tc>
      </w:tr>
      <w:tr w:rsidR="00BE73BB" w:rsidRPr="0046326F" w:rsidTr="00405E44">
        <w:tc>
          <w:tcPr>
            <w:tcW w:w="3369" w:type="dxa"/>
          </w:tcPr>
          <w:p w:rsidR="00BE73BB" w:rsidRPr="0046326F" w:rsidRDefault="00BE73BB" w:rsidP="00405E44">
            <w:pPr>
              <w:pStyle w:val="Zkladntext"/>
              <w:rPr>
                <w:bCs/>
              </w:rPr>
            </w:pPr>
            <w:r w:rsidRPr="0046326F">
              <w:rPr>
                <w:bCs/>
              </w:rPr>
              <w:t xml:space="preserve">                zdržali sa (menovite):</w:t>
            </w:r>
          </w:p>
        </w:tc>
        <w:tc>
          <w:tcPr>
            <w:tcW w:w="6237" w:type="dxa"/>
          </w:tcPr>
          <w:p w:rsidR="00BE73BB" w:rsidRPr="0046326F" w:rsidRDefault="00BE73BB" w:rsidP="00405E44">
            <w:pPr>
              <w:pStyle w:val="Zkladntext"/>
              <w:rPr>
                <w:bCs/>
              </w:rPr>
            </w:pPr>
            <w:r w:rsidRPr="0046326F">
              <w:rPr>
                <w:bCs/>
              </w:rPr>
              <w:t xml:space="preserve">0 poslancov </w:t>
            </w:r>
          </w:p>
        </w:tc>
      </w:tr>
    </w:tbl>
    <w:p w:rsidR="00BE73BB" w:rsidRDefault="00BE73BB" w:rsidP="005803C0">
      <w:pPr>
        <w:pStyle w:val="Zkladntext"/>
        <w:rPr>
          <w:b/>
          <w:bCs/>
        </w:rPr>
      </w:pPr>
    </w:p>
    <w:p w:rsidR="00BE73BB" w:rsidRPr="005803C0" w:rsidRDefault="00BE73BB" w:rsidP="005803C0">
      <w:pPr>
        <w:pStyle w:val="Zkladntext"/>
        <w:rPr>
          <w:b/>
          <w:bCs/>
        </w:rPr>
      </w:pPr>
      <w:r>
        <w:rPr>
          <w:b/>
          <w:bCs/>
        </w:rPr>
        <w:t>K bodu 12</w:t>
      </w:r>
    </w:p>
    <w:p w:rsidR="00BE73BB" w:rsidRPr="005803C0" w:rsidRDefault="00BE73BB" w:rsidP="00C507A4">
      <w:pPr>
        <w:pStyle w:val="Zkladntext"/>
        <w:rPr>
          <w:rStyle w:val="Siln"/>
          <w:bCs/>
          <w:u w:val="single"/>
        </w:rPr>
      </w:pPr>
      <w:r w:rsidRPr="005803C0">
        <w:rPr>
          <w:rStyle w:val="Siln"/>
          <w:bCs/>
          <w:u w:val="single"/>
        </w:rPr>
        <w:t>Diskusia</w:t>
      </w:r>
    </w:p>
    <w:p w:rsidR="00BE73BB" w:rsidRDefault="00BE73BB" w:rsidP="005803C0">
      <w:pPr>
        <w:pStyle w:val="Zkladntext"/>
        <w:rPr>
          <w:sz w:val="22"/>
          <w:szCs w:val="22"/>
        </w:rPr>
      </w:pPr>
    </w:p>
    <w:p w:rsidR="00BE73BB" w:rsidRDefault="00BE73BB" w:rsidP="005803C0">
      <w:pPr>
        <w:pStyle w:val="Zkladntext"/>
        <w:rPr>
          <w:szCs w:val="22"/>
        </w:rPr>
      </w:pPr>
      <w:r w:rsidRPr="000B1304">
        <w:rPr>
          <w:szCs w:val="22"/>
        </w:rPr>
        <w:t xml:space="preserve">P. Daniela Ďuriníková upozornila, že v predchádzajúcej zápisnici </w:t>
      </w:r>
      <w:r>
        <w:rPr>
          <w:szCs w:val="22"/>
        </w:rPr>
        <w:t xml:space="preserve">č. 7/2018 </w:t>
      </w:r>
      <w:r w:rsidRPr="000B1304">
        <w:rPr>
          <w:szCs w:val="22"/>
        </w:rPr>
        <w:t xml:space="preserve">nebolo </w:t>
      </w:r>
      <w:r>
        <w:rPr>
          <w:szCs w:val="22"/>
        </w:rPr>
        <w:t xml:space="preserve">písané o podchode pre cestujúcich a verejnosť. </w:t>
      </w:r>
    </w:p>
    <w:p w:rsidR="00BE73BB" w:rsidRDefault="00BE73BB" w:rsidP="005803C0">
      <w:pPr>
        <w:pStyle w:val="Zkladntext"/>
        <w:rPr>
          <w:szCs w:val="22"/>
        </w:rPr>
      </w:pPr>
      <w:r>
        <w:rPr>
          <w:szCs w:val="22"/>
        </w:rPr>
        <w:t>P. Renáta Kováčiková má záujem vyriešiť situáciu s detským ihriskom, ktoré bolo premiestnené k Pohostinstvu Vrtuľa.</w:t>
      </w:r>
    </w:p>
    <w:p w:rsidR="00B66B27" w:rsidRDefault="00B66B27" w:rsidP="005803C0">
      <w:pPr>
        <w:pStyle w:val="Zkladntext"/>
        <w:rPr>
          <w:szCs w:val="22"/>
        </w:rPr>
      </w:pPr>
    </w:p>
    <w:p w:rsidR="00BE73BB" w:rsidRPr="0013373E" w:rsidRDefault="00BE73BB" w:rsidP="00E12BB0">
      <w:pPr>
        <w:pStyle w:val="Zkladntext"/>
        <w:shd w:val="clear" w:color="auto" w:fill="DAEEF3"/>
        <w:rPr>
          <w:b/>
          <w:bCs/>
          <w:szCs w:val="22"/>
        </w:rPr>
      </w:pPr>
      <w:r w:rsidRPr="0013373E">
        <w:rPr>
          <w:b/>
          <w:bCs/>
          <w:szCs w:val="22"/>
        </w:rPr>
        <w:t>Uznesenie č. 17</w:t>
      </w:r>
      <w:r>
        <w:rPr>
          <w:b/>
          <w:bCs/>
          <w:szCs w:val="22"/>
        </w:rPr>
        <w:t>6</w:t>
      </w:r>
      <w:r w:rsidRPr="0013373E">
        <w:rPr>
          <w:b/>
          <w:bCs/>
          <w:szCs w:val="22"/>
        </w:rPr>
        <w:t>/2017</w:t>
      </w:r>
    </w:p>
    <w:p w:rsidR="00BE73BB" w:rsidRPr="0013373E" w:rsidRDefault="00BE73BB" w:rsidP="0013373E">
      <w:pPr>
        <w:pStyle w:val="Zkladntext"/>
        <w:rPr>
          <w:bCs/>
          <w:i/>
          <w:szCs w:val="22"/>
        </w:rPr>
      </w:pPr>
      <w:r w:rsidRPr="0013373E">
        <w:rPr>
          <w:bCs/>
          <w:i/>
          <w:szCs w:val="22"/>
        </w:rPr>
        <w:t xml:space="preserve">Obecné zastupiteľstvo v Dolnom Hričove </w:t>
      </w:r>
    </w:p>
    <w:p w:rsidR="00BE73BB" w:rsidRPr="0013373E" w:rsidRDefault="00BE73BB" w:rsidP="0013373E">
      <w:pPr>
        <w:pStyle w:val="Zkladntext"/>
        <w:rPr>
          <w:bCs/>
          <w:i/>
          <w:szCs w:val="22"/>
          <w:u w:val="single"/>
        </w:rPr>
      </w:pPr>
      <w:r>
        <w:rPr>
          <w:bCs/>
          <w:i/>
          <w:szCs w:val="22"/>
          <w:u w:val="single"/>
        </w:rPr>
        <w:t>poveruje:</w:t>
      </w:r>
    </w:p>
    <w:p w:rsidR="00BE73BB" w:rsidRDefault="00BE73BB" w:rsidP="0013373E">
      <w:pPr>
        <w:pStyle w:val="Zkladntext"/>
        <w:rPr>
          <w:bCs/>
          <w:i/>
          <w:szCs w:val="22"/>
        </w:rPr>
      </w:pPr>
      <w:r>
        <w:rPr>
          <w:bCs/>
          <w:i/>
          <w:szCs w:val="22"/>
        </w:rPr>
        <w:lastRenderedPageBreak/>
        <w:t>starostu obce uskutočniť stretnutie s p. Renátou Kováčikovou s cieľom vyriešiť situáciu s detským ihriskom a umiestnenie detského ihriska pri Pohostinstve Vrtuľa.</w:t>
      </w:r>
    </w:p>
    <w:p w:rsidR="00BE73BB" w:rsidRDefault="00BE73BB" w:rsidP="0013373E">
      <w:pPr>
        <w:pStyle w:val="Zkladntext"/>
        <w:rPr>
          <w:bCs/>
          <w:i/>
          <w:szCs w:val="22"/>
        </w:rPr>
      </w:pPr>
      <w:r>
        <w:rPr>
          <w:bCs/>
          <w:i/>
          <w:szCs w:val="22"/>
        </w:rPr>
        <w:t>Z: starosta obce, Komisia pre dopravu, výstavbu a životné prostredie</w:t>
      </w:r>
    </w:p>
    <w:p w:rsidR="00BE73BB" w:rsidRPr="0013373E" w:rsidRDefault="00BE73BB" w:rsidP="0013373E">
      <w:pPr>
        <w:pStyle w:val="Zkladntext"/>
        <w:rPr>
          <w:bCs/>
          <w:i/>
          <w:szCs w:val="22"/>
        </w:rPr>
      </w:pPr>
      <w:r>
        <w:rPr>
          <w:bCs/>
          <w:i/>
          <w:szCs w:val="22"/>
        </w:rPr>
        <w:t>T: 27. 10. 2017</w:t>
      </w:r>
    </w:p>
    <w:p w:rsidR="00BE73BB" w:rsidRPr="000B1304" w:rsidRDefault="00BE73BB" w:rsidP="005803C0">
      <w:pPr>
        <w:pStyle w:val="Zkladntext"/>
        <w:rPr>
          <w:szCs w:val="22"/>
        </w:rPr>
      </w:pPr>
    </w:p>
    <w:p w:rsidR="00BE73BB" w:rsidRDefault="00BE73BB" w:rsidP="005803C0">
      <w:pPr>
        <w:pStyle w:val="Zkladntext"/>
        <w:rPr>
          <w:sz w:val="22"/>
          <w:szCs w:val="22"/>
        </w:rPr>
      </w:pPr>
    </w:p>
    <w:p w:rsidR="00BE73BB" w:rsidRPr="00363BC1" w:rsidRDefault="00BE73BB" w:rsidP="00E12BB0">
      <w:pPr>
        <w:shd w:val="clear" w:color="auto" w:fill="DAEEF3"/>
        <w:jc w:val="both"/>
        <w:rPr>
          <w:b/>
        </w:rPr>
      </w:pPr>
      <w:r>
        <w:rPr>
          <w:b/>
        </w:rPr>
        <w:t>Uznesenie č. 177/2017</w:t>
      </w:r>
    </w:p>
    <w:p w:rsidR="00BE73BB" w:rsidRPr="00C01385" w:rsidRDefault="00BE73BB" w:rsidP="005803C0">
      <w:pPr>
        <w:jc w:val="both"/>
        <w:rPr>
          <w:i/>
        </w:rPr>
      </w:pPr>
      <w:r w:rsidRPr="00C01385">
        <w:rPr>
          <w:i/>
        </w:rPr>
        <w:t xml:space="preserve">Obecné zastupiteľstvo v Dolnom Hričove </w:t>
      </w:r>
    </w:p>
    <w:p w:rsidR="00BE73BB" w:rsidRPr="00C01385" w:rsidRDefault="00BE73BB" w:rsidP="005803C0">
      <w:pPr>
        <w:jc w:val="both"/>
        <w:rPr>
          <w:i/>
          <w:u w:val="single"/>
        </w:rPr>
      </w:pPr>
      <w:r>
        <w:rPr>
          <w:i/>
          <w:u w:val="single"/>
        </w:rPr>
        <w:t>berie na vedomie</w:t>
      </w:r>
    </w:p>
    <w:p w:rsidR="00BE73BB" w:rsidRPr="00C01385" w:rsidRDefault="00BE73BB" w:rsidP="005803C0">
      <w:pPr>
        <w:jc w:val="both"/>
        <w:rPr>
          <w:i/>
        </w:rPr>
      </w:pPr>
      <w:r>
        <w:rPr>
          <w:i/>
        </w:rPr>
        <w:t>diskusné príspevky obyvateľov obce.</w:t>
      </w:r>
    </w:p>
    <w:p w:rsidR="00BE73BB" w:rsidRPr="00255650" w:rsidRDefault="00BE73BB" w:rsidP="00C507A4">
      <w:pPr>
        <w:pStyle w:val="Zkladntext"/>
        <w:rPr>
          <w:rStyle w:val="Siln"/>
          <w:b w:val="0"/>
          <w:bCs/>
        </w:rPr>
      </w:pPr>
    </w:p>
    <w:p w:rsidR="00BE73BB" w:rsidRPr="00255650" w:rsidRDefault="00BE73BB" w:rsidP="00C507A4">
      <w:pPr>
        <w:pStyle w:val="Zkladntext"/>
        <w:rPr>
          <w:rStyle w:val="Siln"/>
          <w:bCs/>
        </w:rPr>
      </w:pPr>
      <w:r>
        <w:rPr>
          <w:rStyle w:val="Siln"/>
          <w:bCs/>
        </w:rPr>
        <w:t>K bodu 13</w:t>
      </w:r>
    </w:p>
    <w:p w:rsidR="00BE73BB" w:rsidRPr="00255650" w:rsidRDefault="00BE73BB" w:rsidP="00C507A4">
      <w:pPr>
        <w:pStyle w:val="Zkladntext"/>
        <w:rPr>
          <w:rStyle w:val="Siln"/>
          <w:bCs/>
          <w:u w:val="single"/>
        </w:rPr>
      </w:pPr>
      <w:r w:rsidRPr="00255650">
        <w:rPr>
          <w:rStyle w:val="Siln"/>
          <w:bCs/>
          <w:u w:val="single"/>
        </w:rPr>
        <w:t>Návrh a schválenie uznesenia</w:t>
      </w:r>
    </w:p>
    <w:p w:rsidR="00BE73BB" w:rsidRPr="00255650" w:rsidRDefault="00BE73BB" w:rsidP="00C507A4">
      <w:pPr>
        <w:pStyle w:val="Zkladntext"/>
        <w:rPr>
          <w:rStyle w:val="Siln"/>
          <w:b w:val="0"/>
          <w:bCs/>
        </w:rPr>
      </w:pPr>
      <w:r w:rsidRPr="00255650">
        <w:rPr>
          <w:rStyle w:val="Siln"/>
          <w:b w:val="0"/>
          <w:bCs/>
        </w:rPr>
        <w:t xml:space="preserve">Zapisovateľka Ing. Simona Smolková predniesla návrh uznesení č. </w:t>
      </w:r>
      <w:r>
        <w:rPr>
          <w:rStyle w:val="Siln"/>
          <w:b w:val="0"/>
          <w:bCs/>
        </w:rPr>
        <w:t>159 – 178 /2017</w:t>
      </w:r>
      <w:r w:rsidRPr="00255650">
        <w:rPr>
          <w:rStyle w:val="Siln"/>
          <w:b w:val="0"/>
          <w:bCs/>
        </w:rPr>
        <w:t xml:space="preserve"> z verejného zasadnutia obecného zastupiteľstva konaného dňa </w:t>
      </w:r>
      <w:r>
        <w:rPr>
          <w:rStyle w:val="Siln"/>
          <w:b w:val="0"/>
          <w:bCs/>
        </w:rPr>
        <w:t>25. 10. 2017</w:t>
      </w:r>
      <w:r w:rsidRPr="00255650">
        <w:rPr>
          <w:rStyle w:val="Siln"/>
          <w:b w:val="0"/>
          <w:bCs/>
        </w:rPr>
        <w:t>.</w:t>
      </w:r>
    </w:p>
    <w:p w:rsidR="00BE73BB" w:rsidRPr="00255650" w:rsidRDefault="00BE73BB" w:rsidP="00C507A4">
      <w:pPr>
        <w:pStyle w:val="Zkladntext"/>
        <w:rPr>
          <w:rStyle w:val="Siln"/>
          <w:b w:val="0"/>
          <w:bCs/>
        </w:rPr>
      </w:pPr>
    </w:p>
    <w:p w:rsidR="00BE73BB" w:rsidRDefault="00BE73BB" w:rsidP="00E12BB0">
      <w:pPr>
        <w:shd w:val="clear" w:color="auto" w:fill="DAEEF3"/>
        <w:rPr>
          <w:b/>
        </w:rPr>
      </w:pPr>
      <w:r>
        <w:rPr>
          <w:b/>
        </w:rPr>
        <w:t>Uznesenie č. 178/2017</w:t>
      </w:r>
    </w:p>
    <w:p w:rsidR="00BE73BB" w:rsidRPr="00272E24" w:rsidRDefault="00BE73BB" w:rsidP="005803C0">
      <w:pPr>
        <w:rPr>
          <w:i/>
        </w:rPr>
      </w:pPr>
      <w:r w:rsidRPr="00272E24">
        <w:rPr>
          <w:i/>
        </w:rPr>
        <w:t xml:space="preserve">Obecné zastupiteľstvo v Dolnom Hričove </w:t>
      </w:r>
    </w:p>
    <w:p w:rsidR="00BE73BB" w:rsidRPr="00272E24" w:rsidRDefault="00BE73BB" w:rsidP="005803C0">
      <w:pPr>
        <w:rPr>
          <w:i/>
          <w:u w:val="single"/>
        </w:rPr>
      </w:pPr>
      <w:r w:rsidRPr="00272E24">
        <w:rPr>
          <w:i/>
          <w:u w:val="single"/>
        </w:rPr>
        <w:t xml:space="preserve">schvaľuje: </w:t>
      </w:r>
    </w:p>
    <w:p w:rsidR="00BE73BB" w:rsidRPr="00272E24" w:rsidRDefault="00BE73BB" w:rsidP="005803C0">
      <w:pPr>
        <w:rPr>
          <w:i/>
        </w:rPr>
      </w:pPr>
      <w:r w:rsidRPr="00272E24">
        <w:rPr>
          <w:i/>
        </w:rPr>
        <w:t xml:space="preserve">návrh uznesení z rokovania obecného zastupiteľstva č. </w:t>
      </w:r>
      <w:r>
        <w:rPr>
          <w:i/>
        </w:rPr>
        <w:t xml:space="preserve">159 – 178 </w:t>
      </w:r>
      <w:r w:rsidRPr="00272E24">
        <w:rPr>
          <w:i/>
        </w:rPr>
        <w:t xml:space="preserve">/2017 zo dňa </w:t>
      </w:r>
      <w:r>
        <w:rPr>
          <w:i/>
        </w:rPr>
        <w:t>25. 10</w:t>
      </w:r>
      <w:r w:rsidRPr="00272E24">
        <w:rPr>
          <w:i/>
        </w:rPr>
        <w:t>. 2017</w:t>
      </w:r>
    </w:p>
    <w:p w:rsidR="00BE73BB" w:rsidRDefault="00BE73BB" w:rsidP="005803C0"/>
    <w:tbl>
      <w:tblPr>
        <w:tblW w:w="9606" w:type="dxa"/>
        <w:tblLook w:val="00A0"/>
      </w:tblPr>
      <w:tblGrid>
        <w:gridCol w:w="3369"/>
        <w:gridCol w:w="6237"/>
      </w:tblGrid>
      <w:tr w:rsidR="00BE73BB" w:rsidRPr="0046326F" w:rsidTr="00FD4E24">
        <w:tc>
          <w:tcPr>
            <w:tcW w:w="3369" w:type="dxa"/>
          </w:tcPr>
          <w:p w:rsidR="00BE73BB" w:rsidRPr="0046326F" w:rsidRDefault="00BE73BB" w:rsidP="00FD4E24">
            <w:pPr>
              <w:pStyle w:val="Zkladntext"/>
              <w:rPr>
                <w:bCs/>
              </w:rPr>
            </w:pPr>
            <w:r w:rsidRPr="0046326F">
              <w:rPr>
                <w:bCs/>
              </w:rPr>
              <w:t>Prítomní poslanci (menovite):</w:t>
            </w:r>
          </w:p>
        </w:tc>
        <w:tc>
          <w:tcPr>
            <w:tcW w:w="6237" w:type="dxa"/>
          </w:tcPr>
          <w:p w:rsidR="00BE73BB" w:rsidRPr="0046326F" w:rsidRDefault="00BE73BB" w:rsidP="00FD4E24">
            <w:pPr>
              <w:pStyle w:val="Zkladntext"/>
              <w:rPr>
                <w:bCs/>
              </w:rPr>
            </w:pPr>
            <w:r>
              <w:rPr>
                <w:bCs/>
              </w:rPr>
              <w:t>5</w:t>
            </w:r>
            <w:r w:rsidRPr="0046326F">
              <w:rPr>
                <w:bCs/>
              </w:rPr>
              <w:t xml:space="preserve"> poslancov –Pavol Ballay, prof. Dr. Ing. Martin Decký, Štefan Hôrečný, Bibiána Odváhová, Ing. Jozef Vršanský</w:t>
            </w:r>
          </w:p>
        </w:tc>
      </w:tr>
      <w:tr w:rsidR="00BE73BB" w:rsidRPr="0046326F" w:rsidTr="00FD4E24">
        <w:tc>
          <w:tcPr>
            <w:tcW w:w="3369" w:type="dxa"/>
          </w:tcPr>
          <w:p w:rsidR="00BE73BB" w:rsidRPr="0046326F" w:rsidRDefault="00BE73BB" w:rsidP="00FD4E24">
            <w:pPr>
              <w:pStyle w:val="Zkladntext"/>
              <w:rPr>
                <w:bCs/>
              </w:rPr>
            </w:pPr>
            <w:r w:rsidRPr="0046326F">
              <w:rPr>
                <w:bCs/>
              </w:rPr>
              <w:t>Ospravedlnení poslanci (menovite):</w:t>
            </w:r>
          </w:p>
        </w:tc>
        <w:tc>
          <w:tcPr>
            <w:tcW w:w="6237" w:type="dxa"/>
          </w:tcPr>
          <w:p w:rsidR="00BE73BB" w:rsidRPr="0046326F" w:rsidRDefault="00BE73BB" w:rsidP="00FD4E24">
            <w:pPr>
              <w:pStyle w:val="Zkladntext"/>
              <w:rPr>
                <w:bCs/>
              </w:rPr>
            </w:pPr>
          </w:p>
          <w:p w:rsidR="00BE73BB" w:rsidRPr="0046326F" w:rsidRDefault="00BE73BB" w:rsidP="00FD4E24">
            <w:pPr>
              <w:pStyle w:val="Zkladntext"/>
              <w:rPr>
                <w:bCs/>
              </w:rPr>
            </w:pPr>
            <w:r>
              <w:rPr>
                <w:bCs/>
              </w:rPr>
              <w:t xml:space="preserve">4 poslanci – Ing. Michal Ballay, PhD., </w:t>
            </w:r>
            <w:r w:rsidRPr="0046326F">
              <w:rPr>
                <w:bCs/>
              </w:rPr>
              <w:t xml:space="preserve">Ján Hrazdíra, </w:t>
            </w:r>
            <w:r>
              <w:rPr>
                <w:bCs/>
              </w:rPr>
              <w:t xml:space="preserve">Marián Medzihorský, </w:t>
            </w:r>
            <w:r w:rsidRPr="0046326F">
              <w:rPr>
                <w:bCs/>
              </w:rPr>
              <w:t>Marta Rašovcová</w:t>
            </w:r>
          </w:p>
        </w:tc>
      </w:tr>
      <w:tr w:rsidR="00BE73BB" w:rsidRPr="0046326F" w:rsidTr="00FD4E24">
        <w:tc>
          <w:tcPr>
            <w:tcW w:w="3369" w:type="dxa"/>
          </w:tcPr>
          <w:p w:rsidR="00BE73BB" w:rsidRPr="0046326F" w:rsidRDefault="00BE73BB" w:rsidP="00FD4E24">
            <w:pPr>
              <w:pStyle w:val="Zkladntext"/>
              <w:rPr>
                <w:bCs/>
              </w:rPr>
            </w:pPr>
            <w:r w:rsidRPr="0046326F">
              <w:rPr>
                <w:bCs/>
              </w:rPr>
              <w:t>Hlasovali za (menovite):</w:t>
            </w:r>
          </w:p>
        </w:tc>
        <w:tc>
          <w:tcPr>
            <w:tcW w:w="6237" w:type="dxa"/>
          </w:tcPr>
          <w:p w:rsidR="00BE73BB" w:rsidRPr="0046326F" w:rsidRDefault="00BE73BB" w:rsidP="00FD4E24">
            <w:pPr>
              <w:pStyle w:val="Zkladntext"/>
              <w:rPr>
                <w:bCs/>
              </w:rPr>
            </w:pPr>
            <w:r w:rsidRPr="000B1304">
              <w:rPr>
                <w:bCs/>
              </w:rPr>
              <w:t>5 poslancov –Pavol Ballay, prof. Dr. Ing. Martin Decký, Štefan Hôrečný, Bibiána Odváhová, Ing. Jozef Vršanský</w:t>
            </w:r>
          </w:p>
        </w:tc>
      </w:tr>
      <w:tr w:rsidR="00BE73BB" w:rsidRPr="0046326F" w:rsidTr="00FD4E24">
        <w:tc>
          <w:tcPr>
            <w:tcW w:w="3369" w:type="dxa"/>
          </w:tcPr>
          <w:p w:rsidR="00BE73BB" w:rsidRPr="0046326F" w:rsidRDefault="00BE73BB" w:rsidP="00FD4E24">
            <w:pPr>
              <w:pStyle w:val="Zkladntext"/>
              <w:rPr>
                <w:bCs/>
              </w:rPr>
            </w:pPr>
            <w:r w:rsidRPr="0046326F">
              <w:rPr>
                <w:bCs/>
              </w:rPr>
              <w:t xml:space="preserve">                proti (menovite):</w:t>
            </w:r>
          </w:p>
        </w:tc>
        <w:tc>
          <w:tcPr>
            <w:tcW w:w="6237" w:type="dxa"/>
          </w:tcPr>
          <w:p w:rsidR="00BE73BB" w:rsidRPr="0046326F" w:rsidRDefault="00BE73BB" w:rsidP="00FD4E24">
            <w:pPr>
              <w:pStyle w:val="Zkladntext"/>
              <w:rPr>
                <w:bCs/>
              </w:rPr>
            </w:pPr>
            <w:r w:rsidRPr="0046326F">
              <w:rPr>
                <w:bCs/>
              </w:rPr>
              <w:t>0 poslancov</w:t>
            </w:r>
          </w:p>
        </w:tc>
      </w:tr>
      <w:tr w:rsidR="00BE73BB" w:rsidRPr="0046326F" w:rsidTr="00FD4E24">
        <w:tc>
          <w:tcPr>
            <w:tcW w:w="3369" w:type="dxa"/>
          </w:tcPr>
          <w:p w:rsidR="00BE73BB" w:rsidRPr="0046326F" w:rsidRDefault="00BE73BB" w:rsidP="00FD4E24">
            <w:pPr>
              <w:pStyle w:val="Zkladntext"/>
              <w:rPr>
                <w:bCs/>
              </w:rPr>
            </w:pPr>
            <w:r w:rsidRPr="0046326F">
              <w:rPr>
                <w:bCs/>
              </w:rPr>
              <w:t xml:space="preserve">                zdržali sa (menovite):</w:t>
            </w:r>
          </w:p>
        </w:tc>
        <w:tc>
          <w:tcPr>
            <w:tcW w:w="6237" w:type="dxa"/>
          </w:tcPr>
          <w:p w:rsidR="00BE73BB" w:rsidRPr="0046326F" w:rsidRDefault="00BE73BB" w:rsidP="00FD4E24">
            <w:pPr>
              <w:pStyle w:val="Zkladntext"/>
              <w:rPr>
                <w:bCs/>
              </w:rPr>
            </w:pPr>
            <w:r w:rsidRPr="0046326F">
              <w:rPr>
                <w:bCs/>
              </w:rPr>
              <w:t xml:space="preserve">0 poslancov </w:t>
            </w:r>
          </w:p>
        </w:tc>
      </w:tr>
    </w:tbl>
    <w:p w:rsidR="00BE73BB" w:rsidRDefault="00BE73BB" w:rsidP="00284E8E">
      <w:pPr>
        <w:pStyle w:val="Zkladntext"/>
        <w:rPr>
          <w:rStyle w:val="Siln"/>
          <w:b w:val="0"/>
          <w:bCs/>
        </w:rPr>
      </w:pPr>
    </w:p>
    <w:p w:rsidR="00BE73BB" w:rsidRDefault="00BE73BB" w:rsidP="00284E8E">
      <w:pPr>
        <w:pStyle w:val="Zkladntext"/>
        <w:rPr>
          <w:rStyle w:val="Siln"/>
          <w:b w:val="0"/>
          <w:bCs/>
        </w:rPr>
      </w:pPr>
    </w:p>
    <w:p w:rsidR="00BE73BB" w:rsidRPr="00255650" w:rsidRDefault="00BE73BB" w:rsidP="00284E8E">
      <w:pPr>
        <w:pStyle w:val="Zkladntext"/>
        <w:rPr>
          <w:rStyle w:val="Siln"/>
          <w:b w:val="0"/>
          <w:bCs/>
        </w:rPr>
      </w:pPr>
    </w:p>
    <w:p w:rsidR="00BE73BB" w:rsidRPr="00255650" w:rsidRDefault="00BE73BB" w:rsidP="00284E8E">
      <w:pPr>
        <w:pStyle w:val="Zkladntext"/>
        <w:rPr>
          <w:rStyle w:val="Siln"/>
          <w:bCs/>
        </w:rPr>
      </w:pPr>
      <w:r>
        <w:rPr>
          <w:rStyle w:val="Siln"/>
          <w:bCs/>
        </w:rPr>
        <w:t>K bodu 13</w:t>
      </w:r>
    </w:p>
    <w:p w:rsidR="00BE73BB" w:rsidRPr="0056159D" w:rsidRDefault="00BE73BB" w:rsidP="0056159D">
      <w:pPr>
        <w:pStyle w:val="Zkladntext"/>
        <w:rPr>
          <w:rStyle w:val="Siln"/>
          <w:bCs/>
          <w:u w:val="single"/>
        </w:rPr>
      </w:pPr>
      <w:r w:rsidRPr="00255650">
        <w:rPr>
          <w:rStyle w:val="Siln"/>
          <w:bCs/>
          <w:u w:val="single"/>
        </w:rPr>
        <w:t>Záver</w:t>
      </w:r>
    </w:p>
    <w:p w:rsidR="00BE73BB" w:rsidRPr="00255650" w:rsidRDefault="00BE73BB" w:rsidP="006A018B">
      <w:pPr>
        <w:jc w:val="both"/>
      </w:pPr>
      <w:r w:rsidRPr="00255650">
        <w:rPr>
          <w:rStyle w:val="Siln"/>
          <w:bCs/>
        </w:rPr>
        <w:tab/>
      </w:r>
      <w:r w:rsidRPr="00255650">
        <w:rPr>
          <w:i/>
        </w:rPr>
        <w:t>Ing. Peter Zelník, starosta obce</w:t>
      </w:r>
      <w:r>
        <w:t>, sa na záver rokovania O</w:t>
      </w:r>
      <w:r w:rsidRPr="00255650">
        <w:t>becného zastupiteľstva poďakoval prítomným</w:t>
      </w:r>
      <w:r>
        <w:t xml:space="preserve"> za účasť a ukončil zasadnutie O</w:t>
      </w:r>
      <w:r w:rsidRPr="00255650">
        <w:t>becného zastupiteľstva.</w:t>
      </w:r>
    </w:p>
    <w:p w:rsidR="00BE73BB" w:rsidRDefault="00BE73BB" w:rsidP="00284E8E">
      <w:pPr>
        <w:pStyle w:val="Zkladntext"/>
      </w:pPr>
    </w:p>
    <w:p w:rsidR="00BE73BB" w:rsidRPr="00255650" w:rsidRDefault="00BE73BB" w:rsidP="00284E8E">
      <w:pPr>
        <w:pStyle w:val="Zkladntext"/>
      </w:pPr>
    </w:p>
    <w:tbl>
      <w:tblPr>
        <w:tblW w:w="0" w:type="auto"/>
        <w:tblLayout w:type="fixed"/>
        <w:tblLook w:val="0000"/>
      </w:tblPr>
      <w:tblGrid>
        <w:gridCol w:w="1782"/>
        <w:gridCol w:w="3480"/>
        <w:gridCol w:w="2676"/>
        <w:gridCol w:w="1619"/>
      </w:tblGrid>
      <w:tr w:rsidR="00BE73BB" w:rsidRPr="00255650" w:rsidTr="00445139">
        <w:trPr>
          <w:trHeight w:val="468"/>
        </w:trPr>
        <w:tc>
          <w:tcPr>
            <w:tcW w:w="1782" w:type="dxa"/>
          </w:tcPr>
          <w:p w:rsidR="00BE73BB" w:rsidRPr="00255650" w:rsidRDefault="00BE73BB" w:rsidP="006C2061">
            <w:pPr>
              <w:snapToGrid w:val="0"/>
              <w:jc w:val="both"/>
              <w:rPr>
                <w:b/>
              </w:rPr>
            </w:pPr>
            <w:r w:rsidRPr="00255650">
              <w:rPr>
                <w:b/>
              </w:rPr>
              <w:t>Zapisovateľka:</w:t>
            </w:r>
          </w:p>
        </w:tc>
        <w:tc>
          <w:tcPr>
            <w:tcW w:w="3480" w:type="dxa"/>
          </w:tcPr>
          <w:p w:rsidR="00BE73BB" w:rsidRPr="00255650" w:rsidRDefault="00BE73BB" w:rsidP="006C2061">
            <w:pPr>
              <w:snapToGrid w:val="0"/>
              <w:jc w:val="both"/>
              <w:rPr>
                <w:i/>
              </w:rPr>
            </w:pPr>
            <w:r w:rsidRPr="00255650">
              <w:rPr>
                <w:i/>
              </w:rPr>
              <w:t>Ing. Simona Smolková</w:t>
            </w:r>
          </w:p>
        </w:tc>
        <w:tc>
          <w:tcPr>
            <w:tcW w:w="2676" w:type="dxa"/>
          </w:tcPr>
          <w:p w:rsidR="00BE73BB" w:rsidRPr="00255650" w:rsidRDefault="00BE73BB" w:rsidP="006C2061">
            <w:pPr>
              <w:snapToGrid w:val="0"/>
              <w:jc w:val="both"/>
            </w:pPr>
            <w:r w:rsidRPr="00255650">
              <w:t>.........................................</w:t>
            </w:r>
          </w:p>
        </w:tc>
        <w:tc>
          <w:tcPr>
            <w:tcW w:w="1619" w:type="dxa"/>
          </w:tcPr>
          <w:p w:rsidR="00BE73BB" w:rsidRPr="00255650" w:rsidRDefault="00BE73BB" w:rsidP="006C2061">
            <w:pPr>
              <w:snapToGrid w:val="0"/>
              <w:jc w:val="both"/>
            </w:pPr>
          </w:p>
        </w:tc>
      </w:tr>
      <w:tr w:rsidR="00BE73BB" w:rsidRPr="00255650" w:rsidTr="00445139">
        <w:tc>
          <w:tcPr>
            <w:tcW w:w="1782" w:type="dxa"/>
          </w:tcPr>
          <w:p w:rsidR="00BE73BB" w:rsidRDefault="00BE73BB" w:rsidP="006C2061">
            <w:pPr>
              <w:snapToGrid w:val="0"/>
              <w:jc w:val="both"/>
              <w:rPr>
                <w:b/>
              </w:rPr>
            </w:pPr>
          </w:p>
          <w:p w:rsidR="00BE73BB" w:rsidRPr="00255650" w:rsidRDefault="00BE73BB" w:rsidP="006C2061">
            <w:pPr>
              <w:snapToGrid w:val="0"/>
              <w:jc w:val="both"/>
              <w:rPr>
                <w:b/>
              </w:rPr>
            </w:pPr>
            <w:r w:rsidRPr="00255650">
              <w:rPr>
                <w:b/>
              </w:rPr>
              <w:t>Overovatelia:</w:t>
            </w:r>
          </w:p>
        </w:tc>
        <w:tc>
          <w:tcPr>
            <w:tcW w:w="3480" w:type="dxa"/>
          </w:tcPr>
          <w:p w:rsidR="00BE73BB" w:rsidRDefault="00BE73BB" w:rsidP="006C2061">
            <w:pPr>
              <w:snapToGrid w:val="0"/>
              <w:jc w:val="both"/>
              <w:rPr>
                <w:i/>
              </w:rPr>
            </w:pPr>
          </w:p>
          <w:p w:rsidR="00BE73BB" w:rsidRPr="00255650" w:rsidRDefault="00BE73BB" w:rsidP="006C2061">
            <w:pPr>
              <w:snapToGrid w:val="0"/>
              <w:jc w:val="both"/>
              <w:rPr>
                <w:i/>
              </w:rPr>
            </w:pPr>
            <w:r>
              <w:rPr>
                <w:i/>
              </w:rPr>
              <w:t>Ing. Jozef Vršanský</w:t>
            </w:r>
          </w:p>
        </w:tc>
        <w:tc>
          <w:tcPr>
            <w:tcW w:w="2676" w:type="dxa"/>
          </w:tcPr>
          <w:p w:rsidR="00BE73BB" w:rsidRDefault="00BE73BB" w:rsidP="006C2061">
            <w:pPr>
              <w:snapToGrid w:val="0"/>
              <w:jc w:val="both"/>
            </w:pPr>
          </w:p>
          <w:p w:rsidR="00BE73BB" w:rsidRPr="00255650" w:rsidRDefault="00BE73BB" w:rsidP="006C2061">
            <w:pPr>
              <w:snapToGrid w:val="0"/>
              <w:jc w:val="both"/>
            </w:pPr>
            <w:r w:rsidRPr="00255650">
              <w:t>.........................................</w:t>
            </w:r>
          </w:p>
        </w:tc>
        <w:tc>
          <w:tcPr>
            <w:tcW w:w="1619" w:type="dxa"/>
          </w:tcPr>
          <w:p w:rsidR="00BE73BB" w:rsidRPr="00255650" w:rsidRDefault="00BE73BB" w:rsidP="006C2061">
            <w:pPr>
              <w:snapToGrid w:val="0"/>
              <w:jc w:val="both"/>
            </w:pPr>
          </w:p>
        </w:tc>
      </w:tr>
      <w:tr w:rsidR="00BE73BB" w:rsidRPr="00255650" w:rsidTr="00445139">
        <w:tc>
          <w:tcPr>
            <w:tcW w:w="1782" w:type="dxa"/>
          </w:tcPr>
          <w:p w:rsidR="00BE73BB" w:rsidRPr="00255650" w:rsidRDefault="00BE73BB" w:rsidP="006C2061">
            <w:pPr>
              <w:snapToGrid w:val="0"/>
              <w:jc w:val="both"/>
            </w:pPr>
          </w:p>
        </w:tc>
        <w:tc>
          <w:tcPr>
            <w:tcW w:w="3480" w:type="dxa"/>
          </w:tcPr>
          <w:p w:rsidR="00BE73BB" w:rsidRPr="00255650" w:rsidRDefault="00BE73BB" w:rsidP="006C2061">
            <w:pPr>
              <w:snapToGrid w:val="0"/>
              <w:jc w:val="both"/>
              <w:rPr>
                <w:i/>
              </w:rPr>
            </w:pPr>
          </w:p>
        </w:tc>
        <w:tc>
          <w:tcPr>
            <w:tcW w:w="2676" w:type="dxa"/>
          </w:tcPr>
          <w:p w:rsidR="00BE73BB" w:rsidRPr="00255650" w:rsidRDefault="00BE73BB" w:rsidP="006C2061">
            <w:pPr>
              <w:snapToGrid w:val="0"/>
              <w:jc w:val="both"/>
            </w:pPr>
          </w:p>
        </w:tc>
        <w:tc>
          <w:tcPr>
            <w:tcW w:w="1619" w:type="dxa"/>
          </w:tcPr>
          <w:p w:rsidR="00BE73BB" w:rsidRPr="00255650" w:rsidRDefault="00BE73BB" w:rsidP="006C2061">
            <w:pPr>
              <w:snapToGrid w:val="0"/>
              <w:jc w:val="both"/>
            </w:pPr>
          </w:p>
        </w:tc>
      </w:tr>
      <w:tr w:rsidR="00BE73BB" w:rsidRPr="00255650" w:rsidTr="00445139">
        <w:tc>
          <w:tcPr>
            <w:tcW w:w="1782" w:type="dxa"/>
          </w:tcPr>
          <w:p w:rsidR="00BE73BB" w:rsidRPr="00255650" w:rsidRDefault="00BE73BB" w:rsidP="006C2061">
            <w:pPr>
              <w:snapToGrid w:val="0"/>
              <w:jc w:val="both"/>
            </w:pPr>
          </w:p>
        </w:tc>
        <w:tc>
          <w:tcPr>
            <w:tcW w:w="3480" w:type="dxa"/>
          </w:tcPr>
          <w:p w:rsidR="00BE73BB" w:rsidRPr="00255650" w:rsidRDefault="00BE73BB" w:rsidP="006C2061">
            <w:pPr>
              <w:snapToGrid w:val="0"/>
              <w:jc w:val="both"/>
              <w:rPr>
                <w:i/>
              </w:rPr>
            </w:pPr>
            <w:r w:rsidRPr="00C050D6">
              <w:rPr>
                <w:i/>
              </w:rPr>
              <w:t>prof. Dr. Ing. Martin Decký</w:t>
            </w:r>
          </w:p>
        </w:tc>
        <w:tc>
          <w:tcPr>
            <w:tcW w:w="2676" w:type="dxa"/>
          </w:tcPr>
          <w:p w:rsidR="00BE73BB" w:rsidRPr="00255650" w:rsidRDefault="00BE73BB" w:rsidP="006C2061">
            <w:pPr>
              <w:snapToGrid w:val="0"/>
              <w:jc w:val="both"/>
            </w:pPr>
            <w:r w:rsidRPr="00255650">
              <w:t>.........................................</w:t>
            </w:r>
          </w:p>
        </w:tc>
        <w:tc>
          <w:tcPr>
            <w:tcW w:w="1619" w:type="dxa"/>
          </w:tcPr>
          <w:p w:rsidR="00BE73BB" w:rsidRPr="00255650" w:rsidRDefault="00BE73BB" w:rsidP="006C2061">
            <w:pPr>
              <w:snapToGrid w:val="0"/>
              <w:jc w:val="both"/>
            </w:pPr>
          </w:p>
        </w:tc>
      </w:tr>
    </w:tbl>
    <w:p w:rsidR="00BE73BB" w:rsidRPr="00255650" w:rsidRDefault="00BE73BB" w:rsidP="00284E8E">
      <w:pPr>
        <w:jc w:val="both"/>
      </w:pPr>
    </w:p>
    <w:p w:rsidR="00BE73BB" w:rsidRDefault="00BE73BB" w:rsidP="00284E8E">
      <w:pPr>
        <w:jc w:val="both"/>
      </w:pPr>
    </w:p>
    <w:p w:rsidR="00BE73BB" w:rsidRPr="00255650" w:rsidRDefault="00BE73BB" w:rsidP="00284E8E">
      <w:pPr>
        <w:jc w:val="both"/>
      </w:pPr>
    </w:p>
    <w:p w:rsidR="00BE73BB" w:rsidRPr="00255650" w:rsidRDefault="00BE73BB" w:rsidP="00284E8E">
      <w:pPr>
        <w:jc w:val="both"/>
      </w:pPr>
      <w:r w:rsidRPr="00255650">
        <w:t xml:space="preserve">                                                                                   Ing. Peter Zelník</w:t>
      </w:r>
    </w:p>
    <w:p w:rsidR="00BE73BB" w:rsidRPr="00255650" w:rsidRDefault="00BE73BB" w:rsidP="00521F09">
      <w:pPr>
        <w:jc w:val="both"/>
      </w:pPr>
      <w:r w:rsidRPr="00255650">
        <w:t xml:space="preserve">                                                                                      starosta obce</w:t>
      </w:r>
    </w:p>
    <w:p w:rsidR="00BE73BB" w:rsidRPr="00255650" w:rsidRDefault="00BE73BB" w:rsidP="00521F09">
      <w:pPr>
        <w:jc w:val="both"/>
      </w:pPr>
    </w:p>
    <w:p w:rsidR="00BE73BB" w:rsidRPr="00255650" w:rsidRDefault="00BE73BB" w:rsidP="00521F09">
      <w:pPr>
        <w:jc w:val="both"/>
      </w:pPr>
      <w:r w:rsidRPr="00255650">
        <w:t xml:space="preserve">V Dolnom Hričove dňa </w:t>
      </w:r>
      <w:r>
        <w:t>25. 10. 2017</w:t>
      </w:r>
    </w:p>
    <w:sectPr w:rsidR="00BE73BB" w:rsidRPr="00255650" w:rsidSect="00E64630">
      <w:footerReference w:type="default" r:id="rId7"/>
      <w:pgSz w:w="11906" w:h="16838" w:code="9"/>
      <w:pgMar w:top="899" w:right="849" w:bottom="76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D87" w:rsidRDefault="00D46D87">
      <w:r>
        <w:separator/>
      </w:r>
    </w:p>
  </w:endnote>
  <w:endnote w:type="continuationSeparator" w:id="0">
    <w:p w:rsidR="00D46D87" w:rsidRDefault="00D46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06D" w:rsidRDefault="0055006D">
    <w:pPr>
      <w:pStyle w:val="Nzov"/>
      <w:spacing w:line="360" w:lineRule="auto"/>
      <w:jc w:val="left"/>
      <w:rPr>
        <w:b w:val="0"/>
        <w:sz w:val="20"/>
        <w:szCs w:val="20"/>
      </w:rPr>
    </w:pPr>
    <w:r>
      <w:t xml:space="preserve">_____________________________________________________________________________       </w:t>
    </w:r>
    <w:r>
      <w:rPr>
        <w:b w:val="0"/>
        <w:caps/>
        <w:sz w:val="20"/>
        <w:szCs w:val="20"/>
      </w:rPr>
      <w:t xml:space="preserve">Zápisnica  </w:t>
    </w:r>
    <w:r>
      <w:rPr>
        <w:b w:val="0"/>
        <w:sz w:val="20"/>
        <w:szCs w:val="20"/>
      </w:rPr>
      <w:t xml:space="preserve">č. 8/2017                                                      </w:t>
    </w:r>
    <w:r w:rsidR="00660959">
      <w:rPr>
        <w:b w:val="0"/>
        <w:sz w:val="20"/>
        <w:szCs w:val="20"/>
      </w:rPr>
      <w:fldChar w:fldCharType="begin"/>
    </w:r>
    <w:r>
      <w:rPr>
        <w:b w:val="0"/>
        <w:sz w:val="20"/>
        <w:szCs w:val="20"/>
      </w:rPr>
      <w:instrText xml:space="preserve"> PAGE </w:instrText>
    </w:r>
    <w:r w:rsidR="00660959">
      <w:rPr>
        <w:b w:val="0"/>
        <w:sz w:val="20"/>
        <w:szCs w:val="20"/>
      </w:rPr>
      <w:fldChar w:fldCharType="separate"/>
    </w:r>
    <w:r w:rsidR="00B66B27">
      <w:rPr>
        <w:b w:val="0"/>
        <w:noProof/>
        <w:sz w:val="20"/>
        <w:szCs w:val="20"/>
      </w:rPr>
      <w:t>15</w:t>
    </w:r>
    <w:r w:rsidR="00660959">
      <w:rPr>
        <w:b w:val="0"/>
        <w:sz w:val="20"/>
        <w:szCs w:val="20"/>
      </w:rPr>
      <w:fldChar w:fldCharType="end"/>
    </w:r>
    <w:r>
      <w:rPr>
        <w:b w:val="0"/>
        <w:sz w:val="20"/>
        <w:szCs w:val="20"/>
      </w:rPr>
      <w:t xml:space="preserve">/ 15                                                                </w:t>
    </w:r>
    <w:r>
      <w:rPr>
        <w:b w:val="0"/>
        <w:caps/>
        <w:sz w:val="20"/>
        <w:szCs w:val="20"/>
      </w:rPr>
      <w:t>25. 10. 2017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D87" w:rsidRDefault="00D46D87">
      <w:r>
        <w:separator/>
      </w:r>
    </w:p>
  </w:footnote>
  <w:footnote w:type="continuationSeparator" w:id="0">
    <w:p w:rsidR="00D46D87" w:rsidRDefault="00D46D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pStyle w:val="Nadpis3"/>
      <w:suff w:val="nothing"/>
      <w:lvlText w:val=""/>
      <w:lvlJc w:val="left"/>
      <w:pPr>
        <w:tabs>
          <w:tab w:val="num" w:pos="720"/>
        </w:tabs>
        <w:ind w:left="720" w:hanging="720"/>
      </w:pPr>
      <w:rPr>
        <w:rFonts w:cs="Times New Roman"/>
      </w:rPr>
    </w:lvl>
    <w:lvl w:ilvl="3">
      <w:start w:val="1"/>
      <w:numFmt w:val="none"/>
      <w:pStyle w:val="Nadpis4"/>
      <w:suff w:val="nothing"/>
      <w:lvlText w:val=""/>
      <w:lvlJc w:val="left"/>
      <w:pPr>
        <w:tabs>
          <w:tab w:val="num" w:pos="864"/>
        </w:tabs>
        <w:ind w:left="864" w:hanging="864"/>
      </w:pPr>
      <w:rPr>
        <w:rFonts w:cs="Times New Roman"/>
      </w:rPr>
    </w:lvl>
    <w:lvl w:ilvl="4">
      <w:start w:val="1"/>
      <w:numFmt w:val="none"/>
      <w:pStyle w:val="Nadpis5"/>
      <w:suff w:val="nothing"/>
      <w:lvlText w:val=""/>
      <w:lvlJc w:val="left"/>
      <w:pPr>
        <w:tabs>
          <w:tab w:val="num" w:pos="1008"/>
        </w:tabs>
        <w:ind w:left="1008" w:hanging="1008"/>
      </w:pPr>
      <w:rPr>
        <w:rFonts w:cs="Times New Roman"/>
      </w:rPr>
    </w:lvl>
    <w:lvl w:ilvl="5">
      <w:start w:val="1"/>
      <w:numFmt w:val="none"/>
      <w:pStyle w:val="Nadpis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rPr>
        <w:rFonts w:cs="Times New Roman"/>
      </w:rPr>
    </w:lvl>
  </w:abstractNum>
  <w:abstractNum w:abstractNumId="2">
    <w:nsid w:val="00000003"/>
    <w:multiLevelType w:val="singleLevel"/>
    <w:tmpl w:val="00000003"/>
    <w:name w:val="WW8Num4"/>
    <w:lvl w:ilvl="0">
      <w:start w:val="1"/>
      <w:numFmt w:val="decimal"/>
      <w:lvlText w:val="%1."/>
      <w:lvlJc w:val="left"/>
      <w:pPr>
        <w:tabs>
          <w:tab w:val="num" w:pos="0"/>
        </w:tabs>
        <w:ind w:left="928" w:hanging="360"/>
      </w:pPr>
      <w:rPr>
        <w:rFonts w:cs="Times New Roman"/>
      </w:rPr>
    </w:lvl>
  </w:abstractNum>
  <w:abstractNum w:abstractNumId="3">
    <w:nsid w:val="00000004"/>
    <w:multiLevelType w:val="singleLevel"/>
    <w:tmpl w:val="00000004"/>
    <w:name w:val="WW8Num16"/>
    <w:lvl w:ilvl="0">
      <w:start w:val="1"/>
      <w:numFmt w:val="bullet"/>
      <w:lvlText w:val=""/>
      <w:lvlJc w:val="left"/>
      <w:pPr>
        <w:tabs>
          <w:tab w:val="num" w:pos="0"/>
        </w:tabs>
        <w:ind w:left="360" w:hanging="360"/>
      </w:pPr>
      <w:rPr>
        <w:rFonts w:ascii="Symbol" w:hAnsi="Symbol"/>
      </w:rPr>
    </w:lvl>
  </w:abstractNum>
  <w:abstractNum w:abstractNumId="4">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nsid w:val="00000006"/>
    <w:multiLevelType w:val="multilevel"/>
    <w:tmpl w:val="00000006"/>
    <w:name w:val="WW8Num22"/>
    <w:lvl w:ilvl="0">
      <w:start w:val="1"/>
      <w:numFmt w:val="decimal"/>
      <w:pStyle w:val="Zoznamsodrkami1"/>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1427224"/>
    <w:multiLevelType w:val="hybridMultilevel"/>
    <w:tmpl w:val="DFA0B94C"/>
    <w:lvl w:ilvl="0" w:tplc="041B000F">
      <w:start w:val="1"/>
      <w:numFmt w:val="decimal"/>
      <w:lvlText w:val="%1."/>
      <w:lvlJc w:val="left"/>
      <w:pPr>
        <w:ind w:left="720" w:hanging="360"/>
      </w:pPr>
      <w:rPr>
        <w:rFonts w:cs="Times New Roman"/>
      </w:rPr>
    </w:lvl>
    <w:lvl w:ilvl="1" w:tplc="308CC840">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02C905E0"/>
    <w:multiLevelType w:val="hybridMultilevel"/>
    <w:tmpl w:val="F210FDD6"/>
    <w:lvl w:ilvl="0" w:tplc="8E50F7C6">
      <w:start w:val="1"/>
      <w:numFmt w:val="decimal"/>
      <w:lvlText w:val="%1)"/>
      <w:lvlJc w:val="left"/>
      <w:pPr>
        <w:ind w:left="720" w:hanging="360"/>
      </w:pPr>
      <w:rPr>
        <w:rFonts w:ascii="Times New Roman" w:eastAsia="Times New Roman" w:hAnsi="Times New Roman"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034F19BA"/>
    <w:multiLevelType w:val="multilevel"/>
    <w:tmpl w:val="57C6A95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052F1ACE"/>
    <w:multiLevelType w:val="hybridMultilevel"/>
    <w:tmpl w:val="1FD0D4B0"/>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60E72C2"/>
    <w:multiLevelType w:val="hybridMultilevel"/>
    <w:tmpl w:val="9418D60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07061C0A"/>
    <w:multiLevelType w:val="hybridMultilevel"/>
    <w:tmpl w:val="C8C0FE34"/>
    <w:lvl w:ilvl="0" w:tplc="9990C1C2">
      <w:start w:val="1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9AD5A48"/>
    <w:multiLevelType w:val="hybridMultilevel"/>
    <w:tmpl w:val="6B38B1D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0B572D68"/>
    <w:multiLevelType w:val="hybridMultilevel"/>
    <w:tmpl w:val="002E3E24"/>
    <w:lvl w:ilvl="0" w:tplc="D95C3210">
      <w:start w:val="1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6D10637"/>
    <w:multiLevelType w:val="hybridMultilevel"/>
    <w:tmpl w:val="C9DCA416"/>
    <w:lvl w:ilvl="0" w:tplc="0ADE33A4">
      <w:start w:val="1"/>
      <w:numFmt w:val="decimal"/>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19E520F9"/>
    <w:multiLevelType w:val="hybridMultilevel"/>
    <w:tmpl w:val="C9DCA416"/>
    <w:lvl w:ilvl="0" w:tplc="0ADE33A4">
      <w:start w:val="1"/>
      <w:numFmt w:val="decimal"/>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1B664500"/>
    <w:multiLevelType w:val="hybridMultilevel"/>
    <w:tmpl w:val="C9DCA416"/>
    <w:lvl w:ilvl="0" w:tplc="0ADE33A4">
      <w:start w:val="1"/>
      <w:numFmt w:val="decimal"/>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1D113E35"/>
    <w:multiLevelType w:val="multilevel"/>
    <w:tmpl w:val="CE36882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rPr>
    </w:lvl>
    <w:lvl w:ilvl="2">
      <w:numFmt w:val="bullet"/>
      <w:lvlText w:val="-"/>
      <w:lvlJc w:val="left"/>
      <w:pPr>
        <w:ind w:left="216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1E7E71E7"/>
    <w:multiLevelType w:val="multilevel"/>
    <w:tmpl w:val="57C6A95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1EB54630"/>
    <w:multiLevelType w:val="hybridMultilevel"/>
    <w:tmpl w:val="D8F859A0"/>
    <w:lvl w:ilvl="0" w:tplc="70B8D16C">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20BE529D"/>
    <w:multiLevelType w:val="hybridMultilevel"/>
    <w:tmpl w:val="DFA0B94C"/>
    <w:lvl w:ilvl="0" w:tplc="041B000F">
      <w:start w:val="1"/>
      <w:numFmt w:val="decimal"/>
      <w:lvlText w:val="%1."/>
      <w:lvlJc w:val="left"/>
      <w:pPr>
        <w:ind w:left="720" w:hanging="360"/>
      </w:pPr>
      <w:rPr>
        <w:rFonts w:cs="Times New Roman"/>
      </w:rPr>
    </w:lvl>
    <w:lvl w:ilvl="1" w:tplc="308CC840">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22140575"/>
    <w:multiLevelType w:val="hybridMultilevel"/>
    <w:tmpl w:val="F56496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27A77CBC"/>
    <w:multiLevelType w:val="hybridMultilevel"/>
    <w:tmpl w:val="6E7ACBA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2944408B"/>
    <w:multiLevelType w:val="hybridMultilevel"/>
    <w:tmpl w:val="06706414"/>
    <w:lvl w:ilvl="0" w:tplc="577E08AC">
      <w:start w:val="1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2B0929F2"/>
    <w:multiLevelType w:val="hybridMultilevel"/>
    <w:tmpl w:val="C9DCA416"/>
    <w:lvl w:ilvl="0" w:tplc="0ADE33A4">
      <w:start w:val="1"/>
      <w:numFmt w:val="decimal"/>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2C3075DE"/>
    <w:multiLevelType w:val="multilevel"/>
    <w:tmpl w:val="57C6A95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32506635"/>
    <w:multiLevelType w:val="hybridMultilevel"/>
    <w:tmpl w:val="43DEF2EC"/>
    <w:lvl w:ilvl="0" w:tplc="FCDC2B36">
      <w:start w:val="1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329540FF"/>
    <w:multiLevelType w:val="hybridMultilevel"/>
    <w:tmpl w:val="6C22EC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3828128C"/>
    <w:multiLevelType w:val="hybridMultilevel"/>
    <w:tmpl w:val="6F9072E6"/>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38B24979"/>
    <w:multiLevelType w:val="hybridMultilevel"/>
    <w:tmpl w:val="C9DCA416"/>
    <w:lvl w:ilvl="0" w:tplc="0ADE33A4">
      <w:start w:val="1"/>
      <w:numFmt w:val="decimal"/>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39483827"/>
    <w:multiLevelType w:val="hybridMultilevel"/>
    <w:tmpl w:val="C9DCA416"/>
    <w:lvl w:ilvl="0" w:tplc="0ADE33A4">
      <w:start w:val="1"/>
      <w:numFmt w:val="decimal"/>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413F5D27"/>
    <w:multiLevelType w:val="hybridMultilevel"/>
    <w:tmpl w:val="D2AEE608"/>
    <w:lvl w:ilvl="0" w:tplc="91BC53D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4402375F"/>
    <w:multiLevelType w:val="hybridMultilevel"/>
    <w:tmpl w:val="B502C09A"/>
    <w:lvl w:ilvl="0" w:tplc="9392E458">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47733B3A"/>
    <w:multiLevelType w:val="multilevel"/>
    <w:tmpl w:val="57C6A95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47FD677D"/>
    <w:multiLevelType w:val="hybridMultilevel"/>
    <w:tmpl w:val="AB0ED958"/>
    <w:lvl w:ilvl="0" w:tplc="EF3EA634">
      <w:start w:val="1"/>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nsid w:val="4CF1776A"/>
    <w:multiLevelType w:val="hybridMultilevel"/>
    <w:tmpl w:val="C9DCA416"/>
    <w:lvl w:ilvl="0" w:tplc="0ADE33A4">
      <w:start w:val="1"/>
      <w:numFmt w:val="decimal"/>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501208F8"/>
    <w:multiLevelType w:val="hybridMultilevel"/>
    <w:tmpl w:val="8612CC5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nsid w:val="5099410D"/>
    <w:multiLevelType w:val="hybridMultilevel"/>
    <w:tmpl w:val="13A4F0AC"/>
    <w:lvl w:ilvl="0" w:tplc="D5B66842">
      <w:start w:val="1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58D9575B"/>
    <w:multiLevelType w:val="hybridMultilevel"/>
    <w:tmpl w:val="C9DCA416"/>
    <w:lvl w:ilvl="0" w:tplc="0ADE33A4">
      <w:start w:val="1"/>
      <w:numFmt w:val="decimal"/>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nsid w:val="6524600F"/>
    <w:multiLevelType w:val="hybridMultilevel"/>
    <w:tmpl w:val="0636825A"/>
    <w:lvl w:ilvl="0" w:tplc="689C7F16">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nsid w:val="6A657673"/>
    <w:multiLevelType w:val="hybridMultilevel"/>
    <w:tmpl w:val="7A4073CA"/>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6D66339A"/>
    <w:multiLevelType w:val="hybridMultilevel"/>
    <w:tmpl w:val="DFA0B94C"/>
    <w:lvl w:ilvl="0" w:tplc="041B000F">
      <w:start w:val="1"/>
      <w:numFmt w:val="decimal"/>
      <w:lvlText w:val="%1."/>
      <w:lvlJc w:val="left"/>
      <w:pPr>
        <w:ind w:left="720" w:hanging="360"/>
      </w:pPr>
      <w:rPr>
        <w:rFonts w:cs="Times New Roman"/>
      </w:rPr>
    </w:lvl>
    <w:lvl w:ilvl="1" w:tplc="308CC840">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nsid w:val="6E7F5CE6"/>
    <w:multiLevelType w:val="hybridMultilevel"/>
    <w:tmpl w:val="BC06C8B4"/>
    <w:lvl w:ilvl="0" w:tplc="E6EC733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6F920DBE"/>
    <w:multiLevelType w:val="hybridMultilevel"/>
    <w:tmpl w:val="8170221C"/>
    <w:lvl w:ilvl="0" w:tplc="CE10F408">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nsid w:val="73432C8B"/>
    <w:multiLevelType w:val="hybridMultilevel"/>
    <w:tmpl w:val="C9DCA416"/>
    <w:lvl w:ilvl="0" w:tplc="0ADE33A4">
      <w:start w:val="1"/>
      <w:numFmt w:val="decimal"/>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nsid w:val="75E638CC"/>
    <w:multiLevelType w:val="hybridMultilevel"/>
    <w:tmpl w:val="3C3C1610"/>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46">
    <w:nsid w:val="767818CC"/>
    <w:multiLevelType w:val="hybridMultilevel"/>
    <w:tmpl w:val="06A4069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nsid w:val="7BFF3695"/>
    <w:multiLevelType w:val="hybridMultilevel"/>
    <w:tmpl w:val="B350920C"/>
    <w:lvl w:ilvl="0" w:tplc="91BC53D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7EB94CDD"/>
    <w:multiLevelType w:val="hybridMultilevel"/>
    <w:tmpl w:val="C9DCA416"/>
    <w:lvl w:ilvl="0" w:tplc="0ADE33A4">
      <w:start w:val="1"/>
      <w:numFmt w:val="decimal"/>
      <w:lvlText w:val="%1."/>
      <w:lvlJc w:val="righ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8"/>
  </w:num>
  <w:num w:numId="6">
    <w:abstractNumId w:val="29"/>
  </w:num>
  <w:num w:numId="7">
    <w:abstractNumId w:val="24"/>
  </w:num>
  <w:num w:numId="8">
    <w:abstractNumId w:val="15"/>
  </w:num>
  <w:num w:numId="9">
    <w:abstractNumId w:val="30"/>
  </w:num>
  <w:num w:numId="10">
    <w:abstractNumId w:val="35"/>
  </w:num>
  <w:num w:numId="11">
    <w:abstractNumId w:val="14"/>
  </w:num>
  <w:num w:numId="12">
    <w:abstractNumId w:val="48"/>
  </w:num>
  <w:num w:numId="13">
    <w:abstractNumId w:val="42"/>
  </w:num>
  <w:num w:numId="14">
    <w:abstractNumId w:val="9"/>
  </w:num>
  <w:num w:numId="15">
    <w:abstractNumId w:val="40"/>
  </w:num>
  <w:num w:numId="16">
    <w:abstractNumId w:val="21"/>
  </w:num>
  <w:num w:numId="17">
    <w:abstractNumId w:val="11"/>
  </w:num>
  <w:num w:numId="18">
    <w:abstractNumId w:val="26"/>
  </w:num>
  <w:num w:numId="19">
    <w:abstractNumId w:val="23"/>
  </w:num>
  <w:num w:numId="20">
    <w:abstractNumId w:val="44"/>
  </w:num>
  <w:num w:numId="21">
    <w:abstractNumId w:val="13"/>
  </w:num>
  <w:num w:numId="22">
    <w:abstractNumId w:val="37"/>
  </w:num>
  <w:num w:numId="23">
    <w:abstractNumId w:val="19"/>
  </w:num>
  <w:num w:numId="24">
    <w:abstractNumId w:val="39"/>
  </w:num>
  <w:num w:numId="25">
    <w:abstractNumId w:val="43"/>
  </w:num>
  <w:num w:numId="26">
    <w:abstractNumId w:val="25"/>
  </w:num>
  <w:num w:numId="27">
    <w:abstractNumId w:val="17"/>
  </w:num>
  <w:num w:numId="28">
    <w:abstractNumId w:val="28"/>
  </w:num>
  <w:num w:numId="29">
    <w:abstractNumId w:val="27"/>
  </w:num>
  <w:num w:numId="30">
    <w:abstractNumId w:val="10"/>
  </w:num>
  <w:num w:numId="31">
    <w:abstractNumId w:val="34"/>
  </w:num>
  <w:num w:numId="32">
    <w:abstractNumId w:val="36"/>
  </w:num>
  <w:num w:numId="33">
    <w:abstractNumId w:val="12"/>
  </w:num>
  <w:num w:numId="34">
    <w:abstractNumId w:val="45"/>
  </w:num>
  <w:num w:numId="35">
    <w:abstractNumId w:val="8"/>
  </w:num>
  <w:num w:numId="36">
    <w:abstractNumId w:val="18"/>
  </w:num>
  <w:num w:numId="37">
    <w:abstractNumId w:val="32"/>
  </w:num>
  <w:num w:numId="38">
    <w:abstractNumId w:val="33"/>
  </w:num>
  <w:num w:numId="39">
    <w:abstractNumId w:val="41"/>
  </w:num>
  <w:num w:numId="40">
    <w:abstractNumId w:val="6"/>
  </w:num>
  <w:num w:numId="41">
    <w:abstractNumId w:val="20"/>
  </w:num>
  <w:num w:numId="42">
    <w:abstractNumId w:val="7"/>
  </w:num>
  <w:num w:numId="43">
    <w:abstractNumId w:val="46"/>
  </w:num>
  <w:num w:numId="44">
    <w:abstractNumId w:val="22"/>
  </w:num>
  <w:num w:numId="45">
    <w:abstractNumId w:val="47"/>
  </w:num>
  <w:num w:numId="46">
    <w:abstractNumId w:val="3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0000"/>
  <w:defaultTabStop w:val="708"/>
  <w:hyphenationZone w:val="425"/>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E670F"/>
    <w:rsid w:val="00001D97"/>
    <w:rsid w:val="00001DDF"/>
    <w:rsid w:val="00002251"/>
    <w:rsid w:val="0000243A"/>
    <w:rsid w:val="00005C0F"/>
    <w:rsid w:val="00006BFB"/>
    <w:rsid w:val="000112E7"/>
    <w:rsid w:val="00011A25"/>
    <w:rsid w:val="00013A70"/>
    <w:rsid w:val="00017C90"/>
    <w:rsid w:val="000207D2"/>
    <w:rsid w:val="000211DE"/>
    <w:rsid w:val="00021407"/>
    <w:rsid w:val="0002493B"/>
    <w:rsid w:val="0002548F"/>
    <w:rsid w:val="000277E9"/>
    <w:rsid w:val="00032AA0"/>
    <w:rsid w:val="00032F3C"/>
    <w:rsid w:val="000334AB"/>
    <w:rsid w:val="000347A4"/>
    <w:rsid w:val="00041D3D"/>
    <w:rsid w:val="00042D10"/>
    <w:rsid w:val="00045DB6"/>
    <w:rsid w:val="00051DB5"/>
    <w:rsid w:val="00055FE3"/>
    <w:rsid w:val="00057E00"/>
    <w:rsid w:val="00060763"/>
    <w:rsid w:val="00061CD3"/>
    <w:rsid w:val="0006284A"/>
    <w:rsid w:val="000640FC"/>
    <w:rsid w:val="00066426"/>
    <w:rsid w:val="0007377C"/>
    <w:rsid w:val="00075E85"/>
    <w:rsid w:val="0007796E"/>
    <w:rsid w:val="0008054C"/>
    <w:rsid w:val="00080B1A"/>
    <w:rsid w:val="00084FD6"/>
    <w:rsid w:val="00085625"/>
    <w:rsid w:val="00085CC6"/>
    <w:rsid w:val="00087E7A"/>
    <w:rsid w:val="00090C52"/>
    <w:rsid w:val="00091FD2"/>
    <w:rsid w:val="00093ED2"/>
    <w:rsid w:val="0009756F"/>
    <w:rsid w:val="00097906"/>
    <w:rsid w:val="000A0827"/>
    <w:rsid w:val="000A0D9A"/>
    <w:rsid w:val="000A4055"/>
    <w:rsid w:val="000A5295"/>
    <w:rsid w:val="000A5C61"/>
    <w:rsid w:val="000A73DD"/>
    <w:rsid w:val="000B0E58"/>
    <w:rsid w:val="000B1304"/>
    <w:rsid w:val="000B3ACF"/>
    <w:rsid w:val="000C1D61"/>
    <w:rsid w:val="000C231F"/>
    <w:rsid w:val="000C3D20"/>
    <w:rsid w:val="000C41BB"/>
    <w:rsid w:val="000C6770"/>
    <w:rsid w:val="000C6949"/>
    <w:rsid w:val="000D3B60"/>
    <w:rsid w:val="000D5B51"/>
    <w:rsid w:val="000D62A2"/>
    <w:rsid w:val="000E16A3"/>
    <w:rsid w:val="000E4FD0"/>
    <w:rsid w:val="000F7789"/>
    <w:rsid w:val="00100CF7"/>
    <w:rsid w:val="0010278A"/>
    <w:rsid w:val="001056A4"/>
    <w:rsid w:val="00106294"/>
    <w:rsid w:val="00106BEF"/>
    <w:rsid w:val="00106C35"/>
    <w:rsid w:val="00110DDA"/>
    <w:rsid w:val="00111312"/>
    <w:rsid w:val="001153D4"/>
    <w:rsid w:val="00115F3C"/>
    <w:rsid w:val="00117B44"/>
    <w:rsid w:val="001233EB"/>
    <w:rsid w:val="00123D8E"/>
    <w:rsid w:val="00123E2F"/>
    <w:rsid w:val="00130363"/>
    <w:rsid w:val="00130C63"/>
    <w:rsid w:val="0013373E"/>
    <w:rsid w:val="00134735"/>
    <w:rsid w:val="00137C67"/>
    <w:rsid w:val="00143E35"/>
    <w:rsid w:val="0014470B"/>
    <w:rsid w:val="001504A7"/>
    <w:rsid w:val="001504DB"/>
    <w:rsid w:val="001517A8"/>
    <w:rsid w:val="00151C95"/>
    <w:rsid w:val="0015348C"/>
    <w:rsid w:val="00154EBA"/>
    <w:rsid w:val="00155075"/>
    <w:rsid w:val="001606FD"/>
    <w:rsid w:val="00160AE1"/>
    <w:rsid w:val="00160D3D"/>
    <w:rsid w:val="00164619"/>
    <w:rsid w:val="001648F7"/>
    <w:rsid w:val="00170B82"/>
    <w:rsid w:val="00173255"/>
    <w:rsid w:val="00174761"/>
    <w:rsid w:val="0018020A"/>
    <w:rsid w:val="0018147E"/>
    <w:rsid w:val="00181E30"/>
    <w:rsid w:val="001831B8"/>
    <w:rsid w:val="00184B73"/>
    <w:rsid w:val="00186656"/>
    <w:rsid w:val="00191E04"/>
    <w:rsid w:val="00193A21"/>
    <w:rsid w:val="00193B41"/>
    <w:rsid w:val="00194BED"/>
    <w:rsid w:val="00195A66"/>
    <w:rsid w:val="00196933"/>
    <w:rsid w:val="0019754E"/>
    <w:rsid w:val="001B432E"/>
    <w:rsid w:val="001B46FD"/>
    <w:rsid w:val="001B5794"/>
    <w:rsid w:val="001C1794"/>
    <w:rsid w:val="001C2102"/>
    <w:rsid w:val="001C340D"/>
    <w:rsid w:val="001C3ED9"/>
    <w:rsid w:val="001C5A23"/>
    <w:rsid w:val="001C5B3C"/>
    <w:rsid w:val="001D03BC"/>
    <w:rsid w:val="001D1AE4"/>
    <w:rsid w:val="001D292A"/>
    <w:rsid w:val="001D32BB"/>
    <w:rsid w:val="001D4E35"/>
    <w:rsid w:val="001D5418"/>
    <w:rsid w:val="001D5742"/>
    <w:rsid w:val="001D584E"/>
    <w:rsid w:val="001E1AC6"/>
    <w:rsid w:val="001E3EDE"/>
    <w:rsid w:val="001E670F"/>
    <w:rsid w:val="001F1EE5"/>
    <w:rsid w:val="001F4453"/>
    <w:rsid w:val="001F4746"/>
    <w:rsid w:val="001F51B6"/>
    <w:rsid w:val="001F683D"/>
    <w:rsid w:val="0020157D"/>
    <w:rsid w:val="002023AB"/>
    <w:rsid w:val="002122F5"/>
    <w:rsid w:val="00212FE4"/>
    <w:rsid w:val="00213B34"/>
    <w:rsid w:val="002153FE"/>
    <w:rsid w:val="00215F83"/>
    <w:rsid w:val="0021686F"/>
    <w:rsid w:val="002169AB"/>
    <w:rsid w:val="00216DE9"/>
    <w:rsid w:val="00224A3D"/>
    <w:rsid w:val="00226919"/>
    <w:rsid w:val="00232C51"/>
    <w:rsid w:val="00233EDE"/>
    <w:rsid w:val="00233F83"/>
    <w:rsid w:val="00234F15"/>
    <w:rsid w:val="0023719E"/>
    <w:rsid w:val="00242242"/>
    <w:rsid w:val="002426EF"/>
    <w:rsid w:val="002442D9"/>
    <w:rsid w:val="002471C4"/>
    <w:rsid w:val="00247418"/>
    <w:rsid w:val="002505E9"/>
    <w:rsid w:val="002528BF"/>
    <w:rsid w:val="00253489"/>
    <w:rsid w:val="00255650"/>
    <w:rsid w:val="00257381"/>
    <w:rsid w:val="002612F4"/>
    <w:rsid w:val="00262B15"/>
    <w:rsid w:val="00264351"/>
    <w:rsid w:val="002664BF"/>
    <w:rsid w:val="00267426"/>
    <w:rsid w:val="0026756F"/>
    <w:rsid w:val="00272E24"/>
    <w:rsid w:val="00273014"/>
    <w:rsid w:val="002735D9"/>
    <w:rsid w:val="002736DB"/>
    <w:rsid w:val="00277F59"/>
    <w:rsid w:val="00280E01"/>
    <w:rsid w:val="0028117F"/>
    <w:rsid w:val="00281A09"/>
    <w:rsid w:val="00284E8E"/>
    <w:rsid w:val="0028703B"/>
    <w:rsid w:val="0028711C"/>
    <w:rsid w:val="00290A92"/>
    <w:rsid w:val="00290D3A"/>
    <w:rsid w:val="002953B0"/>
    <w:rsid w:val="002957BC"/>
    <w:rsid w:val="002961DE"/>
    <w:rsid w:val="0029759C"/>
    <w:rsid w:val="002A30B8"/>
    <w:rsid w:val="002A53D0"/>
    <w:rsid w:val="002A74BF"/>
    <w:rsid w:val="002B65D9"/>
    <w:rsid w:val="002C1D0D"/>
    <w:rsid w:val="002C22C8"/>
    <w:rsid w:val="002C30BE"/>
    <w:rsid w:val="002C6467"/>
    <w:rsid w:val="002C6E56"/>
    <w:rsid w:val="002D0059"/>
    <w:rsid w:val="002D19CF"/>
    <w:rsid w:val="002D3100"/>
    <w:rsid w:val="002D5C72"/>
    <w:rsid w:val="002D5D6D"/>
    <w:rsid w:val="002D6CAA"/>
    <w:rsid w:val="002E1E86"/>
    <w:rsid w:val="002E20A0"/>
    <w:rsid w:val="002E38B6"/>
    <w:rsid w:val="002E4373"/>
    <w:rsid w:val="002E4A7B"/>
    <w:rsid w:val="002E599D"/>
    <w:rsid w:val="002E61E0"/>
    <w:rsid w:val="002E6B62"/>
    <w:rsid w:val="002F02AF"/>
    <w:rsid w:val="002F0A08"/>
    <w:rsid w:val="002F1A8D"/>
    <w:rsid w:val="002F29D2"/>
    <w:rsid w:val="002F2B8D"/>
    <w:rsid w:val="002F337C"/>
    <w:rsid w:val="002F3A80"/>
    <w:rsid w:val="003035A9"/>
    <w:rsid w:val="0030467B"/>
    <w:rsid w:val="00304F5E"/>
    <w:rsid w:val="00306337"/>
    <w:rsid w:val="00310195"/>
    <w:rsid w:val="00310AC0"/>
    <w:rsid w:val="00310CC8"/>
    <w:rsid w:val="003151AD"/>
    <w:rsid w:val="003159D3"/>
    <w:rsid w:val="00320DD9"/>
    <w:rsid w:val="003230AA"/>
    <w:rsid w:val="00323C13"/>
    <w:rsid w:val="00323EA2"/>
    <w:rsid w:val="0032465D"/>
    <w:rsid w:val="003326AC"/>
    <w:rsid w:val="0033519B"/>
    <w:rsid w:val="00335A44"/>
    <w:rsid w:val="00336D0C"/>
    <w:rsid w:val="00345618"/>
    <w:rsid w:val="003473AE"/>
    <w:rsid w:val="00350A4C"/>
    <w:rsid w:val="00352926"/>
    <w:rsid w:val="0035429C"/>
    <w:rsid w:val="00355652"/>
    <w:rsid w:val="00355C64"/>
    <w:rsid w:val="00355CB9"/>
    <w:rsid w:val="00363BC1"/>
    <w:rsid w:val="00366313"/>
    <w:rsid w:val="00370ABB"/>
    <w:rsid w:val="003746D3"/>
    <w:rsid w:val="00376A04"/>
    <w:rsid w:val="003773B9"/>
    <w:rsid w:val="00377D58"/>
    <w:rsid w:val="003822DF"/>
    <w:rsid w:val="003823C1"/>
    <w:rsid w:val="00383CA2"/>
    <w:rsid w:val="003861F8"/>
    <w:rsid w:val="003863ED"/>
    <w:rsid w:val="003869D3"/>
    <w:rsid w:val="00386CFD"/>
    <w:rsid w:val="003874E1"/>
    <w:rsid w:val="00390689"/>
    <w:rsid w:val="00392120"/>
    <w:rsid w:val="00393063"/>
    <w:rsid w:val="00393B3B"/>
    <w:rsid w:val="003945FA"/>
    <w:rsid w:val="00396B58"/>
    <w:rsid w:val="00397781"/>
    <w:rsid w:val="00397F76"/>
    <w:rsid w:val="003A6BD4"/>
    <w:rsid w:val="003A7EB5"/>
    <w:rsid w:val="003B2AD7"/>
    <w:rsid w:val="003B2AE5"/>
    <w:rsid w:val="003B3A32"/>
    <w:rsid w:val="003B68DA"/>
    <w:rsid w:val="003B786E"/>
    <w:rsid w:val="003C0FB8"/>
    <w:rsid w:val="003C3216"/>
    <w:rsid w:val="003C4FBC"/>
    <w:rsid w:val="003C5294"/>
    <w:rsid w:val="003C6D5D"/>
    <w:rsid w:val="003C6E92"/>
    <w:rsid w:val="003D277B"/>
    <w:rsid w:val="003D2BD0"/>
    <w:rsid w:val="003D36EC"/>
    <w:rsid w:val="003D3F66"/>
    <w:rsid w:val="003E1D05"/>
    <w:rsid w:val="003E356B"/>
    <w:rsid w:val="003E412F"/>
    <w:rsid w:val="003E4CEF"/>
    <w:rsid w:val="003E4EFD"/>
    <w:rsid w:val="003E5939"/>
    <w:rsid w:val="003E6330"/>
    <w:rsid w:val="003E796A"/>
    <w:rsid w:val="003E7F76"/>
    <w:rsid w:val="003F01D8"/>
    <w:rsid w:val="003F136B"/>
    <w:rsid w:val="003F1D83"/>
    <w:rsid w:val="003F749D"/>
    <w:rsid w:val="00405E44"/>
    <w:rsid w:val="00406695"/>
    <w:rsid w:val="00407D6C"/>
    <w:rsid w:val="004113E0"/>
    <w:rsid w:val="00413098"/>
    <w:rsid w:val="00413485"/>
    <w:rsid w:val="00414711"/>
    <w:rsid w:val="004165D4"/>
    <w:rsid w:val="00416BBA"/>
    <w:rsid w:val="004178C3"/>
    <w:rsid w:val="004249C8"/>
    <w:rsid w:val="00427C22"/>
    <w:rsid w:val="004304F6"/>
    <w:rsid w:val="00430DE7"/>
    <w:rsid w:val="00434C3A"/>
    <w:rsid w:val="00435979"/>
    <w:rsid w:val="004364FE"/>
    <w:rsid w:val="00445139"/>
    <w:rsid w:val="0044564E"/>
    <w:rsid w:val="004579A1"/>
    <w:rsid w:val="00462376"/>
    <w:rsid w:val="0046326F"/>
    <w:rsid w:val="00466320"/>
    <w:rsid w:val="00467828"/>
    <w:rsid w:val="0047103B"/>
    <w:rsid w:val="00474768"/>
    <w:rsid w:val="004757AD"/>
    <w:rsid w:val="004764A2"/>
    <w:rsid w:val="004778EB"/>
    <w:rsid w:val="00477AF0"/>
    <w:rsid w:val="00480A45"/>
    <w:rsid w:val="00480E18"/>
    <w:rsid w:val="004827C4"/>
    <w:rsid w:val="004833B7"/>
    <w:rsid w:val="004866A8"/>
    <w:rsid w:val="004902A1"/>
    <w:rsid w:val="00492716"/>
    <w:rsid w:val="0049369C"/>
    <w:rsid w:val="0049485F"/>
    <w:rsid w:val="004963CC"/>
    <w:rsid w:val="0049677C"/>
    <w:rsid w:val="004970C9"/>
    <w:rsid w:val="00497DE9"/>
    <w:rsid w:val="004A3217"/>
    <w:rsid w:val="004A4F40"/>
    <w:rsid w:val="004A5516"/>
    <w:rsid w:val="004B54C5"/>
    <w:rsid w:val="004B6AAF"/>
    <w:rsid w:val="004C0440"/>
    <w:rsid w:val="004C0545"/>
    <w:rsid w:val="004C14DF"/>
    <w:rsid w:val="004C1859"/>
    <w:rsid w:val="004C6BDD"/>
    <w:rsid w:val="004D270A"/>
    <w:rsid w:val="004D29D0"/>
    <w:rsid w:val="004D33D0"/>
    <w:rsid w:val="004E25D6"/>
    <w:rsid w:val="004E27EA"/>
    <w:rsid w:val="004E3BB4"/>
    <w:rsid w:val="004E745E"/>
    <w:rsid w:val="004E7D4D"/>
    <w:rsid w:val="004F1991"/>
    <w:rsid w:val="004F257C"/>
    <w:rsid w:val="004F564F"/>
    <w:rsid w:val="00500614"/>
    <w:rsid w:val="00504264"/>
    <w:rsid w:val="00512809"/>
    <w:rsid w:val="0051353F"/>
    <w:rsid w:val="005147ED"/>
    <w:rsid w:val="0051748B"/>
    <w:rsid w:val="00520710"/>
    <w:rsid w:val="00520F6F"/>
    <w:rsid w:val="00521680"/>
    <w:rsid w:val="00521F09"/>
    <w:rsid w:val="005225E5"/>
    <w:rsid w:val="00525B4C"/>
    <w:rsid w:val="0053572A"/>
    <w:rsid w:val="00535F9B"/>
    <w:rsid w:val="0053661B"/>
    <w:rsid w:val="0053677D"/>
    <w:rsid w:val="00541046"/>
    <w:rsid w:val="00541D41"/>
    <w:rsid w:val="00547C00"/>
    <w:rsid w:val="0055006D"/>
    <w:rsid w:val="0055089B"/>
    <w:rsid w:val="005609A3"/>
    <w:rsid w:val="0056159D"/>
    <w:rsid w:val="00561B03"/>
    <w:rsid w:val="00565035"/>
    <w:rsid w:val="005700A9"/>
    <w:rsid w:val="005707F1"/>
    <w:rsid w:val="00570F69"/>
    <w:rsid w:val="005724A0"/>
    <w:rsid w:val="00575E2A"/>
    <w:rsid w:val="00575E86"/>
    <w:rsid w:val="00576CCF"/>
    <w:rsid w:val="00577292"/>
    <w:rsid w:val="00580011"/>
    <w:rsid w:val="005803C0"/>
    <w:rsid w:val="0058211A"/>
    <w:rsid w:val="0058242C"/>
    <w:rsid w:val="00583754"/>
    <w:rsid w:val="005838C6"/>
    <w:rsid w:val="005853C7"/>
    <w:rsid w:val="0058566A"/>
    <w:rsid w:val="00585960"/>
    <w:rsid w:val="0058660E"/>
    <w:rsid w:val="00586D53"/>
    <w:rsid w:val="00587484"/>
    <w:rsid w:val="00587F59"/>
    <w:rsid w:val="00592CA1"/>
    <w:rsid w:val="00593305"/>
    <w:rsid w:val="005A0CB1"/>
    <w:rsid w:val="005A1453"/>
    <w:rsid w:val="005A1F60"/>
    <w:rsid w:val="005A432D"/>
    <w:rsid w:val="005A4971"/>
    <w:rsid w:val="005A4B43"/>
    <w:rsid w:val="005A71A0"/>
    <w:rsid w:val="005A7753"/>
    <w:rsid w:val="005B23A4"/>
    <w:rsid w:val="005B3464"/>
    <w:rsid w:val="005B3E7C"/>
    <w:rsid w:val="005B4502"/>
    <w:rsid w:val="005B6B07"/>
    <w:rsid w:val="005C1FF9"/>
    <w:rsid w:val="005C6FA0"/>
    <w:rsid w:val="005D4BA1"/>
    <w:rsid w:val="005D510C"/>
    <w:rsid w:val="005D76E5"/>
    <w:rsid w:val="005D77EB"/>
    <w:rsid w:val="005E03F3"/>
    <w:rsid w:val="005E3E26"/>
    <w:rsid w:val="005E53DF"/>
    <w:rsid w:val="005E5DF1"/>
    <w:rsid w:val="005E7B69"/>
    <w:rsid w:val="005F0DB2"/>
    <w:rsid w:val="005F1A3C"/>
    <w:rsid w:val="005F3702"/>
    <w:rsid w:val="005F7C18"/>
    <w:rsid w:val="00601F8B"/>
    <w:rsid w:val="0060568F"/>
    <w:rsid w:val="00606BF1"/>
    <w:rsid w:val="00607C3E"/>
    <w:rsid w:val="00611B81"/>
    <w:rsid w:val="00616F6B"/>
    <w:rsid w:val="006216B2"/>
    <w:rsid w:val="0062221C"/>
    <w:rsid w:val="006237EE"/>
    <w:rsid w:val="00623FFC"/>
    <w:rsid w:val="00624B40"/>
    <w:rsid w:val="006250E8"/>
    <w:rsid w:val="00625A68"/>
    <w:rsid w:val="00631D08"/>
    <w:rsid w:val="00640ABC"/>
    <w:rsid w:val="00640C2B"/>
    <w:rsid w:val="006411AC"/>
    <w:rsid w:val="00642F75"/>
    <w:rsid w:val="00643606"/>
    <w:rsid w:val="00644BD1"/>
    <w:rsid w:val="00646147"/>
    <w:rsid w:val="00651228"/>
    <w:rsid w:val="006515C9"/>
    <w:rsid w:val="00652E9B"/>
    <w:rsid w:val="0065305E"/>
    <w:rsid w:val="00654251"/>
    <w:rsid w:val="00655430"/>
    <w:rsid w:val="00655FC2"/>
    <w:rsid w:val="0065620B"/>
    <w:rsid w:val="00657AB5"/>
    <w:rsid w:val="006600B6"/>
    <w:rsid w:val="00660959"/>
    <w:rsid w:val="00660F2C"/>
    <w:rsid w:val="00661835"/>
    <w:rsid w:val="006643E0"/>
    <w:rsid w:val="006664A3"/>
    <w:rsid w:val="006735D2"/>
    <w:rsid w:val="00673AAD"/>
    <w:rsid w:val="0067522C"/>
    <w:rsid w:val="00676393"/>
    <w:rsid w:val="006766F5"/>
    <w:rsid w:val="006769B3"/>
    <w:rsid w:val="00681737"/>
    <w:rsid w:val="00685729"/>
    <w:rsid w:val="0069018F"/>
    <w:rsid w:val="006906C6"/>
    <w:rsid w:val="006967AD"/>
    <w:rsid w:val="00696A90"/>
    <w:rsid w:val="006A018B"/>
    <w:rsid w:val="006A14C8"/>
    <w:rsid w:val="006A1B8B"/>
    <w:rsid w:val="006A23B7"/>
    <w:rsid w:val="006B066A"/>
    <w:rsid w:val="006B45D3"/>
    <w:rsid w:val="006B5083"/>
    <w:rsid w:val="006B5903"/>
    <w:rsid w:val="006C1AE7"/>
    <w:rsid w:val="006C2061"/>
    <w:rsid w:val="006C54A4"/>
    <w:rsid w:val="006C67B5"/>
    <w:rsid w:val="006D0851"/>
    <w:rsid w:val="006D0868"/>
    <w:rsid w:val="006D139A"/>
    <w:rsid w:val="006D3253"/>
    <w:rsid w:val="006D4336"/>
    <w:rsid w:val="006D6B04"/>
    <w:rsid w:val="006E03C2"/>
    <w:rsid w:val="006E0CF5"/>
    <w:rsid w:val="006E23EC"/>
    <w:rsid w:val="006E5A41"/>
    <w:rsid w:val="006E5B5C"/>
    <w:rsid w:val="006E5E3D"/>
    <w:rsid w:val="006E6550"/>
    <w:rsid w:val="006E7378"/>
    <w:rsid w:val="006F5D82"/>
    <w:rsid w:val="0070204F"/>
    <w:rsid w:val="007053FB"/>
    <w:rsid w:val="00705B1B"/>
    <w:rsid w:val="007105D8"/>
    <w:rsid w:val="00711636"/>
    <w:rsid w:val="0071292D"/>
    <w:rsid w:val="007131C7"/>
    <w:rsid w:val="00713EBB"/>
    <w:rsid w:val="00714362"/>
    <w:rsid w:val="007148D2"/>
    <w:rsid w:val="00716B48"/>
    <w:rsid w:val="00716EE4"/>
    <w:rsid w:val="00721272"/>
    <w:rsid w:val="00721C75"/>
    <w:rsid w:val="00724AAE"/>
    <w:rsid w:val="00724E4F"/>
    <w:rsid w:val="007264EB"/>
    <w:rsid w:val="00730AF8"/>
    <w:rsid w:val="007336D3"/>
    <w:rsid w:val="007352A3"/>
    <w:rsid w:val="00735807"/>
    <w:rsid w:val="00736F64"/>
    <w:rsid w:val="00737B12"/>
    <w:rsid w:val="007402DA"/>
    <w:rsid w:val="007414F7"/>
    <w:rsid w:val="007415D4"/>
    <w:rsid w:val="00741B4C"/>
    <w:rsid w:val="007449A7"/>
    <w:rsid w:val="00745696"/>
    <w:rsid w:val="0074754B"/>
    <w:rsid w:val="00751CDD"/>
    <w:rsid w:val="00752062"/>
    <w:rsid w:val="00753594"/>
    <w:rsid w:val="00754AA2"/>
    <w:rsid w:val="00755C78"/>
    <w:rsid w:val="00756FAC"/>
    <w:rsid w:val="0075700D"/>
    <w:rsid w:val="00757312"/>
    <w:rsid w:val="0076289A"/>
    <w:rsid w:val="007642D3"/>
    <w:rsid w:val="0076562D"/>
    <w:rsid w:val="007663F8"/>
    <w:rsid w:val="00770367"/>
    <w:rsid w:val="00770A88"/>
    <w:rsid w:val="0077120C"/>
    <w:rsid w:val="007724E7"/>
    <w:rsid w:val="00776BB0"/>
    <w:rsid w:val="00777020"/>
    <w:rsid w:val="007815FE"/>
    <w:rsid w:val="00781FB4"/>
    <w:rsid w:val="00782AFD"/>
    <w:rsid w:val="007836D3"/>
    <w:rsid w:val="007851E1"/>
    <w:rsid w:val="007859E3"/>
    <w:rsid w:val="00785E3B"/>
    <w:rsid w:val="00787722"/>
    <w:rsid w:val="00787B77"/>
    <w:rsid w:val="00792E0C"/>
    <w:rsid w:val="00795A85"/>
    <w:rsid w:val="007A0965"/>
    <w:rsid w:val="007A0A12"/>
    <w:rsid w:val="007A0B88"/>
    <w:rsid w:val="007A3C5E"/>
    <w:rsid w:val="007A4501"/>
    <w:rsid w:val="007B27BE"/>
    <w:rsid w:val="007B6642"/>
    <w:rsid w:val="007C249C"/>
    <w:rsid w:val="007C3C70"/>
    <w:rsid w:val="007C4D4B"/>
    <w:rsid w:val="007C721D"/>
    <w:rsid w:val="007C7EB2"/>
    <w:rsid w:val="007D0ABF"/>
    <w:rsid w:val="007D0FCA"/>
    <w:rsid w:val="007D13F6"/>
    <w:rsid w:val="007D1A1D"/>
    <w:rsid w:val="007D3EF9"/>
    <w:rsid w:val="007D493F"/>
    <w:rsid w:val="007E2EE7"/>
    <w:rsid w:val="007E31A1"/>
    <w:rsid w:val="007E3AF2"/>
    <w:rsid w:val="007E5F9C"/>
    <w:rsid w:val="007E7311"/>
    <w:rsid w:val="007F2E3E"/>
    <w:rsid w:val="007F54FE"/>
    <w:rsid w:val="00800812"/>
    <w:rsid w:val="00800CCE"/>
    <w:rsid w:val="00802673"/>
    <w:rsid w:val="00804C4E"/>
    <w:rsid w:val="00805981"/>
    <w:rsid w:val="00806FF1"/>
    <w:rsid w:val="00807F0D"/>
    <w:rsid w:val="00811011"/>
    <w:rsid w:val="008129BC"/>
    <w:rsid w:val="00812A56"/>
    <w:rsid w:val="008154CF"/>
    <w:rsid w:val="00815FF1"/>
    <w:rsid w:val="008249CC"/>
    <w:rsid w:val="008265A0"/>
    <w:rsid w:val="0083364A"/>
    <w:rsid w:val="00833755"/>
    <w:rsid w:val="00833D13"/>
    <w:rsid w:val="00835127"/>
    <w:rsid w:val="00836B07"/>
    <w:rsid w:val="00840A12"/>
    <w:rsid w:val="00840E13"/>
    <w:rsid w:val="00842D07"/>
    <w:rsid w:val="00847A99"/>
    <w:rsid w:val="00847F9D"/>
    <w:rsid w:val="0085038D"/>
    <w:rsid w:val="00850C3B"/>
    <w:rsid w:val="00851F72"/>
    <w:rsid w:val="0085579A"/>
    <w:rsid w:val="00860634"/>
    <w:rsid w:val="008607B1"/>
    <w:rsid w:val="008620FB"/>
    <w:rsid w:val="00863937"/>
    <w:rsid w:val="00863967"/>
    <w:rsid w:val="008644D6"/>
    <w:rsid w:val="00865733"/>
    <w:rsid w:val="008661A4"/>
    <w:rsid w:val="00870DAF"/>
    <w:rsid w:val="00870FB5"/>
    <w:rsid w:val="008738BE"/>
    <w:rsid w:val="00873991"/>
    <w:rsid w:val="0087669E"/>
    <w:rsid w:val="0088071B"/>
    <w:rsid w:val="008820B0"/>
    <w:rsid w:val="008824FB"/>
    <w:rsid w:val="00882751"/>
    <w:rsid w:val="00882A87"/>
    <w:rsid w:val="00883689"/>
    <w:rsid w:val="008872FE"/>
    <w:rsid w:val="00891B47"/>
    <w:rsid w:val="00893406"/>
    <w:rsid w:val="00894705"/>
    <w:rsid w:val="00895505"/>
    <w:rsid w:val="00896AB2"/>
    <w:rsid w:val="00897AF2"/>
    <w:rsid w:val="008A27A6"/>
    <w:rsid w:val="008A3777"/>
    <w:rsid w:val="008A5AB3"/>
    <w:rsid w:val="008B0A7B"/>
    <w:rsid w:val="008B2C2A"/>
    <w:rsid w:val="008B3583"/>
    <w:rsid w:val="008B6BD0"/>
    <w:rsid w:val="008B6BE8"/>
    <w:rsid w:val="008B71B1"/>
    <w:rsid w:val="008C1073"/>
    <w:rsid w:val="008C15E2"/>
    <w:rsid w:val="008C2531"/>
    <w:rsid w:val="008C66A0"/>
    <w:rsid w:val="008C6782"/>
    <w:rsid w:val="008D573D"/>
    <w:rsid w:val="008D7605"/>
    <w:rsid w:val="008E0737"/>
    <w:rsid w:val="008E2074"/>
    <w:rsid w:val="008E410B"/>
    <w:rsid w:val="008E49A1"/>
    <w:rsid w:val="008E4AE3"/>
    <w:rsid w:val="008E4D34"/>
    <w:rsid w:val="008E5713"/>
    <w:rsid w:val="008E6C8D"/>
    <w:rsid w:val="008E7AEF"/>
    <w:rsid w:val="008E7CFD"/>
    <w:rsid w:val="008F2AA9"/>
    <w:rsid w:val="008F311E"/>
    <w:rsid w:val="008F36CF"/>
    <w:rsid w:val="008F4B2B"/>
    <w:rsid w:val="008F595F"/>
    <w:rsid w:val="008F65B9"/>
    <w:rsid w:val="009002BB"/>
    <w:rsid w:val="00901C11"/>
    <w:rsid w:val="009027A4"/>
    <w:rsid w:val="0090402E"/>
    <w:rsid w:val="00904931"/>
    <w:rsid w:val="00905EA7"/>
    <w:rsid w:val="00906C6F"/>
    <w:rsid w:val="0091028D"/>
    <w:rsid w:val="00910463"/>
    <w:rsid w:val="00911718"/>
    <w:rsid w:val="00913001"/>
    <w:rsid w:val="00916AA2"/>
    <w:rsid w:val="00916DF1"/>
    <w:rsid w:val="00917A15"/>
    <w:rsid w:val="0092399D"/>
    <w:rsid w:val="00924DE4"/>
    <w:rsid w:val="0092639E"/>
    <w:rsid w:val="00931535"/>
    <w:rsid w:val="00932F8F"/>
    <w:rsid w:val="009335B4"/>
    <w:rsid w:val="00934EAB"/>
    <w:rsid w:val="00935C4E"/>
    <w:rsid w:val="0094061F"/>
    <w:rsid w:val="00941399"/>
    <w:rsid w:val="00941965"/>
    <w:rsid w:val="00943A45"/>
    <w:rsid w:val="0094545E"/>
    <w:rsid w:val="00952678"/>
    <w:rsid w:val="009527D8"/>
    <w:rsid w:val="009529B2"/>
    <w:rsid w:val="0095315F"/>
    <w:rsid w:val="00970730"/>
    <w:rsid w:val="009739F6"/>
    <w:rsid w:val="00973A8E"/>
    <w:rsid w:val="0098282A"/>
    <w:rsid w:val="00984F77"/>
    <w:rsid w:val="009856F5"/>
    <w:rsid w:val="0099022E"/>
    <w:rsid w:val="00995228"/>
    <w:rsid w:val="00995BB0"/>
    <w:rsid w:val="009A0CDA"/>
    <w:rsid w:val="009A1C78"/>
    <w:rsid w:val="009A255F"/>
    <w:rsid w:val="009A569D"/>
    <w:rsid w:val="009A6503"/>
    <w:rsid w:val="009A6637"/>
    <w:rsid w:val="009A6DFE"/>
    <w:rsid w:val="009B1998"/>
    <w:rsid w:val="009B1F7C"/>
    <w:rsid w:val="009B355F"/>
    <w:rsid w:val="009B498F"/>
    <w:rsid w:val="009B4A1C"/>
    <w:rsid w:val="009B5027"/>
    <w:rsid w:val="009B6528"/>
    <w:rsid w:val="009B6DCE"/>
    <w:rsid w:val="009B72F9"/>
    <w:rsid w:val="009B7402"/>
    <w:rsid w:val="009B79FE"/>
    <w:rsid w:val="009C07E4"/>
    <w:rsid w:val="009C1120"/>
    <w:rsid w:val="009C3277"/>
    <w:rsid w:val="009C3F23"/>
    <w:rsid w:val="009C7304"/>
    <w:rsid w:val="009D0CCE"/>
    <w:rsid w:val="009D2291"/>
    <w:rsid w:val="009D62B8"/>
    <w:rsid w:val="009D6F8F"/>
    <w:rsid w:val="009E02BB"/>
    <w:rsid w:val="009E0B9B"/>
    <w:rsid w:val="009E1267"/>
    <w:rsid w:val="009E4084"/>
    <w:rsid w:val="009E5DB1"/>
    <w:rsid w:val="009E6AF7"/>
    <w:rsid w:val="009F705F"/>
    <w:rsid w:val="009F7101"/>
    <w:rsid w:val="00A000B8"/>
    <w:rsid w:val="00A0121C"/>
    <w:rsid w:val="00A013F2"/>
    <w:rsid w:val="00A021BC"/>
    <w:rsid w:val="00A03944"/>
    <w:rsid w:val="00A03B90"/>
    <w:rsid w:val="00A066CB"/>
    <w:rsid w:val="00A136E8"/>
    <w:rsid w:val="00A16567"/>
    <w:rsid w:val="00A23E11"/>
    <w:rsid w:val="00A25C2A"/>
    <w:rsid w:val="00A2616F"/>
    <w:rsid w:val="00A279D1"/>
    <w:rsid w:val="00A27F43"/>
    <w:rsid w:val="00A315C1"/>
    <w:rsid w:val="00A329EC"/>
    <w:rsid w:val="00A352F8"/>
    <w:rsid w:val="00A36A3B"/>
    <w:rsid w:val="00A40326"/>
    <w:rsid w:val="00A42C30"/>
    <w:rsid w:val="00A529FD"/>
    <w:rsid w:val="00A544ED"/>
    <w:rsid w:val="00A54BC2"/>
    <w:rsid w:val="00A567F2"/>
    <w:rsid w:val="00A569CD"/>
    <w:rsid w:val="00A56F51"/>
    <w:rsid w:val="00A677F5"/>
    <w:rsid w:val="00A71A41"/>
    <w:rsid w:val="00A84AE6"/>
    <w:rsid w:val="00A9015A"/>
    <w:rsid w:val="00A90634"/>
    <w:rsid w:val="00A90687"/>
    <w:rsid w:val="00A915E8"/>
    <w:rsid w:val="00A9166A"/>
    <w:rsid w:val="00A936A8"/>
    <w:rsid w:val="00A9542A"/>
    <w:rsid w:val="00A96301"/>
    <w:rsid w:val="00A96698"/>
    <w:rsid w:val="00A969E2"/>
    <w:rsid w:val="00AA0259"/>
    <w:rsid w:val="00AA31BF"/>
    <w:rsid w:val="00AA375C"/>
    <w:rsid w:val="00AA3971"/>
    <w:rsid w:val="00AA3C87"/>
    <w:rsid w:val="00AA3E99"/>
    <w:rsid w:val="00AB146C"/>
    <w:rsid w:val="00AB1B0C"/>
    <w:rsid w:val="00AB238A"/>
    <w:rsid w:val="00AB40F5"/>
    <w:rsid w:val="00AB56A8"/>
    <w:rsid w:val="00AB6F3A"/>
    <w:rsid w:val="00AB7F80"/>
    <w:rsid w:val="00AC204C"/>
    <w:rsid w:val="00AC56AF"/>
    <w:rsid w:val="00AC601D"/>
    <w:rsid w:val="00AC6424"/>
    <w:rsid w:val="00AC68A8"/>
    <w:rsid w:val="00AC6B6E"/>
    <w:rsid w:val="00AD08BE"/>
    <w:rsid w:val="00AD3B66"/>
    <w:rsid w:val="00AD63B1"/>
    <w:rsid w:val="00AE06BF"/>
    <w:rsid w:val="00AE163E"/>
    <w:rsid w:val="00AE2172"/>
    <w:rsid w:val="00AE2C77"/>
    <w:rsid w:val="00AE3FD3"/>
    <w:rsid w:val="00AE6D03"/>
    <w:rsid w:val="00AF10C1"/>
    <w:rsid w:val="00AF142F"/>
    <w:rsid w:val="00AF249A"/>
    <w:rsid w:val="00AF33B0"/>
    <w:rsid w:val="00AF4DC7"/>
    <w:rsid w:val="00AF6F9C"/>
    <w:rsid w:val="00B0008F"/>
    <w:rsid w:val="00B0390F"/>
    <w:rsid w:val="00B04CDB"/>
    <w:rsid w:val="00B052C7"/>
    <w:rsid w:val="00B127A4"/>
    <w:rsid w:val="00B12888"/>
    <w:rsid w:val="00B12A41"/>
    <w:rsid w:val="00B1477F"/>
    <w:rsid w:val="00B2019F"/>
    <w:rsid w:val="00B25690"/>
    <w:rsid w:val="00B26F79"/>
    <w:rsid w:val="00B276F3"/>
    <w:rsid w:val="00B30B0B"/>
    <w:rsid w:val="00B3398A"/>
    <w:rsid w:val="00B354F0"/>
    <w:rsid w:val="00B37383"/>
    <w:rsid w:val="00B4247B"/>
    <w:rsid w:val="00B426D9"/>
    <w:rsid w:val="00B4518B"/>
    <w:rsid w:val="00B457C3"/>
    <w:rsid w:val="00B476B8"/>
    <w:rsid w:val="00B5038F"/>
    <w:rsid w:val="00B5275C"/>
    <w:rsid w:val="00B529A4"/>
    <w:rsid w:val="00B55E4A"/>
    <w:rsid w:val="00B5776A"/>
    <w:rsid w:val="00B6071B"/>
    <w:rsid w:val="00B60C5F"/>
    <w:rsid w:val="00B61654"/>
    <w:rsid w:val="00B66B27"/>
    <w:rsid w:val="00B70E75"/>
    <w:rsid w:val="00B72D03"/>
    <w:rsid w:val="00B730BC"/>
    <w:rsid w:val="00B7517B"/>
    <w:rsid w:val="00B756C4"/>
    <w:rsid w:val="00B82556"/>
    <w:rsid w:val="00B834E0"/>
    <w:rsid w:val="00B83CEC"/>
    <w:rsid w:val="00B85196"/>
    <w:rsid w:val="00B85AA7"/>
    <w:rsid w:val="00B87EE1"/>
    <w:rsid w:val="00B93320"/>
    <w:rsid w:val="00B93607"/>
    <w:rsid w:val="00B93C27"/>
    <w:rsid w:val="00BA2714"/>
    <w:rsid w:val="00BA3E0D"/>
    <w:rsid w:val="00BA6900"/>
    <w:rsid w:val="00BB19DA"/>
    <w:rsid w:val="00BB2E7F"/>
    <w:rsid w:val="00BB4634"/>
    <w:rsid w:val="00BB57C0"/>
    <w:rsid w:val="00BC523F"/>
    <w:rsid w:val="00BC57A5"/>
    <w:rsid w:val="00BC5901"/>
    <w:rsid w:val="00BC5F8D"/>
    <w:rsid w:val="00BD5B24"/>
    <w:rsid w:val="00BD60C1"/>
    <w:rsid w:val="00BE15C5"/>
    <w:rsid w:val="00BE584D"/>
    <w:rsid w:val="00BE6465"/>
    <w:rsid w:val="00BE662C"/>
    <w:rsid w:val="00BE73BB"/>
    <w:rsid w:val="00BF0E55"/>
    <w:rsid w:val="00BF2B94"/>
    <w:rsid w:val="00BF40C9"/>
    <w:rsid w:val="00BF50B9"/>
    <w:rsid w:val="00BF5271"/>
    <w:rsid w:val="00BF5498"/>
    <w:rsid w:val="00C01385"/>
    <w:rsid w:val="00C029D0"/>
    <w:rsid w:val="00C03868"/>
    <w:rsid w:val="00C050D6"/>
    <w:rsid w:val="00C055C5"/>
    <w:rsid w:val="00C05F82"/>
    <w:rsid w:val="00C10398"/>
    <w:rsid w:val="00C10916"/>
    <w:rsid w:val="00C10FF1"/>
    <w:rsid w:val="00C12E28"/>
    <w:rsid w:val="00C13943"/>
    <w:rsid w:val="00C14FCC"/>
    <w:rsid w:val="00C176BC"/>
    <w:rsid w:val="00C20471"/>
    <w:rsid w:val="00C221FB"/>
    <w:rsid w:val="00C33AA9"/>
    <w:rsid w:val="00C40517"/>
    <w:rsid w:val="00C41602"/>
    <w:rsid w:val="00C44C08"/>
    <w:rsid w:val="00C45092"/>
    <w:rsid w:val="00C45A22"/>
    <w:rsid w:val="00C47538"/>
    <w:rsid w:val="00C507A4"/>
    <w:rsid w:val="00C53279"/>
    <w:rsid w:val="00C55867"/>
    <w:rsid w:val="00C56BE2"/>
    <w:rsid w:val="00C6086A"/>
    <w:rsid w:val="00C6106C"/>
    <w:rsid w:val="00C66DC2"/>
    <w:rsid w:val="00C71382"/>
    <w:rsid w:val="00C73AEF"/>
    <w:rsid w:val="00C74287"/>
    <w:rsid w:val="00C77768"/>
    <w:rsid w:val="00C80265"/>
    <w:rsid w:val="00C82480"/>
    <w:rsid w:val="00C82E60"/>
    <w:rsid w:val="00C84026"/>
    <w:rsid w:val="00C90951"/>
    <w:rsid w:val="00C941CA"/>
    <w:rsid w:val="00CA00B6"/>
    <w:rsid w:val="00CA0A94"/>
    <w:rsid w:val="00CA2877"/>
    <w:rsid w:val="00CA6A5D"/>
    <w:rsid w:val="00CA6E31"/>
    <w:rsid w:val="00CB0FB2"/>
    <w:rsid w:val="00CC0A30"/>
    <w:rsid w:val="00CC13CD"/>
    <w:rsid w:val="00CC3087"/>
    <w:rsid w:val="00CC31B9"/>
    <w:rsid w:val="00CC42D4"/>
    <w:rsid w:val="00CC518F"/>
    <w:rsid w:val="00CC5B2A"/>
    <w:rsid w:val="00CD31BE"/>
    <w:rsid w:val="00CD4DFB"/>
    <w:rsid w:val="00CE42A1"/>
    <w:rsid w:val="00CF08FF"/>
    <w:rsid w:val="00CF316D"/>
    <w:rsid w:val="00CF580D"/>
    <w:rsid w:val="00D000DE"/>
    <w:rsid w:val="00D025D8"/>
    <w:rsid w:val="00D04048"/>
    <w:rsid w:val="00D0433D"/>
    <w:rsid w:val="00D11CDC"/>
    <w:rsid w:val="00D124AD"/>
    <w:rsid w:val="00D1313E"/>
    <w:rsid w:val="00D134A7"/>
    <w:rsid w:val="00D1372D"/>
    <w:rsid w:val="00D14E62"/>
    <w:rsid w:val="00D150DD"/>
    <w:rsid w:val="00D150E6"/>
    <w:rsid w:val="00D15728"/>
    <w:rsid w:val="00D16F0C"/>
    <w:rsid w:val="00D237E0"/>
    <w:rsid w:val="00D23BD6"/>
    <w:rsid w:val="00D2454D"/>
    <w:rsid w:val="00D249D5"/>
    <w:rsid w:val="00D25186"/>
    <w:rsid w:val="00D25E6B"/>
    <w:rsid w:val="00D31535"/>
    <w:rsid w:val="00D317F3"/>
    <w:rsid w:val="00D32DE6"/>
    <w:rsid w:val="00D3442A"/>
    <w:rsid w:val="00D3511A"/>
    <w:rsid w:val="00D354FA"/>
    <w:rsid w:val="00D40928"/>
    <w:rsid w:val="00D423F7"/>
    <w:rsid w:val="00D46D87"/>
    <w:rsid w:val="00D47D3E"/>
    <w:rsid w:val="00D579F8"/>
    <w:rsid w:val="00D613FA"/>
    <w:rsid w:val="00D6228B"/>
    <w:rsid w:val="00D70ACC"/>
    <w:rsid w:val="00D71F9F"/>
    <w:rsid w:val="00D724E2"/>
    <w:rsid w:val="00D73623"/>
    <w:rsid w:val="00D76024"/>
    <w:rsid w:val="00D7755D"/>
    <w:rsid w:val="00D83D55"/>
    <w:rsid w:val="00D87950"/>
    <w:rsid w:val="00D905BD"/>
    <w:rsid w:val="00D92DBF"/>
    <w:rsid w:val="00D94821"/>
    <w:rsid w:val="00D94BF9"/>
    <w:rsid w:val="00D962D8"/>
    <w:rsid w:val="00D9676C"/>
    <w:rsid w:val="00D9708F"/>
    <w:rsid w:val="00DA464A"/>
    <w:rsid w:val="00DB195A"/>
    <w:rsid w:val="00DB1D52"/>
    <w:rsid w:val="00DB389C"/>
    <w:rsid w:val="00DB469C"/>
    <w:rsid w:val="00DB6589"/>
    <w:rsid w:val="00DB6B10"/>
    <w:rsid w:val="00DC57C3"/>
    <w:rsid w:val="00DC649E"/>
    <w:rsid w:val="00DC6859"/>
    <w:rsid w:val="00DD0379"/>
    <w:rsid w:val="00DD2717"/>
    <w:rsid w:val="00DD721A"/>
    <w:rsid w:val="00DE0847"/>
    <w:rsid w:val="00DE2246"/>
    <w:rsid w:val="00DE3DB5"/>
    <w:rsid w:val="00DE3F48"/>
    <w:rsid w:val="00DE7BE2"/>
    <w:rsid w:val="00DF12A4"/>
    <w:rsid w:val="00DF1359"/>
    <w:rsid w:val="00DF3288"/>
    <w:rsid w:val="00DF39E5"/>
    <w:rsid w:val="00DF4536"/>
    <w:rsid w:val="00DF4CA7"/>
    <w:rsid w:val="00DF6641"/>
    <w:rsid w:val="00DF6BBE"/>
    <w:rsid w:val="00E0360A"/>
    <w:rsid w:val="00E039FC"/>
    <w:rsid w:val="00E04F26"/>
    <w:rsid w:val="00E053D3"/>
    <w:rsid w:val="00E10187"/>
    <w:rsid w:val="00E11E1A"/>
    <w:rsid w:val="00E12BB0"/>
    <w:rsid w:val="00E14038"/>
    <w:rsid w:val="00E144F0"/>
    <w:rsid w:val="00E20C69"/>
    <w:rsid w:val="00E213C4"/>
    <w:rsid w:val="00E22362"/>
    <w:rsid w:val="00E24F81"/>
    <w:rsid w:val="00E26C45"/>
    <w:rsid w:val="00E31126"/>
    <w:rsid w:val="00E31B57"/>
    <w:rsid w:val="00E338EB"/>
    <w:rsid w:val="00E34B19"/>
    <w:rsid w:val="00E37210"/>
    <w:rsid w:val="00E409CB"/>
    <w:rsid w:val="00E421D8"/>
    <w:rsid w:val="00E4264E"/>
    <w:rsid w:val="00E42CF8"/>
    <w:rsid w:val="00E43E73"/>
    <w:rsid w:val="00E4580A"/>
    <w:rsid w:val="00E528D0"/>
    <w:rsid w:val="00E5433D"/>
    <w:rsid w:val="00E55410"/>
    <w:rsid w:val="00E6402D"/>
    <w:rsid w:val="00E64630"/>
    <w:rsid w:val="00E66394"/>
    <w:rsid w:val="00E75618"/>
    <w:rsid w:val="00E76177"/>
    <w:rsid w:val="00E76EE6"/>
    <w:rsid w:val="00E80A1B"/>
    <w:rsid w:val="00E8169C"/>
    <w:rsid w:val="00E8197E"/>
    <w:rsid w:val="00E82391"/>
    <w:rsid w:val="00E83664"/>
    <w:rsid w:val="00E838E3"/>
    <w:rsid w:val="00E85135"/>
    <w:rsid w:val="00E85B72"/>
    <w:rsid w:val="00E87406"/>
    <w:rsid w:val="00E87E08"/>
    <w:rsid w:val="00E9292B"/>
    <w:rsid w:val="00E93187"/>
    <w:rsid w:val="00E93882"/>
    <w:rsid w:val="00E97E80"/>
    <w:rsid w:val="00EA2F89"/>
    <w:rsid w:val="00EA32C9"/>
    <w:rsid w:val="00EA7BB2"/>
    <w:rsid w:val="00EB04AB"/>
    <w:rsid w:val="00EB6D34"/>
    <w:rsid w:val="00EC0AF5"/>
    <w:rsid w:val="00EC12D7"/>
    <w:rsid w:val="00EC2C4A"/>
    <w:rsid w:val="00EC377A"/>
    <w:rsid w:val="00EC3F4E"/>
    <w:rsid w:val="00EC4DFB"/>
    <w:rsid w:val="00EC55BA"/>
    <w:rsid w:val="00EC7487"/>
    <w:rsid w:val="00EC7A66"/>
    <w:rsid w:val="00EC7D62"/>
    <w:rsid w:val="00ED51D0"/>
    <w:rsid w:val="00EE1C33"/>
    <w:rsid w:val="00EE45AC"/>
    <w:rsid w:val="00EE6C49"/>
    <w:rsid w:val="00EF06A3"/>
    <w:rsid w:val="00EF0F53"/>
    <w:rsid w:val="00EF2F91"/>
    <w:rsid w:val="00EF396F"/>
    <w:rsid w:val="00EF4031"/>
    <w:rsid w:val="00EF4974"/>
    <w:rsid w:val="00EF5B53"/>
    <w:rsid w:val="00EF6DCB"/>
    <w:rsid w:val="00F04A93"/>
    <w:rsid w:val="00F04AF7"/>
    <w:rsid w:val="00F0774C"/>
    <w:rsid w:val="00F07D10"/>
    <w:rsid w:val="00F1172D"/>
    <w:rsid w:val="00F12267"/>
    <w:rsid w:val="00F12523"/>
    <w:rsid w:val="00F145D7"/>
    <w:rsid w:val="00F15966"/>
    <w:rsid w:val="00F20ABF"/>
    <w:rsid w:val="00F215F4"/>
    <w:rsid w:val="00F21BC3"/>
    <w:rsid w:val="00F24A6F"/>
    <w:rsid w:val="00F27D32"/>
    <w:rsid w:val="00F3489F"/>
    <w:rsid w:val="00F3655A"/>
    <w:rsid w:val="00F36D83"/>
    <w:rsid w:val="00F37BCA"/>
    <w:rsid w:val="00F43D78"/>
    <w:rsid w:val="00F4427C"/>
    <w:rsid w:val="00F44DBA"/>
    <w:rsid w:val="00F45E17"/>
    <w:rsid w:val="00F47E5B"/>
    <w:rsid w:val="00F47F9C"/>
    <w:rsid w:val="00F528D0"/>
    <w:rsid w:val="00F52C4C"/>
    <w:rsid w:val="00F53C8F"/>
    <w:rsid w:val="00F53EE8"/>
    <w:rsid w:val="00F562C6"/>
    <w:rsid w:val="00F56BB4"/>
    <w:rsid w:val="00F578B1"/>
    <w:rsid w:val="00F602D6"/>
    <w:rsid w:val="00F60692"/>
    <w:rsid w:val="00F6602B"/>
    <w:rsid w:val="00F70D94"/>
    <w:rsid w:val="00F81810"/>
    <w:rsid w:val="00F83E90"/>
    <w:rsid w:val="00F85623"/>
    <w:rsid w:val="00F866D5"/>
    <w:rsid w:val="00F93FDB"/>
    <w:rsid w:val="00F96EB7"/>
    <w:rsid w:val="00FA3A8C"/>
    <w:rsid w:val="00FA5095"/>
    <w:rsid w:val="00FA723C"/>
    <w:rsid w:val="00FB1068"/>
    <w:rsid w:val="00FB4ED6"/>
    <w:rsid w:val="00FC55C2"/>
    <w:rsid w:val="00FC56CF"/>
    <w:rsid w:val="00FC7744"/>
    <w:rsid w:val="00FD0566"/>
    <w:rsid w:val="00FD4E24"/>
    <w:rsid w:val="00FE2974"/>
    <w:rsid w:val="00FE32C0"/>
    <w:rsid w:val="00FE42D8"/>
    <w:rsid w:val="00FE4F65"/>
    <w:rsid w:val="00FE6751"/>
    <w:rsid w:val="00FF2030"/>
    <w:rsid w:val="00FF3716"/>
    <w:rsid w:val="00FF4451"/>
    <w:rsid w:val="00FF4CBF"/>
    <w:rsid w:val="00FF5BB8"/>
    <w:rsid w:val="00FF6E93"/>
    <w:rsid w:val="00FF710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60C5F"/>
    <w:pPr>
      <w:suppressAutoHyphens/>
    </w:pPr>
    <w:rPr>
      <w:sz w:val="24"/>
      <w:szCs w:val="24"/>
      <w:lang w:val="sk-SK" w:eastAsia="ar-SA"/>
    </w:rPr>
  </w:style>
  <w:style w:type="paragraph" w:styleId="Nadpis1">
    <w:name w:val="heading 1"/>
    <w:basedOn w:val="Normlny"/>
    <w:next w:val="Normlny"/>
    <w:link w:val="Nadpis1Char"/>
    <w:uiPriority w:val="99"/>
    <w:qFormat/>
    <w:rsid w:val="007836D3"/>
    <w:pPr>
      <w:keepNext/>
      <w:numPr>
        <w:numId w:val="1"/>
      </w:numPr>
      <w:spacing w:line="360" w:lineRule="auto"/>
      <w:jc w:val="both"/>
      <w:outlineLvl w:val="0"/>
    </w:pPr>
    <w:rPr>
      <w:rFonts w:ascii="Arial" w:hAnsi="Arial" w:cs="Arial"/>
      <w:b/>
      <w:bCs/>
      <w:i/>
      <w:iCs/>
      <w:sz w:val="22"/>
    </w:rPr>
  </w:style>
  <w:style w:type="paragraph" w:styleId="Nadpis2">
    <w:name w:val="heading 2"/>
    <w:basedOn w:val="Normlny"/>
    <w:next w:val="Normlny"/>
    <w:link w:val="Nadpis2Char"/>
    <w:uiPriority w:val="99"/>
    <w:qFormat/>
    <w:rsid w:val="007836D3"/>
    <w:pPr>
      <w:keepNext/>
      <w:numPr>
        <w:ilvl w:val="1"/>
        <w:numId w:val="1"/>
      </w:numPr>
      <w:spacing w:before="120"/>
      <w:outlineLvl w:val="1"/>
    </w:pPr>
    <w:rPr>
      <w:rFonts w:ascii="Arial" w:hAnsi="Arial" w:cs="Arial"/>
      <w:b/>
      <w:bCs/>
      <w:i/>
      <w:iCs/>
      <w:sz w:val="22"/>
    </w:rPr>
  </w:style>
  <w:style w:type="paragraph" w:styleId="Nadpis3">
    <w:name w:val="heading 3"/>
    <w:basedOn w:val="Normlny"/>
    <w:next w:val="Normlny"/>
    <w:link w:val="Nadpis3Char"/>
    <w:uiPriority w:val="99"/>
    <w:qFormat/>
    <w:rsid w:val="007836D3"/>
    <w:pPr>
      <w:keepNext/>
      <w:numPr>
        <w:ilvl w:val="2"/>
        <w:numId w:val="1"/>
      </w:numPr>
      <w:jc w:val="both"/>
      <w:outlineLvl w:val="2"/>
    </w:pPr>
    <w:rPr>
      <w:b/>
      <w:bCs/>
      <w:i/>
      <w:iCs/>
      <w:u w:val="single"/>
    </w:rPr>
  </w:style>
  <w:style w:type="paragraph" w:styleId="Nadpis4">
    <w:name w:val="heading 4"/>
    <w:basedOn w:val="Normlny"/>
    <w:next w:val="Normlny"/>
    <w:link w:val="Nadpis4Char"/>
    <w:uiPriority w:val="99"/>
    <w:qFormat/>
    <w:rsid w:val="007836D3"/>
    <w:pPr>
      <w:keepNext/>
      <w:numPr>
        <w:ilvl w:val="3"/>
        <w:numId w:val="1"/>
      </w:numPr>
      <w:outlineLvl w:val="3"/>
    </w:pPr>
    <w:rPr>
      <w:b/>
      <w:bCs/>
    </w:rPr>
  </w:style>
  <w:style w:type="paragraph" w:styleId="Nadpis5">
    <w:name w:val="heading 5"/>
    <w:basedOn w:val="Normlny"/>
    <w:next w:val="Normlny"/>
    <w:link w:val="Nadpis5Char"/>
    <w:uiPriority w:val="99"/>
    <w:qFormat/>
    <w:rsid w:val="007836D3"/>
    <w:pPr>
      <w:keepNext/>
      <w:numPr>
        <w:ilvl w:val="4"/>
        <w:numId w:val="1"/>
      </w:numPr>
      <w:jc w:val="both"/>
      <w:outlineLvl w:val="4"/>
    </w:pPr>
    <w:rPr>
      <w:rFonts w:ascii="Tahoma" w:hAnsi="Tahoma" w:cs="Tahoma"/>
      <w:b/>
      <w:bCs/>
    </w:rPr>
  </w:style>
  <w:style w:type="paragraph" w:styleId="Nadpis6">
    <w:name w:val="heading 6"/>
    <w:basedOn w:val="Normlny"/>
    <w:next w:val="Normlny"/>
    <w:link w:val="Nadpis6Char"/>
    <w:uiPriority w:val="99"/>
    <w:qFormat/>
    <w:rsid w:val="007836D3"/>
    <w:pPr>
      <w:keepNext/>
      <w:numPr>
        <w:ilvl w:val="5"/>
        <w:numId w:val="1"/>
      </w:numPr>
      <w:jc w:val="both"/>
      <w:outlineLvl w:val="5"/>
    </w:pPr>
    <w:rPr>
      <w:rFonts w:ascii="Tahoma" w:hAnsi="Tahoma" w:cs="Tahoma"/>
      <w:i/>
      <w:i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264351"/>
    <w:rPr>
      <w:rFonts w:ascii="Cambria" w:hAnsi="Cambria" w:cs="Times New Roman"/>
      <w:b/>
      <w:bCs/>
      <w:kern w:val="32"/>
      <w:sz w:val="32"/>
      <w:szCs w:val="32"/>
      <w:lang w:val="sk-SK" w:eastAsia="ar-SA" w:bidi="ar-SA"/>
    </w:rPr>
  </w:style>
  <w:style w:type="character" w:customStyle="1" w:styleId="Nadpis2Char">
    <w:name w:val="Nadpis 2 Char"/>
    <w:basedOn w:val="Predvolenpsmoodseku"/>
    <w:link w:val="Nadpis2"/>
    <w:uiPriority w:val="99"/>
    <w:semiHidden/>
    <w:locked/>
    <w:rsid w:val="00264351"/>
    <w:rPr>
      <w:rFonts w:ascii="Cambria" w:hAnsi="Cambria" w:cs="Times New Roman"/>
      <w:b/>
      <w:bCs/>
      <w:i/>
      <w:iCs/>
      <w:sz w:val="28"/>
      <w:szCs w:val="28"/>
      <w:lang w:val="sk-SK" w:eastAsia="ar-SA" w:bidi="ar-SA"/>
    </w:rPr>
  </w:style>
  <w:style w:type="character" w:customStyle="1" w:styleId="Nadpis3Char">
    <w:name w:val="Nadpis 3 Char"/>
    <w:basedOn w:val="Predvolenpsmoodseku"/>
    <w:link w:val="Nadpis3"/>
    <w:uiPriority w:val="99"/>
    <w:semiHidden/>
    <w:locked/>
    <w:rsid w:val="00264351"/>
    <w:rPr>
      <w:rFonts w:ascii="Cambria" w:hAnsi="Cambria" w:cs="Times New Roman"/>
      <w:b/>
      <w:bCs/>
      <w:sz w:val="26"/>
      <w:szCs w:val="26"/>
      <w:lang w:val="sk-SK" w:eastAsia="ar-SA" w:bidi="ar-SA"/>
    </w:rPr>
  </w:style>
  <w:style w:type="character" w:customStyle="1" w:styleId="Nadpis4Char">
    <w:name w:val="Nadpis 4 Char"/>
    <w:basedOn w:val="Predvolenpsmoodseku"/>
    <w:link w:val="Nadpis4"/>
    <w:uiPriority w:val="99"/>
    <w:semiHidden/>
    <w:locked/>
    <w:rsid w:val="00264351"/>
    <w:rPr>
      <w:rFonts w:ascii="Calibri" w:hAnsi="Calibri" w:cs="Times New Roman"/>
      <w:b/>
      <w:bCs/>
      <w:sz w:val="28"/>
      <w:szCs w:val="28"/>
      <w:lang w:val="sk-SK" w:eastAsia="ar-SA" w:bidi="ar-SA"/>
    </w:rPr>
  </w:style>
  <w:style w:type="character" w:customStyle="1" w:styleId="Nadpis5Char">
    <w:name w:val="Nadpis 5 Char"/>
    <w:basedOn w:val="Predvolenpsmoodseku"/>
    <w:link w:val="Nadpis5"/>
    <w:uiPriority w:val="99"/>
    <w:semiHidden/>
    <w:locked/>
    <w:rsid w:val="00264351"/>
    <w:rPr>
      <w:rFonts w:ascii="Calibri" w:hAnsi="Calibri" w:cs="Times New Roman"/>
      <w:b/>
      <w:bCs/>
      <w:i/>
      <w:iCs/>
      <w:sz w:val="26"/>
      <w:szCs w:val="26"/>
      <w:lang w:val="sk-SK" w:eastAsia="ar-SA" w:bidi="ar-SA"/>
    </w:rPr>
  </w:style>
  <w:style w:type="character" w:customStyle="1" w:styleId="Nadpis6Char">
    <w:name w:val="Nadpis 6 Char"/>
    <w:basedOn w:val="Predvolenpsmoodseku"/>
    <w:link w:val="Nadpis6"/>
    <w:uiPriority w:val="99"/>
    <w:semiHidden/>
    <w:locked/>
    <w:rsid w:val="00264351"/>
    <w:rPr>
      <w:rFonts w:ascii="Calibri" w:hAnsi="Calibri" w:cs="Times New Roman"/>
      <w:b/>
      <w:bCs/>
      <w:lang w:val="sk-SK" w:eastAsia="ar-SA" w:bidi="ar-SA"/>
    </w:rPr>
  </w:style>
  <w:style w:type="character" w:customStyle="1" w:styleId="WW8Num9z0">
    <w:name w:val="WW8Num9z0"/>
    <w:uiPriority w:val="99"/>
    <w:rsid w:val="007836D3"/>
    <w:rPr>
      <w:rFonts w:ascii="Times New Roman" w:hAnsi="Times New Roman"/>
    </w:rPr>
  </w:style>
  <w:style w:type="character" w:customStyle="1" w:styleId="WW8Num9z1">
    <w:name w:val="WW8Num9z1"/>
    <w:uiPriority w:val="99"/>
    <w:rsid w:val="007836D3"/>
    <w:rPr>
      <w:rFonts w:ascii="Courier New" w:hAnsi="Courier New"/>
    </w:rPr>
  </w:style>
  <w:style w:type="character" w:customStyle="1" w:styleId="WW8Num9z2">
    <w:name w:val="WW8Num9z2"/>
    <w:uiPriority w:val="99"/>
    <w:rsid w:val="007836D3"/>
    <w:rPr>
      <w:rFonts w:ascii="Wingdings" w:hAnsi="Wingdings"/>
    </w:rPr>
  </w:style>
  <w:style w:type="character" w:customStyle="1" w:styleId="WW8Num9z3">
    <w:name w:val="WW8Num9z3"/>
    <w:uiPriority w:val="99"/>
    <w:rsid w:val="007836D3"/>
    <w:rPr>
      <w:rFonts w:ascii="Symbol" w:hAnsi="Symbol"/>
    </w:rPr>
  </w:style>
  <w:style w:type="character" w:customStyle="1" w:styleId="WW8Num11z0">
    <w:name w:val="WW8Num11z0"/>
    <w:uiPriority w:val="99"/>
    <w:rsid w:val="007836D3"/>
    <w:rPr>
      <w:rFonts w:ascii="Symbol" w:hAnsi="Symbol"/>
    </w:rPr>
  </w:style>
  <w:style w:type="character" w:customStyle="1" w:styleId="WW8Num11z1">
    <w:name w:val="WW8Num11z1"/>
    <w:uiPriority w:val="99"/>
    <w:rsid w:val="007836D3"/>
    <w:rPr>
      <w:rFonts w:ascii="Courier New" w:hAnsi="Courier New"/>
    </w:rPr>
  </w:style>
  <w:style w:type="character" w:customStyle="1" w:styleId="WW8Num11z2">
    <w:name w:val="WW8Num11z2"/>
    <w:uiPriority w:val="99"/>
    <w:rsid w:val="007836D3"/>
    <w:rPr>
      <w:rFonts w:ascii="Wingdings" w:hAnsi="Wingdings"/>
    </w:rPr>
  </w:style>
  <w:style w:type="character" w:customStyle="1" w:styleId="WW8Num13z0">
    <w:name w:val="WW8Num13z0"/>
    <w:uiPriority w:val="99"/>
    <w:rsid w:val="007836D3"/>
    <w:rPr>
      <w:rFonts w:ascii="Courier New" w:hAnsi="Courier New"/>
    </w:rPr>
  </w:style>
  <w:style w:type="character" w:customStyle="1" w:styleId="WW8Num13z2">
    <w:name w:val="WW8Num13z2"/>
    <w:uiPriority w:val="99"/>
    <w:rsid w:val="007836D3"/>
    <w:rPr>
      <w:rFonts w:ascii="Wingdings" w:hAnsi="Wingdings"/>
    </w:rPr>
  </w:style>
  <w:style w:type="character" w:customStyle="1" w:styleId="WW8Num13z3">
    <w:name w:val="WW8Num13z3"/>
    <w:uiPriority w:val="99"/>
    <w:rsid w:val="007836D3"/>
    <w:rPr>
      <w:rFonts w:ascii="Symbol" w:hAnsi="Symbol"/>
    </w:rPr>
  </w:style>
  <w:style w:type="character" w:customStyle="1" w:styleId="WW8Num16z0">
    <w:name w:val="WW8Num16z0"/>
    <w:uiPriority w:val="99"/>
    <w:rsid w:val="007836D3"/>
    <w:rPr>
      <w:rFonts w:ascii="Symbol" w:hAnsi="Symbol"/>
    </w:rPr>
  </w:style>
  <w:style w:type="character" w:customStyle="1" w:styleId="WW8Num16z1">
    <w:name w:val="WW8Num16z1"/>
    <w:uiPriority w:val="99"/>
    <w:rsid w:val="007836D3"/>
    <w:rPr>
      <w:rFonts w:ascii="Courier New" w:hAnsi="Courier New"/>
    </w:rPr>
  </w:style>
  <w:style w:type="character" w:customStyle="1" w:styleId="WW8Num16z2">
    <w:name w:val="WW8Num16z2"/>
    <w:uiPriority w:val="99"/>
    <w:rsid w:val="007836D3"/>
    <w:rPr>
      <w:rFonts w:ascii="Wingdings" w:hAnsi="Wingdings"/>
    </w:rPr>
  </w:style>
  <w:style w:type="character" w:customStyle="1" w:styleId="WW8Num17z0">
    <w:name w:val="WW8Num17z0"/>
    <w:uiPriority w:val="99"/>
    <w:rsid w:val="007836D3"/>
    <w:rPr>
      <w:rFonts w:ascii="Symbol" w:hAnsi="Symbol"/>
    </w:rPr>
  </w:style>
  <w:style w:type="character" w:customStyle="1" w:styleId="WW8Num17z1">
    <w:name w:val="WW8Num17z1"/>
    <w:uiPriority w:val="99"/>
    <w:rsid w:val="007836D3"/>
    <w:rPr>
      <w:rFonts w:ascii="Courier New" w:hAnsi="Courier New"/>
    </w:rPr>
  </w:style>
  <w:style w:type="character" w:customStyle="1" w:styleId="WW8Num17z2">
    <w:name w:val="WW8Num17z2"/>
    <w:uiPriority w:val="99"/>
    <w:rsid w:val="007836D3"/>
    <w:rPr>
      <w:rFonts w:ascii="Wingdings" w:hAnsi="Wingdings"/>
    </w:rPr>
  </w:style>
  <w:style w:type="character" w:customStyle="1" w:styleId="WW8Num22z1">
    <w:name w:val="WW8Num22z1"/>
    <w:uiPriority w:val="99"/>
    <w:rsid w:val="007836D3"/>
    <w:rPr>
      <w:rFonts w:ascii="Times New Roman" w:hAnsi="Times New Roman"/>
    </w:rPr>
  </w:style>
  <w:style w:type="character" w:customStyle="1" w:styleId="WW8Num23z0">
    <w:name w:val="WW8Num23z0"/>
    <w:uiPriority w:val="99"/>
    <w:rsid w:val="007836D3"/>
    <w:rPr>
      <w:rFonts w:ascii="Times New Roman" w:hAnsi="Times New Roman"/>
    </w:rPr>
  </w:style>
  <w:style w:type="character" w:customStyle="1" w:styleId="WW8Num23z1">
    <w:name w:val="WW8Num23z1"/>
    <w:uiPriority w:val="99"/>
    <w:rsid w:val="007836D3"/>
    <w:rPr>
      <w:rFonts w:ascii="Courier New" w:hAnsi="Courier New"/>
    </w:rPr>
  </w:style>
  <w:style w:type="character" w:customStyle="1" w:styleId="WW8Num23z2">
    <w:name w:val="WW8Num23z2"/>
    <w:uiPriority w:val="99"/>
    <w:rsid w:val="007836D3"/>
    <w:rPr>
      <w:rFonts w:ascii="Wingdings" w:hAnsi="Wingdings"/>
    </w:rPr>
  </w:style>
  <w:style w:type="character" w:customStyle="1" w:styleId="WW8Num23z3">
    <w:name w:val="WW8Num23z3"/>
    <w:uiPriority w:val="99"/>
    <w:rsid w:val="007836D3"/>
    <w:rPr>
      <w:rFonts w:ascii="Symbol" w:hAnsi="Symbol"/>
    </w:rPr>
  </w:style>
  <w:style w:type="character" w:customStyle="1" w:styleId="Predvolenpsmoodseku1">
    <w:name w:val="Predvolené písmo odseku1"/>
    <w:uiPriority w:val="99"/>
    <w:rsid w:val="007836D3"/>
  </w:style>
  <w:style w:type="character" w:styleId="Zvraznenie">
    <w:name w:val="Emphasis"/>
    <w:basedOn w:val="Predvolenpsmoodseku"/>
    <w:uiPriority w:val="99"/>
    <w:qFormat/>
    <w:rsid w:val="007836D3"/>
    <w:rPr>
      <w:rFonts w:cs="Times New Roman"/>
      <w:b/>
    </w:rPr>
  </w:style>
  <w:style w:type="character" w:customStyle="1" w:styleId="HlavikaChar">
    <w:name w:val="Hlavička Char"/>
    <w:uiPriority w:val="99"/>
    <w:rsid w:val="007836D3"/>
    <w:rPr>
      <w:sz w:val="24"/>
    </w:rPr>
  </w:style>
  <w:style w:type="character" w:customStyle="1" w:styleId="PtaChar">
    <w:name w:val="Päta Char"/>
    <w:uiPriority w:val="99"/>
    <w:rsid w:val="007836D3"/>
    <w:rPr>
      <w:sz w:val="24"/>
    </w:rPr>
  </w:style>
  <w:style w:type="character" w:styleId="Hypertextovprepojenie">
    <w:name w:val="Hyperlink"/>
    <w:basedOn w:val="Predvolenpsmoodseku"/>
    <w:uiPriority w:val="99"/>
    <w:rsid w:val="007836D3"/>
    <w:rPr>
      <w:rFonts w:cs="Times New Roman"/>
      <w:color w:val="0000FF"/>
      <w:u w:val="single"/>
    </w:rPr>
  </w:style>
  <w:style w:type="character" w:styleId="Siln">
    <w:name w:val="Strong"/>
    <w:basedOn w:val="Predvolenpsmoodseku"/>
    <w:uiPriority w:val="99"/>
    <w:qFormat/>
    <w:rsid w:val="007836D3"/>
    <w:rPr>
      <w:rFonts w:cs="Times New Roman"/>
      <w:b/>
    </w:rPr>
  </w:style>
  <w:style w:type="character" w:customStyle="1" w:styleId="ZkladntextChar">
    <w:name w:val="Základný text Char"/>
    <w:uiPriority w:val="99"/>
    <w:rsid w:val="007836D3"/>
    <w:rPr>
      <w:sz w:val="24"/>
    </w:rPr>
  </w:style>
  <w:style w:type="character" w:customStyle="1" w:styleId="TextbublinyChar">
    <w:name w:val="Text bubliny Char"/>
    <w:uiPriority w:val="99"/>
    <w:rsid w:val="007836D3"/>
    <w:rPr>
      <w:rFonts w:ascii="Tahoma" w:hAnsi="Tahoma"/>
      <w:sz w:val="16"/>
    </w:rPr>
  </w:style>
  <w:style w:type="paragraph" w:customStyle="1" w:styleId="Nadpis">
    <w:name w:val="Nadpis"/>
    <w:basedOn w:val="Normlny"/>
    <w:next w:val="Zkladntext"/>
    <w:uiPriority w:val="99"/>
    <w:rsid w:val="007836D3"/>
    <w:pPr>
      <w:keepNext/>
      <w:spacing w:before="240" w:after="120"/>
    </w:pPr>
    <w:rPr>
      <w:rFonts w:ascii="Arial" w:eastAsia="SimSun" w:hAnsi="Arial" w:cs="Tahoma"/>
      <w:sz w:val="28"/>
      <w:szCs w:val="28"/>
    </w:rPr>
  </w:style>
  <w:style w:type="paragraph" w:styleId="Zkladntext">
    <w:name w:val="Body Text"/>
    <w:basedOn w:val="Normlny"/>
    <w:link w:val="ZkladntextChar1"/>
    <w:uiPriority w:val="99"/>
    <w:rsid w:val="007836D3"/>
    <w:pPr>
      <w:jc w:val="both"/>
    </w:pPr>
  </w:style>
  <w:style w:type="character" w:customStyle="1" w:styleId="ZkladntextChar1">
    <w:name w:val="Základný text Char1"/>
    <w:basedOn w:val="Predvolenpsmoodseku"/>
    <w:link w:val="Zkladntext"/>
    <w:uiPriority w:val="99"/>
    <w:locked/>
    <w:rsid w:val="00264351"/>
    <w:rPr>
      <w:rFonts w:cs="Times New Roman"/>
      <w:sz w:val="24"/>
      <w:szCs w:val="24"/>
      <w:lang w:val="sk-SK" w:eastAsia="ar-SA" w:bidi="ar-SA"/>
    </w:rPr>
  </w:style>
  <w:style w:type="paragraph" w:styleId="Zoznam">
    <w:name w:val="List"/>
    <w:basedOn w:val="Zkladntext"/>
    <w:uiPriority w:val="99"/>
    <w:rsid w:val="007836D3"/>
    <w:rPr>
      <w:rFonts w:cs="Tahoma"/>
    </w:rPr>
  </w:style>
  <w:style w:type="paragraph" w:customStyle="1" w:styleId="Popisok">
    <w:name w:val="Popisok"/>
    <w:basedOn w:val="Normlny"/>
    <w:uiPriority w:val="99"/>
    <w:rsid w:val="007836D3"/>
    <w:pPr>
      <w:suppressLineNumbers/>
      <w:spacing w:before="120" w:after="120"/>
    </w:pPr>
    <w:rPr>
      <w:rFonts w:cs="Tahoma"/>
      <w:i/>
      <w:iCs/>
    </w:rPr>
  </w:style>
  <w:style w:type="paragraph" w:customStyle="1" w:styleId="Index">
    <w:name w:val="Index"/>
    <w:basedOn w:val="Normlny"/>
    <w:uiPriority w:val="99"/>
    <w:rsid w:val="007836D3"/>
    <w:pPr>
      <w:suppressLineNumbers/>
    </w:pPr>
    <w:rPr>
      <w:rFonts w:cs="Tahoma"/>
    </w:rPr>
  </w:style>
  <w:style w:type="paragraph" w:styleId="Nzov">
    <w:name w:val="Title"/>
    <w:basedOn w:val="Normlny"/>
    <w:next w:val="Podtitul"/>
    <w:link w:val="NzovChar"/>
    <w:uiPriority w:val="99"/>
    <w:qFormat/>
    <w:rsid w:val="007836D3"/>
    <w:pPr>
      <w:jc w:val="center"/>
    </w:pPr>
    <w:rPr>
      <w:b/>
      <w:bCs/>
    </w:rPr>
  </w:style>
  <w:style w:type="character" w:customStyle="1" w:styleId="NzovChar">
    <w:name w:val="Názov Char"/>
    <w:basedOn w:val="Predvolenpsmoodseku"/>
    <w:link w:val="Nzov"/>
    <w:uiPriority w:val="99"/>
    <w:locked/>
    <w:rsid w:val="00264351"/>
    <w:rPr>
      <w:rFonts w:ascii="Cambria" w:hAnsi="Cambria" w:cs="Times New Roman"/>
      <w:b/>
      <w:bCs/>
      <w:kern w:val="28"/>
      <w:sz w:val="32"/>
      <w:szCs w:val="32"/>
      <w:lang w:val="sk-SK" w:eastAsia="ar-SA" w:bidi="ar-SA"/>
    </w:rPr>
  </w:style>
  <w:style w:type="paragraph" w:styleId="Podtitul">
    <w:name w:val="Subtitle"/>
    <w:basedOn w:val="Nadpis"/>
    <w:next w:val="Zkladntext"/>
    <w:link w:val="PodtitulChar"/>
    <w:uiPriority w:val="99"/>
    <w:qFormat/>
    <w:rsid w:val="007836D3"/>
    <w:pPr>
      <w:jc w:val="center"/>
    </w:pPr>
    <w:rPr>
      <w:i/>
      <w:iCs/>
    </w:rPr>
  </w:style>
  <w:style w:type="character" w:customStyle="1" w:styleId="PodtitulChar">
    <w:name w:val="Podtitul Char"/>
    <w:basedOn w:val="Predvolenpsmoodseku"/>
    <w:link w:val="Podtitul"/>
    <w:uiPriority w:val="99"/>
    <w:locked/>
    <w:rsid w:val="00264351"/>
    <w:rPr>
      <w:rFonts w:ascii="Cambria" w:hAnsi="Cambria" w:cs="Times New Roman"/>
      <w:sz w:val="24"/>
      <w:szCs w:val="24"/>
      <w:lang w:val="sk-SK" w:eastAsia="ar-SA" w:bidi="ar-SA"/>
    </w:rPr>
  </w:style>
  <w:style w:type="paragraph" w:customStyle="1" w:styleId="truktradokumentu1">
    <w:name w:val="Štruktúra dokumentu1"/>
    <w:basedOn w:val="Normlny"/>
    <w:uiPriority w:val="99"/>
    <w:rsid w:val="007836D3"/>
    <w:pPr>
      <w:shd w:val="clear" w:color="auto" w:fill="000080"/>
    </w:pPr>
    <w:rPr>
      <w:rFonts w:ascii="Tahoma" w:hAnsi="Tahoma" w:cs="Tahoma"/>
    </w:rPr>
  </w:style>
  <w:style w:type="paragraph" w:customStyle="1" w:styleId="Zoznamsodrkami1">
    <w:name w:val="Zoznam s odrážkami1"/>
    <w:basedOn w:val="Normlny"/>
    <w:uiPriority w:val="99"/>
    <w:rsid w:val="007836D3"/>
    <w:pPr>
      <w:numPr>
        <w:numId w:val="2"/>
      </w:numPr>
      <w:tabs>
        <w:tab w:val="left" w:pos="1080"/>
      </w:tabs>
      <w:spacing w:line="360" w:lineRule="auto"/>
      <w:ind w:left="1080" w:firstLine="0"/>
    </w:pPr>
  </w:style>
  <w:style w:type="paragraph" w:styleId="Zarkazkladnhotextu">
    <w:name w:val="Body Text Indent"/>
    <w:basedOn w:val="Normlny"/>
    <w:link w:val="ZarkazkladnhotextuChar"/>
    <w:uiPriority w:val="99"/>
    <w:rsid w:val="007836D3"/>
    <w:pPr>
      <w:tabs>
        <w:tab w:val="left" w:pos="3780"/>
      </w:tabs>
      <w:ind w:left="3780"/>
      <w:jc w:val="both"/>
    </w:pPr>
    <w:rPr>
      <w:rFonts w:ascii="Tahoma" w:hAnsi="Tahoma"/>
    </w:rPr>
  </w:style>
  <w:style w:type="character" w:customStyle="1" w:styleId="ZarkazkladnhotextuChar">
    <w:name w:val="Zarážka základného textu Char"/>
    <w:basedOn w:val="Predvolenpsmoodseku"/>
    <w:link w:val="Zarkazkladnhotextu"/>
    <w:uiPriority w:val="99"/>
    <w:semiHidden/>
    <w:locked/>
    <w:rsid w:val="00264351"/>
    <w:rPr>
      <w:rFonts w:cs="Times New Roman"/>
      <w:sz w:val="24"/>
      <w:szCs w:val="24"/>
      <w:lang w:val="sk-SK" w:eastAsia="ar-SA" w:bidi="ar-SA"/>
    </w:rPr>
  </w:style>
  <w:style w:type="paragraph" w:styleId="Hlavika">
    <w:name w:val="header"/>
    <w:basedOn w:val="Normlny"/>
    <w:link w:val="HlavikaChar1"/>
    <w:uiPriority w:val="99"/>
    <w:rsid w:val="007836D3"/>
    <w:pPr>
      <w:tabs>
        <w:tab w:val="center" w:pos="4536"/>
        <w:tab w:val="right" w:pos="9072"/>
      </w:tabs>
    </w:pPr>
  </w:style>
  <w:style w:type="character" w:customStyle="1" w:styleId="HlavikaChar1">
    <w:name w:val="Hlavička Char1"/>
    <w:basedOn w:val="Predvolenpsmoodseku"/>
    <w:link w:val="Hlavika"/>
    <w:uiPriority w:val="99"/>
    <w:semiHidden/>
    <w:locked/>
    <w:rsid w:val="00264351"/>
    <w:rPr>
      <w:rFonts w:cs="Times New Roman"/>
      <w:sz w:val="24"/>
      <w:szCs w:val="24"/>
      <w:lang w:val="sk-SK" w:eastAsia="ar-SA" w:bidi="ar-SA"/>
    </w:rPr>
  </w:style>
  <w:style w:type="paragraph" w:styleId="Pta">
    <w:name w:val="footer"/>
    <w:basedOn w:val="Normlny"/>
    <w:link w:val="PtaChar1"/>
    <w:uiPriority w:val="99"/>
    <w:rsid w:val="007836D3"/>
    <w:pPr>
      <w:tabs>
        <w:tab w:val="center" w:pos="4536"/>
        <w:tab w:val="right" w:pos="9072"/>
      </w:tabs>
    </w:pPr>
  </w:style>
  <w:style w:type="character" w:customStyle="1" w:styleId="PtaChar1">
    <w:name w:val="Päta Char1"/>
    <w:basedOn w:val="Predvolenpsmoodseku"/>
    <w:link w:val="Pta"/>
    <w:uiPriority w:val="99"/>
    <w:semiHidden/>
    <w:locked/>
    <w:rsid w:val="00264351"/>
    <w:rPr>
      <w:rFonts w:cs="Times New Roman"/>
      <w:sz w:val="24"/>
      <w:szCs w:val="24"/>
      <w:lang w:val="sk-SK" w:eastAsia="ar-SA" w:bidi="ar-SA"/>
    </w:rPr>
  </w:style>
  <w:style w:type="paragraph" w:styleId="Odsekzoznamu">
    <w:name w:val="List Paragraph"/>
    <w:basedOn w:val="Normlny"/>
    <w:uiPriority w:val="99"/>
    <w:qFormat/>
    <w:rsid w:val="007836D3"/>
    <w:pPr>
      <w:spacing w:after="200" w:line="276" w:lineRule="auto"/>
      <w:ind w:left="720"/>
    </w:pPr>
    <w:rPr>
      <w:rFonts w:ascii="Calibri" w:hAnsi="Calibri"/>
      <w:sz w:val="22"/>
      <w:szCs w:val="22"/>
    </w:rPr>
  </w:style>
  <w:style w:type="paragraph" w:customStyle="1" w:styleId="Default">
    <w:name w:val="Default"/>
    <w:uiPriority w:val="99"/>
    <w:rsid w:val="007836D3"/>
    <w:pPr>
      <w:suppressAutoHyphens/>
      <w:autoSpaceDE w:val="0"/>
    </w:pPr>
    <w:rPr>
      <w:color w:val="000000"/>
      <w:sz w:val="24"/>
      <w:szCs w:val="24"/>
      <w:lang w:val="sk-SK" w:eastAsia="ar-SA"/>
    </w:rPr>
  </w:style>
  <w:style w:type="paragraph" w:styleId="Textbubliny">
    <w:name w:val="Balloon Text"/>
    <w:basedOn w:val="Normlny"/>
    <w:link w:val="TextbublinyChar1"/>
    <w:uiPriority w:val="99"/>
    <w:rsid w:val="007836D3"/>
    <w:rPr>
      <w:rFonts w:ascii="Tahoma" w:hAnsi="Tahoma"/>
      <w:sz w:val="16"/>
      <w:szCs w:val="16"/>
    </w:rPr>
  </w:style>
  <w:style w:type="character" w:customStyle="1" w:styleId="TextbublinyChar1">
    <w:name w:val="Text bubliny Char1"/>
    <w:basedOn w:val="Predvolenpsmoodseku"/>
    <w:link w:val="Textbubliny"/>
    <w:uiPriority w:val="99"/>
    <w:semiHidden/>
    <w:locked/>
    <w:rsid w:val="00264351"/>
    <w:rPr>
      <w:rFonts w:cs="Times New Roman"/>
      <w:sz w:val="2"/>
      <w:lang w:val="sk-SK" w:eastAsia="ar-SA" w:bidi="ar-SA"/>
    </w:rPr>
  </w:style>
  <w:style w:type="paragraph" w:styleId="Normlnywebov">
    <w:name w:val="Normal (Web)"/>
    <w:basedOn w:val="Normlny"/>
    <w:uiPriority w:val="99"/>
    <w:rsid w:val="007836D3"/>
    <w:pPr>
      <w:spacing w:before="100" w:after="100"/>
    </w:pPr>
  </w:style>
  <w:style w:type="paragraph" w:customStyle="1" w:styleId="Obsahtabuky">
    <w:name w:val="Obsah tabuľky"/>
    <w:basedOn w:val="Normlny"/>
    <w:uiPriority w:val="99"/>
    <w:rsid w:val="007836D3"/>
    <w:pPr>
      <w:suppressLineNumbers/>
    </w:pPr>
  </w:style>
  <w:style w:type="paragraph" w:customStyle="1" w:styleId="Nadpistabuky">
    <w:name w:val="Nadpis tabuľky"/>
    <w:basedOn w:val="Obsahtabuky"/>
    <w:uiPriority w:val="99"/>
    <w:rsid w:val="007836D3"/>
    <w:pPr>
      <w:jc w:val="center"/>
    </w:pPr>
    <w:rPr>
      <w:b/>
      <w:bCs/>
    </w:rPr>
  </w:style>
  <w:style w:type="table" w:styleId="Mriekatabuky">
    <w:name w:val="Table Grid"/>
    <w:basedOn w:val="Normlnatabuka"/>
    <w:uiPriority w:val="99"/>
    <w:rsid w:val="00D245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
    <w:name w:val="Mriežka tabuľky1"/>
    <w:uiPriority w:val="99"/>
    <w:rsid w:val="00A136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rsid w:val="00737B12"/>
    <w:rPr>
      <w:rFonts w:cs="Times New Roman"/>
      <w:sz w:val="16"/>
      <w:szCs w:val="16"/>
    </w:rPr>
  </w:style>
  <w:style w:type="paragraph" w:styleId="Textkomentra">
    <w:name w:val="annotation text"/>
    <w:basedOn w:val="Normlny"/>
    <w:link w:val="TextkomentraChar"/>
    <w:uiPriority w:val="99"/>
    <w:semiHidden/>
    <w:rsid w:val="00737B12"/>
    <w:rPr>
      <w:sz w:val="20"/>
      <w:szCs w:val="20"/>
    </w:rPr>
  </w:style>
  <w:style w:type="character" w:customStyle="1" w:styleId="TextkomentraChar">
    <w:name w:val="Text komentára Char"/>
    <w:basedOn w:val="Predvolenpsmoodseku"/>
    <w:link w:val="Textkomentra"/>
    <w:uiPriority w:val="99"/>
    <w:semiHidden/>
    <w:locked/>
    <w:rsid w:val="00264351"/>
    <w:rPr>
      <w:rFonts w:cs="Times New Roman"/>
      <w:sz w:val="20"/>
      <w:szCs w:val="20"/>
      <w:lang w:val="sk-SK" w:eastAsia="ar-SA" w:bidi="ar-SA"/>
    </w:rPr>
  </w:style>
  <w:style w:type="paragraph" w:styleId="Predmetkomentra">
    <w:name w:val="annotation subject"/>
    <w:basedOn w:val="Textkomentra"/>
    <w:next w:val="Textkomentra"/>
    <w:link w:val="PredmetkomentraChar"/>
    <w:uiPriority w:val="99"/>
    <w:semiHidden/>
    <w:rsid w:val="00737B12"/>
    <w:rPr>
      <w:b/>
      <w:bCs/>
    </w:rPr>
  </w:style>
  <w:style w:type="character" w:customStyle="1" w:styleId="PredmetkomentraChar">
    <w:name w:val="Predmet komentára Char"/>
    <w:basedOn w:val="TextkomentraChar"/>
    <w:link w:val="Predmetkomentra"/>
    <w:uiPriority w:val="99"/>
    <w:semiHidden/>
    <w:locked/>
    <w:rsid w:val="00264351"/>
    <w:rPr>
      <w:b/>
      <w:bCs/>
    </w:rPr>
  </w:style>
</w:styles>
</file>

<file path=word/webSettings.xml><?xml version="1.0" encoding="utf-8"?>
<w:webSettings xmlns:r="http://schemas.openxmlformats.org/officeDocument/2006/relationships" xmlns:w="http://schemas.openxmlformats.org/wordprocessingml/2006/main">
  <w:divs>
    <w:div w:id="1733383324">
      <w:marLeft w:val="0"/>
      <w:marRight w:val="0"/>
      <w:marTop w:val="0"/>
      <w:marBottom w:val="0"/>
      <w:divBdr>
        <w:top w:val="none" w:sz="0" w:space="0" w:color="auto"/>
        <w:left w:val="none" w:sz="0" w:space="0" w:color="auto"/>
        <w:bottom w:val="none" w:sz="0" w:space="0" w:color="auto"/>
        <w:right w:val="none" w:sz="0" w:space="0" w:color="auto"/>
      </w:divBdr>
    </w:div>
    <w:div w:id="1733383325">
      <w:marLeft w:val="0"/>
      <w:marRight w:val="0"/>
      <w:marTop w:val="0"/>
      <w:marBottom w:val="0"/>
      <w:divBdr>
        <w:top w:val="none" w:sz="0" w:space="0" w:color="auto"/>
        <w:left w:val="none" w:sz="0" w:space="0" w:color="auto"/>
        <w:bottom w:val="none" w:sz="0" w:space="0" w:color="auto"/>
        <w:right w:val="none" w:sz="0" w:space="0" w:color="auto"/>
      </w:divBdr>
    </w:div>
    <w:div w:id="1733383326">
      <w:marLeft w:val="0"/>
      <w:marRight w:val="0"/>
      <w:marTop w:val="0"/>
      <w:marBottom w:val="0"/>
      <w:divBdr>
        <w:top w:val="none" w:sz="0" w:space="0" w:color="auto"/>
        <w:left w:val="none" w:sz="0" w:space="0" w:color="auto"/>
        <w:bottom w:val="none" w:sz="0" w:space="0" w:color="auto"/>
        <w:right w:val="none" w:sz="0" w:space="0" w:color="auto"/>
      </w:divBdr>
    </w:div>
    <w:div w:id="1733383327">
      <w:marLeft w:val="0"/>
      <w:marRight w:val="0"/>
      <w:marTop w:val="0"/>
      <w:marBottom w:val="0"/>
      <w:divBdr>
        <w:top w:val="none" w:sz="0" w:space="0" w:color="auto"/>
        <w:left w:val="none" w:sz="0" w:space="0" w:color="auto"/>
        <w:bottom w:val="none" w:sz="0" w:space="0" w:color="auto"/>
        <w:right w:val="none" w:sz="0" w:space="0" w:color="auto"/>
      </w:divBdr>
    </w:div>
    <w:div w:id="1733383328">
      <w:marLeft w:val="0"/>
      <w:marRight w:val="0"/>
      <w:marTop w:val="0"/>
      <w:marBottom w:val="0"/>
      <w:divBdr>
        <w:top w:val="none" w:sz="0" w:space="0" w:color="auto"/>
        <w:left w:val="none" w:sz="0" w:space="0" w:color="auto"/>
        <w:bottom w:val="none" w:sz="0" w:space="0" w:color="auto"/>
        <w:right w:val="none" w:sz="0" w:space="0" w:color="auto"/>
      </w:divBdr>
    </w:div>
    <w:div w:id="1733383329">
      <w:marLeft w:val="0"/>
      <w:marRight w:val="0"/>
      <w:marTop w:val="0"/>
      <w:marBottom w:val="0"/>
      <w:divBdr>
        <w:top w:val="none" w:sz="0" w:space="0" w:color="auto"/>
        <w:left w:val="none" w:sz="0" w:space="0" w:color="auto"/>
        <w:bottom w:val="none" w:sz="0" w:space="0" w:color="auto"/>
        <w:right w:val="none" w:sz="0" w:space="0" w:color="auto"/>
      </w:divBdr>
    </w:div>
    <w:div w:id="1733383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6617</Words>
  <Characters>37718</Characters>
  <Application>Microsoft Office Word</Application>
  <DocSecurity>0</DocSecurity>
  <Lines>314</Lines>
  <Paragraphs>88</Paragraphs>
  <ScaleCrop>false</ScaleCrop>
  <HeadingPairs>
    <vt:vector size="2" baseType="variant">
      <vt:variant>
        <vt:lpstr>Názov</vt:lpstr>
      </vt:variant>
      <vt:variant>
        <vt:i4>1</vt:i4>
      </vt:variant>
    </vt:vector>
  </HeadingPairs>
  <TitlesOfParts>
    <vt:vector size="1" baseType="lpstr">
      <vt:lpstr>Uznesenia:</vt:lpstr>
    </vt:vector>
  </TitlesOfParts>
  <Company>Lenovo</Company>
  <LinksUpToDate>false</LinksUpToDate>
  <CharactersWithSpaces>44247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Uznesenia:</dc:title>
  <dc:creator>VS</dc:creator>
  <cp:lastModifiedBy>Andrea</cp:lastModifiedBy>
  <cp:revision>3</cp:revision>
  <cp:lastPrinted>2017-11-10T10:47:00Z</cp:lastPrinted>
  <dcterms:created xsi:type="dcterms:W3CDTF">2017-11-10T08:51:00Z</dcterms:created>
  <dcterms:modified xsi:type="dcterms:W3CDTF">2017-11-10T10:47:00Z</dcterms:modified>
</cp:coreProperties>
</file>