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3BB" w:rsidRDefault="00BE73BB" w:rsidP="009E306E">
      <w:pPr>
        <w:pStyle w:val="Nzov"/>
        <w:tabs>
          <w:tab w:val="left" w:pos="567"/>
        </w:tabs>
        <w:spacing w:line="240" w:lineRule="auto"/>
      </w:pPr>
      <w:r>
        <w:rPr>
          <w:caps/>
        </w:rPr>
        <w:t xml:space="preserve">Zápisnica  </w:t>
      </w:r>
      <w:r w:rsidR="009E70FE">
        <w:t>č. 9</w:t>
      </w:r>
      <w:r w:rsidR="001A0275">
        <w:t>/2018</w:t>
      </w:r>
    </w:p>
    <w:p w:rsidR="00BE73BB" w:rsidRPr="00C82E60" w:rsidRDefault="00BE73BB" w:rsidP="009E306E">
      <w:pPr>
        <w:spacing w:line="240" w:lineRule="auto"/>
        <w:jc w:val="center"/>
        <w:rPr>
          <w:b/>
        </w:rPr>
      </w:pPr>
      <w:r>
        <w:rPr>
          <w:b/>
        </w:rPr>
        <w:t>z verejného zasadnutia O</w:t>
      </w:r>
      <w:r w:rsidRPr="00C82E60">
        <w:rPr>
          <w:b/>
        </w:rPr>
        <w:t>becného zastupiteľstva konaného</w:t>
      </w:r>
    </w:p>
    <w:p w:rsidR="00BE73BB" w:rsidRPr="00C82E60" w:rsidRDefault="009E70FE" w:rsidP="009E306E">
      <w:pPr>
        <w:spacing w:line="240" w:lineRule="auto"/>
        <w:jc w:val="center"/>
        <w:rPr>
          <w:b/>
        </w:rPr>
      </w:pPr>
      <w:r>
        <w:rPr>
          <w:b/>
        </w:rPr>
        <w:t>dňa 10. októbra</w:t>
      </w:r>
      <w:r w:rsidR="001A0275">
        <w:rPr>
          <w:b/>
        </w:rPr>
        <w:t xml:space="preserve"> 2018</w:t>
      </w:r>
      <w:r>
        <w:rPr>
          <w:b/>
        </w:rPr>
        <w:t xml:space="preserve"> o 15</w:t>
      </w:r>
      <w:r w:rsidR="00BE73BB" w:rsidRPr="00C82E60">
        <w:rPr>
          <w:b/>
        </w:rPr>
        <w:t>,00 hod. na Obecnom úrade v Dolnom Hričove</w:t>
      </w:r>
    </w:p>
    <w:p w:rsidR="00BE73BB" w:rsidRPr="00C82E60" w:rsidRDefault="00696A4F" w:rsidP="009E306E">
      <w:pPr>
        <w:spacing w:line="240" w:lineRule="auto"/>
        <w:rPr>
          <w:b/>
        </w:rPr>
      </w:pPr>
      <w:r w:rsidRPr="00696A4F">
        <w:rPr>
          <w:noProof/>
          <w:lang w:val="en-US" w:eastAsia="en-US"/>
        </w:rPr>
        <w:pict>
          <v:line id="Line 2" o:spid="_x0000_s1026" style="position:absolute;left:0;text-align:left;z-index:251658240;visibility:visible;mso-wrap-distance-top:-3e-5mm;mso-wrap-distance-bottom:-3e-5mm" from="-9pt,8.7pt" to="44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tHGQIAADU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" strokeweight=".26mm">
            <v:stroke joinstyle="miter"/>
          </v:line>
        </w:pict>
      </w:r>
    </w:p>
    <w:tbl>
      <w:tblPr>
        <w:tblW w:w="0" w:type="auto"/>
        <w:tblLayout w:type="fixed"/>
        <w:tblCellMar>
          <w:left w:w="70" w:type="dxa"/>
          <w:right w:w="70" w:type="dxa"/>
        </w:tblCellMar>
        <w:tblLook w:val="0000"/>
      </w:tblPr>
      <w:tblGrid>
        <w:gridCol w:w="2590"/>
        <w:gridCol w:w="6660"/>
      </w:tblGrid>
      <w:tr w:rsidR="00BE73BB" w:rsidRPr="00255650" w:rsidTr="007663F8">
        <w:trPr>
          <w:cantSplit/>
          <w:trHeight w:val="228"/>
        </w:trPr>
        <w:tc>
          <w:tcPr>
            <w:tcW w:w="9250" w:type="dxa"/>
            <w:gridSpan w:val="2"/>
          </w:tcPr>
          <w:p w:rsidR="00BE73BB" w:rsidRPr="00255650" w:rsidRDefault="00BE73BB" w:rsidP="009E306E">
            <w:pPr>
              <w:snapToGrid w:val="0"/>
              <w:spacing w:line="240" w:lineRule="auto"/>
              <w:rPr>
                <w:b/>
              </w:rPr>
            </w:pPr>
          </w:p>
          <w:p w:rsidR="00BE73BB" w:rsidRPr="00255650" w:rsidRDefault="00BE73BB" w:rsidP="009E306E">
            <w:pPr>
              <w:snapToGrid w:val="0"/>
              <w:spacing w:line="240" w:lineRule="auto"/>
              <w:rPr>
                <w:b/>
              </w:rPr>
            </w:pPr>
          </w:p>
          <w:p w:rsidR="00BE73BB" w:rsidRPr="00255650" w:rsidRDefault="00BE73BB" w:rsidP="009E306E">
            <w:pPr>
              <w:spacing w:line="240" w:lineRule="auto"/>
              <w:rPr>
                <w:b/>
              </w:rPr>
            </w:pPr>
            <w:r w:rsidRPr="00255650">
              <w:rPr>
                <w:b/>
              </w:rPr>
              <w:t>Prítomní:</w:t>
            </w:r>
          </w:p>
        </w:tc>
      </w:tr>
      <w:tr w:rsidR="00BE73BB" w:rsidRPr="00255650" w:rsidTr="007663F8">
        <w:trPr>
          <w:trHeight w:val="228"/>
        </w:trPr>
        <w:tc>
          <w:tcPr>
            <w:tcW w:w="2590" w:type="dxa"/>
          </w:tcPr>
          <w:p w:rsidR="00BE73BB" w:rsidRPr="001A0275" w:rsidRDefault="00BE73BB" w:rsidP="009E306E">
            <w:pPr>
              <w:snapToGrid w:val="0"/>
              <w:spacing w:line="240" w:lineRule="auto"/>
            </w:pPr>
            <w:r w:rsidRPr="00255650">
              <w:rPr>
                <w:i/>
              </w:rPr>
              <w:t>Starosta obce</w:t>
            </w:r>
            <w:r w:rsidRPr="00255650">
              <w:t>:</w:t>
            </w:r>
          </w:p>
        </w:tc>
        <w:tc>
          <w:tcPr>
            <w:tcW w:w="6660" w:type="dxa"/>
          </w:tcPr>
          <w:p w:rsidR="00BE73BB" w:rsidRDefault="00BE73BB" w:rsidP="009E306E">
            <w:pPr>
              <w:snapToGrid w:val="0"/>
              <w:spacing w:line="240" w:lineRule="auto"/>
            </w:pPr>
            <w:r w:rsidRPr="00255650">
              <w:t>Ing. Peter Zelník</w:t>
            </w:r>
          </w:p>
          <w:p w:rsidR="00BE73BB" w:rsidRPr="00255650" w:rsidRDefault="00BE73BB" w:rsidP="009E306E">
            <w:pPr>
              <w:tabs>
                <w:tab w:val="left" w:pos="630"/>
              </w:tabs>
              <w:snapToGrid w:val="0"/>
              <w:spacing w:line="240" w:lineRule="auto"/>
              <w:ind w:left="-2590"/>
            </w:pPr>
          </w:p>
        </w:tc>
      </w:tr>
      <w:tr w:rsidR="00BE73BB" w:rsidRPr="00255650" w:rsidTr="007663F8">
        <w:trPr>
          <w:trHeight w:val="420"/>
        </w:trPr>
        <w:tc>
          <w:tcPr>
            <w:tcW w:w="2590" w:type="dxa"/>
          </w:tcPr>
          <w:p w:rsidR="00BE73BB" w:rsidRPr="00255650" w:rsidRDefault="00BE73BB" w:rsidP="009E306E">
            <w:pPr>
              <w:snapToGrid w:val="0"/>
              <w:spacing w:line="240" w:lineRule="auto"/>
            </w:pPr>
            <w:r w:rsidRPr="00255650">
              <w:rPr>
                <w:i/>
              </w:rPr>
              <w:t>Poslanci OZ</w:t>
            </w:r>
            <w:r w:rsidRPr="00255650">
              <w:t>:</w:t>
            </w:r>
          </w:p>
        </w:tc>
        <w:tc>
          <w:tcPr>
            <w:tcW w:w="6660" w:type="dxa"/>
          </w:tcPr>
          <w:p w:rsidR="00BE73BB" w:rsidRDefault="00BE73BB" w:rsidP="009E306E">
            <w:pPr>
              <w:pStyle w:val="Zkladntext"/>
              <w:spacing w:line="240" w:lineRule="auto"/>
            </w:pPr>
            <w:r>
              <w:t>Ing. Michal Ballay, PhD</w:t>
            </w:r>
            <w:r w:rsidR="001A0275">
              <w:t>.</w:t>
            </w:r>
            <w:r w:rsidR="009E70FE">
              <w:t xml:space="preserve"> (prítomný od 5. bodu programu)</w:t>
            </w:r>
          </w:p>
          <w:p w:rsidR="00BE73BB" w:rsidRPr="00255650" w:rsidRDefault="00BE73BB" w:rsidP="009E306E">
            <w:pPr>
              <w:pStyle w:val="Zkladntext"/>
              <w:spacing w:line="240" w:lineRule="auto"/>
            </w:pPr>
            <w:r w:rsidRPr="00255650">
              <w:t>prof. Dr. Ing. Martin Decký</w:t>
            </w:r>
          </w:p>
          <w:p w:rsidR="00BE73BB" w:rsidRPr="00255650" w:rsidRDefault="00BE73BB" w:rsidP="009E306E">
            <w:pPr>
              <w:pStyle w:val="Zkladntext"/>
              <w:spacing w:line="240" w:lineRule="auto"/>
            </w:pPr>
            <w:r w:rsidRPr="00255650">
              <w:t>Štefan Hôrečný</w:t>
            </w:r>
          </w:p>
          <w:p w:rsidR="00BE73BB" w:rsidRDefault="00BE73BB" w:rsidP="009E306E">
            <w:pPr>
              <w:pStyle w:val="Zkladntext"/>
              <w:spacing w:line="240" w:lineRule="auto"/>
            </w:pPr>
            <w:r>
              <w:t>Bibiána Odváhová</w:t>
            </w:r>
            <w:r w:rsidR="001A0275">
              <w:t xml:space="preserve"> (</w:t>
            </w:r>
            <w:r w:rsidR="009E70FE">
              <w:t xml:space="preserve">prítomná </w:t>
            </w:r>
            <w:r w:rsidR="001A0275">
              <w:t xml:space="preserve">od </w:t>
            </w:r>
            <w:r w:rsidR="009E70FE">
              <w:t>9.</w:t>
            </w:r>
            <w:r w:rsidR="001A0275">
              <w:t xml:space="preserve"> bodu programu)</w:t>
            </w:r>
          </w:p>
          <w:p w:rsidR="009E70FE" w:rsidRDefault="001A0275" w:rsidP="009E306E">
            <w:pPr>
              <w:pStyle w:val="Zkladntext"/>
              <w:spacing w:line="240" w:lineRule="auto"/>
            </w:pPr>
            <w:r>
              <w:t xml:space="preserve">Marta Rašovcová </w:t>
            </w:r>
          </w:p>
          <w:p w:rsidR="00BE73BB" w:rsidRPr="00255650" w:rsidRDefault="00BE73BB" w:rsidP="009E306E">
            <w:pPr>
              <w:pStyle w:val="Zkladntext"/>
              <w:spacing w:line="240" w:lineRule="auto"/>
            </w:pPr>
            <w:r w:rsidRPr="00255650">
              <w:t>Ing. Jozef Vršanský</w:t>
            </w:r>
          </w:p>
        </w:tc>
      </w:tr>
      <w:tr w:rsidR="00BE73BB" w:rsidRPr="00255650" w:rsidTr="007663F8">
        <w:trPr>
          <w:cantSplit/>
          <w:trHeight w:val="242"/>
        </w:trPr>
        <w:tc>
          <w:tcPr>
            <w:tcW w:w="2590" w:type="dxa"/>
          </w:tcPr>
          <w:p w:rsidR="00BE73BB" w:rsidRDefault="00BE73BB" w:rsidP="009E306E">
            <w:pPr>
              <w:pStyle w:val="Nadpis1"/>
              <w:spacing w:line="240" w:lineRule="auto"/>
              <w:rPr>
                <w:rFonts w:ascii="Times New Roman" w:hAnsi="Times New Roman" w:cs="Times New Roman"/>
                <w:b w:val="0"/>
                <w:sz w:val="24"/>
              </w:rPr>
            </w:pPr>
            <w:r>
              <w:rPr>
                <w:rFonts w:ascii="Times New Roman" w:hAnsi="Times New Roman" w:cs="Times New Roman"/>
                <w:b w:val="0"/>
                <w:sz w:val="24"/>
              </w:rPr>
              <w:t>Ospravedlnení:</w:t>
            </w:r>
          </w:p>
          <w:p w:rsidR="001A0275" w:rsidRPr="001A0275" w:rsidRDefault="001A0275" w:rsidP="009E306E">
            <w:pPr>
              <w:pStyle w:val="Nadpis1"/>
              <w:spacing w:line="240" w:lineRule="auto"/>
              <w:rPr>
                <w:rFonts w:ascii="Times New Roman" w:hAnsi="Times New Roman" w:cs="Times New Roman"/>
                <w:b w:val="0"/>
                <w:sz w:val="24"/>
              </w:rPr>
            </w:pPr>
          </w:p>
          <w:p w:rsidR="00BE73BB" w:rsidRPr="00255650" w:rsidRDefault="00BE73BB" w:rsidP="009E306E">
            <w:pPr>
              <w:pStyle w:val="Nadpis1"/>
              <w:spacing w:line="240" w:lineRule="auto"/>
              <w:rPr>
                <w:rFonts w:ascii="Times New Roman" w:hAnsi="Times New Roman" w:cs="Times New Roman"/>
                <w:b w:val="0"/>
                <w:sz w:val="24"/>
              </w:rPr>
            </w:pPr>
            <w:r w:rsidRPr="00255650">
              <w:rPr>
                <w:rFonts w:ascii="Times New Roman" w:hAnsi="Times New Roman" w:cs="Times New Roman"/>
                <w:b w:val="0"/>
                <w:sz w:val="24"/>
              </w:rPr>
              <w:t>Zamestnanci OcÚ:</w:t>
            </w:r>
          </w:p>
        </w:tc>
        <w:tc>
          <w:tcPr>
            <w:tcW w:w="6660" w:type="dxa"/>
          </w:tcPr>
          <w:p w:rsidR="00BE73BB" w:rsidRDefault="009E70FE" w:rsidP="009E306E">
            <w:pPr>
              <w:spacing w:line="240" w:lineRule="auto"/>
            </w:pPr>
            <w:r>
              <w:t>Ján Hrazdíra</w:t>
            </w:r>
          </w:p>
          <w:p w:rsidR="001A0275" w:rsidRDefault="009E70FE" w:rsidP="009E306E">
            <w:pPr>
              <w:spacing w:line="240" w:lineRule="auto"/>
            </w:pPr>
            <w:r>
              <w:t>Marián Medzihorský</w:t>
            </w:r>
          </w:p>
          <w:p w:rsidR="00BE73BB" w:rsidRPr="00255650" w:rsidRDefault="00BE73BB" w:rsidP="009E306E">
            <w:pPr>
              <w:spacing w:line="240" w:lineRule="auto"/>
            </w:pPr>
            <w:r w:rsidRPr="00255650">
              <w:t>Ing. Simona Smolková</w:t>
            </w:r>
          </w:p>
        </w:tc>
      </w:tr>
      <w:tr w:rsidR="00BE73BB" w:rsidRPr="00255650" w:rsidTr="007663F8">
        <w:trPr>
          <w:trHeight w:val="228"/>
        </w:trPr>
        <w:tc>
          <w:tcPr>
            <w:tcW w:w="2590" w:type="dxa"/>
          </w:tcPr>
          <w:p w:rsidR="00BE73BB" w:rsidRPr="00255650" w:rsidRDefault="00BE73BB" w:rsidP="009E306E">
            <w:pPr>
              <w:snapToGrid w:val="0"/>
              <w:spacing w:line="240" w:lineRule="auto"/>
              <w:rPr>
                <w:i/>
              </w:rPr>
            </w:pPr>
            <w:r w:rsidRPr="00255650">
              <w:rPr>
                <w:i/>
              </w:rPr>
              <w:t>Hlavný kontrolór obce:</w:t>
            </w:r>
          </w:p>
        </w:tc>
        <w:tc>
          <w:tcPr>
            <w:tcW w:w="6660" w:type="dxa"/>
          </w:tcPr>
          <w:p w:rsidR="00BE73BB" w:rsidRPr="00255650" w:rsidRDefault="00BE73BB" w:rsidP="009E306E">
            <w:pPr>
              <w:snapToGrid w:val="0"/>
              <w:spacing w:line="240" w:lineRule="auto"/>
            </w:pPr>
            <w:r w:rsidRPr="00255650">
              <w:t>Mária Rapánová</w:t>
            </w:r>
          </w:p>
        </w:tc>
      </w:tr>
      <w:tr w:rsidR="00BE73BB" w:rsidRPr="00255650" w:rsidTr="007663F8">
        <w:trPr>
          <w:trHeight w:val="228"/>
        </w:trPr>
        <w:tc>
          <w:tcPr>
            <w:tcW w:w="2590" w:type="dxa"/>
          </w:tcPr>
          <w:p w:rsidR="00BE73BB" w:rsidRPr="00255650" w:rsidRDefault="00BE73BB" w:rsidP="009E306E">
            <w:pPr>
              <w:snapToGrid w:val="0"/>
              <w:spacing w:line="240" w:lineRule="auto"/>
              <w:rPr>
                <w:i/>
              </w:rPr>
            </w:pPr>
            <w:r w:rsidRPr="00255650">
              <w:rPr>
                <w:i/>
              </w:rPr>
              <w:t>Hostia:</w:t>
            </w:r>
          </w:p>
        </w:tc>
        <w:tc>
          <w:tcPr>
            <w:tcW w:w="6660" w:type="dxa"/>
          </w:tcPr>
          <w:p w:rsidR="00BE73BB" w:rsidRPr="00255650" w:rsidRDefault="00BE73BB" w:rsidP="009E306E">
            <w:pPr>
              <w:snapToGrid w:val="0"/>
              <w:spacing w:line="240" w:lineRule="auto"/>
            </w:pPr>
            <w:r w:rsidRPr="00255650">
              <w:t xml:space="preserve">podľa prezenčnej listiny  </w:t>
            </w:r>
          </w:p>
        </w:tc>
      </w:tr>
    </w:tbl>
    <w:p w:rsidR="00BE73BB" w:rsidRPr="00255650" w:rsidRDefault="00BE73BB" w:rsidP="009E306E">
      <w:pPr>
        <w:spacing w:line="240" w:lineRule="auto"/>
      </w:pPr>
    </w:p>
    <w:p w:rsidR="00BE73BB" w:rsidRPr="00255650" w:rsidRDefault="00BE73BB" w:rsidP="009E306E">
      <w:pPr>
        <w:spacing w:line="240" w:lineRule="auto"/>
      </w:pPr>
    </w:p>
    <w:p w:rsidR="00BE73BB" w:rsidRPr="00255650" w:rsidRDefault="00BE73BB" w:rsidP="009E306E">
      <w:pPr>
        <w:pStyle w:val="Nadpis2"/>
        <w:spacing w:before="0" w:line="240" w:lineRule="auto"/>
        <w:rPr>
          <w:rFonts w:ascii="Times New Roman" w:hAnsi="Times New Roman" w:cs="Times New Roman"/>
          <w:i w:val="0"/>
          <w:sz w:val="24"/>
        </w:rPr>
      </w:pPr>
      <w:r w:rsidRPr="00255650">
        <w:rPr>
          <w:rFonts w:ascii="Times New Roman" w:hAnsi="Times New Roman" w:cs="Times New Roman"/>
          <w:i w:val="0"/>
          <w:sz w:val="24"/>
        </w:rPr>
        <w:t xml:space="preserve">K bodu 1: </w:t>
      </w:r>
    </w:p>
    <w:p w:rsidR="00BE73BB" w:rsidRPr="00255650" w:rsidRDefault="00BE73BB" w:rsidP="009E306E">
      <w:pPr>
        <w:spacing w:line="240" w:lineRule="auto"/>
        <w:rPr>
          <w:b/>
          <w:u w:val="single"/>
        </w:rPr>
      </w:pPr>
      <w:r w:rsidRPr="00255650">
        <w:rPr>
          <w:b/>
          <w:u w:val="single"/>
        </w:rPr>
        <w:t>Otvorenie rokovania, potvrdenie jeho uznášaniaschopnosti a schválenie programu</w:t>
      </w:r>
    </w:p>
    <w:p w:rsidR="00D43391" w:rsidRDefault="00D43391" w:rsidP="009E306E">
      <w:pPr>
        <w:spacing w:line="240" w:lineRule="auto"/>
        <w:ind w:firstLine="360"/>
      </w:pPr>
    </w:p>
    <w:p w:rsidR="00BE73BB" w:rsidRDefault="00BE73BB" w:rsidP="009E306E">
      <w:pPr>
        <w:spacing w:line="240" w:lineRule="auto"/>
        <w:ind w:firstLine="360"/>
      </w:pPr>
      <w:r w:rsidRPr="00255650">
        <w:t xml:space="preserve">Verejné zasadnutie </w:t>
      </w:r>
      <w:r w:rsidRPr="00E20C69">
        <w:t>O</w:t>
      </w:r>
      <w:r w:rsidRPr="00255650">
        <w:t xml:space="preserve">becného zastupiteľstva </w:t>
      </w:r>
      <w:r>
        <w:t xml:space="preserve">v Dolnom Hričove </w:t>
      </w:r>
      <w:r w:rsidRPr="00255650">
        <w:rPr>
          <w:i/>
        </w:rPr>
        <w:t>(„ďalej len OZ“)</w:t>
      </w:r>
      <w:r w:rsidRPr="00255650">
        <w:t xml:space="preserve"> otvoril a viedol </w:t>
      </w:r>
      <w:r w:rsidRPr="00255650">
        <w:rPr>
          <w:i/>
        </w:rPr>
        <w:t>starosta obce,  Ing. Peter Zelník</w:t>
      </w:r>
      <w:r w:rsidRPr="00255650">
        <w:t xml:space="preserve">. Privítal všetkých prítomných. </w:t>
      </w:r>
    </w:p>
    <w:p w:rsidR="00BE73BB" w:rsidRPr="00255650" w:rsidRDefault="00BE73BB" w:rsidP="009E306E">
      <w:pPr>
        <w:spacing w:line="240" w:lineRule="auto"/>
        <w:ind w:firstLine="360"/>
        <w:rPr>
          <w:i/>
        </w:rPr>
      </w:pPr>
      <w:r w:rsidRPr="00255650">
        <w:t>Ing. Peter Zelník, starosta obce, skonštatoval, že zasad</w:t>
      </w:r>
      <w:r>
        <w:t>nutie sa koná</w:t>
      </w:r>
      <w:r w:rsidRPr="00255650">
        <w:t xml:space="preserve"> v súlade so zákonom číslo 369/1990 Zb. o obecnom zriadení v znení neskorších predpisov. Z celkového počtu 9 poslancov bolo prítomných </w:t>
      </w:r>
      <w:r w:rsidR="009E70FE">
        <w:t>5</w:t>
      </w:r>
      <w:r w:rsidRPr="00255650">
        <w:t xml:space="preserve"> poslancov, čím bolo OZ uznášaniaschopné. Rokovanie sa riadilo </w:t>
      </w:r>
      <w:r w:rsidRPr="00E20C69">
        <w:t>nasledujúcim</w:t>
      </w:r>
      <w:r w:rsidR="0055006D">
        <w:t xml:space="preserve"> </w:t>
      </w:r>
      <w:r w:rsidRPr="00255650">
        <w:t xml:space="preserve">programom: </w:t>
      </w:r>
    </w:p>
    <w:p w:rsidR="009E70FE" w:rsidRPr="004D33D0" w:rsidRDefault="009E70FE" w:rsidP="009E306E">
      <w:pPr>
        <w:numPr>
          <w:ilvl w:val="0"/>
          <w:numId w:val="3"/>
        </w:numPr>
        <w:suppressAutoHyphens w:val="0"/>
        <w:spacing w:line="240" w:lineRule="auto"/>
        <w:ind w:left="0" w:right="-568" w:hanging="11"/>
      </w:pPr>
      <w:r w:rsidRPr="004D33D0">
        <w:t>Otvorenie rokovania, potvrdenie jeho uznášaniaschopnosti a schválenie programu</w:t>
      </w:r>
    </w:p>
    <w:p w:rsidR="009E70FE" w:rsidRPr="004D33D0" w:rsidRDefault="009E70FE" w:rsidP="009E306E">
      <w:pPr>
        <w:numPr>
          <w:ilvl w:val="0"/>
          <w:numId w:val="3"/>
        </w:numPr>
        <w:suppressAutoHyphens w:val="0"/>
        <w:spacing w:line="240" w:lineRule="auto"/>
        <w:ind w:left="0" w:right="-568" w:hanging="11"/>
      </w:pPr>
      <w:r w:rsidRPr="004D33D0">
        <w:t>Určenie za</w:t>
      </w:r>
      <w:r>
        <w:t>pisovateľa a overovateľov zápisnice</w:t>
      </w:r>
    </w:p>
    <w:p w:rsidR="009E70FE" w:rsidRDefault="009E70FE" w:rsidP="009E306E">
      <w:pPr>
        <w:numPr>
          <w:ilvl w:val="0"/>
          <w:numId w:val="3"/>
        </w:numPr>
        <w:suppressAutoHyphens w:val="0"/>
        <w:spacing w:line="240" w:lineRule="auto"/>
        <w:ind w:left="0" w:right="-568" w:hanging="11"/>
      </w:pPr>
      <w:r w:rsidRPr="004D33D0">
        <w:t>Schválenie zápis</w:t>
      </w:r>
      <w:r>
        <w:t>nice</w:t>
      </w:r>
      <w:r w:rsidRPr="004D33D0">
        <w:t xml:space="preserve"> z predchádzajúc</w:t>
      </w:r>
      <w:r>
        <w:t>eho</w:t>
      </w:r>
      <w:r w:rsidRPr="004D33D0">
        <w:t xml:space="preserve"> zasadnut</w:t>
      </w:r>
      <w:r>
        <w:t>ia</w:t>
      </w:r>
    </w:p>
    <w:p w:rsidR="009E70FE" w:rsidRDefault="009E70FE" w:rsidP="009E306E">
      <w:pPr>
        <w:numPr>
          <w:ilvl w:val="0"/>
          <w:numId w:val="3"/>
        </w:numPr>
        <w:suppressAutoHyphens w:val="0"/>
        <w:spacing w:line="240" w:lineRule="auto"/>
        <w:ind w:left="0" w:right="-568" w:hanging="11"/>
      </w:pPr>
      <w:r>
        <w:t>K</w:t>
      </w:r>
      <w:r w:rsidRPr="00B83E55">
        <w:t xml:space="preserve">ontrola plnenia </w:t>
      </w:r>
      <w:r>
        <w:t xml:space="preserve">prijatých </w:t>
      </w:r>
      <w:r w:rsidRPr="00B83E55">
        <w:t>uznesení</w:t>
      </w:r>
    </w:p>
    <w:p w:rsidR="009E70FE" w:rsidRDefault="009E70FE" w:rsidP="009E306E">
      <w:pPr>
        <w:numPr>
          <w:ilvl w:val="0"/>
          <w:numId w:val="3"/>
        </w:numPr>
        <w:suppressAutoHyphens w:val="0"/>
        <w:spacing w:line="240" w:lineRule="auto"/>
        <w:ind w:left="0" w:right="-568" w:hanging="11"/>
      </w:pPr>
      <w:r>
        <w:t>Rozpočet r. 2018 – 8. zmena, prerozdelenie RF z minulých rokov</w:t>
      </w:r>
    </w:p>
    <w:p w:rsidR="009E70FE" w:rsidRDefault="009E70FE" w:rsidP="009E306E">
      <w:pPr>
        <w:numPr>
          <w:ilvl w:val="0"/>
          <w:numId w:val="3"/>
        </w:numPr>
        <w:suppressAutoHyphens w:val="0"/>
        <w:spacing w:line="240" w:lineRule="auto"/>
        <w:ind w:left="0" w:right="-568" w:hanging="11"/>
      </w:pPr>
      <w:r>
        <w:t>Predĺženie platnosti Municipálneho úveru – Superlinka, Zmluva o Kontokorentnom úvere 02/27/12</w:t>
      </w:r>
    </w:p>
    <w:p w:rsidR="009E70FE" w:rsidRDefault="009E70FE" w:rsidP="009E306E">
      <w:pPr>
        <w:numPr>
          <w:ilvl w:val="0"/>
          <w:numId w:val="3"/>
        </w:numPr>
        <w:suppressAutoHyphens w:val="0"/>
        <w:spacing w:line="240" w:lineRule="auto"/>
        <w:ind w:left="0" w:right="-568" w:hanging="11"/>
      </w:pPr>
      <w:r>
        <w:t>Návrh VZN obce Dolný Hričov č. 3/2018 o miestnom poplatku za rozvoj</w:t>
      </w:r>
    </w:p>
    <w:p w:rsidR="009E70FE" w:rsidRDefault="009E70FE" w:rsidP="009E306E">
      <w:pPr>
        <w:numPr>
          <w:ilvl w:val="0"/>
          <w:numId w:val="3"/>
        </w:numPr>
        <w:suppressAutoHyphens w:val="0"/>
        <w:spacing w:line="240" w:lineRule="auto"/>
        <w:ind w:left="0" w:right="-568" w:hanging="11"/>
      </w:pPr>
      <w:r>
        <w:t>Žiadosť o finančný príspevok – Slovenský zväz telesne postihnutých ZO Bytča</w:t>
      </w:r>
    </w:p>
    <w:p w:rsidR="009E70FE" w:rsidRDefault="009E70FE" w:rsidP="009E306E">
      <w:pPr>
        <w:numPr>
          <w:ilvl w:val="0"/>
          <w:numId w:val="3"/>
        </w:numPr>
        <w:suppressAutoHyphens w:val="0"/>
        <w:spacing w:line="240" w:lineRule="auto"/>
        <w:ind w:left="0" w:right="-568" w:hanging="11"/>
      </w:pPr>
      <w:r>
        <w:t>Žiadosť o vybudovanie obecného vodovodu a dodávok pitnej vody – obyvatelia ul. Na Šefranicu</w:t>
      </w:r>
    </w:p>
    <w:p w:rsidR="009E70FE" w:rsidRDefault="004851BD" w:rsidP="009E306E">
      <w:pPr>
        <w:numPr>
          <w:ilvl w:val="0"/>
          <w:numId w:val="3"/>
        </w:numPr>
        <w:suppressAutoHyphens w:val="0"/>
        <w:spacing w:line="240" w:lineRule="auto"/>
        <w:ind w:left="0" w:right="-568" w:hanging="11"/>
      </w:pPr>
      <w:r w:rsidRPr="004851BD">
        <w:t xml:space="preserve">Zámer zriadiť vecné bremeno </w:t>
      </w:r>
      <w:r w:rsidR="009E70FE">
        <w:t>z dôvodu hodného osobitného zreteľa – parc. KN – C č. 149/15 v k. ú. Peklina – p. Peter Komačka</w:t>
      </w:r>
    </w:p>
    <w:p w:rsidR="009E70FE" w:rsidRDefault="009E70FE" w:rsidP="009E306E">
      <w:pPr>
        <w:numPr>
          <w:ilvl w:val="0"/>
          <w:numId w:val="3"/>
        </w:numPr>
        <w:suppressAutoHyphens w:val="0"/>
        <w:spacing w:line="240" w:lineRule="auto"/>
        <w:ind w:left="0" w:right="-568" w:hanging="11"/>
      </w:pPr>
      <w:r>
        <w:t>Žiadosť o súhlas so zámenou a odpredajom pozemkov – Bc. Rudolf Jagnešák</w:t>
      </w:r>
    </w:p>
    <w:p w:rsidR="009E70FE" w:rsidRDefault="009E70FE" w:rsidP="009E306E">
      <w:pPr>
        <w:numPr>
          <w:ilvl w:val="0"/>
          <w:numId w:val="3"/>
        </w:numPr>
        <w:suppressAutoHyphens w:val="0"/>
        <w:spacing w:line="240" w:lineRule="auto"/>
        <w:ind w:left="0" w:right="-568" w:hanging="11"/>
      </w:pPr>
      <w:r>
        <w:t>Schválenie geometrických plánov v k. ú. Dolný Hričov a v k. ú. Peklina</w:t>
      </w:r>
    </w:p>
    <w:p w:rsidR="009E70FE" w:rsidRDefault="009E70FE" w:rsidP="009E306E">
      <w:pPr>
        <w:numPr>
          <w:ilvl w:val="0"/>
          <w:numId w:val="3"/>
        </w:numPr>
        <w:suppressAutoHyphens w:val="0"/>
        <w:spacing w:line="240" w:lineRule="auto"/>
        <w:ind w:left="0" w:right="-568" w:hanging="11"/>
      </w:pPr>
      <w:r>
        <w:t>Projekt „WIFI pre Teba“</w:t>
      </w:r>
    </w:p>
    <w:p w:rsidR="009E70FE" w:rsidRDefault="009E70FE" w:rsidP="009E306E">
      <w:pPr>
        <w:numPr>
          <w:ilvl w:val="0"/>
          <w:numId w:val="3"/>
        </w:numPr>
        <w:suppressAutoHyphens w:val="0"/>
        <w:spacing w:line="240" w:lineRule="auto"/>
        <w:ind w:left="0" w:right="-568" w:hanging="11"/>
      </w:pPr>
      <w:r>
        <w:t>Informácia k stavu nevysporiadaných pozemkov v obci Dolný Hričov</w:t>
      </w:r>
    </w:p>
    <w:p w:rsidR="009E70FE" w:rsidRDefault="009E70FE" w:rsidP="009E306E">
      <w:pPr>
        <w:numPr>
          <w:ilvl w:val="0"/>
          <w:numId w:val="3"/>
        </w:numPr>
        <w:suppressAutoHyphens w:val="0"/>
        <w:spacing w:line="240" w:lineRule="auto"/>
        <w:ind w:left="0" w:right="-568" w:hanging="11"/>
      </w:pPr>
      <w:r>
        <w:t>Informácie starostu obce</w:t>
      </w:r>
    </w:p>
    <w:p w:rsidR="009E70FE" w:rsidRDefault="009E70FE" w:rsidP="009E306E">
      <w:pPr>
        <w:numPr>
          <w:ilvl w:val="0"/>
          <w:numId w:val="3"/>
        </w:numPr>
        <w:suppressAutoHyphens w:val="0"/>
        <w:spacing w:line="240" w:lineRule="auto"/>
        <w:ind w:left="0" w:right="-568" w:hanging="11"/>
      </w:pPr>
      <w:r>
        <w:t>Informácie zástupcu starostu, hlavného kontrolóra, poslancov a predsedov komisií</w:t>
      </w:r>
    </w:p>
    <w:p w:rsidR="009E70FE" w:rsidRDefault="009E70FE" w:rsidP="009E306E">
      <w:pPr>
        <w:numPr>
          <w:ilvl w:val="0"/>
          <w:numId w:val="3"/>
        </w:numPr>
        <w:suppressAutoHyphens w:val="0"/>
        <w:spacing w:line="240" w:lineRule="auto"/>
        <w:ind w:left="0" w:right="-568" w:hanging="11"/>
      </w:pPr>
      <w:r>
        <w:t>Diskusia</w:t>
      </w:r>
    </w:p>
    <w:p w:rsidR="009E70FE" w:rsidRDefault="009E70FE" w:rsidP="009E306E">
      <w:pPr>
        <w:numPr>
          <w:ilvl w:val="0"/>
          <w:numId w:val="3"/>
        </w:numPr>
        <w:suppressAutoHyphens w:val="0"/>
        <w:spacing w:line="240" w:lineRule="auto"/>
        <w:ind w:left="0" w:right="-568" w:hanging="11"/>
      </w:pPr>
      <w:r>
        <w:t>Rekapitulácia prijatých uznesení</w:t>
      </w:r>
    </w:p>
    <w:p w:rsidR="009E306E" w:rsidRDefault="009E70FE" w:rsidP="009E306E">
      <w:pPr>
        <w:numPr>
          <w:ilvl w:val="0"/>
          <w:numId w:val="3"/>
        </w:numPr>
        <w:suppressAutoHyphens w:val="0"/>
        <w:spacing w:line="240" w:lineRule="auto"/>
        <w:ind w:left="0" w:right="-568" w:hanging="11"/>
      </w:pPr>
      <w:r>
        <w:t xml:space="preserve">Záver        </w:t>
      </w:r>
    </w:p>
    <w:p w:rsidR="009E70FE" w:rsidRDefault="009E70FE" w:rsidP="009E306E">
      <w:pPr>
        <w:suppressAutoHyphens w:val="0"/>
        <w:spacing w:line="240" w:lineRule="auto"/>
        <w:ind w:right="-568"/>
      </w:pPr>
      <w:r>
        <w:lastRenderedPageBreak/>
        <w:t xml:space="preserve">            </w:t>
      </w:r>
    </w:p>
    <w:p w:rsidR="009E70FE" w:rsidRPr="00A2321B" w:rsidRDefault="009E70FE" w:rsidP="009E306E">
      <w:pPr>
        <w:pStyle w:val="Zkladntext"/>
        <w:shd w:val="clear" w:color="auto" w:fill="DAEEF3"/>
        <w:spacing w:line="240" w:lineRule="auto"/>
        <w:rPr>
          <w:b/>
        </w:rPr>
      </w:pPr>
      <w:r>
        <w:rPr>
          <w:b/>
        </w:rPr>
        <w:t>Uznesenie č. 126/2018</w:t>
      </w:r>
    </w:p>
    <w:p w:rsidR="009E70FE" w:rsidRPr="0053677D" w:rsidRDefault="009E70FE" w:rsidP="009E306E">
      <w:pPr>
        <w:pStyle w:val="Zkladntext"/>
        <w:spacing w:line="240" w:lineRule="auto"/>
        <w:rPr>
          <w:i/>
        </w:rPr>
      </w:pPr>
      <w:r w:rsidRPr="0053677D">
        <w:rPr>
          <w:i/>
        </w:rPr>
        <w:t xml:space="preserve">Obecné zastupiteľstvo v Dolnom Hričove </w:t>
      </w:r>
    </w:p>
    <w:p w:rsidR="009E70FE" w:rsidRPr="00AA3971" w:rsidRDefault="009E70FE" w:rsidP="009E306E">
      <w:pPr>
        <w:pStyle w:val="Zkladntext"/>
        <w:spacing w:line="240" w:lineRule="auto"/>
        <w:rPr>
          <w:i/>
          <w:u w:val="single"/>
        </w:rPr>
      </w:pPr>
      <w:r w:rsidRPr="00AA3971">
        <w:rPr>
          <w:i/>
          <w:u w:val="single"/>
        </w:rPr>
        <w:t xml:space="preserve">schvaľuje: </w:t>
      </w:r>
    </w:p>
    <w:p w:rsidR="009E70FE" w:rsidRPr="00C84026" w:rsidRDefault="009E70FE" w:rsidP="009E306E">
      <w:pPr>
        <w:pStyle w:val="Zkladntext"/>
        <w:spacing w:line="240" w:lineRule="auto"/>
        <w:rPr>
          <w:i/>
        </w:rPr>
      </w:pPr>
      <w:r>
        <w:rPr>
          <w:i/>
        </w:rPr>
        <w:t>program zasadnutia O</w:t>
      </w:r>
      <w:r w:rsidRPr="00C84026">
        <w:rPr>
          <w:i/>
        </w:rPr>
        <w:t>becného zastupiteľstva.</w:t>
      </w:r>
    </w:p>
    <w:p w:rsidR="009E70FE" w:rsidRPr="00110DDA" w:rsidRDefault="009E70FE" w:rsidP="009E306E">
      <w:pPr>
        <w:pStyle w:val="Zkladntext"/>
        <w:spacing w:line="240" w:lineRule="auto"/>
      </w:pPr>
    </w:p>
    <w:tbl>
      <w:tblPr>
        <w:tblW w:w="9606" w:type="dxa"/>
        <w:tblLook w:val="00A0"/>
      </w:tblPr>
      <w:tblGrid>
        <w:gridCol w:w="3369"/>
        <w:gridCol w:w="6237"/>
      </w:tblGrid>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Prítomní poslanci (menovite):</w:t>
            </w:r>
          </w:p>
        </w:tc>
        <w:tc>
          <w:tcPr>
            <w:tcW w:w="6237" w:type="dxa"/>
          </w:tcPr>
          <w:p w:rsidR="009E70FE" w:rsidRPr="00AA3971" w:rsidRDefault="009E70FE" w:rsidP="009E306E">
            <w:pPr>
              <w:suppressAutoHyphens w:val="0"/>
              <w:spacing w:line="240" w:lineRule="auto"/>
              <w:rPr>
                <w:lang w:eastAsia="sk-SK"/>
              </w:rPr>
            </w:pPr>
            <w:r>
              <w:t>5</w:t>
            </w:r>
            <w:r w:rsidRPr="00AA3971">
              <w:t xml:space="preserve"> poslancov –</w:t>
            </w:r>
            <w:r>
              <w:t xml:space="preserve"> Pavol Ballay, prof. Dr. Ing. Martin Decký, </w:t>
            </w:r>
            <w:r w:rsidRPr="00AA3971">
              <w:t xml:space="preserve">Štefan Hôrečný, </w:t>
            </w:r>
            <w:r>
              <w:t>Marta Rašovcová, Ing. Jozef Vršanský</w:t>
            </w:r>
          </w:p>
        </w:tc>
      </w:tr>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Ospravedlnení poslanci (menovite):</w:t>
            </w:r>
          </w:p>
        </w:tc>
        <w:tc>
          <w:tcPr>
            <w:tcW w:w="6237" w:type="dxa"/>
          </w:tcPr>
          <w:p w:rsidR="009E70FE" w:rsidRPr="00AA3971" w:rsidRDefault="009E70FE" w:rsidP="009E306E">
            <w:pPr>
              <w:suppressAutoHyphens w:val="0"/>
              <w:spacing w:line="240" w:lineRule="auto"/>
              <w:rPr>
                <w:lang w:eastAsia="sk-SK"/>
              </w:rPr>
            </w:pPr>
            <w:r>
              <w:rPr>
                <w:lang w:eastAsia="sk-SK"/>
              </w:rPr>
              <w:t>4 poslanci</w:t>
            </w:r>
            <w:r w:rsidRPr="00AA3971">
              <w:rPr>
                <w:lang w:eastAsia="sk-SK"/>
              </w:rPr>
              <w:t xml:space="preserve"> -  </w:t>
            </w:r>
            <w:r w:rsidRPr="00B50209">
              <w:rPr>
                <w:lang w:eastAsia="sk-SK"/>
              </w:rPr>
              <w:t>Ing. Michal Ballay, PhD.</w:t>
            </w:r>
            <w:r>
              <w:rPr>
                <w:lang w:eastAsia="sk-SK"/>
              </w:rPr>
              <w:t>, Ján Hrazdíra, Marián Medzihorský, Bibiána Odváhová</w:t>
            </w:r>
          </w:p>
        </w:tc>
      </w:tr>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Hlasovali za (menovite):</w:t>
            </w:r>
          </w:p>
        </w:tc>
        <w:tc>
          <w:tcPr>
            <w:tcW w:w="6237" w:type="dxa"/>
          </w:tcPr>
          <w:p w:rsidR="009E70FE" w:rsidRPr="00AA3971" w:rsidRDefault="009E70FE" w:rsidP="009E306E">
            <w:pPr>
              <w:suppressAutoHyphens w:val="0"/>
              <w:spacing w:line="240" w:lineRule="auto"/>
              <w:rPr>
                <w:lang w:eastAsia="sk-SK"/>
              </w:rPr>
            </w:pPr>
            <w:r w:rsidRPr="00B50209">
              <w:rPr>
                <w:lang w:eastAsia="sk-SK"/>
              </w:rPr>
              <w:t>5 poslancov – Pavol Ballay, prof. Dr. Ing. Martin Decký, Štefan Hôrečný, Marta Rašovcová, Ing. Jozef Vršanský</w:t>
            </w:r>
          </w:p>
        </w:tc>
      </w:tr>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 xml:space="preserve">                proti (menovite):</w:t>
            </w:r>
          </w:p>
        </w:tc>
        <w:tc>
          <w:tcPr>
            <w:tcW w:w="6237" w:type="dxa"/>
          </w:tcPr>
          <w:p w:rsidR="009E70FE" w:rsidRPr="00AA3971" w:rsidRDefault="009E70FE" w:rsidP="009E306E">
            <w:pPr>
              <w:suppressAutoHyphens w:val="0"/>
              <w:spacing w:line="240" w:lineRule="auto"/>
              <w:rPr>
                <w:lang w:eastAsia="sk-SK"/>
              </w:rPr>
            </w:pPr>
            <w:r w:rsidRPr="00AA3971">
              <w:rPr>
                <w:lang w:eastAsia="sk-SK"/>
              </w:rPr>
              <w:t>0 poslancov</w:t>
            </w:r>
          </w:p>
        </w:tc>
      </w:tr>
      <w:tr w:rsidR="009E70FE" w:rsidRPr="00AA3971" w:rsidTr="00CF5997">
        <w:tc>
          <w:tcPr>
            <w:tcW w:w="3369" w:type="dxa"/>
          </w:tcPr>
          <w:p w:rsidR="009E70FE" w:rsidRPr="00AA3971" w:rsidRDefault="009E70FE" w:rsidP="009E306E">
            <w:pPr>
              <w:tabs>
                <w:tab w:val="left" w:pos="851"/>
              </w:tabs>
              <w:suppressAutoHyphens w:val="0"/>
              <w:spacing w:line="240" w:lineRule="auto"/>
              <w:rPr>
                <w:lang w:eastAsia="sk-SK"/>
              </w:rPr>
            </w:pPr>
            <w:r w:rsidRPr="00AA3971">
              <w:rPr>
                <w:lang w:eastAsia="sk-SK"/>
              </w:rPr>
              <w:t xml:space="preserve">                zdržali sa (menovite):</w:t>
            </w:r>
          </w:p>
        </w:tc>
        <w:tc>
          <w:tcPr>
            <w:tcW w:w="6237" w:type="dxa"/>
          </w:tcPr>
          <w:p w:rsidR="009E70FE" w:rsidRPr="00AA3971" w:rsidRDefault="009E70FE" w:rsidP="009E306E">
            <w:pPr>
              <w:suppressAutoHyphens w:val="0"/>
              <w:spacing w:line="240" w:lineRule="auto"/>
              <w:rPr>
                <w:lang w:eastAsia="sk-SK"/>
              </w:rPr>
            </w:pPr>
            <w:r w:rsidRPr="00AA3971">
              <w:rPr>
                <w:lang w:eastAsia="sk-SK"/>
              </w:rPr>
              <w:t xml:space="preserve">0 poslancov </w:t>
            </w:r>
          </w:p>
        </w:tc>
      </w:tr>
    </w:tbl>
    <w:p w:rsidR="00BE73BB" w:rsidRPr="00255650" w:rsidRDefault="00BE73BB" w:rsidP="009E306E">
      <w:pPr>
        <w:pStyle w:val="Zkladntext"/>
        <w:spacing w:line="240" w:lineRule="auto"/>
      </w:pPr>
    </w:p>
    <w:p w:rsidR="00BE73BB" w:rsidRPr="00255650" w:rsidRDefault="00BE73BB" w:rsidP="009E306E">
      <w:pPr>
        <w:pStyle w:val="Zkladntext"/>
        <w:spacing w:line="240" w:lineRule="auto"/>
      </w:pPr>
    </w:p>
    <w:p w:rsidR="00BE73BB" w:rsidRPr="00255650" w:rsidRDefault="00BE73BB" w:rsidP="009E306E">
      <w:pPr>
        <w:pStyle w:val="Nadpis2"/>
        <w:spacing w:before="0" w:line="240" w:lineRule="auto"/>
        <w:rPr>
          <w:rFonts w:ascii="Times New Roman" w:hAnsi="Times New Roman" w:cs="Times New Roman"/>
          <w:i w:val="0"/>
          <w:sz w:val="24"/>
        </w:rPr>
      </w:pPr>
      <w:r w:rsidRPr="00255650">
        <w:rPr>
          <w:rFonts w:ascii="Times New Roman" w:hAnsi="Times New Roman" w:cs="Times New Roman"/>
          <w:i w:val="0"/>
          <w:sz w:val="24"/>
        </w:rPr>
        <w:t xml:space="preserve">K bodu 2: </w:t>
      </w:r>
    </w:p>
    <w:p w:rsidR="00BE73BB" w:rsidRPr="00255650" w:rsidRDefault="00BE73BB" w:rsidP="009E306E">
      <w:pPr>
        <w:spacing w:line="240" w:lineRule="auto"/>
        <w:rPr>
          <w:b/>
          <w:u w:val="single"/>
        </w:rPr>
      </w:pPr>
      <w:r w:rsidRPr="00255650">
        <w:rPr>
          <w:b/>
          <w:u w:val="single"/>
        </w:rPr>
        <w:t>Určenie zapisovateľa a overovateľov zápisu</w:t>
      </w:r>
    </w:p>
    <w:p w:rsidR="00D43391" w:rsidRDefault="00D43391" w:rsidP="009E306E">
      <w:pPr>
        <w:pStyle w:val="Zkladntext"/>
        <w:spacing w:line="240" w:lineRule="auto"/>
        <w:ind w:firstLine="708"/>
      </w:pPr>
    </w:p>
    <w:p w:rsidR="00BE73BB" w:rsidRPr="00255650" w:rsidRDefault="00BE73BB" w:rsidP="009E306E">
      <w:pPr>
        <w:pStyle w:val="Zkladntext"/>
        <w:spacing w:line="240" w:lineRule="auto"/>
        <w:ind w:firstLine="708"/>
        <w:rPr>
          <w:i/>
        </w:rPr>
      </w:pPr>
      <w:r w:rsidRPr="00255650">
        <w:t xml:space="preserve">Za zapisovateľku určil starosta obce, Ing. Peter Zelník, pracovníčku obecného úradu               </w:t>
      </w:r>
      <w:r w:rsidRPr="00255650">
        <w:rPr>
          <w:i/>
        </w:rPr>
        <w:t>Ing. Simonu Smolkovú</w:t>
      </w:r>
      <w:r w:rsidRPr="00255650">
        <w:t xml:space="preserve">, za overovateľov poslancov OZ  </w:t>
      </w:r>
      <w:r w:rsidR="009E70FE">
        <w:rPr>
          <w:i/>
        </w:rPr>
        <w:t>p. Pavla Ballaya</w:t>
      </w:r>
      <w:r w:rsidR="001A0275">
        <w:rPr>
          <w:i/>
        </w:rPr>
        <w:t xml:space="preserve"> a p. Štefana Hôrečného</w:t>
      </w:r>
      <w:r>
        <w:rPr>
          <w:i/>
        </w:rPr>
        <w:t>.</w:t>
      </w:r>
    </w:p>
    <w:p w:rsidR="00BE73BB" w:rsidRDefault="00BE73BB" w:rsidP="009E306E">
      <w:pPr>
        <w:pStyle w:val="Zkladntext"/>
        <w:spacing w:line="240" w:lineRule="auto"/>
      </w:pPr>
    </w:p>
    <w:p w:rsidR="00D43391" w:rsidRPr="00255650" w:rsidRDefault="00D43391" w:rsidP="009E306E">
      <w:pPr>
        <w:pStyle w:val="Zkladntext"/>
        <w:spacing w:line="240" w:lineRule="auto"/>
      </w:pPr>
    </w:p>
    <w:p w:rsidR="009E70FE" w:rsidRPr="00A2321B" w:rsidRDefault="009E70FE" w:rsidP="009E306E">
      <w:pPr>
        <w:pStyle w:val="Zkladntext"/>
        <w:shd w:val="clear" w:color="auto" w:fill="DAEEF3"/>
        <w:spacing w:line="240" w:lineRule="auto"/>
        <w:rPr>
          <w:b/>
        </w:rPr>
      </w:pPr>
      <w:r>
        <w:rPr>
          <w:b/>
        </w:rPr>
        <w:t>Uznesenie č. 127/2018</w:t>
      </w:r>
    </w:p>
    <w:p w:rsidR="009E70FE" w:rsidRPr="0053677D" w:rsidRDefault="009E70FE" w:rsidP="009E306E">
      <w:pPr>
        <w:pStyle w:val="Zkladntext"/>
        <w:spacing w:line="240" w:lineRule="auto"/>
        <w:rPr>
          <w:i/>
        </w:rPr>
      </w:pPr>
      <w:r w:rsidRPr="0053677D">
        <w:rPr>
          <w:i/>
        </w:rPr>
        <w:t xml:space="preserve">Obecné zastupiteľstvo v Dolnom Hričove </w:t>
      </w:r>
    </w:p>
    <w:p w:rsidR="009E70FE" w:rsidRPr="00AA3971" w:rsidRDefault="009E70FE" w:rsidP="009E306E">
      <w:pPr>
        <w:pStyle w:val="Zkladntext"/>
        <w:spacing w:line="240" w:lineRule="auto"/>
        <w:rPr>
          <w:i/>
          <w:u w:val="single"/>
        </w:rPr>
      </w:pPr>
      <w:r w:rsidRPr="00AA3971">
        <w:rPr>
          <w:i/>
          <w:u w:val="single"/>
        </w:rPr>
        <w:t xml:space="preserve">schvaľuje: </w:t>
      </w:r>
    </w:p>
    <w:p w:rsidR="009E70FE" w:rsidRPr="0053677D" w:rsidRDefault="009E70FE" w:rsidP="009E306E">
      <w:pPr>
        <w:pStyle w:val="Zkladntext"/>
        <w:spacing w:line="240" w:lineRule="auto"/>
        <w:rPr>
          <w:i/>
        </w:rPr>
      </w:pPr>
      <w:r w:rsidRPr="0053677D">
        <w:rPr>
          <w:i/>
        </w:rPr>
        <w:t xml:space="preserve">zapisovateľku Ing. Simonu Smolkovú a overovateľov zápisnice poslancov obecného zastupiteľstva     </w:t>
      </w:r>
      <w:r>
        <w:rPr>
          <w:i/>
        </w:rPr>
        <w:t>p. Pavla Ballaya a p. Štefana Hôrečného</w:t>
      </w:r>
      <w:r w:rsidRPr="0053677D">
        <w:rPr>
          <w:i/>
        </w:rPr>
        <w:t>.</w:t>
      </w:r>
    </w:p>
    <w:p w:rsidR="009E70FE" w:rsidRPr="00607C3E" w:rsidRDefault="009E70FE" w:rsidP="009E306E">
      <w:pPr>
        <w:pStyle w:val="Zkladntext"/>
        <w:tabs>
          <w:tab w:val="left" w:pos="7073"/>
        </w:tabs>
        <w:spacing w:line="240" w:lineRule="auto"/>
      </w:pPr>
      <w:r>
        <w:tab/>
      </w:r>
    </w:p>
    <w:tbl>
      <w:tblPr>
        <w:tblW w:w="9606" w:type="dxa"/>
        <w:tblLook w:val="00A0"/>
      </w:tblPr>
      <w:tblGrid>
        <w:gridCol w:w="3369"/>
        <w:gridCol w:w="6237"/>
      </w:tblGrid>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Prítomní poslanci (menovite):</w:t>
            </w:r>
          </w:p>
        </w:tc>
        <w:tc>
          <w:tcPr>
            <w:tcW w:w="6237" w:type="dxa"/>
          </w:tcPr>
          <w:p w:rsidR="009E70FE" w:rsidRPr="00AA3971" w:rsidRDefault="009E70FE" w:rsidP="009E306E">
            <w:pPr>
              <w:suppressAutoHyphens w:val="0"/>
              <w:spacing w:line="240" w:lineRule="auto"/>
              <w:rPr>
                <w:lang w:eastAsia="sk-SK"/>
              </w:rPr>
            </w:pPr>
            <w:r>
              <w:t>5</w:t>
            </w:r>
            <w:r w:rsidRPr="00AA3971">
              <w:t xml:space="preserve"> poslancov –</w:t>
            </w:r>
            <w:r>
              <w:t xml:space="preserve"> Pavol Ballay, prof. Dr. Ing. Martin Decký, </w:t>
            </w:r>
            <w:r w:rsidRPr="00AA3971">
              <w:t xml:space="preserve">Štefan Hôrečný, </w:t>
            </w:r>
            <w:r>
              <w:t>Marta Rašovcová, Ing. Jozef Vršanský</w:t>
            </w:r>
          </w:p>
        </w:tc>
      </w:tr>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Ospravedlnení poslanci (menovite):</w:t>
            </w:r>
          </w:p>
        </w:tc>
        <w:tc>
          <w:tcPr>
            <w:tcW w:w="6237" w:type="dxa"/>
          </w:tcPr>
          <w:p w:rsidR="009E70FE" w:rsidRPr="00AA3971" w:rsidRDefault="009E70FE" w:rsidP="009E306E">
            <w:pPr>
              <w:suppressAutoHyphens w:val="0"/>
              <w:spacing w:line="240" w:lineRule="auto"/>
              <w:rPr>
                <w:lang w:eastAsia="sk-SK"/>
              </w:rPr>
            </w:pPr>
            <w:r>
              <w:rPr>
                <w:lang w:eastAsia="sk-SK"/>
              </w:rPr>
              <w:t>4 poslanci</w:t>
            </w:r>
            <w:r w:rsidRPr="00AA3971">
              <w:rPr>
                <w:lang w:eastAsia="sk-SK"/>
              </w:rPr>
              <w:t xml:space="preserve"> -  </w:t>
            </w:r>
            <w:r w:rsidRPr="00B50209">
              <w:rPr>
                <w:lang w:eastAsia="sk-SK"/>
              </w:rPr>
              <w:t>Ing. Michal Ballay, PhD.</w:t>
            </w:r>
            <w:r>
              <w:rPr>
                <w:lang w:eastAsia="sk-SK"/>
              </w:rPr>
              <w:t>, Ján Hrazdíra, Marián Medzihorský, Bibiána Odváhová</w:t>
            </w:r>
          </w:p>
        </w:tc>
      </w:tr>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Hlasovali za (menovite):</w:t>
            </w:r>
          </w:p>
        </w:tc>
        <w:tc>
          <w:tcPr>
            <w:tcW w:w="6237" w:type="dxa"/>
          </w:tcPr>
          <w:p w:rsidR="009E70FE" w:rsidRPr="00AA3971" w:rsidRDefault="009E70FE" w:rsidP="009E306E">
            <w:pPr>
              <w:suppressAutoHyphens w:val="0"/>
              <w:spacing w:line="240" w:lineRule="auto"/>
              <w:rPr>
                <w:lang w:eastAsia="sk-SK"/>
              </w:rPr>
            </w:pPr>
            <w:r w:rsidRPr="00B50209">
              <w:rPr>
                <w:lang w:eastAsia="sk-SK"/>
              </w:rPr>
              <w:t>5 poslancov – Pavol Ballay, prof. Dr. Ing. Martin Decký, Štefan Hôrečný, Marta Rašovcová, Ing. Jozef Vršanský</w:t>
            </w:r>
          </w:p>
        </w:tc>
      </w:tr>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 xml:space="preserve">                proti (menovite):</w:t>
            </w:r>
          </w:p>
        </w:tc>
        <w:tc>
          <w:tcPr>
            <w:tcW w:w="6237" w:type="dxa"/>
          </w:tcPr>
          <w:p w:rsidR="009E70FE" w:rsidRPr="00AA3971" w:rsidRDefault="009E70FE" w:rsidP="009E306E">
            <w:pPr>
              <w:suppressAutoHyphens w:val="0"/>
              <w:spacing w:line="240" w:lineRule="auto"/>
              <w:rPr>
                <w:lang w:eastAsia="sk-SK"/>
              </w:rPr>
            </w:pPr>
            <w:r w:rsidRPr="00AA3971">
              <w:rPr>
                <w:lang w:eastAsia="sk-SK"/>
              </w:rPr>
              <w:t>0 poslancov</w:t>
            </w:r>
          </w:p>
        </w:tc>
      </w:tr>
      <w:tr w:rsidR="009E70FE" w:rsidRPr="00AA3971" w:rsidTr="00CF5997">
        <w:tc>
          <w:tcPr>
            <w:tcW w:w="3369" w:type="dxa"/>
          </w:tcPr>
          <w:p w:rsidR="009E70FE" w:rsidRPr="00AA3971" w:rsidRDefault="009E70FE" w:rsidP="009E306E">
            <w:pPr>
              <w:tabs>
                <w:tab w:val="left" w:pos="851"/>
              </w:tabs>
              <w:suppressAutoHyphens w:val="0"/>
              <w:spacing w:line="240" w:lineRule="auto"/>
              <w:rPr>
                <w:lang w:eastAsia="sk-SK"/>
              </w:rPr>
            </w:pPr>
            <w:r w:rsidRPr="00AA3971">
              <w:rPr>
                <w:lang w:eastAsia="sk-SK"/>
              </w:rPr>
              <w:t xml:space="preserve">                zdržali sa (menovite):</w:t>
            </w:r>
          </w:p>
        </w:tc>
        <w:tc>
          <w:tcPr>
            <w:tcW w:w="6237" w:type="dxa"/>
          </w:tcPr>
          <w:p w:rsidR="009E70FE" w:rsidRPr="00AA3971" w:rsidRDefault="009E70FE" w:rsidP="009E306E">
            <w:pPr>
              <w:suppressAutoHyphens w:val="0"/>
              <w:spacing w:line="240" w:lineRule="auto"/>
              <w:rPr>
                <w:lang w:eastAsia="sk-SK"/>
              </w:rPr>
            </w:pPr>
            <w:r w:rsidRPr="00AA3971">
              <w:rPr>
                <w:lang w:eastAsia="sk-SK"/>
              </w:rPr>
              <w:t xml:space="preserve">0 poslancov </w:t>
            </w:r>
          </w:p>
        </w:tc>
      </w:tr>
    </w:tbl>
    <w:p w:rsidR="00BE73BB" w:rsidRDefault="00BE73BB" w:rsidP="009E306E">
      <w:pPr>
        <w:pStyle w:val="Zkladntext"/>
        <w:spacing w:line="240" w:lineRule="auto"/>
      </w:pPr>
    </w:p>
    <w:p w:rsidR="00BE73BB" w:rsidRPr="00255650" w:rsidRDefault="00BE73BB" w:rsidP="009E306E">
      <w:pPr>
        <w:pStyle w:val="Zkladntext"/>
        <w:spacing w:line="240" w:lineRule="auto"/>
      </w:pPr>
    </w:p>
    <w:p w:rsidR="00BE73BB" w:rsidRPr="00255650" w:rsidRDefault="00BE73BB" w:rsidP="009E306E">
      <w:pPr>
        <w:pStyle w:val="Zkladntext"/>
        <w:spacing w:line="240" w:lineRule="auto"/>
        <w:rPr>
          <w:b/>
        </w:rPr>
      </w:pPr>
      <w:r w:rsidRPr="00255650">
        <w:rPr>
          <w:b/>
        </w:rPr>
        <w:t xml:space="preserve">K bodu 3: </w:t>
      </w:r>
    </w:p>
    <w:p w:rsidR="00BE73BB" w:rsidRPr="00255650" w:rsidRDefault="00BE73BB" w:rsidP="009E306E">
      <w:pPr>
        <w:pStyle w:val="Normlnywebov"/>
        <w:shd w:val="clear" w:color="auto" w:fill="FFFFFF"/>
        <w:suppressAutoHyphens w:val="0"/>
        <w:spacing w:before="0" w:after="0" w:line="240" w:lineRule="auto"/>
        <w:rPr>
          <w:b/>
          <w:u w:val="single"/>
        </w:rPr>
      </w:pPr>
      <w:r w:rsidRPr="00255650">
        <w:rPr>
          <w:b/>
          <w:u w:val="single"/>
        </w:rPr>
        <w:t xml:space="preserve">Schválenie </w:t>
      </w:r>
      <w:r>
        <w:rPr>
          <w:b/>
          <w:u w:val="single"/>
        </w:rPr>
        <w:t>zápisnice</w:t>
      </w:r>
      <w:r w:rsidRPr="00255650">
        <w:rPr>
          <w:b/>
          <w:u w:val="single"/>
        </w:rPr>
        <w:t xml:space="preserve"> z predchádzajúceho zasadnutia</w:t>
      </w:r>
    </w:p>
    <w:p w:rsidR="00D43391" w:rsidRDefault="00D43391" w:rsidP="009E306E">
      <w:pPr>
        <w:spacing w:line="240" w:lineRule="auto"/>
        <w:ind w:firstLine="708"/>
      </w:pPr>
    </w:p>
    <w:p w:rsidR="00BE73BB" w:rsidRPr="00255650" w:rsidRDefault="00BE73BB" w:rsidP="009E306E">
      <w:pPr>
        <w:spacing w:line="240" w:lineRule="auto"/>
        <w:ind w:firstLine="708"/>
      </w:pPr>
      <w:r w:rsidRPr="00255650">
        <w:t xml:space="preserve">Poslancom obecného zastupiteľstva bola predložená zápisnica č. </w:t>
      </w:r>
      <w:r w:rsidR="009E70FE">
        <w:t>8/2018</w:t>
      </w:r>
      <w:r w:rsidRPr="00255650">
        <w:t xml:space="preserve">. K zápisnici č. </w:t>
      </w:r>
      <w:r w:rsidR="009E70FE">
        <w:t>8/2018</w:t>
      </w:r>
      <w:r w:rsidRPr="00255650">
        <w:t xml:space="preserve"> z verejného zasadnutia obecného zastupiteľstva konaného dňa </w:t>
      </w:r>
      <w:r w:rsidR="009E70FE">
        <w:t>24. augusta 2018</w:t>
      </w:r>
      <w:r w:rsidRPr="00255650">
        <w:t xml:space="preserve"> na obecnom úrade z radov poslancov neboli prednesené  žiadne pozmeňujúce a doplňujúce návrhy.</w:t>
      </w:r>
    </w:p>
    <w:p w:rsidR="00BE73BB" w:rsidRDefault="00BE73BB" w:rsidP="009E306E">
      <w:pPr>
        <w:spacing w:line="240" w:lineRule="auto"/>
      </w:pPr>
    </w:p>
    <w:p w:rsidR="009E70FE" w:rsidRPr="00977C75" w:rsidRDefault="009E70FE" w:rsidP="009E306E">
      <w:pPr>
        <w:pStyle w:val="Zkladntext"/>
        <w:shd w:val="clear" w:color="auto" w:fill="DAEEF3"/>
        <w:spacing w:line="240" w:lineRule="auto"/>
        <w:rPr>
          <w:b/>
        </w:rPr>
      </w:pPr>
      <w:r>
        <w:rPr>
          <w:b/>
        </w:rPr>
        <w:t>Uznesenie č. 128/2018</w:t>
      </w:r>
    </w:p>
    <w:p w:rsidR="009E70FE" w:rsidRPr="0053677D" w:rsidRDefault="009E70FE" w:rsidP="009E306E">
      <w:pPr>
        <w:pStyle w:val="Zkladntext"/>
        <w:spacing w:line="240" w:lineRule="auto"/>
        <w:rPr>
          <w:i/>
        </w:rPr>
      </w:pPr>
      <w:r w:rsidRPr="0053677D">
        <w:rPr>
          <w:i/>
        </w:rPr>
        <w:t xml:space="preserve">Obecné zastupiteľstvo v Dolnom Hričove </w:t>
      </w:r>
    </w:p>
    <w:p w:rsidR="009E70FE" w:rsidRPr="00AA3971" w:rsidRDefault="009E70FE" w:rsidP="009E306E">
      <w:pPr>
        <w:pStyle w:val="Zkladntext"/>
        <w:spacing w:line="240" w:lineRule="auto"/>
        <w:rPr>
          <w:i/>
          <w:u w:val="single"/>
        </w:rPr>
      </w:pPr>
      <w:r w:rsidRPr="00AA3971">
        <w:rPr>
          <w:i/>
          <w:u w:val="single"/>
        </w:rPr>
        <w:t xml:space="preserve">schvaľuje: </w:t>
      </w:r>
    </w:p>
    <w:p w:rsidR="009E70FE" w:rsidRPr="00A2321B" w:rsidRDefault="009E70FE" w:rsidP="009E306E">
      <w:pPr>
        <w:pStyle w:val="Zkladntext"/>
        <w:spacing w:line="240" w:lineRule="auto"/>
        <w:rPr>
          <w:i/>
        </w:rPr>
      </w:pPr>
      <w:r w:rsidRPr="0053677D">
        <w:rPr>
          <w:i/>
        </w:rPr>
        <w:t xml:space="preserve">zápisnicu č. </w:t>
      </w:r>
      <w:r>
        <w:rPr>
          <w:i/>
        </w:rPr>
        <w:t>8/2018</w:t>
      </w:r>
      <w:r w:rsidRPr="0053677D">
        <w:rPr>
          <w:i/>
        </w:rPr>
        <w:t xml:space="preserve"> z verejného zasadnutia obecného zastupiteľstva konaného dňa </w:t>
      </w:r>
      <w:r>
        <w:rPr>
          <w:i/>
        </w:rPr>
        <w:t>24. augusta 2018.</w:t>
      </w:r>
    </w:p>
    <w:p w:rsidR="009E70FE" w:rsidRPr="00AA3971" w:rsidRDefault="009E70FE" w:rsidP="009E306E">
      <w:pPr>
        <w:pStyle w:val="Zkladntext"/>
        <w:spacing w:line="240" w:lineRule="auto"/>
      </w:pPr>
    </w:p>
    <w:tbl>
      <w:tblPr>
        <w:tblW w:w="9606" w:type="dxa"/>
        <w:tblLook w:val="00A0"/>
      </w:tblPr>
      <w:tblGrid>
        <w:gridCol w:w="3369"/>
        <w:gridCol w:w="6237"/>
      </w:tblGrid>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lastRenderedPageBreak/>
              <w:t>Prítomní poslanci (menovite):</w:t>
            </w:r>
          </w:p>
        </w:tc>
        <w:tc>
          <w:tcPr>
            <w:tcW w:w="6237" w:type="dxa"/>
          </w:tcPr>
          <w:p w:rsidR="009E70FE" w:rsidRPr="00AA3971" w:rsidRDefault="009E70FE" w:rsidP="009E306E">
            <w:pPr>
              <w:suppressAutoHyphens w:val="0"/>
              <w:spacing w:line="240" w:lineRule="auto"/>
              <w:rPr>
                <w:lang w:eastAsia="sk-SK"/>
              </w:rPr>
            </w:pPr>
            <w:r>
              <w:t>5</w:t>
            </w:r>
            <w:r w:rsidRPr="00AA3971">
              <w:t xml:space="preserve"> poslancov –</w:t>
            </w:r>
            <w:r>
              <w:t xml:space="preserve"> Pavol Ballay, prof. Dr. Ing. Martin Decký, </w:t>
            </w:r>
            <w:r w:rsidRPr="00AA3971">
              <w:t xml:space="preserve">Štefan Hôrečný, </w:t>
            </w:r>
            <w:r>
              <w:t>Marta Rašovcová, Ing. Jozef Vršanský</w:t>
            </w:r>
          </w:p>
        </w:tc>
      </w:tr>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Ospravedlnení poslanci (menovite):</w:t>
            </w:r>
          </w:p>
        </w:tc>
        <w:tc>
          <w:tcPr>
            <w:tcW w:w="6237" w:type="dxa"/>
          </w:tcPr>
          <w:p w:rsidR="009E70FE" w:rsidRPr="00AA3971" w:rsidRDefault="009E70FE" w:rsidP="009E306E">
            <w:pPr>
              <w:suppressAutoHyphens w:val="0"/>
              <w:spacing w:line="240" w:lineRule="auto"/>
              <w:rPr>
                <w:lang w:eastAsia="sk-SK"/>
              </w:rPr>
            </w:pPr>
            <w:r>
              <w:rPr>
                <w:lang w:eastAsia="sk-SK"/>
              </w:rPr>
              <w:t>4 poslanci</w:t>
            </w:r>
            <w:r w:rsidRPr="00AA3971">
              <w:rPr>
                <w:lang w:eastAsia="sk-SK"/>
              </w:rPr>
              <w:t xml:space="preserve"> -  </w:t>
            </w:r>
            <w:r w:rsidRPr="00B50209">
              <w:rPr>
                <w:lang w:eastAsia="sk-SK"/>
              </w:rPr>
              <w:t>Ing. Michal Ballay, PhD.</w:t>
            </w:r>
            <w:r>
              <w:rPr>
                <w:lang w:eastAsia="sk-SK"/>
              </w:rPr>
              <w:t>, Ján Hrazdíra, Marián Medzihorský, Bibiána Odváhová</w:t>
            </w:r>
          </w:p>
        </w:tc>
      </w:tr>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Hlasovali za (menovite):</w:t>
            </w:r>
          </w:p>
        </w:tc>
        <w:tc>
          <w:tcPr>
            <w:tcW w:w="6237" w:type="dxa"/>
          </w:tcPr>
          <w:p w:rsidR="009E70FE" w:rsidRPr="00AA3971" w:rsidRDefault="009E70FE" w:rsidP="009E306E">
            <w:pPr>
              <w:suppressAutoHyphens w:val="0"/>
              <w:spacing w:line="240" w:lineRule="auto"/>
              <w:rPr>
                <w:lang w:eastAsia="sk-SK"/>
              </w:rPr>
            </w:pPr>
            <w:r w:rsidRPr="00B50209">
              <w:rPr>
                <w:lang w:eastAsia="sk-SK"/>
              </w:rPr>
              <w:t>5 poslancov – Pavol Ballay, prof. Dr. Ing. Martin Decký, Štefan Hôrečný, Marta Rašovcová, Ing. Jozef Vršanský</w:t>
            </w:r>
          </w:p>
        </w:tc>
      </w:tr>
      <w:tr w:rsidR="009E70FE" w:rsidRPr="00AA3971" w:rsidTr="00CF5997">
        <w:tc>
          <w:tcPr>
            <w:tcW w:w="3369" w:type="dxa"/>
          </w:tcPr>
          <w:p w:rsidR="009E70FE" w:rsidRPr="00AA3971" w:rsidRDefault="009E70FE" w:rsidP="009E306E">
            <w:pPr>
              <w:suppressAutoHyphens w:val="0"/>
              <w:spacing w:line="240" w:lineRule="auto"/>
              <w:rPr>
                <w:lang w:eastAsia="sk-SK"/>
              </w:rPr>
            </w:pPr>
            <w:r w:rsidRPr="00AA3971">
              <w:rPr>
                <w:lang w:eastAsia="sk-SK"/>
              </w:rPr>
              <w:t xml:space="preserve">                proti (menovite):</w:t>
            </w:r>
          </w:p>
        </w:tc>
        <w:tc>
          <w:tcPr>
            <w:tcW w:w="6237" w:type="dxa"/>
          </w:tcPr>
          <w:p w:rsidR="009E70FE" w:rsidRPr="00AA3971" w:rsidRDefault="009E70FE" w:rsidP="009E306E">
            <w:pPr>
              <w:suppressAutoHyphens w:val="0"/>
              <w:spacing w:line="240" w:lineRule="auto"/>
              <w:rPr>
                <w:lang w:eastAsia="sk-SK"/>
              </w:rPr>
            </w:pPr>
            <w:r w:rsidRPr="00AA3971">
              <w:rPr>
                <w:lang w:eastAsia="sk-SK"/>
              </w:rPr>
              <w:t>0 poslancov</w:t>
            </w:r>
          </w:p>
        </w:tc>
      </w:tr>
      <w:tr w:rsidR="009E70FE" w:rsidRPr="00AA3971" w:rsidTr="00CF5997">
        <w:tc>
          <w:tcPr>
            <w:tcW w:w="3369" w:type="dxa"/>
          </w:tcPr>
          <w:p w:rsidR="009E70FE" w:rsidRPr="00AA3971" w:rsidRDefault="009E70FE" w:rsidP="009E306E">
            <w:pPr>
              <w:tabs>
                <w:tab w:val="left" w:pos="851"/>
              </w:tabs>
              <w:suppressAutoHyphens w:val="0"/>
              <w:spacing w:line="240" w:lineRule="auto"/>
              <w:rPr>
                <w:lang w:eastAsia="sk-SK"/>
              </w:rPr>
            </w:pPr>
            <w:r w:rsidRPr="00AA3971">
              <w:rPr>
                <w:lang w:eastAsia="sk-SK"/>
              </w:rPr>
              <w:t xml:space="preserve">                zdržali sa (menovite):</w:t>
            </w:r>
          </w:p>
        </w:tc>
        <w:tc>
          <w:tcPr>
            <w:tcW w:w="6237" w:type="dxa"/>
          </w:tcPr>
          <w:p w:rsidR="009E70FE" w:rsidRPr="00AA3971" w:rsidRDefault="009E70FE" w:rsidP="009E306E">
            <w:pPr>
              <w:suppressAutoHyphens w:val="0"/>
              <w:spacing w:line="240" w:lineRule="auto"/>
              <w:rPr>
                <w:lang w:eastAsia="sk-SK"/>
              </w:rPr>
            </w:pPr>
            <w:r w:rsidRPr="00AA3971">
              <w:rPr>
                <w:lang w:eastAsia="sk-SK"/>
              </w:rPr>
              <w:t xml:space="preserve">0 poslancov </w:t>
            </w:r>
          </w:p>
        </w:tc>
      </w:tr>
    </w:tbl>
    <w:p w:rsidR="001A0275" w:rsidRPr="001F4453" w:rsidRDefault="001A0275" w:rsidP="009E306E">
      <w:pPr>
        <w:pStyle w:val="Zkladntext"/>
        <w:spacing w:line="240" w:lineRule="auto"/>
        <w:rPr>
          <w:sz w:val="22"/>
          <w:szCs w:val="22"/>
        </w:rPr>
      </w:pPr>
    </w:p>
    <w:p w:rsidR="00BE73BB" w:rsidRPr="00255650" w:rsidRDefault="00BE73BB" w:rsidP="009E306E">
      <w:pPr>
        <w:spacing w:line="240" w:lineRule="auto"/>
      </w:pPr>
    </w:p>
    <w:p w:rsidR="00BE73BB" w:rsidRPr="00255650" w:rsidRDefault="00BE73BB" w:rsidP="009E306E">
      <w:pPr>
        <w:pStyle w:val="Nadpis2"/>
        <w:spacing w:before="0" w:line="240" w:lineRule="auto"/>
        <w:rPr>
          <w:rFonts w:ascii="Times New Roman" w:hAnsi="Times New Roman" w:cs="Times New Roman"/>
          <w:i w:val="0"/>
          <w:sz w:val="24"/>
        </w:rPr>
      </w:pPr>
      <w:r w:rsidRPr="00255650">
        <w:rPr>
          <w:rFonts w:ascii="Times New Roman" w:hAnsi="Times New Roman" w:cs="Times New Roman"/>
          <w:i w:val="0"/>
          <w:sz w:val="24"/>
        </w:rPr>
        <w:t xml:space="preserve">K bodu 4: </w:t>
      </w:r>
    </w:p>
    <w:p w:rsidR="00BE73BB" w:rsidRPr="00255650" w:rsidRDefault="001A0275" w:rsidP="009E306E">
      <w:pPr>
        <w:pStyle w:val="Normlnywebov"/>
        <w:shd w:val="clear" w:color="auto" w:fill="FFFFFF"/>
        <w:suppressAutoHyphens w:val="0"/>
        <w:spacing w:before="0" w:after="0" w:line="240" w:lineRule="auto"/>
        <w:rPr>
          <w:b/>
          <w:u w:val="single"/>
        </w:rPr>
      </w:pPr>
      <w:r>
        <w:rPr>
          <w:b/>
          <w:u w:val="single"/>
        </w:rPr>
        <w:t>K</w:t>
      </w:r>
      <w:r w:rsidR="00BE73BB" w:rsidRPr="00255650">
        <w:rPr>
          <w:b/>
          <w:u w:val="single"/>
        </w:rPr>
        <w:t xml:space="preserve">ontrola plnenia </w:t>
      </w:r>
      <w:r>
        <w:rPr>
          <w:b/>
          <w:u w:val="single"/>
        </w:rPr>
        <w:t xml:space="preserve">prijatých </w:t>
      </w:r>
      <w:r w:rsidR="00BE73BB" w:rsidRPr="00255650">
        <w:rPr>
          <w:b/>
          <w:u w:val="single"/>
        </w:rPr>
        <w:t>uznesení</w:t>
      </w:r>
    </w:p>
    <w:p w:rsidR="00D43391" w:rsidRDefault="00D43391" w:rsidP="009E306E">
      <w:pPr>
        <w:spacing w:line="240" w:lineRule="auto"/>
        <w:ind w:firstLine="708"/>
      </w:pPr>
    </w:p>
    <w:p w:rsidR="00BE73BB" w:rsidRDefault="00BE73BB" w:rsidP="009E306E">
      <w:pPr>
        <w:spacing w:line="240" w:lineRule="auto"/>
        <w:ind w:firstLine="708"/>
      </w:pPr>
      <w:r w:rsidRPr="00255650">
        <w:t xml:space="preserve">Poslancom OZ bolo zaslané písomné vyhotovenie uznesení č. </w:t>
      </w:r>
      <w:r w:rsidR="009E70FE">
        <w:t>110 – 125/2018</w:t>
      </w:r>
      <w:r w:rsidRPr="00255650">
        <w:t xml:space="preserve"> z verejného zasadnutia obecn</w:t>
      </w:r>
      <w:r w:rsidR="001A0275">
        <w:t xml:space="preserve">ého zastupiteľstva konaného dňa </w:t>
      </w:r>
      <w:r w:rsidR="009E70FE">
        <w:t>24. augusta 2018</w:t>
      </w:r>
      <w:r w:rsidRPr="00255650">
        <w:t>. Z radov poslancov neboli prednesené  žiadne pozmeňujúce a doplňujúce návrhy.</w:t>
      </w:r>
    </w:p>
    <w:p w:rsidR="009E70FE" w:rsidRPr="00255650" w:rsidRDefault="00BE73BB" w:rsidP="009E306E">
      <w:pPr>
        <w:spacing w:line="240" w:lineRule="auto"/>
        <w:ind w:firstLine="708"/>
      </w:pPr>
      <w:r>
        <w:t>Ing. Peter Zelník, starosta obce, informova</w:t>
      </w:r>
      <w:r w:rsidR="001A0275">
        <w:t xml:space="preserve">l poslancov, že uznesenie č. </w:t>
      </w:r>
      <w:r w:rsidR="009E70FE">
        <w:t>114/2018</w:t>
      </w:r>
      <w:r w:rsidR="001A0275">
        <w:t xml:space="preserve">, ktorým bol starosta obce poverený </w:t>
      </w:r>
      <w:r w:rsidR="009E70FE">
        <w:t>zorganizovať pracovné stretnutie s JUDr. Petrom Vachanom za účelom riešenia vlastníckych vzťahov</w:t>
      </w:r>
      <w:r w:rsidR="00813391">
        <w:t xml:space="preserve"> </w:t>
      </w:r>
      <w:r w:rsidR="009E70FE">
        <w:t>za prítomnosti poslancov a vlastníkov dotknutých pozemkov bolo splnené. Pracovné stretnutie sa konalo dňa 19. septembra 2018 o 15,00 hod. na obecnom úrade. Uznesením č. 122/2018 bolo uložené uskutočniť stretnutie obecnej rady a konateľa spoločnosti LK STAR, s. r. o.. za účelom doriešenia zmluvy o výpožičke časti nehnuteľnosti – pozemok parc. KN – C č. 682/5, druh</w:t>
      </w:r>
      <w:r w:rsidR="00B379FD">
        <w:t xml:space="preserve"> pozemku ostatné plochy o výmere 23 083 m2, k. ú. Dolný Hričov, na ktorom sú umiestnené prvky detského ihriska. Stretnutie sa malo konať dňa 10. októbra 2018 o 14,30 hod. na obecnom úrade. Konateľ spoločnost</w:t>
      </w:r>
      <w:r w:rsidR="00813391">
        <w:t>i</w:t>
      </w:r>
      <w:r w:rsidR="00B379FD">
        <w:t xml:space="preserve"> LK STAR, s. r. o. sa vopred ospravedlnil.</w:t>
      </w:r>
    </w:p>
    <w:p w:rsidR="00BE73BB" w:rsidRDefault="00BE73BB" w:rsidP="009E306E">
      <w:pPr>
        <w:spacing w:line="240" w:lineRule="auto"/>
        <w:ind w:firstLine="708"/>
        <w:rPr>
          <w:b/>
          <w:u w:val="single"/>
        </w:rPr>
      </w:pPr>
    </w:p>
    <w:p w:rsidR="00D43391" w:rsidRDefault="00D43391" w:rsidP="009E306E">
      <w:pPr>
        <w:spacing w:line="240" w:lineRule="auto"/>
        <w:ind w:firstLine="708"/>
        <w:rPr>
          <w:b/>
          <w:u w:val="single"/>
        </w:rPr>
      </w:pPr>
    </w:p>
    <w:tbl>
      <w:tblPr>
        <w:tblW w:w="10482" w:type="dxa"/>
        <w:tblLook w:val="04A0"/>
      </w:tblPr>
      <w:tblGrid>
        <w:gridCol w:w="10260"/>
        <w:gridCol w:w="222"/>
      </w:tblGrid>
      <w:tr w:rsidR="00B379FD" w:rsidRPr="008820F7" w:rsidTr="00CF5997">
        <w:tc>
          <w:tcPr>
            <w:tcW w:w="10260" w:type="dxa"/>
          </w:tcPr>
          <w:p w:rsidR="00B379FD" w:rsidRPr="0095315F" w:rsidRDefault="00B379FD" w:rsidP="009E306E">
            <w:pPr>
              <w:shd w:val="clear" w:color="auto" w:fill="DAEEF3"/>
              <w:spacing w:line="240" w:lineRule="auto"/>
              <w:rPr>
                <w:b/>
              </w:rPr>
            </w:pPr>
            <w:r w:rsidRPr="0095315F">
              <w:rPr>
                <w:b/>
              </w:rPr>
              <w:t xml:space="preserve">Uznesenie č. </w:t>
            </w:r>
            <w:r>
              <w:rPr>
                <w:b/>
              </w:rPr>
              <w:t>129/2018</w:t>
            </w:r>
          </w:p>
          <w:p w:rsidR="00B379FD" w:rsidRPr="0053677D" w:rsidRDefault="00B379FD" w:rsidP="009E306E">
            <w:pPr>
              <w:spacing w:line="240" w:lineRule="auto"/>
              <w:rPr>
                <w:i/>
              </w:rPr>
            </w:pPr>
            <w:r w:rsidRPr="0053677D">
              <w:rPr>
                <w:i/>
              </w:rPr>
              <w:t xml:space="preserve">Obecné zastupiteľstvo v Dolnom Hričove </w:t>
            </w:r>
          </w:p>
          <w:p w:rsidR="00B379FD" w:rsidRPr="0095315F" w:rsidRDefault="00B379FD" w:rsidP="009E306E">
            <w:pPr>
              <w:spacing w:line="240" w:lineRule="auto"/>
              <w:rPr>
                <w:i/>
                <w:u w:val="single"/>
              </w:rPr>
            </w:pPr>
            <w:r>
              <w:rPr>
                <w:i/>
                <w:u w:val="single"/>
              </w:rPr>
              <w:t>berie na vedomie:</w:t>
            </w:r>
          </w:p>
          <w:p w:rsidR="00B379FD" w:rsidRPr="0053677D" w:rsidRDefault="00B379FD" w:rsidP="009E306E">
            <w:pPr>
              <w:pStyle w:val="Zkladntext"/>
              <w:spacing w:line="240" w:lineRule="auto"/>
              <w:rPr>
                <w:i/>
              </w:rPr>
            </w:pPr>
            <w:r>
              <w:rPr>
                <w:i/>
              </w:rPr>
              <w:t>vyhodnotenie plnenia</w:t>
            </w:r>
            <w:r w:rsidRPr="0053677D">
              <w:rPr>
                <w:i/>
              </w:rPr>
              <w:t xml:space="preserve"> uznesení č. </w:t>
            </w:r>
            <w:r>
              <w:rPr>
                <w:i/>
              </w:rPr>
              <w:t>110 – 125/2018</w:t>
            </w:r>
            <w:r w:rsidRPr="0053677D">
              <w:rPr>
                <w:i/>
              </w:rPr>
              <w:t xml:space="preserve"> z verejného zasadnutia obecného zastupiteľstva konaného dňa </w:t>
            </w:r>
            <w:r>
              <w:rPr>
                <w:i/>
              </w:rPr>
              <w:t>24. augusta 2018</w:t>
            </w:r>
            <w:r w:rsidRPr="0053677D">
              <w:rPr>
                <w:i/>
              </w:rPr>
              <w:t>.</w:t>
            </w:r>
          </w:p>
          <w:p w:rsidR="00B379FD" w:rsidRPr="008820F7" w:rsidRDefault="00B379FD" w:rsidP="009E306E">
            <w:pPr>
              <w:pStyle w:val="Zkladntext"/>
              <w:spacing w:line="240" w:lineRule="auto"/>
            </w:pPr>
          </w:p>
        </w:tc>
        <w:tc>
          <w:tcPr>
            <w:tcW w:w="222" w:type="dxa"/>
          </w:tcPr>
          <w:p w:rsidR="00B379FD" w:rsidRPr="008820F7" w:rsidRDefault="00B379FD" w:rsidP="009E306E">
            <w:pPr>
              <w:pStyle w:val="Zkladntext"/>
              <w:spacing w:line="240" w:lineRule="auto"/>
              <w:jc w:val="left"/>
            </w:pPr>
          </w:p>
        </w:tc>
      </w:tr>
      <w:tr w:rsidR="00676F3B" w:rsidRPr="008820F7" w:rsidTr="00BE1F39">
        <w:tc>
          <w:tcPr>
            <w:tcW w:w="10260" w:type="dxa"/>
          </w:tcPr>
          <w:p w:rsidR="00676F3B" w:rsidRPr="008820F7" w:rsidRDefault="00676F3B" w:rsidP="009E306E">
            <w:pPr>
              <w:pStyle w:val="Zkladntext"/>
              <w:spacing w:line="240" w:lineRule="auto"/>
            </w:pPr>
          </w:p>
        </w:tc>
        <w:tc>
          <w:tcPr>
            <w:tcW w:w="222" w:type="dxa"/>
          </w:tcPr>
          <w:p w:rsidR="00676F3B" w:rsidRPr="008820F7" w:rsidRDefault="00676F3B" w:rsidP="009E306E">
            <w:pPr>
              <w:pStyle w:val="Zkladntext"/>
              <w:spacing w:line="240" w:lineRule="auto"/>
              <w:jc w:val="left"/>
            </w:pPr>
          </w:p>
        </w:tc>
      </w:tr>
    </w:tbl>
    <w:p w:rsidR="00676F3B" w:rsidRDefault="00BE73BB" w:rsidP="009E306E">
      <w:pPr>
        <w:spacing w:line="240" w:lineRule="auto"/>
        <w:rPr>
          <w:b/>
        </w:rPr>
      </w:pPr>
      <w:r w:rsidRPr="00255650">
        <w:rPr>
          <w:b/>
        </w:rPr>
        <w:t xml:space="preserve">K bodu 5: </w:t>
      </w:r>
    </w:p>
    <w:p w:rsidR="00BE73BB" w:rsidRPr="00E053D3" w:rsidRDefault="00B379FD" w:rsidP="009E306E">
      <w:pPr>
        <w:spacing w:line="240" w:lineRule="auto"/>
        <w:rPr>
          <w:b/>
        </w:rPr>
      </w:pPr>
      <w:r w:rsidRPr="00B379FD">
        <w:rPr>
          <w:b/>
          <w:u w:val="single"/>
        </w:rPr>
        <w:t>Rozpočet r. 2018 – 8. zmena, prerozdelenie RF z minulých rokov</w:t>
      </w:r>
    </w:p>
    <w:p w:rsidR="00D43391" w:rsidRDefault="00D43391" w:rsidP="009E306E">
      <w:pPr>
        <w:spacing w:line="240" w:lineRule="auto"/>
      </w:pPr>
    </w:p>
    <w:p w:rsidR="00BE73BB" w:rsidRDefault="00676F3B" w:rsidP="009E306E">
      <w:pPr>
        <w:spacing w:line="240" w:lineRule="auto"/>
      </w:pPr>
      <w:r>
        <w:t>P. Rudolfa Sládková, pracov</w:t>
      </w:r>
      <w:r w:rsidR="00B379FD">
        <w:t>níčka OcÚ, predniesla návrh na 8</w:t>
      </w:r>
      <w:r>
        <w:t>. úpravu</w:t>
      </w:r>
      <w:r w:rsidR="00B379FD">
        <w:t xml:space="preserve"> finančného rozpočtu na rok 2018 a zmenu použitia rezervného fondu z minulých rokov na úhradu faktúry za plynové piecky</w:t>
      </w:r>
      <w:r w:rsidR="004851BD">
        <w:t xml:space="preserve"> a úhradu faktúr na kamenivo a výkon strojov pri rekonštrukcii MK v Pekline.</w:t>
      </w:r>
    </w:p>
    <w:p w:rsidR="00676F3B" w:rsidRDefault="00676F3B" w:rsidP="009E306E">
      <w:pPr>
        <w:spacing w:line="240" w:lineRule="auto"/>
      </w:pPr>
    </w:p>
    <w:p w:rsidR="00D43391" w:rsidRDefault="00D43391" w:rsidP="009E306E">
      <w:pPr>
        <w:spacing w:line="240" w:lineRule="auto"/>
      </w:pPr>
    </w:p>
    <w:p w:rsidR="00B379FD" w:rsidRPr="0095315F" w:rsidRDefault="00B379FD" w:rsidP="009E306E">
      <w:pPr>
        <w:shd w:val="clear" w:color="auto" w:fill="DAEEF3"/>
        <w:spacing w:line="240" w:lineRule="auto"/>
        <w:rPr>
          <w:b/>
        </w:rPr>
      </w:pPr>
      <w:r w:rsidRPr="0095315F">
        <w:rPr>
          <w:b/>
        </w:rPr>
        <w:t xml:space="preserve">Uznesenie č. </w:t>
      </w:r>
      <w:r>
        <w:rPr>
          <w:b/>
        </w:rPr>
        <w:t>130/2018</w:t>
      </w:r>
    </w:p>
    <w:p w:rsidR="00B379FD" w:rsidRPr="0053677D" w:rsidRDefault="00B379FD" w:rsidP="009E306E">
      <w:pPr>
        <w:spacing w:line="240" w:lineRule="auto"/>
        <w:rPr>
          <w:i/>
        </w:rPr>
      </w:pPr>
      <w:r w:rsidRPr="0053677D">
        <w:rPr>
          <w:i/>
        </w:rPr>
        <w:t xml:space="preserve">Obecné zastupiteľstvo v Dolnom Hričove </w:t>
      </w:r>
    </w:p>
    <w:p w:rsidR="00B379FD" w:rsidRPr="0095315F" w:rsidRDefault="00B379FD" w:rsidP="009E306E">
      <w:pPr>
        <w:spacing w:line="240" w:lineRule="auto"/>
        <w:rPr>
          <w:i/>
          <w:u w:val="single"/>
        </w:rPr>
      </w:pPr>
      <w:r>
        <w:rPr>
          <w:i/>
          <w:u w:val="single"/>
        </w:rPr>
        <w:t>berie na vedomie:</w:t>
      </w:r>
    </w:p>
    <w:p w:rsidR="00B379FD" w:rsidRPr="009601DF" w:rsidRDefault="00B379FD" w:rsidP="009E306E">
      <w:pPr>
        <w:spacing w:line="240" w:lineRule="auto"/>
        <w:rPr>
          <w:i/>
          <w:lang w:eastAsia="cs-CZ"/>
        </w:rPr>
      </w:pPr>
      <w:r>
        <w:rPr>
          <w:i/>
          <w:lang w:eastAsia="cs-CZ"/>
        </w:rPr>
        <w:t>rozpočet rok 2018 – 8. zmenu.</w:t>
      </w:r>
    </w:p>
    <w:p w:rsidR="00B379FD" w:rsidRDefault="00B379FD" w:rsidP="009E306E">
      <w:pPr>
        <w:pStyle w:val="Zkladntext"/>
        <w:spacing w:line="240" w:lineRule="auto"/>
        <w:rPr>
          <w:sz w:val="22"/>
          <w:szCs w:val="22"/>
        </w:rPr>
      </w:pPr>
    </w:p>
    <w:p w:rsidR="00B379FD" w:rsidRDefault="00B379FD" w:rsidP="009E306E">
      <w:pPr>
        <w:pStyle w:val="Zkladntext"/>
        <w:spacing w:line="240" w:lineRule="auto"/>
        <w:rPr>
          <w:sz w:val="22"/>
          <w:szCs w:val="22"/>
        </w:rPr>
      </w:pPr>
    </w:p>
    <w:p w:rsidR="00B379FD" w:rsidRPr="00466320" w:rsidRDefault="00B379FD" w:rsidP="009E306E">
      <w:pPr>
        <w:shd w:val="clear" w:color="auto" w:fill="DAEEF3"/>
        <w:spacing w:line="240" w:lineRule="auto"/>
        <w:rPr>
          <w:b/>
        </w:rPr>
      </w:pPr>
      <w:r>
        <w:rPr>
          <w:b/>
        </w:rPr>
        <w:t>Uznesenie č. 131/2018</w:t>
      </w:r>
    </w:p>
    <w:p w:rsidR="00B379FD" w:rsidRDefault="00B379FD" w:rsidP="009E306E">
      <w:pPr>
        <w:spacing w:line="240" w:lineRule="auto"/>
        <w:rPr>
          <w:i/>
        </w:rPr>
      </w:pPr>
      <w:r w:rsidRPr="0053677D">
        <w:rPr>
          <w:i/>
        </w:rPr>
        <w:t>Obecné zastupiteľstvo v Dolnom Hričove</w:t>
      </w:r>
    </w:p>
    <w:p w:rsidR="00B379FD" w:rsidRPr="009601DF" w:rsidRDefault="00B379FD" w:rsidP="009E306E">
      <w:pPr>
        <w:spacing w:line="240" w:lineRule="auto"/>
        <w:rPr>
          <w:i/>
          <w:u w:val="single"/>
        </w:rPr>
      </w:pPr>
      <w:r>
        <w:rPr>
          <w:i/>
          <w:u w:val="single"/>
        </w:rPr>
        <w:t>schvaľuje</w:t>
      </w:r>
    </w:p>
    <w:p w:rsidR="001757DC" w:rsidRDefault="00B379FD" w:rsidP="009E306E">
      <w:pPr>
        <w:spacing w:line="240" w:lineRule="auto"/>
        <w:rPr>
          <w:i/>
        </w:rPr>
      </w:pPr>
      <w:r>
        <w:rPr>
          <w:i/>
        </w:rPr>
        <w:t xml:space="preserve">zmenu použitia rezervného fondu z minulých rokov </w:t>
      </w:r>
      <w:r w:rsidR="001757DC">
        <w:rPr>
          <w:i/>
        </w:rPr>
        <w:t>na:</w:t>
      </w:r>
    </w:p>
    <w:p w:rsidR="00B379FD" w:rsidRDefault="001757DC" w:rsidP="009E306E">
      <w:pPr>
        <w:spacing w:line="240" w:lineRule="auto"/>
        <w:rPr>
          <w:i/>
        </w:rPr>
      </w:pPr>
      <w:r>
        <w:rPr>
          <w:i/>
        </w:rPr>
        <w:lastRenderedPageBreak/>
        <w:t xml:space="preserve">- </w:t>
      </w:r>
      <w:r w:rsidR="00B379FD">
        <w:rPr>
          <w:i/>
        </w:rPr>
        <w:t>úhradu faktúry za plynové piecky pre Zdravotné stredisko, pob. Slovenskej pošty, a. s., Kaderníctvo Hanuliaková a Pohostinstvo Vrtuľa v Dolnom Hrič</w:t>
      </w:r>
      <w:r>
        <w:rPr>
          <w:i/>
        </w:rPr>
        <w:t>ove v celkovej výške 4 629,08 €,</w:t>
      </w:r>
    </w:p>
    <w:p w:rsidR="001757DC" w:rsidRDefault="001757DC" w:rsidP="009E306E">
      <w:pPr>
        <w:spacing w:line="240" w:lineRule="auto"/>
        <w:rPr>
          <w:i/>
        </w:rPr>
      </w:pPr>
      <w:r>
        <w:rPr>
          <w:i/>
        </w:rPr>
        <w:t>- úhradu faktúr za kamenivo a výkon strojov pri rekonštrukcii MK v Pekline vo výške 4 557,42 € z dôvodu havarijného stavu (bežné výdavky).</w:t>
      </w:r>
    </w:p>
    <w:tbl>
      <w:tblPr>
        <w:tblW w:w="7054" w:type="dxa"/>
        <w:tblLook w:val="04A0"/>
      </w:tblPr>
      <w:tblGrid>
        <w:gridCol w:w="9633"/>
        <w:gridCol w:w="222"/>
      </w:tblGrid>
      <w:tr w:rsidR="00B379FD" w:rsidRPr="008820F7" w:rsidTr="00CF5997">
        <w:tc>
          <w:tcPr>
            <w:tcW w:w="3652" w:type="dxa"/>
          </w:tcPr>
          <w:p w:rsidR="00B379FD" w:rsidRDefault="00B379FD" w:rsidP="009E306E">
            <w:pPr>
              <w:pStyle w:val="Zkladntext"/>
              <w:spacing w:line="240" w:lineRule="auto"/>
            </w:pPr>
          </w:p>
          <w:tbl>
            <w:tblPr>
              <w:tblW w:w="9606" w:type="dxa"/>
              <w:tblLook w:val="00A0"/>
            </w:tblPr>
            <w:tblGrid>
              <w:gridCol w:w="3369"/>
              <w:gridCol w:w="6237"/>
            </w:tblGrid>
            <w:tr w:rsidR="00B379FD" w:rsidRPr="00AA3971" w:rsidTr="00CF5997">
              <w:tc>
                <w:tcPr>
                  <w:tcW w:w="3369" w:type="dxa"/>
                </w:tcPr>
                <w:p w:rsidR="00B379FD" w:rsidRPr="00AA3971" w:rsidRDefault="00B379FD" w:rsidP="009E306E">
                  <w:pPr>
                    <w:suppressAutoHyphens w:val="0"/>
                    <w:spacing w:line="240" w:lineRule="auto"/>
                    <w:rPr>
                      <w:lang w:eastAsia="sk-SK"/>
                    </w:rPr>
                  </w:pPr>
                  <w:r w:rsidRPr="00AA3971">
                    <w:rPr>
                      <w:lang w:eastAsia="sk-SK"/>
                    </w:rPr>
                    <w:t>Prítomní poslanci (menovite):</w:t>
                  </w:r>
                </w:p>
              </w:tc>
              <w:tc>
                <w:tcPr>
                  <w:tcW w:w="6237" w:type="dxa"/>
                </w:tcPr>
                <w:p w:rsidR="00B379FD" w:rsidRPr="00AA3971" w:rsidRDefault="00B379FD" w:rsidP="009E306E">
                  <w:pPr>
                    <w:suppressAutoHyphens w:val="0"/>
                    <w:spacing w:line="240" w:lineRule="auto"/>
                    <w:rPr>
                      <w:lang w:eastAsia="sk-SK"/>
                    </w:rPr>
                  </w:pPr>
                  <w:r>
                    <w:t>6</w:t>
                  </w:r>
                  <w:r w:rsidRPr="00AA3971">
                    <w:t xml:space="preserve"> poslancov –</w:t>
                  </w:r>
                  <w:r>
                    <w:t xml:space="preserve"> </w:t>
                  </w:r>
                  <w:r w:rsidRPr="00515825">
                    <w:t xml:space="preserve">Ing. Michal Ballay, PhD., </w:t>
                  </w:r>
                  <w:r>
                    <w:t xml:space="preserve">Pavol Ballay, prof. Dr. Ing. Martin Decký, </w:t>
                  </w:r>
                  <w:r w:rsidRPr="00AA3971">
                    <w:t xml:space="preserve">Štefan Hôrečný, </w:t>
                  </w:r>
                  <w:r>
                    <w:t>Marta Rašovcová, Ing. Jozef Vršanský</w:t>
                  </w:r>
                </w:p>
              </w:tc>
            </w:tr>
            <w:tr w:rsidR="00B379FD" w:rsidRPr="00AA3971" w:rsidTr="00CF5997">
              <w:tc>
                <w:tcPr>
                  <w:tcW w:w="3369" w:type="dxa"/>
                </w:tcPr>
                <w:p w:rsidR="00B379FD" w:rsidRPr="00AA3971" w:rsidRDefault="00B379FD" w:rsidP="009E306E">
                  <w:pPr>
                    <w:suppressAutoHyphens w:val="0"/>
                    <w:spacing w:line="240" w:lineRule="auto"/>
                    <w:rPr>
                      <w:lang w:eastAsia="sk-SK"/>
                    </w:rPr>
                  </w:pPr>
                  <w:r w:rsidRPr="00AA3971">
                    <w:rPr>
                      <w:lang w:eastAsia="sk-SK"/>
                    </w:rPr>
                    <w:t>Ospravedlnení poslanci (menovite):</w:t>
                  </w:r>
                </w:p>
              </w:tc>
              <w:tc>
                <w:tcPr>
                  <w:tcW w:w="6237" w:type="dxa"/>
                </w:tcPr>
                <w:p w:rsidR="00B379FD" w:rsidRPr="00AA3971" w:rsidRDefault="00B379FD" w:rsidP="009E306E">
                  <w:pPr>
                    <w:suppressAutoHyphens w:val="0"/>
                    <w:spacing w:line="240" w:lineRule="auto"/>
                    <w:rPr>
                      <w:lang w:eastAsia="sk-SK"/>
                    </w:rPr>
                  </w:pPr>
                  <w:r>
                    <w:rPr>
                      <w:lang w:eastAsia="sk-SK"/>
                    </w:rPr>
                    <w:t>3 poslanci</w:t>
                  </w:r>
                  <w:r w:rsidRPr="00AA3971">
                    <w:rPr>
                      <w:lang w:eastAsia="sk-SK"/>
                    </w:rPr>
                    <w:t xml:space="preserve"> -  </w:t>
                  </w:r>
                  <w:r>
                    <w:rPr>
                      <w:lang w:eastAsia="sk-SK"/>
                    </w:rPr>
                    <w:t>Ján Hrazdíra, Marián Medzihorský, Bibiána Odváhová</w:t>
                  </w:r>
                </w:p>
              </w:tc>
            </w:tr>
            <w:tr w:rsidR="00B379FD" w:rsidRPr="00AA3971" w:rsidTr="00CF5997">
              <w:tc>
                <w:tcPr>
                  <w:tcW w:w="3369" w:type="dxa"/>
                </w:tcPr>
                <w:p w:rsidR="00B379FD" w:rsidRPr="00AA3971" w:rsidRDefault="00B379FD" w:rsidP="009E306E">
                  <w:pPr>
                    <w:suppressAutoHyphens w:val="0"/>
                    <w:spacing w:line="240" w:lineRule="auto"/>
                    <w:rPr>
                      <w:lang w:eastAsia="sk-SK"/>
                    </w:rPr>
                  </w:pPr>
                  <w:r w:rsidRPr="00AA3971">
                    <w:rPr>
                      <w:lang w:eastAsia="sk-SK"/>
                    </w:rPr>
                    <w:t>Hlasovali za (menovite):</w:t>
                  </w:r>
                </w:p>
              </w:tc>
              <w:tc>
                <w:tcPr>
                  <w:tcW w:w="6237" w:type="dxa"/>
                </w:tcPr>
                <w:p w:rsidR="00B379FD" w:rsidRPr="00AA3971" w:rsidRDefault="00B379FD" w:rsidP="009E306E">
                  <w:pPr>
                    <w:suppressAutoHyphens w:val="0"/>
                    <w:spacing w:line="240" w:lineRule="auto"/>
                    <w:rPr>
                      <w:lang w:eastAsia="sk-SK"/>
                    </w:rPr>
                  </w:pPr>
                  <w:r w:rsidRPr="00B50209">
                    <w:rPr>
                      <w:lang w:eastAsia="sk-SK"/>
                    </w:rPr>
                    <w:t>5 poslancov – Pavol Ballay, prof. Dr. Ing. Martin Decký, Štefan Hôrečný, Marta Rašovcová, Ing. Jozef Vršanský</w:t>
                  </w:r>
                </w:p>
              </w:tc>
            </w:tr>
            <w:tr w:rsidR="00B379FD" w:rsidRPr="00AA3971" w:rsidTr="00CF5997">
              <w:tc>
                <w:tcPr>
                  <w:tcW w:w="3369" w:type="dxa"/>
                </w:tcPr>
                <w:p w:rsidR="00B379FD" w:rsidRPr="00AA3971" w:rsidRDefault="00B379FD" w:rsidP="009E306E">
                  <w:pPr>
                    <w:suppressAutoHyphens w:val="0"/>
                    <w:spacing w:line="240" w:lineRule="auto"/>
                    <w:rPr>
                      <w:lang w:eastAsia="sk-SK"/>
                    </w:rPr>
                  </w:pPr>
                  <w:r w:rsidRPr="00AA3971">
                    <w:rPr>
                      <w:lang w:eastAsia="sk-SK"/>
                    </w:rPr>
                    <w:t xml:space="preserve">                proti (menovite):</w:t>
                  </w:r>
                </w:p>
              </w:tc>
              <w:tc>
                <w:tcPr>
                  <w:tcW w:w="6237" w:type="dxa"/>
                </w:tcPr>
                <w:p w:rsidR="00B379FD" w:rsidRPr="00AA3971" w:rsidRDefault="00B379FD" w:rsidP="009E306E">
                  <w:pPr>
                    <w:suppressAutoHyphens w:val="0"/>
                    <w:spacing w:line="240" w:lineRule="auto"/>
                    <w:rPr>
                      <w:lang w:eastAsia="sk-SK"/>
                    </w:rPr>
                  </w:pPr>
                  <w:r w:rsidRPr="00AA3971">
                    <w:rPr>
                      <w:lang w:eastAsia="sk-SK"/>
                    </w:rPr>
                    <w:t>0 poslancov</w:t>
                  </w:r>
                </w:p>
              </w:tc>
            </w:tr>
            <w:tr w:rsidR="00B379FD" w:rsidRPr="00AA3971" w:rsidTr="00CF5997">
              <w:tc>
                <w:tcPr>
                  <w:tcW w:w="3369" w:type="dxa"/>
                </w:tcPr>
                <w:p w:rsidR="00B379FD" w:rsidRPr="00AA3971" w:rsidRDefault="00B379FD" w:rsidP="009E306E">
                  <w:pPr>
                    <w:tabs>
                      <w:tab w:val="left" w:pos="851"/>
                    </w:tabs>
                    <w:suppressAutoHyphens w:val="0"/>
                    <w:spacing w:line="240" w:lineRule="auto"/>
                    <w:rPr>
                      <w:lang w:eastAsia="sk-SK"/>
                    </w:rPr>
                  </w:pPr>
                  <w:r w:rsidRPr="00AA3971">
                    <w:rPr>
                      <w:lang w:eastAsia="sk-SK"/>
                    </w:rPr>
                    <w:t xml:space="preserve">                zdržali sa (menovite):</w:t>
                  </w:r>
                </w:p>
              </w:tc>
              <w:tc>
                <w:tcPr>
                  <w:tcW w:w="6237" w:type="dxa"/>
                </w:tcPr>
                <w:p w:rsidR="00B379FD" w:rsidRPr="00AA3971" w:rsidRDefault="00B379FD" w:rsidP="009E306E">
                  <w:pPr>
                    <w:suppressAutoHyphens w:val="0"/>
                    <w:spacing w:line="240" w:lineRule="auto"/>
                    <w:rPr>
                      <w:lang w:eastAsia="sk-SK"/>
                    </w:rPr>
                  </w:pPr>
                  <w:r>
                    <w:rPr>
                      <w:lang w:eastAsia="sk-SK"/>
                    </w:rPr>
                    <w:t>1 poslanec – Ing. Michal Ballay, PhD.</w:t>
                  </w:r>
                  <w:r w:rsidRPr="00AA3971">
                    <w:rPr>
                      <w:lang w:eastAsia="sk-SK"/>
                    </w:rPr>
                    <w:t xml:space="preserve"> </w:t>
                  </w:r>
                </w:p>
              </w:tc>
            </w:tr>
          </w:tbl>
          <w:p w:rsidR="00B379FD" w:rsidRPr="008820F7" w:rsidRDefault="00B379FD" w:rsidP="009E306E">
            <w:pPr>
              <w:pStyle w:val="Zkladntext"/>
              <w:spacing w:line="240" w:lineRule="auto"/>
            </w:pPr>
          </w:p>
        </w:tc>
        <w:tc>
          <w:tcPr>
            <w:tcW w:w="3402" w:type="dxa"/>
          </w:tcPr>
          <w:p w:rsidR="00B379FD" w:rsidRPr="008820F7" w:rsidRDefault="00B379FD" w:rsidP="009E306E">
            <w:pPr>
              <w:pStyle w:val="Zkladntext"/>
              <w:spacing w:line="240" w:lineRule="auto"/>
            </w:pPr>
          </w:p>
        </w:tc>
      </w:tr>
    </w:tbl>
    <w:p w:rsidR="00B379FD" w:rsidRDefault="00B379FD" w:rsidP="009E306E">
      <w:pPr>
        <w:spacing w:line="240" w:lineRule="auto"/>
      </w:pPr>
    </w:p>
    <w:p w:rsidR="00B379FD" w:rsidRDefault="00B379FD" w:rsidP="009E306E">
      <w:pPr>
        <w:spacing w:line="240" w:lineRule="auto"/>
      </w:pPr>
    </w:p>
    <w:p w:rsidR="00BE73BB" w:rsidRDefault="00BE73BB" w:rsidP="009E306E">
      <w:pPr>
        <w:spacing w:line="240" w:lineRule="auto"/>
        <w:rPr>
          <w:b/>
        </w:rPr>
      </w:pPr>
      <w:r w:rsidRPr="00255650">
        <w:rPr>
          <w:b/>
        </w:rPr>
        <w:t>K bodu 6:</w:t>
      </w:r>
    </w:p>
    <w:p w:rsidR="00B379FD" w:rsidRPr="00B379FD" w:rsidRDefault="00B379FD" w:rsidP="009E306E">
      <w:pPr>
        <w:widowControl/>
        <w:suppressAutoHyphens w:val="0"/>
        <w:adjustRightInd/>
        <w:spacing w:line="240" w:lineRule="auto"/>
        <w:ind w:right="-568"/>
        <w:textAlignment w:val="auto"/>
        <w:rPr>
          <w:b/>
          <w:u w:val="single"/>
        </w:rPr>
      </w:pPr>
      <w:r w:rsidRPr="00B379FD">
        <w:rPr>
          <w:b/>
          <w:u w:val="single"/>
        </w:rPr>
        <w:t>Predĺženie platnosti Municipálneho úveru – Superlinka, Zmluva o Kontokorentnom úvere 02/27/12</w:t>
      </w:r>
    </w:p>
    <w:p w:rsidR="00676F3B" w:rsidRPr="002F337C" w:rsidRDefault="00676F3B" w:rsidP="009E306E">
      <w:pPr>
        <w:spacing w:line="240" w:lineRule="auto"/>
        <w:rPr>
          <w:b/>
        </w:rPr>
      </w:pPr>
    </w:p>
    <w:p w:rsidR="00BE73BB" w:rsidRDefault="00643778" w:rsidP="009E306E">
      <w:pPr>
        <w:spacing w:line="240" w:lineRule="auto"/>
      </w:pPr>
      <w:r>
        <w:t xml:space="preserve">P. Rudolfa Sládková, pracovníčka OcÚ, </w:t>
      </w:r>
      <w:r w:rsidR="00B379FD">
        <w:t>predložila návrh uznesenia k predĺženiu platnosti Municipálneho úveru – Superlinka, Zmluvu o kontokorentnom úvere 02/27/12.</w:t>
      </w:r>
    </w:p>
    <w:p w:rsidR="00643778" w:rsidRDefault="00643778" w:rsidP="009E306E">
      <w:pPr>
        <w:spacing w:line="240" w:lineRule="auto"/>
      </w:pPr>
    </w:p>
    <w:p w:rsidR="00D43391" w:rsidRDefault="00D43391" w:rsidP="009E306E">
      <w:pPr>
        <w:spacing w:line="240" w:lineRule="auto"/>
      </w:pPr>
    </w:p>
    <w:p w:rsidR="00B379FD" w:rsidRPr="00B379FD" w:rsidRDefault="00B379FD" w:rsidP="009E306E">
      <w:pPr>
        <w:widowControl/>
        <w:shd w:val="clear" w:color="auto" w:fill="DAEEF3"/>
        <w:adjustRightInd/>
        <w:spacing w:line="240" w:lineRule="auto"/>
        <w:textAlignment w:val="auto"/>
        <w:rPr>
          <w:b/>
        </w:rPr>
      </w:pPr>
      <w:r w:rsidRPr="00B379FD">
        <w:rPr>
          <w:b/>
        </w:rPr>
        <w:t>Uznesenie č. 132/2018</w:t>
      </w:r>
    </w:p>
    <w:p w:rsidR="00B379FD" w:rsidRPr="00B379FD" w:rsidRDefault="00B379FD" w:rsidP="009E306E">
      <w:pPr>
        <w:widowControl/>
        <w:adjustRightInd/>
        <w:spacing w:line="240" w:lineRule="auto"/>
        <w:jc w:val="left"/>
        <w:textAlignment w:val="auto"/>
        <w:rPr>
          <w:i/>
        </w:rPr>
      </w:pPr>
      <w:r w:rsidRPr="00B379FD">
        <w:rPr>
          <w:i/>
        </w:rPr>
        <w:t xml:space="preserve">Obecné zastupiteľstvo v Dolnom Hričove </w:t>
      </w:r>
    </w:p>
    <w:p w:rsidR="00B379FD" w:rsidRPr="00B379FD" w:rsidRDefault="00B379FD" w:rsidP="009E306E">
      <w:pPr>
        <w:widowControl/>
        <w:adjustRightInd/>
        <w:spacing w:line="240" w:lineRule="auto"/>
        <w:jc w:val="left"/>
        <w:textAlignment w:val="auto"/>
        <w:rPr>
          <w:i/>
          <w:u w:val="single"/>
        </w:rPr>
      </w:pPr>
      <w:r w:rsidRPr="00B379FD">
        <w:rPr>
          <w:i/>
          <w:u w:val="single"/>
        </w:rPr>
        <w:t xml:space="preserve">schvaľuje: </w:t>
      </w:r>
    </w:p>
    <w:p w:rsidR="00B379FD" w:rsidRPr="00B379FD" w:rsidRDefault="00B379FD" w:rsidP="009E306E">
      <w:pPr>
        <w:widowControl/>
        <w:numPr>
          <w:ilvl w:val="0"/>
          <w:numId w:val="5"/>
        </w:numPr>
        <w:adjustRightInd/>
        <w:spacing w:line="240" w:lineRule="auto"/>
        <w:jc w:val="left"/>
        <w:textAlignment w:val="auto"/>
        <w:rPr>
          <w:i/>
        </w:rPr>
      </w:pPr>
      <w:r w:rsidRPr="00B379FD">
        <w:rPr>
          <w:i/>
        </w:rPr>
        <w:t>predĺženie platnosti Municipálneho úveru – Superlinka, Zmluva o kontokorentnom úvere 02/27/12 do 31. 10. 2019,</w:t>
      </w:r>
    </w:p>
    <w:p w:rsidR="00B379FD" w:rsidRPr="00B379FD" w:rsidRDefault="00B379FD" w:rsidP="009E306E">
      <w:pPr>
        <w:widowControl/>
        <w:numPr>
          <w:ilvl w:val="0"/>
          <w:numId w:val="5"/>
        </w:numPr>
        <w:adjustRightInd/>
        <w:spacing w:line="240" w:lineRule="auto"/>
        <w:jc w:val="left"/>
        <w:textAlignment w:val="auto"/>
        <w:rPr>
          <w:i/>
        </w:rPr>
      </w:pPr>
      <w:r w:rsidRPr="00B379FD">
        <w:rPr>
          <w:i/>
        </w:rPr>
        <w:t>zabezpečenie termínovaného úveru vlastnou bianko zmenkou obce Dolný Hričov.</w:t>
      </w:r>
    </w:p>
    <w:p w:rsidR="00B379FD" w:rsidRPr="00B379FD" w:rsidRDefault="00B379FD" w:rsidP="009E306E">
      <w:pPr>
        <w:widowControl/>
        <w:adjustRightInd/>
        <w:spacing w:line="240" w:lineRule="auto"/>
        <w:jc w:val="left"/>
        <w:textAlignment w:val="auto"/>
        <w:rPr>
          <w:b/>
        </w:rPr>
      </w:pPr>
    </w:p>
    <w:tbl>
      <w:tblPr>
        <w:tblW w:w="9606" w:type="dxa"/>
        <w:tblLook w:val="00A0"/>
      </w:tblPr>
      <w:tblGrid>
        <w:gridCol w:w="3369"/>
        <w:gridCol w:w="6237"/>
      </w:tblGrid>
      <w:tr w:rsidR="00B379FD" w:rsidRPr="00B379FD" w:rsidTr="00CF5997">
        <w:tc>
          <w:tcPr>
            <w:tcW w:w="3369" w:type="dxa"/>
          </w:tcPr>
          <w:p w:rsidR="00B379FD" w:rsidRPr="00B379FD" w:rsidRDefault="00B379FD" w:rsidP="009E306E">
            <w:pPr>
              <w:widowControl/>
              <w:suppressAutoHyphens w:val="0"/>
              <w:adjustRightInd/>
              <w:spacing w:line="240" w:lineRule="auto"/>
              <w:jc w:val="left"/>
              <w:textAlignment w:val="auto"/>
              <w:rPr>
                <w:lang w:eastAsia="sk-SK"/>
              </w:rPr>
            </w:pPr>
            <w:r w:rsidRPr="00B379FD">
              <w:rPr>
                <w:lang w:eastAsia="sk-SK"/>
              </w:rPr>
              <w:t>Prítomní poslanci (menovite):</w:t>
            </w:r>
          </w:p>
        </w:tc>
        <w:tc>
          <w:tcPr>
            <w:tcW w:w="6237" w:type="dxa"/>
          </w:tcPr>
          <w:p w:rsidR="00B379FD" w:rsidRPr="00B379FD" w:rsidRDefault="00B379FD" w:rsidP="009E306E">
            <w:pPr>
              <w:widowControl/>
              <w:suppressAutoHyphens w:val="0"/>
              <w:adjustRightInd/>
              <w:spacing w:line="240" w:lineRule="auto"/>
              <w:textAlignment w:val="auto"/>
              <w:rPr>
                <w:lang w:eastAsia="sk-SK"/>
              </w:rPr>
            </w:pPr>
            <w:r w:rsidRPr="00B379FD">
              <w:t>6 poslancov – Ing. Michal Ballay, PhD., Pavol Ballay, prof. Dr. Ing. Martin Decký, Štefan Hôrečný, Marta Rašovcová, Ing. Jozef Vršanský</w:t>
            </w:r>
          </w:p>
        </w:tc>
      </w:tr>
      <w:tr w:rsidR="00B379FD" w:rsidRPr="00B379FD" w:rsidTr="00CF5997">
        <w:tc>
          <w:tcPr>
            <w:tcW w:w="3369" w:type="dxa"/>
          </w:tcPr>
          <w:p w:rsidR="00B379FD" w:rsidRPr="00B379FD" w:rsidRDefault="00B379FD" w:rsidP="009E306E">
            <w:pPr>
              <w:widowControl/>
              <w:suppressAutoHyphens w:val="0"/>
              <w:adjustRightInd/>
              <w:spacing w:line="240" w:lineRule="auto"/>
              <w:jc w:val="left"/>
              <w:textAlignment w:val="auto"/>
              <w:rPr>
                <w:lang w:eastAsia="sk-SK"/>
              </w:rPr>
            </w:pPr>
            <w:r w:rsidRPr="00B379FD">
              <w:rPr>
                <w:lang w:eastAsia="sk-SK"/>
              </w:rPr>
              <w:t>Ospravedlnení poslanci (menovite):</w:t>
            </w:r>
          </w:p>
        </w:tc>
        <w:tc>
          <w:tcPr>
            <w:tcW w:w="6237" w:type="dxa"/>
          </w:tcPr>
          <w:p w:rsidR="00B379FD" w:rsidRPr="00B379FD" w:rsidRDefault="00B379FD" w:rsidP="009E306E">
            <w:pPr>
              <w:widowControl/>
              <w:suppressAutoHyphens w:val="0"/>
              <w:adjustRightInd/>
              <w:spacing w:line="240" w:lineRule="auto"/>
              <w:textAlignment w:val="auto"/>
              <w:rPr>
                <w:lang w:eastAsia="sk-SK"/>
              </w:rPr>
            </w:pPr>
            <w:r w:rsidRPr="00B379FD">
              <w:rPr>
                <w:lang w:eastAsia="sk-SK"/>
              </w:rPr>
              <w:t>3 poslanci -  Ján Hrazdíra, Marián Medzihorský, Bibiána Odváhová</w:t>
            </w:r>
          </w:p>
        </w:tc>
      </w:tr>
      <w:tr w:rsidR="00B379FD" w:rsidRPr="00B379FD" w:rsidTr="00CF5997">
        <w:tc>
          <w:tcPr>
            <w:tcW w:w="3369" w:type="dxa"/>
          </w:tcPr>
          <w:p w:rsidR="00B379FD" w:rsidRPr="00B379FD" w:rsidRDefault="00B379FD" w:rsidP="009E306E">
            <w:pPr>
              <w:widowControl/>
              <w:suppressAutoHyphens w:val="0"/>
              <w:adjustRightInd/>
              <w:spacing w:line="240" w:lineRule="auto"/>
              <w:jc w:val="left"/>
              <w:textAlignment w:val="auto"/>
              <w:rPr>
                <w:lang w:eastAsia="sk-SK"/>
              </w:rPr>
            </w:pPr>
            <w:r w:rsidRPr="00B379FD">
              <w:rPr>
                <w:lang w:eastAsia="sk-SK"/>
              </w:rPr>
              <w:t>Hlasovali za (menovite):</w:t>
            </w:r>
          </w:p>
        </w:tc>
        <w:tc>
          <w:tcPr>
            <w:tcW w:w="6237" w:type="dxa"/>
          </w:tcPr>
          <w:p w:rsidR="00B379FD" w:rsidRPr="00B379FD" w:rsidRDefault="00B379FD" w:rsidP="009E306E">
            <w:pPr>
              <w:widowControl/>
              <w:suppressAutoHyphens w:val="0"/>
              <w:adjustRightInd/>
              <w:spacing w:line="240" w:lineRule="auto"/>
              <w:textAlignment w:val="auto"/>
              <w:rPr>
                <w:lang w:eastAsia="sk-SK"/>
              </w:rPr>
            </w:pPr>
            <w:r w:rsidRPr="00B379FD">
              <w:rPr>
                <w:lang w:eastAsia="sk-SK"/>
              </w:rPr>
              <w:t>6 poslancov – Ing. Michal Ballay, PhD., Pavol Ballay, prof. Dr. Ing. Martin Decký, Štefan Hôrečný, Marta Rašovcová, Ing. Jozef Vršanský</w:t>
            </w:r>
          </w:p>
        </w:tc>
      </w:tr>
      <w:tr w:rsidR="00B379FD" w:rsidRPr="00B379FD" w:rsidTr="00CF5997">
        <w:tc>
          <w:tcPr>
            <w:tcW w:w="3369" w:type="dxa"/>
          </w:tcPr>
          <w:p w:rsidR="00B379FD" w:rsidRPr="00B379FD" w:rsidRDefault="00B379FD" w:rsidP="009E306E">
            <w:pPr>
              <w:widowControl/>
              <w:suppressAutoHyphens w:val="0"/>
              <w:adjustRightInd/>
              <w:spacing w:line="240" w:lineRule="auto"/>
              <w:jc w:val="left"/>
              <w:textAlignment w:val="auto"/>
              <w:rPr>
                <w:lang w:eastAsia="sk-SK"/>
              </w:rPr>
            </w:pPr>
            <w:r w:rsidRPr="00B379FD">
              <w:rPr>
                <w:lang w:eastAsia="sk-SK"/>
              </w:rPr>
              <w:t xml:space="preserve">                proti (menovite):</w:t>
            </w:r>
          </w:p>
        </w:tc>
        <w:tc>
          <w:tcPr>
            <w:tcW w:w="6237" w:type="dxa"/>
          </w:tcPr>
          <w:p w:rsidR="00B379FD" w:rsidRPr="00B379FD" w:rsidRDefault="00B379FD" w:rsidP="009E306E">
            <w:pPr>
              <w:widowControl/>
              <w:suppressAutoHyphens w:val="0"/>
              <w:adjustRightInd/>
              <w:spacing w:line="240" w:lineRule="auto"/>
              <w:textAlignment w:val="auto"/>
              <w:rPr>
                <w:lang w:eastAsia="sk-SK"/>
              </w:rPr>
            </w:pPr>
            <w:r w:rsidRPr="00B379FD">
              <w:rPr>
                <w:lang w:eastAsia="sk-SK"/>
              </w:rPr>
              <w:t>0 poslancov</w:t>
            </w:r>
          </w:p>
        </w:tc>
      </w:tr>
      <w:tr w:rsidR="00B379FD" w:rsidRPr="00B379FD" w:rsidTr="00CF5997">
        <w:tc>
          <w:tcPr>
            <w:tcW w:w="3369" w:type="dxa"/>
          </w:tcPr>
          <w:p w:rsidR="00B379FD" w:rsidRPr="00B379FD" w:rsidRDefault="00B379FD" w:rsidP="009E306E">
            <w:pPr>
              <w:widowControl/>
              <w:tabs>
                <w:tab w:val="left" w:pos="851"/>
              </w:tabs>
              <w:suppressAutoHyphens w:val="0"/>
              <w:adjustRightInd/>
              <w:spacing w:line="240" w:lineRule="auto"/>
              <w:jc w:val="left"/>
              <w:textAlignment w:val="auto"/>
              <w:rPr>
                <w:lang w:eastAsia="sk-SK"/>
              </w:rPr>
            </w:pPr>
            <w:r w:rsidRPr="00B379FD">
              <w:rPr>
                <w:lang w:eastAsia="sk-SK"/>
              </w:rPr>
              <w:t xml:space="preserve">                zdržali sa (menovite):</w:t>
            </w:r>
          </w:p>
        </w:tc>
        <w:tc>
          <w:tcPr>
            <w:tcW w:w="6237" w:type="dxa"/>
          </w:tcPr>
          <w:p w:rsidR="00B379FD" w:rsidRPr="00B379FD" w:rsidRDefault="00B379FD" w:rsidP="009E306E">
            <w:pPr>
              <w:widowControl/>
              <w:suppressAutoHyphens w:val="0"/>
              <w:adjustRightInd/>
              <w:spacing w:line="240" w:lineRule="auto"/>
              <w:textAlignment w:val="auto"/>
              <w:rPr>
                <w:lang w:eastAsia="sk-SK"/>
              </w:rPr>
            </w:pPr>
            <w:r w:rsidRPr="00B379FD">
              <w:rPr>
                <w:lang w:eastAsia="sk-SK"/>
              </w:rPr>
              <w:t xml:space="preserve">0 poslancov </w:t>
            </w:r>
          </w:p>
        </w:tc>
      </w:tr>
    </w:tbl>
    <w:p w:rsidR="00BE73BB" w:rsidRDefault="00BE73BB" w:rsidP="009E306E">
      <w:pPr>
        <w:spacing w:line="240" w:lineRule="auto"/>
        <w:rPr>
          <w:b/>
        </w:rPr>
      </w:pPr>
    </w:p>
    <w:p w:rsidR="00B379FD" w:rsidRDefault="00BE73BB" w:rsidP="009E306E">
      <w:pPr>
        <w:spacing w:line="240" w:lineRule="auto"/>
        <w:rPr>
          <w:b/>
        </w:rPr>
      </w:pPr>
      <w:r w:rsidRPr="00255650">
        <w:rPr>
          <w:b/>
        </w:rPr>
        <w:t>K bodu 7:</w:t>
      </w:r>
    </w:p>
    <w:p w:rsidR="00B379FD" w:rsidRPr="00B379FD" w:rsidRDefault="00B379FD" w:rsidP="009E306E">
      <w:pPr>
        <w:spacing w:line="240" w:lineRule="auto"/>
        <w:rPr>
          <w:b/>
          <w:u w:val="single"/>
        </w:rPr>
      </w:pPr>
      <w:r w:rsidRPr="00B379FD">
        <w:rPr>
          <w:b/>
          <w:u w:val="single"/>
        </w:rPr>
        <w:t>Návrh VZN obce Dolný Hričov č. 3/2018 o miestnom poplatku za rozvoj</w:t>
      </w:r>
    </w:p>
    <w:p w:rsidR="00BE73BB" w:rsidRDefault="00BE73BB" w:rsidP="009E306E">
      <w:pPr>
        <w:spacing w:line="240" w:lineRule="auto"/>
        <w:rPr>
          <w:b/>
          <w:u w:val="single"/>
        </w:rPr>
      </w:pPr>
    </w:p>
    <w:p w:rsidR="00643778" w:rsidRDefault="00CF5997" w:rsidP="009E306E">
      <w:pPr>
        <w:spacing w:line="240" w:lineRule="auto"/>
      </w:pPr>
      <w:r>
        <w:t>Ing. Peter Zelník, starosta obce, informoval o zmenách v návrhu VZN obce Dolný Hričov č. 3/2018 o miestnom poplatku za rozvoj. Ing. Michal Ballay, PhD., informoval, že na formu údaju upravenú v čl. III ods. 1. písm. a.  – poplatok sa neurčuje – upozornil už na predchádzajúcom zasadnutí obecného zastupiteľstva. Ďalej uviedol, že v návrhu VZN nie je informácia o tom, na čo budú finančné prostriedky z poplatku na rozvoj použité. Ing. Peter Zelník, starosta obce, reagoval, že v zákone je uvedené na čo môžu byť finančné prostriedky z poplatku za rozvoj použité.</w:t>
      </w:r>
    </w:p>
    <w:p w:rsidR="00CF5997" w:rsidRDefault="00CF5997" w:rsidP="009E306E">
      <w:pPr>
        <w:spacing w:line="240" w:lineRule="auto"/>
      </w:pPr>
    </w:p>
    <w:p w:rsidR="00D43391" w:rsidRDefault="00D43391" w:rsidP="009E306E">
      <w:pPr>
        <w:spacing w:line="240" w:lineRule="auto"/>
      </w:pPr>
    </w:p>
    <w:p w:rsidR="001757DC" w:rsidRDefault="001757DC" w:rsidP="009E306E">
      <w:pPr>
        <w:spacing w:line="240" w:lineRule="auto"/>
      </w:pPr>
    </w:p>
    <w:p w:rsidR="000D06C0" w:rsidRPr="009601DF" w:rsidRDefault="000D06C0" w:rsidP="009E306E">
      <w:pPr>
        <w:pStyle w:val="Zkladntext"/>
        <w:shd w:val="clear" w:color="auto" w:fill="DAEEF3"/>
        <w:spacing w:line="240" w:lineRule="auto"/>
        <w:rPr>
          <w:b/>
        </w:rPr>
      </w:pPr>
      <w:r>
        <w:rPr>
          <w:b/>
        </w:rPr>
        <w:t>Uznesenie č. 133/2018</w:t>
      </w:r>
    </w:p>
    <w:p w:rsidR="000D06C0" w:rsidRPr="003B2AE5" w:rsidRDefault="000D06C0" w:rsidP="009E306E">
      <w:pPr>
        <w:pStyle w:val="Zkladntext"/>
        <w:spacing w:line="240" w:lineRule="auto"/>
      </w:pPr>
      <w:r w:rsidRPr="003B2AE5">
        <w:t xml:space="preserve">Obecné zastupiteľstvo v Dolnom Hričove </w:t>
      </w:r>
      <w:r>
        <w:t>po prerokovaní predmetu návrhu</w:t>
      </w:r>
    </w:p>
    <w:p w:rsidR="000D06C0" w:rsidRPr="00515825" w:rsidRDefault="000D06C0" w:rsidP="009E306E">
      <w:pPr>
        <w:pStyle w:val="Zkladntext"/>
        <w:spacing w:line="240" w:lineRule="auto"/>
        <w:rPr>
          <w:i/>
          <w:u w:val="single"/>
        </w:rPr>
      </w:pPr>
      <w:r>
        <w:rPr>
          <w:i/>
          <w:u w:val="single"/>
        </w:rPr>
        <w:t>berie na vedomie:</w:t>
      </w:r>
    </w:p>
    <w:p w:rsidR="000D06C0" w:rsidRDefault="000D06C0" w:rsidP="009E306E">
      <w:pPr>
        <w:spacing w:line="240" w:lineRule="auto"/>
        <w:rPr>
          <w:i/>
        </w:rPr>
      </w:pPr>
      <w:r>
        <w:rPr>
          <w:i/>
        </w:rPr>
        <w:t>návrh VZN obce Dolný Hričov č. 3/2018 o miestnom poplatku za rozvoj.</w:t>
      </w:r>
    </w:p>
    <w:p w:rsidR="00B66B27" w:rsidRDefault="00B66B27" w:rsidP="009E306E">
      <w:pPr>
        <w:pStyle w:val="Zkladntext"/>
        <w:spacing w:line="240" w:lineRule="auto"/>
        <w:rPr>
          <w:b/>
        </w:rPr>
      </w:pPr>
    </w:p>
    <w:p w:rsidR="00BE73BB" w:rsidRPr="00255650" w:rsidRDefault="00BE73BB" w:rsidP="009E306E">
      <w:pPr>
        <w:spacing w:line="240" w:lineRule="auto"/>
      </w:pPr>
    </w:p>
    <w:p w:rsidR="00BE73BB" w:rsidRPr="00255650" w:rsidRDefault="00BE73BB" w:rsidP="009E306E">
      <w:pPr>
        <w:spacing w:line="240" w:lineRule="auto"/>
        <w:rPr>
          <w:b/>
        </w:rPr>
      </w:pPr>
      <w:r w:rsidRPr="00255650">
        <w:rPr>
          <w:b/>
        </w:rPr>
        <w:t>K bodu 8:</w:t>
      </w:r>
    </w:p>
    <w:p w:rsidR="00CC602D" w:rsidRPr="00CC602D" w:rsidRDefault="000D06C0" w:rsidP="009E306E">
      <w:pPr>
        <w:spacing w:line="240" w:lineRule="auto"/>
      </w:pPr>
      <w:r w:rsidRPr="000D06C0">
        <w:rPr>
          <w:b/>
          <w:u w:val="single"/>
        </w:rPr>
        <w:t xml:space="preserve">Žiadosť o finančný príspevok – Slovenský zväz telesne postihnutých ZO Bytča </w:t>
      </w:r>
      <w:r w:rsidR="00CC602D" w:rsidRPr="00CC602D">
        <w:rPr>
          <w:b/>
          <w:u w:val="single"/>
        </w:rPr>
        <w:t xml:space="preserve">KN – C č. </w:t>
      </w:r>
    </w:p>
    <w:p w:rsidR="00D43391" w:rsidRDefault="00D43391" w:rsidP="009E306E">
      <w:pPr>
        <w:spacing w:line="240" w:lineRule="auto"/>
      </w:pPr>
    </w:p>
    <w:p w:rsidR="00CC602D" w:rsidRDefault="000D06C0" w:rsidP="009E306E">
      <w:pPr>
        <w:spacing w:line="240" w:lineRule="auto"/>
      </w:pPr>
      <w:r>
        <w:t>Ing. Peter Zelník, starosta obce, informoval o žiadosti o finančný príspevok, ktorú predložila organizácia Slovenský zväz telesne postihnutých Bytča.</w:t>
      </w:r>
    </w:p>
    <w:p w:rsidR="000D06C0" w:rsidRDefault="000D06C0" w:rsidP="009E306E">
      <w:pPr>
        <w:spacing w:line="240" w:lineRule="auto"/>
      </w:pPr>
      <w:r>
        <w:t>P. Mária Rapánová, hlavná kontrolórka, navrhla, aby poslanci OZ schválili finančný príspevok aspoň vo výške 100,- €, keďže v organizácii sa súčasne združuje 90 členov rôzneho vekového a sociálneho zloženia.</w:t>
      </w:r>
    </w:p>
    <w:p w:rsidR="000D06C0" w:rsidRPr="000D06C0" w:rsidRDefault="000D06C0" w:rsidP="009E306E">
      <w:pPr>
        <w:spacing w:line="240" w:lineRule="auto"/>
      </w:pPr>
      <w:r>
        <w:t>P. Štefan Hôrečný informoval, že finančný príspevok obec poskytuje každý rok vo výške 50,- €.</w:t>
      </w:r>
    </w:p>
    <w:p w:rsidR="000D06C0" w:rsidRDefault="000D06C0" w:rsidP="009E306E">
      <w:pPr>
        <w:spacing w:line="240" w:lineRule="auto"/>
        <w:rPr>
          <w:b/>
          <w:u w:val="single"/>
        </w:rPr>
      </w:pPr>
    </w:p>
    <w:p w:rsidR="00D43391" w:rsidRPr="00255650" w:rsidRDefault="00D43391" w:rsidP="009E306E">
      <w:pPr>
        <w:spacing w:line="240" w:lineRule="auto"/>
        <w:rPr>
          <w:b/>
          <w:u w:val="single"/>
        </w:rPr>
      </w:pPr>
    </w:p>
    <w:p w:rsidR="006A0177" w:rsidRPr="009601DF" w:rsidRDefault="006A0177" w:rsidP="009E306E">
      <w:pPr>
        <w:pStyle w:val="Zkladntext"/>
        <w:shd w:val="clear" w:color="auto" w:fill="DAEEF3"/>
        <w:spacing w:line="240" w:lineRule="auto"/>
        <w:rPr>
          <w:b/>
        </w:rPr>
      </w:pPr>
      <w:r>
        <w:rPr>
          <w:b/>
        </w:rPr>
        <w:t>Uznesenie č. 134/2018</w:t>
      </w:r>
    </w:p>
    <w:p w:rsidR="006A0177" w:rsidRPr="0053677D" w:rsidRDefault="006A0177" w:rsidP="009E306E">
      <w:pPr>
        <w:spacing w:line="240" w:lineRule="auto"/>
        <w:rPr>
          <w:i/>
        </w:rPr>
      </w:pPr>
      <w:r w:rsidRPr="0053677D">
        <w:rPr>
          <w:i/>
        </w:rPr>
        <w:t xml:space="preserve">Obecné zastupiteľstvo v Dolnom Hričove </w:t>
      </w:r>
    </w:p>
    <w:p w:rsidR="006A0177" w:rsidRPr="0053677D" w:rsidRDefault="006A0177" w:rsidP="009E306E">
      <w:pPr>
        <w:spacing w:line="240" w:lineRule="auto"/>
        <w:rPr>
          <w:i/>
          <w:u w:val="single"/>
        </w:rPr>
      </w:pPr>
      <w:r w:rsidRPr="0053677D">
        <w:rPr>
          <w:i/>
          <w:u w:val="single"/>
        </w:rPr>
        <w:t xml:space="preserve">schvaľuje: </w:t>
      </w:r>
    </w:p>
    <w:p w:rsidR="006A0177" w:rsidRPr="00E418FA" w:rsidRDefault="006A0177" w:rsidP="009E306E">
      <w:pPr>
        <w:spacing w:line="240" w:lineRule="auto"/>
        <w:rPr>
          <w:i/>
        </w:rPr>
      </w:pPr>
      <w:r>
        <w:rPr>
          <w:i/>
        </w:rPr>
        <w:t>finančný príspevok vo výške 50,- € pre Slovenský zväz telesne postihnutých ZO Bytča.</w:t>
      </w:r>
    </w:p>
    <w:p w:rsidR="006A0177" w:rsidRPr="0095315F" w:rsidRDefault="006A0177" w:rsidP="009E306E">
      <w:pPr>
        <w:spacing w:line="240" w:lineRule="auto"/>
      </w:pPr>
    </w:p>
    <w:tbl>
      <w:tblPr>
        <w:tblW w:w="9606" w:type="dxa"/>
        <w:tblLook w:val="00A0"/>
      </w:tblPr>
      <w:tblGrid>
        <w:gridCol w:w="3369"/>
        <w:gridCol w:w="6237"/>
      </w:tblGrid>
      <w:tr w:rsidR="006A0177" w:rsidRPr="00AA3971" w:rsidTr="00657594">
        <w:tc>
          <w:tcPr>
            <w:tcW w:w="3369" w:type="dxa"/>
          </w:tcPr>
          <w:p w:rsidR="006A0177" w:rsidRPr="00AA3971" w:rsidRDefault="006A0177" w:rsidP="009E306E">
            <w:pPr>
              <w:suppressAutoHyphens w:val="0"/>
              <w:spacing w:line="240" w:lineRule="auto"/>
              <w:rPr>
                <w:lang w:eastAsia="sk-SK"/>
              </w:rPr>
            </w:pPr>
            <w:r w:rsidRPr="00AA3971">
              <w:rPr>
                <w:lang w:eastAsia="sk-SK"/>
              </w:rPr>
              <w:t>Prítomní poslanci (menovite):</w:t>
            </w:r>
          </w:p>
        </w:tc>
        <w:tc>
          <w:tcPr>
            <w:tcW w:w="6237" w:type="dxa"/>
          </w:tcPr>
          <w:p w:rsidR="006A0177" w:rsidRPr="00AA3971" w:rsidRDefault="006A0177" w:rsidP="009E306E">
            <w:pPr>
              <w:suppressAutoHyphens w:val="0"/>
              <w:spacing w:line="240" w:lineRule="auto"/>
              <w:rPr>
                <w:lang w:eastAsia="sk-SK"/>
              </w:rPr>
            </w:pPr>
            <w:r>
              <w:t>6</w:t>
            </w:r>
            <w:r w:rsidRPr="00AA3971">
              <w:t xml:space="preserve"> poslancov –</w:t>
            </w:r>
            <w:r>
              <w:t xml:space="preserve"> </w:t>
            </w:r>
            <w:r w:rsidRPr="00515825">
              <w:t xml:space="preserve">Ing. Michal Ballay, PhD., </w:t>
            </w:r>
            <w:r>
              <w:t xml:space="preserve">Pavol Ballay, prof. Dr. Ing. Martin Decký, </w:t>
            </w:r>
            <w:r w:rsidRPr="00AA3971">
              <w:t xml:space="preserve">Štefan Hôrečný, </w:t>
            </w:r>
            <w:r>
              <w:t>Marta Rašovcová, Ing. Jozef Vršanský</w:t>
            </w:r>
          </w:p>
        </w:tc>
      </w:tr>
      <w:tr w:rsidR="006A0177" w:rsidRPr="00AA3971" w:rsidTr="00657594">
        <w:tc>
          <w:tcPr>
            <w:tcW w:w="3369" w:type="dxa"/>
          </w:tcPr>
          <w:p w:rsidR="006A0177" w:rsidRPr="00AA3971" w:rsidRDefault="006A0177" w:rsidP="009E306E">
            <w:pPr>
              <w:suppressAutoHyphens w:val="0"/>
              <w:spacing w:line="240" w:lineRule="auto"/>
              <w:rPr>
                <w:lang w:eastAsia="sk-SK"/>
              </w:rPr>
            </w:pPr>
            <w:r w:rsidRPr="00AA3971">
              <w:rPr>
                <w:lang w:eastAsia="sk-SK"/>
              </w:rPr>
              <w:t>Ospravedlnení poslanci (menovite):</w:t>
            </w:r>
          </w:p>
        </w:tc>
        <w:tc>
          <w:tcPr>
            <w:tcW w:w="6237" w:type="dxa"/>
          </w:tcPr>
          <w:p w:rsidR="006A0177" w:rsidRPr="00AA3971" w:rsidRDefault="006A0177" w:rsidP="009E306E">
            <w:pPr>
              <w:suppressAutoHyphens w:val="0"/>
              <w:spacing w:line="240" w:lineRule="auto"/>
              <w:rPr>
                <w:lang w:eastAsia="sk-SK"/>
              </w:rPr>
            </w:pPr>
            <w:r>
              <w:rPr>
                <w:lang w:eastAsia="sk-SK"/>
              </w:rPr>
              <w:t>3 poslanci</w:t>
            </w:r>
            <w:r w:rsidRPr="00AA3971">
              <w:rPr>
                <w:lang w:eastAsia="sk-SK"/>
              </w:rPr>
              <w:t xml:space="preserve"> -  </w:t>
            </w:r>
            <w:r>
              <w:rPr>
                <w:lang w:eastAsia="sk-SK"/>
              </w:rPr>
              <w:t>Ján Hrazdíra, Marián Medzihorský, Bibiána Odváhová</w:t>
            </w:r>
          </w:p>
        </w:tc>
      </w:tr>
      <w:tr w:rsidR="006A0177" w:rsidRPr="00AA3971" w:rsidTr="00657594">
        <w:tc>
          <w:tcPr>
            <w:tcW w:w="3369" w:type="dxa"/>
          </w:tcPr>
          <w:p w:rsidR="006A0177" w:rsidRPr="00AA3971" w:rsidRDefault="006A0177" w:rsidP="009E306E">
            <w:pPr>
              <w:suppressAutoHyphens w:val="0"/>
              <w:spacing w:line="240" w:lineRule="auto"/>
              <w:rPr>
                <w:lang w:eastAsia="sk-SK"/>
              </w:rPr>
            </w:pPr>
            <w:r w:rsidRPr="00AA3971">
              <w:rPr>
                <w:lang w:eastAsia="sk-SK"/>
              </w:rPr>
              <w:t>Hlasovali za (menovite):</w:t>
            </w:r>
          </w:p>
        </w:tc>
        <w:tc>
          <w:tcPr>
            <w:tcW w:w="6237" w:type="dxa"/>
          </w:tcPr>
          <w:p w:rsidR="006A0177" w:rsidRPr="00AA3971" w:rsidRDefault="006A0177" w:rsidP="009E306E">
            <w:pPr>
              <w:suppressAutoHyphens w:val="0"/>
              <w:spacing w:line="240" w:lineRule="auto"/>
              <w:rPr>
                <w:lang w:eastAsia="sk-SK"/>
              </w:rPr>
            </w:pPr>
            <w:r w:rsidRPr="00515825">
              <w:rPr>
                <w:lang w:eastAsia="sk-SK"/>
              </w:rPr>
              <w:t>6 poslancov – Ing. Michal Ballay, PhD., Pavol Ballay, prof. Dr. Ing. Martin Decký, Štefan Hôrečný, Marta Rašovcová, Ing. Jozef Vršanský</w:t>
            </w:r>
          </w:p>
        </w:tc>
      </w:tr>
      <w:tr w:rsidR="006A0177" w:rsidRPr="00AA3971" w:rsidTr="00657594">
        <w:tc>
          <w:tcPr>
            <w:tcW w:w="3369" w:type="dxa"/>
          </w:tcPr>
          <w:p w:rsidR="006A0177" w:rsidRPr="00AA3971" w:rsidRDefault="006A0177" w:rsidP="009E306E">
            <w:pPr>
              <w:suppressAutoHyphens w:val="0"/>
              <w:spacing w:line="240" w:lineRule="auto"/>
              <w:rPr>
                <w:lang w:eastAsia="sk-SK"/>
              </w:rPr>
            </w:pPr>
            <w:r w:rsidRPr="00AA3971">
              <w:rPr>
                <w:lang w:eastAsia="sk-SK"/>
              </w:rPr>
              <w:t xml:space="preserve">                proti (menovite):</w:t>
            </w:r>
          </w:p>
        </w:tc>
        <w:tc>
          <w:tcPr>
            <w:tcW w:w="6237" w:type="dxa"/>
          </w:tcPr>
          <w:p w:rsidR="006A0177" w:rsidRPr="00AA3971" w:rsidRDefault="006A0177" w:rsidP="009E306E">
            <w:pPr>
              <w:suppressAutoHyphens w:val="0"/>
              <w:spacing w:line="240" w:lineRule="auto"/>
              <w:rPr>
                <w:lang w:eastAsia="sk-SK"/>
              </w:rPr>
            </w:pPr>
            <w:r w:rsidRPr="00AA3971">
              <w:rPr>
                <w:lang w:eastAsia="sk-SK"/>
              </w:rPr>
              <w:t>0 poslancov</w:t>
            </w:r>
          </w:p>
        </w:tc>
      </w:tr>
      <w:tr w:rsidR="006A0177" w:rsidRPr="00AA3971" w:rsidTr="00657594">
        <w:tc>
          <w:tcPr>
            <w:tcW w:w="3369" w:type="dxa"/>
          </w:tcPr>
          <w:p w:rsidR="006A0177" w:rsidRPr="00AA3971" w:rsidRDefault="006A0177" w:rsidP="009E306E">
            <w:pPr>
              <w:tabs>
                <w:tab w:val="left" w:pos="851"/>
              </w:tabs>
              <w:suppressAutoHyphens w:val="0"/>
              <w:spacing w:line="240" w:lineRule="auto"/>
              <w:rPr>
                <w:lang w:eastAsia="sk-SK"/>
              </w:rPr>
            </w:pPr>
            <w:r w:rsidRPr="00AA3971">
              <w:rPr>
                <w:lang w:eastAsia="sk-SK"/>
              </w:rPr>
              <w:t xml:space="preserve">                zdržali sa (menovite):</w:t>
            </w:r>
          </w:p>
        </w:tc>
        <w:tc>
          <w:tcPr>
            <w:tcW w:w="6237" w:type="dxa"/>
          </w:tcPr>
          <w:p w:rsidR="006A0177" w:rsidRPr="00AA3971" w:rsidRDefault="006A0177" w:rsidP="009E306E">
            <w:pPr>
              <w:suppressAutoHyphens w:val="0"/>
              <w:spacing w:line="240" w:lineRule="auto"/>
              <w:rPr>
                <w:lang w:eastAsia="sk-SK"/>
              </w:rPr>
            </w:pPr>
            <w:r>
              <w:rPr>
                <w:lang w:eastAsia="sk-SK"/>
              </w:rPr>
              <w:t>0 poslancov</w:t>
            </w:r>
            <w:r w:rsidRPr="00AA3971">
              <w:rPr>
                <w:lang w:eastAsia="sk-SK"/>
              </w:rPr>
              <w:t xml:space="preserve"> </w:t>
            </w:r>
          </w:p>
        </w:tc>
      </w:tr>
    </w:tbl>
    <w:p w:rsidR="00BE73BB" w:rsidRDefault="00BE73BB" w:rsidP="009E306E">
      <w:pPr>
        <w:spacing w:line="240" w:lineRule="auto"/>
      </w:pPr>
    </w:p>
    <w:p w:rsidR="00BE73BB" w:rsidRPr="00255650" w:rsidRDefault="00BE73BB" w:rsidP="009E306E">
      <w:pPr>
        <w:spacing w:line="240" w:lineRule="auto"/>
      </w:pPr>
    </w:p>
    <w:p w:rsidR="00BE73BB" w:rsidRPr="00336D0C" w:rsidRDefault="00BE73BB" w:rsidP="009E306E">
      <w:pPr>
        <w:spacing w:line="240" w:lineRule="auto"/>
        <w:rPr>
          <w:b/>
        </w:rPr>
      </w:pPr>
      <w:r>
        <w:rPr>
          <w:b/>
        </w:rPr>
        <w:t>K bodu 9</w:t>
      </w:r>
      <w:r w:rsidRPr="00336D0C">
        <w:rPr>
          <w:b/>
        </w:rPr>
        <w:t>:</w:t>
      </w:r>
    </w:p>
    <w:p w:rsidR="00BE73BB" w:rsidRDefault="006A0177" w:rsidP="009E306E">
      <w:pPr>
        <w:spacing w:line="240" w:lineRule="auto"/>
        <w:rPr>
          <w:b/>
          <w:u w:val="single"/>
        </w:rPr>
      </w:pPr>
      <w:r w:rsidRPr="006A0177">
        <w:rPr>
          <w:b/>
          <w:u w:val="single"/>
        </w:rPr>
        <w:t>Žiadosť o vybudovanie obecného vodovodu a dodávok pitnej vody – obyvatelia ul. Na Šefranicu</w:t>
      </w:r>
    </w:p>
    <w:p w:rsidR="00C17D5C" w:rsidRDefault="00C17D5C" w:rsidP="009E306E">
      <w:pPr>
        <w:spacing w:line="240" w:lineRule="auto"/>
        <w:rPr>
          <w:b/>
          <w:u w:val="single"/>
        </w:rPr>
      </w:pPr>
    </w:p>
    <w:p w:rsidR="006A0177" w:rsidRDefault="00C17D5C" w:rsidP="009E306E">
      <w:pPr>
        <w:spacing w:line="240" w:lineRule="auto"/>
      </w:pPr>
      <w:r>
        <w:t xml:space="preserve">Ing. Peter Zelník, starosta obce, </w:t>
      </w:r>
      <w:r w:rsidR="006A0177">
        <w:t>informoval o žiadosti o vybudovanie obecného vodovodu a dodávok pitnej vody, ktorá bola doručená obyvateľmi ul. Na Šefranicu dňa 10. 09. 20</w:t>
      </w:r>
      <w:r w:rsidR="00813391">
        <w:t>18 do podateľne obecného úradu.</w:t>
      </w:r>
    </w:p>
    <w:p w:rsidR="00E115CE" w:rsidRPr="00052E3C" w:rsidRDefault="006A0177" w:rsidP="009E306E">
      <w:pPr>
        <w:spacing w:line="240" w:lineRule="auto"/>
        <w:rPr>
          <w:color w:val="000000" w:themeColor="text1"/>
        </w:rPr>
      </w:pPr>
      <w:r>
        <w:t>P. Štefan Hôrečný sa informoval, či už obec realizovala nejaké kroky k vybudovaniu obecného vodovodu na ul. Na Šefranicu. Ing. Peter Zelník, starosta obce, reagoval, že vodovod môže byť vedený buď zo strany od poľnohospodárskeho družstva alebo od spoločnosti Erste Group Immorent Slovensko, a. s.. Pavol Ballay sa informoval, či majú záujem o vodovod všetci obyvatelia predmetnej ulice.</w:t>
      </w:r>
      <w:r w:rsidR="00F23A0B">
        <w:t xml:space="preserve"> Ing. Peter Zelník, starosta obce, reagoval, že áno. Ďalej</w:t>
      </w:r>
      <w:r w:rsidR="00E74415">
        <w:t xml:space="preserve"> odporučil, aby sa vybudovanie obecného vodovodu na ul. Na Šefranicu riešilo v novom volebnom období. Je potrebné, aby obec komunikovala so spoločnosťou </w:t>
      </w:r>
      <w:r w:rsidR="00813391" w:rsidRPr="00813391">
        <w:t>Severoslovenské vodárne a kanalizácie, a. s.</w:t>
      </w:r>
      <w:r w:rsidR="00E115CE">
        <w:t xml:space="preserve"> </w:t>
      </w:r>
      <w:r w:rsidR="00E115CE" w:rsidRPr="00052E3C">
        <w:rPr>
          <w:color w:val="000000" w:themeColor="text1"/>
        </w:rPr>
        <w:t>„ďalej len SEVAK“</w:t>
      </w:r>
      <w:r w:rsidR="00E74415" w:rsidRPr="00052E3C">
        <w:rPr>
          <w:color w:val="000000" w:themeColor="text1"/>
        </w:rPr>
        <w:t>,</w:t>
      </w:r>
      <w:r w:rsidR="00E115CE" w:rsidRPr="00052E3C">
        <w:rPr>
          <w:color w:val="000000" w:themeColor="text1"/>
        </w:rPr>
        <w:t xml:space="preserve"> aby sa projekt zaradil do investičného plánu SEVAKu a obec predložila spracovanú projektovú dokumentáciu, právoplatné stavebné povolenie a preukázala právny vzťah k pozemkom, po ktorých bude trasa nového vodovodu.</w:t>
      </w:r>
    </w:p>
    <w:p w:rsidR="00C17D5C" w:rsidRDefault="00E74415" w:rsidP="009E306E">
      <w:pPr>
        <w:spacing w:line="240" w:lineRule="auto"/>
      </w:pPr>
      <w:r>
        <w:lastRenderedPageBreak/>
        <w:t xml:space="preserve">Prof. Dr. Ing. Martin Decký informoval, že na ul. Na Šefranicu bol vykonaný aj rozbor pitnej vody. </w:t>
      </w:r>
      <w:r w:rsidR="009D6767">
        <w:t xml:space="preserve">P. Bibiána Odváhová reagovala, že dodávka pitnej vody je pre obyvateľov veľmi dôležitá a nevyhnutná. P. Štefan Hôrečný navrhol, aby pred realizáciou budovania vodovodu boli s obyvateľmi uzatvorené zmluvy o budúcich zmluvách. Ing. Michal Ballay, PhD. </w:t>
      </w:r>
      <w:r w:rsidR="000007AB">
        <w:t xml:space="preserve">upozornil na verejný záujem. </w:t>
      </w:r>
      <w:r w:rsidR="000007AB" w:rsidRPr="00D43391">
        <w:t xml:space="preserve">Obce </w:t>
      </w:r>
      <w:r w:rsidR="00D43391" w:rsidRPr="00D43391">
        <w:t xml:space="preserve">a mestá </w:t>
      </w:r>
      <w:r w:rsidR="000007AB" w:rsidRPr="00D43391">
        <w:t xml:space="preserve">sa zaviazali, že </w:t>
      </w:r>
      <w:r w:rsidR="00813391" w:rsidRPr="00D43391">
        <w:t xml:space="preserve">do </w:t>
      </w:r>
      <w:r w:rsidR="000007AB" w:rsidRPr="00D43391">
        <w:t>roku 2020 bude mať každý prístup k pitnej vode.</w:t>
      </w:r>
    </w:p>
    <w:p w:rsidR="000007AB" w:rsidRPr="00C17D5C" w:rsidRDefault="000007AB" w:rsidP="009E306E">
      <w:pPr>
        <w:spacing w:line="240" w:lineRule="auto"/>
      </w:pPr>
      <w:r>
        <w:t>Prof. Dr. Ing. Martin Decký navrhol, aby poslanci podporili žiadosť obyvateľov ul. Na Šefranicu. Poslanci pristúpili k hlasovaniu.</w:t>
      </w:r>
    </w:p>
    <w:p w:rsidR="00C17D5C" w:rsidRDefault="00C17D5C" w:rsidP="009E306E">
      <w:pPr>
        <w:spacing w:line="240" w:lineRule="auto"/>
        <w:rPr>
          <w:b/>
        </w:rPr>
      </w:pPr>
    </w:p>
    <w:p w:rsidR="00C17D5C" w:rsidRDefault="00C17D5C" w:rsidP="009E306E">
      <w:pPr>
        <w:spacing w:line="240" w:lineRule="auto"/>
        <w:rPr>
          <w:b/>
        </w:rPr>
      </w:pPr>
    </w:p>
    <w:p w:rsidR="000007AB" w:rsidRPr="000007AB" w:rsidRDefault="000007AB" w:rsidP="009E306E">
      <w:pPr>
        <w:widowControl/>
        <w:shd w:val="clear" w:color="auto" w:fill="DAEEF3"/>
        <w:adjustRightInd/>
        <w:spacing w:line="240" w:lineRule="auto"/>
        <w:jc w:val="left"/>
        <w:textAlignment w:val="auto"/>
        <w:rPr>
          <w:b/>
        </w:rPr>
      </w:pPr>
      <w:r w:rsidRPr="000007AB">
        <w:rPr>
          <w:b/>
        </w:rPr>
        <w:t>Uznesenie č. 135/2018</w:t>
      </w:r>
    </w:p>
    <w:p w:rsidR="000007AB" w:rsidRPr="000007AB" w:rsidRDefault="000007AB" w:rsidP="009E306E">
      <w:pPr>
        <w:widowControl/>
        <w:adjustRightInd/>
        <w:spacing w:line="240" w:lineRule="auto"/>
        <w:jc w:val="left"/>
        <w:textAlignment w:val="auto"/>
        <w:rPr>
          <w:i/>
        </w:rPr>
      </w:pPr>
      <w:r w:rsidRPr="000007AB">
        <w:rPr>
          <w:i/>
        </w:rPr>
        <w:t xml:space="preserve">Obecné zastupiteľstvo v Dolnom Hričove </w:t>
      </w:r>
    </w:p>
    <w:p w:rsidR="000007AB" w:rsidRPr="000007AB" w:rsidRDefault="000007AB" w:rsidP="009E306E">
      <w:pPr>
        <w:widowControl/>
        <w:adjustRightInd/>
        <w:spacing w:line="240" w:lineRule="auto"/>
        <w:jc w:val="left"/>
        <w:textAlignment w:val="auto"/>
        <w:rPr>
          <w:i/>
          <w:u w:val="single"/>
        </w:rPr>
      </w:pPr>
      <w:r w:rsidRPr="000007AB">
        <w:rPr>
          <w:i/>
          <w:u w:val="single"/>
        </w:rPr>
        <w:t xml:space="preserve">schvaľuje: </w:t>
      </w:r>
    </w:p>
    <w:p w:rsidR="000007AB" w:rsidRPr="000007AB" w:rsidRDefault="000007AB" w:rsidP="009E306E">
      <w:pPr>
        <w:widowControl/>
        <w:adjustRightInd/>
        <w:spacing w:line="240" w:lineRule="auto"/>
        <w:textAlignment w:val="auto"/>
        <w:rPr>
          <w:i/>
        </w:rPr>
      </w:pPr>
      <w:r w:rsidRPr="000007AB">
        <w:rPr>
          <w:i/>
        </w:rPr>
        <w:t>zámer vybudovať o</w:t>
      </w:r>
      <w:r w:rsidR="00813391">
        <w:rPr>
          <w:i/>
        </w:rPr>
        <w:t>becný vodovod a zabezpečiť dodá</w:t>
      </w:r>
      <w:r w:rsidRPr="000007AB">
        <w:rPr>
          <w:i/>
        </w:rPr>
        <w:t>vku pitnej vody na ul. Na Šefranicu s prípravou projekčných prác v roku 2019.</w:t>
      </w:r>
    </w:p>
    <w:p w:rsidR="000007AB" w:rsidRPr="000007AB" w:rsidRDefault="000007AB" w:rsidP="009E306E">
      <w:pPr>
        <w:widowControl/>
        <w:adjustRightInd/>
        <w:spacing w:line="240" w:lineRule="auto"/>
        <w:jc w:val="left"/>
        <w:textAlignment w:val="auto"/>
      </w:pPr>
    </w:p>
    <w:tbl>
      <w:tblPr>
        <w:tblW w:w="9606" w:type="dxa"/>
        <w:tblLook w:val="00A0"/>
      </w:tblPr>
      <w:tblGrid>
        <w:gridCol w:w="3369"/>
        <w:gridCol w:w="6237"/>
      </w:tblGrid>
      <w:tr w:rsidR="000007AB" w:rsidRPr="000007AB" w:rsidTr="00657594">
        <w:tc>
          <w:tcPr>
            <w:tcW w:w="3369" w:type="dxa"/>
          </w:tcPr>
          <w:p w:rsidR="000007AB" w:rsidRPr="000007AB" w:rsidRDefault="000007AB" w:rsidP="009E306E">
            <w:pPr>
              <w:widowControl/>
              <w:suppressAutoHyphens w:val="0"/>
              <w:adjustRightInd/>
              <w:spacing w:line="240" w:lineRule="auto"/>
              <w:jc w:val="left"/>
              <w:textAlignment w:val="auto"/>
              <w:rPr>
                <w:lang w:eastAsia="sk-SK"/>
              </w:rPr>
            </w:pPr>
            <w:r w:rsidRPr="000007AB">
              <w:rPr>
                <w:lang w:eastAsia="sk-SK"/>
              </w:rPr>
              <w:t>Prítomní poslanci (menovite):</w:t>
            </w:r>
          </w:p>
        </w:tc>
        <w:tc>
          <w:tcPr>
            <w:tcW w:w="6237" w:type="dxa"/>
          </w:tcPr>
          <w:p w:rsidR="000007AB" w:rsidRPr="000007AB" w:rsidRDefault="000007AB" w:rsidP="009E306E">
            <w:pPr>
              <w:widowControl/>
              <w:suppressAutoHyphens w:val="0"/>
              <w:adjustRightInd/>
              <w:spacing w:line="240" w:lineRule="auto"/>
              <w:textAlignment w:val="auto"/>
              <w:rPr>
                <w:lang w:eastAsia="sk-SK"/>
              </w:rPr>
            </w:pPr>
            <w:r w:rsidRPr="000007AB">
              <w:t>7 poslancov – Ing. Michal Ballay, PhD., Pavol Ballay, prof. Dr. Ing. Martin Decký, Štefan Hôrečný, Bibiána Odváhová, Marta Rašovcová, Ing. Jozef Vršanský</w:t>
            </w:r>
          </w:p>
        </w:tc>
      </w:tr>
      <w:tr w:rsidR="000007AB" w:rsidRPr="000007AB" w:rsidTr="00657594">
        <w:tc>
          <w:tcPr>
            <w:tcW w:w="3369" w:type="dxa"/>
          </w:tcPr>
          <w:p w:rsidR="000007AB" w:rsidRPr="000007AB" w:rsidRDefault="000007AB" w:rsidP="009E306E">
            <w:pPr>
              <w:widowControl/>
              <w:suppressAutoHyphens w:val="0"/>
              <w:adjustRightInd/>
              <w:spacing w:line="240" w:lineRule="auto"/>
              <w:jc w:val="left"/>
              <w:textAlignment w:val="auto"/>
              <w:rPr>
                <w:lang w:eastAsia="sk-SK"/>
              </w:rPr>
            </w:pPr>
            <w:r w:rsidRPr="000007AB">
              <w:rPr>
                <w:lang w:eastAsia="sk-SK"/>
              </w:rPr>
              <w:t>Ospravedlnení poslanci (menovite):</w:t>
            </w:r>
          </w:p>
        </w:tc>
        <w:tc>
          <w:tcPr>
            <w:tcW w:w="6237" w:type="dxa"/>
          </w:tcPr>
          <w:p w:rsidR="000007AB" w:rsidRPr="000007AB" w:rsidRDefault="000007AB" w:rsidP="009E306E">
            <w:pPr>
              <w:widowControl/>
              <w:suppressAutoHyphens w:val="0"/>
              <w:adjustRightInd/>
              <w:spacing w:line="240" w:lineRule="auto"/>
              <w:textAlignment w:val="auto"/>
              <w:rPr>
                <w:lang w:eastAsia="sk-SK"/>
              </w:rPr>
            </w:pPr>
            <w:r w:rsidRPr="000007AB">
              <w:rPr>
                <w:lang w:eastAsia="sk-SK"/>
              </w:rPr>
              <w:t>2 poslanci -  Ján Hrazdíra, Marián Medzihorský</w:t>
            </w:r>
          </w:p>
        </w:tc>
      </w:tr>
      <w:tr w:rsidR="000007AB" w:rsidRPr="000007AB" w:rsidTr="00657594">
        <w:tc>
          <w:tcPr>
            <w:tcW w:w="3369" w:type="dxa"/>
          </w:tcPr>
          <w:p w:rsidR="000007AB" w:rsidRPr="000007AB" w:rsidRDefault="000007AB" w:rsidP="009E306E">
            <w:pPr>
              <w:widowControl/>
              <w:suppressAutoHyphens w:val="0"/>
              <w:adjustRightInd/>
              <w:spacing w:line="240" w:lineRule="auto"/>
              <w:jc w:val="left"/>
              <w:textAlignment w:val="auto"/>
              <w:rPr>
                <w:lang w:eastAsia="sk-SK"/>
              </w:rPr>
            </w:pPr>
            <w:r w:rsidRPr="000007AB">
              <w:rPr>
                <w:lang w:eastAsia="sk-SK"/>
              </w:rPr>
              <w:t>Hlasovali za (menovite):</w:t>
            </w:r>
          </w:p>
        </w:tc>
        <w:tc>
          <w:tcPr>
            <w:tcW w:w="6237" w:type="dxa"/>
          </w:tcPr>
          <w:p w:rsidR="000007AB" w:rsidRPr="000007AB" w:rsidRDefault="000007AB" w:rsidP="009E306E">
            <w:pPr>
              <w:widowControl/>
              <w:suppressAutoHyphens w:val="0"/>
              <w:adjustRightInd/>
              <w:spacing w:line="240" w:lineRule="auto"/>
              <w:textAlignment w:val="auto"/>
              <w:rPr>
                <w:lang w:eastAsia="sk-SK"/>
              </w:rPr>
            </w:pPr>
            <w:r w:rsidRPr="000007AB">
              <w:rPr>
                <w:lang w:eastAsia="sk-SK"/>
              </w:rPr>
              <w:t>7 poslancov – Ing. Michal Ballay, PhD., Pavol Ballay, prof. Dr. Ing. Martin Decký, Štefan Hôrečný, Bibiána Odváhová, Marta Rašovcová, Ing. Jozef Vršanský</w:t>
            </w:r>
          </w:p>
        </w:tc>
      </w:tr>
      <w:tr w:rsidR="000007AB" w:rsidRPr="000007AB" w:rsidTr="00657594">
        <w:tc>
          <w:tcPr>
            <w:tcW w:w="3369" w:type="dxa"/>
          </w:tcPr>
          <w:p w:rsidR="000007AB" w:rsidRPr="000007AB" w:rsidRDefault="000007AB" w:rsidP="009E306E">
            <w:pPr>
              <w:widowControl/>
              <w:suppressAutoHyphens w:val="0"/>
              <w:adjustRightInd/>
              <w:spacing w:line="240" w:lineRule="auto"/>
              <w:jc w:val="left"/>
              <w:textAlignment w:val="auto"/>
              <w:rPr>
                <w:lang w:eastAsia="sk-SK"/>
              </w:rPr>
            </w:pPr>
            <w:r w:rsidRPr="000007AB">
              <w:rPr>
                <w:lang w:eastAsia="sk-SK"/>
              </w:rPr>
              <w:t xml:space="preserve">                proti (menovite):</w:t>
            </w:r>
          </w:p>
        </w:tc>
        <w:tc>
          <w:tcPr>
            <w:tcW w:w="6237" w:type="dxa"/>
          </w:tcPr>
          <w:p w:rsidR="000007AB" w:rsidRPr="000007AB" w:rsidRDefault="000007AB" w:rsidP="009E306E">
            <w:pPr>
              <w:widowControl/>
              <w:suppressAutoHyphens w:val="0"/>
              <w:adjustRightInd/>
              <w:spacing w:line="240" w:lineRule="auto"/>
              <w:textAlignment w:val="auto"/>
              <w:rPr>
                <w:lang w:eastAsia="sk-SK"/>
              </w:rPr>
            </w:pPr>
            <w:r w:rsidRPr="000007AB">
              <w:rPr>
                <w:lang w:eastAsia="sk-SK"/>
              </w:rPr>
              <w:t>0 poslancov</w:t>
            </w:r>
          </w:p>
        </w:tc>
      </w:tr>
      <w:tr w:rsidR="000007AB" w:rsidRPr="000007AB" w:rsidTr="00657594">
        <w:tc>
          <w:tcPr>
            <w:tcW w:w="3369" w:type="dxa"/>
          </w:tcPr>
          <w:p w:rsidR="000007AB" w:rsidRPr="000007AB" w:rsidRDefault="000007AB" w:rsidP="009E306E">
            <w:pPr>
              <w:widowControl/>
              <w:tabs>
                <w:tab w:val="left" w:pos="851"/>
              </w:tabs>
              <w:suppressAutoHyphens w:val="0"/>
              <w:adjustRightInd/>
              <w:spacing w:line="240" w:lineRule="auto"/>
              <w:jc w:val="left"/>
              <w:textAlignment w:val="auto"/>
              <w:rPr>
                <w:lang w:eastAsia="sk-SK"/>
              </w:rPr>
            </w:pPr>
            <w:r w:rsidRPr="000007AB">
              <w:rPr>
                <w:lang w:eastAsia="sk-SK"/>
              </w:rPr>
              <w:t xml:space="preserve">                zdržali sa (menovite):</w:t>
            </w:r>
          </w:p>
        </w:tc>
        <w:tc>
          <w:tcPr>
            <w:tcW w:w="6237" w:type="dxa"/>
          </w:tcPr>
          <w:p w:rsidR="000007AB" w:rsidRPr="000007AB" w:rsidRDefault="000007AB" w:rsidP="009E306E">
            <w:pPr>
              <w:widowControl/>
              <w:suppressAutoHyphens w:val="0"/>
              <w:adjustRightInd/>
              <w:spacing w:line="240" w:lineRule="auto"/>
              <w:textAlignment w:val="auto"/>
              <w:rPr>
                <w:lang w:eastAsia="sk-SK"/>
              </w:rPr>
            </w:pPr>
            <w:r w:rsidRPr="000007AB">
              <w:rPr>
                <w:lang w:eastAsia="sk-SK"/>
              </w:rPr>
              <w:t xml:space="preserve">0 poslancov </w:t>
            </w:r>
          </w:p>
        </w:tc>
      </w:tr>
    </w:tbl>
    <w:p w:rsidR="00BE73BB" w:rsidRDefault="00BE73BB" w:rsidP="009E306E">
      <w:pPr>
        <w:spacing w:line="240" w:lineRule="auto"/>
        <w:rPr>
          <w:b/>
        </w:rPr>
      </w:pPr>
    </w:p>
    <w:p w:rsidR="000007AB" w:rsidRDefault="00BE73BB" w:rsidP="009E306E">
      <w:pPr>
        <w:spacing w:line="240" w:lineRule="auto"/>
        <w:rPr>
          <w:b/>
        </w:rPr>
      </w:pPr>
      <w:r>
        <w:rPr>
          <w:b/>
        </w:rPr>
        <w:t>K bodu 10</w:t>
      </w:r>
      <w:r w:rsidRPr="00255650">
        <w:rPr>
          <w:b/>
        </w:rPr>
        <w:t>:</w:t>
      </w:r>
    </w:p>
    <w:p w:rsidR="000007AB" w:rsidRPr="000007AB" w:rsidRDefault="000007AB" w:rsidP="009E306E">
      <w:pPr>
        <w:spacing w:line="240" w:lineRule="auto"/>
        <w:rPr>
          <w:b/>
          <w:u w:val="single"/>
        </w:rPr>
      </w:pPr>
      <w:r w:rsidRPr="000007AB">
        <w:rPr>
          <w:b/>
          <w:u w:val="single"/>
        </w:rPr>
        <w:t xml:space="preserve">Zámer </w:t>
      </w:r>
      <w:r>
        <w:rPr>
          <w:b/>
          <w:u w:val="single"/>
        </w:rPr>
        <w:t>zriadiť vecné bremeno</w:t>
      </w:r>
      <w:r w:rsidRPr="000007AB">
        <w:rPr>
          <w:b/>
          <w:u w:val="single"/>
        </w:rPr>
        <w:t xml:space="preserve"> z dôvodu hodného osobitného zreteľa – parc. KN – C č. 149/15 v k. ú. Peklina – p. Peter Komačka</w:t>
      </w:r>
    </w:p>
    <w:p w:rsidR="00D413B0" w:rsidRDefault="00D413B0" w:rsidP="009E306E">
      <w:pPr>
        <w:pStyle w:val="Zkladntext"/>
        <w:spacing w:line="240" w:lineRule="auto"/>
        <w:rPr>
          <w:b/>
          <w:u w:val="single"/>
        </w:rPr>
      </w:pPr>
    </w:p>
    <w:p w:rsidR="000007AB" w:rsidRPr="00D413B0" w:rsidRDefault="00D413B0" w:rsidP="009E306E">
      <w:pPr>
        <w:pStyle w:val="Zkladntext"/>
        <w:spacing w:line="240" w:lineRule="auto"/>
      </w:pPr>
      <w:r>
        <w:t>Ing. Peter Zelník, star</w:t>
      </w:r>
      <w:r w:rsidR="000007AB">
        <w:t xml:space="preserve">osta obce, informoval, že na predchádzajúcich zasadnutiach OZ bol schválený zámer priameho predaja majetku obce pre p. Komačku a pre p. Jancíkovú. Keďže medzi žiadateľmi došlo k rozchodu, uzatvorená Kúpna zmluva medzi obcou a p. Komačkom musí byť zrušená dohodou oboch strán o zrušení kúpnej zmluvy. Z toho dôvodu musí byť zrušené uznesenie č. 79/2018, ktorým obecné zastupiteľstvo </w:t>
      </w:r>
      <w:r w:rsidR="001F019E">
        <w:t xml:space="preserve">dňa 13. júna 2018 </w:t>
      </w:r>
      <w:r w:rsidR="000007AB">
        <w:t>určilo a schválilo predaj predmetného pozemku a musí byť zverejnený nový zámer zriadiť vecné brem</w:t>
      </w:r>
      <w:r w:rsidR="001F019E">
        <w:t>eno pre p. Komačku za odplatu v rovnakej</w:t>
      </w:r>
      <w:r w:rsidR="000007AB">
        <w:t xml:space="preserve"> výške</w:t>
      </w:r>
      <w:r w:rsidR="001F019E">
        <w:t>, ako bola kúpna cena v kúpnej zmluve, a to vo výške 1 100,50 € ako prípad hodný osobitného zreteľa.</w:t>
      </w:r>
    </w:p>
    <w:p w:rsidR="00BE73BB" w:rsidRDefault="00BE73BB" w:rsidP="009E306E">
      <w:pPr>
        <w:pStyle w:val="Zkladntext"/>
        <w:tabs>
          <w:tab w:val="left" w:pos="3610"/>
        </w:tabs>
        <w:spacing w:line="240" w:lineRule="auto"/>
        <w:rPr>
          <w:rStyle w:val="Siln"/>
          <w:b w:val="0"/>
          <w:bCs/>
        </w:rPr>
      </w:pPr>
    </w:p>
    <w:p w:rsidR="00D43391" w:rsidRDefault="00D43391" w:rsidP="009E306E">
      <w:pPr>
        <w:pStyle w:val="Zkladntext"/>
        <w:tabs>
          <w:tab w:val="left" w:pos="3610"/>
        </w:tabs>
        <w:spacing w:line="240" w:lineRule="auto"/>
        <w:rPr>
          <w:rStyle w:val="Siln"/>
          <w:b w:val="0"/>
          <w:bCs/>
        </w:rPr>
      </w:pPr>
    </w:p>
    <w:p w:rsidR="001F019E" w:rsidRPr="001F019E" w:rsidRDefault="001F019E" w:rsidP="009E306E">
      <w:pPr>
        <w:widowControl/>
        <w:shd w:val="clear" w:color="auto" w:fill="DAEEF3"/>
        <w:adjustRightInd/>
        <w:spacing w:line="240" w:lineRule="auto"/>
        <w:textAlignment w:val="auto"/>
        <w:rPr>
          <w:b/>
          <w:bCs/>
        </w:rPr>
      </w:pPr>
      <w:r w:rsidRPr="001F019E">
        <w:rPr>
          <w:b/>
          <w:bCs/>
        </w:rPr>
        <w:t xml:space="preserve">Uznesenie č. </w:t>
      </w:r>
      <w:r>
        <w:rPr>
          <w:b/>
          <w:bCs/>
        </w:rPr>
        <w:t>136</w:t>
      </w:r>
      <w:r w:rsidRPr="001F019E">
        <w:rPr>
          <w:b/>
          <w:bCs/>
        </w:rPr>
        <w:t>/2018</w:t>
      </w:r>
    </w:p>
    <w:p w:rsidR="001F019E" w:rsidRPr="001F019E" w:rsidRDefault="001F019E" w:rsidP="009E306E">
      <w:pPr>
        <w:widowControl/>
        <w:adjustRightInd/>
        <w:spacing w:line="240" w:lineRule="auto"/>
        <w:textAlignment w:val="auto"/>
        <w:rPr>
          <w:bCs/>
          <w:i/>
        </w:rPr>
      </w:pPr>
      <w:r w:rsidRPr="001F019E">
        <w:rPr>
          <w:bCs/>
          <w:i/>
        </w:rPr>
        <w:t xml:space="preserve">Obecné zastupiteľstvo v Dolnom Hričove </w:t>
      </w:r>
    </w:p>
    <w:p w:rsidR="001F019E" w:rsidRPr="001F019E" w:rsidRDefault="001F019E" w:rsidP="009E306E">
      <w:pPr>
        <w:widowControl/>
        <w:adjustRightInd/>
        <w:spacing w:line="240" w:lineRule="auto"/>
        <w:jc w:val="left"/>
        <w:textAlignment w:val="auto"/>
        <w:rPr>
          <w:i/>
          <w:u w:val="single"/>
        </w:rPr>
      </w:pPr>
      <w:r w:rsidRPr="001F019E">
        <w:rPr>
          <w:i/>
          <w:u w:val="single"/>
        </w:rPr>
        <w:t xml:space="preserve">schvaľuje: </w:t>
      </w:r>
    </w:p>
    <w:p w:rsidR="001F019E" w:rsidRPr="001F019E" w:rsidRDefault="001F019E" w:rsidP="009E306E">
      <w:pPr>
        <w:widowControl/>
        <w:adjustRightInd/>
        <w:spacing w:line="240" w:lineRule="auto"/>
        <w:textAlignment w:val="auto"/>
        <w:rPr>
          <w:i/>
        </w:rPr>
      </w:pPr>
      <w:r w:rsidRPr="001F019E">
        <w:rPr>
          <w:i/>
        </w:rPr>
        <w:t>zrušenie uznesenia č. 79/2018 z verejného zasadnutia obecného zastupiteľstva zo dňa 13. júna 2018.</w:t>
      </w:r>
    </w:p>
    <w:p w:rsidR="001F019E" w:rsidRPr="001F019E" w:rsidRDefault="001F019E" w:rsidP="009E306E">
      <w:pPr>
        <w:widowControl/>
        <w:adjustRightInd/>
        <w:spacing w:line="240" w:lineRule="auto"/>
        <w:jc w:val="left"/>
        <w:textAlignment w:val="auto"/>
      </w:pPr>
    </w:p>
    <w:tbl>
      <w:tblPr>
        <w:tblW w:w="9606" w:type="dxa"/>
        <w:tblLook w:val="00A0"/>
      </w:tblPr>
      <w:tblGrid>
        <w:gridCol w:w="3369"/>
        <w:gridCol w:w="6237"/>
      </w:tblGrid>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Prítomní poslanci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t>7 poslancov – Ing. Michal Ballay, PhD., Pavol Ballay, prof. Dr. Ing. Martin Decký, Štefan Hôrečný, Bibiána Odváhová, Marta Rašovcová, Ing. Jozef Vršanský</w:t>
            </w:r>
          </w:p>
        </w:tc>
      </w:tr>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Ospravedlnení poslanci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2 poslanci -  Ján Hrazdíra, Marián Medzihorský</w:t>
            </w:r>
          </w:p>
        </w:tc>
      </w:tr>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Hlasovali za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 xml:space="preserve">7 poslancov – Ing. Michal Ballay, PhD., Pavol Ballay, prof. </w:t>
            </w:r>
            <w:r w:rsidRPr="001F019E">
              <w:rPr>
                <w:lang w:eastAsia="sk-SK"/>
              </w:rPr>
              <w:lastRenderedPageBreak/>
              <w:t>Dr. Ing. Martin Decký, Štefan Hôrečný, Bibiána Odváhová, Marta Rašovcová, Ing. Jozef Vršanský</w:t>
            </w:r>
          </w:p>
        </w:tc>
      </w:tr>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lastRenderedPageBreak/>
              <w:t xml:space="preserve">                proti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0 poslancov</w:t>
            </w:r>
          </w:p>
        </w:tc>
      </w:tr>
      <w:tr w:rsidR="001F019E" w:rsidRPr="001F019E" w:rsidTr="00657594">
        <w:tc>
          <w:tcPr>
            <w:tcW w:w="3369" w:type="dxa"/>
          </w:tcPr>
          <w:p w:rsidR="001F019E" w:rsidRPr="001F019E" w:rsidRDefault="001F019E" w:rsidP="009E306E">
            <w:pPr>
              <w:widowControl/>
              <w:tabs>
                <w:tab w:val="left" w:pos="851"/>
              </w:tabs>
              <w:suppressAutoHyphens w:val="0"/>
              <w:adjustRightInd/>
              <w:spacing w:line="240" w:lineRule="auto"/>
              <w:jc w:val="left"/>
              <w:textAlignment w:val="auto"/>
              <w:rPr>
                <w:lang w:eastAsia="sk-SK"/>
              </w:rPr>
            </w:pPr>
            <w:r w:rsidRPr="001F019E">
              <w:rPr>
                <w:lang w:eastAsia="sk-SK"/>
              </w:rPr>
              <w:t xml:space="preserve">                zdržali sa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 xml:space="preserve">0 poslancov </w:t>
            </w:r>
          </w:p>
        </w:tc>
      </w:tr>
    </w:tbl>
    <w:p w:rsidR="001F019E" w:rsidRPr="001F019E" w:rsidRDefault="001F019E" w:rsidP="009E306E">
      <w:pPr>
        <w:widowControl/>
        <w:adjustRightInd/>
        <w:spacing w:line="240" w:lineRule="auto"/>
        <w:textAlignment w:val="auto"/>
        <w:rPr>
          <w:b/>
        </w:rPr>
      </w:pPr>
    </w:p>
    <w:p w:rsidR="001F019E" w:rsidRPr="001F019E" w:rsidRDefault="001F019E" w:rsidP="009E306E">
      <w:pPr>
        <w:widowControl/>
        <w:adjustRightInd/>
        <w:spacing w:line="240" w:lineRule="auto"/>
        <w:textAlignment w:val="auto"/>
        <w:rPr>
          <w:sz w:val="22"/>
          <w:szCs w:val="22"/>
        </w:rPr>
      </w:pPr>
      <w:r w:rsidRPr="001F019E">
        <w:rPr>
          <w:sz w:val="22"/>
          <w:szCs w:val="22"/>
        </w:rPr>
        <w:tab/>
      </w:r>
    </w:p>
    <w:p w:rsidR="001F019E" w:rsidRPr="001F019E" w:rsidRDefault="001F019E" w:rsidP="009E306E">
      <w:pPr>
        <w:widowControl/>
        <w:adjustRightInd/>
        <w:spacing w:line="240" w:lineRule="auto"/>
        <w:textAlignment w:val="auto"/>
        <w:rPr>
          <w:sz w:val="22"/>
          <w:szCs w:val="22"/>
        </w:rPr>
      </w:pPr>
    </w:p>
    <w:p w:rsidR="001F019E" w:rsidRPr="001F019E" w:rsidRDefault="001F019E" w:rsidP="009E306E">
      <w:pPr>
        <w:widowControl/>
        <w:adjustRightInd/>
        <w:spacing w:line="240" w:lineRule="auto"/>
        <w:textAlignment w:val="auto"/>
        <w:rPr>
          <w:sz w:val="22"/>
          <w:szCs w:val="22"/>
        </w:rPr>
      </w:pPr>
    </w:p>
    <w:p w:rsidR="001F019E" w:rsidRPr="001F019E" w:rsidRDefault="001F019E" w:rsidP="009E306E">
      <w:pPr>
        <w:widowControl/>
        <w:shd w:val="clear" w:color="auto" w:fill="DAEEF3"/>
        <w:adjustRightInd/>
        <w:spacing w:line="240" w:lineRule="auto"/>
        <w:textAlignment w:val="auto"/>
        <w:rPr>
          <w:b/>
          <w:bCs/>
        </w:rPr>
      </w:pPr>
      <w:r w:rsidRPr="001F019E">
        <w:rPr>
          <w:b/>
          <w:bCs/>
        </w:rPr>
        <w:t>Uznesenie č. 137/2018</w:t>
      </w:r>
    </w:p>
    <w:p w:rsidR="001F019E" w:rsidRPr="001F019E" w:rsidRDefault="001F019E" w:rsidP="009E306E">
      <w:pPr>
        <w:widowControl/>
        <w:adjustRightInd/>
        <w:spacing w:line="240" w:lineRule="auto"/>
        <w:textAlignment w:val="auto"/>
        <w:rPr>
          <w:bCs/>
          <w:i/>
        </w:rPr>
      </w:pPr>
      <w:r w:rsidRPr="001F019E">
        <w:rPr>
          <w:bCs/>
          <w:i/>
        </w:rPr>
        <w:t xml:space="preserve">Obecné zastupiteľstvo v Dolnom Hričove </w:t>
      </w:r>
    </w:p>
    <w:p w:rsidR="001F019E" w:rsidRPr="001F019E" w:rsidRDefault="001F019E" w:rsidP="009E306E">
      <w:pPr>
        <w:widowControl/>
        <w:adjustRightInd/>
        <w:spacing w:line="240" w:lineRule="auto"/>
        <w:textAlignment w:val="auto"/>
        <w:rPr>
          <w:bCs/>
          <w:i/>
          <w:u w:val="single"/>
        </w:rPr>
      </w:pPr>
      <w:r w:rsidRPr="001F019E">
        <w:rPr>
          <w:bCs/>
          <w:i/>
          <w:u w:val="single"/>
        </w:rPr>
        <w:t>schvaľuje:</w:t>
      </w:r>
    </w:p>
    <w:p w:rsidR="001F019E" w:rsidRPr="001F019E" w:rsidRDefault="001F019E" w:rsidP="009E306E">
      <w:pPr>
        <w:widowControl/>
        <w:adjustRightInd/>
        <w:spacing w:line="240" w:lineRule="auto"/>
        <w:textAlignment w:val="auto"/>
        <w:rPr>
          <w:bCs/>
          <w:i/>
        </w:rPr>
      </w:pPr>
      <w:r w:rsidRPr="001F019E">
        <w:rPr>
          <w:b/>
          <w:bCs/>
          <w:i/>
        </w:rPr>
        <w:t xml:space="preserve">zámer </w:t>
      </w:r>
      <w:r w:rsidRPr="001F019E">
        <w:rPr>
          <w:bCs/>
          <w:i/>
        </w:rPr>
        <w:t>zriadenia</w:t>
      </w:r>
      <w:r w:rsidR="00813391">
        <w:rPr>
          <w:bCs/>
          <w:i/>
        </w:rPr>
        <w:t xml:space="preserve"> </w:t>
      </w:r>
      <w:r w:rsidRPr="001F019E">
        <w:rPr>
          <w:bCs/>
          <w:i/>
        </w:rPr>
        <w:t>vecného bremena in rem spočívajúceho v práve prechádzať pešo, motorovými vozidlami (osobnými i nákladnými) aj nemotorovými vozidlami, strojmi a mechanizmami a v práve uloženia inžinierskych sietí vrátane vykonania potrebných úkonov pri ich výstavbe, údržbe, oprave, rekonštrukcii a modernizácii k novovytvorenej parcele CKN parc. č. 149/15 zastavané plochy a nádvoria o výmere 71 m</w:t>
      </w:r>
      <w:r w:rsidRPr="001F019E">
        <w:rPr>
          <w:bCs/>
          <w:i/>
          <w:vertAlign w:val="superscript"/>
        </w:rPr>
        <w:t>2</w:t>
      </w:r>
      <w:r w:rsidRPr="001F019E">
        <w:rPr>
          <w:bCs/>
          <w:i/>
        </w:rPr>
        <w:t xml:space="preserve">, ktorá vznikla na základe geometrického plánu č. 1/2018 vypracovaného Ing. Jurajom Palkom dňa 08.01.2018 a úradne overeného Okresným úradom Žilina, katastrálnym odborom dňa 17.01.2018 v katastrálnom území Peklina, okres Žilina v prospech Petra Komačku, nar. </w:t>
      </w:r>
      <w:r w:rsidR="006337DF">
        <w:rPr>
          <w:bCs/>
          <w:i/>
        </w:rPr>
        <w:t>.......................</w:t>
      </w:r>
      <w:r w:rsidRPr="001F019E">
        <w:rPr>
          <w:bCs/>
          <w:i/>
        </w:rPr>
        <w:t>, trvale bytom Mikuláša Nigriniho 3256/14, 010 01 Žilina a každodobého vlastníka nehnuteľnosti – pozemku registra „C“ parc. č. 149/13 zastavaná plocha a nádvorie o výmere 781 m</w:t>
      </w:r>
      <w:r w:rsidRPr="001F019E">
        <w:rPr>
          <w:bCs/>
          <w:i/>
          <w:vertAlign w:val="superscript"/>
        </w:rPr>
        <w:t>2</w:t>
      </w:r>
      <w:r w:rsidRPr="001F019E">
        <w:rPr>
          <w:bCs/>
          <w:i/>
        </w:rPr>
        <w:t xml:space="preserve"> zapísaného Okresným úradom Žilina, katastrálnym odborom na liste vlastníctva č. 274 pre k. ú. Peklina, obec Dolný Hričov, okres Žilina a to za odplatu vo výške 1100,50 EUR </w:t>
      </w:r>
      <w:r w:rsidRPr="001F019E">
        <w:rPr>
          <w:b/>
          <w:bCs/>
          <w:i/>
        </w:rPr>
        <w:t xml:space="preserve">ako prípad hodný osobitného zreteľa </w:t>
      </w:r>
      <w:r w:rsidRPr="001F019E">
        <w:rPr>
          <w:bCs/>
          <w:i/>
        </w:rPr>
        <w:t xml:space="preserve">postupom </w:t>
      </w:r>
      <w:bookmarkStart w:id="0" w:name="_GoBack"/>
      <w:bookmarkEnd w:id="0"/>
      <w:r w:rsidRPr="001F019E">
        <w:rPr>
          <w:bCs/>
          <w:i/>
        </w:rPr>
        <w:t>v zmysle § 9a ods. 8 písm. e) zákona č. 138/1991 Zb. o majetku obcí v znení neskorších predpisov.</w:t>
      </w:r>
    </w:p>
    <w:p w:rsidR="001F019E" w:rsidRPr="001F019E" w:rsidRDefault="001F019E" w:rsidP="009E306E">
      <w:pPr>
        <w:widowControl/>
        <w:adjustRightInd/>
        <w:spacing w:line="240" w:lineRule="auto"/>
        <w:textAlignment w:val="auto"/>
        <w:rPr>
          <w:bCs/>
          <w:i/>
        </w:rPr>
      </w:pPr>
    </w:p>
    <w:p w:rsidR="001F019E" w:rsidRPr="001F019E" w:rsidRDefault="001F019E" w:rsidP="009E306E">
      <w:pPr>
        <w:widowControl/>
        <w:adjustRightInd/>
        <w:spacing w:line="240" w:lineRule="auto"/>
        <w:textAlignment w:val="auto"/>
        <w:rPr>
          <w:bCs/>
          <w:i/>
        </w:rPr>
      </w:pPr>
    </w:p>
    <w:tbl>
      <w:tblPr>
        <w:tblW w:w="9606" w:type="dxa"/>
        <w:tblLook w:val="00A0"/>
      </w:tblPr>
      <w:tblGrid>
        <w:gridCol w:w="3369"/>
        <w:gridCol w:w="6237"/>
      </w:tblGrid>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Prítomní poslanci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t>7 poslancov – Ing. Michal Ballay, PhD., Pavol Ballay, prof. Dr. Ing. Martin Decký, Štefan Hôrečný, Bibiána Odváhová, Marta Rašovcová, Ing. Jozef Vršanský</w:t>
            </w:r>
          </w:p>
        </w:tc>
      </w:tr>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Ospravedlnení poslanci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2 poslanci -  Ján Hrazdíra, Marián Medzihorský</w:t>
            </w:r>
          </w:p>
        </w:tc>
      </w:tr>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Hlasovali za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7 poslancov – Ing. Michal Ballay, PhD., Pavol Ballay, prof. Dr. Ing. Martin Decký, Štefan Hôrečný, Bibiána Odváhová, Marta Rašovcová, Ing. Jozef Vršanský</w:t>
            </w:r>
          </w:p>
        </w:tc>
      </w:tr>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 xml:space="preserve">                proti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0 poslancov</w:t>
            </w:r>
          </w:p>
        </w:tc>
      </w:tr>
      <w:tr w:rsidR="001F019E" w:rsidRPr="001F019E" w:rsidTr="00657594">
        <w:tc>
          <w:tcPr>
            <w:tcW w:w="3369" w:type="dxa"/>
          </w:tcPr>
          <w:p w:rsidR="001F019E" w:rsidRPr="001F019E" w:rsidRDefault="001F019E" w:rsidP="009E306E">
            <w:pPr>
              <w:widowControl/>
              <w:tabs>
                <w:tab w:val="left" w:pos="851"/>
              </w:tabs>
              <w:suppressAutoHyphens w:val="0"/>
              <w:adjustRightInd/>
              <w:spacing w:line="240" w:lineRule="auto"/>
              <w:jc w:val="left"/>
              <w:textAlignment w:val="auto"/>
              <w:rPr>
                <w:lang w:eastAsia="sk-SK"/>
              </w:rPr>
            </w:pPr>
            <w:r w:rsidRPr="001F019E">
              <w:rPr>
                <w:lang w:eastAsia="sk-SK"/>
              </w:rPr>
              <w:t xml:space="preserve">                zdržali sa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 xml:space="preserve">0 poslancov </w:t>
            </w:r>
          </w:p>
        </w:tc>
      </w:tr>
    </w:tbl>
    <w:p w:rsidR="001F019E" w:rsidRDefault="001F019E" w:rsidP="009E306E">
      <w:pPr>
        <w:pStyle w:val="Zkladntext"/>
        <w:tabs>
          <w:tab w:val="left" w:pos="3610"/>
        </w:tabs>
        <w:spacing w:line="240" w:lineRule="auto"/>
        <w:rPr>
          <w:rStyle w:val="Siln"/>
          <w:b w:val="0"/>
          <w:bCs/>
        </w:rPr>
      </w:pPr>
    </w:p>
    <w:p w:rsidR="00D413B0" w:rsidRDefault="00D413B0" w:rsidP="009E306E">
      <w:pPr>
        <w:pStyle w:val="Zkladntext"/>
        <w:tabs>
          <w:tab w:val="left" w:pos="3610"/>
        </w:tabs>
        <w:spacing w:line="240" w:lineRule="auto"/>
        <w:rPr>
          <w:rStyle w:val="Siln"/>
          <w:b w:val="0"/>
          <w:bCs/>
        </w:rPr>
      </w:pPr>
    </w:p>
    <w:p w:rsidR="00BE73BB" w:rsidRPr="00255650" w:rsidRDefault="00BE73BB" w:rsidP="009E306E">
      <w:pPr>
        <w:pStyle w:val="Zkladntext"/>
        <w:spacing w:line="240" w:lineRule="auto"/>
        <w:rPr>
          <w:rStyle w:val="Siln"/>
          <w:bCs/>
        </w:rPr>
      </w:pPr>
      <w:r>
        <w:rPr>
          <w:rStyle w:val="Siln"/>
          <w:bCs/>
        </w:rPr>
        <w:t>K bodu 11</w:t>
      </w:r>
    </w:p>
    <w:p w:rsidR="00D413B0" w:rsidRDefault="001F019E" w:rsidP="009E306E">
      <w:pPr>
        <w:pStyle w:val="Zkladntext"/>
        <w:spacing w:line="240" w:lineRule="auto"/>
        <w:rPr>
          <w:b/>
          <w:bCs/>
          <w:u w:val="single"/>
        </w:rPr>
      </w:pPr>
      <w:r w:rsidRPr="001F019E">
        <w:rPr>
          <w:b/>
          <w:bCs/>
          <w:u w:val="single"/>
        </w:rPr>
        <w:t>Žiadosť o súhlas so zámenou a odpredajom pozemkov – Bc. Rudolf Jagnešák</w:t>
      </w:r>
    </w:p>
    <w:p w:rsidR="001F019E" w:rsidRDefault="001F019E" w:rsidP="009E306E">
      <w:pPr>
        <w:pStyle w:val="Zkladntext"/>
        <w:spacing w:line="240" w:lineRule="auto"/>
        <w:rPr>
          <w:bCs/>
        </w:rPr>
      </w:pPr>
    </w:p>
    <w:p w:rsidR="002C1984" w:rsidRDefault="002C1984" w:rsidP="009E306E">
      <w:pPr>
        <w:pStyle w:val="Zkladntext"/>
        <w:spacing w:line="240" w:lineRule="auto"/>
        <w:rPr>
          <w:bCs/>
        </w:rPr>
      </w:pPr>
      <w:r w:rsidRPr="002C1984">
        <w:rPr>
          <w:bCs/>
        </w:rPr>
        <w:t xml:space="preserve">Ing. Peter Zelník, starosta obce, </w:t>
      </w:r>
      <w:r w:rsidR="001F019E">
        <w:rPr>
          <w:bCs/>
        </w:rPr>
        <w:t xml:space="preserve">informoval o žiadosti Bc. Rudolfa Jagnešáka o súhlas so zámenou a odpredajom pozemkov, ktorá bola doručená dňa 30. augusta 2018 do podateľne obecného úradu. </w:t>
      </w:r>
    </w:p>
    <w:p w:rsidR="001F019E" w:rsidRPr="002C1984" w:rsidRDefault="001F019E" w:rsidP="009E306E">
      <w:pPr>
        <w:pStyle w:val="Zkladntext"/>
        <w:spacing w:line="240" w:lineRule="auto"/>
        <w:rPr>
          <w:bCs/>
        </w:rPr>
      </w:pPr>
      <w:r>
        <w:rPr>
          <w:bCs/>
        </w:rPr>
        <w:t>Ďalej informoval, že obecná rada odporučila zobrať žiadosť na vedomie. Navrhol, aby žiadosť bola predložená novému obecnému zastupiteľstvu, keďže táto časť obce – plánovaná ul. Zemianska je pre obyvateľov citlivou záležitosťou.</w:t>
      </w:r>
    </w:p>
    <w:p w:rsidR="00D413B0" w:rsidRDefault="00D413B0" w:rsidP="009E306E">
      <w:pPr>
        <w:pStyle w:val="Zkladntext"/>
        <w:spacing w:line="240" w:lineRule="auto"/>
        <w:rPr>
          <w:bCs/>
        </w:rPr>
      </w:pPr>
    </w:p>
    <w:p w:rsidR="00D43391" w:rsidRDefault="00D43391" w:rsidP="009E306E">
      <w:pPr>
        <w:pStyle w:val="Zkladntext"/>
        <w:spacing w:line="240" w:lineRule="auto"/>
        <w:rPr>
          <w:bCs/>
        </w:rPr>
      </w:pPr>
    </w:p>
    <w:p w:rsidR="001F019E" w:rsidRPr="001F019E" w:rsidRDefault="001F019E" w:rsidP="004851BD">
      <w:pPr>
        <w:widowControl/>
        <w:shd w:val="clear" w:color="auto" w:fill="DAEEF3" w:themeFill="accent5" w:themeFillTint="33"/>
        <w:adjustRightInd/>
        <w:spacing w:line="240" w:lineRule="auto"/>
        <w:textAlignment w:val="auto"/>
        <w:rPr>
          <w:b/>
          <w:bCs/>
        </w:rPr>
      </w:pPr>
      <w:r w:rsidRPr="001F019E">
        <w:rPr>
          <w:b/>
          <w:bCs/>
        </w:rPr>
        <w:t>Uznesenie č. 138/2018</w:t>
      </w:r>
    </w:p>
    <w:p w:rsidR="001F019E" w:rsidRPr="001F019E" w:rsidRDefault="001F019E" w:rsidP="009E306E">
      <w:pPr>
        <w:widowControl/>
        <w:adjustRightInd/>
        <w:spacing w:line="240" w:lineRule="auto"/>
        <w:textAlignment w:val="auto"/>
        <w:rPr>
          <w:bCs/>
          <w:i/>
        </w:rPr>
      </w:pPr>
      <w:r w:rsidRPr="001F019E">
        <w:rPr>
          <w:bCs/>
          <w:i/>
        </w:rPr>
        <w:t xml:space="preserve">Obecné zastupiteľstvo v Dolnom Hričove </w:t>
      </w:r>
    </w:p>
    <w:p w:rsidR="001F019E" w:rsidRPr="001F019E" w:rsidRDefault="001F019E" w:rsidP="009E306E">
      <w:pPr>
        <w:widowControl/>
        <w:adjustRightInd/>
        <w:spacing w:line="240" w:lineRule="auto"/>
        <w:textAlignment w:val="auto"/>
        <w:rPr>
          <w:bCs/>
          <w:i/>
          <w:u w:val="single"/>
        </w:rPr>
      </w:pPr>
      <w:r w:rsidRPr="001F019E">
        <w:rPr>
          <w:bCs/>
          <w:i/>
          <w:u w:val="single"/>
        </w:rPr>
        <w:t>schvaľuje:</w:t>
      </w:r>
    </w:p>
    <w:p w:rsidR="001F019E" w:rsidRPr="001F019E" w:rsidRDefault="001F019E" w:rsidP="009E306E">
      <w:pPr>
        <w:widowControl/>
        <w:adjustRightInd/>
        <w:spacing w:line="240" w:lineRule="auto"/>
        <w:textAlignment w:val="auto"/>
        <w:rPr>
          <w:szCs w:val="22"/>
        </w:rPr>
      </w:pPr>
      <w:r w:rsidRPr="001F019E">
        <w:rPr>
          <w:szCs w:val="22"/>
        </w:rPr>
        <w:t>súhlas</w:t>
      </w:r>
      <w:r w:rsidRPr="001F019E">
        <w:rPr>
          <w:szCs w:val="22"/>
        </w:rPr>
        <w:tab/>
        <w:t>so zámenou a odpredajom pozemkov – Bc. Rudolf Jagnešák.</w:t>
      </w:r>
    </w:p>
    <w:p w:rsidR="001F019E" w:rsidRPr="001F019E" w:rsidRDefault="001F019E" w:rsidP="009E306E">
      <w:pPr>
        <w:widowControl/>
        <w:adjustRightInd/>
        <w:spacing w:line="240" w:lineRule="auto"/>
        <w:textAlignment w:val="auto"/>
        <w:rPr>
          <w:sz w:val="22"/>
          <w:szCs w:val="22"/>
        </w:rPr>
      </w:pPr>
    </w:p>
    <w:tbl>
      <w:tblPr>
        <w:tblW w:w="9606" w:type="dxa"/>
        <w:tblLook w:val="00A0"/>
      </w:tblPr>
      <w:tblGrid>
        <w:gridCol w:w="3369"/>
        <w:gridCol w:w="6237"/>
      </w:tblGrid>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Prítomní poslanci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t>7 poslancov – Ing. Michal Ballay, PhD., Pavol Ballay, prof. Dr. Ing. Martin Decký, Štefan Hôrečný, Bibiána Odváhová, Marta Rašovcová, Ing. Jozef Vršanský</w:t>
            </w:r>
          </w:p>
        </w:tc>
      </w:tr>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Ospravedlnení poslanci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2 poslanci -  Ján Hrazdíra, Marián Medzihorský</w:t>
            </w:r>
          </w:p>
        </w:tc>
      </w:tr>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Hlasovali za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0 poslancov</w:t>
            </w:r>
          </w:p>
        </w:tc>
      </w:tr>
      <w:tr w:rsidR="001F019E" w:rsidRPr="001F019E" w:rsidTr="00657594">
        <w:tc>
          <w:tcPr>
            <w:tcW w:w="3369" w:type="dxa"/>
          </w:tcPr>
          <w:p w:rsidR="001F019E" w:rsidRPr="001F019E" w:rsidRDefault="001F019E" w:rsidP="009E306E">
            <w:pPr>
              <w:widowControl/>
              <w:suppressAutoHyphens w:val="0"/>
              <w:adjustRightInd/>
              <w:spacing w:line="240" w:lineRule="auto"/>
              <w:jc w:val="left"/>
              <w:textAlignment w:val="auto"/>
              <w:rPr>
                <w:lang w:eastAsia="sk-SK"/>
              </w:rPr>
            </w:pPr>
            <w:r w:rsidRPr="001F019E">
              <w:rPr>
                <w:lang w:eastAsia="sk-SK"/>
              </w:rPr>
              <w:t xml:space="preserve">                proti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0 poslancov</w:t>
            </w:r>
          </w:p>
        </w:tc>
      </w:tr>
      <w:tr w:rsidR="001F019E" w:rsidRPr="001F019E" w:rsidTr="00657594">
        <w:tc>
          <w:tcPr>
            <w:tcW w:w="3369" w:type="dxa"/>
          </w:tcPr>
          <w:p w:rsidR="001F019E" w:rsidRPr="001F019E" w:rsidRDefault="001F019E" w:rsidP="009E306E">
            <w:pPr>
              <w:widowControl/>
              <w:tabs>
                <w:tab w:val="left" w:pos="851"/>
              </w:tabs>
              <w:suppressAutoHyphens w:val="0"/>
              <w:adjustRightInd/>
              <w:spacing w:line="240" w:lineRule="auto"/>
              <w:jc w:val="left"/>
              <w:textAlignment w:val="auto"/>
              <w:rPr>
                <w:lang w:eastAsia="sk-SK"/>
              </w:rPr>
            </w:pPr>
            <w:r w:rsidRPr="001F019E">
              <w:rPr>
                <w:lang w:eastAsia="sk-SK"/>
              </w:rPr>
              <w:t xml:space="preserve">                zdržali sa (menovite):</w:t>
            </w:r>
          </w:p>
        </w:tc>
        <w:tc>
          <w:tcPr>
            <w:tcW w:w="6237" w:type="dxa"/>
          </w:tcPr>
          <w:p w:rsidR="001F019E" w:rsidRPr="001F019E" w:rsidRDefault="001F019E" w:rsidP="009E306E">
            <w:pPr>
              <w:widowControl/>
              <w:suppressAutoHyphens w:val="0"/>
              <w:adjustRightInd/>
              <w:spacing w:line="240" w:lineRule="auto"/>
              <w:textAlignment w:val="auto"/>
              <w:rPr>
                <w:lang w:eastAsia="sk-SK"/>
              </w:rPr>
            </w:pPr>
            <w:r w:rsidRPr="001F019E">
              <w:rPr>
                <w:lang w:eastAsia="sk-SK"/>
              </w:rPr>
              <w:t>7 poslancov – Ing. Michal Ballay, PhD., Pavol Ballay, prof. Dr. Ing. Martin Decký, Štefan Hôrečný, Bibiána Odváhová, Marta Rašovcová, Ing. Jozef Vršanský</w:t>
            </w:r>
          </w:p>
        </w:tc>
      </w:tr>
    </w:tbl>
    <w:p w:rsidR="00D43391" w:rsidRDefault="00D43391" w:rsidP="00D43391">
      <w:pPr>
        <w:widowControl/>
        <w:adjustRightInd/>
        <w:spacing w:line="240" w:lineRule="auto"/>
        <w:textAlignment w:val="auto"/>
        <w:rPr>
          <w:b/>
          <w:sz w:val="22"/>
          <w:szCs w:val="22"/>
        </w:rPr>
      </w:pPr>
    </w:p>
    <w:p w:rsidR="001F019E" w:rsidRPr="00D43391" w:rsidRDefault="001F019E" w:rsidP="00D43391">
      <w:pPr>
        <w:widowControl/>
        <w:adjustRightInd/>
        <w:spacing w:line="240" w:lineRule="auto"/>
        <w:textAlignment w:val="auto"/>
        <w:rPr>
          <w:b/>
          <w:sz w:val="22"/>
          <w:szCs w:val="22"/>
        </w:rPr>
      </w:pPr>
      <w:r w:rsidRPr="00D43391">
        <w:rPr>
          <w:b/>
          <w:sz w:val="22"/>
          <w:szCs w:val="22"/>
        </w:rPr>
        <w:t>UZNESENIE ZNIE:</w:t>
      </w:r>
    </w:p>
    <w:p w:rsidR="001F019E" w:rsidRPr="001F019E" w:rsidRDefault="001F019E" w:rsidP="009E306E">
      <w:pPr>
        <w:widowControl/>
        <w:adjustRightInd/>
        <w:spacing w:line="240" w:lineRule="auto"/>
        <w:textAlignment w:val="auto"/>
        <w:rPr>
          <w:sz w:val="22"/>
          <w:szCs w:val="22"/>
        </w:rPr>
      </w:pPr>
    </w:p>
    <w:p w:rsidR="00D43391" w:rsidRPr="001F019E" w:rsidRDefault="00D43391" w:rsidP="00D43391">
      <w:pPr>
        <w:widowControl/>
        <w:shd w:val="clear" w:color="auto" w:fill="DAEEF3"/>
        <w:adjustRightInd/>
        <w:spacing w:line="240" w:lineRule="auto"/>
        <w:textAlignment w:val="auto"/>
        <w:rPr>
          <w:b/>
          <w:bCs/>
        </w:rPr>
      </w:pPr>
      <w:r w:rsidRPr="001F019E">
        <w:rPr>
          <w:b/>
          <w:bCs/>
        </w:rPr>
        <w:t>Uznesenie č. 138/2018</w:t>
      </w:r>
    </w:p>
    <w:p w:rsidR="00D43391" w:rsidRPr="001F019E" w:rsidRDefault="00D43391" w:rsidP="00D43391">
      <w:pPr>
        <w:widowControl/>
        <w:adjustRightInd/>
        <w:spacing w:line="240" w:lineRule="auto"/>
        <w:textAlignment w:val="auto"/>
        <w:rPr>
          <w:bCs/>
          <w:i/>
        </w:rPr>
      </w:pPr>
      <w:r w:rsidRPr="001F019E">
        <w:rPr>
          <w:bCs/>
          <w:i/>
        </w:rPr>
        <w:t xml:space="preserve">Obecné zastupiteľstvo v Dolnom Hričove </w:t>
      </w:r>
    </w:p>
    <w:p w:rsidR="00D43391" w:rsidRPr="001F019E" w:rsidRDefault="00D43391" w:rsidP="00D43391">
      <w:pPr>
        <w:widowControl/>
        <w:adjustRightInd/>
        <w:spacing w:line="240" w:lineRule="auto"/>
        <w:textAlignment w:val="auto"/>
        <w:rPr>
          <w:bCs/>
          <w:i/>
          <w:u w:val="single"/>
        </w:rPr>
      </w:pPr>
      <w:r>
        <w:rPr>
          <w:bCs/>
          <w:i/>
          <w:u w:val="single"/>
        </w:rPr>
        <w:t>ne</w:t>
      </w:r>
      <w:r w:rsidRPr="001F019E">
        <w:rPr>
          <w:bCs/>
          <w:i/>
          <w:u w:val="single"/>
        </w:rPr>
        <w:t>schvaľuje:</w:t>
      </w:r>
    </w:p>
    <w:p w:rsidR="00D43391" w:rsidRPr="001F019E" w:rsidRDefault="00D43391" w:rsidP="00D43391">
      <w:pPr>
        <w:widowControl/>
        <w:adjustRightInd/>
        <w:spacing w:line="240" w:lineRule="auto"/>
        <w:textAlignment w:val="auto"/>
        <w:rPr>
          <w:szCs w:val="22"/>
        </w:rPr>
      </w:pPr>
      <w:r w:rsidRPr="001F019E">
        <w:rPr>
          <w:szCs w:val="22"/>
        </w:rPr>
        <w:t>súhlas</w:t>
      </w:r>
      <w:r w:rsidRPr="001F019E">
        <w:rPr>
          <w:szCs w:val="22"/>
        </w:rPr>
        <w:tab/>
        <w:t>so zámenou a odpredajom pozemkov – Bc. Rudolf Jagnešák.</w:t>
      </w:r>
    </w:p>
    <w:p w:rsidR="00D413B0" w:rsidRDefault="00D413B0" w:rsidP="009E306E">
      <w:pPr>
        <w:pStyle w:val="Zkladntext"/>
        <w:spacing w:line="240" w:lineRule="auto"/>
        <w:rPr>
          <w:b/>
          <w:bCs/>
        </w:rPr>
      </w:pPr>
    </w:p>
    <w:p w:rsidR="00D43391" w:rsidRDefault="00D43391" w:rsidP="009E306E">
      <w:pPr>
        <w:pStyle w:val="Zkladntext"/>
        <w:spacing w:line="240" w:lineRule="auto"/>
        <w:rPr>
          <w:b/>
          <w:bCs/>
        </w:rPr>
      </w:pPr>
    </w:p>
    <w:p w:rsidR="000E50A0" w:rsidRDefault="00BE73BB" w:rsidP="009E306E">
      <w:pPr>
        <w:pStyle w:val="Zkladntext"/>
        <w:spacing w:line="240" w:lineRule="auto"/>
        <w:rPr>
          <w:b/>
          <w:bCs/>
        </w:rPr>
      </w:pPr>
      <w:r>
        <w:rPr>
          <w:b/>
          <w:bCs/>
        </w:rPr>
        <w:t>K bodu 12</w:t>
      </w:r>
    </w:p>
    <w:p w:rsidR="001F019E" w:rsidRPr="003554AB" w:rsidRDefault="001F019E" w:rsidP="009E306E">
      <w:pPr>
        <w:widowControl/>
        <w:suppressAutoHyphens w:val="0"/>
        <w:adjustRightInd/>
        <w:spacing w:line="240" w:lineRule="auto"/>
        <w:ind w:right="-568"/>
        <w:textAlignment w:val="auto"/>
        <w:rPr>
          <w:b/>
          <w:u w:val="single"/>
        </w:rPr>
      </w:pPr>
      <w:r w:rsidRPr="003554AB">
        <w:rPr>
          <w:b/>
          <w:u w:val="single"/>
        </w:rPr>
        <w:t>Schválenie geometrických plánov v k. ú. Dolný Hričov a v k. ú. Peklina</w:t>
      </w:r>
    </w:p>
    <w:p w:rsidR="00BE73BB" w:rsidRDefault="00BE73BB" w:rsidP="009E306E">
      <w:pPr>
        <w:pStyle w:val="Zkladntext"/>
        <w:spacing w:line="240" w:lineRule="auto"/>
        <w:rPr>
          <w:sz w:val="22"/>
          <w:szCs w:val="22"/>
        </w:rPr>
      </w:pPr>
    </w:p>
    <w:p w:rsidR="003554AB" w:rsidRDefault="003554AB" w:rsidP="009E306E">
      <w:pPr>
        <w:pStyle w:val="Zkladntext"/>
        <w:spacing w:line="240" w:lineRule="auto"/>
        <w:rPr>
          <w:szCs w:val="22"/>
        </w:rPr>
      </w:pPr>
      <w:r>
        <w:rPr>
          <w:szCs w:val="22"/>
        </w:rPr>
        <w:t>Ing. Peter Zelník, starosta obce, predložil geometrické plány na rozčlenenie pozemku v k. ú. Dolný Hričov – pri rodinných domoch za p. Turekom a pozemku v k. ú. Peklina – tzv. Panská záhrada.</w:t>
      </w:r>
    </w:p>
    <w:p w:rsidR="00B66B27" w:rsidRDefault="00B66B27" w:rsidP="009E306E">
      <w:pPr>
        <w:pStyle w:val="Zkladntext"/>
        <w:spacing w:line="240" w:lineRule="auto"/>
        <w:rPr>
          <w:szCs w:val="22"/>
        </w:rPr>
      </w:pPr>
    </w:p>
    <w:p w:rsidR="00707CC0" w:rsidRDefault="00707CC0" w:rsidP="009E306E">
      <w:pPr>
        <w:pStyle w:val="Zkladntext"/>
        <w:spacing w:line="240" w:lineRule="auto"/>
        <w:rPr>
          <w:szCs w:val="22"/>
        </w:rPr>
      </w:pPr>
    </w:p>
    <w:p w:rsidR="003554AB" w:rsidRPr="003554AB" w:rsidRDefault="003554AB" w:rsidP="009E306E">
      <w:pPr>
        <w:widowControl/>
        <w:shd w:val="clear" w:color="auto" w:fill="DAEEF3"/>
        <w:tabs>
          <w:tab w:val="left" w:pos="3610"/>
        </w:tabs>
        <w:adjustRightInd/>
        <w:spacing w:line="240" w:lineRule="auto"/>
        <w:textAlignment w:val="auto"/>
        <w:rPr>
          <w:b/>
          <w:bCs/>
        </w:rPr>
      </w:pPr>
      <w:r w:rsidRPr="003554AB">
        <w:rPr>
          <w:b/>
          <w:bCs/>
        </w:rPr>
        <w:t>Uznesenie č. 139/2018</w:t>
      </w:r>
    </w:p>
    <w:p w:rsidR="003554AB" w:rsidRPr="003554AB" w:rsidRDefault="003554AB" w:rsidP="009E306E">
      <w:pPr>
        <w:widowControl/>
        <w:tabs>
          <w:tab w:val="left" w:pos="3610"/>
        </w:tabs>
        <w:adjustRightInd/>
        <w:spacing w:line="240" w:lineRule="auto"/>
        <w:textAlignment w:val="auto"/>
        <w:rPr>
          <w:bCs/>
          <w:i/>
        </w:rPr>
      </w:pPr>
      <w:r w:rsidRPr="003554AB">
        <w:rPr>
          <w:bCs/>
          <w:i/>
        </w:rPr>
        <w:t xml:space="preserve">Obecné zastupiteľstvo v Dolnom Hričove </w:t>
      </w:r>
    </w:p>
    <w:p w:rsidR="003554AB" w:rsidRPr="003554AB" w:rsidRDefault="003554AB" w:rsidP="009E306E">
      <w:pPr>
        <w:widowControl/>
        <w:tabs>
          <w:tab w:val="left" w:pos="3610"/>
        </w:tabs>
        <w:adjustRightInd/>
        <w:spacing w:line="240" w:lineRule="auto"/>
        <w:textAlignment w:val="auto"/>
        <w:rPr>
          <w:bCs/>
          <w:i/>
          <w:u w:val="single"/>
        </w:rPr>
      </w:pPr>
      <w:r w:rsidRPr="003554AB">
        <w:rPr>
          <w:bCs/>
          <w:i/>
          <w:u w:val="single"/>
        </w:rPr>
        <w:t>schvaľuje:</w:t>
      </w:r>
    </w:p>
    <w:p w:rsidR="003554AB" w:rsidRPr="003554AB" w:rsidRDefault="003554AB" w:rsidP="009E306E">
      <w:pPr>
        <w:widowControl/>
        <w:adjustRightInd/>
        <w:spacing w:line="240" w:lineRule="auto"/>
        <w:textAlignment w:val="auto"/>
        <w:rPr>
          <w:i/>
        </w:rPr>
      </w:pPr>
      <w:r w:rsidRPr="003554AB">
        <w:rPr>
          <w:i/>
        </w:rPr>
        <w:t xml:space="preserve">vypracovanie geometrického plánu č. </w:t>
      </w:r>
      <w:r w:rsidR="00707CC0">
        <w:rPr>
          <w:i/>
        </w:rPr>
        <w:t>na určenie vlastníckych práv k nehnuteľnostiam p. č. 941/3, 942/3, 1052/212 a rozdelenie pozemku p. č. 944/3-5, 947/43-46</w:t>
      </w:r>
      <w:r w:rsidRPr="003554AB">
        <w:rPr>
          <w:i/>
        </w:rPr>
        <w:t xml:space="preserve"> v k. ú. Dolný Hričov.</w:t>
      </w:r>
    </w:p>
    <w:p w:rsidR="003554AB" w:rsidRPr="003554AB" w:rsidRDefault="003554AB" w:rsidP="009E306E">
      <w:pPr>
        <w:widowControl/>
        <w:adjustRightInd/>
        <w:spacing w:line="240" w:lineRule="auto"/>
        <w:textAlignment w:val="auto"/>
        <w:rPr>
          <w:i/>
        </w:rPr>
      </w:pPr>
    </w:p>
    <w:tbl>
      <w:tblPr>
        <w:tblW w:w="9606" w:type="dxa"/>
        <w:tblLook w:val="00A0"/>
      </w:tblPr>
      <w:tblGrid>
        <w:gridCol w:w="3369"/>
        <w:gridCol w:w="6237"/>
      </w:tblGrid>
      <w:tr w:rsidR="003554AB" w:rsidRPr="003554AB" w:rsidTr="00657594">
        <w:tc>
          <w:tcPr>
            <w:tcW w:w="3369" w:type="dxa"/>
          </w:tcPr>
          <w:p w:rsidR="003554AB" w:rsidRPr="003554AB" w:rsidRDefault="003554AB" w:rsidP="009E306E">
            <w:pPr>
              <w:widowControl/>
              <w:suppressAutoHyphens w:val="0"/>
              <w:adjustRightInd/>
              <w:spacing w:line="240" w:lineRule="auto"/>
              <w:jc w:val="left"/>
              <w:textAlignment w:val="auto"/>
              <w:rPr>
                <w:lang w:eastAsia="sk-SK"/>
              </w:rPr>
            </w:pPr>
            <w:r w:rsidRPr="003554AB">
              <w:rPr>
                <w:lang w:eastAsia="sk-SK"/>
              </w:rPr>
              <w:t>Prítomní poslanci (menovite):</w:t>
            </w:r>
          </w:p>
        </w:tc>
        <w:tc>
          <w:tcPr>
            <w:tcW w:w="6237" w:type="dxa"/>
          </w:tcPr>
          <w:p w:rsidR="003554AB" w:rsidRPr="003554AB" w:rsidRDefault="003554AB" w:rsidP="009E306E">
            <w:pPr>
              <w:widowControl/>
              <w:suppressAutoHyphens w:val="0"/>
              <w:adjustRightInd/>
              <w:spacing w:line="240" w:lineRule="auto"/>
              <w:textAlignment w:val="auto"/>
              <w:rPr>
                <w:lang w:eastAsia="sk-SK"/>
              </w:rPr>
            </w:pPr>
            <w:r w:rsidRPr="003554AB">
              <w:t>7 poslancov – Ing. Michal Ballay, PhD., Pavol Ballay, prof. Dr. Ing. Martin Decký, Štefan Hôrečný, Bibiána Odváhová, Marta Rašovcová, Ing. Jozef Vršanský</w:t>
            </w:r>
          </w:p>
        </w:tc>
      </w:tr>
      <w:tr w:rsidR="003554AB" w:rsidRPr="003554AB" w:rsidTr="00657594">
        <w:tc>
          <w:tcPr>
            <w:tcW w:w="3369" w:type="dxa"/>
          </w:tcPr>
          <w:p w:rsidR="003554AB" w:rsidRPr="003554AB" w:rsidRDefault="003554AB" w:rsidP="009E306E">
            <w:pPr>
              <w:widowControl/>
              <w:suppressAutoHyphens w:val="0"/>
              <w:adjustRightInd/>
              <w:spacing w:line="240" w:lineRule="auto"/>
              <w:jc w:val="left"/>
              <w:textAlignment w:val="auto"/>
              <w:rPr>
                <w:lang w:eastAsia="sk-SK"/>
              </w:rPr>
            </w:pPr>
            <w:r w:rsidRPr="003554AB">
              <w:rPr>
                <w:lang w:eastAsia="sk-SK"/>
              </w:rPr>
              <w:t>Ospravedlnení poslanci (menovite):</w:t>
            </w:r>
          </w:p>
        </w:tc>
        <w:tc>
          <w:tcPr>
            <w:tcW w:w="6237" w:type="dxa"/>
          </w:tcPr>
          <w:p w:rsidR="003554AB" w:rsidRPr="003554AB" w:rsidRDefault="003554AB" w:rsidP="009E306E">
            <w:pPr>
              <w:widowControl/>
              <w:suppressAutoHyphens w:val="0"/>
              <w:adjustRightInd/>
              <w:spacing w:line="240" w:lineRule="auto"/>
              <w:textAlignment w:val="auto"/>
              <w:rPr>
                <w:lang w:eastAsia="sk-SK"/>
              </w:rPr>
            </w:pPr>
            <w:r w:rsidRPr="003554AB">
              <w:rPr>
                <w:lang w:eastAsia="sk-SK"/>
              </w:rPr>
              <w:t>2 poslanci -  Ján Hrazdíra, Marián Medzihorský</w:t>
            </w:r>
          </w:p>
        </w:tc>
      </w:tr>
      <w:tr w:rsidR="003554AB" w:rsidRPr="003554AB" w:rsidTr="00657594">
        <w:tc>
          <w:tcPr>
            <w:tcW w:w="3369" w:type="dxa"/>
          </w:tcPr>
          <w:p w:rsidR="003554AB" w:rsidRPr="003554AB" w:rsidRDefault="003554AB" w:rsidP="009E306E">
            <w:pPr>
              <w:widowControl/>
              <w:suppressAutoHyphens w:val="0"/>
              <w:adjustRightInd/>
              <w:spacing w:line="240" w:lineRule="auto"/>
              <w:jc w:val="left"/>
              <w:textAlignment w:val="auto"/>
              <w:rPr>
                <w:lang w:eastAsia="sk-SK"/>
              </w:rPr>
            </w:pPr>
            <w:r w:rsidRPr="003554AB">
              <w:rPr>
                <w:lang w:eastAsia="sk-SK"/>
              </w:rPr>
              <w:t>Hlasovali za (menovite):</w:t>
            </w:r>
          </w:p>
        </w:tc>
        <w:tc>
          <w:tcPr>
            <w:tcW w:w="6237" w:type="dxa"/>
          </w:tcPr>
          <w:p w:rsidR="003554AB" w:rsidRPr="003554AB" w:rsidRDefault="003554AB" w:rsidP="009E306E">
            <w:pPr>
              <w:widowControl/>
              <w:suppressAutoHyphens w:val="0"/>
              <w:adjustRightInd/>
              <w:spacing w:line="240" w:lineRule="auto"/>
              <w:textAlignment w:val="auto"/>
              <w:rPr>
                <w:lang w:eastAsia="sk-SK"/>
              </w:rPr>
            </w:pPr>
            <w:r w:rsidRPr="003554AB">
              <w:rPr>
                <w:lang w:eastAsia="sk-SK"/>
              </w:rPr>
              <w:t>7 poslancov – Ing. Michal Ballay, PhD., Pavol Ballay, prof. Dr. Ing. Martin Decký, Štefan Hôrečný, Bibiána Odváhová, Marta Rašovcová, Ing. Jozef Vršanský</w:t>
            </w:r>
          </w:p>
        </w:tc>
      </w:tr>
      <w:tr w:rsidR="003554AB" w:rsidRPr="003554AB" w:rsidTr="00657594">
        <w:tc>
          <w:tcPr>
            <w:tcW w:w="3369" w:type="dxa"/>
          </w:tcPr>
          <w:p w:rsidR="003554AB" w:rsidRPr="003554AB" w:rsidRDefault="003554AB" w:rsidP="009E306E">
            <w:pPr>
              <w:widowControl/>
              <w:suppressAutoHyphens w:val="0"/>
              <w:adjustRightInd/>
              <w:spacing w:line="240" w:lineRule="auto"/>
              <w:jc w:val="left"/>
              <w:textAlignment w:val="auto"/>
              <w:rPr>
                <w:lang w:eastAsia="sk-SK"/>
              </w:rPr>
            </w:pPr>
            <w:r w:rsidRPr="003554AB">
              <w:rPr>
                <w:lang w:eastAsia="sk-SK"/>
              </w:rPr>
              <w:t xml:space="preserve">                proti (menovite):</w:t>
            </w:r>
          </w:p>
        </w:tc>
        <w:tc>
          <w:tcPr>
            <w:tcW w:w="6237" w:type="dxa"/>
          </w:tcPr>
          <w:p w:rsidR="003554AB" w:rsidRPr="003554AB" w:rsidRDefault="003554AB" w:rsidP="009E306E">
            <w:pPr>
              <w:widowControl/>
              <w:suppressAutoHyphens w:val="0"/>
              <w:adjustRightInd/>
              <w:spacing w:line="240" w:lineRule="auto"/>
              <w:textAlignment w:val="auto"/>
              <w:rPr>
                <w:lang w:eastAsia="sk-SK"/>
              </w:rPr>
            </w:pPr>
            <w:r w:rsidRPr="003554AB">
              <w:rPr>
                <w:lang w:eastAsia="sk-SK"/>
              </w:rPr>
              <w:t>0 poslancov</w:t>
            </w:r>
          </w:p>
        </w:tc>
      </w:tr>
      <w:tr w:rsidR="003554AB" w:rsidRPr="003554AB" w:rsidTr="00657594">
        <w:tc>
          <w:tcPr>
            <w:tcW w:w="3369" w:type="dxa"/>
          </w:tcPr>
          <w:p w:rsidR="003554AB" w:rsidRPr="003554AB" w:rsidRDefault="003554AB" w:rsidP="009E306E">
            <w:pPr>
              <w:widowControl/>
              <w:tabs>
                <w:tab w:val="left" w:pos="851"/>
              </w:tabs>
              <w:suppressAutoHyphens w:val="0"/>
              <w:adjustRightInd/>
              <w:spacing w:line="240" w:lineRule="auto"/>
              <w:jc w:val="left"/>
              <w:textAlignment w:val="auto"/>
              <w:rPr>
                <w:lang w:eastAsia="sk-SK"/>
              </w:rPr>
            </w:pPr>
            <w:r w:rsidRPr="003554AB">
              <w:rPr>
                <w:lang w:eastAsia="sk-SK"/>
              </w:rPr>
              <w:t xml:space="preserve">                zdržali sa (menovite):</w:t>
            </w:r>
          </w:p>
        </w:tc>
        <w:tc>
          <w:tcPr>
            <w:tcW w:w="6237" w:type="dxa"/>
          </w:tcPr>
          <w:p w:rsidR="003554AB" w:rsidRPr="003554AB" w:rsidRDefault="003554AB" w:rsidP="009E306E">
            <w:pPr>
              <w:widowControl/>
              <w:suppressAutoHyphens w:val="0"/>
              <w:adjustRightInd/>
              <w:spacing w:line="240" w:lineRule="auto"/>
              <w:textAlignment w:val="auto"/>
              <w:rPr>
                <w:lang w:eastAsia="sk-SK"/>
              </w:rPr>
            </w:pPr>
            <w:r w:rsidRPr="003554AB">
              <w:rPr>
                <w:lang w:eastAsia="sk-SK"/>
              </w:rPr>
              <w:t xml:space="preserve">0 poslancov </w:t>
            </w:r>
          </w:p>
        </w:tc>
      </w:tr>
    </w:tbl>
    <w:p w:rsidR="003554AB" w:rsidRPr="003554AB" w:rsidRDefault="003554AB" w:rsidP="009E306E">
      <w:pPr>
        <w:widowControl/>
        <w:adjustRightInd/>
        <w:spacing w:line="240" w:lineRule="auto"/>
        <w:textAlignment w:val="auto"/>
        <w:rPr>
          <w:sz w:val="22"/>
          <w:szCs w:val="22"/>
        </w:rPr>
      </w:pPr>
    </w:p>
    <w:p w:rsidR="003554AB" w:rsidRPr="003554AB" w:rsidRDefault="003554AB" w:rsidP="009E306E">
      <w:pPr>
        <w:widowControl/>
        <w:adjustRightInd/>
        <w:spacing w:line="240" w:lineRule="auto"/>
        <w:textAlignment w:val="auto"/>
        <w:rPr>
          <w:sz w:val="22"/>
          <w:szCs w:val="22"/>
        </w:rPr>
      </w:pPr>
    </w:p>
    <w:p w:rsidR="003554AB" w:rsidRPr="003554AB" w:rsidRDefault="003554AB" w:rsidP="009E306E">
      <w:pPr>
        <w:widowControl/>
        <w:shd w:val="clear" w:color="auto" w:fill="DAEEF3"/>
        <w:adjustRightInd/>
        <w:spacing w:line="240" w:lineRule="auto"/>
        <w:textAlignment w:val="auto"/>
        <w:rPr>
          <w:b/>
          <w:bCs/>
        </w:rPr>
      </w:pPr>
      <w:r w:rsidRPr="003554AB">
        <w:rPr>
          <w:b/>
          <w:bCs/>
        </w:rPr>
        <w:t>Uznesenie č. 140/2018</w:t>
      </w:r>
    </w:p>
    <w:p w:rsidR="003554AB" w:rsidRPr="003554AB" w:rsidRDefault="003554AB" w:rsidP="009E306E">
      <w:pPr>
        <w:widowControl/>
        <w:adjustRightInd/>
        <w:spacing w:line="240" w:lineRule="auto"/>
        <w:textAlignment w:val="auto"/>
        <w:rPr>
          <w:bCs/>
          <w:i/>
        </w:rPr>
      </w:pPr>
      <w:r w:rsidRPr="003554AB">
        <w:rPr>
          <w:bCs/>
          <w:i/>
        </w:rPr>
        <w:t xml:space="preserve">Obecné zastupiteľstvo v Dolnom Hričove </w:t>
      </w:r>
    </w:p>
    <w:p w:rsidR="003554AB" w:rsidRPr="003554AB" w:rsidRDefault="003554AB" w:rsidP="009E306E">
      <w:pPr>
        <w:widowControl/>
        <w:tabs>
          <w:tab w:val="left" w:pos="3610"/>
        </w:tabs>
        <w:adjustRightInd/>
        <w:spacing w:line="240" w:lineRule="auto"/>
        <w:textAlignment w:val="auto"/>
        <w:rPr>
          <w:bCs/>
          <w:i/>
          <w:u w:val="single"/>
        </w:rPr>
      </w:pPr>
      <w:r w:rsidRPr="003554AB">
        <w:rPr>
          <w:bCs/>
          <w:i/>
          <w:u w:val="single"/>
        </w:rPr>
        <w:t>schvaľuje:</w:t>
      </w:r>
    </w:p>
    <w:p w:rsidR="003554AB" w:rsidRPr="003554AB" w:rsidRDefault="003554AB" w:rsidP="004851BD">
      <w:pPr>
        <w:widowControl/>
        <w:shd w:val="clear" w:color="auto" w:fill="FFFFFF" w:themeFill="background1"/>
        <w:adjustRightInd/>
        <w:spacing w:line="240" w:lineRule="auto"/>
        <w:textAlignment w:val="auto"/>
        <w:rPr>
          <w:i/>
        </w:rPr>
      </w:pPr>
      <w:r w:rsidRPr="003554AB">
        <w:rPr>
          <w:i/>
        </w:rPr>
        <w:t xml:space="preserve">vypracovanie geometrického plánu </w:t>
      </w:r>
      <w:r w:rsidR="00E115CE">
        <w:rPr>
          <w:i/>
        </w:rPr>
        <w:t xml:space="preserve">pozemku parc. KN – C č. 149/1 </w:t>
      </w:r>
      <w:r w:rsidRPr="003554AB">
        <w:rPr>
          <w:i/>
        </w:rPr>
        <w:t>v k. ú. Peklina.</w:t>
      </w:r>
    </w:p>
    <w:p w:rsidR="003554AB" w:rsidRPr="003554AB" w:rsidRDefault="003554AB" w:rsidP="009E306E">
      <w:pPr>
        <w:widowControl/>
        <w:adjustRightInd/>
        <w:spacing w:line="240" w:lineRule="auto"/>
        <w:textAlignment w:val="auto"/>
        <w:rPr>
          <w:i/>
        </w:rPr>
      </w:pPr>
    </w:p>
    <w:tbl>
      <w:tblPr>
        <w:tblW w:w="9606" w:type="dxa"/>
        <w:tblLook w:val="00A0"/>
      </w:tblPr>
      <w:tblGrid>
        <w:gridCol w:w="3369"/>
        <w:gridCol w:w="6237"/>
      </w:tblGrid>
      <w:tr w:rsidR="003554AB" w:rsidRPr="003554AB" w:rsidTr="00657594">
        <w:tc>
          <w:tcPr>
            <w:tcW w:w="3369" w:type="dxa"/>
          </w:tcPr>
          <w:p w:rsidR="003554AB" w:rsidRPr="003554AB" w:rsidRDefault="003554AB" w:rsidP="009E306E">
            <w:pPr>
              <w:widowControl/>
              <w:suppressAutoHyphens w:val="0"/>
              <w:adjustRightInd/>
              <w:spacing w:line="240" w:lineRule="auto"/>
              <w:jc w:val="left"/>
              <w:textAlignment w:val="auto"/>
              <w:rPr>
                <w:lang w:eastAsia="sk-SK"/>
              </w:rPr>
            </w:pPr>
            <w:r w:rsidRPr="003554AB">
              <w:rPr>
                <w:lang w:eastAsia="sk-SK"/>
              </w:rPr>
              <w:t>Prítomní poslanci (menovite):</w:t>
            </w:r>
          </w:p>
        </w:tc>
        <w:tc>
          <w:tcPr>
            <w:tcW w:w="6237" w:type="dxa"/>
          </w:tcPr>
          <w:p w:rsidR="003554AB" w:rsidRPr="003554AB" w:rsidRDefault="003554AB" w:rsidP="009E306E">
            <w:pPr>
              <w:widowControl/>
              <w:suppressAutoHyphens w:val="0"/>
              <w:adjustRightInd/>
              <w:spacing w:line="240" w:lineRule="auto"/>
              <w:textAlignment w:val="auto"/>
              <w:rPr>
                <w:lang w:eastAsia="sk-SK"/>
              </w:rPr>
            </w:pPr>
            <w:r w:rsidRPr="003554AB">
              <w:t>7 poslancov – Ing. Michal Ballay, PhD., Pavol Ballay, prof. Dr. Ing. Martin Decký, Štefan Hôrečný, Bibiána Odváhová, Marta Rašovcová, Ing. Jozef Vršanský</w:t>
            </w:r>
          </w:p>
        </w:tc>
      </w:tr>
      <w:tr w:rsidR="003554AB" w:rsidRPr="003554AB" w:rsidTr="00657594">
        <w:tc>
          <w:tcPr>
            <w:tcW w:w="3369" w:type="dxa"/>
          </w:tcPr>
          <w:p w:rsidR="003554AB" w:rsidRPr="003554AB" w:rsidRDefault="003554AB" w:rsidP="009E306E">
            <w:pPr>
              <w:widowControl/>
              <w:suppressAutoHyphens w:val="0"/>
              <w:adjustRightInd/>
              <w:spacing w:line="240" w:lineRule="auto"/>
              <w:jc w:val="left"/>
              <w:textAlignment w:val="auto"/>
              <w:rPr>
                <w:lang w:eastAsia="sk-SK"/>
              </w:rPr>
            </w:pPr>
            <w:r w:rsidRPr="003554AB">
              <w:rPr>
                <w:lang w:eastAsia="sk-SK"/>
              </w:rPr>
              <w:lastRenderedPageBreak/>
              <w:t>Ospravedlnení poslanci (menovite):</w:t>
            </w:r>
          </w:p>
        </w:tc>
        <w:tc>
          <w:tcPr>
            <w:tcW w:w="6237" w:type="dxa"/>
          </w:tcPr>
          <w:p w:rsidR="003554AB" w:rsidRPr="003554AB" w:rsidRDefault="003554AB" w:rsidP="009E306E">
            <w:pPr>
              <w:widowControl/>
              <w:suppressAutoHyphens w:val="0"/>
              <w:adjustRightInd/>
              <w:spacing w:line="240" w:lineRule="auto"/>
              <w:textAlignment w:val="auto"/>
              <w:rPr>
                <w:lang w:eastAsia="sk-SK"/>
              </w:rPr>
            </w:pPr>
            <w:r w:rsidRPr="003554AB">
              <w:rPr>
                <w:lang w:eastAsia="sk-SK"/>
              </w:rPr>
              <w:t>2 poslanci -  Ján Hrazdíra, Marián Medzihorský</w:t>
            </w:r>
          </w:p>
        </w:tc>
      </w:tr>
      <w:tr w:rsidR="003554AB" w:rsidRPr="003554AB" w:rsidTr="00657594">
        <w:tc>
          <w:tcPr>
            <w:tcW w:w="3369" w:type="dxa"/>
          </w:tcPr>
          <w:p w:rsidR="003554AB" w:rsidRPr="003554AB" w:rsidRDefault="003554AB" w:rsidP="009E306E">
            <w:pPr>
              <w:widowControl/>
              <w:suppressAutoHyphens w:val="0"/>
              <w:adjustRightInd/>
              <w:spacing w:line="240" w:lineRule="auto"/>
              <w:jc w:val="left"/>
              <w:textAlignment w:val="auto"/>
              <w:rPr>
                <w:lang w:eastAsia="sk-SK"/>
              </w:rPr>
            </w:pPr>
            <w:r w:rsidRPr="003554AB">
              <w:rPr>
                <w:lang w:eastAsia="sk-SK"/>
              </w:rPr>
              <w:t>Hlasovali za (menovite):</w:t>
            </w:r>
          </w:p>
        </w:tc>
        <w:tc>
          <w:tcPr>
            <w:tcW w:w="6237" w:type="dxa"/>
          </w:tcPr>
          <w:p w:rsidR="003554AB" w:rsidRPr="003554AB" w:rsidRDefault="003554AB" w:rsidP="009E306E">
            <w:pPr>
              <w:widowControl/>
              <w:suppressAutoHyphens w:val="0"/>
              <w:adjustRightInd/>
              <w:spacing w:line="240" w:lineRule="auto"/>
              <w:textAlignment w:val="auto"/>
              <w:rPr>
                <w:lang w:eastAsia="sk-SK"/>
              </w:rPr>
            </w:pPr>
            <w:r w:rsidRPr="003554AB">
              <w:rPr>
                <w:lang w:eastAsia="sk-SK"/>
              </w:rPr>
              <w:t>7 poslancov – Ing. Michal Ballay, PhD., Pavol Ballay, prof. Dr. Ing. Martin Decký, Štefan Hôrečný, Bibiána Odváhová, Marta Rašovcová, Ing. Jozef Vršanský</w:t>
            </w:r>
          </w:p>
        </w:tc>
      </w:tr>
      <w:tr w:rsidR="003554AB" w:rsidRPr="003554AB" w:rsidTr="00657594">
        <w:tc>
          <w:tcPr>
            <w:tcW w:w="3369" w:type="dxa"/>
          </w:tcPr>
          <w:p w:rsidR="003554AB" w:rsidRPr="003554AB" w:rsidRDefault="003554AB" w:rsidP="009E306E">
            <w:pPr>
              <w:widowControl/>
              <w:suppressAutoHyphens w:val="0"/>
              <w:adjustRightInd/>
              <w:spacing w:line="240" w:lineRule="auto"/>
              <w:jc w:val="left"/>
              <w:textAlignment w:val="auto"/>
              <w:rPr>
                <w:lang w:eastAsia="sk-SK"/>
              </w:rPr>
            </w:pPr>
            <w:r w:rsidRPr="003554AB">
              <w:rPr>
                <w:lang w:eastAsia="sk-SK"/>
              </w:rPr>
              <w:t xml:space="preserve">                proti (menovite):</w:t>
            </w:r>
          </w:p>
        </w:tc>
        <w:tc>
          <w:tcPr>
            <w:tcW w:w="6237" w:type="dxa"/>
          </w:tcPr>
          <w:p w:rsidR="003554AB" w:rsidRPr="003554AB" w:rsidRDefault="003554AB" w:rsidP="009E306E">
            <w:pPr>
              <w:widowControl/>
              <w:suppressAutoHyphens w:val="0"/>
              <w:adjustRightInd/>
              <w:spacing w:line="240" w:lineRule="auto"/>
              <w:textAlignment w:val="auto"/>
              <w:rPr>
                <w:lang w:eastAsia="sk-SK"/>
              </w:rPr>
            </w:pPr>
            <w:r w:rsidRPr="003554AB">
              <w:rPr>
                <w:lang w:eastAsia="sk-SK"/>
              </w:rPr>
              <w:t>0 poslancov</w:t>
            </w:r>
          </w:p>
        </w:tc>
      </w:tr>
      <w:tr w:rsidR="003554AB" w:rsidRPr="003554AB" w:rsidTr="00657594">
        <w:tc>
          <w:tcPr>
            <w:tcW w:w="3369" w:type="dxa"/>
          </w:tcPr>
          <w:p w:rsidR="003554AB" w:rsidRPr="003554AB" w:rsidRDefault="003554AB" w:rsidP="009E306E">
            <w:pPr>
              <w:widowControl/>
              <w:tabs>
                <w:tab w:val="left" w:pos="851"/>
              </w:tabs>
              <w:suppressAutoHyphens w:val="0"/>
              <w:adjustRightInd/>
              <w:spacing w:line="240" w:lineRule="auto"/>
              <w:jc w:val="left"/>
              <w:textAlignment w:val="auto"/>
              <w:rPr>
                <w:lang w:eastAsia="sk-SK"/>
              </w:rPr>
            </w:pPr>
            <w:r w:rsidRPr="003554AB">
              <w:rPr>
                <w:lang w:eastAsia="sk-SK"/>
              </w:rPr>
              <w:t xml:space="preserve">                zdržali sa (menovite):</w:t>
            </w:r>
          </w:p>
        </w:tc>
        <w:tc>
          <w:tcPr>
            <w:tcW w:w="6237" w:type="dxa"/>
          </w:tcPr>
          <w:p w:rsidR="003554AB" w:rsidRPr="003554AB" w:rsidRDefault="003554AB" w:rsidP="009E306E">
            <w:pPr>
              <w:widowControl/>
              <w:suppressAutoHyphens w:val="0"/>
              <w:adjustRightInd/>
              <w:spacing w:line="240" w:lineRule="auto"/>
              <w:textAlignment w:val="auto"/>
              <w:rPr>
                <w:lang w:eastAsia="sk-SK"/>
              </w:rPr>
            </w:pPr>
            <w:r w:rsidRPr="003554AB">
              <w:rPr>
                <w:lang w:eastAsia="sk-SK"/>
              </w:rPr>
              <w:t xml:space="preserve">0 poslancov </w:t>
            </w:r>
          </w:p>
        </w:tc>
      </w:tr>
    </w:tbl>
    <w:p w:rsidR="00BE73BB" w:rsidRPr="00255650" w:rsidRDefault="00BE73BB" w:rsidP="009E306E">
      <w:pPr>
        <w:pStyle w:val="Zkladntext"/>
        <w:spacing w:line="240" w:lineRule="auto"/>
        <w:rPr>
          <w:rStyle w:val="Siln"/>
          <w:b w:val="0"/>
          <w:bCs/>
        </w:rPr>
      </w:pPr>
    </w:p>
    <w:p w:rsidR="0053022D" w:rsidRDefault="00BE73BB" w:rsidP="009E306E">
      <w:pPr>
        <w:pStyle w:val="Zkladntext"/>
        <w:spacing w:line="240" w:lineRule="auto"/>
        <w:rPr>
          <w:rStyle w:val="Siln"/>
          <w:bCs/>
        </w:rPr>
      </w:pPr>
      <w:r>
        <w:rPr>
          <w:rStyle w:val="Siln"/>
          <w:bCs/>
        </w:rPr>
        <w:t>K bodu 13</w:t>
      </w:r>
    </w:p>
    <w:p w:rsidR="0053022D" w:rsidRDefault="003554AB" w:rsidP="009E306E">
      <w:pPr>
        <w:pStyle w:val="Zkladntext"/>
        <w:spacing w:line="240" w:lineRule="auto"/>
        <w:rPr>
          <w:b/>
          <w:u w:val="single"/>
        </w:rPr>
      </w:pPr>
      <w:r w:rsidRPr="003554AB">
        <w:rPr>
          <w:b/>
          <w:u w:val="single"/>
        </w:rPr>
        <w:t>Projekt „WIFI pre Teba“</w:t>
      </w:r>
    </w:p>
    <w:p w:rsidR="003554AB" w:rsidRDefault="003554AB" w:rsidP="009E306E">
      <w:pPr>
        <w:pStyle w:val="Zkladntext"/>
        <w:spacing w:line="240" w:lineRule="auto"/>
        <w:rPr>
          <w:rStyle w:val="Siln"/>
          <w:b w:val="0"/>
          <w:bCs/>
        </w:rPr>
      </w:pPr>
    </w:p>
    <w:p w:rsidR="00BE73BB" w:rsidRDefault="0053022D" w:rsidP="009E306E">
      <w:pPr>
        <w:pStyle w:val="Zkladntext"/>
        <w:spacing w:line="240" w:lineRule="auto"/>
        <w:rPr>
          <w:rStyle w:val="Siln"/>
          <w:b w:val="0"/>
          <w:bCs/>
        </w:rPr>
      </w:pPr>
      <w:r>
        <w:rPr>
          <w:rStyle w:val="Siln"/>
          <w:b w:val="0"/>
          <w:bCs/>
        </w:rPr>
        <w:t>Ing. Peter Zelník, starosta obce, informoval poslancov obecného zastupiteľstva o</w:t>
      </w:r>
      <w:r w:rsidR="00F83146">
        <w:rPr>
          <w:rStyle w:val="Siln"/>
          <w:b w:val="0"/>
          <w:bCs/>
        </w:rPr>
        <w:t> projekte WIFI pr</w:t>
      </w:r>
      <w:r w:rsidR="003554AB">
        <w:rPr>
          <w:rStyle w:val="Siln"/>
          <w:b w:val="0"/>
          <w:bCs/>
        </w:rPr>
        <w:t>e Teba z Úradu vlády. V súvislosti s pripravovaným projektom je možné podanie žiadost</w:t>
      </w:r>
      <w:r w:rsidR="00813391">
        <w:rPr>
          <w:rStyle w:val="Siln"/>
          <w:b w:val="0"/>
          <w:bCs/>
        </w:rPr>
        <w:t xml:space="preserve">i na vybudovanie bezplatných </w:t>
      </w:r>
      <w:r w:rsidR="00707CC0">
        <w:rPr>
          <w:rStyle w:val="Siln"/>
          <w:b w:val="0"/>
          <w:bCs/>
        </w:rPr>
        <w:t>WIFI</w:t>
      </w:r>
      <w:r w:rsidR="003554AB">
        <w:rPr>
          <w:rStyle w:val="Siln"/>
          <w:b w:val="0"/>
          <w:bCs/>
        </w:rPr>
        <w:t xml:space="preserve"> zón v obciach s príspevkom max. 15 000,- € pri 5 % - nej spoluúčasti obce. Bezplatné </w:t>
      </w:r>
      <w:r w:rsidR="00707CC0">
        <w:rPr>
          <w:rStyle w:val="Siln"/>
          <w:b w:val="0"/>
          <w:bCs/>
        </w:rPr>
        <w:t>WIFI</w:t>
      </w:r>
      <w:r w:rsidR="003554AB">
        <w:rPr>
          <w:rStyle w:val="Siln"/>
          <w:b w:val="0"/>
          <w:bCs/>
        </w:rPr>
        <w:t xml:space="preserve"> zóny môžu byť pri obecnom úrade, základnej škole, športovom areáli. P. Bibiána Odváhová informovala, že základná škola má internet zadarmo. Ing. Peter Zelník, starosta obce informoval, že obecná rada odporučila schváliť zapojenie sa do projektu.</w:t>
      </w:r>
    </w:p>
    <w:p w:rsidR="007E15D7" w:rsidRDefault="007E15D7" w:rsidP="009E306E">
      <w:pPr>
        <w:pStyle w:val="Zkladntext"/>
        <w:spacing w:line="240" w:lineRule="auto"/>
        <w:rPr>
          <w:rStyle w:val="Siln"/>
          <w:b w:val="0"/>
          <w:bCs/>
        </w:rPr>
      </w:pPr>
    </w:p>
    <w:p w:rsidR="00707CC0" w:rsidRDefault="00707CC0" w:rsidP="009E306E">
      <w:pPr>
        <w:pStyle w:val="Zkladntext"/>
        <w:spacing w:line="240" w:lineRule="auto"/>
        <w:rPr>
          <w:rStyle w:val="Siln"/>
          <w:b w:val="0"/>
          <w:bCs/>
        </w:rPr>
      </w:pPr>
    </w:p>
    <w:p w:rsidR="007E15D7" w:rsidRPr="007E15D7" w:rsidRDefault="007E15D7" w:rsidP="009E306E">
      <w:pPr>
        <w:widowControl/>
        <w:shd w:val="clear" w:color="auto" w:fill="DAEEF3"/>
        <w:adjustRightInd/>
        <w:spacing w:line="240" w:lineRule="auto"/>
        <w:textAlignment w:val="auto"/>
        <w:rPr>
          <w:b/>
          <w:bCs/>
          <w:szCs w:val="22"/>
        </w:rPr>
      </w:pPr>
      <w:r w:rsidRPr="007E15D7">
        <w:rPr>
          <w:b/>
          <w:bCs/>
          <w:szCs w:val="22"/>
        </w:rPr>
        <w:t>Uznesenie č. 141/2018</w:t>
      </w:r>
    </w:p>
    <w:p w:rsidR="007E15D7" w:rsidRPr="007E15D7" w:rsidRDefault="007E15D7" w:rsidP="009E306E">
      <w:pPr>
        <w:widowControl/>
        <w:adjustRightInd/>
        <w:spacing w:line="240" w:lineRule="auto"/>
        <w:textAlignment w:val="auto"/>
        <w:rPr>
          <w:bCs/>
          <w:i/>
          <w:szCs w:val="22"/>
        </w:rPr>
      </w:pPr>
      <w:r w:rsidRPr="007E15D7">
        <w:rPr>
          <w:bCs/>
          <w:i/>
          <w:szCs w:val="22"/>
        </w:rPr>
        <w:t xml:space="preserve">Obecné zastupiteľstvo v Dolnom Hričove </w:t>
      </w:r>
    </w:p>
    <w:p w:rsidR="007E15D7" w:rsidRPr="007E15D7" w:rsidRDefault="007E15D7" w:rsidP="009E306E">
      <w:pPr>
        <w:widowControl/>
        <w:adjustRightInd/>
        <w:spacing w:line="240" w:lineRule="auto"/>
        <w:textAlignment w:val="auto"/>
        <w:rPr>
          <w:bCs/>
          <w:i/>
          <w:szCs w:val="22"/>
          <w:u w:val="single"/>
        </w:rPr>
      </w:pPr>
      <w:r w:rsidRPr="007E15D7">
        <w:rPr>
          <w:bCs/>
          <w:i/>
          <w:szCs w:val="22"/>
          <w:u w:val="single"/>
        </w:rPr>
        <w:t>schvaľuje:</w:t>
      </w:r>
    </w:p>
    <w:p w:rsidR="007E15D7" w:rsidRPr="007E15D7" w:rsidRDefault="00707CC0" w:rsidP="009E306E">
      <w:pPr>
        <w:widowControl/>
        <w:adjustRightInd/>
        <w:spacing w:line="240" w:lineRule="auto"/>
        <w:textAlignment w:val="auto"/>
        <w:rPr>
          <w:bCs/>
          <w:i/>
          <w:szCs w:val="22"/>
        </w:rPr>
      </w:pPr>
      <w:r>
        <w:rPr>
          <w:bCs/>
          <w:i/>
          <w:szCs w:val="22"/>
        </w:rPr>
        <w:t xml:space="preserve">predloženie projektovej žiadosti o NFP (nenávratný finančný príspevok) na SO OP II (Sprostredkovateľský orgán pre Operačný program Integrovaná infraštruktúra) za obec Dolný Hričov pre projekt WIFI pre Teba v rámci výzvy Úradu vlády (kód výzvy: OPII-2018/7/1-DOP) s výškou maximálneho celkového spolufinancovania projektu zo strany žiadateľa 750,- € z celkových oprávnených výdavkov 15 000,- €. </w:t>
      </w:r>
    </w:p>
    <w:p w:rsidR="007E15D7" w:rsidRPr="007E15D7" w:rsidRDefault="007E15D7" w:rsidP="009E306E">
      <w:pPr>
        <w:widowControl/>
        <w:adjustRightInd/>
        <w:spacing w:line="240" w:lineRule="auto"/>
        <w:textAlignment w:val="auto"/>
        <w:rPr>
          <w:szCs w:val="22"/>
        </w:rPr>
      </w:pPr>
    </w:p>
    <w:tbl>
      <w:tblPr>
        <w:tblW w:w="9606" w:type="dxa"/>
        <w:tblLook w:val="00A0"/>
      </w:tblPr>
      <w:tblGrid>
        <w:gridCol w:w="3369"/>
        <w:gridCol w:w="6237"/>
      </w:tblGrid>
      <w:tr w:rsidR="007E15D7" w:rsidRPr="007E15D7" w:rsidTr="00657594">
        <w:tc>
          <w:tcPr>
            <w:tcW w:w="3369" w:type="dxa"/>
          </w:tcPr>
          <w:p w:rsidR="007E15D7" w:rsidRPr="007E15D7" w:rsidRDefault="007E15D7" w:rsidP="009E306E">
            <w:pPr>
              <w:widowControl/>
              <w:adjustRightInd/>
              <w:spacing w:line="240" w:lineRule="auto"/>
              <w:textAlignment w:val="auto"/>
            </w:pPr>
            <w:r w:rsidRPr="007E15D7">
              <w:rPr>
                <w:szCs w:val="22"/>
              </w:rPr>
              <w:t>Prítomní poslanci (menovite):</w:t>
            </w:r>
          </w:p>
        </w:tc>
        <w:tc>
          <w:tcPr>
            <w:tcW w:w="6237" w:type="dxa"/>
          </w:tcPr>
          <w:p w:rsidR="007E15D7" w:rsidRPr="007E15D7" w:rsidRDefault="007E15D7" w:rsidP="009E306E">
            <w:pPr>
              <w:widowControl/>
              <w:adjustRightInd/>
              <w:spacing w:line="240" w:lineRule="auto"/>
              <w:textAlignment w:val="auto"/>
            </w:pPr>
            <w:r w:rsidRPr="007E15D7">
              <w:rPr>
                <w:szCs w:val="22"/>
              </w:rPr>
              <w:t>7 poslancov – Ing. Michal Ballay, PhD., Pavol Ballay, prof. Dr. Ing. Martin Decký, Štefan Hôrečný, Bibiána Odváhová, Marta Rašovcová, Ing. Jozef Vršanský</w:t>
            </w:r>
          </w:p>
        </w:tc>
      </w:tr>
      <w:tr w:rsidR="007E15D7" w:rsidRPr="007E15D7" w:rsidTr="00657594">
        <w:tc>
          <w:tcPr>
            <w:tcW w:w="3369" w:type="dxa"/>
          </w:tcPr>
          <w:p w:rsidR="007E15D7" w:rsidRPr="007E15D7" w:rsidRDefault="007E15D7" w:rsidP="009E306E">
            <w:pPr>
              <w:widowControl/>
              <w:adjustRightInd/>
              <w:spacing w:line="240" w:lineRule="auto"/>
              <w:textAlignment w:val="auto"/>
            </w:pPr>
            <w:r w:rsidRPr="007E15D7">
              <w:rPr>
                <w:szCs w:val="22"/>
              </w:rPr>
              <w:t>Ospravedlnení poslanci (menovite):</w:t>
            </w:r>
          </w:p>
        </w:tc>
        <w:tc>
          <w:tcPr>
            <w:tcW w:w="6237" w:type="dxa"/>
          </w:tcPr>
          <w:p w:rsidR="007E15D7" w:rsidRPr="007E15D7" w:rsidRDefault="007E15D7" w:rsidP="009E306E">
            <w:pPr>
              <w:widowControl/>
              <w:adjustRightInd/>
              <w:spacing w:line="240" w:lineRule="auto"/>
              <w:textAlignment w:val="auto"/>
            </w:pPr>
            <w:r w:rsidRPr="007E15D7">
              <w:rPr>
                <w:szCs w:val="22"/>
              </w:rPr>
              <w:t>2 poslanci -  Ján Hrazdíra, Marián Medzihorský</w:t>
            </w:r>
          </w:p>
        </w:tc>
      </w:tr>
      <w:tr w:rsidR="007E15D7" w:rsidRPr="007E15D7" w:rsidTr="00657594">
        <w:tc>
          <w:tcPr>
            <w:tcW w:w="3369" w:type="dxa"/>
          </w:tcPr>
          <w:p w:rsidR="007E15D7" w:rsidRPr="007E15D7" w:rsidRDefault="007E15D7" w:rsidP="009E306E">
            <w:pPr>
              <w:widowControl/>
              <w:adjustRightInd/>
              <w:spacing w:line="240" w:lineRule="auto"/>
              <w:textAlignment w:val="auto"/>
            </w:pPr>
            <w:r w:rsidRPr="007E15D7">
              <w:rPr>
                <w:szCs w:val="22"/>
              </w:rPr>
              <w:t>Hlasovali za (menovite):</w:t>
            </w:r>
          </w:p>
        </w:tc>
        <w:tc>
          <w:tcPr>
            <w:tcW w:w="6237" w:type="dxa"/>
          </w:tcPr>
          <w:p w:rsidR="007E15D7" w:rsidRPr="007E15D7" w:rsidRDefault="007E15D7" w:rsidP="009E306E">
            <w:pPr>
              <w:widowControl/>
              <w:adjustRightInd/>
              <w:spacing w:line="240" w:lineRule="auto"/>
              <w:textAlignment w:val="auto"/>
            </w:pPr>
            <w:r w:rsidRPr="007E15D7">
              <w:rPr>
                <w:szCs w:val="22"/>
              </w:rPr>
              <w:t>7 poslancov – Ing. Michal Ballay, PhD., Pavol Ballay, prof. Dr. Ing. Martin Decký, Štefan Hôrečný, Bibiána Odváhová, Marta Rašovcová, Ing. Jozef Vršanský</w:t>
            </w:r>
          </w:p>
        </w:tc>
      </w:tr>
      <w:tr w:rsidR="007E15D7" w:rsidRPr="007E15D7" w:rsidTr="00657594">
        <w:tc>
          <w:tcPr>
            <w:tcW w:w="3369" w:type="dxa"/>
          </w:tcPr>
          <w:p w:rsidR="007E15D7" w:rsidRPr="007E15D7" w:rsidRDefault="007E15D7" w:rsidP="009E306E">
            <w:pPr>
              <w:widowControl/>
              <w:adjustRightInd/>
              <w:spacing w:line="240" w:lineRule="auto"/>
              <w:textAlignment w:val="auto"/>
            </w:pPr>
            <w:r w:rsidRPr="007E15D7">
              <w:rPr>
                <w:szCs w:val="22"/>
              </w:rPr>
              <w:t xml:space="preserve">                proti (menovite):</w:t>
            </w:r>
          </w:p>
        </w:tc>
        <w:tc>
          <w:tcPr>
            <w:tcW w:w="6237" w:type="dxa"/>
          </w:tcPr>
          <w:p w:rsidR="007E15D7" w:rsidRPr="007E15D7" w:rsidRDefault="007E15D7" w:rsidP="009E306E">
            <w:pPr>
              <w:widowControl/>
              <w:adjustRightInd/>
              <w:spacing w:line="240" w:lineRule="auto"/>
              <w:textAlignment w:val="auto"/>
            </w:pPr>
            <w:r w:rsidRPr="007E15D7">
              <w:rPr>
                <w:szCs w:val="22"/>
              </w:rPr>
              <w:t>0 poslancov</w:t>
            </w:r>
          </w:p>
        </w:tc>
      </w:tr>
      <w:tr w:rsidR="007E15D7" w:rsidRPr="007E15D7" w:rsidTr="00657594">
        <w:tc>
          <w:tcPr>
            <w:tcW w:w="3369" w:type="dxa"/>
          </w:tcPr>
          <w:p w:rsidR="007E15D7" w:rsidRPr="007E15D7" w:rsidRDefault="007E15D7" w:rsidP="009E306E">
            <w:pPr>
              <w:widowControl/>
              <w:adjustRightInd/>
              <w:spacing w:line="240" w:lineRule="auto"/>
              <w:textAlignment w:val="auto"/>
            </w:pPr>
            <w:r w:rsidRPr="007E15D7">
              <w:rPr>
                <w:szCs w:val="22"/>
              </w:rPr>
              <w:t xml:space="preserve">                zdržali sa (menovite):</w:t>
            </w:r>
          </w:p>
        </w:tc>
        <w:tc>
          <w:tcPr>
            <w:tcW w:w="6237" w:type="dxa"/>
          </w:tcPr>
          <w:p w:rsidR="007E15D7" w:rsidRPr="007E15D7" w:rsidRDefault="007E15D7" w:rsidP="009E306E">
            <w:pPr>
              <w:widowControl/>
              <w:adjustRightInd/>
              <w:spacing w:line="240" w:lineRule="auto"/>
              <w:textAlignment w:val="auto"/>
            </w:pPr>
            <w:r w:rsidRPr="007E15D7">
              <w:rPr>
                <w:szCs w:val="22"/>
              </w:rPr>
              <w:t xml:space="preserve">0 poslancov </w:t>
            </w:r>
          </w:p>
        </w:tc>
      </w:tr>
    </w:tbl>
    <w:p w:rsidR="007E15D7" w:rsidRPr="00255650" w:rsidRDefault="007E15D7" w:rsidP="009E306E">
      <w:pPr>
        <w:pStyle w:val="Zkladntext"/>
        <w:spacing w:line="240" w:lineRule="auto"/>
        <w:rPr>
          <w:rStyle w:val="Siln"/>
          <w:b w:val="0"/>
          <w:bCs/>
        </w:rPr>
      </w:pPr>
    </w:p>
    <w:p w:rsidR="00BE73BB" w:rsidRPr="00255650" w:rsidRDefault="007E15D7" w:rsidP="009E306E">
      <w:pPr>
        <w:pStyle w:val="Zkladntext"/>
        <w:spacing w:line="240" w:lineRule="auto"/>
        <w:rPr>
          <w:rStyle w:val="Siln"/>
          <w:b w:val="0"/>
          <w:bCs/>
        </w:rPr>
      </w:pPr>
      <w:r>
        <w:rPr>
          <w:rStyle w:val="Siln"/>
          <w:b w:val="0"/>
          <w:bCs/>
        </w:rPr>
        <w:t>Ing. Peter Zelník, starosta obce, informoval, že projekt na kamerový systém nebol schválený.</w:t>
      </w:r>
    </w:p>
    <w:p w:rsidR="00BE73BB" w:rsidRPr="00255650" w:rsidRDefault="00BE73BB" w:rsidP="009E306E">
      <w:pPr>
        <w:pStyle w:val="Zkladntext"/>
        <w:spacing w:line="240" w:lineRule="auto"/>
        <w:rPr>
          <w:rStyle w:val="Siln"/>
          <w:b w:val="0"/>
          <w:bCs/>
        </w:rPr>
      </w:pPr>
    </w:p>
    <w:p w:rsidR="0053022D" w:rsidRDefault="0053022D" w:rsidP="009E306E">
      <w:pPr>
        <w:pStyle w:val="Zkladntext"/>
        <w:spacing w:line="240" w:lineRule="auto"/>
        <w:rPr>
          <w:rStyle w:val="Siln"/>
          <w:bCs/>
        </w:rPr>
      </w:pPr>
      <w:r>
        <w:rPr>
          <w:rStyle w:val="Siln"/>
          <w:bCs/>
        </w:rPr>
        <w:t>K bodu 14</w:t>
      </w:r>
    </w:p>
    <w:p w:rsidR="0053022D" w:rsidRPr="0053022D" w:rsidRDefault="007E15D7" w:rsidP="009E306E">
      <w:pPr>
        <w:pStyle w:val="Zkladntext"/>
        <w:spacing w:line="240" w:lineRule="auto"/>
        <w:rPr>
          <w:b/>
          <w:bCs/>
          <w:u w:val="single"/>
        </w:rPr>
      </w:pPr>
      <w:r w:rsidRPr="007E15D7">
        <w:rPr>
          <w:b/>
          <w:u w:val="single"/>
        </w:rPr>
        <w:t>Informácia k stavu nevysporiadaných pozemkov v obci Dolný Hričov</w:t>
      </w:r>
    </w:p>
    <w:p w:rsidR="007E15D7" w:rsidRDefault="007E15D7" w:rsidP="009E306E">
      <w:pPr>
        <w:spacing w:line="240" w:lineRule="auto"/>
        <w:rPr>
          <w:rStyle w:val="Siln"/>
          <w:bCs/>
        </w:rPr>
      </w:pPr>
    </w:p>
    <w:p w:rsidR="004C7779" w:rsidRDefault="007E15D7" w:rsidP="009E306E">
      <w:pPr>
        <w:spacing w:line="240" w:lineRule="auto"/>
        <w:rPr>
          <w:rStyle w:val="Siln"/>
          <w:b w:val="0"/>
          <w:bCs/>
        </w:rPr>
      </w:pPr>
      <w:r>
        <w:rPr>
          <w:rStyle w:val="Siln"/>
          <w:b w:val="0"/>
          <w:bCs/>
        </w:rPr>
        <w:t>Ing. Peter Zelník, starosta obce, informoval, že dňa 19. septembra 2018 bolo uskutočnené pracovné stretnutie s poslancami OZ, s JUDr. Petrom Vachanom a dotknutými osobam</w:t>
      </w:r>
      <w:r w:rsidR="004C7779">
        <w:rPr>
          <w:rStyle w:val="Siln"/>
          <w:b w:val="0"/>
          <w:bCs/>
        </w:rPr>
        <w:t>i. Ďalej informoval, že sa dal vyhotoviť tzv. výkupový elaborát pozemku na ul. Športová. Podotkol, že problém nevysporiadaných pozemkov sa dotýka aj ďalších ulíc v obci. Asfaltový povrch na ul. Športová zaberá plochu o výmere 2 357 m</w:t>
      </w:r>
      <w:r w:rsidR="004C7779" w:rsidRPr="00CE7FAC">
        <w:rPr>
          <w:rStyle w:val="Siln"/>
          <w:b w:val="0"/>
          <w:bCs/>
          <w:vertAlign w:val="superscript"/>
        </w:rPr>
        <w:t>2</w:t>
      </w:r>
      <w:r w:rsidR="004C7779">
        <w:rPr>
          <w:rStyle w:val="Siln"/>
          <w:b w:val="0"/>
          <w:bCs/>
        </w:rPr>
        <w:t xml:space="preserve">. Túto časť pozemku má obec záujem vysporiadať. Odporučil, aby nové obecné zastupiteľstvo vyčlenilo pri schvaľovaní rozpočtu na rok 2019 finančné prostriedky na vysporiadanie všetkých nevysporiadaných ulíc. </w:t>
      </w:r>
    </w:p>
    <w:p w:rsidR="004C7779" w:rsidRDefault="004C7779" w:rsidP="009E306E">
      <w:pPr>
        <w:spacing w:line="240" w:lineRule="auto"/>
        <w:rPr>
          <w:rStyle w:val="Siln"/>
          <w:b w:val="0"/>
          <w:bCs/>
        </w:rPr>
      </w:pPr>
      <w:r>
        <w:rPr>
          <w:rStyle w:val="Siln"/>
          <w:b w:val="0"/>
          <w:bCs/>
        </w:rPr>
        <w:t xml:space="preserve">P. Štefánia Kováčiková uviedla, že sa už 8 rokov snaží o vysporiadanie pozemku na ul. Športová. </w:t>
      </w:r>
      <w:r>
        <w:rPr>
          <w:rStyle w:val="Siln"/>
          <w:b w:val="0"/>
          <w:bCs/>
        </w:rPr>
        <w:lastRenderedPageBreak/>
        <w:t xml:space="preserve">Myslí si, že bola zavádzaná. Mali byť predložené návrhy na vysporiadanie. Poukázala na vydávanie nových stavebných povolení </w:t>
      </w:r>
      <w:r w:rsidR="00E115CE">
        <w:rPr>
          <w:rStyle w:val="Siln"/>
          <w:b w:val="0"/>
          <w:bCs/>
        </w:rPr>
        <w:t>na</w:t>
      </w:r>
      <w:r>
        <w:rPr>
          <w:rStyle w:val="Siln"/>
          <w:b w:val="0"/>
          <w:bCs/>
        </w:rPr>
        <w:t> ul. Športová.</w:t>
      </w:r>
    </w:p>
    <w:p w:rsidR="008B7B1F" w:rsidRDefault="004C7779" w:rsidP="009E306E">
      <w:pPr>
        <w:spacing w:line="240" w:lineRule="auto"/>
        <w:rPr>
          <w:rStyle w:val="Siln"/>
          <w:b w:val="0"/>
          <w:bCs/>
        </w:rPr>
      </w:pPr>
      <w:r>
        <w:rPr>
          <w:rStyle w:val="Siln"/>
          <w:b w:val="0"/>
          <w:bCs/>
        </w:rPr>
        <w:t>Prof. Dr. Ing. Martin Decký si myslí, že už dávno mohli byť vypracované aj kúpne zmluvy. Nesúhlasí s kúpnou cenou nižšou ako 15,18 € / m</w:t>
      </w:r>
      <w:r w:rsidRPr="00CE7FAC">
        <w:rPr>
          <w:rStyle w:val="Siln"/>
          <w:b w:val="0"/>
          <w:bCs/>
          <w:vertAlign w:val="superscript"/>
        </w:rPr>
        <w:t>2</w:t>
      </w:r>
      <w:r>
        <w:rPr>
          <w:rStyle w:val="Siln"/>
          <w:b w:val="0"/>
          <w:bCs/>
        </w:rPr>
        <w:t>, ktorá je stanovená v znaleckom posudku.</w:t>
      </w:r>
      <w:r w:rsidR="008B7B1F">
        <w:rPr>
          <w:rStyle w:val="Siln"/>
          <w:b w:val="0"/>
          <w:bCs/>
        </w:rPr>
        <w:t xml:space="preserve"> Taktiež poukázal na veľkorysosť obce, ktorá má záujem a snahu vysporiadať pozemok.</w:t>
      </w:r>
    </w:p>
    <w:p w:rsidR="00D12BA8" w:rsidRDefault="008B7B1F" w:rsidP="009E306E">
      <w:pPr>
        <w:spacing w:line="240" w:lineRule="auto"/>
        <w:rPr>
          <w:rStyle w:val="Siln"/>
          <w:b w:val="0"/>
          <w:bCs/>
        </w:rPr>
      </w:pPr>
      <w:r>
        <w:rPr>
          <w:rStyle w:val="Siln"/>
          <w:b w:val="0"/>
          <w:bCs/>
        </w:rPr>
        <w:t>Ing. Pet</w:t>
      </w:r>
      <w:r w:rsidR="00D12BA8">
        <w:rPr>
          <w:rStyle w:val="Siln"/>
          <w:b w:val="0"/>
          <w:bCs/>
        </w:rPr>
        <w:t>er Zelník, starosta obce, informoval, že ak obec má odkúpiť pozemok za sumu 15,18 € / m</w:t>
      </w:r>
      <w:r w:rsidR="00D12BA8" w:rsidRPr="00CE7FAC">
        <w:rPr>
          <w:rStyle w:val="Siln"/>
          <w:b w:val="0"/>
          <w:bCs/>
          <w:vertAlign w:val="superscript"/>
        </w:rPr>
        <w:t>2</w:t>
      </w:r>
      <w:r w:rsidR="00D12BA8">
        <w:rPr>
          <w:rStyle w:val="Siln"/>
          <w:b w:val="0"/>
          <w:bCs/>
        </w:rPr>
        <w:t>, praje si, aby aj vlastníci susedných rodinných domov odkúpili pozemky za sumu 15,18 € / m</w:t>
      </w:r>
      <w:r w:rsidR="00D12BA8" w:rsidRPr="00CE7FAC">
        <w:rPr>
          <w:rStyle w:val="Siln"/>
          <w:b w:val="0"/>
          <w:bCs/>
          <w:vertAlign w:val="superscript"/>
        </w:rPr>
        <w:t>2</w:t>
      </w:r>
      <w:r w:rsidR="00D12BA8">
        <w:rPr>
          <w:rStyle w:val="Siln"/>
          <w:b w:val="0"/>
          <w:bCs/>
        </w:rPr>
        <w:t xml:space="preserve">. Ďalej informoval, že obci sa podarilo za toto volebné obdobie znížiť dlh obce. Prof. Dr. Ing. Martin Decký </w:t>
      </w:r>
      <w:r w:rsidR="005977EB">
        <w:rPr>
          <w:rStyle w:val="Siln"/>
          <w:b w:val="0"/>
          <w:bCs/>
        </w:rPr>
        <w:t>sa informoval, čo bráni poslancom OZ, aby schválili vypracovanie kúpnych zmlúv. P. Štefan Kováčik podotkol, že poslancov OZ zvolili obyvatelia, preto by mali konať v ich prospech. P. Bibiána Odváhová upozornila, že sa stretáva s názorom, aby obec pozemok na ul. Športová neodkúpila, pretože materská škola je na spadnutie. P. Renáta Kováčiková si myslí, že na vysporiadanie pozemkov by mali byť použité aj finančné prostriedky získané z kultúrnych podujatí.</w:t>
      </w:r>
    </w:p>
    <w:p w:rsidR="005977EB" w:rsidRDefault="005977EB" w:rsidP="009E306E">
      <w:pPr>
        <w:spacing w:line="240" w:lineRule="auto"/>
        <w:rPr>
          <w:rStyle w:val="Siln"/>
          <w:b w:val="0"/>
          <w:bCs/>
        </w:rPr>
      </w:pPr>
      <w:r>
        <w:rPr>
          <w:rStyle w:val="Siln"/>
          <w:b w:val="0"/>
          <w:bCs/>
        </w:rPr>
        <w:t>Ing. Michal Ballay, PhD. upozornil, že sa nikdy nevyjadril, aby obec pozemok odkúpili za sumu 3,- € / m</w:t>
      </w:r>
      <w:r w:rsidRPr="00390CB0">
        <w:rPr>
          <w:rStyle w:val="Siln"/>
          <w:b w:val="0"/>
          <w:bCs/>
          <w:vertAlign w:val="superscript"/>
        </w:rPr>
        <w:t>2</w:t>
      </w:r>
      <w:r>
        <w:rPr>
          <w:rStyle w:val="Siln"/>
          <w:b w:val="0"/>
          <w:bCs/>
        </w:rPr>
        <w:t>. V zápisnici č. 8/2017 je uvedené, že suma 3,32 € / 1m</w:t>
      </w:r>
      <w:r w:rsidRPr="00390CB0">
        <w:rPr>
          <w:rStyle w:val="Siln"/>
          <w:b w:val="0"/>
          <w:bCs/>
          <w:vertAlign w:val="superscript"/>
        </w:rPr>
        <w:t>2</w:t>
      </w:r>
      <w:r>
        <w:rPr>
          <w:rStyle w:val="Siln"/>
          <w:b w:val="0"/>
          <w:bCs/>
        </w:rPr>
        <w:t xml:space="preserve"> je stanovená zákonom ako minimálna a suma 18,- € / m</w:t>
      </w:r>
      <w:r w:rsidRPr="00390CB0">
        <w:rPr>
          <w:rStyle w:val="Siln"/>
          <w:b w:val="0"/>
          <w:bCs/>
          <w:vertAlign w:val="superscript"/>
        </w:rPr>
        <w:t>2</w:t>
      </w:r>
      <w:r>
        <w:rPr>
          <w:rStyle w:val="Siln"/>
          <w:b w:val="0"/>
          <w:bCs/>
        </w:rPr>
        <w:t xml:space="preserve"> je maximálna výška. V zápisnici je tiež uvedené, že si myslí, že suma za pozemok sa bude pohybovať v rozmedzí 14,- € až 16,- € / m</w:t>
      </w:r>
      <w:r w:rsidRPr="00390CB0">
        <w:rPr>
          <w:rStyle w:val="Siln"/>
          <w:b w:val="0"/>
          <w:bCs/>
          <w:vertAlign w:val="superscript"/>
        </w:rPr>
        <w:t>2</w:t>
      </w:r>
      <w:r>
        <w:rPr>
          <w:rStyle w:val="Siln"/>
          <w:b w:val="0"/>
          <w:bCs/>
        </w:rPr>
        <w:t>. Odporučil, aby si každý čítal celé znenie uvedené v zápisnici. Prof. Dr. Ing. Martin Decký reagoval, že niektorí ľudia si nečítajú celú zápisnicu a</w:t>
      </w:r>
      <w:r w:rsidR="009F5DF0">
        <w:rPr>
          <w:rStyle w:val="Siln"/>
          <w:b w:val="0"/>
          <w:bCs/>
        </w:rPr>
        <w:t xml:space="preserve"> chytia sa jednej sumy. </w:t>
      </w:r>
    </w:p>
    <w:p w:rsidR="009F5DF0" w:rsidRPr="004851BD" w:rsidRDefault="009F5DF0" w:rsidP="004851BD">
      <w:pPr>
        <w:shd w:val="clear" w:color="auto" w:fill="FFFFFF" w:themeFill="background1"/>
        <w:spacing w:line="240" w:lineRule="auto"/>
        <w:rPr>
          <w:rStyle w:val="Siln"/>
          <w:b w:val="0"/>
          <w:bCs/>
        </w:rPr>
      </w:pPr>
      <w:r w:rsidRPr="004851BD">
        <w:rPr>
          <w:rStyle w:val="Siln"/>
          <w:b w:val="0"/>
          <w:bCs/>
          <w:shd w:val="clear" w:color="auto" w:fill="FFFFFF" w:themeFill="background1"/>
        </w:rPr>
        <w:t>Ing. Peter Zelník, starosta obce, navrhol, aby sa poslanci OZ dohodli akou formou sa pozemok vysporiada. Prof. Dr. Ing. Martin Decký navrhol schváliť vypracovanie zmlúv konkrétne s p. Štefániou Kováčikovou a p. Štefániou Chlebúchovou. Ing. Peter Zelník, starosta obce, požiadal poslancov, aby predniesli svoj návrh na vysporiadanie pozemku. Prítomní poslanci sa zhodli na vysporiadaní pozemku pod asfaltovou plochou, za sumu 15,18 € / m</w:t>
      </w:r>
      <w:r w:rsidRPr="004851BD">
        <w:rPr>
          <w:rStyle w:val="Siln"/>
          <w:b w:val="0"/>
          <w:bCs/>
          <w:shd w:val="clear" w:color="auto" w:fill="FFFFFF" w:themeFill="background1"/>
          <w:vertAlign w:val="superscript"/>
        </w:rPr>
        <w:t>2</w:t>
      </w:r>
      <w:r w:rsidRPr="004851BD">
        <w:rPr>
          <w:rStyle w:val="Siln"/>
          <w:b w:val="0"/>
          <w:bCs/>
          <w:shd w:val="clear" w:color="auto" w:fill="FFFFFF" w:themeFill="background1"/>
        </w:rPr>
        <w:t xml:space="preserve">, formou splátkového kalendára. </w:t>
      </w:r>
      <w:r w:rsidR="00E115CE" w:rsidRPr="004851BD">
        <w:rPr>
          <w:rStyle w:val="Siln"/>
          <w:b w:val="0"/>
          <w:bCs/>
          <w:shd w:val="clear" w:color="auto" w:fill="FFFFFF" w:themeFill="background1"/>
        </w:rPr>
        <w:t xml:space="preserve">Upozornil poslancov OZ a žiadateľky na podanie návrhu na vklad na Okresný úrad Žilina – katastrálny odbor, nakoľko sa </w:t>
      </w:r>
      <w:r w:rsidR="00363C81" w:rsidRPr="004851BD">
        <w:rPr>
          <w:rStyle w:val="Siln"/>
          <w:b w:val="0"/>
          <w:bCs/>
          <w:shd w:val="clear" w:color="auto" w:fill="FFFFFF" w:themeFill="background1"/>
        </w:rPr>
        <w:t>v tomto prípade ne</w:t>
      </w:r>
      <w:r w:rsidR="00E115CE" w:rsidRPr="004851BD">
        <w:rPr>
          <w:rStyle w:val="Siln"/>
          <w:b w:val="0"/>
          <w:bCs/>
          <w:shd w:val="clear" w:color="auto" w:fill="FFFFFF" w:themeFill="background1"/>
        </w:rPr>
        <w:t xml:space="preserve">jedná len o dvoch </w:t>
      </w:r>
      <w:r w:rsidR="00363C81" w:rsidRPr="004851BD">
        <w:rPr>
          <w:rStyle w:val="Siln"/>
          <w:b w:val="0"/>
          <w:bCs/>
          <w:shd w:val="clear" w:color="auto" w:fill="FFFFFF" w:themeFill="background1"/>
        </w:rPr>
        <w:t>vlastníkov. V</w:t>
      </w:r>
      <w:r w:rsidR="00E115CE" w:rsidRPr="004851BD">
        <w:rPr>
          <w:rStyle w:val="Siln"/>
          <w:b w:val="0"/>
          <w:bCs/>
          <w:shd w:val="clear" w:color="auto" w:fill="FFFFFF" w:themeFill="background1"/>
        </w:rPr>
        <w:t xml:space="preserve"> prípade iných požiadaviek </w:t>
      </w:r>
      <w:r w:rsidR="00363C81" w:rsidRPr="004851BD">
        <w:rPr>
          <w:rStyle w:val="Siln"/>
          <w:b w:val="0"/>
          <w:bCs/>
          <w:shd w:val="clear" w:color="auto" w:fill="FFFFFF" w:themeFill="background1"/>
        </w:rPr>
        <w:t>Okresného úradu Žilina – katastrálneho odboru</w:t>
      </w:r>
      <w:r w:rsidR="00E115CE" w:rsidRPr="004851BD">
        <w:rPr>
          <w:rStyle w:val="Siln"/>
          <w:b w:val="0"/>
          <w:bCs/>
          <w:shd w:val="clear" w:color="auto" w:fill="FFFFFF" w:themeFill="background1"/>
        </w:rPr>
        <w:t xml:space="preserve"> si </w:t>
      </w:r>
      <w:r w:rsidR="00363C81" w:rsidRPr="004851BD">
        <w:rPr>
          <w:rStyle w:val="Siln"/>
          <w:b w:val="0"/>
          <w:bCs/>
          <w:shd w:val="clear" w:color="auto" w:fill="FFFFFF" w:themeFill="background1"/>
        </w:rPr>
        <w:t xml:space="preserve">musia </w:t>
      </w:r>
      <w:r w:rsidR="00E115CE" w:rsidRPr="004851BD">
        <w:rPr>
          <w:rStyle w:val="Siln"/>
          <w:b w:val="0"/>
          <w:bCs/>
          <w:shd w:val="clear" w:color="auto" w:fill="FFFFFF" w:themeFill="background1"/>
        </w:rPr>
        <w:t xml:space="preserve">byť vedomí dlhšieho </w:t>
      </w:r>
      <w:r w:rsidR="00363C81" w:rsidRPr="004851BD">
        <w:rPr>
          <w:rStyle w:val="Siln"/>
          <w:b w:val="0"/>
          <w:bCs/>
          <w:shd w:val="clear" w:color="auto" w:fill="FFFFFF" w:themeFill="background1"/>
        </w:rPr>
        <w:t xml:space="preserve">trvania </w:t>
      </w:r>
      <w:r w:rsidR="00E115CE" w:rsidRPr="004851BD">
        <w:rPr>
          <w:rStyle w:val="Siln"/>
          <w:b w:val="0"/>
          <w:bCs/>
          <w:shd w:val="clear" w:color="auto" w:fill="FFFFFF" w:themeFill="background1"/>
        </w:rPr>
        <w:t xml:space="preserve">procesu </w:t>
      </w:r>
      <w:r w:rsidR="00363C81" w:rsidRPr="004851BD">
        <w:rPr>
          <w:rStyle w:val="Siln"/>
          <w:b w:val="0"/>
          <w:bCs/>
          <w:shd w:val="clear" w:color="auto" w:fill="FFFFFF" w:themeFill="background1"/>
        </w:rPr>
        <w:t>povolenia návrhu na vklad, pretože</w:t>
      </w:r>
      <w:r w:rsidR="00E115CE" w:rsidRPr="004851BD">
        <w:rPr>
          <w:rStyle w:val="Siln"/>
          <w:b w:val="0"/>
          <w:bCs/>
          <w:shd w:val="clear" w:color="auto" w:fill="FFFFFF" w:themeFill="background1"/>
        </w:rPr>
        <w:t xml:space="preserve"> až </w:t>
      </w:r>
      <w:r w:rsidR="00363C81" w:rsidRPr="004851BD">
        <w:rPr>
          <w:rStyle w:val="Siln"/>
          <w:b w:val="0"/>
          <w:bCs/>
          <w:shd w:val="clear" w:color="auto" w:fill="FFFFFF" w:themeFill="background1"/>
        </w:rPr>
        <w:t xml:space="preserve">po povolení návrhu na vklad </w:t>
      </w:r>
      <w:r w:rsidR="00E115CE" w:rsidRPr="004851BD">
        <w:rPr>
          <w:rStyle w:val="Siln"/>
          <w:b w:val="0"/>
          <w:bCs/>
          <w:shd w:val="clear" w:color="auto" w:fill="FFFFFF" w:themeFill="background1"/>
        </w:rPr>
        <w:t>dôjde k úhrade</w:t>
      </w:r>
      <w:r w:rsidR="00E115CE" w:rsidRPr="004851BD">
        <w:rPr>
          <w:rStyle w:val="Siln"/>
          <w:b w:val="0"/>
          <w:bCs/>
        </w:rPr>
        <w:t xml:space="preserve"> za </w:t>
      </w:r>
      <w:r w:rsidR="00363C81" w:rsidRPr="004851BD">
        <w:rPr>
          <w:rStyle w:val="Siln"/>
          <w:b w:val="0"/>
          <w:bCs/>
        </w:rPr>
        <w:t>ich podiel na pozemku podľ</w:t>
      </w:r>
      <w:r w:rsidR="00E115CE" w:rsidRPr="004851BD">
        <w:rPr>
          <w:rStyle w:val="Siln"/>
          <w:b w:val="0"/>
          <w:bCs/>
        </w:rPr>
        <w:t>a podpísanej zmluvy.</w:t>
      </w:r>
    </w:p>
    <w:p w:rsidR="009F5DF0" w:rsidRDefault="009F5DF0" w:rsidP="009E306E">
      <w:pPr>
        <w:spacing w:line="240" w:lineRule="auto"/>
        <w:rPr>
          <w:rStyle w:val="Siln"/>
          <w:b w:val="0"/>
          <w:bCs/>
        </w:rPr>
      </w:pPr>
      <w:r>
        <w:rPr>
          <w:rStyle w:val="Siln"/>
          <w:b w:val="0"/>
          <w:bCs/>
        </w:rPr>
        <w:t>Ing. Peter Zelník, starosta obce, informoval, že zmluvy budú vypracované do 30 kalendárnych dní od zasadnutia – do 09. novembra 2018.</w:t>
      </w:r>
    </w:p>
    <w:p w:rsidR="009F5DF0" w:rsidRDefault="009F5DF0" w:rsidP="009E306E">
      <w:pPr>
        <w:spacing w:line="240" w:lineRule="auto"/>
        <w:rPr>
          <w:rStyle w:val="Siln"/>
          <w:b w:val="0"/>
          <w:bCs/>
        </w:rPr>
      </w:pPr>
    </w:p>
    <w:p w:rsidR="004851BD" w:rsidRDefault="004851BD" w:rsidP="009E306E">
      <w:pPr>
        <w:spacing w:line="240" w:lineRule="auto"/>
        <w:rPr>
          <w:rStyle w:val="Siln"/>
          <w:b w:val="0"/>
          <w:bCs/>
        </w:rPr>
      </w:pPr>
    </w:p>
    <w:p w:rsidR="009F5DF0" w:rsidRPr="009F5DF0" w:rsidRDefault="009F5DF0" w:rsidP="009E306E">
      <w:pPr>
        <w:widowControl/>
        <w:shd w:val="clear" w:color="auto" w:fill="DAEEF3"/>
        <w:adjustRightInd/>
        <w:spacing w:line="240" w:lineRule="auto"/>
        <w:textAlignment w:val="auto"/>
        <w:rPr>
          <w:b/>
        </w:rPr>
      </w:pPr>
      <w:r w:rsidRPr="009F5DF0">
        <w:rPr>
          <w:b/>
        </w:rPr>
        <w:t>Uznesenie č. 142/2018</w:t>
      </w:r>
    </w:p>
    <w:p w:rsidR="009F5DF0" w:rsidRPr="009F5DF0" w:rsidRDefault="009F5DF0" w:rsidP="009E306E">
      <w:pPr>
        <w:widowControl/>
        <w:adjustRightInd/>
        <w:spacing w:line="240" w:lineRule="auto"/>
        <w:textAlignment w:val="auto"/>
        <w:rPr>
          <w:i/>
        </w:rPr>
      </w:pPr>
      <w:r w:rsidRPr="009F5DF0">
        <w:rPr>
          <w:i/>
        </w:rPr>
        <w:t xml:space="preserve">Obecné zastupiteľstvo v Dolnom Hričove </w:t>
      </w:r>
    </w:p>
    <w:p w:rsidR="009F5DF0" w:rsidRPr="009F5DF0" w:rsidRDefault="009F5DF0" w:rsidP="009E306E">
      <w:pPr>
        <w:widowControl/>
        <w:adjustRightInd/>
        <w:spacing w:line="240" w:lineRule="auto"/>
        <w:textAlignment w:val="auto"/>
        <w:rPr>
          <w:i/>
          <w:u w:val="single"/>
        </w:rPr>
      </w:pPr>
      <w:r w:rsidRPr="009F5DF0">
        <w:rPr>
          <w:i/>
          <w:u w:val="single"/>
        </w:rPr>
        <w:t>schvaľuje:</w:t>
      </w:r>
    </w:p>
    <w:p w:rsidR="009F5DF0" w:rsidRPr="009F5DF0" w:rsidRDefault="009F5DF0" w:rsidP="009E306E">
      <w:pPr>
        <w:widowControl/>
        <w:adjustRightInd/>
        <w:spacing w:line="240" w:lineRule="auto"/>
        <w:textAlignment w:val="auto"/>
        <w:rPr>
          <w:i/>
        </w:rPr>
      </w:pPr>
      <w:r w:rsidRPr="009F5DF0">
        <w:rPr>
          <w:i/>
        </w:rPr>
        <w:t>vypracovanie návrhu zmluvy o odkúpenie pozemku na ul. Športová pod asfaltovou plochou od p. Štefánie Kováčikovej a p. Štefánie Chlebúchovej vo výške 15,18 € / m</w:t>
      </w:r>
      <w:r w:rsidRPr="001757DC">
        <w:rPr>
          <w:i/>
          <w:vertAlign w:val="superscript"/>
        </w:rPr>
        <w:t>2</w:t>
      </w:r>
      <w:r w:rsidRPr="009F5DF0">
        <w:rPr>
          <w:i/>
        </w:rPr>
        <w:t>.</w:t>
      </w:r>
    </w:p>
    <w:p w:rsidR="009F5DF0" w:rsidRPr="009F5DF0" w:rsidRDefault="009F5DF0" w:rsidP="009E306E">
      <w:pPr>
        <w:widowControl/>
        <w:adjustRightInd/>
        <w:spacing w:line="240" w:lineRule="auto"/>
        <w:textAlignment w:val="auto"/>
        <w:rPr>
          <w:i/>
        </w:rPr>
      </w:pPr>
    </w:p>
    <w:tbl>
      <w:tblPr>
        <w:tblW w:w="9606" w:type="dxa"/>
        <w:tblLook w:val="00A0"/>
      </w:tblPr>
      <w:tblGrid>
        <w:gridCol w:w="3369"/>
        <w:gridCol w:w="6237"/>
      </w:tblGrid>
      <w:tr w:rsidR="009F5DF0" w:rsidRPr="009F5DF0" w:rsidTr="00657594">
        <w:tc>
          <w:tcPr>
            <w:tcW w:w="3369" w:type="dxa"/>
          </w:tcPr>
          <w:p w:rsidR="009F5DF0" w:rsidRPr="009F5DF0" w:rsidRDefault="009F5DF0" w:rsidP="009E306E">
            <w:pPr>
              <w:widowControl/>
              <w:adjustRightInd/>
              <w:spacing w:line="240" w:lineRule="auto"/>
              <w:textAlignment w:val="auto"/>
            </w:pPr>
            <w:r w:rsidRPr="009F5DF0">
              <w:rPr>
                <w:szCs w:val="22"/>
              </w:rPr>
              <w:t>Prítomní poslanci (menovite):</w:t>
            </w:r>
          </w:p>
        </w:tc>
        <w:tc>
          <w:tcPr>
            <w:tcW w:w="6237" w:type="dxa"/>
          </w:tcPr>
          <w:p w:rsidR="009F5DF0" w:rsidRPr="009F5DF0" w:rsidRDefault="009F5DF0" w:rsidP="009E306E">
            <w:pPr>
              <w:widowControl/>
              <w:adjustRightInd/>
              <w:spacing w:line="240" w:lineRule="auto"/>
              <w:textAlignment w:val="auto"/>
            </w:pPr>
            <w:r w:rsidRPr="009F5DF0">
              <w:rPr>
                <w:szCs w:val="22"/>
              </w:rPr>
              <w:t>7 poslancov – Ing. Michal Ballay, PhD., Pavol Ballay, prof. Dr. Ing. Martin Decký, Štefan Hôrečný, Bibiána Odváhová, Marta Rašovcová, Ing. Jozef Vršanský</w:t>
            </w:r>
          </w:p>
        </w:tc>
      </w:tr>
      <w:tr w:rsidR="009F5DF0" w:rsidRPr="009F5DF0" w:rsidTr="00657594">
        <w:tc>
          <w:tcPr>
            <w:tcW w:w="3369" w:type="dxa"/>
          </w:tcPr>
          <w:p w:rsidR="009F5DF0" w:rsidRPr="009F5DF0" w:rsidRDefault="009F5DF0" w:rsidP="009E306E">
            <w:pPr>
              <w:widowControl/>
              <w:adjustRightInd/>
              <w:spacing w:line="240" w:lineRule="auto"/>
              <w:textAlignment w:val="auto"/>
            </w:pPr>
            <w:r w:rsidRPr="009F5DF0">
              <w:rPr>
                <w:szCs w:val="22"/>
              </w:rPr>
              <w:t>Ospravedlnení poslanci (menovite):</w:t>
            </w:r>
          </w:p>
        </w:tc>
        <w:tc>
          <w:tcPr>
            <w:tcW w:w="6237" w:type="dxa"/>
          </w:tcPr>
          <w:p w:rsidR="009F5DF0" w:rsidRPr="009F5DF0" w:rsidRDefault="009F5DF0" w:rsidP="009E306E">
            <w:pPr>
              <w:widowControl/>
              <w:adjustRightInd/>
              <w:spacing w:line="240" w:lineRule="auto"/>
              <w:textAlignment w:val="auto"/>
            </w:pPr>
            <w:r w:rsidRPr="009F5DF0">
              <w:rPr>
                <w:szCs w:val="22"/>
              </w:rPr>
              <w:t>2 poslanci -  Ján Hrazdíra, Marián Medzihorský</w:t>
            </w:r>
          </w:p>
        </w:tc>
      </w:tr>
      <w:tr w:rsidR="009F5DF0" w:rsidRPr="009F5DF0" w:rsidTr="00657594">
        <w:tc>
          <w:tcPr>
            <w:tcW w:w="3369" w:type="dxa"/>
          </w:tcPr>
          <w:p w:rsidR="009F5DF0" w:rsidRPr="009F5DF0" w:rsidRDefault="009F5DF0" w:rsidP="009E306E">
            <w:pPr>
              <w:widowControl/>
              <w:adjustRightInd/>
              <w:spacing w:line="240" w:lineRule="auto"/>
              <w:textAlignment w:val="auto"/>
            </w:pPr>
            <w:r w:rsidRPr="009F5DF0">
              <w:rPr>
                <w:szCs w:val="22"/>
              </w:rPr>
              <w:t>Hlasovali za (menovite):</w:t>
            </w:r>
          </w:p>
        </w:tc>
        <w:tc>
          <w:tcPr>
            <w:tcW w:w="6237" w:type="dxa"/>
          </w:tcPr>
          <w:p w:rsidR="009F5DF0" w:rsidRPr="009F5DF0" w:rsidRDefault="009F5DF0" w:rsidP="009E306E">
            <w:pPr>
              <w:widowControl/>
              <w:adjustRightInd/>
              <w:spacing w:line="240" w:lineRule="auto"/>
              <w:textAlignment w:val="auto"/>
            </w:pPr>
            <w:r w:rsidRPr="009F5DF0">
              <w:rPr>
                <w:szCs w:val="22"/>
              </w:rPr>
              <w:t>7 poslancov – Ing. Michal Ballay, PhD., Pavol Ballay, prof. Dr. Ing. Martin Decký, Štefan Hôrečný, Bibiána Odváhová, Marta Rašovcová, Ing. Jozef Vršanský</w:t>
            </w:r>
          </w:p>
        </w:tc>
      </w:tr>
      <w:tr w:rsidR="009F5DF0" w:rsidRPr="009F5DF0" w:rsidTr="00657594">
        <w:tc>
          <w:tcPr>
            <w:tcW w:w="3369" w:type="dxa"/>
          </w:tcPr>
          <w:p w:rsidR="009F5DF0" w:rsidRPr="009F5DF0" w:rsidRDefault="009F5DF0" w:rsidP="009E306E">
            <w:pPr>
              <w:widowControl/>
              <w:adjustRightInd/>
              <w:spacing w:line="240" w:lineRule="auto"/>
              <w:textAlignment w:val="auto"/>
            </w:pPr>
            <w:r w:rsidRPr="009F5DF0">
              <w:rPr>
                <w:szCs w:val="22"/>
              </w:rPr>
              <w:t xml:space="preserve">                proti (menovite):</w:t>
            </w:r>
          </w:p>
        </w:tc>
        <w:tc>
          <w:tcPr>
            <w:tcW w:w="6237" w:type="dxa"/>
          </w:tcPr>
          <w:p w:rsidR="009F5DF0" w:rsidRPr="009F5DF0" w:rsidRDefault="009F5DF0" w:rsidP="009E306E">
            <w:pPr>
              <w:widowControl/>
              <w:adjustRightInd/>
              <w:spacing w:line="240" w:lineRule="auto"/>
              <w:textAlignment w:val="auto"/>
            </w:pPr>
            <w:r w:rsidRPr="009F5DF0">
              <w:rPr>
                <w:szCs w:val="22"/>
              </w:rPr>
              <w:t>0 poslancov</w:t>
            </w:r>
          </w:p>
        </w:tc>
      </w:tr>
      <w:tr w:rsidR="009F5DF0" w:rsidRPr="009F5DF0" w:rsidTr="00657594">
        <w:tc>
          <w:tcPr>
            <w:tcW w:w="3369" w:type="dxa"/>
          </w:tcPr>
          <w:p w:rsidR="009F5DF0" w:rsidRPr="009F5DF0" w:rsidRDefault="009F5DF0" w:rsidP="009E306E">
            <w:pPr>
              <w:widowControl/>
              <w:adjustRightInd/>
              <w:spacing w:line="240" w:lineRule="auto"/>
              <w:textAlignment w:val="auto"/>
            </w:pPr>
            <w:r w:rsidRPr="009F5DF0">
              <w:rPr>
                <w:szCs w:val="22"/>
              </w:rPr>
              <w:t xml:space="preserve">                zdržali sa (menovite):</w:t>
            </w:r>
          </w:p>
        </w:tc>
        <w:tc>
          <w:tcPr>
            <w:tcW w:w="6237" w:type="dxa"/>
          </w:tcPr>
          <w:p w:rsidR="009F5DF0" w:rsidRPr="009F5DF0" w:rsidRDefault="009F5DF0" w:rsidP="009E306E">
            <w:pPr>
              <w:widowControl/>
              <w:adjustRightInd/>
              <w:spacing w:line="240" w:lineRule="auto"/>
              <w:textAlignment w:val="auto"/>
            </w:pPr>
            <w:r w:rsidRPr="009F5DF0">
              <w:rPr>
                <w:szCs w:val="22"/>
              </w:rPr>
              <w:t xml:space="preserve">0 poslancov </w:t>
            </w:r>
          </w:p>
        </w:tc>
      </w:tr>
    </w:tbl>
    <w:p w:rsidR="009F5DF0" w:rsidRDefault="009F5DF0" w:rsidP="009E306E">
      <w:pPr>
        <w:spacing w:line="240" w:lineRule="auto"/>
        <w:rPr>
          <w:rStyle w:val="Siln"/>
          <w:b w:val="0"/>
          <w:bCs/>
        </w:rPr>
      </w:pPr>
    </w:p>
    <w:p w:rsidR="00356ED5" w:rsidRPr="00356ED5" w:rsidRDefault="00356ED5" w:rsidP="009E306E">
      <w:pPr>
        <w:pStyle w:val="Zkladntext"/>
        <w:spacing w:line="240" w:lineRule="auto"/>
        <w:rPr>
          <w:b/>
          <w:bCs/>
        </w:rPr>
      </w:pPr>
      <w:r w:rsidRPr="00356ED5">
        <w:rPr>
          <w:b/>
          <w:bCs/>
        </w:rPr>
        <w:t>K bodu 1</w:t>
      </w:r>
      <w:r>
        <w:rPr>
          <w:b/>
          <w:bCs/>
        </w:rPr>
        <w:t>5</w:t>
      </w:r>
    </w:p>
    <w:p w:rsidR="009F5DF0" w:rsidRPr="00390CB0" w:rsidRDefault="009F5DF0" w:rsidP="009E306E">
      <w:pPr>
        <w:widowControl/>
        <w:suppressAutoHyphens w:val="0"/>
        <w:adjustRightInd/>
        <w:spacing w:line="240" w:lineRule="auto"/>
        <w:ind w:right="-568"/>
        <w:textAlignment w:val="auto"/>
        <w:rPr>
          <w:b/>
          <w:u w:val="single"/>
        </w:rPr>
      </w:pPr>
      <w:r w:rsidRPr="00390CB0">
        <w:rPr>
          <w:b/>
          <w:u w:val="single"/>
        </w:rPr>
        <w:t>Informácie starostu obce</w:t>
      </w:r>
    </w:p>
    <w:p w:rsidR="00BE73BB" w:rsidRDefault="00BE73BB" w:rsidP="009E306E">
      <w:pPr>
        <w:pStyle w:val="Zkladntext"/>
        <w:spacing w:line="240" w:lineRule="auto"/>
      </w:pPr>
    </w:p>
    <w:p w:rsidR="00555784" w:rsidRDefault="00555784" w:rsidP="009E306E">
      <w:pPr>
        <w:pStyle w:val="Zkladntext"/>
        <w:spacing w:line="240" w:lineRule="auto"/>
      </w:pPr>
      <w:r>
        <w:t>Ing. Peter Zelník, starosta obce, poďakoval všetkým za spoluprácu počas volebného obdobia 2014 – 2018. Tiež oznámil poslancom OZ, že sa ešte uskutoční 1 verejné zasadnutie OZ</w:t>
      </w:r>
      <w:r w:rsidR="00ED6DC8">
        <w:t xml:space="preserve"> pred voľbami, na ktorom by sa rád poďakoval poslancom OZ.</w:t>
      </w:r>
    </w:p>
    <w:p w:rsidR="00356ED5" w:rsidRDefault="00356ED5" w:rsidP="009E306E">
      <w:pPr>
        <w:pStyle w:val="Zkladntext"/>
        <w:spacing w:line="240" w:lineRule="auto"/>
      </w:pPr>
      <w:r>
        <w:t xml:space="preserve">Ing. Peter Zelník, starosta obce, informoval </w:t>
      </w:r>
      <w:r w:rsidR="009F5DF0">
        <w:t>o žiadosti p. Aleny Fedorovej o povolenie rekonštrukcie kúpeľne, ktorá bola doručená dňa 05. septembra 2018 do podateľne obecného úradu.</w:t>
      </w:r>
    </w:p>
    <w:p w:rsidR="00ED6DC8" w:rsidRDefault="000056F6" w:rsidP="009E306E">
      <w:pPr>
        <w:pStyle w:val="Zkladntext"/>
        <w:spacing w:line="240" w:lineRule="auto"/>
      </w:pPr>
      <w:r>
        <w:t>P. Zuzana Sobolová sa poďakovala za hlasy pri prideľovaní bytu, ktoré jej poslanci dali v tajnom hlasovaní.</w:t>
      </w:r>
    </w:p>
    <w:p w:rsidR="000056F6" w:rsidRDefault="000056F6" w:rsidP="009E306E">
      <w:pPr>
        <w:pStyle w:val="Zkladntext"/>
        <w:spacing w:line="240" w:lineRule="auto"/>
      </w:pPr>
      <w:r>
        <w:t>Ing. Peter Zelník, starosta obce, dal slovo Ing. arch. Vladimírovi Barčiakovi.</w:t>
      </w:r>
    </w:p>
    <w:p w:rsidR="000056F6" w:rsidRPr="004851BD" w:rsidRDefault="000056F6" w:rsidP="004851BD">
      <w:pPr>
        <w:pStyle w:val="Zkladntext"/>
        <w:shd w:val="clear" w:color="auto" w:fill="FFFFFF" w:themeFill="background1"/>
        <w:spacing w:line="240" w:lineRule="auto"/>
      </w:pPr>
      <w:r>
        <w:t xml:space="preserve">Ing. arch. Vladimír Barčiak informoval o aktuálnom stave spracovania nového územného plánu. Prerokovaný je návrh ÚPN O Dolný Hričov, ktorý vypracoval Ing. arch. Peter Krajč. Ing. arch. Vladimír Barčiak si myslí, že to ešte chvíľu potrvá, kým bude schválený nový ÚPN O Dolný Hričov. V súčasnosti sa ešte čaká na niektoré dôležité vyjadrenie štátnych inštitúcií. Niektoré </w:t>
      </w:r>
      <w:r w:rsidRPr="004851BD">
        <w:t>inštitúcie majú záporné stanoviská k návrhu ÚPN O Dolný Hričov</w:t>
      </w:r>
      <w:r w:rsidRPr="004851BD">
        <w:rPr>
          <w:shd w:val="clear" w:color="auto" w:fill="FFFFFF" w:themeFill="background1"/>
        </w:rPr>
        <w:t xml:space="preserve">. </w:t>
      </w:r>
      <w:r w:rsidR="00036913" w:rsidRPr="004851BD">
        <w:rPr>
          <w:shd w:val="clear" w:color="auto" w:fill="FFFFFF" w:themeFill="background1"/>
        </w:rPr>
        <w:t>Je potrebné dať vypracovať „</w:t>
      </w:r>
      <w:r w:rsidR="0038299D" w:rsidRPr="004851BD">
        <w:rPr>
          <w:shd w:val="clear" w:color="auto" w:fill="FFFFFF" w:themeFill="background1"/>
        </w:rPr>
        <w:t>Správu o hodnotení strategického dokumentu Územný plán obce Dolný Hričov</w:t>
      </w:r>
      <w:r w:rsidR="00036913" w:rsidRPr="004851BD">
        <w:rPr>
          <w:shd w:val="clear" w:color="auto" w:fill="FFFFFF" w:themeFill="background1"/>
        </w:rPr>
        <w:t>“</w:t>
      </w:r>
      <w:r w:rsidR="0038299D" w:rsidRPr="004851BD">
        <w:rPr>
          <w:shd w:val="clear" w:color="auto" w:fill="FFFFFF" w:themeFill="background1"/>
        </w:rPr>
        <w:t xml:space="preserve"> v zmysle zákona č. 24/2006 Z. z. o posudzovaní vplyvov na životné prostredie v znení neskorších predpisov. </w:t>
      </w:r>
      <w:r w:rsidR="00585FDB" w:rsidRPr="004851BD">
        <w:rPr>
          <w:shd w:val="clear" w:color="auto" w:fill="FFFFFF" w:themeFill="background1"/>
        </w:rPr>
        <w:t>Predpokladaný termín schválenia Ú</w:t>
      </w:r>
      <w:r w:rsidR="00363C81" w:rsidRPr="004851BD">
        <w:rPr>
          <w:shd w:val="clear" w:color="auto" w:fill="FFFFFF" w:themeFill="background1"/>
        </w:rPr>
        <w:t>PN obce Dolný Hričov rok 2019.</w:t>
      </w:r>
    </w:p>
    <w:p w:rsidR="009F5DF0" w:rsidRDefault="009F5DF0" w:rsidP="009E306E">
      <w:pPr>
        <w:pStyle w:val="Zkladntext"/>
        <w:spacing w:line="240" w:lineRule="auto"/>
      </w:pPr>
    </w:p>
    <w:p w:rsidR="009F5DF0" w:rsidRPr="009F5DF0" w:rsidRDefault="009F5DF0" w:rsidP="009E306E">
      <w:pPr>
        <w:widowControl/>
        <w:shd w:val="clear" w:color="auto" w:fill="DAEEF3"/>
        <w:adjustRightInd/>
        <w:spacing w:line="240" w:lineRule="auto"/>
        <w:textAlignment w:val="auto"/>
        <w:rPr>
          <w:b/>
        </w:rPr>
      </w:pPr>
      <w:r w:rsidRPr="009F5DF0">
        <w:rPr>
          <w:b/>
        </w:rPr>
        <w:t>Uznesenie č. 143/2018</w:t>
      </w:r>
    </w:p>
    <w:p w:rsidR="009F5DF0" w:rsidRPr="009F5DF0" w:rsidRDefault="009F5DF0" w:rsidP="009E306E">
      <w:pPr>
        <w:widowControl/>
        <w:adjustRightInd/>
        <w:spacing w:line="240" w:lineRule="auto"/>
        <w:textAlignment w:val="auto"/>
        <w:rPr>
          <w:i/>
        </w:rPr>
      </w:pPr>
      <w:r w:rsidRPr="009F5DF0">
        <w:rPr>
          <w:i/>
        </w:rPr>
        <w:t xml:space="preserve">Obecné zastupiteľstvo v Dolnom Hričove </w:t>
      </w:r>
    </w:p>
    <w:p w:rsidR="009F5DF0" w:rsidRPr="009F5DF0" w:rsidRDefault="009F5DF0" w:rsidP="009E306E">
      <w:pPr>
        <w:widowControl/>
        <w:adjustRightInd/>
        <w:spacing w:line="240" w:lineRule="auto"/>
        <w:textAlignment w:val="auto"/>
        <w:rPr>
          <w:i/>
          <w:u w:val="single"/>
        </w:rPr>
      </w:pPr>
      <w:r w:rsidRPr="009F5DF0">
        <w:rPr>
          <w:i/>
          <w:u w:val="single"/>
        </w:rPr>
        <w:t>schvaľuje:</w:t>
      </w:r>
    </w:p>
    <w:p w:rsidR="009F5DF0" w:rsidRPr="009F5DF0" w:rsidRDefault="009F5DF0" w:rsidP="009E306E">
      <w:pPr>
        <w:widowControl/>
        <w:adjustRightInd/>
        <w:spacing w:line="240" w:lineRule="auto"/>
        <w:textAlignment w:val="auto"/>
        <w:rPr>
          <w:i/>
        </w:rPr>
      </w:pPr>
      <w:r w:rsidRPr="009F5DF0">
        <w:rPr>
          <w:i/>
        </w:rPr>
        <w:t>žiadosť p. Aleny Fedorovej o povolenie rekonštrukcie kúpeľne v bytovom dome 16 b. j. na ul. Školská.</w:t>
      </w:r>
    </w:p>
    <w:p w:rsidR="009F5DF0" w:rsidRPr="009F5DF0" w:rsidRDefault="009F5DF0" w:rsidP="009E306E">
      <w:pPr>
        <w:widowControl/>
        <w:adjustRightInd/>
        <w:spacing w:line="240" w:lineRule="auto"/>
        <w:textAlignment w:val="auto"/>
        <w:rPr>
          <w:i/>
        </w:rPr>
      </w:pPr>
    </w:p>
    <w:tbl>
      <w:tblPr>
        <w:tblW w:w="9606" w:type="dxa"/>
        <w:tblLook w:val="00A0"/>
      </w:tblPr>
      <w:tblGrid>
        <w:gridCol w:w="3369"/>
        <w:gridCol w:w="6237"/>
      </w:tblGrid>
      <w:tr w:rsidR="009F5DF0" w:rsidRPr="009F5DF0" w:rsidTr="00657594">
        <w:tc>
          <w:tcPr>
            <w:tcW w:w="3369" w:type="dxa"/>
          </w:tcPr>
          <w:p w:rsidR="009F5DF0" w:rsidRPr="009F5DF0" w:rsidRDefault="009F5DF0" w:rsidP="009E306E">
            <w:pPr>
              <w:widowControl/>
              <w:adjustRightInd/>
              <w:spacing w:line="240" w:lineRule="auto"/>
              <w:textAlignment w:val="auto"/>
            </w:pPr>
            <w:r w:rsidRPr="009F5DF0">
              <w:rPr>
                <w:szCs w:val="22"/>
              </w:rPr>
              <w:t>Prítomní poslanci (menovite):</w:t>
            </w:r>
          </w:p>
        </w:tc>
        <w:tc>
          <w:tcPr>
            <w:tcW w:w="6237" w:type="dxa"/>
          </w:tcPr>
          <w:p w:rsidR="009F5DF0" w:rsidRPr="009F5DF0" w:rsidRDefault="009F5DF0" w:rsidP="009E306E">
            <w:pPr>
              <w:widowControl/>
              <w:adjustRightInd/>
              <w:spacing w:line="240" w:lineRule="auto"/>
              <w:textAlignment w:val="auto"/>
            </w:pPr>
            <w:r w:rsidRPr="009F5DF0">
              <w:rPr>
                <w:szCs w:val="22"/>
              </w:rPr>
              <w:t>7 poslancov – Ing. Michal Ballay, PhD., Pavol Ballay, prof. Dr. Ing. Martin Decký, Štefan Hôrečný, Bibiána Odváhová, Marta Rašovcová, Ing. Jozef Vršanský</w:t>
            </w:r>
          </w:p>
        </w:tc>
      </w:tr>
      <w:tr w:rsidR="009F5DF0" w:rsidRPr="009F5DF0" w:rsidTr="00657594">
        <w:tc>
          <w:tcPr>
            <w:tcW w:w="3369" w:type="dxa"/>
          </w:tcPr>
          <w:p w:rsidR="009F5DF0" w:rsidRPr="009F5DF0" w:rsidRDefault="009F5DF0" w:rsidP="009E306E">
            <w:pPr>
              <w:widowControl/>
              <w:adjustRightInd/>
              <w:spacing w:line="240" w:lineRule="auto"/>
              <w:textAlignment w:val="auto"/>
            </w:pPr>
            <w:r w:rsidRPr="009F5DF0">
              <w:rPr>
                <w:szCs w:val="22"/>
              </w:rPr>
              <w:t>Ospravedlnení poslanci (menovite):</w:t>
            </w:r>
          </w:p>
        </w:tc>
        <w:tc>
          <w:tcPr>
            <w:tcW w:w="6237" w:type="dxa"/>
          </w:tcPr>
          <w:p w:rsidR="009F5DF0" w:rsidRPr="009F5DF0" w:rsidRDefault="009F5DF0" w:rsidP="009E306E">
            <w:pPr>
              <w:widowControl/>
              <w:adjustRightInd/>
              <w:spacing w:line="240" w:lineRule="auto"/>
              <w:textAlignment w:val="auto"/>
            </w:pPr>
            <w:r w:rsidRPr="009F5DF0">
              <w:rPr>
                <w:szCs w:val="22"/>
              </w:rPr>
              <w:t>2 poslanci -  Ján Hrazdíra, Marián Medzihorský</w:t>
            </w:r>
          </w:p>
        </w:tc>
      </w:tr>
      <w:tr w:rsidR="009F5DF0" w:rsidRPr="009F5DF0" w:rsidTr="00657594">
        <w:tc>
          <w:tcPr>
            <w:tcW w:w="3369" w:type="dxa"/>
          </w:tcPr>
          <w:p w:rsidR="009F5DF0" w:rsidRPr="009F5DF0" w:rsidRDefault="009F5DF0" w:rsidP="009E306E">
            <w:pPr>
              <w:widowControl/>
              <w:adjustRightInd/>
              <w:spacing w:line="240" w:lineRule="auto"/>
              <w:textAlignment w:val="auto"/>
            </w:pPr>
            <w:r w:rsidRPr="009F5DF0">
              <w:rPr>
                <w:szCs w:val="22"/>
              </w:rPr>
              <w:t>Hlasovali za (menovite):</w:t>
            </w:r>
          </w:p>
        </w:tc>
        <w:tc>
          <w:tcPr>
            <w:tcW w:w="6237" w:type="dxa"/>
          </w:tcPr>
          <w:p w:rsidR="009F5DF0" w:rsidRPr="009F5DF0" w:rsidRDefault="009F5DF0" w:rsidP="009E306E">
            <w:pPr>
              <w:widowControl/>
              <w:adjustRightInd/>
              <w:spacing w:line="240" w:lineRule="auto"/>
              <w:textAlignment w:val="auto"/>
            </w:pPr>
            <w:r w:rsidRPr="009F5DF0">
              <w:rPr>
                <w:szCs w:val="22"/>
              </w:rPr>
              <w:t>7 poslancov – Ing. Michal Ballay, PhD., Pavol Ballay, prof. Dr. Ing. Martin Decký, Štefan Hôrečný, Bibiána Odváhová, Marta Rašovcová, Ing. Jozef Vršanský</w:t>
            </w:r>
          </w:p>
        </w:tc>
      </w:tr>
      <w:tr w:rsidR="009F5DF0" w:rsidRPr="009F5DF0" w:rsidTr="00657594">
        <w:tc>
          <w:tcPr>
            <w:tcW w:w="3369" w:type="dxa"/>
          </w:tcPr>
          <w:p w:rsidR="009F5DF0" w:rsidRPr="009F5DF0" w:rsidRDefault="009F5DF0" w:rsidP="009E306E">
            <w:pPr>
              <w:widowControl/>
              <w:adjustRightInd/>
              <w:spacing w:line="240" w:lineRule="auto"/>
              <w:textAlignment w:val="auto"/>
            </w:pPr>
            <w:r w:rsidRPr="009F5DF0">
              <w:rPr>
                <w:szCs w:val="22"/>
              </w:rPr>
              <w:t xml:space="preserve">                proti (menovite):</w:t>
            </w:r>
          </w:p>
        </w:tc>
        <w:tc>
          <w:tcPr>
            <w:tcW w:w="6237" w:type="dxa"/>
          </w:tcPr>
          <w:p w:rsidR="009F5DF0" w:rsidRPr="009F5DF0" w:rsidRDefault="009F5DF0" w:rsidP="009E306E">
            <w:pPr>
              <w:widowControl/>
              <w:adjustRightInd/>
              <w:spacing w:line="240" w:lineRule="auto"/>
              <w:textAlignment w:val="auto"/>
            </w:pPr>
            <w:r w:rsidRPr="009F5DF0">
              <w:rPr>
                <w:szCs w:val="22"/>
              </w:rPr>
              <w:t>0 poslancov</w:t>
            </w:r>
          </w:p>
        </w:tc>
      </w:tr>
      <w:tr w:rsidR="009F5DF0" w:rsidRPr="009F5DF0" w:rsidTr="00657594">
        <w:tc>
          <w:tcPr>
            <w:tcW w:w="3369" w:type="dxa"/>
          </w:tcPr>
          <w:p w:rsidR="009F5DF0" w:rsidRPr="009F5DF0" w:rsidRDefault="009F5DF0" w:rsidP="009E306E">
            <w:pPr>
              <w:widowControl/>
              <w:adjustRightInd/>
              <w:spacing w:line="240" w:lineRule="auto"/>
              <w:textAlignment w:val="auto"/>
            </w:pPr>
            <w:r w:rsidRPr="009F5DF0">
              <w:rPr>
                <w:szCs w:val="22"/>
              </w:rPr>
              <w:t xml:space="preserve">                zdržali sa (menovite):</w:t>
            </w:r>
          </w:p>
        </w:tc>
        <w:tc>
          <w:tcPr>
            <w:tcW w:w="6237" w:type="dxa"/>
          </w:tcPr>
          <w:p w:rsidR="009F5DF0" w:rsidRPr="009F5DF0" w:rsidRDefault="009F5DF0" w:rsidP="009E306E">
            <w:pPr>
              <w:widowControl/>
              <w:adjustRightInd/>
              <w:spacing w:line="240" w:lineRule="auto"/>
              <w:textAlignment w:val="auto"/>
            </w:pPr>
            <w:r w:rsidRPr="009F5DF0">
              <w:rPr>
                <w:szCs w:val="22"/>
              </w:rPr>
              <w:t xml:space="preserve">0 poslancov </w:t>
            </w:r>
          </w:p>
        </w:tc>
      </w:tr>
    </w:tbl>
    <w:p w:rsidR="00356ED5" w:rsidRDefault="00356ED5" w:rsidP="009E306E">
      <w:pPr>
        <w:pStyle w:val="Zkladntext"/>
        <w:spacing w:line="240" w:lineRule="auto"/>
      </w:pPr>
    </w:p>
    <w:p w:rsidR="00555784" w:rsidRDefault="00555784" w:rsidP="009E306E">
      <w:pPr>
        <w:pStyle w:val="Zkladntext"/>
        <w:spacing w:line="240" w:lineRule="auto"/>
      </w:pPr>
    </w:p>
    <w:p w:rsidR="00E154A0" w:rsidRPr="00E154A0" w:rsidRDefault="00E154A0" w:rsidP="009E306E">
      <w:pPr>
        <w:pStyle w:val="Zkladntext"/>
        <w:spacing w:line="240" w:lineRule="auto"/>
        <w:rPr>
          <w:b/>
          <w:bCs/>
        </w:rPr>
      </w:pPr>
      <w:r w:rsidRPr="00E154A0">
        <w:rPr>
          <w:b/>
          <w:bCs/>
        </w:rPr>
        <w:t>K bodu 1</w:t>
      </w:r>
      <w:r>
        <w:rPr>
          <w:b/>
          <w:bCs/>
        </w:rPr>
        <w:t>6</w:t>
      </w:r>
    </w:p>
    <w:p w:rsidR="00E154A0" w:rsidRDefault="00EE77DC" w:rsidP="009E306E">
      <w:pPr>
        <w:pStyle w:val="Zkladntext"/>
        <w:spacing w:line="240" w:lineRule="auto"/>
        <w:rPr>
          <w:b/>
          <w:u w:val="single"/>
        </w:rPr>
      </w:pPr>
      <w:r w:rsidRPr="00EE77DC">
        <w:rPr>
          <w:b/>
          <w:u w:val="single"/>
        </w:rPr>
        <w:t>Informácie zástupcu starostu, hlavného kontrolóra, poslancov a predsedov komisií</w:t>
      </w:r>
    </w:p>
    <w:p w:rsidR="00E154A0" w:rsidRDefault="00EB66F5" w:rsidP="009E306E">
      <w:pPr>
        <w:pStyle w:val="Zkladntext"/>
        <w:spacing w:line="240" w:lineRule="auto"/>
      </w:pPr>
      <w:r>
        <w:t xml:space="preserve">Prof. Dr. Ing. Martin Decký </w:t>
      </w:r>
      <w:r w:rsidR="00657594">
        <w:t>pochválil prácu členov Združenia priateľov Hričovského hradu a navrhol ich oceniť za ich prácu, napríklad udelením čestného občianstva.</w:t>
      </w:r>
    </w:p>
    <w:p w:rsidR="00657594" w:rsidRDefault="00657594" w:rsidP="009E306E">
      <w:pPr>
        <w:pStyle w:val="Zkladntext"/>
        <w:spacing w:line="240" w:lineRule="auto"/>
      </w:pPr>
      <w:r>
        <w:t>P. Štefan Hôrečný sa informoval, čo si myslí Ing. arch. Vladimír Barčiak, ako dlho bude trvať vypracovanie ÚPN O Dolný Hričov. Obec prichádza o dotáciu. Ing. arch. Vladimír Barčiak reagoval, že so subjektmi, ktoré vzniesli záporné stanoviská, resp. nezmyselné pripomienky, bude uskutočnené stretnutie.</w:t>
      </w:r>
    </w:p>
    <w:p w:rsidR="00657594" w:rsidRPr="00EB66F5" w:rsidRDefault="00657594" w:rsidP="009E306E">
      <w:pPr>
        <w:pStyle w:val="Zkladntext"/>
        <w:spacing w:line="240" w:lineRule="auto"/>
      </w:pPr>
      <w:r>
        <w:t xml:space="preserve">P. Daniela Ďuriníková sa informovala, či bude zvýšená aj suma za vypracovanie ÚPN O Dolný Hričov. Ing. arch. Vladimír Barčiak reagoval, že si myslí, že Ing. arch. Peter Krajč bude požadovať vyššiu sumu. </w:t>
      </w:r>
    </w:p>
    <w:p w:rsidR="005E74CB" w:rsidRDefault="005E74CB" w:rsidP="009E306E">
      <w:pPr>
        <w:pStyle w:val="Zkladntext"/>
        <w:spacing w:line="240" w:lineRule="auto"/>
      </w:pPr>
    </w:p>
    <w:p w:rsidR="00390CB0" w:rsidRDefault="00390CB0" w:rsidP="009E306E">
      <w:pPr>
        <w:pStyle w:val="Zkladntext"/>
        <w:spacing w:line="240" w:lineRule="auto"/>
      </w:pPr>
    </w:p>
    <w:p w:rsidR="005E74CB" w:rsidRPr="005E74CB" w:rsidRDefault="005E74CB" w:rsidP="009E306E">
      <w:pPr>
        <w:pStyle w:val="Zkladntext"/>
        <w:spacing w:line="240" w:lineRule="auto"/>
        <w:rPr>
          <w:b/>
          <w:bCs/>
        </w:rPr>
      </w:pPr>
      <w:r w:rsidRPr="005E74CB">
        <w:rPr>
          <w:b/>
          <w:bCs/>
        </w:rPr>
        <w:t>K bodu 1</w:t>
      </w:r>
      <w:r>
        <w:rPr>
          <w:b/>
          <w:bCs/>
        </w:rPr>
        <w:t>7</w:t>
      </w:r>
    </w:p>
    <w:p w:rsidR="00EE77DC" w:rsidRPr="00EE77DC" w:rsidRDefault="00EE77DC" w:rsidP="009E306E">
      <w:pPr>
        <w:widowControl/>
        <w:suppressAutoHyphens w:val="0"/>
        <w:adjustRightInd/>
        <w:spacing w:line="240" w:lineRule="auto"/>
        <w:ind w:right="-568"/>
        <w:textAlignment w:val="auto"/>
        <w:rPr>
          <w:b/>
          <w:u w:val="single"/>
        </w:rPr>
      </w:pPr>
      <w:r w:rsidRPr="00EE77DC">
        <w:rPr>
          <w:b/>
          <w:u w:val="single"/>
        </w:rPr>
        <w:t>Diskusia</w:t>
      </w:r>
    </w:p>
    <w:p w:rsidR="005E74CB" w:rsidRDefault="00657594" w:rsidP="009E306E">
      <w:pPr>
        <w:pStyle w:val="Zkladntext"/>
        <w:spacing w:line="240" w:lineRule="auto"/>
      </w:pPr>
      <w:r>
        <w:t xml:space="preserve">P. Štefánia Kováčiková sa informovala, či môže dostať zápisnicu z pracovného stretnutia zo dňa 19. </w:t>
      </w:r>
      <w:r w:rsidR="004851BD">
        <w:lastRenderedPageBreak/>
        <w:t>09.</w:t>
      </w:r>
      <w:r>
        <w:t xml:space="preserve"> 2018.</w:t>
      </w:r>
    </w:p>
    <w:p w:rsidR="00E115CE" w:rsidRPr="00E115CE" w:rsidRDefault="00657594" w:rsidP="00E115CE">
      <w:pPr>
        <w:pStyle w:val="Zkladntext"/>
        <w:spacing w:line="240" w:lineRule="auto"/>
      </w:pPr>
      <w:r>
        <w:t xml:space="preserve">P. Daniela Ďuriníková sa informovala, či má p. Držíková právo mať zjazd z cestu I/61 do záhrady. P. Štefan Hôrečný </w:t>
      </w:r>
      <w:r w:rsidR="00E115CE" w:rsidRPr="00E115CE">
        <w:t>uviedol, že uved</w:t>
      </w:r>
      <w:r w:rsidR="00E115CE">
        <w:t>ený problé</w:t>
      </w:r>
      <w:r w:rsidR="00E115CE" w:rsidRPr="00E115CE">
        <w:t>m je záležitosťou Správy ciest. Myslí</w:t>
      </w:r>
      <w:r w:rsidR="00E115CE">
        <w:t xml:space="preserve"> </w:t>
      </w:r>
      <w:r w:rsidR="00E115CE" w:rsidRPr="00E115CE">
        <w:t>si</w:t>
      </w:r>
      <w:r w:rsidR="00E115CE">
        <w:t>,</w:t>
      </w:r>
      <w:r w:rsidR="00E115CE" w:rsidRPr="00E115CE">
        <w:t xml:space="preserve"> že občanom treba pomáhať a nekomp</w:t>
      </w:r>
      <w:r w:rsidR="00E115CE">
        <w:t>li</w:t>
      </w:r>
      <w:r w:rsidR="00E115CE" w:rsidRPr="00E115CE">
        <w:t>kovať im úsilie pri výstavbe.</w:t>
      </w:r>
    </w:p>
    <w:p w:rsidR="00657594" w:rsidRDefault="00657594" w:rsidP="009E306E">
      <w:pPr>
        <w:pStyle w:val="Zkladntext"/>
        <w:spacing w:line="240" w:lineRule="auto"/>
      </w:pPr>
      <w:r>
        <w:t>P. Daniela Ďuriníková sa ďalej poďakovala za odvoz plechovej búdy zo športového areálu.</w:t>
      </w:r>
    </w:p>
    <w:p w:rsidR="00DE7BEE" w:rsidRDefault="00DE7BEE" w:rsidP="009E306E">
      <w:pPr>
        <w:pStyle w:val="Zkladntext"/>
        <w:spacing w:line="240" w:lineRule="auto"/>
      </w:pPr>
      <w:r>
        <w:t>P. Renáta Kováčiková požiadala o opravu listu, v ktorom bola informácia pre spoločnosť LK STAR, s. r. o. a druhá informácia sa týkala združenia SiriuS-STAR, o. z.. Ďalej sa poďakovala za podraz v športovom areáli – poskytovanie občerstvenia Športovým klubom ŠK Dolný Hričov.</w:t>
      </w:r>
    </w:p>
    <w:p w:rsidR="00363C81" w:rsidRDefault="00DE7BEE" w:rsidP="009E306E">
      <w:pPr>
        <w:pStyle w:val="Zkladntext"/>
        <w:spacing w:line="240" w:lineRule="auto"/>
      </w:pPr>
      <w:r>
        <w:t xml:space="preserve">Ing. Peter Zelník, starosta obce, uviedol, že sa nejednalo o podraz a nebolo to úmyselné voči jej osobe a prevádzke v Pohostinstve Vrtuľa. </w:t>
      </w:r>
    </w:p>
    <w:p w:rsidR="00363C81" w:rsidRPr="004851BD" w:rsidRDefault="00363C81" w:rsidP="004851BD">
      <w:pPr>
        <w:pStyle w:val="Textbody"/>
        <w:shd w:val="clear" w:color="auto" w:fill="FFFFFF" w:themeFill="background1"/>
        <w:spacing w:after="0" w:line="240" w:lineRule="auto"/>
        <w:jc w:val="both"/>
        <w:rPr>
          <w:rFonts w:hint="eastAsia"/>
        </w:rPr>
      </w:pPr>
      <w:r w:rsidRPr="004851BD">
        <w:t>Informoval prítomných poslancov OZ, že dňa 06. 10. 2018 uskutočnil ŠK Dolný Hričov turnaj prípraviek. Z tohto podujatia ŠK Dolný Hričov zvýšilo občerstvenie, ktoré chceli zástupcovia dopredať v nedeľu na zápase žiakov s OKF Ovčiarsko. Nikto nemal záujem na nikoho robiť podraz, ako spomínala p. Renáta Kováčiková. Ospravedlnil sa SMS a ešte sa ospravedlní</w:t>
      </w:r>
      <w:r w:rsidR="00E71F94" w:rsidRPr="004851BD">
        <w:t xml:space="preserve"> listom. Predaj občerstvenia nebol</w:t>
      </w:r>
      <w:r w:rsidRPr="004851BD">
        <w:t xml:space="preserve"> proti nikomu</w:t>
      </w:r>
      <w:r w:rsidR="00E71F94" w:rsidRPr="004851BD">
        <w:t>,</w:t>
      </w:r>
      <w:r w:rsidRPr="004851BD">
        <w:t xml:space="preserve"> ani sa nikto nechcel obohatiť. P. Tomáš Sládek reagoval, že získané finančné prostriedky boli venované pre deti ŠK Dolný Hričov. Ing. Peter Zelník, starosta obce, uviedol, že vypočíta rozdiel financií </w:t>
      </w:r>
      <w:r w:rsidR="00E71F94" w:rsidRPr="004851BD">
        <w:t xml:space="preserve">– 71,88 € </w:t>
      </w:r>
      <w:r w:rsidRPr="004851BD">
        <w:t>a tento poukáže v otvorenom liste pre spoločnosť LK STAR</w:t>
      </w:r>
      <w:r w:rsidR="00E71F94" w:rsidRPr="004851BD">
        <w:t>, s. r. o.</w:t>
      </w:r>
      <w:r w:rsidRPr="004851BD">
        <w:t xml:space="preserve"> zo svojich osobných financií v ich prospech. </w:t>
      </w:r>
    </w:p>
    <w:p w:rsidR="00DE7BEE" w:rsidRPr="004851BD" w:rsidRDefault="00DE7BEE" w:rsidP="004851BD">
      <w:pPr>
        <w:pStyle w:val="Zkladntext"/>
        <w:shd w:val="clear" w:color="auto" w:fill="FFFFFF" w:themeFill="background1"/>
        <w:spacing w:line="240" w:lineRule="auto"/>
      </w:pPr>
      <w:r w:rsidRPr="004851BD">
        <w:t xml:space="preserve">P. Renáta Kováčiková sa informovala na vyúčtovanie podujatia „Dolnohričovské majstrovstvá vo varení fazuľovice“ – 3. ročník. </w:t>
      </w:r>
    </w:p>
    <w:p w:rsidR="00DE7BEE" w:rsidRPr="004851BD" w:rsidRDefault="00DE7BEE" w:rsidP="004851BD">
      <w:pPr>
        <w:pStyle w:val="Textbody"/>
        <w:shd w:val="clear" w:color="auto" w:fill="FFFFFF" w:themeFill="background1"/>
        <w:spacing w:after="0" w:line="240" w:lineRule="auto"/>
        <w:jc w:val="both"/>
        <w:rPr>
          <w:rFonts w:hint="eastAsia"/>
        </w:rPr>
      </w:pPr>
      <w:r w:rsidRPr="004851BD">
        <w:t xml:space="preserve">P. Štefan Kováčik informoval, že ho prekvapila správa o činnosti Športového klubu ŠK Dolný Hričov. Myslí si, že v správe by malo byť uvedené aj to, na čo boli finančné prostriedky použité. Ing. Peter Zelník, starosta obce a predseda Športového klubu ŠK Dolný Hričov reagoval, že pri schvaľovaní rozpočtu na rok 2018 predložil </w:t>
      </w:r>
      <w:r w:rsidR="00E71F94" w:rsidRPr="004851BD">
        <w:t xml:space="preserve">návrh rozpočtu na daný rok </w:t>
      </w:r>
      <w:r w:rsidRPr="004851BD">
        <w:t>o tom, ako bude dotácia použitá.</w:t>
      </w:r>
      <w:r w:rsidR="00E71F94" w:rsidRPr="004851BD">
        <w:t xml:space="preserve"> O čerpaní finančných prostriedkov je vždy informovaný Výbor ŠK Dolný Hričov a jeho členovia budú o využití finančných prostriedkov informovaní na Valnom zhromaždení ŠK Dolný Hričov, ktoré bude v mesiaci január alebo február v</w:t>
      </w:r>
      <w:r w:rsidR="00E71F94" w:rsidRPr="004851BD">
        <w:rPr>
          <w:rFonts w:hint="eastAsia"/>
        </w:rPr>
        <w:t> </w:t>
      </w:r>
      <w:r w:rsidR="00E71F94" w:rsidRPr="004851BD">
        <w:t xml:space="preserve">roku 2019. </w:t>
      </w:r>
      <w:r w:rsidR="008663A9" w:rsidRPr="004851BD">
        <w:t>P</w:t>
      </w:r>
      <w:r w:rsidR="00E71F94" w:rsidRPr="004851BD">
        <w:t xml:space="preserve">. Štefan Kováčik </w:t>
      </w:r>
      <w:r w:rsidR="008663A9" w:rsidRPr="004851BD">
        <w:t>informoval, že o</w:t>
      </w:r>
      <w:r w:rsidR="008663A9" w:rsidRPr="004851BD">
        <w:rPr>
          <w:rFonts w:hint="eastAsia"/>
        </w:rPr>
        <w:t> </w:t>
      </w:r>
      <w:r w:rsidR="008663A9" w:rsidRPr="004851BD">
        <w:t xml:space="preserve">týchto skutočnostiach </w:t>
      </w:r>
      <w:r w:rsidR="00E71F94" w:rsidRPr="004851BD">
        <w:t xml:space="preserve">veľmi dobre vie a ako bývalý člen Výboru ŠK Dolný Hričov bol </w:t>
      </w:r>
      <w:r w:rsidR="008663A9" w:rsidRPr="004851BD">
        <w:t>o návrhu aj informovaný. Zároveň</w:t>
      </w:r>
      <w:r w:rsidR="00E71F94" w:rsidRPr="004851BD">
        <w:t xml:space="preserve"> Ing. Peter Zelník</w:t>
      </w:r>
      <w:r w:rsidR="008663A9" w:rsidRPr="004851BD">
        <w:t>, starosta obce</w:t>
      </w:r>
      <w:r w:rsidR="00E71F94" w:rsidRPr="004851BD">
        <w:t xml:space="preserve"> info</w:t>
      </w:r>
      <w:r w:rsidR="008663A9" w:rsidRPr="004851BD">
        <w:t>r</w:t>
      </w:r>
      <w:r w:rsidR="00E71F94" w:rsidRPr="004851BD">
        <w:t>moval poslancov OZ, že nemá dôv</w:t>
      </w:r>
      <w:r w:rsidR="008663A9" w:rsidRPr="004851BD">
        <w:t>od ich neinformovať. Priebež</w:t>
      </w:r>
      <w:r w:rsidR="00E71F94" w:rsidRPr="004851BD">
        <w:t xml:space="preserve">ne </w:t>
      </w:r>
      <w:r w:rsidR="008663A9" w:rsidRPr="004851BD">
        <w:t xml:space="preserve">tak </w:t>
      </w:r>
      <w:r w:rsidR="00E71F94" w:rsidRPr="004851BD">
        <w:t xml:space="preserve">robil počas </w:t>
      </w:r>
      <w:r w:rsidR="008663A9" w:rsidRPr="004851BD">
        <w:t xml:space="preserve">celého </w:t>
      </w:r>
      <w:r w:rsidR="00E71F94" w:rsidRPr="004851BD">
        <w:t>volebného obdobia</w:t>
      </w:r>
      <w:r w:rsidR="008663A9" w:rsidRPr="004851BD">
        <w:t>. Informoval, že tieto otázky p. Štefana Ková</w:t>
      </w:r>
      <w:r w:rsidR="00E71F94" w:rsidRPr="004851BD">
        <w:t>čika patria na za</w:t>
      </w:r>
      <w:r w:rsidR="008663A9" w:rsidRPr="004851BD">
        <w:t>sadnutie</w:t>
      </w:r>
      <w:r w:rsidR="00E71F94" w:rsidRPr="004851BD">
        <w:t xml:space="preserve"> Valného zhromaždenia ŠK Dolný Hričov</w:t>
      </w:r>
      <w:r w:rsidR="008663A9" w:rsidRPr="004851BD">
        <w:t xml:space="preserve"> a</w:t>
      </w:r>
      <w:r w:rsidR="008663A9" w:rsidRPr="004851BD">
        <w:rPr>
          <w:rFonts w:hint="eastAsia"/>
        </w:rPr>
        <w:t> </w:t>
      </w:r>
      <w:r w:rsidR="008663A9" w:rsidRPr="004851BD">
        <w:t>nie na zasadnutie</w:t>
      </w:r>
      <w:r w:rsidR="00E71F94" w:rsidRPr="004851BD">
        <w:t xml:space="preserve"> OZ.</w:t>
      </w:r>
    </w:p>
    <w:p w:rsidR="009E306E" w:rsidRPr="00BE1F39" w:rsidRDefault="009E306E" w:rsidP="004A6571">
      <w:pPr>
        <w:pStyle w:val="Zkladntext"/>
        <w:spacing w:line="240" w:lineRule="auto"/>
      </w:pPr>
      <w:r>
        <w:t>P. Štefan Kováčik požiadal o vymazanie svojho mena z internetovej stránky obce, keďže odstúpil z výboru ŠK Dolný Hričov. Ing. Peter Zelník, starosta obce, reagoval, že meno je uvedené v histórii ŠK Dolný Hričov – Výbor ŠK Dolný Hričov od r. 2016 do r. 2018.</w:t>
      </w:r>
    </w:p>
    <w:p w:rsidR="00E154A0" w:rsidRDefault="00E154A0" w:rsidP="009E306E">
      <w:pPr>
        <w:pStyle w:val="Zkladntext"/>
        <w:spacing w:line="240" w:lineRule="auto"/>
      </w:pPr>
    </w:p>
    <w:p w:rsidR="005E74CB" w:rsidRDefault="005E74CB" w:rsidP="009E306E">
      <w:pPr>
        <w:pStyle w:val="Zkladntext"/>
        <w:spacing w:line="240" w:lineRule="auto"/>
      </w:pPr>
    </w:p>
    <w:p w:rsidR="00BA6FEE" w:rsidRPr="00BA6FEE" w:rsidRDefault="00BA6FEE" w:rsidP="009E306E">
      <w:pPr>
        <w:pStyle w:val="Zkladntext"/>
        <w:spacing w:line="240" w:lineRule="auto"/>
        <w:rPr>
          <w:b/>
          <w:bCs/>
        </w:rPr>
      </w:pPr>
      <w:r w:rsidRPr="00BA6FEE">
        <w:rPr>
          <w:b/>
          <w:bCs/>
        </w:rPr>
        <w:t>K bodu 18</w:t>
      </w:r>
    </w:p>
    <w:p w:rsidR="00EE77DC" w:rsidRPr="00EE77DC" w:rsidRDefault="00EE77DC" w:rsidP="009E306E">
      <w:pPr>
        <w:widowControl/>
        <w:suppressAutoHyphens w:val="0"/>
        <w:adjustRightInd/>
        <w:spacing w:line="240" w:lineRule="auto"/>
        <w:ind w:right="-568"/>
        <w:textAlignment w:val="auto"/>
        <w:rPr>
          <w:b/>
          <w:u w:val="single"/>
        </w:rPr>
      </w:pPr>
      <w:r w:rsidRPr="00EE77DC">
        <w:rPr>
          <w:b/>
          <w:u w:val="single"/>
        </w:rPr>
        <w:t>Rekapitulácia prijatých uznesení</w:t>
      </w:r>
    </w:p>
    <w:p w:rsidR="00BA6FEE" w:rsidRDefault="00BA6FEE" w:rsidP="009E306E">
      <w:pPr>
        <w:pStyle w:val="Zkladntext"/>
        <w:spacing w:line="240" w:lineRule="auto"/>
      </w:pPr>
    </w:p>
    <w:p w:rsidR="009E306E" w:rsidRPr="000E6521" w:rsidRDefault="009E306E" w:rsidP="009E306E">
      <w:pPr>
        <w:pStyle w:val="Zkladntext"/>
        <w:spacing w:line="240" w:lineRule="auto"/>
        <w:ind w:firstLine="708"/>
        <w:rPr>
          <w:bCs/>
        </w:rPr>
      </w:pPr>
      <w:r w:rsidRPr="000E6521">
        <w:rPr>
          <w:bCs/>
        </w:rPr>
        <w:t xml:space="preserve">Zapisovateľka Ing. Simona Smolková </w:t>
      </w:r>
      <w:r>
        <w:rPr>
          <w:bCs/>
        </w:rPr>
        <w:t>prečítala prijaté uznesenia č. 126 – 144</w:t>
      </w:r>
      <w:r w:rsidRPr="000E6521">
        <w:rPr>
          <w:bCs/>
        </w:rPr>
        <w:t xml:space="preserve">/2018  z verejného zasadnutia obecného zastupiteľstva konaného dňa </w:t>
      </w:r>
      <w:r>
        <w:rPr>
          <w:bCs/>
        </w:rPr>
        <w:t>10. 10</w:t>
      </w:r>
      <w:r w:rsidRPr="000E6521">
        <w:rPr>
          <w:bCs/>
        </w:rPr>
        <w:t>. 2018.</w:t>
      </w:r>
    </w:p>
    <w:p w:rsidR="009E306E" w:rsidRPr="00BA6FEE" w:rsidRDefault="009E306E" w:rsidP="009E306E">
      <w:pPr>
        <w:pStyle w:val="Zkladntext"/>
        <w:spacing w:line="240" w:lineRule="auto"/>
      </w:pPr>
    </w:p>
    <w:p w:rsidR="00EE77DC" w:rsidRPr="00EE77DC" w:rsidRDefault="00EE77DC" w:rsidP="009E306E">
      <w:pPr>
        <w:pStyle w:val="Zkladntext"/>
        <w:spacing w:line="240" w:lineRule="auto"/>
        <w:rPr>
          <w:b/>
          <w:bCs/>
        </w:rPr>
      </w:pPr>
      <w:r>
        <w:rPr>
          <w:b/>
          <w:bCs/>
        </w:rPr>
        <w:t>K bodu 19</w:t>
      </w:r>
    </w:p>
    <w:p w:rsidR="00EE77DC" w:rsidRPr="00EE77DC" w:rsidRDefault="00EE77DC" w:rsidP="009E306E">
      <w:pPr>
        <w:pStyle w:val="Zkladntext"/>
        <w:spacing w:line="240" w:lineRule="auto"/>
        <w:rPr>
          <w:b/>
          <w:u w:val="single"/>
        </w:rPr>
      </w:pPr>
      <w:r>
        <w:rPr>
          <w:b/>
          <w:u w:val="single"/>
        </w:rPr>
        <w:t>Záver</w:t>
      </w:r>
    </w:p>
    <w:p w:rsidR="00BA6FEE" w:rsidRDefault="00BA6FEE" w:rsidP="009E306E">
      <w:pPr>
        <w:pStyle w:val="Zkladntext"/>
        <w:spacing w:line="240" w:lineRule="auto"/>
      </w:pPr>
    </w:p>
    <w:p w:rsidR="009E306E" w:rsidRPr="000E6521" w:rsidRDefault="009E306E" w:rsidP="009E306E">
      <w:pPr>
        <w:pStyle w:val="Zkladntext"/>
        <w:spacing w:line="240" w:lineRule="auto"/>
        <w:ind w:firstLine="708"/>
      </w:pPr>
      <w:r w:rsidRPr="000E6521">
        <w:t>Ing. Peter Zelník, starosta obce, sa na záver rokovania obecného zastupiteľstva poďakoval prítomným za účasť a ukončil zasadnutie obecného zastupiteľstva.</w:t>
      </w:r>
    </w:p>
    <w:p w:rsidR="009E306E" w:rsidRDefault="009E306E" w:rsidP="00284E8E">
      <w:pPr>
        <w:pStyle w:val="Zkladntext"/>
      </w:pPr>
    </w:p>
    <w:p w:rsidR="00956F52" w:rsidRDefault="00956F52" w:rsidP="00284E8E">
      <w:pPr>
        <w:pStyle w:val="Zkladntext"/>
      </w:pPr>
    </w:p>
    <w:tbl>
      <w:tblPr>
        <w:tblW w:w="0" w:type="auto"/>
        <w:tblLayout w:type="fixed"/>
        <w:tblLook w:val="0000"/>
      </w:tblPr>
      <w:tblGrid>
        <w:gridCol w:w="1782"/>
        <w:gridCol w:w="3480"/>
        <w:gridCol w:w="2676"/>
        <w:gridCol w:w="1619"/>
      </w:tblGrid>
      <w:tr w:rsidR="00BE73BB" w:rsidRPr="00255650" w:rsidTr="00445139">
        <w:trPr>
          <w:trHeight w:val="468"/>
        </w:trPr>
        <w:tc>
          <w:tcPr>
            <w:tcW w:w="1782" w:type="dxa"/>
          </w:tcPr>
          <w:p w:rsidR="00BE73BB" w:rsidRPr="00255650" w:rsidRDefault="00BE73BB" w:rsidP="006C2061">
            <w:pPr>
              <w:snapToGrid w:val="0"/>
              <w:rPr>
                <w:b/>
              </w:rPr>
            </w:pPr>
            <w:r w:rsidRPr="00255650">
              <w:rPr>
                <w:b/>
              </w:rPr>
              <w:t>Zapisovateľka:</w:t>
            </w:r>
          </w:p>
        </w:tc>
        <w:tc>
          <w:tcPr>
            <w:tcW w:w="3480" w:type="dxa"/>
          </w:tcPr>
          <w:p w:rsidR="00BE73BB" w:rsidRPr="00255650" w:rsidRDefault="00BE73BB" w:rsidP="006C2061">
            <w:pPr>
              <w:snapToGrid w:val="0"/>
              <w:rPr>
                <w:i/>
              </w:rPr>
            </w:pPr>
            <w:r w:rsidRPr="00255650">
              <w:rPr>
                <w:i/>
              </w:rPr>
              <w:t>Ing. Simona Smolková</w:t>
            </w:r>
          </w:p>
        </w:tc>
        <w:tc>
          <w:tcPr>
            <w:tcW w:w="2676" w:type="dxa"/>
          </w:tcPr>
          <w:p w:rsidR="00BE73BB" w:rsidRPr="00255650" w:rsidRDefault="00BE73BB" w:rsidP="006C2061">
            <w:pPr>
              <w:snapToGrid w:val="0"/>
            </w:pPr>
            <w:r w:rsidRPr="00255650">
              <w:t>.........................................</w:t>
            </w:r>
          </w:p>
        </w:tc>
        <w:tc>
          <w:tcPr>
            <w:tcW w:w="1619" w:type="dxa"/>
          </w:tcPr>
          <w:p w:rsidR="00BE73BB" w:rsidRPr="00255650" w:rsidRDefault="00BE73BB" w:rsidP="006C2061">
            <w:pPr>
              <w:snapToGrid w:val="0"/>
            </w:pPr>
          </w:p>
        </w:tc>
      </w:tr>
      <w:tr w:rsidR="00BE73BB" w:rsidRPr="00255650" w:rsidTr="00445139">
        <w:tc>
          <w:tcPr>
            <w:tcW w:w="1782" w:type="dxa"/>
          </w:tcPr>
          <w:p w:rsidR="00BE73BB" w:rsidRDefault="00BE73BB" w:rsidP="006C2061">
            <w:pPr>
              <w:snapToGrid w:val="0"/>
              <w:rPr>
                <w:b/>
              </w:rPr>
            </w:pPr>
          </w:p>
          <w:p w:rsidR="00BE73BB" w:rsidRPr="00255650" w:rsidRDefault="00BE73BB" w:rsidP="006C2061">
            <w:pPr>
              <w:snapToGrid w:val="0"/>
              <w:rPr>
                <w:b/>
              </w:rPr>
            </w:pPr>
            <w:r w:rsidRPr="00255650">
              <w:rPr>
                <w:b/>
              </w:rPr>
              <w:t>Overovatelia:</w:t>
            </w:r>
          </w:p>
        </w:tc>
        <w:tc>
          <w:tcPr>
            <w:tcW w:w="3480" w:type="dxa"/>
          </w:tcPr>
          <w:p w:rsidR="00BE73BB" w:rsidRDefault="00BE73BB" w:rsidP="006C2061">
            <w:pPr>
              <w:snapToGrid w:val="0"/>
              <w:rPr>
                <w:i/>
              </w:rPr>
            </w:pPr>
          </w:p>
          <w:p w:rsidR="00BE73BB" w:rsidRPr="00255650" w:rsidRDefault="00EE77DC" w:rsidP="006C2061">
            <w:pPr>
              <w:snapToGrid w:val="0"/>
              <w:rPr>
                <w:i/>
              </w:rPr>
            </w:pPr>
            <w:r>
              <w:rPr>
                <w:i/>
              </w:rPr>
              <w:t>Pavol Ballay</w:t>
            </w:r>
          </w:p>
        </w:tc>
        <w:tc>
          <w:tcPr>
            <w:tcW w:w="2676" w:type="dxa"/>
          </w:tcPr>
          <w:p w:rsidR="00BE73BB" w:rsidRDefault="00BE73BB" w:rsidP="006C2061">
            <w:pPr>
              <w:snapToGrid w:val="0"/>
            </w:pPr>
          </w:p>
          <w:p w:rsidR="00BE73BB" w:rsidRPr="00255650" w:rsidRDefault="00BE73BB" w:rsidP="006C2061">
            <w:pPr>
              <w:snapToGrid w:val="0"/>
            </w:pPr>
            <w:r w:rsidRPr="00255650">
              <w:t>.........................................</w:t>
            </w:r>
          </w:p>
        </w:tc>
        <w:tc>
          <w:tcPr>
            <w:tcW w:w="1619" w:type="dxa"/>
          </w:tcPr>
          <w:p w:rsidR="00BE73BB" w:rsidRPr="00255650" w:rsidRDefault="00BE73BB" w:rsidP="006C2061">
            <w:pPr>
              <w:snapToGrid w:val="0"/>
            </w:pPr>
          </w:p>
        </w:tc>
      </w:tr>
      <w:tr w:rsidR="00BE73BB" w:rsidRPr="00255650" w:rsidTr="00445139">
        <w:tc>
          <w:tcPr>
            <w:tcW w:w="1782" w:type="dxa"/>
          </w:tcPr>
          <w:p w:rsidR="00BE73BB" w:rsidRPr="00255650" w:rsidRDefault="00BE73BB" w:rsidP="006C2061">
            <w:pPr>
              <w:snapToGrid w:val="0"/>
            </w:pPr>
          </w:p>
        </w:tc>
        <w:tc>
          <w:tcPr>
            <w:tcW w:w="3480" w:type="dxa"/>
          </w:tcPr>
          <w:p w:rsidR="00BE73BB" w:rsidRPr="00255650" w:rsidRDefault="00BE73BB" w:rsidP="006C2061">
            <w:pPr>
              <w:snapToGrid w:val="0"/>
              <w:rPr>
                <w:i/>
              </w:rPr>
            </w:pPr>
          </w:p>
        </w:tc>
        <w:tc>
          <w:tcPr>
            <w:tcW w:w="2676" w:type="dxa"/>
          </w:tcPr>
          <w:p w:rsidR="00BE73BB" w:rsidRPr="00255650" w:rsidRDefault="00BE73BB" w:rsidP="006C2061">
            <w:pPr>
              <w:snapToGrid w:val="0"/>
            </w:pPr>
          </w:p>
        </w:tc>
        <w:tc>
          <w:tcPr>
            <w:tcW w:w="1619" w:type="dxa"/>
          </w:tcPr>
          <w:p w:rsidR="00BE73BB" w:rsidRPr="00255650" w:rsidRDefault="00BE73BB" w:rsidP="006C2061">
            <w:pPr>
              <w:snapToGrid w:val="0"/>
            </w:pPr>
          </w:p>
        </w:tc>
      </w:tr>
      <w:tr w:rsidR="00BE73BB" w:rsidRPr="00255650" w:rsidTr="00445139">
        <w:tc>
          <w:tcPr>
            <w:tcW w:w="1782" w:type="dxa"/>
          </w:tcPr>
          <w:p w:rsidR="00BE73BB" w:rsidRPr="00255650" w:rsidRDefault="00BE73BB" w:rsidP="006C2061">
            <w:pPr>
              <w:snapToGrid w:val="0"/>
            </w:pPr>
          </w:p>
        </w:tc>
        <w:tc>
          <w:tcPr>
            <w:tcW w:w="3480" w:type="dxa"/>
          </w:tcPr>
          <w:p w:rsidR="00BE73BB" w:rsidRPr="00255650" w:rsidRDefault="00EE77DC" w:rsidP="006C2061">
            <w:pPr>
              <w:snapToGrid w:val="0"/>
              <w:rPr>
                <w:i/>
              </w:rPr>
            </w:pPr>
            <w:r>
              <w:rPr>
                <w:i/>
              </w:rPr>
              <w:t>Štefan Hôrečný</w:t>
            </w:r>
          </w:p>
        </w:tc>
        <w:tc>
          <w:tcPr>
            <w:tcW w:w="2676" w:type="dxa"/>
          </w:tcPr>
          <w:p w:rsidR="00BE73BB" w:rsidRPr="00255650" w:rsidRDefault="00BE73BB" w:rsidP="006C2061">
            <w:pPr>
              <w:snapToGrid w:val="0"/>
            </w:pPr>
            <w:r w:rsidRPr="00255650">
              <w:t>.........................................</w:t>
            </w:r>
          </w:p>
        </w:tc>
        <w:tc>
          <w:tcPr>
            <w:tcW w:w="1619" w:type="dxa"/>
          </w:tcPr>
          <w:p w:rsidR="00BE73BB" w:rsidRPr="00255650" w:rsidRDefault="00BE73BB" w:rsidP="006C2061">
            <w:pPr>
              <w:snapToGrid w:val="0"/>
            </w:pPr>
          </w:p>
        </w:tc>
      </w:tr>
    </w:tbl>
    <w:p w:rsidR="00BE73BB" w:rsidRPr="00255650" w:rsidRDefault="00BE73BB" w:rsidP="00284E8E"/>
    <w:p w:rsidR="00BE73BB" w:rsidRDefault="00BE73BB" w:rsidP="00284E8E"/>
    <w:p w:rsidR="00BE73BB" w:rsidRPr="00255650" w:rsidRDefault="00BE73BB" w:rsidP="00284E8E"/>
    <w:p w:rsidR="00BE73BB" w:rsidRPr="00255650" w:rsidRDefault="00BE73BB" w:rsidP="00390CB0">
      <w:pPr>
        <w:spacing w:line="240" w:lineRule="auto"/>
      </w:pPr>
      <w:r w:rsidRPr="00255650">
        <w:t xml:space="preserve">                                                                                   Ing. Peter Zelník</w:t>
      </w:r>
    </w:p>
    <w:p w:rsidR="00BE73BB" w:rsidRPr="00255650" w:rsidRDefault="00BE73BB" w:rsidP="00390CB0">
      <w:pPr>
        <w:spacing w:line="240" w:lineRule="auto"/>
      </w:pPr>
      <w:r w:rsidRPr="00255650">
        <w:t xml:space="preserve">                                                                                      starosta obce</w:t>
      </w:r>
    </w:p>
    <w:p w:rsidR="00BE73BB" w:rsidRPr="00255650" w:rsidRDefault="00BE73BB" w:rsidP="00521F09"/>
    <w:p w:rsidR="00BE73BB" w:rsidRPr="00255650" w:rsidRDefault="00BE73BB" w:rsidP="00521F09">
      <w:r w:rsidRPr="00255650">
        <w:t xml:space="preserve">V Dolnom Hričove dňa </w:t>
      </w:r>
      <w:r w:rsidR="00EE77DC">
        <w:t>10. 10. 2018</w:t>
      </w:r>
    </w:p>
    <w:sectPr w:rsidR="00BE73BB" w:rsidRPr="00255650" w:rsidSect="00E64630">
      <w:footerReference w:type="default" r:id="rId7"/>
      <w:pgSz w:w="11906" w:h="16838" w:code="9"/>
      <w:pgMar w:top="899" w:right="849" w:bottom="76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72" w:rsidRDefault="008D1372">
      <w:r>
        <w:separator/>
      </w:r>
    </w:p>
  </w:endnote>
  <w:endnote w:type="continuationSeparator" w:id="0">
    <w:p w:rsidR="008D1372" w:rsidRDefault="008D1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CE" w:rsidRDefault="00E115CE">
    <w:pPr>
      <w:pStyle w:val="Nzov"/>
      <w:spacing w:line="360" w:lineRule="auto"/>
      <w:jc w:val="left"/>
      <w:rPr>
        <w:b w:val="0"/>
        <w:sz w:val="20"/>
        <w:szCs w:val="20"/>
      </w:rPr>
    </w:pPr>
    <w:r>
      <w:t xml:space="preserve">_____________________________________________________________________________       </w:t>
    </w:r>
    <w:r>
      <w:rPr>
        <w:b w:val="0"/>
        <w:caps/>
        <w:sz w:val="20"/>
        <w:szCs w:val="20"/>
      </w:rPr>
      <w:t xml:space="preserve">Zápisnica  </w:t>
    </w:r>
    <w:r>
      <w:rPr>
        <w:b w:val="0"/>
        <w:sz w:val="20"/>
        <w:szCs w:val="20"/>
      </w:rPr>
      <w:t xml:space="preserve">č. 9/2018                                                      </w:t>
    </w:r>
    <w:r w:rsidR="00696A4F">
      <w:rPr>
        <w:b w:val="0"/>
        <w:sz w:val="20"/>
        <w:szCs w:val="20"/>
      </w:rPr>
      <w:fldChar w:fldCharType="begin"/>
    </w:r>
    <w:r>
      <w:rPr>
        <w:b w:val="0"/>
        <w:sz w:val="20"/>
        <w:szCs w:val="20"/>
      </w:rPr>
      <w:instrText xml:space="preserve"> PAGE </w:instrText>
    </w:r>
    <w:r w:rsidR="00696A4F">
      <w:rPr>
        <w:b w:val="0"/>
        <w:sz w:val="20"/>
        <w:szCs w:val="20"/>
      </w:rPr>
      <w:fldChar w:fldCharType="separate"/>
    </w:r>
    <w:r w:rsidR="006337DF">
      <w:rPr>
        <w:b w:val="0"/>
        <w:noProof/>
        <w:sz w:val="20"/>
        <w:szCs w:val="20"/>
      </w:rPr>
      <w:t>8</w:t>
    </w:r>
    <w:r w:rsidR="00696A4F">
      <w:rPr>
        <w:b w:val="0"/>
        <w:sz w:val="20"/>
        <w:szCs w:val="20"/>
      </w:rPr>
      <w:fldChar w:fldCharType="end"/>
    </w:r>
    <w:r w:rsidR="0038299D">
      <w:rPr>
        <w:b w:val="0"/>
        <w:sz w:val="20"/>
        <w:szCs w:val="20"/>
      </w:rPr>
      <w:t>/ 13</w:t>
    </w:r>
    <w:r>
      <w:rPr>
        <w:b w:val="0"/>
        <w:sz w:val="20"/>
        <w:szCs w:val="20"/>
      </w:rPr>
      <w:t xml:space="preserve">                                                               </w:t>
    </w:r>
    <w:r>
      <w:rPr>
        <w:b w:val="0"/>
        <w:caps/>
        <w:sz w:val="20"/>
        <w:szCs w:val="20"/>
      </w:rPr>
      <w:t>10. 10. 2018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72" w:rsidRDefault="008D1372">
      <w:r>
        <w:separator/>
      </w:r>
    </w:p>
  </w:footnote>
  <w:footnote w:type="continuationSeparator" w:id="0">
    <w:p w:rsidR="008D1372" w:rsidRDefault="008D1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rPr>
        <w:rFonts w:cs="Times New Roman"/>
      </w:r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341C4CBB"/>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C080FB2"/>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65D444E1"/>
    <w:multiLevelType w:val="hybridMultilevel"/>
    <w:tmpl w:val="3F82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8F958C6"/>
    <w:multiLevelType w:val="hybridMultilevel"/>
    <w:tmpl w:val="8AE4E5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D66339A"/>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0"/>
  </w:num>
  <w:num w:numId="4">
    <w:abstractNumId w:val="9"/>
  </w:num>
  <w:num w:numId="5">
    <w:abstractNumId w:val="8"/>
  </w:num>
  <w:num w:numId="6">
    <w:abstractNumId w:val="6"/>
  </w:num>
  <w:num w:numId="7">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E670F"/>
    <w:rsid w:val="000007AB"/>
    <w:rsid w:val="00001D97"/>
    <w:rsid w:val="00001DDF"/>
    <w:rsid w:val="00002251"/>
    <w:rsid w:val="0000243A"/>
    <w:rsid w:val="000056F6"/>
    <w:rsid w:val="00005C0F"/>
    <w:rsid w:val="00006BFB"/>
    <w:rsid w:val="000112E7"/>
    <w:rsid w:val="00011A25"/>
    <w:rsid w:val="00013A70"/>
    <w:rsid w:val="00017C90"/>
    <w:rsid w:val="000207D2"/>
    <w:rsid w:val="000211DE"/>
    <w:rsid w:val="00021407"/>
    <w:rsid w:val="0002493B"/>
    <w:rsid w:val="0002548F"/>
    <w:rsid w:val="000277E9"/>
    <w:rsid w:val="00032AA0"/>
    <w:rsid w:val="00032F3C"/>
    <w:rsid w:val="000334AB"/>
    <w:rsid w:val="000347A4"/>
    <w:rsid w:val="00036913"/>
    <w:rsid w:val="00041D3D"/>
    <w:rsid w:val="00042D10"/>
    <w:rsid w:val="00045DB6"/>
    <w:rsid w:val="00051DB5"/>
    <w:rsid w:val="00052E3C"/>
    <w:rsid w:val="00055FE3"/>
    <w:rsid w:val="00057E00"/>
    <w:rsid w:val="00060763"/>
    <w:rsid w:val="00061CD3"/>
    <w:rsid w:val="0006284A"/>
    <w:rsid w:val="000640FC"/>
    <w:rsid w:val="00066426"/>
    <w:rsid w:val="0007377C"/>
    <w:rsid w:val="00075E85"/>
    <w:rsid w:val="0007796E"/>
    <w:rsid w:val="0008054C"/>
    <w:rsid w:val="00080B1A"/>
    <w:rsid w:val="00084FD6"/>
    <w:rsid w:val="00085625"/>
    <w:rsid w:val="00085CC6"/>
    <w:rsid w:val="00087E7A"/>
    <w:rsid w:val="00090C52"/>
    <w:rsid w:val="00091FD2"/>
    <w:rsid w:val="00093ED2"/>
    <w:rsid w:val="0009756F"/>
    <w:rsid w:val="00097906"/>
    <w:rsid w:val="000A0827"/>
    <w:rsid w:val="000A0D9A"/>
    <w:rsid w:val="000A4055"/>
    <w:rsid w:val="000A5295"/>
    <w:rsid w:val="000A5C61"/>
    <w:rsid w:val="000A73DD"/>
    <w:rsid w:val="000B0E58"/>
    <w:rsid w:val="000B1304"/>
    <w:rsid w:val="000B3ACF"/>
    <w:rsid w:val="000C1D61"/>
    <w:rsid w:val="000C231F"/>
    <w:rsid w:val="000C3D20"/>
    <w:rsid w:val="000C41BB"/>
    <w:rsid w:val="000C6770"/>
    <w:rsid w:val="000C6949"/>
    <w:rsid w:val="000D06C0"/>
    <w:rsid w:val="000D3B60"/>
    <w:rsid w:val="000D5B51"/>
    <w:rsid w:val="000D62A2"/>
    <w:rsid w:val="000E16A3"/>
    <w:rsid w:val="000E4FD0"/>
    <w:rsid w:val="000E50A0"/>
    <w:rsid w:val="000F7789"/>
    <w:rsid w:val="00100CF7"/>
    <w:rsid w:val="0010278A"/>
    <w:rsid w:val="001056A4"/>
    <w:rsid w:val="00106294"/>
    <w:rsid w:val="00106BEF"/>
    <w:rsid w:val="00106C35"/>
    <w:rsid w:val="00110DDA"/>
    <w:rsid w:val="00111312"/>
    <w:rsid w:val="001153D4"/>
    <w:rsid w:val="00115F3C"/>
    <w:rsid w:val="00117B44"/>
    <w:rsid w:val="001233EB"/>
    <w:rsid w:val="00123D8E"/>
    <w:rsid w:val="00123E2F"/>
    <w:rsid w:val="00130363"/>
    <w:rsid w:val="00130C63"/>
    <w:rsid w:val="0013373E"/>
    <w:rsid w:val="00134735"/>
    <w:rsid w:val="00137C67"/>
    <w:rsid w:val="00143E35"/>
    <w:rsid w:val="0014470B"/>
    <w:rsid w:val="001466C1"/>
    <w:rsid w:val="001504A7"/>
    <w:rsid w:val="001504DB"/>
    <w:rsid w:val="001517A8"/>
    <w:rsid w:val="00151C95"/>
    <w:rsid w:val="0015348C"/>
    <w:rsid w:val="00154EBA"/>
    <w:rsid w:val="00155075"/>
    <w:rsid w:val="001606FD"/>
    <w:rsid w:val="00160AE1"/>
    <w:rsid w:val="00160D3D"/>
    <w:rsid w:val="00162345"/>
    <w:rsid w:val="00164619"/>
    <w:rsid w:val="001648F7"/>
    <w:rsid w:val="00170B82"/>
    <w:rsid w:val="00173255"/>
    <w:rsid w:val="00174761"/>
    <w:rsid w:val="001757DC"/>
    <w:rsid w:val="0018020A"/>
    <w:rsid w:val="0018147E"/>
    <w:rsid w:val="00181E30"/>
    <w:rsid w:val="001831B8"/>
    <w:rsid w:val="00184B73"/>
    <w:rsid w:val="00186656"/>
    <w:rsid w:val="00191E04"/>
    <w:rsid w:val="00193A21"/>
    <w:rsid w:val="00193B41"/>
    <w:rsid w:val="00194BED"/>
    <w:rsid w:val="00195A66"/>
    <w:rsid w:val="00196933"/>
    <w:rsid w:val="0019754E"/>
    <w:rsid w:val="001A0275"/>
    <w:rsid w:val="001B432E"/>
    <w:rsid w:val="001B46FD"/>
    <w:rsid w:val="001B5794"/>
    <w:rsid w:val="001C1794"/>
    <w:rsid w:val="001C2102"/>
    <w:rsid w:val="001C340D"/>
    <w:rsid w:val="001C3ED9"/>
    <w:rsid w:val="001C5A23"/>
    <w:rsid w:val="001C5B3C"/>
    <w:rsid w:val="001C6C02"/>
    <w:rsid w:val="001D03BC"/>
    <w:rsid w:val="001D1AE4"/>
    <w:rsid w:val="001D292A"/>
    <w:rsid w:val="001D32BB"/>
    <w:rsid w:val="001D4E35"/>
    <w:rsid w:val="001D5418"/>
    <w:rsid w:val="001D5742"/>
    <w:rsid w:val="001D584E"/>
    <w:rsid w:val="001E1AC6"/>
    <w:rsid w:val="001E3EDE"/>
    <w:rsid w:val="001E670F"/>
    <w:rsid w:val="001F019E"/>
    <w:rsid w:val="001F1EE5"/>
    <w:rsid w:val="001F4453"/>
    <w:rsid w:val="001F4746"/>
    <w:rsid w:val="001F51B6"/>
    <w:rsid w:val="001F683D"/>
    <w:rsid w:val="0020157D"/>
    <w:rsid w:val="002023AB"/>
    <w:rsid w:val="002122F5"/>
    <w:rsid w:val="00212FE4"/>
    <w:rsid w:val="00213B34"/>
    <w:rsid w:val="002153FE"/>
    <w:rsid w:val="00215F83"/>
    <w:rsid w:val="0021686F"/>
    <w:rsid w:val="002169AB"/>
    <w:rsid w:val="00216DE9"/>
    <w:rsid w:val="00224A3D"/>
    <w:rsid w:val="00226919"/>
    <w:rsid w:val="00232C51"/>
    <w:rsid w:val="00233EDE"/>
    <w:rsid w:val="00233F83"/>
    <w:rsid w:val="00234F15"/>
    <w:rsid w:val="0023719E"/>
    <w:rsid w:val="00242242"/>
    <w:rsid w:val="002426EF"/>
    <w:rsid w:val="002442D9"/>
    <w:rsid w:val="002471C4"/>
    <w:rsid w:val="00247418"/>
    <w:rsid w:val="002505E9"/>
    <w:rsid w:val="002528BF"/>
    <w:rsid w:val="00253489"/>
    <w:rsid w:val="00255650"/>
    <w:rsid w:val="00257381"/>
    <w:rsid w:val="002612F4"/>
    <w:rsid w:val="00262B15"/>
    <w:rsid w:val="00264351"/>
    <w:rsid w:val="002664BF"/>
    <w:rsid w:val="00267426"/>
    <w:rsid w:val="0026756F"/>
    <w:rsid w:val="00272E24"/>
    <w:rsid w:val="00273014"/>
    <w:rsid w:val="002735D9"/>
    <w:rsid w:val="002736DB"/>
    <w:rsid w:val="00277F59"/>
    <w:rsid w:val="00280E01"/>
    <w:rsid w:val="0028117F"/>
    <w:rsid w:val="00281A09"/>
    <w:rsid w:val="00284E8E"/>
    <w:rsid w:val="0028703B"/>
    <w:rsid w:val="0028711C"/>
    <w:rsid w:val="00290A92"/>
    <w:rsid w:val="00290D3A"/>
    <w:rsid w:val="002953B0"/>
    <w:rsid w:val="002957BC"/>
    <w:rsid w:val="002961DE"/>
    <w:rsid w:val="0029759C"/>
    <w:rsid w:val="002A30B8"/>
    <w:rsid w:val="002A53D0"/>
    <w:rsid w:val="002A74BF"/>
    <w:rsid w:val="002B65D9"/>
    <w:rsid w:val="002C1984"/>
    <w:rsid w:val="002C1D0D"/>
    <w:rsid w:val="002C22C8"/>
    <w:rsid w:val="002C30BE"/>
    <w:rsid w:val="002C6467"/>
    <w:rsid w:val="002C6E56"/>
    <w:rsid w:val="002D0059"/>
    <w:rsid w:val="002D19CF"/>
    <w:rsid w:val="002D3100"/>
    <w:rsid w:val="002D5C72"/>
    <w:rsid w:val="002D5D6D"/>
    <w:rsid w:val="002D6CAA"/>
    <w:rsid w:val="002E1E86"/>
    <w:rsid w:val="002E20A0"/>
    <w:rsid w:val="002E38B6"/>
    <w:rsid w:val="002E4373"/>
    <w:rsid w:val="002E4A7B"/>
    <w:rsid w:val="002E599D"/>
    <w:rsid w:val="002E61E0"/>
    <w:rsid w:val="002E6B62"/>
    <w:rsid w:val="002F02AF"/>
    <w:rsid w:val="002F0A08"/>
    <w:rsid w:val="002F1A8D"/>
    <w:rsid w:val="002F29D2"/>
    <w:rsid w:val="002F2B8D"/>
    <w:rsid w:val="002F337C"/>
    <w:rsid w:val="002F3A80"/>
    <w:rsid w:val="003035A9"/>
    <w:rsid w:val="0030467B"/>
    <w:rsid w:val="00304F5E"/>
    <w:rsid w:val="00306337"/>
    <w:rsid w:val="00310195"/>
    <w:rsid w:val="00310AC0"/>
    <w:rsid w:val="00310CC8"/>
    <w:rsid w:val="003151AD"/>
    <w:rsid w:val="003159D3"/>
    <w:rsid w:val="00320DD9"/>
    <w:rsid w:val="003230AA"/>
    <w:rsid w:val="00323C13"/>
    <w:rsid w:val="00323EA2"/>
    <w:rsid w:val="0032465D"/>
    <w:rsid w:val="003326AC"/>
    <w:rsid w:val="0033519B"/>
    <w:rsid w:val="00335A44"/>
    <w:rsid w:val="00336D0C"/>
    <w:rsid w:val="00345618"/>
    <w:rsid w:val="003473AE"/>
    <w:rsid w:val="00350A4C"/>
    <w:rsid w:val="00352926"/>
    <w:rsid w:val="0035429C"/>
    <w:rsid w:val="003554AB"/>
    <w:rsid w:val="00355652"/>
    <w:rsid w:val="00355C64"/>
    <w:rsid w:val="00355CB9"/>
    <w:rsid w:val="00356ED5"/>
    <w:rsid w:val="00363BC1"/>
    <w:rsid w:val="00363C81"/>
    <w:rsid w:val="00366313"/>
    <w:rsid w:val="00370ABB"/>
    <w:rsid w:val="003746D3"/>
    <w:rsid w:val="00376A04"/>
    <w:rsid w:val="003773B9"/>
    <w:rsid w:val="00377D58"/>
    <w:rsid w:val="003822DF"/>
    <w:rsid w:val="003823C1"/>
    <w:rsid w:val="0038299D"/>
    <w:rsid w:val="00383CA2"/>
    <w:rsid w:val="003861F8"/>
    <w:rsid w:val="003863ED"/>
    <w:rsid w:val="003869D3"/>
    <w:rsid w:val="00386CFD"/>
    <w:rsid w:val="003874E1"/>
    <w:rsid w:val="00390689"/>
    <w:rsid w:val="00390CB0"/>
    <w:rsid w:val="00392120"/>
    <w:rsid w:val="00393063"/>
    <w:rsid w:val="00393B3B"/>
    <w:rsid w:val="003945FA"/>
    <w:rsid w:val="00396B58"/>
    <w:rsid w:val="00397781"/>
    <w:rsid w:val="00397F76"/>
    <w:rsid w:val="003A6BD4"/>
    <w:rsid w:val="003A7EB5"/>
    <w:rsid w:val="003B2AD7"/>
    <w:rsid w:val="003B2AE5"/>
    <w:rsid w:val="003B3A32"/>
    <w:rsid w:val="003B68DA"/>
    <w:rsid w:val="003B786E"/>
    <w:rsid w:val="003C0FB8"/>
    <w:rsid w:val="003C3216"/>
    <w:rsid w:val="003C4FBC"/>
    <w:rsid w:val="003C5294"/>
    <w:rsid w:val="003C6D5D"/>
    <w:rsid w:val="003C6E92"/>
    <w:rsid w:val="003D277B"/>
    <w:rsid w:val="003D2BD0"/>
    <w:rsid w:val="003D36EC"/>
    <w:rsid w:val="003D3F66"/>
    <w:rsid w:val="003E1D05"/>
    <w:rsid w:val="003E356B"/>
    <w:rsid w:val="003E412F"/>
    <w:rsid w:val="003E4CEF"/>
    <w:rsid w:val="003E4EFD"/>
    <w:rsid w:val="003E5939"/>
    <w:rsid w:val="003E6330"/>
    <w:rsid w:val="003E796A"/>
    <w:rsid w:val="003E7F76"/>
    <w:rsid w:val="003F01D8"/>
    <w:rsid w:val="003F136B"/>
    <w:rsid w:val="003F1AE1"/>
    <w:rsid w:val="003F1D83"/>
    <w:rsid w:val="003F749D"/>
    <w:rsid w:val="00405E44"/>
    <w:rsid w:val="00406695"/>
    <w:rsid w:val="00407D6C"/>
    <w:rsid w:val="004113E0"/>
    <w:rsid w:val="00413098"/>
    <w:rsid w:val="00413485"/>
    <w:rsid w:val="00414711"/>
    <w:rsid w:val="00414B4A"/>
    <w:rsid w:val="004165D4"/>
    <w:rsid w:val="00416BBA"/>
    <w:rsid w:val="004178C3"/>
    <w:rsid w:val="004249C8"/>
    <w:rsid w:val="00427C22"/>
    <w:rsid w:val="004304F6"/>
    <w:rsid w:val="00430DE7"/>
    <w:rsid w:val="00434C3A"/>
    <w:rsid w:val="00435979"/>
    <w:rsid w:val="004364FE"/>
    <w:rsid w:val="00445139"/>
    <w:rsid w:val="0044564E"/>
    <w:rsid w:val="004579A1"/>
    <w:rsid w:val="00462376"/>
    <w:rsid w:val="0046326F"/>
    <w:rsid w:val="00466320"/>
    <w:rsid w:val="00467828"/>
    <w:rsid w:val="0047103B"/>
    <w:rsid w:val="00474768"/>
    <w:rsid w:val="004757AD"/>
    <w:rsid w:val="004764A2"/>
    <w:rsid w:val="004778EB"/>
    <w:rsid w:val="00477AF0"/>
    <w:rsid w:val="00480A45"/>
    <w:rsid w:val="00480E18"/>
    <w:rsid w:val="004827C4"/>
    <w:rsid w:val="004833B7"/>
    <w:rsid w:val="004851BD"/>
    <w:rsid w:val="004866A8"/>
    <w:rsid w:val="004902A1"/>
    <w:rsid w:val="00492716"/>
    <w:rsid w:val="0049369C"/>
    <w:rsid w:val="0049485F"/>
    <w:rsid w:val="004963CC"/>
    <w:rsid w:val="0049677C"/>
    <w:rsid w:val="004970C9"/>
    <w:rsid w:val="00497DE9"/>
    <w:rsid w:val="004A3217"/>
    <w:rsid w:val="004A4F40"/>
    <w:rsid w:val="004A5516"/>
    <w:rsid w:val="004A6571"/>
    <w:rsid w:val="004B54C5"/>
    <w:rsid w:val="004B6AAF"/>
    <w:rsid w:val="004C0440"/>
    <w:rsid w:val="004C0545"/>
    <w:rsid w:val="004C14DF"/>
    <w:rsid w:val="004C1859"/>
    <w:rsid w:val="004C6BDD"/>
    <w:rsid w:val="004C7779"/>
    <w:rsid w:val="004D270A"/>
    <w:rsid w:val="004D29D0"/>
    <w:rsid w:val="004D33D0"/>
    <w:rsid w:val="004E25D6"/>
    <w:rsid w:val="004E27EA"/>
    <w:rsid w:val="004E3BB4"/>
    <w:rsid w:val="004E745E"/>
    <w:rsid w:val="004E7D4D"/>
    <w:rsid w:val="004F1991"/>
    <w:rsid w:val="004F257C"/>
    <w:rsid w:val="004F564F"/>
    <w:rsid w:val="00500614"/>
    <w:rsid w:val="00504264"/>
    <w:rsid w:val="00512809"/>
    <w:rsid w:val="0051353F"/>
    <w:rsid w:val="005147ED"/>
    <w:rsid w:val="0051748B"/>
    <w:rsid w:val="00520710"/>
    <w:rsid w:val="00520F6F"/>
    <w:rsid w:val="00521680"/>
    <w:rsid w:val="00521F09"/>
    <w:rsid w:val="005225E5"/>
    <w:rsid w:val="00525B4C"/>
    <w:rsid w:val="0053022D"/>
    <w:rsid w:val="0053572A"/>
    <w:rsid w:val="00535F9B"/>
    <w:rsid w:val="0053661B"/>
    <w:rsid w:val="0053677D"/>
    <w:rsid w:val="00541046"/>
    <w:rsid w:val="00541D41"/>
    <w:rsid w:val="00547C00"/>
    <w:rsid w:val="0055006D"/>
    <w:rsid w:val="0055089B"/>
    <w:rsid w:val="00555784"/>
    <w:rsid w:val="005609A3"/>
    <w:rsid w:val="0056159D"/>
    <w:rsid w:val="00561B03"/>
    <w:rsid w:val="00565035"/>
    <w:rsid w:val="005700A9"/>
    <w:rsid w:val="005707F1"/>
    <w:rsid w:val="00570F69"/>
    <w:rsid w:val="005724A0"/>
    <w:rsid w:val="00575E2A"/>
    <w:rsid w:val="00575E86"/>
    <w:rsid w:val="00576CCF"/>
    <w:rsid w:val="00577292"/>
    <w:rsid w:val="00580011"/>
    <w:rsid w:val="005803C0"/>
    <w:rsid w:val="0058211A"/>
    <w:rsid w:val="0058242C"/>
    <w:rsid w:val="00583754"/>
    <w:rsid w:val="005838C6"/>
    <w:rsid w:val="005853C7"/>
    <w:rsid w:val="0058566A"/>
    <w:rsid w:val="00585960"/>
    <w:rsid w:val="00585FDB"/>
    <w:rsid w:val="0058660E"/>
    <w:rsid w:val="00586D53"/>
    <w:rsid w:val="00587484"/>
    <w:rsid w:val="00587F59"/>
    <w:rsid w:val="00592CA1"/>
    <w:rsid w:val="00593305"/>
    <w:rsid w:val="005977EB"/>
    <w:rsid w:val="005A0CB1"/>
    <w:rsid w:val="005A1453"/>
    <w:rsid w:val="005A1F60"/>
    <w:rsid w:val="005A432D"/>
    <w:rsid w:val="005A4971"/>
    <w:rsid w:val="005A4B43"/>
    <w:rsid w:val="005A71A0"/>
    <w:rsid w:val="005A7753"/>
    <w:rsid w:val="005B23A4"/>
    <w:rsid w:val="005B3464"/>
    <w:rsid w:val="005B3E7C"/>
    <w:rsid w:val="005B4502"/>
    <w:rsid w:val="005B6B07"/>
    <w:rsid w:val="005C1FF9"/>
    <w:rsid w:val="005C6FA0"/>
    <w:rsid w:val="005D4BA1"/>
    <w:rsid w:val="005D510C"/>
    <w:rsid w:val="005D76E5"/>
    <w:rsid w:val="005D77EB"/>
    <w:rsid w:val="005E03F3"/>
    <w:rsid w:val="005E3E26"/>
    <w:rsid w:val="005E53DF"/>
    <w:rsid w:val="005E5DF1"/>
    <w:rsid w:val="005E74CB"/>
    <w:rsid w:val="005E7B69"/>
    <w:rsid w:val="005F0DB2"/>
    <w:rsid w:val="005F1A3C"/>
    <w:rsid w:val="005F3702"/>
    <w:rsid w:val="005F7C18"/>
    <w:rsid w:val="00601F8B"/>
    <w:rsid w:val="0060568F"/>
    <w:rsid w:val="00606BF1"/>
    <w:rsid w:val="00607C3E"/>
    <w:rsid w:val="00611B81"/>
    <w:rsid w:val="00616F6B"/>
    <w:rsid w:val="006216B2"/>
    <w:rsid w:val="0062221C"/>
    <w:rsid w:val="006237EE"/>
    <w:rsid w:val="00623FFC"/>
    <w:rsid w:val="00624B40"/>
    <w:rsid w:val="006250E8"/>
    <w:rsid w:val="00625A68"/>
    <w:rsid w:val="00631D08"/>
    <w:rsid w:val="006337DF"/>
    <w:rsid w:val="00640ABC"/>
    <w:rsid w:val="00640C2B"/>
    <w:rsid w:val="006411AC"/>
    <w:rsid w:val="00642F75"/>
    <w:rsid w:val="00643606"/>
    <w:rsid w:val="00643778"/>
    <w:rsid w:val="00643ED1"/>
    <w:rsid w:val="00644BD1"/>
    <w:rsid w:val="00646147"/>
    <w:rsid w:val="00651228"/>
    <w:rsid w:val="006515C9"/>
    <w:rsid w:val="00652E9B"/>
    <w:rsid w:val="0065305E"/>
    <w:rsid w:val="00654251"/>
    <w:rsid w:val="00655430"/>
    <w:rsid w:val="00655FC2"/>
    <w:rsid w:val="0065620B"/>
    <w:rsid w:val="00657594"/>
    <w:rsid w:val="00657AB5"/>
    <w:rsid w:val="006600B6"/>
    <w:rsid w:val="00660959"/>
    <w:rsid w:val="00660F2C"/>
    <w:rsid w:val="00661835"/>
    <w:rsid w:val="006643E0"/>
    <w:rsid w:val="006664A3"/>
    <w:rsid w:val="006735D2"/>
    <w:rsid w:val="00673AAD"/>
    <w:rsid w:val="0067522C"/>
    <w:rsid w:val="00676393"/>
    <w:rsid w:val="006766F5"/>
    <w:rsid w:val="006769B3"/>
    <w:rsid w:val="00676F3B"/>
    <w:rsid w:val="00681737"/>
    <w:rsid w:val="00685729"/>
    <w:rsid w:val="0069018F"/>
    <w:rsid w:val="006906C6"/>
    <w:rsid w:val="006967AD"/>
    <w:rsid w:val="00696A4F"/>
    <w:rsid w:val="00696A90"/>
    <w:rsid w:val="006A0177"/>
    <w:rsid w:val="006A018B"/>
    <w:rsid w:val="006A14C8"/>
    <w:rsid w:val="006A1B8B"/>
    <w:rsid w:val="006A23B7"/>
    <w:rsid w:val="006B066A"/>
    <w:rsid w:val="006B45D3"/>
    <w:rsid w:val="006B5083"/>
    <w:rsid w:val="006B5903"/>
    <w:rsid w:val="006C1AE7"/>
    <w:rsid w:val="006C2061"/>
    <w:rsid w:val="006C54A4"/>
    <w:rsid w:val="006C67B5"/>
    <w:rsid w:val="006D0851"/>
    <w:rsid w:val="006D0868"/>
    <w:rsid w:val="006D139A"/>
    <w:rsid w:val="006D3253"/>
    <w:rsid w:val="006D4336"/>
    <w:rsid w:val="006D6B04"/>
    <w:rsid w:val="006E03C2"/>
    <w:rsid w:val="006E0CF5"/>
    <w:rsid w:val="006E23EC"/>
    <w:rsid w:val="006E5A41"/>
    <w:rsid w:val="006E5B5C"/>
    <w:rsid w:val="006E5E3D"/>
    <w:rsid w:val="006E6550"/>
    <w:rsid w:val="006E7378"/>
    <w:rsid w:val="006F5D82"/>
    <w:rsid w:val="0070204F"/>
    <w:rsid w:val="007053FB"/>
    <w:rsid w:val="00705B1B"/>
    <w:rsid w:val="00707CC0"/>
    <w:rsid w:val="007105D8"/>
    <w:rsid w:val="00711636"/>
    <w:rsid w:val="0071292D"/>
    <w:rsid w:val="007131C7"/>
    <w:rsid w:val="00713EBB"/>
    <w:rsid w:val="00714362"/>
    <w:rsid w:val="007148D2"/>
    <w:rsid w:val="00716B48"/>
    <w:rsid w:val="00716EE4"/>
    <w:rsid w:val="00721272"/>
    <w:rsid w:val="00721C75"/>
    <w:rsid w:val="00721DFA"/>
    <w:rsid w:val="00724AAE"/>
    <w:rsid w:val="00724E4F"/>
    <w:rsid w:val="007264EB"/>
    <w:rsid w:val="00730AF8"/>
    <w:rsid w:val="00731377"/>
    <w:rsid w:val="007336D3"/>
    <w:rsid w:val="007352A3"/>
    <w:rsid w:val="00735807"/>
    <w:rsid w:val="00736F64"/>
    <w:rsid w:val="00737B12"/>
    <w:rsid w:val="007402DA"/>
    <w:rsid w:val="007414F7"/>
    <w:rsid w:val="007415D4"/>
    <w:rsid w:val="00741B4C"/>
    <w:rsid w:val="007449A7"/>
    <w:rsid w:val="00745696"/>
    <w:rsid w:val="0074754B"/>
    <w:rsid w:val="00751CDD"/>
    <w:rsid w:val="00752062"/>
    <w:rsid w:val="00753594"/>
    <w:rsid w:val="00754AA2"/>
    <w:rsid w:val="00755C78"/>
    <w:rsid w:val="00756FAC"/>
    <w:rsid w:val="0075700D"/>
    <w:rsid w:val="00757312"/>
    <w:rsid w:val="0076289A"/>
    <w:rsid w:val="007642D3"/>
    <w:rsid w:val="0076562D"/>
    <w:rsid w:val="007663F8"/>
    <w:rsid w:val="00770367"/>
    <w:rsid w:val="00770A88"/>
    <w:rsid w:val="0077120C"/>
    <w:rsid w:val="007724E7"/>
    <w:rsid w:val="00776BB0"/>
    <w:rsid w:val="00777020"/>
    <w:rsid w:val="007815FE"/>
    <w:rsid w:val="00781FB4"/>
    <w:rsid w:val="00782AFD"/>
    <w:rsid w:val="007836D3"/>
    <w:rsid w:val="007851E1"/>
    <w:rsid w:val="007859E3"/>
    <w:rsid w:val="00785E3B"/>
    <w:rsid w:val="00787722"/>
    <w:rsid w:val="00787B77"/>
    <w:rsid w:val="00792E0C"/>
    <w:rsid w:val="00795A85"/>
    <w:rsid w:val="007A0965"/>
    <w:rsid w:val="007A0A12"/>
    <w:rsid w:val="007A0B88"/>
    <w:rsid w:val="007A3C5E"/>
    <w:rsid w:val="007A4501"/>
    <w:rsid w:val="007B27BE"/>
    <w:rsid w:val="007B6642"/>
    <w:rsid w:val="007C249C"/>
    <w:rsid w:val="007C3C70"/>
    <w:rsid w:val="007C4D4B"/>
    <w:rsid w:val="007C721D"/>
    <w:rsid w:val="007C7EB2"/>
    <w:rsid w:val="007D0ABF"/>
    <w:rsid w:val="007D0FCA"/>
    <w:rsid w:val="007D13F6"/>
    <w:rsid w:val="007D1A1D"/>
    <w:rsid w:val="007D3EF9"/>
    <w:rsid w:val="007D493F"/>
    <w:rsid w:val="007E15D7"/>
    <w:rsid w:val="007E2EE7"/>
    <w:rsid w:val="007E31A1"/>
    <w:rsid w:val="007E3AF2"/>
    <w:rsid w:val="007E5F9C"/>
    <w:rsid w:val="007E7311"/>
    <w:rsid w:val="007F2E3E"/>
    <w:rsid w:val="007F54FE"/>
    <w:rsid w:val="007F7D7A"/>
    <w:rsid w:val="00800812"/>
    <w:rsid w:val="00800CCE"/>
    <w:rsid w:val="00802673"/>
    <w:rsid w:val="00804C4E"/>
    <w:rsid w:val="00805981"/>
    <w:rsid w:val="00806FF1"/>
    <w:rsid w:val="00807F0D"/>
    <w:rsid w:val="00811011"/>
    <w:rsid w:val="008129BC"/>
    <w:rsid w:val="00812A56"/>
    <w:rsid w:val="00813391"/>
    <w:rsid w:val="008154CF"/>
    <w:rsid w:val="00815FF1"/>
    <w:rsid w:val="008249CC"/>
    <w:rsid w:val="008265A0"/>
    <w:rsid w:val="0083364A"/>
    <w:rsid w:val="00833755"/>
    <w:rsid w:val="00833D13"/>
    <w:rsid w:val="00835127"/>
    <w:rsid w:val="00836B07"/>
    <w:rsid w:val="00840A12"/>
    <w:rsid w:val="00840E13"/>
    <w:rsid w:val="00842D07"/>
    <w:rsid w:val="00847A99"/>
    <w:rsid w:val="00847F9D"/>
    <w:rsid w:val="0085038D"/>
    <w:rsid w:val="00850C3B"/>
    <w:rsid w:val="00851F72"/>
    <w:rsid w:val="0085579A"/>
    <w:rsid w:val="00860634"/>
    <w:rsid w:val="008607B1"/>
    <w:rsid w:val="008620FB"/>
    <w:rsid w:val="00863937"/>
    <w:rsid w:val="00863967"/>
    <w:rsid w:val="008644D6"/>
    <w:rsid w:val="00865733"/>
    <w:rsid w:val="008661A4"/>
    <w:rsid w:val="008663A9"/>
    <w:rsid w:val="00870DAF"/>
    <w:rsid w:val="00870FB5"/>
    <w:rsid w:val="008738BE"/>
    <w:rsid w:val="00873991"/>
    <w:rsid w:val="0087669E"/>
    <w:rsid w:val="0088071B"/>
    <w:rsid w:val="008820B0"/>
    <w:rsid w:val="008824FB"/>
    <w:rsid w:val="00882751"/>
    <w:rsid w:val="00882A87"/>
    <w:rsid w:val="00883689"/>
    <w:rsid w:val="008872FE"/>
    <w:rsid w:val="00891B47"/>
    <w:rsid w:val="00893406"/>
    <w:rsid w:val="00894705"/>
    <w:rsid w:val="00895505"/>
    <w:rsid w:val="00896AB2"/>
    <w:rsid w:val="00897AF2"/>
    <w:rsid w:val="008A27A6"/>
    <w:rsid w:val="008A3777"/>
    <w:rsid w:val="008A5AB3"/>
    <w:rsid w:val="008B0A7B"/>
    <w:rsid w:val="008B2C2A"/>
    <w:rsid w:val="008B3583"/>
    <w:rsid w:val="008B6BD0"/>
    <w:rsid w:val="008B6BE8"/>
    <w:rsid w:val="008B71B1"/>
    <w:rsid w:val="008B7B1F"/>
    <w:rsid w:val="008C1073"/>
    <w:rsid w:val="008C15E2"/>
    <w:rsid w:val="008C2531"/>
    <w:rsid w:val="008C545A"/>
    <w:rsid w:val="008C66A0"/>
    <w:rsid w:val="008C6782"/>
    <w:rsid w:val="008D1372"/>
    <w:rsid w:val="008D573D"/>
    <w:rsid w:val="008D7605"/>
    <w:rsid w:val="008E0737"/>
    <w:rsid w:val="008E2074"/>
    <w:rsid w:val="008E410B"/>
    <w:rsid w:val="008E49A1"/>
    <w:rsid w:val="008E4AE3"/>
    <w:rsid w:val="008E4D34"/>
    <w:rsid w:val="008E5713"/>
    <w:rsid w:val="008E6C8D"/>
    <w:rsid w:val="008E7AEF"/>
    <w:rsid w:val="008E7CFD"/>
    <w:rsid w:val="008F2AA9"/>
    <w:rsid w:val="008F311E"/>
    <w:rsid w:val="008F36CF"/>
    <w:rsid w:val="008F4B2B"/>
    <w:rsid w:val="008F595F"/>
    <w:rsid w:val="008F65B9"/>
    <w:rsid w:val="009002BB"/>
    <w:rsid w:val="00901C11"/>
    <w:rsid w:val="009027A4"/>
    <w:rsid w:val="0090402E"/>
    <w:rsid w:val="00904931"/>
    <w:rsid w:val="00905EA7"/>
    <w:rsid w:val="00906C6F"/>
    <w:rsid w:val="0091028D"/>
    <w:rsid w:val="00910463"/>
    <w:rsid w:val="00911718"/>
    <w:rsid w:val="00913001"/>
    <w:rsid w:val="00916AA2"/>
    <w:rsid w:val="00916DF1"/>
    <w:rsid w:val="00917A15"/>
    <w:rsid w:val="0092399D"/>
    <w:rsid w:val="00924DE4"/>
    <w:rsid w:val="0092639E"/>
    <w:rsid w:val="00931535"/>
    <w:rsid w:val="00932F8F"/>
    <w:rsid w:val="009335B4"/>
    <w:rsid w:val="00934EAB"/>
    <w:rsid w:val="00935C4E"/>
    <w:rsid w:val="00937F08"/>
    <w:rsid w:val="0094061F"/>
    <w:rsid w:val="00941399"/>
    <w:rsid w:val="00941965"/>
    <w:rsid w:val="00943A45"/>
    <w:rsid w:val="0094545E"/>
    <w:rsid w:val="00952678"/>
    <w:rsid w:val="009527D8"/>
    <w:rsid w:val="009529B2"/>
    <w:rsid w:val="0095315F"/>
    <w:rsid w:val="00956F52"/>
    <w:rsid w:val="0096500F"/>
    <w:rsid w:val="00970730"/>
    <w:rsid w:val="009739F6"/>
    <w:rsid w:val="00973A8E"/>
    <w:rsid w:val="009823C7"/>
    <w:rsid w:val="0098282A"/>
    <w:rsid w:val="00984F77"/>
    <w:rsid w:val="009856F5"/>
    <w:rsid w:val="0099022E"/>
    <w:rsid w:val="00995228"/>
    <w:rsid w:val="00995BB0"/>
    <w:rsid w:val="009A0CDA"/>
    <w:rsid w:val="009A1C78"/>
    <w:rsid w:val="009A255F"/>
    <w:rsid w:val="009A569D"/>
    <w:rsid w:val="009A6503"/>
    <w:rsid w:val="009A6637"/>
    <w:rsid w:val="009A6DFE"/>
    <w:rsid w:val="009B1998"/>
    <w:rsid w:val="009B1F7C"/>
    <w:rsid w:val="009B355F"/>
    <w:rsid w:val="009B498F"/>
    <w:rsid w:val="009B4A1C"/>
    <w:rsid w:val="009B5027"/>
    <w:rsid w:val="009B6528"/>
    <w:rsid w:val="009B6DCE"/>
    <w:rsid w:val="009B72F9"/>
    <w:rsid w:val="009B7402"/>
    <w:rsid w:val="009B79FE"/>
    <w:rsid w:val="009C07E4"/>
    <w:rsid w:val="009C1120"/>
    <w:rsid w:val="009C3277"/>
    <w:rsid w:val="009C3F23"/>
    <w:rsid w:val="009C7304"/>
    <w:rsid w:val="009D0CCE"/>
    <w:rsid w:val="009D2291"/>
    <w:rsid w:val="009D62B8"/>
    <w:rsid w:val="009D6767"/>
    <w:rsid w:val="009D6F8F"/>
    <w:rsid w:val="009E02BB"/>
    <w:rsid w:val="009E0B9B"/>
    <w:rsid w:val="009E1267"/>
    <w:rsid w:val="009E306E"/>
    <w:rsid w:val="009E4084"/>
    <w:rsid w:val="009E5DB1"/>
    <w:rsid w:val="009E6AF7"/>
    <w:rsid w:val="009E70FE"/>
    <w:rsid w:val="009F5DF0"/>
    <w:rsid w:val="009F705F"/>
    <w:rsid w:val="009F7101"/>
    <w:rsid w:val="00A000B8"/>
    <w:rsid w:val="00A0121C"/>
    <w:rsid w:val="00A013F2"/>
    <w:rsid w:val="00A021BC"/>
    <w:rsid w:val="00A03944"/>
    <w:rsid w:val="00A03B90"/>
    <w:rsid w:val="00A04336"/>
    <w:rsid w:val="00A066CB"/>
    <w:rsid w:val="00A136E8"/>
    <w:rsid w:val="00A16567"/>
    <w:rsid w:val="00A23E11"/>
    <w:rsid w:val="00A25C2A"/>
    <w:rsid w:val="00A2616F"/>
    <w:rsid w:val="00A279D1"/>
    <w:rsid w:val="00A27F43"/>
    <w:rsid w:val="00A315C1"/>
    <w:rsid w:val="00A329EC"/>
    <w:rsid w:val="00A352F8"/>
    <w:rsid w:val="00A36A3B"/>
    <w:rsid w:val="00A40326"/>
    <w:rsid w:val="00A42C30"/>
    <w:rsid w:val="00A529FD"/>
    <w:rsid w:val="00A544ED"/>
    <w:rsid w:val="00A54BC2"/>
    <w:rsid w:val="00A567F2"/>
    <w:rsid w:val="00A569CD"/>
    <w:rsid w:val="00A56F51"/>
    <w:rsid w:val="00A677F5"/>
    <w:rsid w:val="00A71A41"/>
    <w:rsid w:val="00A84AE6"/>
    <w:rsid w:val="00A9015A"/>
    <w:rsid w:val="00A90634"/>
    <w:rsid w:val="00A90687"/>
    <w:rsid w:val="00A915E8"/>
    <w:rsid w:val="00A9166A"/>
    <w:rsid w:val="00A936A8"/>
    <w:rsid w:val="00A9542A"/>
    <w:rsid w:val="00A96301"/>
    <w:rsid w:val="00A96698"/>
    <w:rsid w:val="00A969E2"/>
    <w:rsid w:val="00AA0259"/>
    <w:rsid w:val="00AA31BF"/>
    <w:rsid w:val="00AA375C"/>
    <w:rsid w:val="00AA3971"/>
    <w:rsid w:val="00AA3C87"/>
    <w:rsid w:val="00AA3E99"/>
    <w:rsid w:val="00AB146C"/>
    <w:rsid w:val="00AB1B0C"/>
    <w:rsid w:val="00AB238A"/>
    <w:rsid w:val="00AB40F5"/>
    <w:rsid w:val="00AB56A8"/>
    <w:rsid w:val="00AB6F3A"/>
    <w:rsid w:val="00AB7F80"/>
    <w:rsid w:val="00AC204C"/>
    <w:rsid w:val="00AC56AF"/>
    <w:rsid w:val="00AC601D"/>
    <w:rsid w:val="00AC6424"/>
    <w:rsid w:val="00AC68A8"/>
    <w:rsid w:val="00AC6B6E"/>
    <w:rsid w:val="00AD08BE"/>
    <w:rsid w:val="00AD3B66"/>
    <w:rsid w:val="00AD63B1"/>
    <w:rsid w:val="00AE06BF"/>
    <w:rsid w:val="00AE163E"/>
    <w:rsid w:val="00AE2172"/>
    <w:rsid w:val="00AE2C77"/>
    <w:rsid w:val="00AE3FD3"/>
    <w:rsid w:val="00AE6D03"/>
    <w:rsid w:val="00AF10C1"/>
    <w:rsid w:val="00AF142F"/>
    <w:rsid w:val="00AF249A"/>
    <w:rsid w:val="00AF2E26"/>
    <w:rsid w:val="00AF33B0"/>
    <w:rsid w:val="00AF4DC7"/>
    <w:rsid w:val="00AF6F9C"/>
    <w:rsid w:val="00B0008F"/>
    <w:rsid w:val="00B0390F"/>
    <w:rsid w:val="00B04CDB"/>
    <w:rsid w:val="00B052C7"/>
    <w:rsid w:val="00B127A4"/>
    <w:rsid w:val="00B12888"/>
    <w:rsid w:val="00B12A41"/>
    <w:rsid w:val="00B1477F"/>
    <w:rsid w:val="00B2019F"/>
    <w:rsid w:val="00B25690"/>
    <w:rsid w:val="00B26F79"/>
    <w:rsid w:val="00B276F3"/>
    <w:rsid w:val="00B30B0B"/>
    <w:rsid w:val="00B3398A"/>
    <w:rsid w:val="00B354F0"/>
    <w:rsid w:val="00B37383"/>
    <w:rsid w:val="00B379FD"/>
    <w:rsid w:val="00B4247B"/>
    <w:rsid w:val="00B426D9"/>
    <w:rsid w:val="00B4518B"/>
    <w:rsid w:val="00B457C3"/>
    <w:rsid w:val="00B476B8"/>
    <w:rsid w:val="00B477B7"/>
    <w:rsid w:val="00B5038F"/>
    <w:rsid w:val="00B5275C"/>
    <w:rsid w:val="00B529A4"/>
    <w:rsid w:val="00B55E4A"/>
    <w:rsid w:val="00B5776A"/>
    <w:rsid w:val="00B6071B"/>
    <w:rsid w:val="00B60C5F"/>
    <w:rsid w:val="00B61654"/>
    <w:rsid w:val="00B66B27"/>
    <w:rsid w:val="00B70E75"/>
    <w:rsid w:val="00B72D03"/>
    <w:rsid w:val="00B730BC"/>
    <w:rsid w:val="00B7517B"/>
    <w:rsid w:val="00B756C4"/>
    <w:rsid w:val="00B82556"/>
    <w:rsid w:val="00B834E0"/>
    <w:rsid w:val="00B83CEC"/>
    <w:rsid w:val="00B85196"/>
    <w:rsid w:val="00B85AA7"/>
    <w:rsid w:val="00B87EE1"/>
    <w:rsid w:val="00B93320"/>
    <w:rsid w:val="00B93607"/>
    <w:rsid w:val="00B93C27"/>
    <w:rsid w:val="00B951F3"/>
    <w:rsid w:val="00BA2714"/>
    <w:rsid w:val="00BA3E0D"/>
    <w:rsid w:val="00BA6900"/>
    <w:rsid w:val="00BA6FEE"/>
    <w:rsid w:val="00BB19DA"/>
    <w:rsid w:val="00BB2E7F"/>
    <w:rsid w:val="00BB4634"/>
    <w:rsid w:val="00BB57C0"/>
    <w:rsid w:val="00BC523F"/>
    <w:rsid w:val="00BC57A5"/>
    <w:rsid w:val="00BC5901"/>
    <w:rsid w:val="00BC5F8D"/>
    <w:rsid w:val="00BC6E17"/>
    <w:rsid w:val="00BD5B24"/>
    <w:rsid w:val="00BD60C1"/>
    <w:rsid w:val="00BE15C5"/>
    <w:rsid w:val="00BE1F39"/>
    <w:rsid w:val="00BE584D"/>
    <w:rsid w:val="00BE6465"/>
    <w:rsid w:val="00BE662C"/>
    <w:rsid w:val="00BE73BB"/>
    <w:rsid w:val="00BF0E55"/>
    <w:rsid w:val="00BF2B94"/>
    <w:rsid w:val="00BF40C9"/>
    <w:rsid w:val="00BF50B9"/>
    <w:rsid w:val="00BF5271"/>
    <w:rsid w:val="00BF5498"/>
    <w:rsid w:val="00C01385"/>
    <w:rsid w:val="00C029D0"/>
    <w:rsid w:val="00C03868"/>
    <w:rsid w:val="00C050D6"/>
    <w:rsid w:val="00C055C5"/>
    <w:rsid w:val="00C05F82"/>
    <w:rsid w:val="00C10398"/>
    <w:rsid w:val="00C10916"/>
    <w:rsid w:val="00C10FF1"/>
    <w:rsid w:val="00C12E28"/>
    <w:rsid w:val="00C13943"/>
    <w:rsid w:val="00C14FCC"/>
    <w:rsid w:val="00C176BC"/>
    <w:rsid w:val="00C17D5C"/>
    <w:rsid w:val="00C20471"/>
    <w:rsid w:val="00C221FB"/>
    <w:rsid w:val="00C33AA9"/>
    <w:rsid w:val="00C40517"/>
    <w:rsid w:val="00C41602"/>
    <w:rsid w:val="00C44C08"/>
    <w:rsid w:val="00C45092"/>
    <w:rsid w:val="00C45A22"/>
    <w:rsid w:val="00C47538"/>
    <w:rsid w:val="00C507A4"/>
    <w:rsid w:val="00C53279"/>
    <w:rsid w:val="00C55867"/>
    <w:rsid w:val="00C56BE2"/>
    <w:rsid w:val="00C6086A"/>
    <w:rsid w:val="00C6106C"/>
    <w:rsid w:val="00C66DC2"/>
    <w:rsid w:val="00C71382"/>
    <w:rsid w:val="00C73AEF"/>
    <w:rsid w:val="00C74287"/>
    <w:rsid w:val="00C77768"/>
    <w:rsid w:val="00C80265"/>
    <w:rsid w:val="00C82480"/>
    <w:rsid w:val="00C82E60"/>
    <w:rsid w:val="00C84026"/>
    <w:rsid w:val="00C90951"/>
    <w:rsid w:val="00C941CA"/>
    <w:rsid w:val="00CA00B6"/>
    <w:rsid w:val="00CA0A94"/>
    <w:rsid w:val="00CA2877"/>
    <w:rsid w:val="00CA6A5D"/>
    <w:rsid w:val="00CA6E31"/>
    <w:rsid w:val="00CB0FB2"/>
    <w:rsid w:val="00CC0A30"/>
    <w:rsid w:val="00CC13CD"/>
    <w:rsid w:val="00CC3087"/>
    <w:rsid w:val="00CC31B9"/>
    <w:rsid w:val="00CC42D4"/>
    <w:rsid w:val="00CC518F"/>
    <w:rsid w:val="00CC5B2A"/>
    <w:rsid w:val="00CC602D"/>
    <w:rsid w:val="00CD31BE"/>
    <w:rsid w:val="00CD4DFB"/>
    <w:rsid w:val="00CE42A1"/>
    <w:rsid w:val="00CE7FAC"/>
    <w:rsid w:val="00CF08FF"/>
    <w:rsid w:val="00CF316D"/>
    <w:rsid w:val="00CF580D"/>
    <w:rsid w:val="00CF5997"/>
    <w:rsid w:val="00D000DE"/>
    <w:rsid w:val="00D025D8"/>
    <w:rsid w:val="00D03A49"/>
    <w:rsid w:val="00D04048"/>
    <w:rsid w:val="00D0433D"/>
    <w:rsid w:val="00D11CDC"/>
    <w:rsid w:val="00D124AD"/>
    <w:rsid w:val="00D12BA8"/>
    <w:rsid w:val="00D1313E"/>
    <w:rsid w:val="00D134A7"/>
    <w:rsid w:val="00D1372D"/>
    <w:rsid w:val="00D14E62"/>
    <w:rsid w:val="00D150DD"/>
    <w:rsid w:val="00D150E6"/>
    <w:rsid w:val="00D15728"/>
    <w:rsid w:val="00D16F0C"/>
    <w:rsid w:val="00D237E0"/>
    <w:rsid w:val="00D23BD6"/>
    <w:rsid w:val="00D2454D"/>
    <w:rsid w:val="00D249D5"/>
    <w:rsid w:val="00D25186"/>
    <w:rsid w:val="00D25E6B"/>
    <w:rsid w:val="00D31535"/>
    <w:rsid w:val="00D317F3"/>
    <w:rsid w:val="00D32DE6"/>
    <w:rsid w:val="00D3442A"/>
    <w:rsid w:val="00D3511A"/>
    <w:rsid w:val="00D354FA"/>
    <w:rsid w:val="00D40928"/>
    <w:rsid w:val="00D413B0"/>
    <w:rsid w:val="00D423F7"/>
    <w:rsid w:val="00D43391"/>
    <w:rsid w:val="00D46D87"/>
    <w:rsid w:val="00D47D3E"/>
    <w:rsid w:val="00D579F8"/>
    <w:rsid w:val="00D613FA"/>
    <w:rsid w:val="00D6228B"/>
    <w:rsid w:val="00D70ACC"/>
    <w:rsid w:val="00D71F9F"/>
    <w:rsid w:val="00D724E2"/>
    <w:rsid w:val="00D73623"/>
    <w:rsid w:val="00D76024"/>
    <w:rsid w:val="00D7755D"/>
    <w:rsid w:val="00D83D55"/>
    <w:rsid w:val="00D87950"/>
    <w:rsid w:val="00D905BD"/>
    <w:rsid w:val="00D92DBF"/>
    <w:rsid w:val="00D94821"/>
    <w:rsid w:val="00D94BF9"/>
    <w:rsid w:val="00D962D8"/>
    <w:rsid w:val="00D9676C"/>
    <w:rsid w:val="00D9708F"/>
    <w:rsid w:val="00DA464A"/>
    <w:rsid w:val="00DB195A"/>
    <w:rsid w:val="00DB1D52"/>
    <w:rsid w:val="00DB389C"/>
    <w:rsid w:val="00DB469C"/>
    <w:rsid w:val="00DB6589"/>
    <w:rsid w:val="00DB6B10"/>
    <w:rsid w:val="00DC57C3"/>
    <w:rsid w:val="00DC649E"/>
    <w:rsid w:val="00DC6859"/>
    <w:rsid w:val="00DD0379"/>
    <w:rsid w:val="00DD2717"/>
    <w:rsid w:val="00DD721A"/>
    <w:rsid w:val="00DE0847"/>
    <w:rsid w:val="00DE2246"/>
    <w:rsid w:val="00DE3DB5"/>
    <w:rsid w:val="00DE3F48"/>
    <w:rsid w:val="00DE7BE2"/>
    <w:rsid w:val="00DE7BEE"/>
    <w:rsid w:val="00DF12A4"/>
    <w:rsid w:val="00DF1359"/>
    <w:rsid w:val="00DF3288"/>
    <w:rsid w:val="00DF39E5"/>
    <w:rsid w:val="00DF4536"/>
    <w:rsid w:val="00DF4CA7"/>
    <w:rsid w:val="00DF6641"/>
    <w:rsid w:val="00DF6BBE"/>
    <w:rsid w:val="00E0360A"/>
    <w:rsid w:val="00E039FC"/>
    <w:rsid w:val="00E04F26"/>
    <w:rsid w:val="00E053D3"/>
    <w:rsid w:val="00E10187"/>
    <w:rsid w:val="00E115CE"/>
    <w:rsid w:val="00E11E1A"/>
    <w:rsid w:val="00E1281B"/>
    <w:rsid w:val="00E12BB0"/>
    <w:rsid w:val="00E14038"/>
    <w:rsid w:val="00E144F0"/>
    <w:rsid w:val="00E154A0"/>
    <w:rsid w:val="00E16281"/>
    <w:rsid w:val="00E20C69"/>
    <w:rsid w:val="00E213C4"/>
    <w:rsid w:val="00E22362"/>
    <w:rsid w:val="00E24F81"/>
    <w:rsid w:val="00E26C45"/>
    <w:rsid w:val="00E31126"/>
    <w:rsid w:val="00E31B57"/>
    <w:rsid w:val="00E338EB"/>
    <w:rsid w:val="00E34B19"/>
    <w:rsid w:val="00E37210"/>
    <w:rsid w:val="00E409CB"/>
    <w:rsid w:val="00E421D8"/>
    <w:rsid w:val="00E4264E"/>
    <w:rsid w:val="00E42CF8"/>
    <w:rsid w:val="00E43E73"/>
    <w:rsid w:val="00E4580A"/>
    <w:rsid w:val="00E528D0"/>
    <w:rsid w:val="00E5433D"/>
    <w:rsid w:val="00E55410"/>
    <w:rsid w:val="00E6402D"/>
    <w:rsid w:val="00E64630"/>
    <w:rsid w:val="00E66394"/>
    <w:rsid w:val="00E71F94"/>
    <w:rsid w:val="00E74415"/>
    <w:rsid w:val="00E75618"/>
    <w:rsid w:val="00E76177"/>
    <w:rsid w:val="00E76EE6"/>
    <w:rsid w:val="00E80550"/>
    <w:rsid w:val="00E80A1B"/>
    <w:rsid w:val="00E8169C"/>
    <w:rsid w:val="00E8197E"/>
    <w:rsid w:val="00E82391"/>
    <w:rsid w:val="00E83664"/>
    <w:rsid w:val="00E838E3"/>
    <w:rsid w:val="00E85135"/>
    <w:rsid w:val="00E85B72"/>
    <w:rsid w:val="00E87406"/>
    <w:rsid w:val="00E87E08"/>
    <w:rsid w:val="00E9292B"/>
    <w:rsid w:val="00E93187"/>
    <w:rsid w:val="00E93882"/>
    <w:rsid w:val="00E97E80"/>
    <w:rsid w:val="00EA2F89"/>
    <w:rsid w:val="00EA32C9"/>
    <w:rsid w:val="00EA7BB2"/>
    <w:rsid w:val="00EB04AB"/>
    <w:rsid w:val="00EB66F5"/>
    <w:rsid w:val="00EB6D34"/>
    <w:rsid w:val="00EC0AF5"/>
    <w:rsid w:val="00EC12D7"/>
    <w:rsid w:val="00EC2C4A"/>
    <w:rsid w:val="00EC377A"/>
    <w:rsid w:val="00EC3F4E"/>
    <w:rsid w:val="00EC4DFB"/>
    <w:rsid w:val="00EC55BA"/>
    <w:rsid w:val="00EC7487"/>
    <w:rsid w:val="00EC7A66"/>
    <w:rsid w:val="00EC7D62"/>
    <w:rsid w:val="00ED28EA"/>
    <w:rsid w:val="00ED51D0"/>
    <w:rsid w:val="00ED6DC8"/>
    <w:rsid w:val="00EE1C33"/>
    <w:rsid w:val="00EE45AC"/>
    <w:rsid w:val="00EE6C49"/>
    <w:rsid w:val="00EE77DC"/>
    <w:rsid w:val="00EF06A3"/>
    <w:rsid w:val="00EF0F53"/>
    <w:rsid w:val="00EF2F91"/>
    <w:rsid w:val="00EF396F"/>
    <w:rsid w:val="00EF4031"/>
    <w:rsid w:val="00EF4974"/>
    <w:rsid w:val="00EF5B53"/>
    <w:rsid w:val="00EF6DCB"/>
    <w:rsid w:val="00F04A93"/>
    <w:rsid w:val="00F04AF7"/>
    <w:rsid w:val="00F0774C"/>
    <w:rsid w:val="00F07D10"/>
    <w:rsid w:val="00F1172D"/>
    <w:rsid w:val="00F12267"/>
    <w:rsid w:val="00F12523"/>
    <w:rsid w:val="00F145D7"/>
    <w:rsid w:val="00F15966"/>
    <w:rsid w:val="00F20ABF"/>
    <w:rsid w:val="00F215F4"/>
    <w:rsid w:val="00F21BC3"/>
    <w:rsid w:val="00F23A0B"/>
    <w:rsid w:val="00F24A6F"/>
    <w:rsid w:val="00F27D32"/>
    <w:rsid w:val="00F3489F"/>
    <w:rsid w:val="00F3655A"/>
    <w:rsid w:val="00F36D83"/>
    <w:rsid w:val="00F36E0E"/>
    <w:rsid w:val="00F37BCA"/>
    <w:rsid w:val="00F43D78"/>
    <w:rsid w:val="00F4427C"/>
    <w:rsid w:val="00F44DBA"/>
    <w:rsid w:val="00F45E17"/>
    <w:rsid w:val="00F47E5B"/>
    <w:rsid w:val="00F47F9C"/>
    <w:rsid w:val="00F528D0"/>
    <w:rsid w:val="00F52C4C"/>
    <w:rsid w:val="00F53C8F"/>
    <w:rsid w:val="00F53EE8"/>
    <w:rsid w:val="00F562C6"/>
    <w:rsid w:val="00F56BB4"/>
    <w:rsid w:val="00F578B1"/>
    <w:rsid w:val="00F602D6"/>
    <w:rsid w:val="00F60692"/>
    <w:rsid w:val="00F6602B"/>
    <w:rsid w:val="00F70D94"/>
    <w:rsid w:val="00F81810"/>
    <w:rsid w:val="00F83146"/>
    <w:rsid w:val="00F83E90"/>
    <w:rsid w:val="00F85623"/>
    <w:rsid w:val="00F866D5"/>
    <w:rsid w:val="00F93FDB"/>
    <w:rsid w:val="00F96EB7"/>
    <w:rsid w:val="00FA3A8C"/>
    <w:rsid w:val="00FA5095"/>
    <w:rsid w:val="00FA723C"/>
    <w:rsid w:val="00FB1068"/>
    <w:rsid w:val="00FB4ED6"/>
    <w:rsid w:val="00FC55C2"/>
    <w:rsid w:val="00FC56CF"/>
    <w:rsid w:val="00FC7744"/>
    <w:rsid w:val="00FD0566"/>
    <w:rsid w:val="00FD4E24"/>
    <w:rsid w:val="00FE2974"/>
    <w:rsid w:val="00FE32C0"/>
    <w:rsid w:val="00FE42D8"/>
    <w:rsid w:val="00FE4F65"/>
    <w:rsid w:val="00FE6751"/>
    <w:rsid w:val="00FF2030"/>
    <w:rsid w:val="00FF3716"/>
    <w:rsid w:val="00FF4451"/>
    <w:rsid w:val="00FF4CBF"/>
    <w:rsid w:val="00FF5BB8"/>
    <w:rsid w:val="00FF6E93"/>
    <w:rsid w:val="00FF71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C5F"/>
    <w:pPr>
      <w:widowControl w:val="0"/>
      <w:suppressAutoHyphens/>
      <w:adjustRightInd w:val="0"/>
      <w:spacing w:line="360" w:lineRule="atLeast"/>
      <w:jc w:val="both"/>
      <w:textAlignment w:val="baseline"/>
    </w:pPr>
    <w:rPr>
      <w:sz w:val="24"/>
      <w:szCs w:val="24"/>
      <w:lang w:val="sk-SK" w:eastAsia="ar-SA"/>
    </w:rPr>
  </w:style>
  <w:style w:type="paragraph" w:styleId="Nadpis1">
    <w:name w:val="heading 1"/>
    <w:basedOn w:val="Normlny"/>
    <w:next w:val="Normlny"/>
    <w:link w:val="Nadpis1Char"/>
    <w:uiPriority w:val="99"/>
    <w:qFormat/>
    <w:rsid w:val="007836D3"/>
    <w:pPr>
      <w:keepNext/>
      <w:numPr>
        <w:numId w:val="1"/>
      </w:numPr>
      <w:spacing w:line="360" w:lineRule="auto"/>
      <w:outlineLvl w:val="0"/>
    </w:pPr>
    <w:rPr>
      <w:rFonts w:ascii="Arial" w:hAnsi="Arial" w:cs="Arial"/>
      <w:b/>
      <w:bCs/>
      <w:i/>
      <w:iCs/>
      <w:sz w:val="22"/>
    </w:rPr>
  </w:style>
  <w:style w:type="paragraph" w:styleId="Nadpis2">
    <w:name w:val="heading 2"/>
    <w:basedOn w:val="Normlny"/>
    <w:next w:val="Normlny"/>
    <w:link w:val="Nadpis2Char"/>
    <w:uiPriority w:val="99"/>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uiPriority w:val="99"/>
    <w:qFormat/>
    <w:rsid w:val="007836D3"/>
    <w:pPr>
      <w:keepNext/>
      <w:numPr>
        <w:ilvl w:val="2"/>
        <w:numId w:val="1"/>
      </w:numPr>
      <w:outlineLvl w:val="2"/>
    </w:pPr>
    <w:rPr>
      <w:b/>
      <w:bCs/>
      <w:i/>
      <w:iCs/>
      <w:u w:val="single"/>
    </w:rPr>
  </w:style>
  <w:style w:type="paragraph" w:styleId="Nadpis4">
    <w:name w:val="heading 4"/>
    <w:basedOn w:val="Normlny"/>
    <w:next w:val="Normlny"/>
    <w:link w:val="Nadpis4Char"/>
    <w:uiPriority w:val="99"/>
    <w:qFormat/>
    <w:rsid w:val="007836D3"/>
    <w:pPr>
      <w:keepNext/>
      <w:numPr>
        <w:ilvl w:val="3"/>
        <w:numId w:val="1"/>
      </w:numPr>
      <w:outlineLvl w:val="3"/>
    </w:pPr>
    <w:rPr>
      <w:b/>
      <w:bCs/>
    </w:rPr>
  </w:style>
  <w:style w:type="paragraph" w:styleId="Nadpis5">
    <w:name w:val="heading 5"/>
    <w:basedOn w:val="Normlny"/>
    <w:next w:val="Normlny"/>
    <w:link w:val="Nadpis5Char"/>
    <w:uiPriority w:val="99"/>
    <w:qFormat/>
    <w:rsid w:val="007836D3"/>
    <w:pPr>
      <w:keepNext/>
      <w:numPr>
        <w:ilvl w:val="4"/>
        <w:numId w:val="1"/>
      </w:numPr>
      <w:outlineLvl w:val="4"/>
    </w:pPr>
    <w:rPr>
      <w:rFonts w:ascii="Tahoma" w:hAnsi="Tahoma" w:cs="Tahoma"/>
      <w:b/>
      <w:bCs/>
    </w:rPr>
  </w:style>
  <w:style w:type="paragraph" w:styleId="Nadpis6">
    <w:name w:val="heading 6"/>
    <w:basedOn w:val="Normlny"/>
    <w:next w:val="Normlny"/>
    <w:link w:val="Nadpis6Char"/>
    <w:uiPriority w:val="99"/>
    <w:qFormat/>
    <w:rsid w:val="007836D3"/>
    <w:pPr>
      <w:keepNext/>
      <w:numPr>
        <w:ilvl w:val="5"/>
        <w:numId w:val="1"/>
      </w:numPr>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64351"/>
    <w:rPr>
      <w:rFonts w:ascii="Arial" w:hAnsi="Arial" w:cs="Arial"/>
      <w:b/>
      <w:bCs/>
      <w:i/>
      <w:iCs/>
      <w:szCs w:val="24"/>
      <w:lang w:val="sk-SK" w:eastAsia="ar-SA"/>
    </w:rPr>
  </w:style>
  <w:style w:type="character" w:customStyle="1" w:styleId="Nadpis2Char">
    <w:name w:val="Nadpis 2 Char"/>
    <w:basedOn w:val="Predvolenpsmoodseku"/>
    <w:link w:val="Nadpis2"/>
    <w:uiPriority w:val="99"/>
    <w:locked/>
    <w:rsid w:val="00264351"/>
    <w:rPr>
      <w:rFonts w:ascii="Arial" w:hAnsi="Arial" w:cs="Arial"/>
      <w:b/>
      <w:bCs/>
      <w:i/>
      <w:iCs/>
      <w:szCs w:val="24"/>
      <w:lang w:val="sk-SK" w:eastAsia="ar-SA"/>
    </w:rPr>
  </w:style>
  <w:style w:type="character" w:customStyle="1" w:styleId="Nadpis3Char">
    <w:name w:val="Nadpis 3 Char"/>
    <w:basedOn w:val="Predvolenpsmoodseku"/>
    <w:link w:val="Nadpis3"/>
    <w:uiPriority w:val="99"/>
    <w:locked/>
    <w:rsid w:val="00264351"/>
    <w:rPr>
      <w:b/>
      <w:bCs/>
      <w:i/>
      <w:iCs/>
      <w:sz w:val="24"/>
      <w:szCs w:val="24"/>
      <w:u w:val="single"/>
      <w:lang w:val="sk-SK" w:eastAsia="ar-SA"/>
    </w:rPr>
  </w:style>
  <w:style w:type="character" w:customStyle="1" w:styleId="Nadpis4Char">
    <w:name w:val="Nadpis 4 Char"/>
    <w:basedOn w:val="Predvolenpsmoodseku"/>
    <w:link w:val="Nadpis4"/>
    <w:uiPriority w:val="99"/>
    <w:locked/>
    <w:rsid w:val="00264351"/>
    <w:rPr>
      <w:b/>
      <w:bCs/>
      <w:sz w:val="24"/>
      <w:szCs w:val="24"/>
      <w:lang w:val="sk-SK" w:eastAsia="ar-SA"/>
    </w:rPr>
  </w:style>
  <w:style w:type="character" w:customStyle="1" w:styleId="Nadpis5Char">
    <w:name w:val="Nadpis 5 Char"/>
    <w:basedOn w:val="Predvolenpsmoodseku"/>
    <w:link w:val="Nadpis5"/>
    <w:uiPriority w:val="99"/>
    <w:locked/>
    <w:rsid w:val="00264351"/>
    <w:rPr>
      <w:rFonts w:ascii="Tahoma" w:hAnsi="Tahoma" w:cs="Tahoma"/>
      <w:b/>
      <w:bCs/>
      <w:sz w:val="24"/>
      <w:szCs w:val="24"/>
      <w:lang w:val="sk-SK" w:eastAsia="ar-SA"/>
    </w:rPr>
  </w:style>
  <w:style w:type="character" w:customStyle="1" w:styleId="Nadpis6Char">
    <w:name w:val="Nadpis 6 Char"/>
    <w:basedOn w:val="Predvolenpsmoodseku"/>
    <w:link w:val="Nadpis6"/>
    <w:uiPriority w:val="99"/>
    <w:locked/>
    <w:rsid w:val="00264351"/>
    <w:rPr>
      <w:rFonts w:ascii="Tahoma" w:hAnsi="Tahoma" w:cs="Tahoma"/>
      <w:i/>
      <w:iCs/>
      <w:sz w:val="24"/>
      <w:szCs w:val="24"/>
      <w:u w:val="single"/>
      <w:lang w:val="sk-SK" w:eastAsia="ar-SA"/>
    </w:rPr>
  </w:style>
  <w:style w:type="character" w:customStyle="1" w:styleId="WW8Num9z0">
    <w:name w:val="WW8Num9z0"/>
    <w:uiPriority w:val="99"/>
    <w:rsid w:val="007836D3"/>
    <w:rPr>
      <w:rFonts w:ascii="Times New Roman" w:hAnsi="Times New Roman"/>
    </w:rPr>
  </w:style>
  <w:style w:type="character" w:customStyle="1" w:styleId="WW8Num9z1">
    <w:name w:val="WW8Num9z1"/>
    <w:uiPriority w:val="99"/>
    <w:rsid w:val="007836D3"/>
    <w:rPr>
      <w:rFonts w:ascii="Courier New" w:hAnsi="Courier New"/>
    </w:rPr>
  </w:style>
  <w:style w:type="character" w:customStyle="1" w:styleId="WW8Num9z2">
    <w:name w:val="WW8Num9z2"/>
    <w:uiPriority w:val="99"/>
    <w:rsid w:val="007836D3"/>
    <w:rPr>
      <w:rFonts w:ascii="Wingdings" w:hAnsi="Wingdings"/>
    </w:rPr>
  </w:style>
  <w:style w:type="character" w:customStyle="1" w:styleId="WW8Num9z3">
    <w:name w:val="WW8Num9z3"/>
    <w:uiPriority w:val="99"/>
    <w:rsid w:val="007836D3"/>
    <w:rPr>
      <w:rFonts w:ascii="Symbol" w:hAnsi="Symbol"/>
    </w:rPr>
  </w:style>
  <w:style w:type="character" w:customStyle="1" w:styleId="WW8Num11z0">
    <w:name w:val="WW8Num11z0"/>
    <w:uiPriority w:val="99"/>
    <w:rsid w:val="007836D3"/>
    <w:rPr>
      <w:rFonts w:ascii="Symbol" w:hAnsi="Symbol"/>
    </w:rPr>
  </w:style>
  <w:style w:type="character" w:customStyle="1" w:styleId="WW8Num11z1">
    <w:name w:val="WW8Num11z1"/>
    <w:uiPriority w:val="99"/>
    <w:rsid w:val="007836D3"/>
    <w:rPr>
      <w:rFonts w:ascii="Courier New" w:hAnsi="Courier New"/>
    </w:rPr>
  </w:style>
  <w:style w:type="character" w:customStyle="1" w:styleId="WW8Num11z2">
    <w:name w:val="WW8Num11z2"/>
    <w:uiPriority w:val="99"/>
    <w:rsid w:val="007836D3"/>
    <w:rPr>
      <w:rFonts w:ascii="Wingdings" w:hAnsi="Wingdings"/>
    </w:rPr>
  </w:style>
  <w:style w:type="character" w:customStyle="1" w:styleId="WW8Num13z0">
    <w:name w:val="WW8Num13z0"/>
    <w:uiPriority w:val="99"/>
    <w:rsid w:val="007836D3"/>
    <w:rPr>
      <w:rFonts w:ascii="Courier New" w:hAnsi="Courier New"/>
    </w:rPr>
  </w:style>
  <w:style w:type="character" w:customStyle="1" w:styleId="WW8Num13z2">
    <w:name w:val="WW8Num13z2"/>
    <w:uiPriority w:val="99"/>
    <w:rsid w:val="007836D3"/>
    <w:rPr>
      <w:rFonts w:ascii="Wingdings" w:hAnsi="Wingdings"/>
    </w:rPr>
  </w:style>
  <w:style w:type="character" w:customStyle="1" w:styleId="WW8Num13z3">
    <w:name w:val="WW8Num13z3"/>
    <w:uiPriority w:val="99"/>
    <w:rsid w:val="007836D3"/>
    <w:rPr>
      <w:rFonts w:ascii="Symbol" w:hAnsi="Symbol"/>
    </w:rPr>
  </w:style>
  <w:style w:type="character" w:customStyle="1" w:styleId="WW8Num16z0">
    <w:name w:val="WW8Num16z0"/>
    <w:uiPriority w:val="99"/>
    <w:rsid w:val="007836D3"/>
    <w:rPr>
      <w:rFonts w:ascii="Symbol" w:hAnsi="Symbol"/>
    </w:rPr>
  </w:style>
  <w:style w:type="character" w:customStyle="1" w:styleId="WW8Num16z1">
    <w:name w:val="WW8Num16z1"/>
    <w:uiPriority w:val="99"/>
    <w:rsid w:val="007836D3"/>
    <w:rPr>
      <w:rFonts w:ascii="Courier New" w:hAnsi="Courier New"/>
    </w:rPr>
  </w:style>
  <w:style w:type="character" w:customStyle="1" w:styleId="WW8Num16z2">
    <w:name w:val="WW8Num16z2"/>
    <w:uiPriority w:val="99"/>
    <w:rsid w:val="007836D3"/>
    <w:rPr>
      <w:rFonts w:ascii="Wingdings" w:hAnsi="Wingdings"/>
    </w:rPr>
  </w:style>
  <w:style w:type="character" w:customStyle="1" w:styleId="WW8Num17z0">
    <w:name w:val="WW8Num17z0"/>
    <w:uiPriority w:val="99"/>
    <w:rsid w:val="007836D3"/>
    <w:rPr>
      <w:rFonts w:ascii="Symbol" w:hAnsi="Symbol"/>
    </w:rPr>
  </w:style>
  <w:style w:type="character" w:customStyle="1" w:styleId="WW8Num17z1">
    <w:name w:val="WW8Num17z1"/>
    <w:uiPriority w:val="99"/>
    <w:rsid w:val="007836D3"/>
    <w:rPr>
      <w:rFonts w:ascii="Courier New" w:hAnsi="Courier New"/>
    </w:rPr>
  </w:style>
  <w:style w:type="character" w:customStyle="1" w:styleId="WW8Num17z2">
    <w:name w:val="WW8Num17z2"/>
    <w:uiPriority w:val="99"/>
    <w:rsid w:val="007836D3"/>
    <w:rPr>
      <w:rFonts w:ascii="Wingdings" w:hAnsi="Wingdings"/>
    </w:rPr>
  </w:style>
  <w:style w:type="character" w:customStyle="1" w:styleId="WW8Num22z1">
    <w:name w:val="WW8Num22z1"/>
    <w:uiPriority w:val="99"/>
    <w:rsid w:val="007836D3"/>
    <w:rPr>
      <w:rFonts w:ascii="Times New Roman" w:hAnsi="Times New Roman"/>
    </w:rPr>
  </w:style>
  <w:style w:type="character" w:customStyle="1" w:styleId="WW8Num23z0">
    <w:name w:val="WW8Num23z0"/>
    <w:uiPriority w:val="99"/>
    <w:rsid w:val="007836D3"/>
    <w:rPr>
      <w:rFonts w:ascii="Times New Roman" w:hAnsi="Times New Roman"/>
    </w:rPr>
  </w:style>
  <w:style w:type="character" w:customStyle="1" w:styleId="WW8Num23z1">
    <w:name w:val="WW8Num23z1"/>
    <w:uiPriority w:val="99"/>
    <w:rsid w:val="007836D3"/>
    <w:rPr>
      <w:rFonts w:ascii="Courier New" w:hAnsi="Courier New"/>
    </w:rPr>
  </w:style>
  <w:style w:type="character" w:customStyle="1" w:styleId="WW8Num23z2">
    <w:name w:val="WW8Num23z2"/>
    <w:uiPriority w:val="99"/>
    <w:rsid w:val="007836D3"/>
    <w:rPr>
      <w:rFonts w:ascii="Wingdings" w:hAnsi="Wingdings"/>
    </w:rPr>
  </w:style>
  <w:style w:type="character" w:customStyle="1" w:styleId="WW8Num23z3">
    <w:name w:val="WW8Num23z3"/>
    <w:uiPriority w:val="99"/>
    <w:rsid w:val="007836D3"/>
    <w:rPr>
      <w:rFonts w:ascii="Symbol" w:hAnsi="Symbol"/>
    </w:rPr>
  </w:style>
  <w:style w:type="character" w:customStyle="1" w:styleId="Predvolenpsmoodseku1">
    <w:name w:val="Predvolené písmo odseku1"/>
    <w:uiPriority w:val="99"/>
    <w:rsid w:val="007836D3"/>
  </w:style>
  <w:style w:type="character" w:styleId="Zvraznenie">
    <w:name w:val="Emphasis"/>
    <w:basedOn w:val="Predvolenpsmoodseku"/>
    <w:uiPriority w:val="99"/>
    <w:qFormat/>
    <w:rsid w:val="007836D3"/>
    <w:rPr>
      <w:rFonts w:cs="Times New Roman"/>
      <w:b/>
    </w:rPr>
  </w:style>
  <w:style w:type="character" w:customStyle="1" w:styleId="HlavikaChar">
    <w:name w:val="Hlavička Char"/>
    <w:uiPriority w:val="99"/>
    <w:rsid w:val="007836D3"/>
    <w:rPr>
      <w:sz w:val="24"/>
    </w:rPr>
  </w:style>
  <w:style w:type="character" w:customStyle="1" w:styleId="PtaChar">
    <w:name w:val="Päta Char"/>
    <w:uiPriority w:val="99"/>
    <w:rsid w:val="007836D3"/>
    <w:rPr>
      <w:sz w:val="24"/>
    </w:rPr>
  </w:style>
  <w:style w:type="character" w:styleId="Hypertextovprepojenie">
    <w:name w:val="Hyperlink"/>
    <w:basedOn w:val="Predvolenpsmoodseku"/>
    <w:uiPriority w:val="99"/>
    <w:rsid w:val="007836D3"/>
    <w:rPr>
      <w:rFonts w:cs="Times New Roman"/>
      <w:color w:val="0000FF"/>
      <w:u w:val="single"/>
    </w:rPr>
  </w:style>
  <w:style w:type="character" w:styleId="Siln">
    <w:name w:val="Strong"/>
    <w:basedOn w:val="Predvolenpsmoodseku"/>
    <w:qFormat/>
    <w:rsid w:val="007836D3"/>
    <w:rPr>
      <w:rFonts w:cs="Times New Roman"/>
      <w:b/>
    </w:rPr>
  </w:style>
  <w:style w:type="character" w:customStyle="1" w:styleId="ZkladntextChar">
    <w:name w:val="Základný text Char"/>
    <w:uiPriority w:val="99"/>
    <w:rsid w:val="007836D3"/>
    <w:rPr>
      <w:sz w:val="24"/>
    </w:rPr>
  </w:style>
  <w:style w:type="character" w:customStyle="1" w:styleId="TextbublinyChar">
    <w:name w:val="Text bubliny Char"/>
    <w:uiPriority w:val="99"/>
    <w:rsid w:val="007836D3"/>
    <w:rPr>
      <w:rFonts w:ascii="Tahoma" w:hAnsi="Tahoma"/>
      <w:sz w:val="16"/>
    </w:rPr>
  </w:style>
  <w:style w:type="paragraph" w:customStyle="1" w:styleId="Nadpis">
    <w:name w:val="Nadpis"/>
    <w:basedOn w:val="Normlny"/>
    <w:next w:val="Zkladntext"/>
    <w:uiPriority w:val="99"/>
    <w:rsid w:val="007836D3"/>
    <w:pPr>
      <w:keepNext/>
      <w:spacing w:before="240" w:after="120"/>
    </w:pPr>
    <w:rPr>
      <w:rFonts w:ascii="Arial" w:eastAsia="SimSun" w:hAnsi="Arial" w:cs="Tahoma"/>
      <w:sz w:val="28"/>
      <w:szCs w:val="28"/>
    </w:rPr>
  </w:style>
  <w:style w:type="paragraph" w:styleId="Zkladntext">
    <w:name w:val="Body Text"/>
    <w:basedOn w:val="Normlny"/>
    <w:link w:val="ZkladntextChar1"/>
    <w:rsid w:val="007836D3"/>
  </w:style>
  <w:style w:type="character" w:customStyle="1" w:styleId="ZkladntextChar1">
    <w:name w:val="Základný text Char1"/>
    <w:basedOn w:val="Predvolenpsmoodseku"/>
    <w:link w:val="Zkladntext"/>
    <w:locked/>
    <w:rsid w:val="00264351"/>
    <w:rPr>
      <w:rFonts w:cs="Times New Roman"/>
      <w:sz w:val="24"/>
      <w:szCs w:val="24"/>
      <w:lang w:val="sk-SK" w:eastAsia="ar-SA" w:bidi="ar-SA"/>
    </w:rPr>
  </w:style>
  <w:style w:type="paragraph" w:styleId="Zoznam">
    <w:name w:val="List"/>
    <w:basedOn w:val="Zkladntext"/>
    <w:uiPriority w:val="99"/>
    <w:rsid w:val="007836D3"/>
    <w:rPr>
      <w:rFonts w:cs="Tahoma"/>
    </w:rPr>
  </w:style>
  <w:style w:type="paragraph" w:customStyle="1" w:styleId="Popisok">
    <w:name w:val="Popisok"/>
    <w:basedOn w:val="Normlny"/>
    <w:uiPriority w:val="99"/>
    <w:rsid w:val="007836D3"/>
    <w:pPr>
      <w:suppressLineNumbers/>
      <w:spacing w:before="120" w:after="120"/>
    </w:pPr>
    <w:rPr>
      <w:rFonts w:cs="Tahoma"/>
      <w:i/>
      <w:iCs/>
    </w:rPr>
  </w:style>
  <w:style w:type="paragraph" w:customStyle="1" w:styleId="Index">
    <w:name w:val="Index"/>
    <w:basedOn w:val="Normlny"/>
    <w:uiPriority w:val="99"/>
    <w:rsid w:val="007836D3"/>
    <w:pPr>
      <w:suppressLineNumbers/>
    </w:pPr>
    <w:rPr>
      <w:rFonts w:cs="Tahoma"/>
    </w:rPr>
  </w:style>
  <w:style w:type="paragraph" w:styleId="Nzov">
    <w:name w:val="Title"/>
    <w:basedOn w:val="Normlny"/>
    <w:next w:val="Podtitul"/>
    <w:link w:val="NzovChar"/>
    <w:uiPriority w:val="99"/>
    <w:qFormat/>
    <w:rsid w:val="007836D3"/>
    <w:pPr>
      <w:jc w:val="center"/>
    </w:pPr>
    <w:rPr>
      <w:b/>
      <w:bCs/>
    </w:rPr>
  </w:style>
  <w:style w:type="character" w:customStyle="1" w:styleId="NzovChar">
    <w:name w:val="Názov Char"/>
    <w:basedOn w:val="Predvolenpsmoodseku"/>
    <w:link w:val="Nzov"/>
    <w:uiPriority w:val="99"/>
    <w:locked/>
    <w:rsid w:val="00264351"/>
    <w:rPr>
      <w:rFonts w:ascii="Cambria" w:hAnsi="Cambria" w:cs="Times New Roman"/>
      <w:b/>
      <w:bCs/>
      <w:kern w:val="28"/>
      <w:sz w:val="32"/>
      <w:szCs w:val="32"/>
      <w:lang w:val="sk-SK" w:eastAsia="ar-SA" w:bidi="ar-SA"/>
    </w:rPr>
  </w:style>
  <w:style w:type="paragraph" w:styleId="Podtitul">
    <w:name w:val="Subtitle"/>
    <w:basedOn w:val="Nadpis"/>
    <w:next w:val="Zkladntext"/>
    <w:link w:val="PodtitulChar"/>
    <w:uiPriority w:val="99"/>
    <w:qFormat/>
    <w:rsid w:val="007836D3"/>
    <w:pPr>
      <w:jc w:val="center"/>
    </w:pPr>
    <w:rPr>
      <w:i/>
      <w:iCs/>
    </w:rPr>
  </w:style>
  <w:style w:type="character" w:customStyle="1" w:styleId="PodtitulChar">
    <w:name w:val="Podtitul Char"/>
    <w:basedOn w:val="Predvolenpsmoodseku"/>
    <w:link w:val="Podtitul"/>
    <w:uiPriority w:val="99"/>
    <w:locked/>
    <w:rsid w:val="00264351"/>
    <w:rPr>
      <w:rFonts w:ascii="Cambria" w:hAnsi="Cambria" w:cs="Times New Roman"/>
      <w:sz w:val="24"/>
      <w:szCs w:val="24"/>
      <w:lang w:val="sk-SK" w:eastAsia="ar-SA" w:bidi="ar-SA"/>
    </w:rPr>
  </w:style>
  <w:style w:type="paragraph" w:customStyle="1" w:styleId="truktradokumentu1">
    <w:name w:val="Štruktúra dokumentu1"/>
    <w:basedOn w:val="Normlny"/>
    <w:uiPriority w:val="99"/>
    <w:rsid w:val="007836D3"/>
    <w:pPr>
      <w:shd w:val="clear" w:color="auto" w:fill="000080"/>
    </w:pPr>
    <w:rPr>
      <w:rFonts w:ascii="Tahoma" w:hAnsi="Tahoma" w:cs="Tahoma"/>
    </w:rPr>
  </w:style>
  <w:style w:type="paragraph" w:customStyle="1" w:styleId="Zoznamsodrkami1">
    <w:name w:val="Zoznam s odrážkami1"/>
    <w:basedOn w:val="Normlny"/>
    <w:uiPriority w:val="99"/>
    <w:rsid w:val="007836D3"/>
    <w:pPr>
      <w:numPr>
        <w:numId w:val="2"/>
      </w:numPr>
      <w:tabs>
        <w:tab w:val="left" w:pos="1080"/>
      </w:tabs>
      <w:spacing w:line="360" w:lineRule="auto"/>
      <w:ind w:left="1080" w:firstLine="0"/>
    </w:pPr>
  </w:style>
  <w:style w:type="paragraph" w:styleId="Zarkazkladnhotextu">
    <w:name w:val="Body Text Indent"/>
    <w:basedOn w:val="Normlny"/>
    <w:link w:val="ZarkazkladnhotextuChar"/>
    <w:uiPriority w:val="99"/>
    <w:rsid w:val="007836D3"/>
    <w:pPr>
      <w:tabs>
        <w:tab w:val="left" w:pos="3780"/>
      </w:tabs>
      <w:ind w:left="3780"/>
    </w:pPr>
    <w:rPr>
      <w:rFonts w:ascii="Tahoma" w:hAnsi="Tahoma"/>
    </w:rPr>
  </w:style>
  <w:style w:type="character" w:customStyle="1" w:styleId="ZarkazkladnhotextuChar">
    <w:name w:val="Zarážka základného textu Char"/>
    <w:basedOn w:val="Predvolenpsmoodseku"/>
    <w:link w:val="Zarkazkladnhotextu"/>
    <w:uiPriority w:val="99"/>
    <w:semiHidden/>
    <w:locked/>
    <w:rsid w:val="00264351"/>
    <w:rPr>
      <w:rFonts w:cs="Times New Roman"/>
      <w:sz w:val="24"/>
      <w:szCs w:val="24"/>
      <w:lang w:val="sk-SK" w:eastAsia="ar-SA" w:bidi="ar-SA"/>
    </w:rPr>
  </w:style>
  <w:style w:type="paragraph" w:styleId="Hlavika">
    <w:name w:val="header"/>
    <w:basedOn w:val="Normlny"/>
    <w:link w:val="HlavikaChar1"/>
    <w:uiPriority w:val="99"/>
    <w:rsid w:val="007836D3"/>
    <w:pPr>
      <w:tabs>
        <w:tab w:val="center" w:pos="4536"/>
        <w:tab w:val="right" w:pos="9072"/>
      </w:tabs>
    </w:pPr>
  </w:style>
  <w:style w:type="character" w:customStyle="1" w:styleId="HlavikaChar1">
    <w:name w:val="Hlavička Char1"/>
    <w:basedOn w:val="Predvolenpsmoodseku"/>
    <w:link w:val="Hlavika"/>
    <w:uiPriority w:val="99"/>
    <w:semiHidden/>
    <w:locked/>
    <w:rsid w:val="00264351"/>
    <w:rPr>
      <w:rFonts w:cs="Times New Roman"/>
      <w:sz w:val="24"/>
      <w:szCs w:val="24"/>
      <w:lang w:val="sk-SK" w:eastAsia="ar-SA" w:bidi="ar-SA"/>
    </w:rPr>
  </w:style>
  <w:style w:type="paragraph" w:styleId="Pta">
    <w:name w:val="footer"/>
    <w:basedOn w:val="Normlny"/>
    <w:link w:val="PtaChar1"/>
    <w:uiPriority w:val="99"/>
    <w:rsid w:val="007836D3"/>
    <w:pPr>
      <w:tabs>
        <w:tab w:val="center" w:pos="4536"/>
        <w:tab w:val="right" w:pos="9072"/>
      </w:tabs>
    </w:pPr>
  </w:style>
  <w:style w:type="character" w:customStyle="1" w:styleId="PtaChar1">
    <w:name w:val="Päta Char1"/>
    <w:basedOn w:val="Predvolenpsmoodseku"/>
    <w:link w:val="Pta"/>
    <w:uiPriority w:val="99"/>
    <w:semiHidden/>
    <w:locked/>
    <w:rsid w:val="00264351"/>
    <w:rPr>
      <w:rFonts w:cs="Times New Roman"/>
      <w:sz w:val="24"/>
      <w:szCs w:val="24"/>
      <w:lang w:val="sk-SK" w:eastAsia="ar-SA" w:bidi="ar-SA"/>
    </w:rPr>
  </w:style>
  <w:style w:type="paragraph" w:styleId="Odsekzoznamu">
    <w:name w:val="List Paragraph"/>
    <w:basedOn w:val="Normlny"/>
    <w:uiPriority w:val="99"/>
    <w:qFormat/>
    <w:rsid w:val="007836D3"/>
    <w:pPr>
      <w:spacing w:after="200" w:line="276" w:lineRule="auto"/>
      <w:ind w:left="720"/>
    </w:pPr>
    <w:rPr>
      <w:rFonts w:ascii="Calibri" w:hAnsi="Calibri"/>
      <w:sz w:val="22"/>
      <w:szCs w:val="22"/>
    </w:rPr>
  </w:style>
  <w:style w:type="paragraph" w:customStyle="1" w:styleId="Default">
    <w:name w:val="Default"/>
    <w:uiPriority w:val="99"/>
    <w:rsid w:val="007836D3"/>
    <w:pPr>
      <w:widowControl w:val="0"/>
      <w:suppressAutoHyphens/>
      <w:autoSpaceDE w:val="0"/>
      <w:adjustRightInd w:val="0"/>
      <w:spacing w:line="360" w:lineRule="atLeast"/>
      <w:jc w:val="both"/>
      <w:textAlignment w:val="baseline"/>
    </w:pPr>
    <w:rPr>
      <w:color w:val="000000"/>
      <w:sz w:val="24"/>
      <w:szCs w:val="24"/>
      <w:lang w:val="sk-SK" w:eastAsia="ar-SA"/>
    </w:rPr>
  </w:style>
  <w:style w:type="paragraph" w:styleId="Textbubliny">
    <w:name w:val="Balloon Text"/>
    <w:basedOn w:val="Normlny"/>
    <w:link w:val="TextbublinyChar1"/>
    <w:uiPriority w:val="99"/>
    <w:rsid w:val="007836D3"/>
    <w:rPr>
      <w:rFonts w:ascii="Tahoma" w:hAnsi="Tahoma"/>
      <w:sz w:val="16"/>
      <w:szCs w:val="16"/>
    </w:rPr>
  </w:style>
  <w:style w:type="character" w:customStyle="1" w:styleId="TextbublinyChar1">
    <w:name w:val="Text bubliny Char1"/>
    <w:basedOn w:val="Predvolenpsmoodseku"/>
    <w:link w:val="Textbubliny"/>
    <w:uiPriority w:val="99"/>
    <w:semiHidden/>
    <w:locked/>
    <w:rsid w:val="00264351"/>
    <w:rPr>
      <w:rFonts w:cs="Times New Roman"/>
      <w:sz w:val="2"/>
      <w:lang w:val="sk-SK" w:eastAsia="ar-SA" w:bidi="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uiPriority w:val="99"/>
    <w:rsid w:val="007836D3"/>
    <w:pPr>
      <w:suppressLineNumbers/>
    </w:pPr>
  </w:style>
  <w:style w:type="paragraph" w:customStyle="1" w:styleId="Nadpistabuky">
    <w:name w:val="Nadpis tabuľky"/>
    <w:basedOn w:val="Obsahtabuky"/>
    <w:uiPriority w:val="99"/>
    <w:rsid w:val="007836D3"/>
    <w:pPr>
      <w:jc w:val="center"/>
    </w:pPr>
    <w:rPr>
      <w:b/>
      <w:bCs/>
    </w:rPr>
  </w:style>
  <w:style w:type="table" w:styleId="Mriekatabuky">
    <w:name w:val="Table Grid"/>
    <w:basedOn w:val="Normlnatabuka"/>
    <w:uiPriority w:val="99"/>
    <w:rsid w:val="00D245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uiPriority w:val="99"/>
    <w:rsid w:val="00A136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locked/>
    <w:rsid w:val="00264351"/>
    <w:rPr>
      <w:rFonts w:cs="Times New Roman"/>
      <w:sz w:val="20"/>
      <w:szCs w:val="20"/>
      <w:lang w:val="sk-SK" w:eastAsia="ar-SA" w:bidi="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locked/>
    <w:rsid w:val="00264351"/>
    <w:rPr>
      <w:b/>
      <w:bCs/>
    </w:rPr>
  </w:style>
  <w:style w:type="paragraph" w:styleId="PredformtovanHTML">
    <w:name w:val="HTML Preformatted"/>
    <w:basedOn w:val="Normlny"/>
    <w:link w:val="PredformtovanHTMLChar"/>
    <w:uiPriority w:val="99"/>
    <w:semiHidden/>
    <w:unhideWhenUsed/>
    <w:rsid w:val="00E115CE"/>
    <w:pPr>
      <w:spacing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E115CE"/>
    <w:rPr>
      <w:rFonts w:ascii="Consolas" w:hAnsi="Consolas"/>
      <w:sz w:val="20"/>
      <w:szCs w:val="20"/>
      <w:lang w:val="sk-SK" w:eastAsia="ar-SA"/>
    </w:rPr>
  </w:style>
  <w:style w:type="paragraph" w:customStyle="1" w:styleId="Textbody">
    <w:name w:val="Text body"/>
    <w:basedOn w:val="Normlny"/>
    <w:rsid w:val="00363C81"/>
    <w:pPr>
      <w:widowControl/>
      <w:autoSpaceDN w:val="0"/>
      <w:adjustRightInd/>
      <w:spacing w:after="140" w:line="288" w:lineRule="auto"/>
      <w:jc w:val="left"/>
    </w:pPr>
    <w:rPr>
      <w:rFonts w:ascii="Liberation Serif" w:eastAsia="SimSun" w:hAnsi="Liberation Serif" w:cs="Mangal"/>
      <w:kern w:val="3"/>
      <w:lang w:eastAsia="zh-CN" w:bidi="hi-IN"/>
    </w:rPr>
  </w:style>
</w:styles>
</file>

<file path=word/webSettings.xml><?xml version="1.0" encoding="utf-8"?>
<w:webSettings xmlns:r="http://schemas.openxmlformats.org/officeDocument/2006/relationships" xmlns:w="http://schemas.openxmlformats.org/wordprocessingml/2006/main">
  <w:divs>
    <w:div w:id="106049885">
      <w:bodyDiv w:val="1"/>
      <w:marLeft w:val="0"/>
      <w:marRight w:val="0"/>
      <w:marTop w:val="0"/>
      <w:marBottom w:val="0"/>
      <w:divBdr>
        <w:top w:val="none" w:sz="0" w:space="0" w:color="auto"/>
        <w:left w:val="none" w:sz="0" w:space="0" w:color="auto"/>
        <w:bottom w:val="none" w:sz="0" w:space="0" w:color="auto"/>
        <w:right w:val="none" w:sz="0" w:space="0" w:color="auto"/>
      </w:divBdr>
    </w:div>
    <w:div w:id="1733383324">
      <w:marLeft w:val="0"/>
      <w:marRight w:val="0"/>
      <w:marTop w:val="0"/>
      <w:marBottom w:val="0"/>
      <w:divBdr>
        <w:top w:val="none" w:sz="0" w:space="0" w:color="auto"/>
        <w:left w:val="none" w:sz="0" w:space="0" w:color="auto"/>
        <w:bottom w:val="none" w:sz="0" w:space="0" w:color="auto"/>
        <w:right w:val="none" w:sz="0" w:space="0" w:color="auto"/>
      </w:divBdr>
    </w:div>
    <w:div w:id="1733383325">
      <w:marLeft w:val="0"/>
      <w:marRight w:val="0"/>
      <w:marTop w:val="0"/>
      <w:marBottom w:val="0"/>
      <w:divBdr>
        <w:top w:val="none" w:sz="0" w:space="0" w:color="auto"/>
        <w:left w:val="none" w:sz="0" w:space="0" w:color="auto"/>
        <w:bottom w:val="none" w:sz="0" w:space="0" w:color="auto"/>
        <w:right w:val="none" w:sz="0" w:space="0" w:color="auto"/>
      </w:divBdr>
    </w:div>
    <w:div w:id="1733383326">
      <w:marLeft w:val="0"/>
      <w:marRight w:val="0"/>
      <w:marTop w:val="0"/>
      <w:marBottom w:val="0"/>
      <w:divBdr>
        <w:top w:val="none" w:sz="0" w:space="0" w:color="auto"/>
        <w:left w:val="none" w:sz="0" w:space="0" w:color="auto"/>
        <w:bottom w:val="none" w:sz="0" w:space="0" w:color="auto"/>
        <w:right w:val="none" w:sz="0" w:space="0" w:color="auto"/>
      </w:divBdr>
    </w:div>
    <w:div w:id="1733383327">
      <w:marLeft w:val="0"/>
      <w:marRight w:val="0"/>
      <w:marTop w:val="0"/>
      <w:marBottom w:val="0"/>
      <w:divBdr>
        <w:top w:val="none" w:sz="0" w:space="0" w:color="auto"/>
        <w:left w:val="none" w:sz="0" w:space="0" w:color="auto"/>
        <w:bottom w:val="none" w:sz="0" w:space="0" w:color="auto"/>
        <w:right w:val="none" w:sz="0" w:space="0" w:color="auto"/>
      </w:divBdr>
    </w:div>
    <w:div w:id="1733383328">
      <w:marLeft w:val="0"/>
      <w:marRight w:val="0"/>
      <w:marTop w:val="0"/>
      <w:marBottom w:val="0"/>
      <w:divBdr>
        <w:top w:val="none" w:sz="0" w:space="0" w:color="auto"/>
        <w:left w:val="none" w:sz="0" w:space="0" w:color="auto"/>
        <w:bottom w:val="none" w:sz="0" w:space="0" w:color="auto"/>
        <w:right w:val="none" w:sz="0" w:space="0" w:color="auto"/>
      </w:divBdr>
    </w:div>
    <w:div w:id="1733383329">
      <w:marLeft w:val="0"/>
      <w:marRight w:val="0"/>
      <w:marTop w:val="0"/>
      <w:marBottom w:val="0"/>
      <w:divBdr>
        <w:top w:val="none" w:sz="0" w:space="0" w:color="auto"/>
        <w:left w:val="none" w:sz="0" w:space="0" w:color="auto"/>
        <w:bottom w:val="none" w:sz="0" w:space="0" w:color="auto"/>
        <w:right w:val="none" w:sz="0" w:space="0" w:color="auto"/>
      </w:divBdr>
    </w:div>
    <w:div w:id="1733383330">
      <w:marLeft w:val="0"/>
      <w:marRight w:val="0"/>
      <w:marTop w:val="0"/>
      <w:marBottom w:val="0"/>
      <w:divBdr>
        <w:top w:val="none" w:sz="0" w:space="0" w:color="auto"/>
        <w:left w:val="none" w:sz="0" w:space="0" w:color="auto"/>
        <w:bottom w:val="none" w:sz="0" w:space="0" w:color="auto"/>
        <w:right w:val="none" w:sz="0" w:space="0" w:color="auto"/>
      </w:divBdr>
    </w:div>
    <w:div w:id="20246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4832</Words>
  <Characters>27549</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32317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Simona</cp:lastModifiedBy>
  <cp:revision>13</cp:revision>
  <cp:lastPrinted>2018-10-23T12:36:00Z</cp:lastPrinted>
  <dcterms:created xsi:type="dcterms:W3CDTF">2018-10-16T12:08:00Z</dcterms:created>
  <dcterms:modified xsi:type="dcterms:W3CDTF">2018-10-26T09:57:00Z</dcterms:modified>
</cp:coreProperties>
</file>