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24A9" w:rsidRDefault="003824A9" w:rsidP="00661835">
      <w:pPr>
        <w:pStyle w:val="Nzov"/>
        <w:tabs>
          <w:tab w:val="left" w:pos="567"/>
        </w:tabs>
        <w:spacing w:line="360" w:lineRule="auto"/>
      </w:pPr>
      <w:r>
        <w:rPr>
          <w:caps/>
        </w:rPr>
        <w:t xml:space="preserve">Zápisnica  </w:t>
      </w:r>
      <w:r w:rsidR="0038449D">
        <w:t>č. 7</w:t>
      </w:r>
      <w:r>
        <w:t>/2018</w:t>
      </w:r>
    </w:p>
    <w:p w:rsidR="003824A9" w:rsidRPr="00C82E60" w:rsidRDefault="003824A9">
      <w:pPr>
        <w:jc w:val="center"/>
        <w:rPr>
          <w:b/>
        </w:rPr>
      </w:pPr>
      <w:r>
        <w:rPr>
          <w:b/>
        </w:rPr>
        <w:t>z verejného zasadnutia o</w:t>
      </w:r>
      <w:r w:rsidRPr="00C82E60">
        <w:rPr>
          <w:b/>
        </w:rPr>
        <w:t>becného zastupiteľstva konaného</w:t>
      </w:r>
    </w:p>
    <w:p w:rsidR="003824A9" w:rsidRPr="00C82E60" w:rsidRDefault="003824A9">
      <w:pPr>
        <w:jc w:val="center"/>
        <w:rPr>
          <w:b/>
        </w:rPr>
      </w:pPr>
      <w:r>
        <w:rPr>
          <w:b/>
        </w:rPr>
        <w:t xml:space="preserve">dňa </w:t>
      </w:r>
      <w:r w:rsidR="0038449D">
        <w:rPr>
          <w:b/>
        </w:rPr>
        <w:t>25. júla 2018 o 15</w:t>
      </w:r>
      <w:r w:rsidRPr="00C82E60">
        <w:rPr>
          <w:b/>
        </w:rPr>
        <w:t>,00 hod. na Obecnom úrade v Dolnom Hričove</w:t>
      </w:r>
    </w:p>
    <w:p w:rsidR="003824A9" w:rsidRPr="00C82E60" w:rsidRDefault="00B11787">
      <w:pPr>
        <w:rPr>
          <w:b/>
        </w:rPr>
      </w:pPr>
      <w:r w:rsidRPr="00B11787">
        <w:rPr>
          <w:noProof/>
          <w:lang w:val="en-US" w:eastAsia="en-US"/>
        </w:rPr>
        <w:pict>
          <v:line id="Line 2" o:spid="_x0000_s1026" style="position:absolute;z-index:251658240;visibility:visible;mso-wrap-distance-top:-6e-5mm;mso-wrap-distance-bottom:-6e-5mm" from="-9pt,8.7pt" to="44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tHGQIAADU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" strokeweight=".26mm">
            <v:stroke joinstyle="miter"/>
          </v:line>
        </w:pict>
      </w:r>
    </w:p>
    <w:tbl>
      <w:tblPr>
        <w:tblW w:w="0" w:type="auto"/>
        <w:tblLayout w:type="fixed"/>
        <w:tblCellMar>
          <w:left w:w="70" w:type="dxa"/>
          <w:right w:w="70" w:type="dxa"/>
        </w:tblCellMar>
        <w:tblLook w:val="0000"/>
      </w:tblPr>
      <w:tblGrid>
        <w:gridCol w:w="2590"/>
        <w:gridCol w:w="6660"/>
      </w:tblGrid>
      <w:tr w:rsidR="003824A9" w:rsidRPr="00255650" w:rsidTr="007663F8">
        <w:trPr>
          <w:cantSplit/>
          <w:trHeight w:val="228"/>
        </w:trPr>
        <w:tc>
          <w:tcPr>
            <w:tcW w:w="9250" w:type="dxa"/>
            <w:gridSpan w:val="2"/>
          </w:tcPr>
          <w:p w:rsidR="003824A9" w:rsidRPr="00255650" w:rsidRDefault="003824A9" w:rsidP="00E64630">
            <w:pPr>
              <w:snapToGrid w:val="0"/>
              <w:jc w:val="both"/>
              <w:rPr>
                <w:b/>
              </w:rPr>
            </w:pPr>
          </w:p>
          <w:p w:rsidR="003824A9" w:rsidRPr="00255650" w:rsidRDefault="003824A9" w:rsidP="00E64630">
            <w:pPr>
              <w:snapToGrid w:val="0"/>
              <w:jc w:val="both"/>
              <w:rPr>
                <w:b/>
              </w:rPr>
            </w:pPr>
          </w:p>
          <w:p w:rsidR="003824A9" w:rsidRPr="00255650" w:rsidRDefault="003824A9" w:rsidP="00E64630">
            <w:pPr>
              <w:jc w:val="both"/>
              <w:rPr>
                <w:b/>
              </w:rPr>
            </w:pPr>
            <w:r w:rsidRPr="00255650">
              <w:rPr>
                <w:b/>
              </w:rPr>
              <w:t>Prítomní:</w:t>
            </w:r>
          </w:p>
        </w:tc>
      </w:tr>
      <w:tr w:rsidR="003824A9" w:rsidRPr="00255650" w:rsidTr="007663F8">
        <w:trPr>
          <w:trHeight w:val="228"/>
        </w:trPr>
        <w:tc>
          <w:tcPr>
            <w:tcW w:w="2590" w:type="dxa"/>
          </w:tcPr>
          <w:p w:rsidR="003824A9" w:rsidRDefault="003824A9" w:rsidP="00E64630">
            <w:pPr>
              <w:snapToGrid w:val="0"/>
              <w:jc w:val="both"/>
            </w:pPr>
            <w:r w:rsidRPr="00255650">
              <w:rPr>
                <w:i/>
              </w:rPr>
              <w:t>Starosta obce</w:t>
            </w:r>
            <w:r w:rsidRPr="00255650">
              <w:t>:</w:t>
            </w:r>
          </w:p>
          <w:p w:rsidR="003824A9" w:rsidRPr="00F12D5F" w:rsidRDefault="003824A9" w:rsidP="00E64630">
            <w:pPr>
              <w:snapToGrid w:val="0"/>
              <w:jc w:val="both"/>
              <w:rPr>
                <w:i/>
              </w:rPr>
            </w:pPr>
            <w:r w:rsidRPr="00F12D5F">
              <w:rPr>
                <w:i/>
              </w:rPr>
              <w:t>Zástupca starostu:</w:t>
            </w:r>
          </w:p>
        </w:tc>
        <w:tc>
          <w:tcPr>
            <w:tcW w:w="6660" w:type="dxa"/>
          </w:tcPr>
          <w:p w:rsidR="003824A9" w:rsidRDefault="003824A9" w:rsidP="00E64630">
            <w:pPr>
              <w:snapToGrid w:val="0"/>
              <w:jc w:val="both"/>
            </w:pPr>
            <w:r w:rsidRPr="00255650">
              <w:t>Ing. Peter Zelník</w:t>
            </w:r>
          </w:p>
          <w:p w:rsidR="003824A9" w:rsidRDefault="003824A9" w:rsidP="00F12D5F">
            <w:pPr>
              <w:pStyle w:val="Zkladntext"/>
            </w:pPr>
            <w:r>
              <w:t>Pavol Ballay (</w:t>
            </w:r>
            <w:r w:rsidR="0038449D">
              <w:t>do 14</w:t>
            </w:r>
            <w:r>
              <w:t>. bodu programu</w:t>
            </w:r>
            <w:r w:rsidR="0038449D">
              <w:t xml:space="preserve"> – aj na 14. bode</w:t>
            </w:r>
            <w:r>
              <w:t>)</w:t>
            </w:r>
          </w:p>
          <w:p w:rsidR="003824A9" w:rsidRPr="00255650" w:rsidRDefault="003824A9" w:rsidP="00DC57C3">
            <w:pPr>
              <w:tabs>
                <w:tab w:val="left" w:pos="630"/>
              </w:tabs>
              <w:snapToGrid w:val="0"/>
              <w:ind w:left="-2590"/>
              <w:jc w:val="both"/>
            </w:pPr>
          </w:p>
        </w:tc>
      </w:tr>
      <w:tr w:rsidR="003824A9" w:rsidRPr="00255650" w:rsidTr="007663F8">
        <w:trPr>
          <w:trHeight w:val="420"/>
        </w:trPr>
        <w:tc>
          <w:tcPr>
            <w:tcW w:w="2590" w:type="dxa"/>
          </w:tcPr>
          <w:p w:rsidR="003824A9" w:rsidRPr="00255650" w:rsidRDefault="003824A9" w:rsidP="00E64630">
            <w:pPr>
              <w:snapToGrid w:val="0"/>
              <w:jc w:val="both"/>
            </w:pPr>
            <w:r w:rsidRPr="00255650">
              <w:rPr>
                <w:i/>
              </w:rPr>
              <w:t>Poslanci OZ</w:t>
            </w:r>
            <w:r w:rsidRPr="00255650">
              <w:t>:</w:t>
            </w:r>
          </w:p>
        </w:tc>
        <w:tc>
          <w:tcPr>
            <w:tcW w:w="6660" w:type="dxa"/>
          </w:tcPr>
          <w:p w:rsidR="003824A9" w:rsidRDefault="003824A9" w:rsidP="00E64630">
            <w:pPr>
              <w:pStyle w:val="Zkladntext"/>
            </w:pPr>
            <w:r>
              <w:t>Ján Hrazdíra</w:t>
            </w:r>
          </w:p>
          <w:p w:rsidR="003824A9" w:rsidRPr="00255650" w:rsidRDefault="003824A9" w:rsidP="00E64630">
            <w:pPr>
              <w:pStyle w:val="Zkladntext"/>
            </w:pPr>
            <w:r w:rsidRPr="00255650">
              <w:t>Štefan Hôrečný</w:t>
            </w:r>
            <w:r w:rsidR="0038449D">
              <w:t xml:space="preserve"> (od 9. bodu programu)</w:t>
            </w:r>
          </w:p>
          <w:p w:rsidR="003824A9" w:rsidRDefault="003824A9" w:rsidP="00E64630">
            <w:pPr>
              <w:pStyle w:val="Zkladntext"/>
            </w:pPr>
            <w:r>
              <w:t>Marián Medzihorský</w:t>
            </w:r>
          </w:p>
          <w:p w:rsidR="0038449D" w:rsidRDefault="0038449D" w:rsidP="00E64630">
            <w:pPr>
              <w:pStyle w:val="Zkladntext"/>
            </w:pPr>
            <w:r>
              <w:t>Bibiána Odváhová</w:t>
            </w:r>
          </w:p>
          <w:p w:rsidR="0038449D" w:rsidRDefault="0038449D" w:rsidP="00E64630">
            <w:pPr>
              <w:pStyle w:val="Zkladntext"/>
            </w:pPr>
            <w:r>
              <w:t>Marta Rašovcová</w:t>
            </w:r>
          </w:p>
          <w:p w:rsidR="003824A9" w:rsidRPr="00255650" w:rsidRDefault="003824A9" w:rsidP="00E64630">
            <w:pPr>
              <w:pStyle w:val="Zkladntext"/>
            </w:pPr>
            <w:r w:rsidRPr="00255650">
              <w:t>Ing. Jozef Vršanský</w:t>
            </w:r>
          </w:p>
        </w:tc>
      </w:tr>
      <w:tr w:rsidR="003824A9" w:rsidRPr="00255650" w:rsidTr="007663F8">
        <w:trPr>
          <w:cantSplit/>
          <w:trHeight w:val="242"/>
        </w:trPr>
        <w:tc>
          <w:tcPr>
            <w:tcW w:w="2590" w:type="dxa"/>
          </w:tcPr>
          <w:p w:rsidR="003824A9" w:rsidRDefault="003824A9" w:rsidP="00E64630">
            <w:pPr>
              <w:pStyle w:val="Nadpis1"/>
              <w:spacing w:line="240" w:lineRule="auto"/>
              <w:rPr>
                <w:rFonts w:ascii="Times New Roman" w:hAnsi="Times New Roman" w:cs="Times New Roman"/>
                <w:b w:val="0"/>
                <w:sz w:val="24"/>
              </w:rPr>
            </w:pPr>
            <w:r>
              <w:rPr>
                <w:rFonts w:ascii="Times New Roman" w:hAnsi="Times New Roman" w:cs="Times New Roman"/>
                <w:b w:val="0"/>
                <w:sz w:val="24"/>
              </w:rPr>
              <w:t>Ospravedlnení:</w:t>
            </w:r>
          </w:p>
          <w:p w:rsidR="003824A9" w:rsidRPr="001A0275" w:rsidRDefault="003824A9" w:rsidP="001A0275">
            <w:pPr>
              <w:pStyle w:val="Nadpis1"/>
              <w:spacing w:line="240" w:lineRule="auto"/>
              <w:rPr>
                <w:rFonts w:ascii="Times New Roman" w:hAnsi="Times New Roman" w:cs="Times New Roman"/>
                <w:b w:val="0"/>
                <w:sz w:val="24"/>
              </w:rPr>
            </w:pPr>
          </w:p>
          <w:p w:rsidR="003824A9" w:rsidRPr="00255650" w:rsidRDefault="003824A9" w:rsidP="00E64630">
            <w:pPr>
              <w:pStyle w:val="Nadpis1"/>
              <w:spacing w:line="240" w:lineRule="auto"/>
              <w:rPr>
                <w:rFonts w:ascii="Times New Roman" w:hAnsi="Times New Roman" w:cs="Times New Roman"/>
                <w:b w:val="0"/>
                <w:sz w:val="24"/>
              </w:rPr>
            </w:pPr>
            <w:r w:rsidRPr="00255650">
              <w:rPr>
                <w:rFonts w:ascii="Times New Roman" w:hAnsi="Times New Roman" w:cs="Times New Roman"/>
                <w:b w:val="0"/>
                <w:sz w:val="24"/>
              </w:rPr>
              <w:t>Zamestnanci OcÚ:</w:t>
            </w:r>
          </w:p>
        </w:tc>
        <w:tc>
          <w:tcPr>
            <w:tcW w:w="6660" w:type="dxa"/>
          </w:tcPr>
          <w:p w:rsidR="003824A9" w:rsidRDefault="0038449D" w:rsidP="00E64630">
            <w:r>
              <w:t>Ing. Michal Ballay, PhD.</w:t>
            </w:r>
          </w:p>
          <w:p w:rsidR="0038449D" w:rsidRDefault="0038449D" w:rsidP="00E64630">
            <w:r>
              <w:t>prof. Dr. Ing. Martin Decký</w:t>
            </w:r>
          </w:p>
          <w:p w:rsidR="003824A9" w:rsidRPr="00255650" w:rsidRDefault="003824A9" w:rsidP="00E64630">
            <w:r w:rsidRPr="00255650">
              <w:t>Ing. Simona Smolková</w:t>
            </w:r>
          </w:p>
        </w:tc>
      </w:tr>
      <w:tr w:rsidR="003824A9" w:rsidRPr="00255650" w:rsidTr="007663F8">
        <w:trPr>
          <w:trHeight w:val="228"/>
        </w:trPr>
        <w:tc>
          <w:tcPr>
            <w:tcW w:w="2590" w:type="dxa"/>
          </w:tcPr>
          <w:p w:rsidR="003824A9" w:rsidRPr="00255650" w:rsidRDefault="003824A9" w:rsidP="00E64630">
            <w:pPr>
              <w:snapToGrid w:val="0"/>
              <w:jc w:val="both"/>
              <w:rPr>
                <w:i/>
              </w:rPr>
            </w:pPr>
            <w:r w:rsidRPr="00255650">
              <w:rPr>
                <w:i/>
              </w:rPr>
              <w:t>Hlavný kontrolór obce:</w:t>
            </w:r>
          </w:p>
        </w:tc>
        <w:tc>
          <w:tcPr>
            <w:tcW w:w="6660" w:type="dxa"/>
          </w:tcPr>
          <w:p w:rsidR="003824A9" w:rsidRPr="00255650" w:rsidRDefault="003824A9" w:rsidP="00E64630">
            <w:pPr>
              <w:snapToGrid w:val="0"/>
              <w:jc w:val="both"/>
            </w:pPr>
            <w:r w:rsidRPr="00255650">
              <w:t>Mária Rapánová</w:t>
            </w:r>
          </w:p>
        </w:tc>
      </w:tr>
      <w:tr w:rsidR="003824A9" w:rsidRPr="00255650" w:rsidTr="007663F8">
        <w:trPr>
          <w:trHeight w:val="228"/>
        </w:trPr>
        <w:tc>
          <w:tcPr>
            <w:tcW w:w="2590" w:type="dxa"/>
          </w:tcPr>
          <w:p w:rsidR="003824A9" w:rsidRPr="00255650" w:rsidRDefault="003824A9" w:rsidP="00E64630">
            <w:pPr>
              <w:snapToGrid w:val="0"/>
              <w:rPr>
                <w:i/>
              </w:rPr>
            </w:pPr>
            <w:r w:rsidRPr="00255650">
              <w:rPr>
                <w:i/>
              </w:rPr>
              <w:t>Hostia:</w:t>
            </w:r>
          </w:p>
        </w:tc>
        <w:tc>
          <w:tcPr>
            <w:tcW w:w="6660" w:type="dxa"/>
          </w:tcPr>
          <w:p w:rsidR="003824A9" w:rsidRPr="00255650" w:rsidRDefault="003824A9" w:rsidP="00E64630">
            <w:pPr>
              <w:snapToGrid w:val="0"/>
              <w:jc w:val="both"/>
            </w:pPr>
            <w:r w:rsidRPr="00255650">
              <w:t xml:space="preserve">podľa prezenčnej listiny  </w:t>
            </w:r>
          </w:p>
        </w:tc>
      </w:tr>
    </w:tbl>
    <w:p w:rsidR="003824A9" w:rsidRPr="00255650" w:rsidRDefault="003824A9" w:rsidP="00EE1C33"/>
    <w:p w:rsidR="003824A9" w:rsidRPr="00255650" w:rsidRDefault="003824A9" w:rsidP="00EE1C33"/>
    <w:p w:rsidR="003824A9" w:rsidRPr="00255650" w:rsidRDefault="003824A9" w:rsidP="00E64630">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1: </w:t>
      </w:r>
    </w:p>
    <w:p w:rsidR="003824A9" w:rsidRDefault="003824A9" w:rsidP="00E64630">
      <w:pPr>
        <w:rPr>
          <w:b/>
          <w:u w:val="single"/>
        </w:rPr>
      </w:pPr>
      <w:r w:rsidRPr="00255650">
        <w:rPr>
          <w:b/>
          <w:u w:val="single"/>
        </w:rPr>
        <w:t>Otvorenie rokovania, potvrdenie jeho uznášaniaschopnosti a schválenie programu</w:t>
      </w:r>
    </w:p>
    <w:p w:rsidR="008C12B6" w:rsidRPr="00255650" w:rsidRDefault="008C12B6" w:rsidP="00E64630">
      <w:pPr>
        <w:rPr>
          <w:b/>
          <w:u w:val="single"/>
        </w:rPr>
      </w:pPr>
    </w:p>
    <w:p w:rsidR="003824A9" w:rsidRPr="000F781B" w:rsidRDefault="003824A9" w:rsidP="00A352F8">
      <w:pPr>
        <w:ind w:firstLine="360"/>
        <w:jc w:val="both"/>
      </w:pPr>
      <w:r w:rsidRPr="000F781B">
        <w:t xml:space="preserve">Verejné zasadnutie Obecného zastupiteľstva v Dolnom Hričove („ďalej </w:t>
      </w:r>
      <w:r>
        <w:t>aj</w:t>
      </w:r>
      <w:r w:rsidRPr="000F781B">
        <w:t xml:space="preserve"> OZ“) otvoril a viedol starosta obce,  Ing. Peter Zelník. Privítal všetkých prítomných. </w:t>
      </w:r>
    </w:p>
    <w:p w:rsidR="003824A9" w:rsidRPr="000F781B" w:rsidRDefault="003824A9" w:rsidP="00A352F8">
      <w:pPr>
        <w:ind w:firstLine="360"/>
        <w:jc w:val="both"/>
      </w:pPr>
      <w:r w:rsidRPr="000F781B">
        <w:t xml:space="preserve">Ing. Peter Zelník, starosta obce, skonštatoval, že zasadnutie sa koná v súlade so zákonom číslo 369/1990 Zb. o obecnom zriadení v znení neskorších predpisov. Z celkového počtu 9 poslancov bolo prítomných </w:t>
      </w:r>
      <w:r>
        <w:t>6</w:t>
      </w:r>
      <w:r w:rsidRPr="000F781B">
        <w:t xml:space="preserve"> poslancov, čím bolo OZ uznášaniaschopné. Rokovanie sa riadilo nasledujúcim programom: </w:t>
      </w:r>
    </w:p>
    <w:p w:rsidR="0038449D" w:rsidRPr="004D33D0" w:rsidRDefault="0038449D" w:rsidP="00EE6490">
      <w:pPr>
        <w:numPr>
          <w:ilvl w:val="0"/>
          <w:numId w:val="3"/>
        </w:numPr>
        <w:suppressAutoHyphens w:val="0"/>
        <w:ind w:left="0" w:hanging="11"/>
        <w:jc w:val="both"/>
      </w:pPr>
      <w:r w:rsidRPr="004D33D0">
        <w:t>Otvorenie rokovania, potvrdenie jeho uznášaniaschopnosti a schválenie programu</w:t>
      </w:r>
    </w:p>
    <w:p w:rsidR="0038449D" w:rsidRPr="004D33D0" w:rsidRDefault="0038449D" w:rsidP="00EE6490">
      <w:pPr>
        <w:numPr>
          <w:ilvl w:val="0"/>
          <w:numId w:val="3"/>
        </w:numPr>
        <w:suppressAutoHyphens w:val="0"/>
        <w:ind w:left="0" w:hanging="11"/>
        <w:jc w:val="both"/>
      </w:pPr>
      <w:r w:rsidRPr="004D33D0">
        <w:t>Určenie za</w:t>
      </w:r>
      <w:r>
        <w:t>pisovateľa a overovateľov zápisnice</w:t>
      </w:r>
    </w:p>
    <w:p w:rsidR="0038449D" w:rsidRDefault="0038449D" w:rsidP="00EE6490">
      <w:pPr>
        <w:numPr>
          <w:ilvl w:val="0"/>
          <w:numId w:val="3"/>
        </w:numPr>
        <w:suppressAutoHyphens w:val="0"/>
        <w:ind w:left="0" w:hanging="11"/>
        <w:jc w:val="both"/>
      </w:pPr>
      <w:r w:rsidRPr="004D33D0">
        <w:t>Schválenie zápis</w:t>
      </w:r>
      <w:r>
        <w:t>nice</w:t>
      </w:r>
      <w:r w:rsidRPr="004D33D0">
        <w:t xml:space="preserve"> z predchádzajúc</w:t>
      </w:r>
      <w:r>
        <w:t>eho</w:t>
      </w:r>
      <w:r w:rsidRPr="004D33D0">
        <w:t xml:space="preserve"> zasadnut</w:t>
      </w:r>
      <w:r>
        <w:t>ia</w:t>
      </w:r>
    </w:p>
    <w:p w:rsidR="0038449D" w:rsidRDefault="0038449D" w:rsidP="00EE6490">
      <w:pPr>
        <w:numPr>
          <w:ilvl w:val="0"/>
          <w:numId w:val="3"/>
        </w:numPr>
        <w:suppressAutoHyphens w:val="0"/>
        <w:ind w:left="0" w:hanging="11"/>
        <w:jc w:val="both"/>
      </w:pPr>
      <w:r>
        <w:t>K</w:t>
      </w:r>
      <w:r w:rsidRPr="00B83E55">
        <w:t xml:space="preserve">ontrola plnenia </w:t>
      </w:r>
      <w:r>
        <w:t xml:space="preserve">prijatých </w:t>
      </w:r>
      <w:r w:rsidRPr="00B83E55">
        <w:t>uznesení</w:t>
      </w:r>
    </w:p>
    <w:p w:rsidR="0038449D" w:rsidRDefault="0038449D" w:rsidP="00EE6490">
      <w:pPr>
        <w:numPr>
          <w:ilvl w:val="0"/>
          <w:numId w:val="3"/>
        </w:numPr>
        <w:suppressAutoHyphens w:val="0"/>
        <w:ind w:left="0" w:hanging="11"/>
        <w:jc w:val="both"/>
      </w:pPr>
      <w:r>
        <w:t>Rozpočet r. 2018 – 6. a 7. zmena</w:t>
      </w:r>
    </w:p>
    <w:p w:rsidR="0038449D" w:rsidRDefault="0038449D" w:rsidP="00EE6490">
      <w:pPr>
        <w:numPr>
          <w:ilvl w:val="0"/>
          <w:numId w:val="3"/>
        </w:numPr>
        <w:suppressAutoHyphens w:val="0"/>
        <w:ind w:left="0" w:hanging="11"/>
        <w:jc w:val="both"/>
      </w:pPr>
      <w:r>
        <w:t>Konsolidovaná výročná správa obce Dolný Hričov za rok 2017</w:t>
      </w:r>
    </w:p>
    <w:p w:rsidR="0038449D" w:rsidRDefault="0038449D" w:rsidP="00EE6490">
      <w:pPr>
        <w:numPr>
          <w:ilvl w:val="0"/>
          <w:numId w:val="3"/>
        </w:numPr>
        <w:suppressAutoHyphens w:val="0"/>
        <w:ind w:left="0" w:hanging="11"/>
        <w:jc w:val="both"/>
      </w:pPr>
      <w:r>
        <w:t>Schválenie Štatútu obce Dolný Hričov</w:t>
      </w:r>
    </w:p>
    <w:p w:rsidR="0038449D" w:rsidRDefault="0038449D" w:rsidP="00EE6490">
      <w:pPr>
        <w:numPr>
          <w:ilvl w:val="0"/>
          <w:numId w:val="3"/>
        </w:numPr>
        <w:suppressAutoHyphens w:val="0"/>
        <w:ind w:left="0" w:hanging="11"/>
        <w:jc w:val="both"/>
      </w:pPr>
      <w:r>
        <w:t>Schválenie Rokovacieho poriadku Obecného zastupiteľstva v Dolnom Hričove</w:t>
      </w:r>
    </w:p>
    <w:p w:rsidR="0038449D" w:rsidRDefault="0038449D" w:rsidP="00EE6490">
      <w:pPr>
        <w:numPr>
          <w:ilvl w:val="0"/>
          <w:numId w:val="3"/>
        </w:numPr>
        <w:suppressAutoHyphens w:val="0"/>
        <w:ind w:left="0" w:hanging="11"/>
        <w:jc w:val="both"/>
      </w:pPr>
      <w:r>
        <w:t>Návrh VZN obce Dolný Hričov č. 2/2018 o správnych poplatkoch na území obce Dolný Hričov</w:t>
      </w:r>
    </w:p>
    <w:p w:rsidR="0038449D" w:rsidRDefault="0038449D" w:rsidP="00EE6490">
      <w:pPr>
        <w:numPr>
          <w:ilvl w:val="0"/>
          <w:numId w:val="3"/>
        </w:numPr>
        <w:suppressAutoHyphens w:val="0"/>
        <w:ind w:left="0" w:hanging="11"/>
        <w:jc w:val="both"/>
      </w:pPr>
      <w:r>
        <w:t>Návrh VZN obce Dolný Hričov č. 3/2018 o miestnom poplatku za rozvoj</w:t>
      </w:r>
    </w:p>
    <w:p w:rsidR="0038449D" w:rsidRDefault="0038449D" w:rsidP="00EE6490">
      <w:pPr>
        <w:numPr>
          <w:ilvl w:val="0"/>
          <w:numId w:val="3"/>
        </w:numPr>
        <w:suppressAutoHyphens w:val="0"/>
        <w:ind w:left="0" w:hanging="11"/>
        <w:jc w:val="both"/>
      </w:pPr>
      <w:r>
        <w:t>Pridelenie 3-izbového bytu v bytovom dome 16 b. j. na ul. Školská</w:t>
      </w:r>
    </w:p>
    <w:p w:rsidR="0038449D" w:rsidRDefault="0038449D" w:rsidP="00EE6490">
      <w:pPr>
        <w:numPr>
          <w:ilvl w:val="0"/>
          <w:numId w:val="3"/>
        </w:numPr>
        <w:suppressAutoHyphens w:val="0"/>
        <w:ind w:left="0" w:hanging="11"/>
        <w:jc w:val="both"/>
      </w:pPr>
      <w:r>
        <w:t>Správa o kontrolnej činnosti hlavného kontrolóra za 1. polrok 2018 – ŠK Dolný Hričov</w:t>
      </w:r>
    </w:p>
    <w:p w:rsidR="0038449D" w:rsidRDefault="0038449D" w:rsidP="00EE6490">
      <w:pPr>
        <w:numPr>
          <w:ilvl w:val="0"/>
          <w:numId w:val="3"/>
        </w:numPr>
        <w:suppressAutoHyphens w:val="0"/>
        <w:ind w:left="709" w:hanging="709"/>
        <w:jc w:val="both"/>
      </w:pPr>
      <w:r>
        <w:t>Schválenie vypracovania Geometrického plánu na určenie vlastníckych práv k nehnuteľnostiam parc. KN-E č. 412/3, 772/3, parc. KN-C č. 944, 947/3 v k. ú. Dolný Hričov</w:t>
      </w:r>
    </w:p>
    <w:p w:rsidR="0038449D" w:rsidRDefault="0038449D" w:rsidP="00EE6490">
      <w:pPr>
        <w:numPr>
          <w:ilvl w:val="0"/>
          <w:numId w:val="3"/>
        </w:numPr>
        <w:suppressAutoHyphens w:val="0"/>
        <w:ind w:left="709" w:hanging="709"/>
        <w:jc w:val="both"/>
      </w:pPr>
      <w:r>
        <w:t>Schválenie vypracovania Geometrického plánu na oddelenie pozemkov parc. KN – C č. 149/1,4,5,6,7 v k. ú. Peklina</w:t>
      </w:r>
    </w:p>
    <w:p w:rsidR="0038449D" w:rsidRDefault="0038449D" w:rsidP="00EE6490">
      <w:pPr>
        <w:numPr>
          <w:ilvl w:val="0"/>
          <w:numId w:val="3"/>
        </w:numPr>
        <w:suppressAutoHyphens w:val="0"/>
        <w:ind w:left="709" w:hanging="709"/>
        <w:jc w:val="both"/>
      </w:pPr>
      <w:r>
        <w:lastRenderedPageBreak/>
        <w:t>Schválenie Zmluvy o spoločnom financovaní a o vzájomných právach a povinnostiach pri úprave štátnej cesty III/2090 – Severoslovenské vodárne a kanalizácie, a. s.</w:t>
      </w:r>
    </w:p>
    <w:p w:rsidR="0038449D" w:rsidRDefault="0038449D" w:rsidP="00EE6490">
      <w:pPr>
        <w:numPr>
          <w:ilvl w:val="0"/>
          <w:numId w:val="3"/>
        </w:numPr>
        <w:suppressAutoHyphens w:val="0"/>
        <w:ind w:left="0" w:hanging="11"/>
        <w:jc w:val="both"/>
      </w:pPr>
      <w:r w:rsidRPr="00AB4DCC">
        <w:t>Schválenie úväzku starostu obce na volebné obdobie</w:t>
      </w:r>
      <w:r>
        <w:t xml:space="preserve"> 2018 – 2022</w:t>
      </w:r>
    </w:p>
    <w:p w:rsidR="0038449D" w:rsidRDefault="0038449D" w:rsidP="00EE6490">
      <w:pPr>
        <w:numPr>
          <w:ilvl w:val="0"/>
          <w:numId w:val="3"/>
        </w:numPr>
        <w:suppressAutoHyphens w:val="0"/>
        <w:ind w:left="709" w:hanging="709"/>
        <w:jc w:val="both"/>
      </w:pPr>
      <w:r>
        <w:t>Schválenie počtu poslancov Obecného zastupiteľstva obce Dolný Hričov a volebných obvodov</w:t>
      </w:r>
      <w:r w:rsidRPr="00C90A4F">
        <w:t xml:space="preserve"> </w:t>
      </w:r>
      <w:r w:rsidRPr="00AB4DCC">
        <w:t>na volebné obdobie</w:t>
      </w:r>
      <w:r>
        <w:t xml:space="preserve"> 2018 – 2022</w:t>
      </w:r>
    </w:p>
    <w:p w:rsidR="0038449D" w:rsidRDefault="0038449D" w:rsidP="00EE6490">
      <w:pPr>
        <w:numPr>
          <w:ilvl w:val="0"/>
          <w:numId w:val="3"/>
        </w:numPr>
        <w:suppressAutoHyphens w:val="0"/>
        <w:ind w:left="709" w:hanging="709"/>
        <w:jc w:val="both"/>
      </w:pPr>
      <w:r>
        <w:t>Žiadosť o predaj obecných pozemkov – parc. KN-C č. 1232/31, 1258/5 v k. ú. Dolný Hričov – Ing. Jozef Vršanský</w:t>
      </w:r>
    </w:p>
    <w:p w:rsidR="0038449D" w:rsidRDefault="0038449D" w:rsidP="00EE6490">
      <w:pPr>
        <w:numPr>
          <w:ilvl w:val="0"/>
          <w:numId w:val="3"/>
        </w:numPr>
        <w:suppressAutoHyphens w:val="0"/>
        <w:ind w:left="709" w:hanging="709"/>
        <w:jc w:val="both"/>
      </w:pPr>
      <w:r>
        <w:t>Žiadosť o zmenu termínu prenájmu Športového areálu v Dolnom Hričove na termín 07. 09. 2018 – 09. 09. 2018 – SiriuS-STAR, o. z.</w:t>
      </w:r>
    </w:p>
    <w:p w:rsidR="0038449D" w:rsidRDefault="0038449D" w:rsidP="00EE6490">
      <w:pPr>
        <w:numPr>
          <w:ilvl w:val="0"/>
          <w:numId w:val="3"/>
        </w:numPr>
        <w:suppressAutoHyphens w:val="0"/>
        <w:ind w:left="0" w:hanging="11"/>
        <w:jc w:val="both"/>
      </w:pPr>
      <w:r>
        <w:t>Informácie starostu obce</w:t>
      </w:r>
    </w:p>
    <w:p w:rsidR="0038449D" w:rsidRDefault="0038449D" w:rsidP="00EE6490">
      <w:pPr>
        <w:numPr>
          <w:ilvl w:val="0"/>
          <w:numId w:val="3"/>
        </w:numPr>
        <w:suppressAutoHyphens w:val="0"/>
        <w:ind w:left="0" w:hanging="11"/>
        <w:jc w:val="both"/>
      </w:pPr>
      <w:r>
        <w:t>Informácie zástupcu starostu, hlavného kontrolóra, poslancov a predsedov komisií</w:t>
      </w:r>
    </w:p>
    <w:p w:rsidR="0038449D" w:rsidRDefault="0038449D" w:rsidP="00EE6490">
      <w:pPr>
        <w:numPr>
          <w:ilvl w:val="0"/>
          <w:numId w:val="3"/>
        </w:numPr>
        <w:suppressAutoHyphens w:val="0"/>
        <w:ind w:left="0" w:hanging="11"/>
        <w:jc w:val="both"/>
      </w:pPr>
      <w:r>
        <w:t>Diskusia</w:t>
      </w:r>
    </w:p>
    <w:p w:rsidR="0038449D" w:rsidRDefault="0038449D" w:rsidP="00EE6490">
      <w:pPr>
        <w:numPr>
          <w:ilvl w:val="0"/>
          <w:numId w:val="3"/>
        </w:numPr>
        <w:suppressAutoHyphens w:val="0"/>
        <w:ind w:left="0" w:hanging="11"/>
        <w:jc w:val="both"/>
      </w:pPr>
      <w:r>
        <w:t>Rekapitulácia prijatých uznesení</w:t>
      </w:r>
    </w:p>
    <w:p w:rsidR="0038449D" w:rsidRDefault="0038449D" w:rsidP="00EE6490">
      <w:pPr>
        <w:numPr>
          <w:ilvl w:val="0"/>
          <w:numId w:val="3"/>
        </w:numPr>
        <w:suppressAutoHyphens w:val="0"/>
        <w:ind w:left="0" w:hanging="11"/>
        <w:jc w:val="both"/>
      </w:pPr>
      <w:r>
        <w:t xml:space="preserve">Záver                    </w:t>
      </w:r>
    </w:p>
    <w:p w:rsidR="003824A9" w:rsidRDefault="003824A9" w:rsidP="00E64630">
      <w:pPr>
        <w:suppressAutoHyphens w:val="0"/>
        <w:ind w:left="720"/>
        <w:jc w:val="both"/>
      </w:pPr>
    </w:p>
    <w:p w:rsidR="003824A9" w:rsidRPr="00255650" w:rsidRDefault="003824A9" w:rsidP="00E64630">
      <w:pPr>
        <w:suppressAutoHyphens w:val="0"/>
        <w:ind w:left="720"/>
        <w:jc w:val="both"/>
      </w:pPr>
    </w:p>
    <w:p w:rsidR="0038449D" w:rsidRPr="00A2321B" w:rsidRDefault="0038449D" w:rsidP="0038449D">
      <w:pPr>
        <w:pStyle w:val="Zkladntext"/>
        <w:shd w:val="clear" w:color="auto" w:fill="DAEEF3"/>
        <w:rPr>
          <w:b/>
        </w:rPr>
      </w:pPr>
      <w:r>
        <w:rPr>
          <w:b/>
        </w:rPr>
        <w:t>Uznesenie č. 88/2018</w:t>
      </w:r>
    </w:p>
    <w:p w:rsidR="0038449D" w:rsidRPr="0053677D" w:rsidRDefault="0038449D" w:rsidP="0038449D">
      <w:pPr>
        <w:pStyle w:val="Zkladntext"/>
        <w:rPr>
          <w:i/>
        </w:rPr>
      </w:pPr>
      <w:r w:rsidRPr="0053677D">
        <w:rPr>
          <w:i/>
        </w:rPr>
        <w:t xml:space="preserve">Obecné zastupiteľstvo v Dolnom Hričove </w:t>
      </w:r>
    </w:p>
    <w:p w:rsidR="0038449D" w:rsidRPr="00AA3971" w:rsidRDefault="0038449D" w:rsidP="0038449D">
      <w:pPr>
        <w:pStyle w:val="Zkladntext"/>
        <w:rPr>
          <w:i/>
          <w:u w:val="single"/>
        </w:rPr>
      </w:pPr>
      <w:r w:rsidRPr="00AA3971">
        <w:rPr>
          <w:i/>
          <w:u w:val="single"/>
        </w:rPr>
        <w:t xml:space="preserve">schvaľuje: </w:t>
      </w:r>
    </w:p>
    <w:p w:rsidR="0038449D" w:rsidRPr="00C84026" w:rsidRDefault="0038449D" w:rsidP="0038449D">
      <w:pPr>
        <w:pStyle w:val="Zkladntext"/>
        <w:rPr>
          <w:i/>
        </w:rPr>
      </w:pPr>
      <w:r>
        <w:rPr>
          <w:i/>
        </w:rPr>
        <w:t>program zasadnutia o</w:t>
      </w:r>
      <w:r w:rsidRPr="00C84026">
        <w:rPr>
          <w:i/>
        </w:rPr>
        <w:t>becného zastupiteľstva.</w:t>
      </w:r>
    </w:p>
    <w:p w:rsidR="0038449D" w:rsidRPr="00110DDA" w:rsidRDefault="0038449D" w:rsidP="0038449D">
      <w:pPr>
        <w:pStyle w:val="Zkladntext"/>
      </w:pPr>
    </w:p>
    <w:tbl>
      <w:tblPr>
        <w:tblW w:w="9606" w:type="dxa"/>
        <w:tblLook w:val="00A0"/>
      </w:tblPr>
      <w:tblGrid>
        <w:gridCol w:w="3369"/>
        <w:gridCol w:w="6237"/>
      </w:tblGrid>
      <w:tr w:rsidR="0038449D" w:rsidRPr="00AA3971" w:rsidTr="00ED2B04">
        <w:tc>
          <w:tcPr>
            <w:tcW w:w="3369" w:type="dxa"/>
          </w:tcPr>
          <w:p w:rsidR="0038449D" w:rsidRPr="00AA3971" w:rsidRDefault="0038449D" w:rsidP="00ED2B04">
            <w:pPr>
              <w:suppressAutoHyphens w:val="0"/>
              <w:rPr>
                <w:lang w:eastAsia="sk-SK"/>
              </w:rPr>
            </w:pPr>
            <w:r w:rsidRPr="00AA3971">
              <w:rPr>
                <w:lang w:eastAsia="sk-SK"/>
              </w:rPr>
              <w:t>Prítomní poslanci (menovite):</w:t>
            </w:r>
          </w:p>
        </w:tc>
        <w:tc>
          <w:tcPr>
            <w:tcW w:w="6237" w:type="dxa"/>
          </w:tcPr>
          <w:p w:rsidR="0038449D" w:rsidRPr="00AA3971" w:rsidRDefault="0038449D" w:rsidP="00ED2B04">
            <w:pPr>
              <w:suppressAutoHyphens w:val="0"/>
              <w:jc w:val="both"/>
              <w:rPr>
                <w:lang w:eastAsia="sk-SK"/>
              </w:rPr>
            </w:pPr>
            <w:r>
              <w:t>6</w:t>
            </w:r>
            <w:r w:rsidRPr="00AA3971">
              <w:t xml:space="preserve"> poslancov –</w:t>
            </w:r>
            <w:r>
              <w:t xml:space="preserve"> Pavol Ballay, Ján Hrazdíra, Marián Medzihorský, Bibiána Odváhová, Marta Rašovcová, Ing. Jozef Vršanský</w:t>
            </w:r>
          </w:p>
        </w:tc>
      </w:tr>
      <w:tr w:rsidR="0038449D" w:rsidRPr="00AA3971" w:rsidTr="00ED2B04">
        <w:tc>
          <w:tcPr>
            <w:tcW w:w="3369" w:type="dxa"/>
          </w:tcPr>
          <w:p w:rsidR="0038449D" w:rsidRPr="00AA3971" w:rsidRDefault="0038449D" w:rsidP="00ED2B04">
            <w:pPr>
              <w:suppressAutoHyphens w:val="0"/>
              <w:rPr>
                <w:lang w:eastAsia="sk-SK"/>
              </w:rPr>
            </w:pPr>
            <w:r w:rsidRPr="00AA3971">
              <w:rPr>
                <w:lang w:eastAsia="sk-SK"/>
              </w:rPr>
              <w:t>Ospravedlnení poslanci (menovite):</w:t>
            </w:r>
          </w:p>
        </w:tc>
        <w:tc>
          <w:tcPr>
            <w:tcW w:w="6237" w:type="dxa"/>
          </w:tcPr>
          <w:p w:rsidR="0038449D" w:rsidRPr="00AA3971" w:rsidRDefault="0038449D" w:rsidP="00ED2B04">
            <w:pPr>
              <w:suppressAutoHyphens w:val="0"/>
              <w:jc w:val="both"/>
              <w:rPr>
                <w:lang w:eastAsia="sk-SK"/>
              </w:rPr>
            </w:pPr>
            <w:r>
              <w:rPr>
                <w:lang w:eastAsia="sk-SK"/>
              </w:rPr>
              <w:t>3 poslanci</w:t>
            </w:r>
            <w:r w:rsidRPr="00AA3971">
              <w:rPr>
                <w:lang w:eastAsia="sk-SK"/>
              </w:rPr>
              <w:t xml:space="preserve"> </w:t>
            </w:r>
            <w:r>
              <w:rPr>
                <w:lang w:eastAsia="sk-SK"/>
              </w:rPr>
              <w:t>–</w:t>
            </w:r>
            <w:r w:rsidRPr="00AA3971">
              <w:rPr>
                <w:lang w:eastAsia="sk-SK"/>
              </w:rPr>
              <w:t xml:space="preserve"> </w:t>
            </w:r>
            <w:r>
              <w:rPr>
                <w:lang w:eastAsia="sk-SK"/>
              </w:rPr>
              <w:t>Ing. Michal Ballay, PhD., prof. Dr. Ing. Martin Decký, Štefan Hôrečný</w:t>
            </w:r>
          </w:p>
        </w:tc>
      </w:tr>
      <w:tr w:rsidR="0038449D" w:rsidRPr="00AA3971" w:rsidTr="00ED2B04">
        <w:tc>
          <w:tcPr>
            <w:tcW w:w="3369" w:type="dxa"/>
          </w:tcPr>
          <w:p w:rsidR="0038449D" w:rsidRPr="00AA3971" w:rsidRDefault="0038449D" w:rsidP="00ED2B04">
            <w:pPr>
              <w:suppressAutoHyphens w:val="0"/>
              <w:rPr>
                <w:lang w:eastAsia="sk-SK"/>
              </w:rPr>
            </w:pPr>
            <w:r w:rsidRPr="00AA3971">
              <w:rPr>
                <w:lang w:eastAsia="sk-SK"/>
              </w:rPr>
              <w:t>Hlasovali za (menovite):</w:t>
            </w:r>
          </w:p>
        </w:tc>
        <w:tc>
          <w:tcPr>
            <w:tcW w:w="6237" w:type="dxa"/>
          </w:tcPr>
          <w:p w:rsidR="0038449D" w:rsidRPr="00AA3971" w:rsidRDefault="0038449D" w:rsidP="00ED2B04">
            <w:pPr>
              <w:suppressAutoHyphens w:val="0"/>
              <w:jc w:val="both"/>
              <w:rPr>
                <w:lang w:eastAsia="sk-SK"/>
              </w:rPr>
            </w:pPr>
            <w:r>
              <w:t>6</w:t>
            </w:r>
            <w:r w:rsidRPr="00AA3971">
              <w:t xml:space="preserve"> poslancov –</w:t>
            </w:r>
            <w:r>
              <w:t xml:space="preserve"> Pavol Ballay, Ján Hrazdíra, Marián Medzihorský, Bibiána Odváhová, Marta Rašovcová, Ing. Jozef Vršanský</w:t>
            </w:r>
          </w:p>
        </w:tc>
      </w:tr>
      <w:tr w:rsidR="0038449D" w:rsidRPr="00AA3971" w:rsidTr="00ED2B04">
        <w:tc>
          <w:tcPr>
            <w:tcW w:w="3369" w:type="dxa"/>
          </w:tcPr>
          <w:p w:rsidR="0038449D" w:rsidRPr="00AA3971" w:rsidRDefault="0038449D" w:rsidP="00ED2B04">
            <w:pPr>
              <w:suppressAutoHyphens w:val="0"/>
              <w:rPr>
                <w:lang w:eastAsia="sk-SK"/>
              </w:rPr>
            </w:pPr>
            <w:r w:rsidRPr="00AA3971">
              <w:rPr>
                <w:lang w:eastAsia="sk-SK"/>
              </w:rPr>
              <w:t xml:space="preserve">                proti (menovite):</w:t>
            </w:r>
          </w:p>
        </w:tc>
        <w:tc>
          <w:tcPr>
            <w:tcW w:w="6237" w:type="dxa"/>
          </w:tcPr>
          <w:p w:rsidR="0038449D" w:rsidRPr="00AA3971" w:rsidRDefault="0038449D" w:rsidP="00ED2B04">
            <w:pPr>
              <w:suppressAutoHyphens w:val="0"/>
              <w:jc w:val="both"/>
              <w:rPr>
                <w:lang w:eastAsia="sk-SK"/>
              </w:rPr>
            </w:pPr>
            <w:r w:rsidRPr="00AA3971">
              <w:rPr>
                <w:lang w:eastAsia="sk-SK"/>
              </w:rPr>
              <w:t>0 poslancov</w:t>
            </w:r>
          </w:p>
        </w:tc>
      </w:tr>
      <w:tr w:rsidR="0038449D" w:rsidRPr="00AA3971" w:rsidTr="00ED2B04">
        <w:tc>
          <w:tcPr>
            <w:tcW w:w="3369" w:type="dxa"/>
          </w:tcPr>
          <w:p w:rsidR="0038449D" w:rsidRPr="00AA3971" w:rsidRDefault="0038449D" w:rsidP="00ED2B04">
            <w:pPr>
              <w:tabs>
                <w:tab w:val="left" w:pos="851"/>
              </w:tabs>
              <w:suppressAutoHyphens w:val="0"/>
              <w:rPr>
                <w:lang w:eastAsia="sk-SK"/>
              </w:rPr>
            </w:pPr>
            <w:r w:rsidRPr="00AA3971">
              <w:rPr>
                <w:lang w:eastAsia="sk-SK"/>
              </w:rPr>
              <w:t xml:space="preserve">                zdržali sa (menovite):</w:t>
            </w:r>
          </w:p>
        </w:tc>
        <w:tc>
          <w:tcPr>
            <w:tcW w:w="6237" w:type="dxa"/>
          </w:tcPr>
          <w:p w:rsidR="0038449D" w:rsidRPr="00AA3971" w:rsidRDefault="0038449D" w:rsidP="00ED2B04">
            <w:pPr>
              <w:suppressAutoHyphens w:val="0"/>
              <w:jc w:val="both"/>
              <w:rPr>
                <w:lang w:eastAsia="sk-SK"/>
              </w:rPr>
            </w:pPr>
            <w:r w:rsidRPr="00AA3971">
              <w:rPr>
                <w:lang w:eastAsia="sk-SK"/>
              </w:rPr>
              <w:t xml:space="preserve">0 poslancov </w:t>
            </w:r>
          </w:p>
        </w:tc>
      </w:tr>
    </w:tbl>
    <w:p w:rsidR="003824A9" w:rsidRDefault="003824A9" w:rsidP="00284E8E">
      <w:pPr>
        <w:pStyle w:val="Zkladntext"/>
      </w:pPr>
    </w:p>
    <w:p w:rsidR="001367F0" w:rsidRPr="00255650" w:rsidRDefault="001367F0" w:rsidP="00284E8E">
      <w:pPr>
        <w:pStyle w:val="Zkladntext"/>
      </w:pPr>
    </w:p>
    <w:p w:rsidR="003824A9" w:rsidRPr="00255650" w:rsidRDefault="003824A9" w:rsidP="00284E8E">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2: </w:t>
      </w:r>
    </w:p>
    <w:p w:rsidR="003824A9" w:rsidRDefault="003824A9" w:rsidP="00284E8E">
      <w:pPr>
        <w:rPr>
          <w:b/>
          <w:u w:val="single"/>
        </w:rPr>
      </w:pPr>
      <w:r w:rsidRPr="00255650">
        <w:rPr>
          <w:b/>
          <w:u w:val="single"/>
        </w:rPr>
        <w:t>Určenie zapisovateľa a overovateľov zápisu</w:t>
      </w:r>
    </w:p>
    <w:p w:rsidR="008C12B6" w:rsidRPr="00255650" w:rsidRDefault="008C12B6" w:rsidP="00284E8E">
      <w:pPr>
        <w:rPr>
          <w:b/>
          <w:u w:val="single"/>
        </w:rPr>
      </w:pPr>
    </w:p>
    <w:p w:rsidR="003824A9" w:rsidRPr="000F781B" w:rsidRDefault="003824A9" w:rsidP="00A352F8">
      <w:pPr>
        <w:pStyle w:val="Zkladntext"/>
        <w:ind w:firstLine="708"/>
      </w:pPr>
      <w:r w:rsidRPr="000F781B">
        <w:t xml:space="preserve">Za zapisovateľku určil starosta obce, Ing. Peter Zelník, pracovníčku obecného úradu               Ing. Simonu Smolkovú, za overovateľov poslancov OZ  </w:t>
      </w:r>
      <w:r w:rsidR="0038449D">
        <w:t>p. Jána Hrazdíru a p. Bibiánu Odváhovú.</w:t>
      </w:r>
    </w:p>
    <w:p w:rsidR="003824A9" w:rsidRPr="00255650" w:rsidRDefault="003824A9" w:rsidP="0007377C">
      <w:pPr>
        <w:pStyle w:val="Zkladntext"/>
      </w:pPr>
    </w:p>
    <w:p w:rsidR="0038449D" w:rsidRPr="00A2321B" w:rsidRDefault="0038449D" w:rsidP="0038449D">
      <w:pPr>
        <w:pStyle w:val="Zkladntext"/>
        <w:shd w:val="clear" w:color="auto" w:fill="DAEEF3"/>
        <w:rPr>
          <w:b/>
        </w:rPr>
      </w:pPr>
      <w:r>
        <w:rPr>
          <w:b/>
        </w:rPr>
        <w:t>Uznesenie č. 89/2018</w:t>
      </w:r>
    </w:p>
    <w:p w:rsidR="0038449D" w:rsidRPr="0053677D" w:rsidRDefault="0038449D" w:rsidP="0038449D">
      <w:pPr>
        <w:pStyle w:val="Zkladntext"/>
        <w:rPr>
          <w:i/>
        </w:rPr>
      </w:pPr>
      <w:r w:rsidRPr="0053677D">
        <w:rPr>
          <w:i/>
        </w:rPr>
        <w:t xml:space="preserve">Obecné zastupiteľstvo v Dolnom Hričove </w:t>
      </w:r>
    </w:p>
    <w:p w:rsidR="0038449D" w:rsidRPr="00AA3971" w:rsidRDefault="0038449D" w:rsidP="0038449D">
      <w:pPr>
        <w:pStyle w:val="Zkladntext"/>
        <w:rPr>
          <w:i/>
          <w:u w:val="single"/>
        </w:rPr>
      </w:pPr>
      <w:r w:rsidRPr="00AA3971">
        <w:rPr>
          <w:i/>
          <w:u w:val="single"/>
        </w:rPr>
        <w:t xml:space="preserve">schvaľuje: </w:t>
      </w:r>
    </w:p>
    <w:p w:rsidR="0038449D" w:rsidRPr="00EE6490" w:rsidRDefault="0038449D" w:rsidP="00EE6490">
      <w:pPr>
        <w:pStyle w:val="Zkladntext"/>
        <w:rPr>
          <w:i/>
        </w:rPr>
      </w:pPr>
      <w:r w:rsidRPr="0053677D">
        <w:rPr>
          <w:i/>
        </w:rPr>
        <w:t xml:space="preserve">zapisovateľku Ing. Simonu Smolkovú a overovateľov zápisnice poslancov obecného zastupiteľstva     </w:t>
      </w:r>
      <w:r>
        <w:rPr>
          <w:i/>
        </w:rPr>
        <w:t>p. Jána Hrazdíru a p. Bibiánu Odváhovú</w:t>
      </w:r>
      <w:r w:rsidRPr="0053677D">
        <w:rPr>
          <w:i/>
        </w:rPr>
        <w:t>.</w:t>
      </w:r>
      <w:r>
        <w:tab/>
      </w:r>
    </w:p>
    <w:tbl>
      <w:tblPr>
        <w:tblW w:w="10574" w:type="dxa"/>
        <w:tblLook w:val="00A0"/>
      </w:tblPr>
      <w:tblGrid>
        <w:gridCol w:w="10352"/>
        <w:gridCol w:w="222"/>
      </w:tblGrid>
      <w:tr w:rsidR="0038449D" w:rsidRPr="00AA3971" w:rsidTr="00ED2B04">
        <w:trPr>
          <w:trHeight w:val="2824"/>
        </w:trPr>
        <w:tc>
          <w:tcPr>
            <w:tcW w:w="10352" w:type="dxa"/>
          </w:tcPr>
          <w:tbl>
            <w:tblPr>
              <w:tblW w:w="9606" w:type="dxa"/>
              <w:tblLook w:val="00A0"/>
            </w:tblPr>
            <w:tblGrid>
              <w:gridCol w:w="3369"/>
              <w:gridCol w:w="6237"/>
            </w:tblGrid>
            <w:tr w:rsidR="0038449D" w:rsidRPr="00AA3971" w:rsidTr="00ED2B04">
              <w:tc>
                <w:tcPr>
                  <w:tcW w:w="3369" w:type="dxa"/>
                </w:tcPr>
                <w:p w:rsidR="0038449D" w:rsidRPr="00AA3971" w:rsidRDefault="0038449D" w:rsidP="00ED2B04">
                  <w:pPr>
                    <w:suppressAutoHyphens w:val="0"/>
                    <w:rPr>
                      <w:lang w:eastAsia="sk-SK"/>
                    </w:rPr>
                  </w:pPr>
                  <w:r w:rsidRPr="00AA3971">
                    <w:rPr>
                      <w:lang w:eastAsia="sk-SK"/>
                    </w:rPr>
                    <w:lastRenderedPageBreak/>
                    <w:t>Prítomní poslanci (menovite):</w:t>
                  </w:r>
                </w:p>
              </w:tc>
              <w:tc>
                <w:tcPr>
                  <w:tcW w:w="6237" w:type="dxa"/>
                </w:tcPr>
                <w:p w:rsidR="0038449D" w:rsidRPr="00AA3971" w:rsidRDefault="0038449D" w:rsidP="00ED2B04">
                  <w:pPr>
                    <w:suppressAutoHyphens w:val="0"/>
                    <w:jc w:val="both"/>
                    <w:rPr>
                      <w:lang w:eastAsia="sk-SK"/>
                    </w:rPr>
                  </w:pPr>
                  <w:r>
                    <w:t>6</w:t>
                  </w:r>
                  <w:r w:rsidRPr="00AA3971">
                    <w:t xml:space="preserve"> poslancov –</w:t>
                  </w:r>
                  <w:r>
                    <w:t xml:space="preserve"> Pavol Ballay, Ján Hrazdíra, Marián Medzihorský, Bibiána Odváhová, Marta Rašovcová, Ing. Jozef Vršanský</w:t>
                  </w:r>
                </w:p>
              </w:tc>
            </w:tr>
            <w:tr w:rsidR="0038449D" w:rsidRPr="00AA3971" w:rsidTr="00ED2B04">
              <w:tc>
                <w:tcPr>
                  <w:tcW w:w="3369" w:type="dxa"/>
                </w:tcPr>
                <w:p w:rsidR="0038449D" w:rsidRPr="00AA3971" w:rsidRDefault="0038449D" w:rsidP="00ED2B04">
                  <w:pPr>
                    <w:suppressAutoHyphens w:val="0"/>
                    <w:rPr>
                      <w:lang w:eastAsia="sk-SK"/>
                    </w:rPr>
                  </w:pPr>
                  <w:r w:rsidRPr="00AA3971">
                    <w:rPr>
                      <w:lang w:eastAsia="sk-SK"/>
                    </w:rPr>
                    <w:t>Ospravedlnení poslanci (menovite):</w:t>
                  </w:r>
                </w:p>
              </w:tc>
              <w:tc>
                <w:tcPr>
                  <w:tcW w:w="6237" w:type="dxa"/>
                </w:tcPr>
                <w:p w:rsidR="0038449D" w:rsidRPr="00AA3971" w:rsidRDefault="0038449D" w:rsidP="00ED2B04">
                  <w:pPr>
                    <w:suppressAutoHyphens w:val="0"/>
                    <w:jc w:val="both"/>
                    <w:rPr>
                      <w:lang w:eastAsia="sk-SK"/>
                    </w:rPr>
                  </w:pPr>
                  <w:r>
                    <w:rPr>
                      <w:lang w:eastAsia="sk-SK"/>
                    </w:rPr>
                    <w:t>3 poslanci</w:t>
                  </w:r>
                  <w:r w:rsidRPr="00AA3971">
                    <w:rPr>
                      <w:lang w:eastAsia="sk-SK"/>
                    </w:rPr>
                    <w:t xml:space="preserve"> </w:t>
                  </w:r>
                  <w:r>
                    <w:rPr>
                      <w:lang w:eastAsia="sk-SK"/>
                    </w:rPr>
                    <w:t>–</w:t>
                  </w:r>
                  <w:r w:rsidRPr="00AA3971">
                    <w:rPr>
                      <w:lang w:eastAsia="sk-SK"/>
                    </w:rPr>
                    <w:t xml:space="preserve"> </w:t>
                  </w:r>
                  <w:r>
                    <w:rPr>
                      <w:lang w:eastAsia="sk-SK"/>
                    </w:rPr>
                    <w:t>Ing. Michal Ballay, PhD., prof. Dr. Ing. Martin Decký, Štefan Hôrečný</w:t>
                  </w:r>
                </w:p>
              </w:tc>
            </w:tr>
            <w:tr w:rsidR="0038449D" w:rsidRPr="00AA3971" w:rsidTr="00ED2B04">
              <w:tc>
                <w:tcPr>
                  <w:tcW w:w="3369" w:type="dxa"/>
                </w:tcPr>
                <w:p w:rsidR="0038449D" w:rsidRPr="00AA3971" w:rsidRDefault="0038449D" w:rsidP="00ED2B04">
                  <w:pPr>
                    <w:suppressAutoHyphens w:val="0"/>
                    <w:rPr>
                      <w:lang w:eastAsia="sk-SK"/>
                    </w:rPr>
                  </w:pPr>
                  <w:r w:rsidRPr="00AA3971">
                    <w:rPr>
                      <w:lang w:eastAsia="sk-SK"/>
                    </w:rPr>
                    <w:t>Hlasovali za (menovite):</w:t>
                  </w:r>
                </w:p>
              </w:tc>
              <w:tc>
                <w:tcPr>
                  <w:tcW w:w="6237" w:type="dxa"/>
                </w:tcPr>
                <w:p w:rsidR="0038449D" w:rsidRPr="00AA3971" w:rsidRDefault="0038449D" w:rsidP="00ED2B04">
                  <w:pPr>
                    <w:suppressAutoHyphens w:val="0"/>
                    <w:jc w:val="both"/>
                    <w:rPr>
                      <w:lang w:eastAsia="sk-SK"/>
                    </w:rPr>
                  </w:pPr>
                  <w:r>
                    <w:t>6</w:t>
                  </w:r>
                  <w:r w:rsidRPr="00AA3971">
                    <w:t xml:space="preserve"> poslancov –</w:t>
                  </w:r>
                  <w:r>
                    <w:t xml:space="preserve"> Pavol Ballay, Ján Hrazdíra, Marián Medzihorský, Bibiána Odváhová, Marta Rašovcová, Ing. Jozef Vršanský</w:t>
                  </w:r>
                </w:p>
              </w:tc>
            </w:tr>
            <w:tr w:rsidR="0038449D" w:rsidRPr="00AA3971" w:rsidTr="00ED2B04">
              <w:tc>
                <w:tcPr>
                  <w:tcW w:w="3369" w:type="dxa"/>
                </w:tcPr>
                <w:p w:rsidR="0038449D" w:rsidRPr="00AA3971" w:rsidRDefault="0038449D" w:rsidP="00ED2B04">
                  <w:pPr>
                    <w:suppressAutoHyphens w:val="0"/>
                    <w:rPr>
                      <w:lang w:eastAsia="sk-SK"/>
                    </w:rPr>
                  </w:pPr>
                  <w:r w:rsidRPr="00AA3971">
                    <w:rPr>
                      <w:lang w:eastAsia="sk-SK"/>
                    </w:rPr>
                    <w:t xml:space="preserve">                proti (menovite):</w:t>
                  </w:r>
                </w:p>
              </w:tc>
              <w:tc>
                <w:tcPr>
                  <w:tcW w:w="6237" w:type="dxa"/>
                </w:tcPr>
                <w:p w:rsidR="0038449D" w:rsidRPr="00AA3971" w:rsidRDefault="0038449D" w:rsidP="00ED2B04">
                  <w:pPr>
                    <w:suppressAutoHyphens w:val="0"/>
                    <w:jc w:val="both"/>
                    <w:rPr>
                      <w:lang w:eastAsia="sk-SK"/>
                    </w:rPr>
                  </w:pPr>
                  <w:r w:rsidRPr="00AA3971">
                    <w:rPr>
                      <w:lang w:eastAsia="sk-SK"/>
                    </w:rPr>
                    <w:t>0 poslancov</w:t>
                  </w:r>
                </w:p>
              </w:tc>
            </w:tr>
            <w:tr w:rsidR="0038449D" w:rsidRPr="00AA3971" w:rsidTr="00ED2B04">
              <w:tc>
                <w:tcPr>
                  <w:tcW w:w="3369" w:type="dxa"/>
                </w:tcPr>
                <w:p w:rsidR="0038449D" w:rsidRPr="00AA3971" w:rsidRDefault="0038449D" w:rsidP="00ED2B04">
                  <w:pPr>
                    <w:tabs>
                      <w:tab w:val="left" w:pos="851"/>
                    </w:tabs>
                    <w:suppressAutoHyphens w:val="0"/>
                    <w:rPr>
                      <w:lang w:eastAsia="sk-SK"/>
                    </w:rPr>
                  </w:pPr>
                  <w:r w:rsidRPr="00AA3971">
                    <w:rPr>
                      <w:lang w:eastAsia="sk-SK"/>
                    </w:rPr>
                    <w:t xml:space="preserve">                zdržali sa (menovite):</w:t>
                  </w:r>
                </w:p>
              </w:tc>
              <w:tc>
                <w:tcPr>
                  <w:tcW w:w="6237" w:type="dxa"/>
                </w:tcPr>
                <w:p w:rsidR="0038449D" w:rsidRPr="00AA3971" w:rsidRDefault="0038449D" w:rsidP="00ED2B04">
                  <w:pPr>
                    <w:suppressAutoHyphens w:val="0"/>
                    <w:jc w:val="both"/>
                    <w:rPr>
                      <w:lang w:eastAsia="sk-SK"/>
                    </w:rPr>
                  </w:pPr>
                  <w:r w:rsidRPr="00AA3971">
                    <w:rPr>
                      <w:lang w:eastAsia="sk-SK"/>
                    </w:rPr>
                    <w:t xml:space="preserve">0 poslancov </w:t>
                  </w:r>
                </w:p>
              </w:tc>
            </w:tr>
          </w:tbl>
          <w:p w:rsidR="0038449D" w:rsidRPr="00AA3971" w:rsidRDefault="0038449D" w:rsidP="00ED2B04">
            <w:pPr>
              <w:suppressAutoHyphens w:val="0"/>
              <w:jc w:val="both"/>
              <w:rPr>
                <w:lang w:eastAsia="sk-SK"/>
              </w:rPr>
            </w:pPr>
          </w:p>
        </w:tc>
        <w:tc>
          <w:tcPr>
            <w:tcW w:w="222" w:type="dxa"/>
          </w:tcPr>
          <w:p w:rsidR="0038449D" w:rsidRPr="00AA3971" w:rsidRDefault="0038449D" w:rsidP="00ED2B04">
            <w:pPr>
              <w:suppressAutoHyphens w:val="0"/>
              <w:jc w:val="both"/>
              <w:rPr>
                <w:lang w:eastAsia="sk-SK"/>
              </w:rPr>
            </w:pPr>
          </w:p>
        </w:tc>
      </w:tr>
    </w:tbl>
    <w:p w:rsidR="003824A9" w:rsidRDefault="003824A9" w:rsidP="00AB56A8">
      <w:pPr>
        <w:pStyle w:val="Zkladntext"/>
      </w:pPr>
    </w:p>
    <w:p w:rsidR="003824A9" w:rsidRPr="00255650" w:rsidRDefault="003824A9" w:rsidP="00AB56A8">
      <w:pPr>
        <w:pStyle w:val="Zkladntext"/>
      </w:pPr>
    </w:p>
    <w:p w:rsidR="003824A9" w:rsidRPr="00255650" w:rsidRDefault="003824A9" w:rsidP="00AB56A8">
      <w:pPr>
        <w:pStyle w:val="Zkladntext"/>
        <w:rPr>
          <w:b/>
        </w:rPr>
      </w:pPr>
      <w:r w:rsidRPr="00255650">
        <w:rPr>
          <w:b/>
        </w:rPr>
        <w:t xml:space="preserve">K bodu 3: </w:t>
      </w:r>
    </w:p>
    <w:p w:rsidR="003824A9" w:rsidRDefault="003824A9" w:rsidP="00535F9B">
      <w:pPr>
        <w:pStyle w:val="Normlnywebov"/>
        <w:shd w:val="clear" w:color="auto" w:fill="FFFFFF"/>
        <w:suppressAutoHyphens w:val="0"/>
        <w:spacing w:before="0" w:after="0"/>
        <w:jc w:val="both"/>
        <w:rPr>
          <w:b/>
          <w:u w:val="single"/>
        </w:rPr>
      </w:pPr>
      <w:r w:rsidRPr="00255650">
        <w:rPr>
          <w:b/>
          <w:u w:val="single"/>
        </w:rPr>
        <w:t xml:space="preserve">Schválenie </w:t>
      </w:r>
      <w:r w:rsidR="0038449D">
        <w:rPr>
          <w:b/>
          <w:u w:val="single"/>
        </w:rPr>
        <w:t>zápisnice z predchádzajúceho zasadnutia</w:t>
      </w:r>
    </w:p>
    <w:p w:rsidR="008C12B6" w:rsidRPr="00255650" w:rsidRDefault="008C12B6" w:rsidP="00535F9B">
      <w:pPr>
        <w:pStyle w:val="Normlnywebov"/>
        <w:shd w:val="clear" w:color="auto" w:fill="FFFFFF"/>
        <w:suppressAutoHyphens w:val="0"/>
        <w:spacing w:before="0" w:after="0"/>
        <w:jc w:val="both"/>
        <w:rPr>
          <w:b/>
          <w:u w:val="single"/>
        </w:rPr>
      </w:pPr>
    </w:p>
    <w:p w:rsidR="003824A9" w:rsidRPr="00255650" w:rsidRDefault="003824A9" w:rsidP="00F12D5F">
      <w:pPr>
        <w:ind w:firstLine="708"/>
        <w:jc w:val="both"/>
      </w:pPr>
      <w:r w:rsidRPr="00255650">
        <w:t>Poslan</w:t>
      </w:r>
      <w:r w:rsidR="0038449D">
        <w:t>com obecného zastupiteľstva bola predložená zápisnica</w:t>
      </w:r>
      <w:r w:rsidRPr="00255650">
        <w:t xml:space="preserve"> č. </w:t>
      </w:r>
      <w:r w:rsidR="0038449D">
        <w:t>6</w:t>
      </w:r>
      <w:r>
        <w:t xml:space="preserve">/2018 zo dňa </w:t>
      </w:r>
      <w:r w:rsidR="0038449D">
        <w:t xml:space="preserve">13. júna 2018. </w:t>
      </w:r>
      <w:r w:rsidRPr="00255650">
        <w:t>K</w:t>
      </w:r>
      <w:r w:rsidR="0038449D">
        <w:t> zápisnici</w:t>
      </w:r>
      <w:r>
        <w:t xml:space="preserve"> z obecného zastupiteľstva neboli </w:t>
      </w:r>
      <w:r w:rsidRPr="00255650">
        <w:t xml:space="preserve">z radov poslancov </w:t>
      </w:r>
      <w:r>
        <w:t>vz</w:t>
      </w:r>
      <w:r w:rsidRPr="00255650">
        <w:t>nesené žiadne pozmeňujúce a doplňujúce návrhy.</w:t>
      </w:r>
    </w:p>
    <w:p w:rsidR="003824A9" w:rsidRDefault="003824A9" w:rsidP="00164619"/>
    <w:p w:rsidR="003824A9" w:rsidRPr="00255650" w:rsidRDefault="003824A9" w:rsidP="00164619"/>
    <w:p w:rsidR="003824A9" w:rsidRPr="00255650" w:rsidRDefault="003824A9" w:rsidP="00EA7BB2">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4: </w:t>
      </w:r>
    </w:p>
    <w:p w:rsidR="003824A9" w:rsidRDefault="003824A9" w:rsidP="00535F9B">
      <w:pPr>
        <w:pStyle w:val="Normlnywebov"/>
        <w:shd w:val="clear" w:color="auto" w:fill="FFFFFF"/>
        <w:suppressAutoHyphens w:val="0"/>
        <w:spacing w:before="0" w:after="0"/>
        <w:jc w:val="both"/>
        <w:rPr>
          <w:b/>
          <w:u w:val="single"/>
        </w:rPr>
      </w:pPr>
      <w:r>
        <w:rPr>
          <w:b/>
          <w:u w:val="single"/>
        </w:rPr>
        <w:t>K</w:t>
      </w:r>
      <w:r w:rsidRPr="00255650">
        <w:rPr>
          <w:b/>
          <w:u w:val="single"/>
        </w:rPr>
        <w:t xml:space="preserve">ontrola plnenia </w:t>
      </w:r>
      <w:r>
        <w:rPr>
          <w:b/>
          <w:u w:val="single"/>
        </w:rPr>
        <w:t xml:space="preserve">prijatých </w:t>
      </w:r>
      <w:r w:rsidRPr="00255650">
        <w:rPr>
          <w:b/>
          <w:u w:val="single"/>
        </w:rPr>
        <w:t>uznesení</w:t>
      </w:r>
    </w:p>
    <w:p w:rsidR="008C12B6" w:rsidRPr="00255650" w:rsidRDefault="008C12B6" w:rsidP="00535F9B">
      <w:pPr>
        <w:pStyle w:val="Normlnywebov"/>
        <w:shd w:val="clear" w:color="auto" w:fill="FFFFFF"/>
        <w:suppressAutoHyphens w:val="0"/>
        <w:spacing w:before="0" w:after="0"/>
        <w:jc w:val="both"/>
        <w:rPr>
          <w:b/>
          <w:u w:val="single"/>
        </w:rPr>
      </w:pPr>
    </w:p>
    <w:p w:rsidR="003824A9" w:rsidRDefault="0038449D" w:rsidP="00A352F8">
      <w:pPr>
        <w:ind w:firstLine="708"/>
        <w:jc w:val="both"/>
      </w:pPr>
      <w:r>
        <w:t>Poslancom OZ bolo</w:t>
      </w:r>
      <w:r w:rsidR="003824A9">
        <w:t xml:space="preserve"> </w:t>
      </w:r>
      <w:r>
        <w:t>predložené písomné vyhotovenie</w:t>
      </w:r>
      <w:r w:rsidR="003824A9" w:rsidRPr="00255650">
        <w:t xml:space="preserve"> uznesení č. </w:t>
      </w:r>
      <w:r>
        <w:t>71 - 87</w:t>
      </w:r>
      <w:r w:rsidR="003824A9">
        <w:t>/2018</w:t>
      </w:r>
      <w:r w:rsidR="003824A9" w:rsidRPr="00255650">
        <w:t xml:space="preserve"> z verejného zasadnutia obecn</w:t>
      </w:r>
      <w:r w:rsidR="003824A9">
        <w:t xml:space="preserve">ého zastupiteľstva konaného dňa </w:t>
      </w:r>
      <w:r>
        <w:t xml:space="preserve">13. júna 2018. </w:t>
      </w:r>
      <w:r w:rsidR="003824A9" w:rsidRPr="00255650">
        <w:t>Z radov poslancov neboli prednesené  žiadne pozmeňujúce a doplňujúce návrhy.</w:t>
      </w:r>
    </w:p>
    <w:p w:rsidR="003824A9" w:rsidRDefault="003824A9" w:rsidP="0095315F">
      <w:pPr>
        <w:ind w:firstLine="708"/>
        <w:jc w:val="both"/>
        <w:rPr>
          <w:b/>
          <w:u w:val="single"/>
        </w:rPr>
      </w:pPr>
    </w:p>
    <w:p w:rsidR="001367F0" w:rsidRDefault="001367F0" w:rsidP="0095315F">
      <w:pPr>
        <w:ind w:firstLine="708"/>
        <w:jc w:val="both"/>
        <w:rPr>
          <w:b/>
          <w:u w:val="single"/>
        </w:rPr>
      </w:pPr>
    </w:p>
    <w:tbl>
      <w:tblPr>
        <w:tblW w:w="10482" w:type="dxa"/>
        <w:tblLook w:val="04A0"/>
      </w:tblPr>
      <w:tblGrid>
        <w:gridCol w:w="10260"/>
        <w:gridCol w:w="222"/>
      </w:tblGrid>
      <w:tr w:rsidR="0038449D" w:rsidRPr="008820F7" w:rsidTr="00ED2B04">
        <w:tc>
          <w:tcPr>
            <w:tcW w:w="10260" w:type="dxa"/>
          </w:tcPr>
          <w:p w:rsidR="0038449D" w:rsidRPr="0095315F" w:rsidRDefault="0038449D" w:rsidP="00ED2B04">
            <w:pPr>
              <w:shd w:val="clear" w:color="auto" w:fill="DAEEF3"/>
              <w:rPr>
                <w:b/>
              </w:rPr>
            </w:pPr>
            <w:r w:rsidRPr="0095315F">
              <w:rPr>
                <w:b/>
              </w:rPr>
              <w:t xml:space="preserve">Uznesenie č. </w:t>
            </w:r>
            <w:r>
              <w:rPr>
                <w:b/>
              </w:rPr>
              <w:t>91/2018</w:t>
            </w:r>
          </w:p>
          <w:p w:rsidR="0038449D" w:rsidRPr="0053677D" w:rsidRDefault="0038449D" w:rsidP="00ED2B04">
            <w:pPr>
              <w:jc w:val="both"/>
              <w:rPr>
                <w:i/>
              </w:rPr>
            </w:pPr>
            <w:r w:rsidRPr="0053677D">
              <w:rPr>
                <w:i/>
              </w:rPr>
              <w:t xml:space="preserve">Obecné zastupiteľstvo v Dolnom Hričove </w:t>
            </w:r>
          </w:p>
          <w:p w:rsidR="0038449D" w:rsidRPr="009601DF" w:rsidRDefault="0038449D" w:rsidP="00ED2B04">
            <w:pPr>
              <w:jc w:val="both"/>
              <w:rPr>
                <w:i/>
                <w:u w:val="single"/>
              </w:rPr>
            </w:pPr>
            <w:r w:rsidRPr="009601DF">
              <w:rPr>
                <w:i/>
                <w:u w:val="single"/>
              </w:rPr>
              <w:t>berie na vedomie:</w:t>
            </w:r>
          </w:p>
          <w:p w:rsidR="0038449D" w:rsidRDefault="0038449D" w:rsidP="00ED2B04">
            <w:pPr>
              <w:jc w:val="both"/>
              <w:rPr>
                <w:i/>
              </w:rPr>
            </w:pPr>
            <w:r>
              <w:rPr>
                <w:i/>
              </w:rPr>
              <w:t>vyhodnotenie plnenia</w:t>
            </w:r>
            <w:r w:rsidRPr="0053677D">
              <w:rPr>
                <w:i/>
              </w:rPr>
              <w:t xml:space="preserve"> uznesení č. </w:t>
            </w:r>
            <w:r>
              <w:rPr>
                <w:i/>
              </w:rPr>
              <w:t>71 - 87/2018</w:t>
            </w:r>
            <w:r w:rsidRPr="0053677D">
              <w:rPr>
                <w:i/>
              </w:rPr>
              <w:t xml:space="preserve"> z verejného zasadnutia obecného zastupiteľstva konaného dňa </w:t>
            </w:r>
            <w:r>
              <w:rPr>
                <w:i/>
              </w:rPr>
              <w:t>13. júna 2018.</w:t>
            </w:r>
          </w:p>
          <w:p w:rsidR="0038449D" w:rsidRPr="0095315F" w:rsidRDefault="0038449D" w:rsidP="00ED2B04"/>
          <w:p w:rsidR="0038449D" w:rsidRPr="008820F7" w:rsidRDefault="0038449D" w:rsidP="00ED2B04">
            <w:pPr>
              <w:pStyle w:val="Zkladntext"/>
            </w:pPr>
          </w:p>
        </w:tc>
        <w:tc>
          <w:tcPr>
            <w:tcW w:w="222" w:type="dxa"/>
          </w:tcPr>
          <w:p w:rsidR="0038449D" w:rsidRPr="008820F7" w:rsidRDefault="0038449D" w:rsidP="00ED2B04">
            <w:pPr>
              <w:pStyle w:val="Zkladntext"/>
              <w:jc w:val="left"/>
            </w:pPr>
          </w:p>
        </w:tc>
      </w:tr>
    </w:tbl>
    <w:p w:rsidR="003824A9" w:rsidRDefault="003824A9" w:rsidP="00676F3B">
      <w:pPr>
        <w:rPr>
          <w:b/>
        </w:rPr>
      </w:pPr>
      <w:r w:rsidRPr="00255650">
        <w:rPr>
          <w:b/>
        </w:rPr>
        <w:t xml:space="preserve">K bodu 5: </w:t>
      </w:r>
    </w:p>
    <w:p w:rsidR="0038449D" w:rsidRDefault="0038449D" w:rsidP="0038449D">
      <w:pPr>
        <w:suppressAutoHyphens w:val="0"/>
        <w:ind w:right="-568"/>
        <w:jc w:val="both"/>
        <w:rPr>
          <w:b/>
          <w:u w:val="single"/>
        </w:rPr>
      </w:pPr>
      <w:r w:rsidRPr="0038449D">
        <w:rPr>
          <w:b/>
          <w:u w:val="single"/>
        </w:rPr>
        <w:t>Rozpočet r. 2018 – 6. a 7. zmena</w:t>
      </w:r>
    </w:p>
    <w:p w:rsidR="008C12B6" w:rsidRPr="0038449D" w:rsidRDefault="008C12B6" w:rsidP="0038449D">
      <w:pPr>
        <w:suppressAutoHyphens w:val="0"/>
        <w:ind w:right="-568"/>
        <w:jc w:val="both"/>
        <w:rPr>
          <w:b/>
          <w:u w:val="single"/>
        </w:rPr>
      </w:pPr>
    </w:p>
    <w:p w:rsidR="003824A9" w:rsidRDefault="003824A9" w:rsidP="00EE6490">
      <w:pPr>
        <w:ind w:firstLine="708"/>
        <w:jc w:val="both"/>
      </w:pPr>
      <w:r>
        <w:t xml:space="preserve">P. Rudolfa Sládková, pracovníčka OcÚ, predniesla návrh Finančného rozpočtu r. 2018 + </w:t>
      </w:r>
      <w:r w:rsidR="0038449D">
        <w:t>6</w:t>
      </w:r>
      <w:r>
        <w:t xml:space="preserve">. </w:t>
      </w:r>
      <w:r w:rsidR="00092780">
        <w:t xml:space="preserve">a 7. </w:t>
      </w:r>
      <w:r>
        <w:t>zmenu aj ZŠ s MŠ Dolný Hričov.</w:t>
      </w:r>
    </w:p>
    <w:p w:rsidR="003824A9" w:rsidRDefault="003824A9" w:rsidP="002D5C72">
      <w:pPr>
        <w:jc w:val="both"/>
      </w:pPr>
    </w:p>
    <w:p w:rsidR="001367F0" w:rsidRDefault="001367F0" w:rsidP="002D5C72">
      <w:pPr>
        <w:jc w:val="both"/>
      </w:pPr>
    </w:p>
    <w:p w:rsidR="00092780" w:rsidRPr="0095315F" w:rsidRDefault="00092780" w:rsidP="00092780">
      <w:pPr>
        <w:shd w:val="clear" w:color="auto" w:fill="DAEEF3"/>
        <w:rPr>
          <w:b/>
        </w:rPr>
      </w:pPr>
      <w:r w:rsidRPr="0095315F">
        <w:rPr>
          <w:b/>
        </w:rPr>
        <w:t xml:space="preserve">Uznesenie č. </w:t>
      </w:r>
      <w:r>
        <w:rPr>
          <w:b/>
        </w:rPr>
        <w:t>92/2018</w:t>
      </w:r>
    </w:p>
    <w:p w:rsidR="00092780" w:rsidRPr="0053677D" w:rsidRDefault="00092780" w:rsidP="00092780">
      <w:pPr>
        <w:jc w:val="both"/>
        <w:rPr>
          <w:i/>
        </w:rPr>
      </w:pPr>
      <w:r w:rsidRPr="0053677D">
        <w:rPr>
          <w:i/>
        </w:rPr>
        <w:t xml:space="preserve">Obecné zastupiteľstvo v Dolnom Hričove </w:t>
      </w:r>
    </w:p>
    <w:p w:rsidR="00092780" w:rsidRPr="003E7AC3" w:rsidRDefault="00092780" w:rsidP="00092780">
      <w:pPr>
        <w:pStyle w:val="Zkladntext"/>
        <w:rPr>
          <w:i/>
          <w:u w:val="single"/>
        </w:rPr>
      </w:pPr>
      <w:r>
        <w:rPr>
          <w:i/>
          <w:u w:val="single"/>
        </w:rPr>
        <w:t>berie na vedomie:</w:t>
      </w:r>
    </w:p>
    <w:p w:rsidR="00092780" w:rsidRPr="009601DF" w:rsidRDefault="00092780" w:rsidP="00092780">
      <w:pPr>
        <w:jc w:val="both"/>
        <w:rPr>
          <w:i/>
          <w:lang w:eastAsia="cs-CZ"/>
        </w:rPr>
      </w:pPr>
      <w:r>
        <w:rPr>
          <w:i/>
        </w:rPr>
        <w:t>rozpočet rok 2018 – 6. zmenu</w:t>
      </w:r>
      <w:r>
        <w:rPr>
          <w:i/>
          <w:lang w:eastAsia="cs-CZ"/>
        </w:rPr>
        <w:t>.</w:t>
      </w:r>
    </w:p>
    <w:tbl>
      <w:tblPr>
        <w:tblW w:w="3260" w:type="dxa"/>
        <w:tblLook w:val="04A0"/>
      </w:tblPr>
      <w:tblGrid>
        <w:gridCol w:w="3260"/>
      </w:tblGrid>
      <w:tr w:rsidR="00092780" w:rsidRPr="008820F7" w:rsidTr="00092780">
        <w:tc>
          <w:tcPr>
            <w:tcW w:w="3260" w:type="dxa"/>
          </w:tcPr>
          <w:p w:rsidR="00092780" w:rsidRPr="008820F7" w:rsidRDefault="00092780" w:rsidP="00ED2B04">
            <w:pPr>
              <w:pStyle w:val="Zkladntext"/>
              <w:jc w:val="left"/>
            </w:pPr>
          </w:p>
        </w:tc>
      </w:tr>
    </w:tbl>
    <w:p w:rsidR="00092780" w:rsidRDefault="00092780" w:rsidP="00092780">
      <w:pPr>
        <w:pStyle w:val="Zkladntext"/>
        <w:rPr>
          <w:sz w:val="22"/>
          <w:szCs w:val="22"/>
        </w:rPr>
      </w:pPr>
    </w:p>
    <w:p w:rsidR="00092780" w:rsidRPr="00466320" w:rsidRDefault="00092780" w:rsidP="00092780">
      <w:pPr>
        <w:shd w:val="clear" w:color="auto" w:fill="DAEEF3"/>
        <w:jc w:val="both"/>
        <w:rPr>
          <w:b/>
        </w:rPr>
      </w:pPr>
      <w:r>
        <w:rPr>
          <w:b/>
        </w:rPr>
        <w:t>Uznesenie č. 93/2018</w:t>
      </w:r>
    </w:p>
    <w:p w:rsidR="00092780" w:rsidRDefault="00092780" w:rsidP="00092780">
      <w:pPr>
        <w:jc w:val="both"/>
        <w:rPr>
          <w:i/>
        </w:rPr>
      </w:pPr>
      <w:r w:rsidRPr="0053677D">
        <w:rPr>
          <w:i/>
        </w:rPr>
        <w:t>Obecné zastupiteľstvo v Dolnom Hričove</w:t>
      </w:r>
    </w:p>
    <w:p w:rsidR="00092780" w:rsidRPr="009601DF" w:rsidRDefault="00092780" w:rsidP="00092780">
      <w:pPr>
        <w:jc w:val="both"/>
        <w:rPr>
          <w:i/>
          <w:u w:val="single"/>
        </w:rPr>
      </w:pPr>
      <w:r>
        <w:rPr>
          <w:i/>
          <w:u w:val="single"/>
        </w:rPr>
        <w:t>schvaľuje:</w:t>
      </w:r>
    </w:p>
    <w:p w:rsidR="00092780" w:rsidRDefault="00092780" w:rsidP="00092780">
      <w:pPr>
        <w:jc w:val="both"/>
        <w:rPr>
          <w:i/>
        </w:rPr>
      </w:pPr>
      <w:r>
        <w:rPr>
          <w:i/>
        </w:rPr>
        <w:lastRenderedPageBreak/>
        <w:t>rozpočet rok 2018 – 7. zmenu.</w:t>
      </w:r>
    </w:p>
    <w:tbl>
      <w:tblPr>
        <w:tblW w:w="13149" w:type="dxa"/>
        <w:tblLayout w:type="fixed"/>
        <w:tblLook w:val="04A0"/>
      </w:tblPr>
      <w:tblGrid>
        <w:gridCol w:w="9747"/>
        <w:gridCol w:w="3402"/>
      </w:tblGrid>
      <w:tr w:rsidR="00092780" w:rsidRPr="008820F7" w:rsidTr="00ED2B04">
        <w:tc>
          <w:tcPr>
            <w:tcW w:w="9747" w:type="dxa"/>
          </w:tcPr>
          <w:p w:rsidR="00092780" w:rsidRDefault="00092780" w:rsidP="00ED2B04">
            <w:pPr>
              <w:pStyle w:val="Zkladntext"/>
            </w:pPr>
          </w:p>
          <w:p w:rsidR="00092780" w:rsidRDefault="00092780" w:rsidP="00ED2B04">
            <w:pPr>
              <w:pStyle w:val="Zkladntext"/>
            </w:pPr>
          </w:p>
          <w:tbl>
            <w:tblPr>
              <w:tblW w:w="9606" w:type="dxa"/>
              <w:tblLayout w:type="fixed"/>
              <w:tblLook w:val="00A0"/>
            </w:tblPr>
            <w:tblGrid>
              <w:gridCol w:w="3369"/>
              <w:gridCol w:w="6237"/>
            </w:tblGrid>
            <w:tr w:rsidR="00092780" w:rsidRPr="00AA3971" w:rsidTr="00ED2B04">
              <w:tc>
                <w:tcPr>
                  <w:tcW w:w="3369" w:type="dxa"/>
                </w:tcPr>
                <w:p w:rsidR="00092780" w:rsidRPr="00AA3971" w:rsidRDefault="00092780" w:rsidP="00ED2B04">
                  <w:pPr>
                    <w:suppressAutoHyphens w:val="0"/>
                    <w:rPr>
                      <w:lang w:eastAsia="sk-SK"/>
                    </w:rPr>
                  </w:pPr>
                  <w:r w:rsidRPr="00AA3971">
                    <w:rPr>
                      <w:lang w:eastAsia="sk-SK"/>
                    </w:rPr>
                    <w:t>Prítomní poslanci (menovite):</w:t>
                  </w:r>
                </w:p>
              </w:tc>
              <w:tc>
                <w:tcPr>
                  <w:tcW w:w="6237" w:type="dxa"/>
                </w:tcPr>
                <w:p w:rsidR="00092780" w:rsidRPr="00AA3971" w:rsidRDefault="00092780" w:rsidP="00ED2B04">
                  <w:pPr>
                    <w:suppressAutoHyphens w:val="0"/>
                    <w:jc w:val="both"/>
                    <w:rPr>
                      <w:lang w:eastAsia="sk-SK"/>
                    </w:rPr>
                  </w:pPr>
                  <w:r>
                    <w:t>6</w:t>
                  </w:r>
                  <w:r w:rsidRPr="00AA3971">
                    <w:t xml:space="preserve"> poslancov –</w:t>
                  </w:r>
                  <w:r>
                    <w:t xml:space="preserve"> Pavol Ballay, Ján Hrazdíra, Marián Medzihorský, Bibiána Odváhová, Marta Rašovcová, Ing. Jozef Vršanský</w:t>
                  </w:r>
                </w:p>
              </w:tc>
            </w:tr>
            <w:tr w:rsidR="00092780" w:rsidRPr="00AA3971" w:rsidTr="00ED2B04">
              <w:tc>
                <w:tcPr>
                  <w:tcW w:w="3369" w:type="dxa"/>
                </w:tcPr>
                <w:p w:rsidR="00092780" w:rsidRPr="00AA3971" w:rsidRDefault="00092780" w:rsidP="00ED2B04">
                  <w:pPr>
                    <w:suppressAutoHyphens w:val="0"/>
                    <w:rPr>
                      <w:lang w:eastAsia="sk-SK"/>
                    </w:rPr>
                  </w:pPr>
                  <w:r w:rsidRPr="00AA3971">
                    <w:rPr>
                      <w:lang w:eastAsia="sk-SK"/>
                    </w:rPr>
                    <w:t>Ospravedlnení poslanci (menovite):</w:t>
                  </w:r>
                </w:p>
              </w:tc>
              <w:tc>
                <w:tcPr>
                  <w:tcW w:w="6237" w:type="dxa"/>
                </w:tcPr>
                <w:p w:rsidR="00092780" w:rsidRPr="00AA3971" w:rsidRDefault="00092780" w:rsidP="00ED2B04">
                  <w:pPr>
                    <w:suppressAutoHyphens w:val="0"/>
                    <w:jc w:val="both"/>
                    <w:rPr>
                      <w:lang w:eastAsia="sk-SK"/>
                    </w:rPr>
                  </w:pPr>
                  <w:r>
                    <w:rPr>
                      <w:lang w:eastAsia="sk-SK"/>
                    </w:rPr>
                    <w:t>3 poslanci</w:t>
                  </w:r>
                  <w:r w:rsidRPr="00AA3971">
                    <w:rPr>
                      <w:lang w:eastAsia="sk-SK"/>
                    </w:rPr>
                    <w:t xml:space="preserve"> </w:t>
                  </w:r>
                  <w:r>
                    <w:rPr>
                      <w:lang w:eastAsia="sk-SK"/>
                    </w:rPr>
                    <w:t>–</w:t>
                  </w:r>
                  <w:r w:rsidRPr="00AA3971">
                    <w:rPr>
                      <w:lang w:eastAsia="sk-SK"/>
                    </w:rPr>
                    <w:t xml:space="preserve"> </w:t>
                  </w:r>
                  <w:r>
                    <w:rPr>
                      <w:lang w:eastAsia="sk-SK"/>
                    </w:rPr>
                    <w:t>Ing. Michal Ballay, PhD., prof. Dr. Ing. Martin Decký, Štefan Hôrečný</w:t>
                  </w:r>
                </w:p>
              </w:tc>
            </w:tr>
            <w:tr w:rsidR="00092780" w:rsidRPr="00AA3971" w:rsidTr="00ED2B04">
              <w:tc>
                <w:tcPr>
                  <w:tcW w:w="3369" w:type="dxa"/>
                </w:tcPr>
                <w:p w:rsidR="00092780" w:rsidRPr="00AA3971" w:rsidRDefault="00092780" w:rsidP="00ED2B04">
                  <w:pPr>
                    <w:suppressAutoHyphens w:val="0"/>
                    <w:rPr>
                      <w:lang w:eastAsia="sk-SK"/>
                    </w:rPr>
                  </w:pPr>
                  <w:r w:rsidRPr="00AA3971">
                    <w:rPr>
                      <w:lang w:eastAsia="sk-SK"/>
                    </w:rPr>
                    <w:t>Hlasovali za (menovite):</w:t>
                  </w:r>
                </w:p>
              </w:tc>
              <w:tc>
                <w:tcPr>
                  <w:tcW w:w="6237" w:type="dxa"/>
                </w:tcPr>
                <w:p w:rsidR="00092780" w:rsidRPr="00AA3971" w:rsidRDefault="00092780" w:rsidP="00ED2B04">
                  <w:pPr>
                    <w:suppressAutoHyphens w:val="0"/>
                    <w:jc w:val="both"/>
                    <w:rPr>
                      <w:lang w:eastAsia="sk-SK"/>
                    </w:rPr>
                  </w:pPr>
                  <w:r>
                    <w:t>6</w:t>
                  </w:r>
                  <w:r w:rsidRPr="00AA3971">
                    <w:t xml:space="preserve"> poslancov –</w:t>
                  </w:r>
                  <w:r>
                    <w:t xml:space="preserve"> Pavol Ballay, Ján Hrazdíra, Marián Medzihorský, Bibiána Odváhová, Marta Rašovcová, Ing. Jozef Vršanský</w:t>
                  </w:r>
                </w:p>
              </w:tc>
            </w:tr>
            <w:tr w:rsidR="00092780" w:rsidRPr="00AA3971" w:rsidTr="00ED2B04">
              <w:tc>
                <w:tcPr>
                  <w:tcW w:w="3369" w:type="dxa"/>
                </w:tcPr>
                <w:p w:rsidR="00092780" w:rsidRPr="00AA3971" w:rsidRDefault="00092780" w:rsidP="00ED2B04">
                  <w:pPr>
                    <w:suppressAutoHyphens w:val="0"/>
                    <w:rPr>
                      <w:lang w:eastAsia="sk-SK"/>
                    </w:rPr>
                  </w:pPr>
                  <w:r w:rsidRPr="00AA3971">
                    <w:rPr>
                      <w:lang w:eastAsia="sk-SK"/>
                    </w:rPr>
                    <w:t xml:space="preserve">                proti (menovite):</w:t>
                  </w:r>
                </w:p>
              </w:tc>
              <w:tc>
                <w:tcPr>
                  <w:tcW w:w="6237" w:type="dxa"/>
                </w:tcPr>
                <w:p w:rsidR="00092780" w:rsidRPr="00AA3971" w:rsidRDefault="00092780" w:rsidP="00ED2B04">
                  <w:pPr>
                    <w:suppressAutoHyphens w:val="0"/>
                    <w:jc w:val="both"/>
                    <w:rPr>
                      <w:lang w:eastAsia="sk-SK"/>
                    </w:rPr>
                  </w:pPr>
                  <w:r w:rsidRPr="00AA3971">
                    <w:rPr>
                      <w:lang w:eastAsia="sk-SK"/>
                    </w:rPr>
                    <w:t>0 poslancov</w:t>
                  </w:r>
                </w:p>
              </w:tc>
            </w:tr>
            <w:tr w:rsidR="00092780" w:rsidRPr="00AA3971" w:rsidTr="00ED2B04">
              <w:tc>
                <w:tcPr>
                  <w:tcW w:w="3369" w:type="dxa"/>
                </w:tcPr>
                <w:p w:rsidR="00092780" w:rsidRPr="00AA3971" w:rsidRDefault="00092780" w:rsidP="00ED2B04">
                  <w:pPr>
                    <w:tabs>
                      <w:tab w:val="left" w:pos="851"/>
                    </w:tabs>
                    <w:suppressAutoHyphens w:val="0"/>
                    <w:rPr>
                      <w:lang w:eastAsia="sk-SK"/>
                    </w:rPr>
                  </w:pPr>
                  <w:r w:rsidRPr="00AA3971">
                    <w:rPr>
                      <w:lang w:eastAsia="sk-SK"/>
                    </w:rPr>
                    <w:t xml:space="preserve">                zdržali sa (menovite):</w:t>
                  </w:r>
                </w:p>
              </w:tc>
              <w:tc>
                <w:tcPr>
                  <w:tcW w:w="6237" w:type="dxa"/>
                </w:tcPr>
                <w:p w:rsidR="00092780" w:rsidRPr="00AA3971" w:rsidRDefault="00092780" w:rsidP="00ED2B04">
                  <w:pPr>
                    <w:suppressAutoHyphens w:val="0"/>
                    <w:jc w:val="both"/>
                    <w:rPr>
                      <w:lang w:eastAsia="sk-SK"/>
                    </w:rPr>
                  </w:pPr>
                  <w:r w:rsidRPr="00AA3971">
                    <w:rPr>
                      <w:lang w:eastAsia="sk-SK"/>
                    </w:rPr>
                    <w:t xml:space="preserve">0 poslancov </w:t>
                  </w:r>
                </w:p>
              </w:tc>
            </w:tr>
          </w:tbl>
          <w:p w:rsidR="00092780" w:rsidRPr="008820F7" w:rsidRDefault="00092780" w:rsidP="00ED2B04">
            <w:pPr>
              <w:pStyle w:val="Zkladntext"/>
            </w:pPr>
          </w:p>
        </w:tc>
        <w:tc>
          <w:tcPr>
            <w:tcW w:w="3402" w:type="dxa"/>
          </w:tcPr>
          <w:p w:rsidR="00092780" w:rsidRPr="008820F7" w:rsidRDefault="00092780" w:rsidP="00ED2B04">
            <w:pPr>
              <w:pStyle w:val="Zkladntext"/>
            </w:pPr>
          </w:p>
        </w:tc>
      </w:tr>
    </w:tbl>
    <w:p w:rsidR="003824A9" w:rsidRDefault="003824A9" w:rsidP="009C2E55">
      <w:pPr>
        <w:jc w:val="both"/>
      </w:pPr>
    </w:p>
    <w:p w:rsidR="001367F0" w:rsidRDefault="001367F0" w:rsidP="009C2E55">
      <w:pPr>
        <w:jc w:val="both"/>
      </w:pPr>
    </w:p>
    <w:p w:rsidR="003824A9" w:rsidRDefault="003824A9" w:rsidP="002F337C">
      <w:pPr>
        <w:rPr>
          <w:b/>
        </w:rPr>
      </w:pPr>
      <w:r w:rsidRPr="00255650">
        <w:rPr>
          <w:b/>
        </w:rPr>
        <w:t>K bodu 6:</w:t>
      </w:r>
    </w:p>
    <w:p w:rsidR="00092780" w:rsidRPr="00092780" w:rsidRDefault="00092780" w:rsidP="00092780">
      <w:pPr>
        <w:suppressAutoHyphens w:val="0"/>
        <w:ind w:right="-568"/>
        <w:jc w:val="both"/>
        <w:rPr>
          <w:b/>
          <w:u w:val="single"/>
        </w:rPr>
      </w:pPr>
      <w:r w:rsidRPr="00092780">
        <w:rPr>
          <w:b/>
          <w:u w:val="single"/>
        </w:rPr>
        <w:t>Konsolidovaná výročná správa obce Dolný Hričov za rok 2017</w:t>
      </w:r>
    </w:p>
    <w:p w:rsidR="003824A9" w:rsidRPr="002F337C" w:rsidRDefault="003824A9" w:rsidP="002F337C">
      <w:pPr>
        <w:rPr>
          <w:b/>
        </w:rPr>
      </w:pPr>
    </w:p>
    <w:p w:rsidR="003824A9" w:rsidRDefault="003824A9" w:rsidP="00EE6490">
      <w:pPr>
        <w:ind w:firstLine="708"/>
        <w:jc w:val="both"/>
      </w:pPr>
      <w:r>
        <w:t xml:space="preserve">P. Rudolfa Sládková, pracovníčka OcÚ, informovala, že </w:t>
      </w:r>
      <w:r w:rsidR="00092780">
        <w:t>Konsolidovanú výročnú správu obce Dolný Hričov za rok 2017 vypracovala v spolupráci s Ing. Annou Mičákovou, ktorá bola zamestnaná na obecnom úrade v rámci spolupráce s Úradom práce, sociálnych vecí a rodiny Žilina. Konsolidovaná výročná správa obce Dolný Hričov obsahuje zaujímavé informácie z roku 2017 – úvodné slovo starostu, identifikačné údaje, organizačnú štruktúru obce, poslanie, vízie, ciele, základnú charakteristiku konsolidovaného celku, plnenie úloh obce, informácie o vývoji obce z pohľadu rozpočtovníctva, účtovníctva za konsolidovaný celok, hospodársky výsledok za rok 2017 – vývoj nákladov a výnosov a iné dôležité informácie.</w:t>
      </w:r>
    </w:p>
    <w:p w:rsidR="003824A9" w:rsidRDefault="003824A9" w:rsidP="00310195">
      <w:pPr>
        <w:jc w:val="both"/>
      </w:pPr>
    </w:p>
    <w:p w:rsidR="001367F0" w:rsidRDefault="001367F0" w:rsidP="00310195">
      <w:pPr>
        <w:jc w:val="both"/>
      </w:pPr>
    </w:p>
    <w:p w:rsidR="00D3326F" w:rsidRPr="009601DF" w:rsidRDefault="00D3326F" w:rsidP="00D3326F">
      <w:pPr>
        <w:pStyle w:val="Zkladntext"/>
        <w:shd w:val="clear" w:color="auto" w:fill="DAEEF3"/>
        <w:rPr>
          <w:b/>
        </w:rPr>
      </w:pPr>
      <w:r>
        <w:rPr>
          <w:b/>
        </w:rPr>
        <w:t>Uznesenie č. 94/2018</w:t>
      </w:r>
    </w:p>
    <w:p w:rsidR="00D3326F" w:rsidRPr="0053677D" w:rsidRDefault="00D3326F" w:rsidP="00D3326F">
      <w:pPr>
        <w:jc w:val="both"/>
        <w:rPr>
          <w:i/>
        </w:rPr>
      </w:pPr>
      <w:r w:rsidRPr="0053677D">
        <w:rPr>
          <w:i/>
        </w:rPr>
        <w:t xml:space="preserve">Obecné zastupiteľstvo v Dolnom Hričove </w:t>
      </w:r>
    </w:p>
    <w:p w:rsidR="00D3326F" w:rsidRPr="0053677D" w:rsidRDefault="00D3326F" w:rsidP="00D3326F">
      <w:pPr>
        <w:jc w:val="both"/>
        <w:rPr>
          <w:i/>
          <w:u w:val="single"/>
        </w:rPr>
      </w:pPr>
      <w:r>
        <w:rPr>
          <w:i/>
          <w:u w:val="single"/>
        </w:rPr>
        <w:t>berie na vedomie</w:t>
      </w:r>
      <w:r w:rsidRPr="0053677D">
        <w:rPr>
          <w:i/>
          <w:u w:val="single"/>
        </w:rPr>
        <w:t xml:space="preserve">: </w:t>
      </w:r>
    </w:p>
    <w:p w:rsidR="00D3326F" w:rsidRPr="009601DF" w:rsidRDefault="00D3326F" w:rsidP="00D3326F">
      <w:pPr>
        <w:pStyle w:val="Zkladntext"/>
        <w:spacing w:line="276" w:lineRule="auto"/>
        <w:rPr>
          <w:i/>
        </w:rPr>
      </w:pPr>
      <w:r>
        <w:rPr>
          <w:i/>
        </w:rPr>
        <w:t>Konsolidovanú výročnú správu obce Dolný Hričov za rok 2017.</w:t>
      </w:r>
    </w:p>
    <w:p w:rsidR="003824A9" w:rsidRDefault="003824A9" w:rsidP="00CE42A1">
      <w:pPr>
        <w:rPr>
          <w:b/>
        </w:rPr>
      </w:pPr>
    </w:p>
    <w:p w:rsidR="001367F0" w:rsidRDefault="001367F0" w:rsidP="00CE42A1">
      <w:pPr>
        <w:rPr>
          <w:b/>
        </w:rPr>
      </w:pPr>
    </w:p>
    <w:p w:rsidR="003824A9" w:rsidRPr="00255650" w:rsidRDefault="003824A9" w:rsidP="00CE42A1">
      <w:pPr>
        <w:rPr>
          <w:b/>
        </w:rPr>
      </w:pPr>
      <w:r w:rsidRPr="00255650">
        <w:rPr>
          <w:b/>
        </w:rPr>
        <w:t>K bodu 7:</w:t>
      </w:r>
    </w:p>
    <w:p w:rsidR="00D3326F" w:rsidRPr="00D3326F" w:rsidRDefault="00D3326F" w:rsidP="00D3326F">
      <w:pPr>
        <w:suppressAutoHyphens w:val="0"/>
        <w:ind w:right="-568"/>
        <w:jc w:val="both"/>
        <w:rPr>
          <w:b/>
          <w:u w:val="single"/>
        </w:rPr>
      </w:pPr>
      <w:r w:rsidRPr="00D3326F">
        <w:rPr>
          <w:b/>
          <w:u w:val="single"/>
        </w:rPr>
        <w:t>Schválenie Štatútu obce Dolný Hričov</w:t>
      </w:r>
    </w:p>
    <w:p w:rsidR="003824A9" w:rsidRDefault="003824A9" w:rsidP="003E796A">
      <w:pPr>
        <w:jc w:val="both"/>
      </w:pPr>
    </w:p>
    <w:p w:rsidR="003824A9" w:rsidRDefault="00D3326F" w:rsidP="00EE6490">
      <w:pPr>
        <w:pStyle w:val="Zkladntext"/>
        <w:ind w:firstLine="708"/>
        <w:rPr>
          <w:b/>
        </w:rPr>
      </w:pPr>
      <w:r>
        <w:t>P. Rudolfa Sládková, pracovníčka OcÚ, informovala, že dňa 09. 03. 2018 bol v Zbierke zákonov SR vyhlásený zákon č. 70/2018 Z. z., ktorým sa mení a dopĺňa zákon SNR č. 369/1990 Zb. o obecnom zriadení v znení neskorších predpisov. Novela zákona č. 369/1990 Zb. o obecnom zriadení v znení neskorších predpisov nadobudla účinnosť dňa 01. 04. 2018. Vzhľadom na novelu zákona musel byť doterajší štatút obce doplnený o mnohé zmeny o obecnom zriadení.</w:t>
      </w:r>
    </w:p>
    <w:p w:rsidR="001367F0" w:rsidRDefault="001367F0" w:rsidP="00FD4E24">
      <w:pPr>
        <w:pStyle w:val="Zkladntext"/>
        <w:rPr>
          <w:b/>
        </w:rPr>
      </w:pPr>
    </w:p>
    <w:p w:rsidR="00D3326F" w:rsidRPr="009601DF" w:rsidRDefault="00D3326F" w:rsidP="00D3326F">
      <w:pPr>
        <w:pStyle w:val="Zkladntext"/>
        <w:shd w:val="clear" w:color="auto" w:fill="DAEEF3"/>
        <w:rPr>
          <w:b/>
        </w:rPr>
      </w:pPr>
      <w:r>
        <w:rPr>
          <w:b/>
        </w:rPr>
        <w:t>Uznesenie č. 95/2018</w:t>
      </w:r>
    </w:p>
    <w:p w:rsidR="00D3326F" w:rsidRPr="004C2AEA" w:rsidRDefault="00D3326F" w:rsidP="00D3326F">
      <w:pPr>
        <w:pStyle w:val="Zkladntext"/>
        <w:rPr>
          <w:i/>
        </w:rPr>
      </w:pPr>
      <w:r w:rsidRPr="004C2AEA">
        <w:rPr>
          <w:i/>
        </w:rPr>
        <w:t>Obecné zastupiteľstvo v Dolnom Hričove po prerokovaní predmetu návrhu</w:t>
      </w:r>
    </w:p>
    <w:p w:rsidR="00D3326F" w:rsidRPr="00AA3971" w:rsidRDefault="00D3326F" w:rsidP="00D3326F">
      <w:pPr>
        <w:pStyle w:val="Zkladntext"/>
        <w:rPr>
          <w:i/>
          <w:u w:val="single"/>
        </w:rPr>
      </w:pPr>
      <w:r>
        <w:rPr>
          <w:i/>
          <w:u w:val="single"/>
        </w:rPr>
        <w:t>schvaľuje:</w:t>
      </w:r>
    </w:p>
    <w:p w:rsidR="00D3326F" w:rsidRDefault="00D3326F" w:rsidP="00D3326F">
      <w:pPr>
        <w:jc w:val="both"/>
        <w:rPr>
          <w:i/>
        </w:rPr>
      </w:pPr>
      <w:r>
        <w:rPr>
          <w:i/>
        </w:rPr>
        <w:t>Štatút obce Dolný Hričov.</w:t>
      </w:r>
    </w:p>
    <w:p w:rsidR="00D3326F" w:rsidRPr="0053677D" w:rsidRDefault="00D3326F" w:rsidP="00D3326F">
      <w:pPr>
        <w:jc w:val="both"/>
        <w:rPr>
          <w:i/>
        </w:rPr>
      </w:pPr>
    </w:p>
    <w:tbl>
      <w:tblPr>
        <w:tblW w:w="16058" w:type="dxa"/>
        <w:tblLayout w:type="fixed"/>
        <w:tblLook w:val="04A0"/>
      </w:tblPr>
      <w:tblGrid>
        <w:gridCol w:w="9747"/>
        <w:gridCol w:w="3402"/>
        <w:gridCol w:w="2909"/>
      </w:tblGrid>
      <w:tr w:rsidR="00D3326F" w:rsidRPr="008820F7" w:rsidTr="00ED2B04">
        <w:tc>
          <w:tcPr>
            <w:tcW w:w="9747" w:type="dxa"/>
          </w:tcPr>
          <w:tbl>
            <w:tblPr>
              <w:tblW w:w="9606" w:type="dxa"/>
              <w:tblLayout w:type="fixed"/>
              <w:tblLook w:val="00A0"/>
            </w:tblPr>
            <w:tblGrid>
              <w:gridCol w:w="3369"/>
              <w:gridCol w:w="6237"/>
            </w:tblGrid>
            <w:tr w:rsidR="00D3326F" w:rsidRPr="00AA3971" w:rsidTr="00ED2B04">
              <w:tc>
                <w:tcPr>
                  <w:tcW w:w="3369" w:type="dxa"/>
                </w:tcPr>
                <w:p w:rsidR="00D3326F" w:rsidRPr="00AA3971" w:rsidRDefault="00D3326F" w:rsidP="00ED2B04">
                  <w:pPr>
                    <w:suppressAutoHyphens w:val="0"/>
                    <w:rPr>
                      <w:lang w:eastAsia="sk-SK"/>
                    </w:rPr>
                  </w:pPr>
                  <w:r w:rsidRPr="00AA3971">
                    <w:rPr>
                      <w:lang w:eastAsia="sk-SK"/>
                    </w:rPr>
                    <w:t>Prítomní poslanci (menovite):</w:t>
                  </w:r>
                </w:p>
              </w:tc>
              <w:tc>
                <w:tcPr>
                  <w:tcW w:w="6237" w:type="dxa"/>
                </w:tcPr>
                <w:p w:rsidR="00D3326F" w:rsidRPr="00AA3971" w:rsidRDefault="00D3326F" w:rsidP="00ED2B04">
                  <w:pPr>
                    <w:suppressAutoHyphens w:val="0"/>
                    <w:jc w:val="both"/>
                    <w:rPr>
                      <w:lang w:eastAsia="sk-SK"/>
                    </w:rPr>
                  </w:pPr>
                  <w:r>
                    <w:t>6</w:t>
                  </w:r>
                  <w:r w:rsidRPr="00AA3971">
                    <w:t xml:space="preserve"> poslancov –</w:t>
                  </w:r>
                  <w:r>
                    <w:t xml:space="preserve"> Pavol Ballay, Ján Hrazdíra, Marián Medzihorský, Bibiána Odváhová, Marta Rašovcová, Ing. Jozef Vršanský</w:t>
                  </w:r>
                </w:p>
              </w:tc>
            </w:tr>
            <w:tr w:rsidR="00D3326F" w:rsidRPr="00AA3971" w:rsidTr="00ED2B04">
              <w:tc>
                <w:tcPr>
                  <w:tcW w:w="3369" w:type="dxa"/>
                </w:tcPr>
                <w:p w:rsidR="00D3326F" w:rsidRPr="00AA3971" w:rsidRDefault="00D3326F" w:rsidP="00ED2B04">
                  <w:pPr>
                    <w:suppressAutoHyphens w:val="0"/>
                    <w:rPr>
                      <w:lang w:eastAsia="sk-SK"/>
                    </w:rPr>
                  </w:pPr>
                  <w:r w:rsidRPr="00AA3971">
                    <w:rPr>
                      <w:lang w:eastAsia="sk-SK"/>
                    </w:rPr>
                    <w:lastRenderedPageBreak/>
                    <w:t>Ospravedlnení poslanci (menovite):</w:t>
                  </w:r>
                </w:p>
              </w:tc>
              <w:tc>
                <w:tcPr>
                  <w:tcW w:w="6237" w:type="dxa"/>
                </w:tcPr>
                <w:p w:rsidR="00D3326F" w:rsidRPr="00AA3971" w:rsidRDefault="00D3326F" w:rsidP="00ED2B04">
                  <w:pPr>
                    <w:suppressAutoHyphens w:val="0"/>
                    <w:jc w:val="both"/>
                    <w:rPr>
                      <w:lang w:eastAsia="sk-SK"/>
                    </w:rPr>
                  </w:pPr>
                  <w:r>
                    <w:rPr>
                      <w:lang w:eastAsia="sk-SK"/>
                    </w:rPr>
                    <w:t>3 poslanci</w:t>
                  </w:r>
                  <w:r w:rsidRPr="00AA3971">
                    <w:rPr>
                      <w:lang w:eastAsia="sk-SK"/>
                    </w:rPr>
                    <w:t xml:space="preserve"> </w:t>
                  </w:r>
                  <w:r>
                    <w:rPr>
                      <w:lang w:eastAsia="sk-SK"/>
                    </w:rPr>
                    <w:t>–</w:t>
                  </w:r>
                  <w:r w:rsidRPr="00AA3971">
                    <w:rPr>
                      <w:lang w:eastAsia="sk-SK"/>
                    </w:rPr>
                    <w:t xml:space="preserve"> </w:t>
                  </w:r>
                  <w:r>
                    <w:rPr>
                      <w:lang w:eastAsia="sk-SK"/>
                    </w:rPr>
                    <w:t>Ing. Michal Ballay, PhD., prof. Dr. Ing. Martin Decký, Štefan Hôrečný</w:t>
                  </w:r>
                </w:p>
              </w:tc>
            </w:tr>
            <w:tr w:rsidR="00D3326F" w:rsidRPr="00AA3971" w:rsidTr="00ED2B04">
              <w:tc>
                <w:tcPr>
                  <w:tcW w:w="3369" w:type="dxa"/>
                </w:tcPr>
                <w:p w:rsidR="00D3326F" w:rsidRPr="00AA3971" w:rsidRDefault="00D3326F" w:rsidP="00ED2B04">
                  <w:pPr>
                    <w:suppressAutoHyphens w:val="0"/>
                    <w:rPr>
                      <w:lang w:eastAsia="sk-SK"/>
                    </w:rPr>
                  </w:pPr>
                  <w:r w:rsidRPr="00AA3971">
                    <w:rPr>
                      <w:lang w:eastAsia="sk-SK"/>
                    </w:rPr>
                    <w:t>Hlasovali za (menovite):</w:t>
                  </w:r>
                </w:p>
              </w:tc>
              <w:tc>
                <w:tcPr>
                  <w:tcW w:w="6237" w:type="dxa"/>
                </w:tcPr>
                <w:p w:rsidR="00D3326F" w:rsidRPr="00AA3971" w:rsidRDefault="00D3326F" w:rsidP="00ED2B04">
                  <w:pPr>
                    <w:suppressAutoHyphens w:val="0"/>
                    <w:jc w:val="both"/>
                    <w:rPr>
                      <w:lang w:eastAsia="sk-SK"/>
                    </w:rPr>
                  </w:pPr>
                  <w:r>
                    <w:t>6</w:t>
                  </w:r>
                  <w:r w:rsidRPr="00AA3971">
                    <w:t xml:space="preserve"> poslancov –</w:t>
                  </w:r>
                  <w:r>
                    <w:t xml:space="preserve"> Pavol Ballay, Ján Hrazdíra, Marián Medzihorský, Bibiána Odváhová, Marta Rašovcová, Ing. Jozef Vršanský</w:t>
                  </w:r>
                </w:p>
              </w:tc>
            </w:tr>
            <w:tr w:rsidR="00D3326F" w:rsidRPr="00AA3971" w:rsidTr="00ED2B04">
              <w:tc>
                <w:tcPr>
                  <w:tcW w:w="3369" w:type="dxa"/>
                </w:tcPr>
                <w:p w:rsidR="00D3326F" w:rsidRPr="00AA3971" w:rsidRDefault="00D3326F" w:rsidP="00ED2B04">
                  <w:pPr>
                    <w:suppressAutoHyphens w:val="0"/>
                    <w:rPr>
                      <w:lang w:eastAsia="sk-SK"/>
                    </w:rPr>
                  </w:pPr>
                  <w:r w:rsidRPr="00AA3971">
                    <w:rPr>
                      <w:lang w:eastAsia="sk-SK"/>
                    </w:rPr>
                    <w:t xml:space="preserve">                proti (menovite):</w:t>
                  </w:r>
                </w:p>
              </w:tc>
              <w:tc>
                <w:tcPr>
                  <w:tcW w:w="6237" w:type="dxa"/>
                </w:tcPr>
                <w:p w:rsidR="00D3326F" w:rsidRPr="00AA3971" w:rsidRDefault="00D3326F" w:rsidP="00ED2B04">
                  <w:pPr>
                    <w:suppressAutoHyphens w:val="0"/>
                    <w:jc w:val="both"/>
                    <w:rPr>
                      <w:lang w:eastAsia="sk-SK"/>
                    </w:rPr>
                  </w:pPr>
                  <w:r w:rsidRPr="00AA3971">
                    <w:rPr>
                      <w:lang w:eastAsia="sk-SK"/>
                    </w:rPr>
                    <w:t>0 poslancov</w:t>
                  </w:r>
                </w:p>
              </w:tc>
            </w:tr>
            <w:tr w:rsidR="00D3326F" w:rsidRPr="00AA3971" w:rsidTr="00ED2B04">
              <w:tc>
                <w:tcPr>
                  <w:tcW w:w="3369" w:type="dxa"/>
                </w:tcPr>
                <w:p w:rsidR="00D3326F" w:rsidRPr="00AA3971" w:rsidRDefault="00D3326F" w:rsidP="00ED2B04">
                  <w:pPr>
                    <w:tabs>
                      <w:tab w:val="left" w:pos="851"/>
                    </w:tabs>
                    <w:suppressAutoHyphens w:val="0"/>
                    <w:rPr>
                      <w:lang w:eastAsia="sk-SK"/>
                    </w:rPr>
                  </w:pPr>
                  <w:r w:rsidRPr="00AA3971">
                    <w:rPr>
                      <w:lang w:eastAsia="sk-SK"/>
                    </w:rPr>
                    <w:t xml:space="preserve">                zdržali sa (menovite):</w:t>
                  </w:r>
                </w:p>
              </w:tc>
              <w:tc>
                <w:tcPr>
                  <w:tcW w:w="6237" w:type="dxa"/>
                </w:tcPr>
                <w:p w:rsidR="00D3326F" w:rsidRPr="00AA3971" w:rsidRDefault="00D3326F" w:rsidP="00ED2B04">
                  <w:pPr>
                    <w:suppressAutoHyphens w:val="0"/>
                    <w:jc w:val="both"/>
                    <w:rPr>
                      <w:lang w:eastAsia="sk-SK"/>
                    </w:rPr>
                  </w:pPr>
                  <w:r w:rsidRPr="00AA3971">
                    <w:rPr>
                      <w:lang w:eastAsia="sk-SK"/>
                    </w:rPr>
                    <w:t xml:space="preserve">0 poslancov </w:t>
                  </w:r>
                </w:p>
              </w:tc>
            </w:tr>
          </w:tbl>
          <w:p w:rsidR="00D3326F" w:rsidRDefault="00D3326F" w:rsidP="00ED2B04">
            <w:pPr>
              <w:pStyle w:val="Zkladntext"/>
            </w:pPr>
          </w:p>
          <w:p w:rsidR="00D3326F" w:rsidRPr="008820F7" w:rsidRDefault="00D3326F" w:rsidP="00ED2B04">
            <w:pPr>
              <w:pStyle w:val="Zkladntext"/>
            </w:pPr>
          </w:p>
        </w:tc>
        <w:tc>
          <w:tcPr>
            <w:tcW w:w="3402" w:type="dxa"/>
          </w:tcPr>
          <w:p w:rsidR="00D3326F" w:rsidRPr="008820F7" w:rsidRDefault="00D3326F" w:rsidP="00ED2B04">
            <w:pPr>
              <w:pStyle w:val="Zkladntext"/>
              <w:jc w:val="left"/>
            </w:pPr>
          </w:p>
        </w:tc>
        <w:tc>
          <w:tcPr>
            <w:tcW w:w="2909" w:type="dxa"/>
          </w:tcPr>
          <w:p w:rsidR="00D3326F" w:rsidRPr="008820F7" w:rsidRDefault="00D3326F" w:rsidP="00ED2B04">
            <w:pPr>
              <w:pStyle w:val="Zkladntext"/>
            </w:pPr>
          </w:p>
        </w:tc>
      </w:tr>
    </w:tbl>
    <w:p w:rsidR="003824A9" w:rsidRPr="00255650" w:rsidRDefault="003824A9" w:rsidP="00882A87">
      <w:pPr>
        <w:rPr>
          <w:b/>
        </w:rPr>
      </w:pPr>
      <w:r w:rsidRPr="00255650">
        <w:rPr>
          <w:b/>
        </w:rPr>
        <w:lastRenderedPageBreak/>
        <w:t>K bodu 8:</w:t>
      </w:r>
    </w:p>
    <w:p w:rsidR="00D3326F" w:rsidRPr="00D3326F" w:rsidRDefault="00D3326F" w:rsidP="00D3326F">
      <w:pPr>
        <w:suppressAutoHyphens w:val="0"/>
        <w:ind w:right="-568"/>
        <w:jc w:val="both"/>
        <w:rPr>
          <w:b/>
          <w:u w:val="single"/>
        </w:rPr>
      </w:pPr>
      <w:r w:rsidRPr="00D3326F">
        <w:rPr>
          <w:b/>
          <w:u w:val="single"/>
        </w:rPr>
        <w:t>Schválenie Rokovacieho poriadku Obecného zastupiteľstva v Dolnom Hričove</w:t>
      </w:r>
    </w:p>
    <w:p w:rsidR="003824A9" w:rsidRDefault="00D3326F" w:rsidP="00EE6490">
      <w:pPr>
        <w:ind w:firstLine="708"/>
        <w:jc w:val="both"/>
      </w:pPr>
      <w:r>
        <w:t xml:space="preserve">P. Rudolfa Sládková, pracovníčka OcÚ, informovala, že od 01. 04. 2018 je účinná novela zákona č. 369/1990 Zb. o obecnom zriadení v znení neskorších predpisov. Novela priniesla niekoľko zaujímavých a dôležitých zmien. Súčasťou návrhu novely zákona o obecnom zriadení bol zámer zníženia počtu poslancov obecného zastupiteľstva. Tento zámer napokon neprešiel a tak počet poslancov zostal nezmenený. </w:t>
      </w:r>
      <w:r w:rsidR="00BD703A">
        <w:t>Vzhľadom na novelu zákona o obecnom zriadení, ktorá sa dotkla viacerých bodov rokovacieho poriadku, musel byť vypracovaný nový Rokovací poriadok Obecného zastupiteľstva v Dolnom Hričove.</w:t>
      </w:r>
    </w:p>
    <w:p w:rsidR="00D3326F" w:rsidRDefault="00D3326F" w:rsidP="00D31535">
      <w:pPr>
        <w:jc w:val="both"/>
      </w:pPr>
    </w:p>
    <w:p w:rsidR="001367F0" w:rsidRPr="006D7347" w:rsidRDefault="001367F0" w:rsidP="00D31535">
      <w:pPr>
        <w:jc w:val="both"/>
      </w:pPr>
    </w:p>
    <w:p w:rsidR="00BD703A" w:rsidRPr="009601DF" w:rsidRDefault="00BD703A" w:rsidP="00BD703A">
      <w:pPr>
        <w:pStyle w:val="Zkladntext"/>
        <w:shd w:val="clear" w:color="auto" w:fill="DAEEF3"/>
        <w:rPr>
          <w:b/>
        </w:rPr>
      </w:pPr>
      <w:r>
        <w:rPr>
          <w:b/>
        </w:rPr>
        <w:t>Uznesenie č. 96/2018</w:t>
      </w:r>
    </w:p>
    <w:p w:rsidR="00BD703A" w:rsidRPr="0053677D" w:rsidRDefault="00BD703A" w:rsidP="00BD703A">
      <w:pPr>
        <w:jc w:val="both"/>
        <w:rPr>
          <w:i/>
        </w:rPr>
      </w:pPr>
      <w:r w:rsidRPr="0053677D">
        <w:rPr>
          <w:i/>
        </w:rPr>
        <w:t xml:space="preserve">Obecné zastupiteľstvo v Dolnom Hričove </w:t>
      </w:r>
    </w:p>
    <w:p w:rsidR="00BD703A" w:rsidRPr="0053677D" w:rsidRDefault="00BD703A" w:rsidP="00BD703A">
      <w:pPr>
        <w:jc w:val="both"/>
        <w:rPr>
          <w:i/>
          <w:u w:val="single"/>
        </w:rPr>
      </w:pPr>
      <w:r>
        <w:rPr>
          <w:i/>
          <w:u w:val="single"/>
        </w:rPr>
        <w:t>schvaľuje:</w:t>
      </w:r>
    </w:p>
    <w:p w:rsidR="00BD703A" w:rsidRPr="00E418FA" w:rsidRDefault="00BD703A" w:rsidP="00BD703A">
      <w:pPr>
        <w:jc w:val="both"/>
        <w:rPr>
          <w:i/>
        </w:rPr>
      </w:pPr>
      <w:r>
        <w:rPr>
          <w:i/>
        </w:rPr>
        <w:t>Rokovací poriadok Obecného zastupiteľstva v Dolnom Hričove.</w:t>
      </w:r>
    </w:p>
    <w:p w:rsidR="00BD703A" w:rsidRPr="0053677D" w:rsidRDefault="00BD703A" w:rsidP="00BD703A">
      <w:pPr>
        <w:jc w:val="both"/>
        <w:rPr>
          <w:i/>
        </w:rPr>
      </w:pPr>
    </w:p>
    <w:tbl>
      <w:tblPr>
        <w:tblW w:w="16058" w:type="dxa"/>
        <w:tblLayout w:type="fixed"/>
        <w:tblLook w:val="04A0"/>
      </w:tblPr>
      <w:tblGrid>
        <w:gridCol w:w="9747"/>
        <w:gridCol w:w="3402"/>
        <w:gridCol w:w="2909"/>
      </w:tblGrid>
      <w:tr w:rsidR="00BD703A" w:rsidRPr="008820F7" w:rsidTr="00ED2B04">
        <w:tc>
          <w:tcPr>
            <w:tcW w:w="9747" w:type="dxa"/>
          </w:tcPr>
          <w:tbl>
            <w:tblPr>
              <w:tblW w:w="9606" w:type="dxa"/>
              <w:tblLayout w:type="fixed"/>
              <w:tblLook w:val="00A0"/>
            </w:tblPr>
            <w:tblGrid>
              <w:gridCol w:w="3369"/>
              <w:gridCol w:w="6237"/>
            </w:tblGrid>
            <w:tr w:rsidR="00BD703A" w:rsidRPr="00AA3971" w:rsidTr="00ED2B04">
              <w:tc>
                <w:tcPr>
                  <w:tcW w:w="3369" w:type="dxa"/>
                </w:tcPr>
                <w:p w:rsidR="00BD703A" w:rsidRPr="00AA3971" w:rsidRDefault="00BD703A" w:rsidP="00ED2B04">
                  <w:pPr>
                    <w:suppressAutoHyphens w:val="0"/>
                    <w:rPr>
                      <w:lang w:eastAsia="sk-SK"/>
                    </w:rPr>
                  </w:pPr>
                  <w:r w:rsidRPr="00AA3971">
                    <w:rPr>
                      <w:lang w:eastAsia="sk-SK"/>
                    </w:rPr>
                    <w:t>Prítomní poslanci (menovite):</w:t>
                  </w:r>
                </w:p>
              </w:tc>
              <w:tc>
                <w:tcPr>
                  <w:tcW w:w="6237" w:type="dxa"/>
                </w:tcPr>
                <w:p w:rsidR="00BD703A" w:rsidRPr="00AA3971" w:rsidRDefault="00BD703A" w:rsidP="00ED2B04">
                  <w:pPr>
                    <w:suppressAutoHyphens w:val="0"/>
                    <w:jc w:val="both"/>
                    <w:rPr>
                      <w:lang w:eastAsia="sk-SK"/>
                    </w:rPr>
                  </w:pPr>
                  <w:r>
                    <w:t>6</w:t>
                  </w:r>
                  <w:r w:rsidRPr="00AA3971">
                    <w:t xml:space="preserve"> poslancov –</w:t>
                  </w:r>
                  <w:r>
                    <w:t xml:space="preserve"> Pavol Ballay, Ján Hrazdíra, Marián Medzihorský, Bibiána Odváhová, Marta Rašovcová, Ing. Jozef Vršanský</w:t>
                  </w:r>
                </w:p>
              </w:tc>
            </w:tr>
            <w:tr w:rsidR="00BD703A" w:rsidRPr="00AA3971" w:rsidTr="00ED2B04">
              <w:tc>
                <w:tcPr>
                  <w:tcW w:w="3369" w:type="dxa"/>
                </w:tcPr>
                <w:p w:rsidR="00BD703A" w:rsidRPr="00AA3971" w:rsidRDefault="00BD703A" w:rsidP="00ED2B04">
                  <w:pPr>
                    <w:suppressAutoHyphens w:val="0"/>
                    <w:rPr>
                      <w:lang w:eastAsia="sk-SK"/>
                    </w:rPr>
                  </w:pPr>
                  <w:r w:rsidRPr="00AA3971">
                    <w:rPr>
                      <w:lang w:eastAsia="sk-SK"/>
                    </w:rPr>
                    <w:t>Ospravedlnení poslanci (menovite):</w:t>
                  </w:r>
                </w:p>
              </w:tc>
              <w:tc>
                <w:tcPr>
                  <w:tcW w:w="6237" w:type="dxa"/>
                </w:tcPr>
                <w:p w:rsidR="00BD703A" w:rsidRPr="00AA3971" w:rsidRDefault="00BD703A" w:rsidP="00ED2B04">
                  <w:pPr>
                    <w:suppressAutoHyphens w:val="0"/>
                    <w:jc w:val="both"/>
                    <w:rPr>
                      <w:lang w:eastAsia="sk-SK"/>
                    </w:rPr>
                  </w:pPr>
                  <w:r>
                    <w:rPr>
                      <w:lang w:eastAsia="sk-SK"/>
                    </w:rPr>
                    <w:t>3 poslanci</w:t>
                  </w:r>
                  <w:r w:rsidRPr="00AA3971">
                    <w:rPr>
                      <w:lang w:eastAsia="sk-SK"/>
                    </w:rPr>
                    <w:t xml:space="preserve"> </w:t>
                  </w:r>
                  <w:r>
                    <w:rPr>
                      <w:lang w:eastAsia="sk-SK"/>
                    </w:rPr>
                    <w:t>–</w:t>
                  </w:r>
                  <w:r w:rsidRPr="00AA3971">
                    <w:rPr>
                      <w:lang w:eastAsia="sk-SK"/>
                    </w:rPr>
                    <w:t xml:space="preserve"> </w:t>
                  </w:r>
                  <w:r>
                    <w:rPr>
                      <w:lang w:eastAsia="sk-SK"/>
                    </w:rPr>
                    <w:t>Ing. Michal Ballay, PhD., prof. Dr. Ing. Martin Decký, Štefan Hôrečný</w:t>
                  </w:r>
                </w:p>
              </w:tc>
            </w:tr>
            <w:tr w:rsidR="00BD703A" w:rsidRPr="00AA3971" w:rsidTr="00ED2B04">
              <w:tc>
                <w:tcPr>
                  <w:tcW w:w="3369" w:type="dxa"/>
                </w:tcPr>
                <w:p w:rsidR="00BD703A" w:rsidRPr="00AA3971" w:rsidRDefault="00BD703A" w:rsidP="00ED2B04">
                  <w:pPr>
                    <w:suppressAutoHyphens w:val="0"/>
                    <w:rPr>
                      <w:lang w:eastAsia="sk-SK"/>
                    </w:rPr>
                  </w:pPr>
                  <w:r w:rsidRPr="00AA3971">
                    <w:rPr>
                      <w:lang w:eastAsia="sk-SK"/>
                    </w:rPr>
                    <w:t>Hlasovali za (menovite):</w:t>
                  </w:r>
                </w:p>
              </w:tc>
              <w:tc>
                <w:tcPr>
                  <w:tcW w:w="6237" w:type="dxa"/>
                </w:tcPr>
                <w:p w:rsidR="00BD703A" w:rsidRPr="00AA3971" w:rsidRDefault="00BD703A" w:rsidP="00ED2B04">
                  <w:pPr>
                    <w:suppressAutoHyphens w:val="0"/>
                    <w:jc w:val="both"/>
                    <w:rPr>
                      <w:lang w:eastAsia="sk-SK"/>
                    </w:rPr>
                  </w:pPr>
                  <w:r>
                    <w:t>6</w:t>
                  </w:r>
                  <w:r w:rsidRPr="00AA3971">
                    <w:t xml:space="preserve"> poslancov –</w:t>
                  </w:r>
                  <w:r>
                    <w:t xml:space="preserve"> Pavol Ballay, Ján Hrazdíra, Marián Medzihorský, Bibiána Odváhová, Marta Rašovcová, Ing. Jozef Vršanský</w:t>
                  </w:r>
                </w:p>
              </w:tc>
            </w:tr>
            <w:tr w:rsidR="00BD703A" w:rsidRPr="00AA3971" w:rsidTr="00ED2B04">
              <w:tc>
                <w:tcPr>
                  <w:tcW w:w="3369" w:type="dxa"/>
                </w:tcPr>
                <w:p w:rsidR="00BD703A" w:rsidRPr="00AA3971" w:rsidRDefault="00BD703A" w:rsidP="00ED2B04">
                  <w:pPr>
                    <w:suppressAutoHyphens w:val="0"/>
                    <w:rPr>
                      <w:lang w:eastAsia="sk-SK"/>
                    </w:rPr>
                  </w:pPr>
                  <w:r w:rsidRPr="00AA3971">
                    <w:rPr>
                      <w:lang w:eastAsia="sk-SK"/>
                    </w:rPr>
                    <w:t xml:space="preserve">                proti (menovite):</w:t>
                  </w:r>
                </w:p>
              </w:tc>
              <w:tc>
                <w:tcPr>
                  <w:tcW w:w="6237" w:type="dxa"/>
                </w:tcPr>
                <w:p w:rsidR="00BD703A" w:rsidRPr="00AA3971" w:rsidRDefault="00BD703A" w:rsidP="00ED2B04">
                  <w:pPr>
                    <w:suppressAutoHyphens w:val="0"/>
                    <w:jc w:val="both"/>
                    <w:rPr>
                      <w:lang w:eastAsia="sk-SK"/>
                    </w:rPr>
                  </w:pPr>
                  <w:r w:rsidRPr="00AA3971">
                    <w:rPr>
                      <w:lang w:eastAsia="sk-SK"/>
                    </w:rPr>
                    <w:t>0 poslancov</w:t>
                  </w:r>
                </w:p>
              </w:tc>
            </w:tr>
            <w:tr w:rsidR="00BD703A" w:rsidRPr="00AA3971" w:rsidTr="00ED2B04">
              <w:tc>
                <w:tcPr>
                  <w:tcW w:w="3369" w:type="dxa"/>
                </w:tcPr>
                <w:p w:rsidR="00BD703A" w:rsidRPr="00AA3971" w:rsidRDefault="00BD703A" w:rsidP="00ED2B04">
                  <w:pPr>
                    <w:tabs>
                      <w:tab w:val="left" w:pos="851"/>
                    </w:tabs>
                    <w:suppressAutoHyphens w:val="0"/>
                    <w:rPr>
                      <w:lang w:eastAsia="sk-SK"/>
                    </w:rPr>
                  </w:pPr>
                  <w:r w:rsidRPr="00AA3971">
                    <w:rPr>
                      <w:lang w:eastAsia="sk-SK"/>
                    </w:rPr>
                    <w:t xml:space="preserve">                zdržali sa (menovite):</w:t>
                  </w:r>
                </w:p>
              </w:tc>
              <w:tc>
                <w:tcPr>
                  <w:tcW w:w="6237" w:type="dxa"/>
                </w:tcPr>
                <w:p w:rsidR="00BD703A" w:rsidRPr="00AA3971" w:rsidRDefault="00BD703A" w:rsidP="00ED2B04">
                  <w:pPr>
                    <w:suppressAutoHyphens w:val="0"/>
                    <w:jc w:val="both"/>
                    <w:rPr>
                      <w:lang w:eastAsia="sk-SK"/>
                    </w:rPr>
                  </w:pPr>
                  <w:r w:rsidRPr="00AA3971">
                    <w:rPr>
                      <w:lang w:eastAsia="sk-SK"/>
                    </w:rPr>
                    <w:t xml:space="preserve">0 poslancov </w:t>
                  </w:r>
                </w:p>
              </w:tc>
            </w:tr>
          </w:tbl>
          <w:p w:rsidR="00BD703A" w:rsidRPr="008820F7" w:rsidRDefault="00BD703A" w:rsidP="00ED2B04">
            <w:pPr>
              <w:pStyle w:val="Zkladntext"/>
            </w:pPr>
          </w:p>
        </w:tc>
        <w:tc>
          <w:tcPr>
            <w:tcW w:w="3402" w:type="dxa"/>
          </w:tcPr>
          <w:p w:rsidR="00BD703A" w:rsidRPr="008820F7" w:rsidRDefault="00BD703A" w:rsidP="00ED2B04">
            <w:pPr>
              <w:pStyle w:val="Zkladntext"/>
              <w:jc w:val="left"/>
            </w:pPr>
          </w:p>
        </w:tc>
        <w:tc>
          <w:tcPr>
            <w:tcW w:w="2909" w:type="dxa"/>
          </w:tcPr>
          <w:p w:rsidR="00BD703A" w:rsidRPr="008820F7" w:rsidRDefault="00BD703A" w:rsidP="00ED2B04">
            <w:pPr>
              <w:pStyle w:val="Zkladntext"/>
            </w:pPr>
          </w:p>
        </w:tc>
      </w:tr>
    </w:tbl>
    <w:p w:rsidR="003824A9" w:rsidRDefault="003824A9" w:rsidP="00CE42A1"/>
    <w:p w:rsidR="004116A2" w:rsidRPr="00255650" w:rsidRDefault="004116A2" w:rsidP="00CE42A1"/>
    <w:p w:rsidR="003824A9" w:rsidRPr="00336D0C" w:rsidRDefault="003824A9" w:rsidP="00336D0C">
      <w:pPr>
        <w:rPr>
          <w:b/>
        </w:rPr>
      </w:pPr>
      <w:r>
        <w:rPr>
          <w:b/>
        </w:rPr>
        <w:t>K bodu 9</w:t>
      </w:r>
      <w:r w:rsidRPr="00336D0C">
        <w:rPr>
          <w:b/>
        </w:rPr>
        <w:t>:</w:t>
      </w:r>
    </w:p>
    <w:p w:rsidR="003824A9" w:rsidRDefault="00BD703A" w:rsidP="00BD703A">
      <w:pPr>
        <w:jc w:val="both"/>
      </w:pPr>
      <w:r w:rsidRPr="00BD703A">
        <w:rPr>
          <w:b/>
          <w:u w:val="single"/>
        </w:rPr>
        <w:t>Návrh VZN obce Dolný Hričov č. 2/2018 o správnych poplatkoch na území obce Dolný Hričov</w:t>
      </w:r>
      <w:r>
        <w:t xml:space="preserve"> </w:t>
      </w:r>
    </w:p>
    <w:p w:rsidR="008C12B6" w:rsidRPr="00112C75" w:rsidRDefault="008C12B6" w:rsidP="00BD703A">
      <w:pPr>
        <w:jc w:val="both"/>
      </w:pPr>
    </w:p>
    <w:p w:rsidR="003824A9" w:rsidRPr="00112C75" w:rsidRDefault="00BD703A" w:rsidP="00EE6490">
      <w:pPr>
        <w:ind w:firstLine="708"/>
        <w:jc w:val="both"/>
      </w:pPr>
      <w:r>
        <w:t xml:space="preserve">Mgr. Danka Kramarová, pracovníčka OcÚ, informovala prítomných o zmenách VZN obce Dolný Hričov č. 1/2013 o správnych poplatkoch a iných poplatkoch na území obce Dolný Hričov, ktoré boli premietnuté do návrhu VZN obce Dolný Hričov č. </w:t>
      </w:r>
      <w:r w:rsidR="004116A2">
        <w:t>2/2018 o správnych poplatkoch na území obce Dolný Hričov.</w:t>
      </w:r>
    </w:p>
    <w:p w:rsidR="003824A9" w:rsidRDefault="009A592A" w:rsidP="007F3304">
      <w:pPr>
        <w:jc w:val="both"/>
      </w:pPr>
      <w:r>
        <w:t>Návrh VZN obce Dolný Hričov č. 2/2018 o správnych poplatkoch na území obce Dolný Hričov bude zverejnený na úradnej tabuli obce a na internetovej stránke obce v termíne od 26. 07. 2018 do 10. 08. 2018 (15 kalendárnych dní) na pripomienkovanie.</w:t>
      </w:r>
    </w:p>
    <w:p w:rsidR="004116A2" w:rsidRDefault="004116A2" w:rsidP="007F3304">
      <w:pPr>
        <w:jc w:val="both"/>
      </w:pPr>
    </w:p>
    <w:p w:rsidR="004116A2" w:rsidRPr="0095315F" w:rsidRDefault="004116A2" w:rsidP="004116A2">
      <w:pPr>
        <w:shd w:val="clear" w:color="auto" w:fill="DAEEF3"/>
        <w:rPr>
          <w:b/>
        </w:rPr>
      </w:pPr>
      <w:r w:rsidRPr="0095315F">
        <w:rPr>
          <w:b/>
        </w:rPr>
        <w:t xml:space="preserve">Uznesenie č. </w:t>
      </w:r>
      <w:r>
        <w:rPr>
          <w:b/>
        </w:rPr>
        <w:t>97/2018</w:t>
      </w:r>
    </w:p>
    <w:p w:rsidR="004116A2" w:rsidRPr="0053677D" w:rsidRDefault="004116A2" w:rsidP="004116A2">
      <w:pPr>
        <w:jc w:val="both"/>
        <w:rPr>
          <w:i/>
        </w:rPr>
      </w:pPr>
      <w:r w:rsidRPr="0053677D">
        <w:rPr>
          <w:i/>
        </w:rPr>
        <w:t xml:space="preserve">Obecné zastupiteľstvo v Dolnom Hričove </w:t>
      </w:r>
    </w:p>
    <w:p w:rsidR="004116A2" w:rsidRDefault="004116A2" w:rsidP="004116A2">
      <w:pPr>
        <w:suppressAutoHyphens w:val="0"/>
        <w:spacing w:after="160" w:line="259" w:lineRule="auto"/>
        <w:contextualSpacing/>
        <w:jc w:val="both"/>
        <w:rPr>
          <w:rFonts w:eastAsia="Calibri"/>
          <w:i/>
          <w:u w:val="single"/>
          <w:lang w:eastAsia="en-US"/>
        </w:rPr>
      </w:pPr>
      <w:r>
        <w:rPr>
          <w:rFonts w:eastAsia="Calibri"/>
          <w:i/>
          <w:u w:val="single"/>
          <w:lang w:eastAsia="en-US"/>
        </w:rPr>
        <w:t>berie na vedomie:</w:t>
      </w:r>
    </w:p>
    <w:p w:rsidR="004116A2" w:rsidRPr="003E7AC3" w:rsidRDefault="004116A2" w:rsidP="004116A2">
      <w:pPr>
        <w:suppressAutoHyphens w:val="0"/>
        <w:spacing w:after="160" w:line="259" w:lineRule="auto"/>
        <w:contextualSpacing/>
        <w:jc w:val="both"/>
        <w:rPr>
          <w:rFonts w:eastAsia="Calibri"/>
          <w:i/>
          <w:lang w:eastAsia="en-US"/>
        </w:rPr>
      </w:pPr>
      <w:r>
        <w:rPr>
          <w:rFonts w:eastAsia="Calibri"/>
          <w:i/>
          <w:lang w:eastAsia="en-US"/>
        </w:rPr>
        <w:t>návrh VZN obce Dolný Hričov č. 2/2018 o správnych poplatkoch na území obce Dolný Hričov.</w:t>
      </w:r>
    </w:p>
    <w:p w:rsidR="004116A2" w:rsidRPr="00112C75" w:rsidRDefault="004116A2" w:rsidP="007F3304">
      <w:pPr>
        <w:jc w:val="both"/>
      </w:pPr>
    </w:p>
    <w:p w:rsidR="003824A9" w:rsidRDefault="003824A9" w:rsidP="00F47E5B">
      <w:pPr>
        <w:rPr>
          <w:b/>
        </w:rPr>
      </w:pPr>
    </w:p>
    <w:p w:rsidR="003824A9" w:rsidRPr="00255650" w:rsidRDefault="003824A9" w:rsidP="00F47E5B">
      <w:pPr>
        <w:rPr>
          <w:b/>
        </w:rPr>
      </w:pPr>
      <w:r>
        <w:rPr>
          <w:b/>
        </w:rPr>
        <w:t>K bodu 10</w:t>
      </w:r>
      <w:r w:rsidRPr="00255650">
        <w:rPr>
          <w:b/>
        </w:rPr>
        <w:t>:</w:t>
      </w:r>
    </w:p>
    <w:p w:rsidR="004116A2" w:rsidRDefault="004116A2" w:rsidP="009B7402">
      <w:pPr>
        <w:pStyle w:val="Zkladntext"/>
        <w:tabs>
          <w:tab w:val="left" w:pos="3610"/>
        </w:tabs>
        <w:rPr>
          <w:b/>
          <w:u w:val="single"/>
        </w:rPr>
      </w:pPr>
      <w:r w:rsidRPr="004116A2">
        <w:rPr>
          <w:b/>
          <w:u w:val="single"/>
        </w:rPr>
        <w:t>Návrh VZN obce Dolný Hričov č. 3/2018 o miestnom poplatku za rozvoj</w:t>
      </w:r>
    </w:p>
    <w:p w:rsidR="008C12B6" w:rsidRPr="004116A2" w:rsidRDefault="008C12B6" w:rsidP="009B7402">
      <w:pPr>
        <w:pStyle w:val="Zkladntext"/>
        <w:tabs>
          <w:tab w:val="left" w:pos="3610"/>
        </w:tabs>
        <w:rPr>
          <w:b/>
          <w:u w:val="single"/>
        </w:rPr>
      </w:pPr>
    </w:p>
    <w:p w:rsidR="003824A9" w:rsidRDefault="00EE6490" w:rsidP="009B7402">
      <w:pPr>
        <w:pStyle w:val="Zkladntext"/>
        <w:tabs>
          <w:tab w:val="left" w:pos="3610"/>
        </w:tabs>
      </w:pPr>
      <w:r>
        <w:tab/>
      </w:r>
      <w:r w:rsidR="004116A2">
        <w:t>Mgr. Danka Kramarová, pracovníčka OcÚ, informovala prítomných o návrhu VZN obce Dolný Hričov č. 3/2018 o miestnom poplatku za rozvoj, v ktorom by boli od poplatku za rozv</w:t>
      </w:r>
      <w:r w:rsidR="005C3273">
        <w:t>oj oslobodené stavby na bývanie a ostatné stavby.</w:t>
      </w:r>
    </w:p>
    <w:p w:rsidR="005C3273" w:rsidRDefault="009A592A" w:rsidP="009B7402">
      <w:pPr>
        <w:pStyle w:val="Zkladntext"/>
        <w:tabs>
          <w:tab w:val="left" w:pos="3610"/>
        </w:tabs>
      </w:pPr>
      <w:r>
        <w:t>Návrh VZN obce Dolný Hričov č. 3/2018 o miestnom poplatku za rozvoj</w:t>
      </w:r>
      <w:r w:rsidRPr="009A592A">
        <w:t xml:space="preserve"> </w:t>
      </w:r>
      <w:r>
        <w:t>bude zverejnený na úradnej tabuli obce a na internetovej stránke obce v termíne od 26. 07. 2018 do 10. 08. 2018 (15 kalendárnych dní) na pripomienkovanie.</w:t>
      </w:r>
    </w:p>
    <w:p w:rsidR="00EE6490" w:rsidRDefault="00EE6490" w:rsidP="009B7402">
      <w:pPr>
        <w:pStyle w:val="Zkladntext"/>
        <w:tabs>
          <w:tab w:val="left" w:pos="3610"/>
        </w:tabs>
      </w:pPr>
    </w:p>
    <w:p w:rsidR="00EE6490" w:rsidRDefault="00EE6490" w:rsidP="009B7402">
      <w:pPr>
        <w:pStyle w:val="Zkladntext"/>
        <w:tabs>
          <w:tab w:val="left" w:pos="3610"/>
        </w:tabs>
      </w:pPr>
    </w:p>
    <w:p w:rsidR="005C3273" w:rsidRPr="00F650AA" w:rsidRDefault="005C3273" w:rsidP="005C3273">
      <w:pPr>
        <w:pStyle w:val="Zkladntext"/>
        <w:shd w:val="clear" w:color="auto" w:fill="DAEEF3"/>
        <w:rPr>
          <w:b/>
          <w:bCs/>
        </w:rPr>
      </w:pPr>
      <w:r>
        <w:rPr>
          <w:b/>
          <w:bCs/>
        </w:rPr>
        <w:t>Uznesenie č. 98/2018</w:t>
      </w:r>
    </w:p>
    <w:p w:rsidR="005C3273" w:rsidRPr="007C3C70" w:rsidRDefault="005C3273" w:rsidP="005C3273">
      <w:pPr>
        <w:pStyle w:val="Zkladntext"/>
        <w:rPr>
          <w:bCs/>
          <w:i/>
        </w:rPr>
      </w:pPr>
      <w:r w:rsidRPr="007C3C70">
        <w:rPr>
          <w:bCs/>
          <w:i/>
        </w:rPr>
        <w:t xml:space="preserve">Obecné zastupiteľstvo v Dolnom Hričove </w:t>
      </w:r>
    </w:p>
    <w:p w:rsidR="005C3273" w:rsidRDefault="005C3273" w:rsidP="005C3273">
      <w:pPr>
        <w:keepNext/>
        <w:tabs>
          <w:tab w:val="num" w:pos="1060"/>
        </w:tabs>
        <w:jc w:val="both"/>
        <w:outlineLvl w:val="1"/>
        <w:rPr>
          <w:bCs/>
          <w:i/>
          <w:u w:val="single"/>
          <w:lang w:eastAsia="sk-SK"/>
        </w:rPr>
      </w:pPr>
      <w:r>
        <w:rPr>
          <w:bCs/>
          <w:i/>
          <w:u w:val="single"/>
          <w:lang w:eastAsia="sk-SK"/>
        </w:rPr>
        <w:t>berie na vedomie:</w:t>
      </w:r>
    </w:p>
    <w:p w:rsidR="005C3273" w:rsidRPr="003E7AC3" w:rsidRDefault="005C3273" w:rsidP="005C3273">
      <w:pPr>
        <w:pStyle w:val="Zkladntext"/>
        <w:rPr>
          <w:bCs/>
          <w:i/>
        </w:rPr>
      </w:pPr>
      <w:r>
        <w:rPr>
          <w:i/>
        </w:rPr>
        <w:t>návrh VZN obce Dolný Hričov č. 3/2018 o miestnom poplatku za rozvoj.</w:t>
      </w:r>
    </w:p>
    <w:p w:rsidR="003824A9" w:rsidRDefault="003824A9" w:rsidP="009B7402">
      <w:pPr>
        <w:pStyle w:val="Zkladntext"/>
        <w:tabs>
          <w:tab w:val="left" w:pos="3610"/>
        </w:tabs>
        <w:rPr>
          <w:rStyle w:val="Siln"/>
          <w:b w:val="0"/>
          <w:bCs/>
        </w:rPr>
      </w:pPr>
    </w:p>
    <w:p w:rsidR="005C3273" w:rsidRDefault="005C3273" w:rsidP="00C507A4">
      <w:pPr>
        <w:pStyle w:val="Zkladntext"/>
        <w:rPr>
          <w:rStyle w:val="Siln"/>
          <w:bCs/>
        </w:rPr>
      </w:pPr>
    </w:p>
    <w:p w:rsidR="003824A9" w:rsidRPr="00255650" w:rsidRDefault="003824A9" w:rsidP="00C507A4">
      <w:pPr>
        <w:pStyle w:val="Zkladntext"/>
        <w:rPr>
          <w:rStyle w:val="Siln"/>
          <w:bCs/>
        </w:rPr>
      </w:pPr>
      <w:r>
        <w:rPr>
          <w:rStyle w:val="Siln"/>
          <w:bCs/>
        </w:rPr>
        <w:t>K bodu 11</w:t>
      </w:r>
    </w:p>
    <w:p w:rsidR="003824A9" w:rsidRPr="005C3273" w:rsidRDefault="005C3273" w:rsidP="005C3273">
      <w:pPr>
        <w:pStyle w:val="Zkladntext"/>
        <w:rPr>
          <w:b/>
          <w:bCs/>
          <w:u w:val="single"/>
        </w:rPr>
      </w:pPr>
      <w:r w:rsidRPr="005C3273">
        <w:rPr>
          <w:b/>
          <w:u w:val="single"/>
        </w:rPr>
        <w:t>Pridelenie 3-izbového bytu v bytovom dome 16 b. j. na ul. Školská</w:t>
      </w:r>
    </w:p>
    <w:p w:rsidR="00DB3D7E" w:rsidRDefault="00DB3D7E" w:rsidP="005803C0">
      <w:pPr>
        <w:pStyle w:val="Zkladntext"/>
        <w:rPr>
          <w:bCs/>
        </w:rPr>
      </w:pPr>
    </w:p>
    <w:p w:rsidR="00DB3D7E" w:rsidRDefault="00B4417A" w:rsidP="005803C0">
      <w:pPr>
        <w:pStyle w:val="Zkladntext"/>
        <w:rPr>
          <w:bCs/>
        </w:rPr>
      </w:pPr>
      <w:r>
        <w:rPr>
          <w:bCs/>
        </w:rPr>
        <w:t>P. Štefan Hôrečný, predseda Komisie pre sociálne, zdravotné a bytové otázky, informoval prítomných poslancov, že n</w:t>
      </w:r>
      <w:r w:rsidR="00DB3D7E">
        <w:rPr>
          <w:bCs/>
        </w:rPr>
        <w:t xml:space="preserve">a základe vypovedania zmluvy o nájme bytu nájomcami – p. Petrom Bezákom a p. Janou Bezákovou na trojizbový nájomný byt v bytovom dome 16 b. j., vchod A, na ul. Školská boli vyzvaní </w:t>
      </w:r>
      <w:r>
        <w:rPr>
          <w:bCs/>
        </w:rPr>
        <w:t xml:space="preserve">18 </w:t>
      </w:r>
      <w:r w:rsidR="00DB3D7E">
        <w:rPr>
          <w:bCs/>
        </w:rPr>
        <w:t xml:space="preserve">žiadatelia o pridelenie </w:t>
      </w:r>
      <w:r>
        <w:rPr>
          <w:bCs/>
        </w:rPr>
        <w:t>trojizbového bytu, aby v termíne do 22. 06. 2018 do 12,30 hod. doručili na Obecný úrad v Dolnom Hričove požadované doklady, t. j. vyplnený dotazník a doklady preukazujúce príjem všetkých spolu posudzovaných osôb. Tieto doklady predložilo 5 žiadateľov.</w:t>
      </w:r>
    </w:p>
    <w:p w:rsidR="00B4417A" w:rsidRDefault="00B4417A" w:rsidP="005803C0">
      <w:pPr>
        <w:pStyle w:val="Zkladntext"/>
        <w:rPr>
          <w:bCs/>
        </w:rPr>
      </w:pPr>
      <w:r>
        <w:rPr>
          <w:bCs/>
        </w:rPr>
        <w:t xml:space="preserve">Komisia </w:t>
      </w:r>
      <w:r w:rsidR="00F83762">
        <w:rPr>
          <w:bCs/>
        </w:rPr>
        <w:t>po preštudovaní jednotlivých žiadostí odporučila podľa naliehavosti pridelenie bytu nasledovne</w:t>
      </w:r>
      <w:r>
        <w:rPr>
          <w:bCs/>
        </w:rPr>
        <w:t>:</w:t>
      </w:r>
    </w:p>
    <w:p w:rsidR="00B4417A" w:rsidRDefault="00B4417A" w:rsidP="005803C0">
      <w:pPr>
        <w:pStyle w:val="Zkladntext"/>
        <w:rPr>
          <w:bCs/>
        </w:rPr>
      </w:pPr>
      <w:r>
        <w:rPr>
          <w:bCs/>
        </w:rPr>
        <w:t>1. Boris Sládeček</w:t>
      </w:r>
      <w:r w:rsidR="00F83762">
        <w:rPr>
          <w:bCs/>
        </w:rPr>
        <w:t xml:space="preserve">, </w:t>
      </w:r>
      <w:r>
        <w:rPr>
          <w:bCs/>
        </w:rPr>
        <w:t>2. Ivana Formánková</w:t>
      </w:r>
      <w:r w:rsidR="00F83762">
        <w:rPr>
          <w:bCs/>
        </w:rPr>
        <w:t xml:space="preserve">, </w:t>
      </w:r>
      <w:r>
        <w:rPr>
          <w:bCs/>
        </w:rPr>
        <w:t>3. Rastislav Hrošovský</w:t>
      </w:r>
      <w:r w:rsidR="00F83762">
        <w:rPr>
          <w:bCs/>
        </w:rPr>
        <w:t xml:space="preserve">, </w:t>
      </w:r>
      <w:r>
        <w:rPr>
          <w:bCs/>
        </w:rPr>
        <w:t>4. Michaela Bellušová, Andrea Škutová</w:t>
      </w:r>
      <w:r w:rsidR="00F83762">
        <w:rPr>
          <w:bCs/>
        </w:rPr>
        <w:t>.</w:t>
      </w:r>
    </w:p>
    <w:p w:rsidR="00B4417A" w:rsidRDefault="00B4417A" w:rsidP="005803C0">
      <w:pPr>
        <w:pStyle w:val="Zkladntext"/>
        <w:rPr>
          <w:bCs/>
        </w:rPr>
      </w:pPr>
      <w:r>
        <w:rPr>
          <w:bCs/>
        </w:rPr>
        <w:t xml:space="preserve">Ing. Peter Zelník, starosta obce, upozornil prítomných, že prideľovanie nájomných bytov sa riadi podľa VZN obce Dolný Hričov č. 2/2016 o podmienkach a kritériách prideľovania bytov v bytových </w:t>
      </w:r>
      <w:r w:rsidR="001A180C">
        <w:rPr>
          <w:bCs/>
        </w:rPr>
        <w:t>domoch</w:t>
      </w:r>
      <w:r>
        <w:rPr>
          <w:bCs/>
        </w:rPr>
        <w:t xml:space="preserve"> v obci Dolný Hričov. O pridelení bytu rozhoduje obecné zastupiteľstvo tajným hlasovaním. Pri rozhodovaní o pridelení bytu sa prihliada na kritériá, ktoré sú uvedené v § 4, ods. 7 </w:t>
      </w:r>
      <w:r w:rsidR="001A180C">
        <w:rPr>
          <w:bCs/>
        </w:rPr>
        <w:t xml:space="preserve">VZN obce Dolný Hričov č. 2/2016 o podmienkach a kritériách prideľovania bytov v bytových domoch v obci Dolný Hričov </w:t>
      </w:r>
      <w:r>
        <w:rPr>
          <w:bCs/>
        </w:rPr>
        <w:t xml:space="preserve">a na odporúčané poradie uchádzačov, ktoré prehodnotila Komisia pre sociálne, zdravotné a bytové otázky. </w:t>
      </w:r>
    </w:p>
    <w:p w:rsidR="00B4417A" w:rsidRDefault="006247A4" w:rsidP="005803C0">
      <w:pPr>
        <w:pStyle w:val="Zkladntext"/>
        <w:rPr>
          <w:bCs/>
        </w:rPr>
      </w:pPr>
      <w:r>
        <w:rPr>
          <w:bCs/>
        </w:rPr>
        <w:t>Ing. Peter Zelník, starosta obce, určil predsedu a členov komisie pre sčítanie a vyhodnotenie tajného hlasovania pridelenia bytu nasledovne: Mária Rapánová – predseda, Štefan Hôrečný – člen, Marta Rašovcová – člen.</w:t>
      </w:r>
    </w:p>
    <w:p w:rsidR="006247A4" w:rsidRDefault="006247A4" w:rsidP="005803C0">
      <w:pPr>
        <w:pStyle w:val="Zkladntext"/>
        <w:rPr>
          <w:bCs/>
        </w:rPr>
      </w:pPr>
      <w:r>
        <w:rPr>
          <w:bCs/>
        </w:rPr>
        <w:t xml:space="preserve">Následne prebehlo tajné hlasovanie, ktorého sa zúčastnilo 7 prítomných poslancov. </w:t>
      </w:r>
      <w:r w:rsidR="001A180C">
        <w:rPr>
          <w:bCs/>
        </w:rPr>
        <w:t xml:space="preserve">Komisia spočítala jednotlivé hlasy. </w:t>
      </w:r>
      <w:r>
        <w:rPr>
          <w:bCs/>
        </w:rPr>
        <w:t>Výsledok tajného hlasovania:</w:t>
      </w:r>
    </w:p>
    <w:p w:rsidR="006247A4" w:rsidRDefault="006247A4" w:rsidP="005803C0">
      <w:pPr>
        <w:pStyle w:val="Zkladntext"/>
        <w:rPr>
          <w:bCs/>
        </w:rPr>
      </w:pPr>
      <w:r>
        <w:rPr>
          <w:bCs/>
        </w:rPr>
        <w:t>Mgr. Andrea Škutová – 4 hlasy,</w:t>
      </w:r>
      <w:r w:rsidR="009B6C79">
        <w:rPr>
          <w:bCs/>
        </w:rPr>
        <w:t xml:space="preserve"> </w:t>
      </w:r>
      <w:r>
        <w:rPr>
          <w:bCs/>
        </w:rPr>
        <w:t>Boris Sládeček – 2 hlasy,</w:t>
      </w:r>
      <w:r w:rsidR="009B6C79">
        <w:rPr>
          <w:bCs/>
        </w:rPr>
        <w:t xml:space="preserve"> </w:t>
      </w:r>
      <w:r>
        <w:rPr>
          <w:bCs/>
        </w:rPr>
        <w:t>Ivana Formánková – 1 hlas,</w:t>
      </w:r>
      <w:r w:rsidR="009B6C79">
        <w:rPr>
          <w:bCs/>
        </w:rPr>
        <w:t xml:space="preserve"> </w:t>
      </w:r>
      <w:r>
        <w:rPr>
          <w:bCs/>
        </w:rPr>
        <w:t>Rastislav Hrošovský – 0 hlasov,</w:t>
      </w:r>
      <w:r w:rsidR="009B6C79">
        <w:rPr>
          <w:bCs/>
        </w:rPr>
        <w:t xml:space="preserve"> </w:t>
      </w:r>
      <w:r>
        <w:rPr>
          <w:bCs/>
        </w:rPr>
        <w:t>Michaela Bellušová – 0 hlasov.</w:t>
      </w:r>
    </w:p>
    <w:p w:rsidR="006247A4" w:rsidRDefault="006247A4" w:rsidP="005803C0">
      <w:pPr>
        <w:pStyle w:val="Zkladntext"/>
        <w:rPr>
          <w:bCs/>
        </w:rPr>
      </w:pPr>
      <w:r>
        <w:rPr>
          <w:bCs/>
        </w:rPr>
        <w:t>Na základe výsledkov tajného hlasovania bol byt pridelený Mgr. A</w:t>
      </w:r>
      <w:r w:rsidR="00AF70DE">
        <w:rPr>
          <w:bCs/>
        </w:rPr>
        <w:t>ndrei</w:t>
      </w:r>
      <w:r>
        <w:rPr>
          <w:bCs/>
        </w:rPr>
        <w:t xml:space="preserve"> </w:t>
      </w:r>
      <w:r w:rsidR="00AF70DE">
        <w:rPr>
          <w:bCs/>
        </w:rPr>
        <w:t>Škutovej</w:t>
      </w:r>
      <w:r>
        <w:rPr>
          <w:bCs/>
        </w:rPr>
        <w:t>.</w:t>
      </w:r>
    </w:p>
    <w:p w:rsidR="001367F0" w:rsidRDefault="001367F0" w:rsidP="005803C0">
      <w:pPr>
        <w:pStyle w:val="Zkladntext"/>
        <w:rPr>
          <w:bCs/>
        </w:rPr>
      </w:pPr>
    </w:p>
    <w:p w:rsidR="006247A4" w:rsidRDefault="006247A4" w:rsidP="006247A4">
      <w:pPr>
        <w:pStyle w:val="Zkladntext"/>
        <w:rPr>
          <w:sz w:val="22"/>
          <w:szCs w:val="22"/>
        </w:rPr>
      </w:pPr>
    </w:p>
    <w:p w:rsidR="009B6C79" w:rsidRPr="009601DF" w:rsidRDefault="009B6C79" w:rsidP="009B6C79">
      <w:pPr>
        <w:pStyle w:val="Zkladntext"/>
        <w:shd w:val="clear" w:color="auto" w:fill="DAEEF3"/>
        <w:rPr>
          <w:b/>
        </w:rPr>
      </w:pPr>
      <w:r>
        <w:rPr>
          <w:b/>
        </w:rPr>
        <w:t>Uznesenie č. 99/2018</w:t>
      </w:r>
    </w:p>
    <w:p w:rsidR="009B6C79" w:rsidRPr="0053677D" w:rsidRDefault="009B6C79" w:rsidP="009B6C79">
      <w:pPr>
        <w:jc w:val="both"/>
        <w:rPr>
          <w:i/>
        </w:rPr>
      </w:pPr>
      <w:r w:rsidRPr="0053677D">
        <w:rPr>
          <w:i/>
        </w:rPr>
        <w:t xml:space="preserve">Obecné zastupiteľstvo v Dolnom Hričove </w:t>
      </w:r>
    </w:p>
    <w:p w:rsidR="009B6C79" w:rsidRPr="0053677D" w:rsidRDefault="009B6C79" w:rsidP="009B6C79">
      <w:pPr>
        <w:jc w:val="both"/>
        <w:rPr>
          <w:i/>
          <w:u w:val="single"/>
        </w:rPr>
      </w:pPr>
      <w:r>
        <w:rPr>
          <w:i/>
          <w:u w:val="single"/>
        </w:rPr>
        <w:lastRenderedPageBreak/>
        <w:t>schvaľuje:</w:t>
      </w:r>
    </w:p>
    <w:p w:rsidR="009B6C79" w:rsidRPr="00E418FA" w:rsidRDefault="009B6C79" w:rsidP="009B6C79">
      <w:pPr>
        <w:jc w:val="both"/>
        <w:rPr>
          <w:i/>
        </w:rPr>
      </w:pPr>
      <w:r>
        <w:rPr>
          <w:i/>
        </w:rPr>
        <w:t>komisiu pre sčítanie a vyhodnotenie tajného hlasovania pridelenia bytu v zložení: Mária Rapánová – predseda, Štefan Hôrečný – člen, Marta Rašovcová – člen.</w:t>
      </w:r>
    </w:p>
    <w:p w:rsidR="009B6C79" w:rsidRPr="0053677D" w:rsidRDefault="009B6C79" w:rsidP="009B6C79">
      <w:pPr>
        <w:jc w:val="both"/>
        <w:rPr>
          <w:i/>
        </w:rPr>
      </w:pPr>
    </w:p>
    <w:tbl>
      <w:tblPr>
        <w:tblW w:w="16058" w:type="dxa"/>
        <w:tblLayout w:type="fixed"/>
        <w:tblLook w:val="04A0"/>
      </w:tblPr>
      <w:tblGrid>
        <w:gridCol w:w="9747"/>
        <w:gridCol w:w="3402"/>
        <w:gridCol w:w="2909"/>
      </w:tblGrid>
      <w:tr w:rsidR="009B6C79" w:rsidRPr="008820F7" w:rsidTr="00CF4D94">
        <w:tc>
          <w:tcPr>
            <w:tcW w:w="9747" w:type="dxa"/>
          </w:tcPr>
          <w:tbl>
            <w:tblPr>
              <w:tblW w:w="9606" w:type="dxa"/>
              <w:tblLayout w:type="fixed"/>
              <w:tblLook w:val="00A0"/>
            </w:tblPr>
            <w:tblGrid>
              <w:gridCol w:w="3369"/>
              <w:gridCol w:w="6237"/>
            </w:tblGrid>
            <w:tr w:rsidR="009B6C79" w:rsidRPr="00AA3971" w:rsidTr="00CF4D94">
              <w:tc>
                <w:tcPr>
                  <w:tcW w:w="3369" w:type="dxa"/>
                </w:tcPr>
                <w:p w:rsidR="009B6C79" w:rsidRPr="00AA3971" w:rsidRDefault="009B6C79" w:rsidP="00CF4D94">
                  <w:pPr>
                    <w:suppressAutoHyphens w:val="0"/>
                    <w:rPr>
                      <w:lang w:eastAsia="sk-SK"/>
                    </w:rPr>
                  </w:pPr>
                  <w:r w:rsidRPr="00AA3971">
                    <w:rPr>
                      <w:lang w:eastAsia="sk-SK"/>
                    </w:rPr>
                    <w:t>Prítomní poslanci (menovite):</w:t>
                  </w:r>
                </w:p>
              </w:tc>
              <w:tc>
                <w:tcPr>
                  <w:tcW w:w="6237" w:type="dxa"/>
                </w:tcPr>
                <w:p w:rsidR="009B6C79" w:rsidRPr="00AA3971" w:rsidRDefault="009B6C79" w:rsidP="00CF4D94">
                  <w:pPr>
                    <w:suppressAutoHyphens w:val="0"/>
                    <w:jc w:val="both"/>
                    <w:rPr>
                      <w:lang w:eastAsia="sk-SK"/>
                    </w:rPr>
                  </w:pPr>
                  <w:r>
                    <w:t>7</w:t>
                  </w:r>
                  <w:r w:rsidRPr="00AA3971">
                    <w:t xml:space="preserve"> poslancov –</w:t>
                  </w:r>
                  <w:r>
                    <w:t xml:space="preserve"> Pavol Ballay, Štefan Hôrečný, Ján Hrazdíra, Marián Medzihorský, Bibiána Odváhová, Marta Rašovcová, Ing. Jozef Vršanský</w:t>
                  </w:r>
                </w:p>
              </w:tc>
            </w:tr>
            <w:tr w:rsidR="009B6C79" w:rsidRPr="00AA3971" w:rsidTr="00CF4D94">
              <w:tc>
                <w:tcPr>
                  <w:tcW w:w="3369" w:type="dxa"/>
                </w:tcPr>
                <w:p w:rsidR="009B6C79" w:rsidRPr="00AA3971" w:rsidRDefault="009B6C79" w:rsidP="00CF4D94">
                  <w:pPr>
                    <w:suppressAutoHyphens w:val="0"/>
                    <w:rPr>
                      <w:lang w:eastAsia="sk-SK"/>
                    </w:rPr>
                  </w:pPr>
                  <w:r w:rsidRPr="00AA3971">
                    <w:rPr>
                      <w:lang w:eastAsia="sk-SK"/>
                    </w:rPr>
                    <w:t>Ospravedlnení poslanci (menovite):</w:t>
                  </w:r>
                </w:p>
              </w:tc>
              <w:tc>
                <w:tcPr>
                  <w:tcW w:w="6237" w:type="dxa"/>
                </w:tcPr>
                <w:p w:rsidR="009B6C79" w:rsidRPr="00AA3971" w:rsidRDefault="009B6C79" w:rsidP="00CF4D94">
                  <w:pPr>
                    <w:suppressAutoHyphens w:val="0"/>
                    <w:jc w:val="both"/>
                    <w:rPr>
                      <w:lang w:eastAsia="sk-SK"/>
                    </w:rPr>
                  </w:pPr>
                  <w:r>
                    <w:rPr>
                      <w:lang w:eastAsia="sk-SK"/>
                    </w:rPr>
                    <w:t>2 poslanci</w:t>
                  </w:r>
                  <w:r w:rsidRPr="00AA3971">
                    <w:rPr>
                      <w:lang w:eastAsia="sk-SK"/>
                    </w:rPr>
                    <w:t xml:space="preserve"> </w:t>
                  </w:r>
                  <w:r>
                    <w:rPr>
                      <w:lang w:eastAsia="sk-SK"/>
                    </w:rPr>
                    <w:t>–</w:t>
                  </w:r>
                  <w:r w:rsidRPr="00AA3971">
                    <w:rPr>
                      <w:lang w:eastAsia="sk-SK"/>
                    </w:rPr>
                    <w:t xml:space="preserve"> </w:t>
                  </w:r>
                  <w:r>
                    <w:rPr>
                      <w:lang w:eastAsia="sk-SK"/>
                    </w:rPr>
                    <w:t>Ing. Michal Ballay, PhD., prof. Dr. Ing. Martin Decký</w:t>
                  </w:r>
                </w:p>
              </w:tc>
            </w:tr>
            <w:tr w:rsidR="009B6C79" w:rsidRPr="00AA3971" w:rsidTr="00CF4D94">
              <w:trPr>
                <w:trHeight w:val="924"/>
              </w:trPr>
              <w:tc>
                <w:tcPr>
                  <w:tcW w:w="3369" w:type="dxa"/>
                </w:tcPr>
                <w:p w:rsidR="009B6C79" w:rsidRPr="00AA3971" w:rsidRDefault="009B6C79" w:rsidP="00CF4D94">
                  <w:pPr>
                    <w:suppressAutoHyphens w:val="0"/>
                    <w:rPr>
                      <w:lang w:eastAsia="sk-SK"/>
                    </w:rPr>
                  </w:pPr>
                  <w:r w:rsidRPr="00AA3971">
                    <w:rPr>
                      <w:lang w:eastAsia="sk-SK"/>
                    </w:rPr>
                    <w:t>Hlasovali za (menovite):</w:t>
                  </w:r>
                </w:p>
              </w:tc>
              <w:tc>
                <w:tcPr>
                  <w:tcW w:w="6237" w:type="dxa"/>
                </w:tcPr>
                <w:p w:rsidR="009B6C79" w:rsidRPr="00AA3971" w:rsidRDefault="009B6C79" w:rsidP="00CF4D94">
                  <w:pPr>
                    <w:suppressAutoHyphens w:val="0"/>
                    <w:jc w:val="both"/>
                    <w:rPr>
                      <w:lang w:eastAsia="sk-SK"/>
                    </w:rPr>
                  </w:pPr>
                  <w:r>
                    <w:t>7</w:t>
                  </w:r>
                  <w:r w:rsidRPr="00AA3971">
                    <w:t xml:space="preserve"> poslancov –</w:t>
                  </w:r>
                  <w:r>
                    <w:t xml:space="preserve"> Pavol Ballay, Štefan Hôrečný, Ján Hrazdíra, Marián Medzihorský, Bibiána Odváhová, Marta Rašovcová, Ing. Jozef Vršanský</w:t>
                  </w:r>
                </w:p>
              </w:tc>
            </w:tr>
            <w:tr w:rsidR="009B6C79" w:rsidRPr="00AA3971" w:rsidTr="00CF4D94">
              <w:tc>
                <w:tcPr>
                  <w:tcW w:w="3369" w:type="dxa"/>
                </w:tcPr>
                <w:p w:rsidR="009B6C79" w:rsidRPr="00AA3971" w:rsidRDefault="009B6C79" w:rsidP="00CF4D94">
                  <w:pPr>
                    <w:suppressAutoHyphens w:val="0"/>
                    <w:rPr>
                      <w:lang w:eastAsia="sk-SK"/>
                    </w:rPr>
                  </w:pPr>
                  <w:r w:rsidRPr="00AA3971">
                    <w:rPr>
                      <w:lang w:eastAsia="sk-SK"/>
                    </w:rPr>
                    <w:t xml:space="preserve">                proti (menovite):</w:t>
                  </w:r>
                </w:p>
              </w:tc>
              <w:tc>
                <w:tcPr>
                  <w:tcW w:w="6237" w:type="dxa"/>
                </w:tcPr>
                <w:p w:rsidR="009B6C79" w:rsidRPr="00AA3971" w:rsidRDefault="009B6C79" w:rsidP="00CF4D94">
                  <w:pPr>
                    <w:suppressAutoHyphens w:val="0"/>
                    <w:jc w:val="both"/>
                    <w:rPr>
                      <w:lang w:eastAsia="sk-SK"/>
                    </w:rPr>
                  </w:pPr>
                  <w:r w:rsidRPr="00AA3971">
                    <w:rPr>
                      <w:lang w:eastAsia="sk-SK"/>
                    </w:rPr>
                    <w:t>0 poslancov</w:t>
                  </w:r>
                </w:p>
              </w:tc>
            </w:tr>
            <w:tr w:rsidR="009B6C79" w:rsidRPr="00AA3971" w:rsidTr="00CF4D94">
              <w:tc>
                <w:tcPr>
                  <w:tcW w:w="3369" w:type="dxa"/>
                </w:tcPr>
                <w:p w:rsidR="009B6C79" w:rsidRPr="00AA3971" w:rsidRDefault="009B6C79" w:rsidP="00CF4D94">
                  <w:pPr>
                    <w:tabs>
                      <w:tab w:val="left" w:pos="851"/>
                    </w:tabs>
                    <w:suppressAutoHyphens w:val="0"/>
                    <w:rPr>
                      <w:lang w:eastAsia="sk-SK"/>
                    </w:rPr>
                  </w:pPr>
                  <w:r w:rsidRPr="00AA3971">
                    <w:rPr>
                      <w:lang w:eastAsia="sk-SK"/>
                    </w:rPr>
                    <w:t xml:space="preserve">                zdržali sa (menovite):</w:t>
                  </w:r>
                </w:p>
              </w:tc>
              <w:tc>
                <w:tcPr>
                  <w:tcW w:w="6237" w:type="dxa"/>
                </w:tcPr>
                <w:p w:rsidR="009B6C79" w:rsidRPr="00AA3971" w:rsidRDefault="009B6C79" w:rsidP="00CF4D94">
                  <w:pPr>
                    <w:suppressAutoHyphens w:val="0"/>
                    <w:jc w:val="both"/>
                    <w:rPr>
                      <w:lang w:eastAsia="sk-SK"/>
                    </w:rPr>
                  </w:pPr>
                  <w:r w:rsidRPr="00AA3971">
                    <w:rPr>
                      <w:lang w:eastAsia="sk-SK"/>
                    </w:rPr>
                    <w:t xml:space="preserve">0 poslancov </w:t>
                  </w:r>
                </w:p>
              </w:tc>
            </w:tr>
          </w:tbl>
          <w:p w:rsidR="009B6C79" w:rsidRDefault="009B6C79" w:rsidP="00CF4D94">
            <w:pPr>
              <w:pStyle w:val="Zkladntext"/>
            </w:pPr>
          </w:p>
          <w:p w:rsidR="009B6C79" w:rsidRPr="008820F7" w:rsidRDefault="009B6C79" w:rsidP="00CF4D94">
            <w:pPr>
              <w:pStyle w:val="Zkladntext"/>
            </w:pPr>
          </w:p>
        </w:tc>
        <w:tc>
          <w:tcPr>
            <w:tcW w:w="3402" w:type="dxa"/>
          </w:tcPr>
          <w:p w:rsidR="009B6C79" w:rsidRPr="008820F7" w:rsidRDefault="009B6C79" w:rsidP="00CF4D94">
            <w:pPr>
              <w:pStyle w:val="Zkladntext"/>
              <w:jc w:val="left"/>
            </w:pPr>
          </w:p>
        </w:tc>
        <w:tc>
          <w:tcPr>
            <w:tcW w:w="2909" w:type="dxa"/>
          </w:tcPr>
          <w:p w:rsidR="009B6C79" w:rsidRPr="008820F7" w:rsidRDefault="009B6C79" w:rsidP="00CF4D94">
            <w:pPr>
              <w:pStyle w:val="Zkladntext"/>
            </w:pPr>
          </w:p>
        </w:tc>
      </w:tr>
    </w:tbl>
    <w:p w:rsidR="009B6C79" w:rsidRDefault="009B6C79" w:rsidP="009B6C79">
      <w:pPr>
        <w:pStyle w:val="Zkladntext"/>
        <w:rPr>
          <w:sz w:val="22"/>
          <w:szCs w:val="22"/>
        </w:rPr>
      </w:pPr>
    </w:p>
    <w:p w:rsidR="009B6C79" w:rsidRPr="00F650AA" w:rsidRDefault="009B6C79" w:rsidP="009B6C79">
      <w:pPr>
        <w:pStyle w:val="Zkladntext"/>
        <w:shd w:val="clear" w:color="auto" w:fill="DAEEF3"/>
        <w:rPr>
          <w:b/>
          <w:bCs/>
        </w:rPr>
      </w:pPr>
      <w:r>
        <w:rPr>
          <w:b/>
          <w:bCs/>
        </w:rPr>
        <w:t>Uznesenie č. 100/2018</w:t>
      </w:r>
    </w:p>
    <w:p w:rsidR="009B6C79" w:rsidRPr="0046326F" w:rsidRDefault="009B6C79" w:rsidP="009B6C79">
      <w:pPr>
        <w:pStyle w:val="Zkladntext"/>
        <w:rPr>
          <w:bCs/>
          <w:i/>
        </w:rPr>
      </w:pPr>
      <w:r w:rsidRPr="0046326F">
        <w:rPr>
          <w:bCs/>
          <w:i/>
        </w:rPr>
        <w:t xml:space="preserve">Obecné zastupiteľstvo v Dolnom Hričove </w:t>
      </w:r>
    </w:p>
    <w:p w:rsidR="009B6C79" w:rsidRPr="00F650AA" w:rsidRDefault="009B6C79" w:rsidP="009B6C79">
      <w:pPr>
        <w:pStyle w:val="Zkladntext"/>
        <w:rPr>
          <w:bCs/>
          <w:i/>
          <w:u w:val="single"/>
        </w:rPr>
      </w:pPr>
      <w:r>
        <w:rPr>
          <w:bCs/>
          <w:i/>
          <w:u w:val="single"/>
        </w:rPr>
        <w:t>berie na vedomie:</w:t>
      </w:r>
    </w:p>
    <w:p w:rsidR="001367F0" w:rsidRDefault="009B6C79" w:rsidP="009B6C79">
      <w:pPr>
        <w:pStyle w:val="Zkladntext"/>
        <w:rPr>
          <w:bCs/>
          <w:i/>
        </w:rPr>
      </w:pPr>
      <w:r>
        <w:rPr>
          <w:bCs/>
          <w:i/>
        </w:rPr>
        <w:t>výsledok tajného hlasovania pridelenia 3 – izbového bytu v bytovom dome „16. b. j., ul. Školská, Dolný Hričov“ v poradí: Mgr. Andrea Škutová – 4 hlasy, Boris Sládeček – 2 hlasy, Ivana Formánková – 1 hlas, Rastislav Hrošovský – 0 hlasov, Michaela Bellušová – 0 hlasov.</w:t>
      </w:r>
    </w:p>
    <w:p w:rsidR="009B6C79" w:rsidRDefault="009B6C79" w:rsidP="009B6C79">
      <w:pPr>
        <w:pStyle w:val="Zkladntext"/>
        <w:rPr>
          <w:bCs/>
          <w:i/>
        </w:rPr>
      </w:pPr>
    </w:p>
    <w:p w:rsidR="009B6C79" w:rsidRDefault="009B6C79" w:rsidP="009B6C79">
      <w:pPr>
        <w:pStyle w:val="Zkladntext"/>
        <w:rPr>
          <w:b/>
          <w:bCs/>
        </w:rPr>
      </w:pPr>
    </w:p>
    <w:p w:rsidR="003824A9" w:rsidRDefault="003824A9" w:rsidP="00FF3797">
      <w:pPr>
        <w:pStyle w:val="Zkladntext"/>
        <w:rPr>
          <w:b/>
          <w:bCs/>
        </w:rPr>
      </w:pPr>
      <w:r w:rsidRPr="00617CAD">
        <w:rPr>
          <w:b/>
          <w:bCs/>
        </w:rPr>
        <w:t>K bodu 12</w:t>
      </w:r>
    </w:p>
    <w:p w:rsidR="00D3326F" w:rsidRPr="00A36DB0" w:rsidRDefault="00D3326F" w:rsidP="00D3326F">
      <w:pPr>
        <w:suppressAutoHyphens w:val="0"/>
        <w:ind w:right="-568"/>
        <w:jc w:val="both"/>
        <w:rPr>
          <w:b/>
          <w:u w:val="single"/>
        </w:rPr>
      </w:pPr>
      <w:r w:rsidRPr="00A36DB0">
        <w:rPr>
          <w:b/>
          <w:u w:val="single"/>
        </w:rPr>
        <w:t>Správa o kontrolnej činnosti hlavného kontrolóra za 1. polrok 2018 – ŠK Dolný Hričov</w:t>
      </w:r>
    </w:p>
    <w:p w:rsidR="008C12B6" w:rsidRPr="00D3326F" w:rsidRDefault="008C12B6" w:rsidP="00D3326F">
      <w:pPr>
        <w:suppressAutoHyphens w:val="0"/>
        <w:ind w:right="-568"/>
        <w:jc w:val="both"/>
        <w:rPr>
          <w:b/>
        </w:rPr>
      </w:pPr>
    </w:p>
    <w:p w:rsidR="00D3326F" w:rsidRDefault="00D3326F" w:rsidP="00EE6490">
      <w:pPr>
        <w:ind w:firstLine="708"/>
        <w:jc w:val="both"/>
      </w:pPr>
      <w:r>
        <w:t xml:space="preserve">P. Mária Rapánová, hlavný kontrolór obce, predniesla správu o kontrolnej činnosti hlavného kontrolóra obce za </w:t>
      </w:r>
      <w:r w:rsidR="001C07D8">
        <w:t>1. polrok 2018</w:t>
      </w:r>
      <w:r>
        <w:t xml:space="preserve"> – ŠK Dolný Hričov. Kontrolná činnosť bola zameraná na čerpanie dotácie za </w:t>
      </w:r>
      <w:r w:rsidR="001C07D8">
        <w:t>1. polrok 2018</w:t>
      </w:r>
      <w:r>
        <w:t xml:space="preserve">. </w:t>
      </w:r>
      <w:r w:rsidR="001C07D8">
        <w:t>Kontrola  dopadla v poriadku.</w:t>
      </w:r>
    </w:p>
    <w:p w:rsidR="006E44A0" w:rsidRPr="00255650" w:rsidRDefault="006E44A0" w:rsidP="00D3326F">
      <w:pPr>
        <w:jc w:val="both"/>
      </w:pPr>
    </w:p>
    <w:p w:rsidR="001C07D8" w:rsidRPr="00F650AA" w:rsidRDefault="001C07D8" w:rsidP="001C07D8">
      <w:pPr>
        <w:pStyle w:val="Zkladntext"/>
        <w:shd w:val="clear" w:color="auto" w:fill="DAEEF3"/>
        <w:rPr>
          <w:b/>
          <w:bCs/>
        </w:rPr>
      </w:pPr>
      <w:r>
        <w:rPr>
          <w:b/>
          <w:bCs/>
        </w:rPr>
        <w:t xml:space="preserve">Uznesenie </w:t>
      </w:r>
      <w:r w:rsidR="009B6C79">
        <w:rPr>
          <w:b/>
          <w:bCs/>
        </w:rPr>
        <w:t>č. 101</w:t>
      </w:r>
      <w:r>
        <w:rPr>
          <w:b/>
          <w:bCs/>
        </w:rPr>
        <w:t>/2018</w:t>
      </w:r>
    </w:p>
    <w:p w:rsidR="001C07D8" w:rsidRDefault="001C07D8" w:rsidP="001C07D8">
      <w:pPr>
        <w:pStyle w:val="Zkladntext"/>
        <w:rPr>
          <w:bCs/>
          <w:i/>
        </w:rPr>
      </w:pPr>
      <w:r w:rsidRPr="0046326F">
        <w:rPr>
          <w:bCs/>
          <w:i/>
        </w:rPr>
        <w:t xml:space="preserve">Obecné zastupiteľstvo v Dolnom Hričove </w:t>
      </w:r>
    </w:p>
    <w:p w:rsidR="001C07D8" w:rsidRPr="00DD467D" w:rsidRDefault="001C07D8" w:rsidP="001C07D8">
      <w:pPr>
        <w:jc w:val="both"/>
        <w:rPr>
          <w:i/>
          <w:u w:val="single"/>
        </w:rPr>
      </w:pPr>
      <w:r>
        <w:rPr>
          <w:i/>
          <w:u w:val="single"/>
        </w:rPr>
        <w:t>berie na vedomie:</w:t>
      </w:r>
    </w:p>
    <w:p w:rsidR="001C07D8" w:rsidRPr="00DD467D" w:rsidRDefault="001C07D8" w:rsidP="001C07D8">
      <w:pPr>
        <w:jc w:val="both"/>
        <w:rPr>
          <w:i/>
        </w:rPr>
      </w:pPr>
      <w:r>
        <w:rPr>
          <w:i/>
        </w:rPr>
        <w:t>Správu o kontrolnej činnosti hlavného kontrolóra za 1. polrok 2018 – ŠK Dolný Hričov.</w:t>
      </w:r>
    </w:p>
    <w:p w:rsidR="003824A9" w:rsidRDefault="003824A9" w:rsidP="00197E20">
      <w:pPr>
        <w:pStyle w:val="Zkladntext"/>
        <w:rPr>
          <w:sz w:val="22"/>
          <w:szCs w:val="22"/>
        </w:rPr>
      </w:pPr>
    </w:p>
    <w:p w:rsidR="003824A9" w:rsidRPr="00255650" w:rsidRDefault="003824A9" w:rsidP="00C507A4">
      <w:pPr>
        <w:pStyle w:val="Zkladntext"/>
        <w:rPr>
          <w:rStyle w:val="Siln"/>
          <w:b w:val="0"/>
          <w:bCs/>
        </w:rPr>
      </w:pPr>
    </w:p>
    <w:p w:rsidR="003824A9" w:rsidRDefault="003824A9" w:rsidP="00197E20">
      <w:pPr>
        <w:pStyle w:val="Zkladntext"/>
        <w:rPr>
          <w:rStyle w:val="Siln"/>
          <w:bCs/>
        </w:rPr>
      </w:pPr>
      <w:r>
        <w:rPr>
          <w:rStyle w:val="Siln"/>
          <w:bCs/>
        </w:rPr>
        <w:t>K bodu 13</w:t>
      </w:r>
    </w:p>
    <w:p w:rsidR="003824A9" w:rsidRDefault="001C07D8" w:rsidP="00C507A4">
      <w:pPr>
        <w:pStyle w:val="Zkladntext"/>
        <w:rPr>
          <w:b/>
          <w:u w:val="single"/>
        </w:rPr>
      </w:pPr>
      <w:r w:rsidRPr="001C07D8">
        <w:rPr>
          <w:b/>
          <w:u w:val="single"/>
        </w:rPr>
        <w:t>Schválenie vypracovania Geometrického plánu na určenie vlastníckych práv k nehnuteľnostiam parc. KN-E č. 412/3, 772/3, parc. KN-C č. 944, 947/3 v k. ú. Dolný Hričov</w:t>
      </w:r>
    </w:p>
    <w:p w:rsidR="008C12B6" w:rsidRPr="001C07D8" w:rsidRDefault="008C12B6" w:rsidP="00C507A4">
      <w:pPr>
        <w:pStyle w:val="Zkladntext"/>
        <w:rPr>
          <w:b/>
          <w:u w:val="single"/>
        </w:rPr>
      </w:pPr>
    </w:p>
    <w:p w:rsidR="006E44A0" w:rsidRDefault="006E44A0" w:rsidP="00EE6490">
      <w:pPr>
        <w:pStyle w:val="Zkladntext"/>
        <w:ind w:firstLine="708"/>
      </w:pPr>
      <w:r>
        <w:t>K bodu programu vzniesli prítomní poslanci pripomienky – aká bude po vypracovaní geometrického plánu široká cesta, či bude popri ceste vybudovaný chodník, či budú mať ochranné zložky dostatok priestoru pri vjazde na cestu a pri otáčaní a iné. Ing. Peter Zelník, starosta obce, navrhol, aby sa tento bod presunul na najbližšie zasadnutie OZ.</w:t>
      </w:r>
    </w:p>
    <w:p w:rsidR="006E44A0" w:rsidRPr="006E44A0" w:rsidRDefault="006E44A0" w:rsidP="00C507A4">
      <w:pPr>
        <w:pStyle w:val="Zkladntext"/>
        <w:rPr>
          <w:b/>
        </w:rPr>
      </w:pPr>
      <w:r w:rsidRPr="006E44A0">
        <w:rPr>
          <w:b/>
        </w:rPr>
        <w:t xml:space="preserve">Presunutie bodu programu - TERMÍN – najbližšie </w:t>
      </w:r>
      <w:r>
        <w:rPr>
          <w:b/>
        </w:rPr>
        <w:t xml:space="preserve">zasadnutie </w:t>
      </w:r>
      <w:r w:rsidRPr="006E44A0">
        <w:rPr>
          <w:b/>
        </w:rPr>
        <w:t>OZ.</w:t>
      </w:r>
    </w:p>
    <w:p w:rsidR="006E44A0" w:rsidRDefault="006E44A0" w:rsidP="00C507A4">
      <w:pPr>
        <w:pStyle w:val="Zkladntext"/>
      </w:pPr>
    </w:p>
    <w:p w:rsidR="006E44A0" w:rsidRDefault="006E44A0" w:rsidP="00C507A4">
      <w:pPr>
        <w:pStyle w:val="Zkladntext"/>
      </w:pPr>
    </w:p>
    <w:p w:rsidR="001C07D8" w:rsidRPr="007C0EDE" w:rsidRDefault="001C07D8" w:rsidP="001C07D8">
      <w:pPr>
        <w:pStyle w:val="Zkladntext"/>
        <w:shd w:val="clear" w:color="auto" w:fill="DAEEF3"/>
        <w:tabs>
          <w:tab w:val="left" w:pos="3610"/>
        </w:tabs>
        <w:rPr>
          <w:b/>
          <w:bCs/>
        </w:rPr>
      </w:pPr>
      <w:r>
        <w:rPr>
          <w:b/>
          <w:bCs/>
        </w:rPr>
        <w:t xml:space="preserve">Uznesenie č. </w:t>
      </w:r>
      <w:r w:rsidR="009B6C79">
        <w:rPr>
          <w:b/>
          <w:bCs/>
        </w:rPr>
        <w:t>102</w:t>
      </w:r>
      <w:r>
        <w:rPr>
          <w:b/>
          <w:bCs/>
        </w:rPr>
        <w:t>/2018</w:t>
      </w:r>
    </w:p>
    <w:p w:rsidR="001C07D8" w:rsidRPr="00C050D6" w:rsidRDefault="001C07D8" w:rsidP="001C07D8">
      <w:pPr>
        <w:pStyle w:val="Zkladntext"/>
        <w:tabs>
          <w:tab w:val="left" w:pos="3610"/>
        </w:tabs>
        <w:rPr>
          <w:bCs/>
          <w:i/>
        </w:rPr>
      </w:pPr>
      <w:r w:rsidRPr="00C050D6">
        <w:rPr>
          <w:bCs/>
          <w:i/>
        </w:rPr>
        <w:t xml:space="preserve">Obecné zastupiteľstvo v Dolnom Hričove </w:t>
      </w:r>
    </w:p>
    <w:p w:rsidR="001C07D8" w:rsidRPr="007C0EDE" w:rsidRDefault="001C07D8" w:rsidP="001C07D8">
      <w:pPr>
        <w:pStyle w:val="Zkladntext"/>
        <w:tabs>
          <w:tab w:val="left" w:pos="3610"/>
        </w:tabs>
        <w:rPr>
          <w:bCs/>
          <w:i/>
          <w:u w:val="single"/>
        </w:rPr>
      </w:pPr>
      <w:r>
        <w:rPr>
          <w:bCs/>
          <w:i/>
          <w:u w:val="single"/>
        </w:rPr>
        <w:lastRenderedPageBreak/>
        <w:t>berie na vedomie:</w:t>
      </w:r>
    </w:p>
    <w:p w:rsidR="001C07D8" w:rsidRPr="00497A1C" w:rsidRDefault="001C07D8" w:rsidP="001C07D8">
      <w:pPr>
        <w:jc w:val="both"/>
        <w:rPr>
          <w:i/>
        </w:rPr>
      </w:pPr>
      <w:r>
        <w:rPr>
          <w:i/>
        </w:rPr>
        <w:t>vypracovanie geometrického plánu na určenie vlastníckych práv k nehnuteľnostiam parc. KN – E č. 412/3, 772/3, parc. KN – C č. 944, 947/3 v k. ú. Dolný Hričov.</w:t>
      </w:r>
    </w:p>
    <w:p w:rsidR="001C07D8" w:rsidRDefault="001C07D8" w:rsidP="00C507A4">
      <w:pPr>
        <w:pStyle w:val="Zkladntext"/>
        <w:rPr>
          <w:rStyle w:val="Siln"/>
          <w:b w:val="0"/>
          <w:bCs/>
        </w:rPr>
      </w:pPr>
    </w:p>
    <w:p w:rsidR="006E44A0" w:rsidRDefault="006E44A0" w:rsidP="00C507A4">
      <w:pPr>
        <w:pStyle w:val="Zkladntext"/>
        <w:rPr>
          <w:rStyle w:val="Siln"/>
          <w:b w:val="0"/>
          <w:bCs/>
        </w:rPr>
      </w:pPr>
    </w:p>
    <w:p w:rsidR="001C07D8" w:rsidRDefault="001C07D8" w:rsidP="001C07D8">
      <w:pPr>
        <w:pStyle w:val="Zkladntext"/>
        <w:rPr>
          <w:rStyle w:val="Siln"/>
          <w:bCs/>
        </w:rPr>
      </w:pPr>
      <w:r>
        <w:rPr>
          <w:rStyle w:val="Siln"/>
          <w:bCs/>
        </w:rPr>
        <w:t>K bodu 14</w:t>
      </w:r>
    </w:p>
    <w:p w:rsidR="001C07D8" w:rsidRDefault="001C07D8" w:rsidP="00CE27E2">
      <w:pPr>
        <w:suppressAutoHyphens w:val="0"/>
        <w:jc w:val="both"/>
        <w:rPr>
          <w:b/>
          <w:u w:val="single"/>
        </w:rPr>
      </w:pPr>
      <w:r w:rsidRPr="001C07D8">
        <w:rPr>
          <w:b/>
          <w:u w:val="single"/>
        </w:rPr>
        <w:t>Schválenie vypracovania Geometrického plánu na oddelenie pozemkov parc. KN – C č. 149/1,4,5,6,7 v k. ú. Peklina</w:t>
      </w:r>
    </w:p>
    <w:p w:rsidR="008C12B6" w:rsidRDefault="008C12B6" w:rsidP="00CE27E2">
      <w:pPr>
        <w:suppressAutoHyphens w:val="0"/>
        <w:jc w:val="both"/>
        <w:rPr>
          <w:b/>
          <w:u w:val="single"/>
        </w:rPr>
      </w:pPr>
    </w:p>
    <w:p w:rsidR="00CE27E2" w:rsidRDefault="006E44A0" w:rsidP="00EE6490">
      <w:pPr>
        <w:pStyle w:val="Zkladntext"/>
        <w:ind w:firstLine="708"/>
      </w:pPr>
      <w:r>
        <w:t xml:space="preserve">K bodu programu vzniesli prítomní poslanci pripomienky – aká bude po vypracovaní geometrického plánu široká cesta, či bude popri ceste vybudovaný chodník, aký bude prístup na jednotlivé pozemky, či je </w:t>
      </w:r>
      <w:r w:rsidR="00CE27E2">
        <w:t>v geometrickom pláne zapracovaná oddychová zóna a iné.</w:t>
      </w:r>
      <w:r w:rsidR="00CE27E2" w:rsidRPr="00CE27E2">
        <w:t xml:space="preserve"> </w:t>
      </w:r>
      <w:r w:rsidR="00CE27E2">
        <w:t>Ing. Peter Zelník, starosta obce, navrhol, aby sa tento bod presunul na najbližšie zasadnutie OZ.</w:t>
      </w:r>
    </w:p>
    <w:p w:rsidR="00CE27E2" w:rsidRPr="006E44A0" w:rsidRDefault="00CE27E2" w:rsidP="00CE27E2">
      <w:pPr>
        <w:pStyle w:val="Zkladntext"/>
        <w:rPr>
          <w:b/>
        </w:rPr>
      </w:pPr>
      <w:r w:rsidRPr="006E44A0">
        <w:rPr>
          <w:b/>
        </w:rPr>
        <w:t xml:space="preserve">Presunutie bodu programu - TERMÍN – najbližšie </w:t>
      </w:r>
      <w:r>
        <w:rPr>
          <w:b/>
        </w:rPr>
        <w:t xml:space="preserve">zasadnutie </w:t>
      </w:r>
      <w:r w:rsidRPr="006E44A0">
        <w:rPr>
          <w:b/>
        </w:rPr>
        <w:t>OZ.</w:t>
      </w:r>
    </w:p>
    <w:p w:rsidR="006E44A0" w:rsidRDefault="006E44A0" w:rsidP="001C07D8">
      <w:pPr>
        <w:suppressAutoHyphens w:val="0"/>
        <w:ind w:right="-568"/>
        <w:jc w:val="both"/>
        <w:rPr>
          <w:b/>
          <w:u w:val="single"/>
        </w:rPr>
      </w:pPr>
    </w:p>
    <w:p w:rsidR="006E44A0" w:rsidRPr="001C07D8" w:rsidRDefault="006E44A0" w:rsidP="001C07D8">
      <w:pPr>
        <w:suppressAutoHyphens w:val="0"/>
        <w:ind w:right="-568"/>
        <w:jc w:val="both"/>
        <w:rPr>
          <w:b/>
          <w:u w:val="single"/>
        </w:rPr>
      </w:pPr>
    </w:p>
    <w:p w:rsidR="001A180C" w:rsidRPr="007C0EDE" w:rsidRDefault="001A180C" w:rsidP="001A180C">
      <w:pPr>
        <w:pStyle w:val="Zkladntext"/>
        <w:shd w:val="clear" w:color="auto" w:fill="DAEEF3"/>
        <w:rPr>
          <w:b/>
          <w:bCs/>
        </w:rPr>
      </w:pPr>
      <w:r w:rsidRPr="0046326F">
        <w:rPr>
          <w:b/>
          <w:bCs/>
        </w:rPr>
        <w:t xml:space="preserve">Uznesenie č. </w:t>
      </w:r>
      <w:r w:rsidR="009B6C79">
        <w:rPr>
          <w:b/>
          <w:bCs/>
        </w:rPr>
        <w:t>103</w:t>
      </w:r>
      <w:r>
        <w:rPr>
          <w:b/>
          <w:bCs/>
        </w:rPr>
        <w:t>/2018</w:t>
      </w:r>
    </w:p>
    <w:p w:rsidR="001A180C" w:rsidRPr="0046326F" w:rsidRDefault="001A180C" w:rsidP="001A180C">
      <w:pPr>
        <w:pStyle w:val="Zkladntext"/>
        <w:rPr>
          <w:bCs/>
          <w:i/>
        </w:rPr>
      </w:pPr>
      <w:r w:rsidRPr="0046326F">
        <w:rPr>
          <w:bCs/>
          <w:i/>
        </w:rPr>
        <w:t xml:space="preserve">Obecné zastupiteľstvo v Dolnom Hričove </w:t>
      </w:r>
    </w:p>
    <w:p w:rsidR="001A180C" w:rsidRPr="007C0EDE" w:rsidRDefault="001A180C" w:rsidP="001A180C">
      <w:pPr>
        <w:pStyle w:val="Zkladntext"/>
        <w:rPr>
          <w:bCs/>
          <w:i/>
          <w:u w:val="single"/>
        </w:rPr>
      </w:pPr>
      <w:r>
        <w:rPr>
          <w:bCs/>
          <w:i/>
          <w:u w:val="single"/>
        </w:rPr>
        <w:t>berie na vedomie:</w:t>
      </w:r>
    </w:p>
    <w:p w:rsidR="001A180C" w:rsidRPr="009064EA" w:rsidRDefault="001A180C" w:rsidP="001A180C">
      <w:pPr>
        <w:pStyle w:val="Zkladntext"/>
        <w:rPr>
          <w:i/>
        </w:rPr>
      </w:pPr>
      <w:r>
        <w:rPr>
          <w:i/>
        </w:rPr>
        <w:t>vypracovanie geometrického plánu na oddelenie pozemkov parc. KN – C č. 149/1, 4, 5, 6,7 v k. ú. Peklina.</w:t>
      </w:r>
    </w:p>
    <w:p w:rsidR="001C07D8" w:rsidRDefault="001C07D8" w:rsidP="001C07D8">
      <w:pPr>
        <w:pStyle w:val="Zkladntext"/>
      </w:pPr>
    </w:p>
    <w:p w:rsidR="001C07D8" w:rsidRDefault="001C07D8" w:rsidP="001C07D8">
      <w:pPr>
        <w:pStyle w:val="Zkladntext"/>
        <w:rPr>
          <w:rStyle w:val="Siln"/>
          <w:bCs/>
        </w:rPr>
      </w:pPr>
      <w:r>
        <w:rPr>
          <w:rStyle w:val="Siln"/>
          <w:bCs/>
        </w:rPr>
        <w:t>K bodu 15</w:t>
      </w:r>
    </w:p>
    <w:p w:rsidR="001C07D8" w:rsidRDefault="001C07D8" w:rsidP="00C507A4">
      <w:pPr>
        <w:pStyle w:val="Zkladntext"/>
        <w:rPr>
          <w:b/>
          <w:u w:val="single"/>
        </w:rPr>
      </w:pPr>
      <w:r w:rsidRPr="001C07D8">
        <w:rPr>
          <w:b/>
          <w:u w:val="single"/>
        </w:rPr>
        <w:t>Schválenie Zmluvy o spoločnom financovaní a o vzájomných právach a povinnostiach pri úprave štátnej cesty III/2090 – Severoslovenské vodárne a kanalizácie, a. s.</w:t>
      </w:r>
    </w:p>
    <w:p w:rsidR="008C12B6" w:rsidRPr="001C07D8" w:rsidRDefault="008C12B6" w:rsidP="00C507A4">
      <w:pPr>
        <w:pStyle w:val="Zkladntext"/>
        <w:rPr>
          <w:rStyle w:val="Siln"/>
          <w:b w:val="0"/>
          <w:bCs/>
          <w:u w:val="single"/>
        </w:rPr>
      </w:pPr>
    </w:p>
    <w:p w:rsidR="001C07D8" w:rsidRDefault="00CE27E2" w:rsidP="00EE6490">
      <w:pPr>
        <w:pStyle w:val="Zkladntext"/>
        <w:ind w:firstLine="708"/>
        <w:rPr>
          <w:rStyle w:val="Siln"/>
          <w:b w:val="0"/>
          <w:bCs/>
        </w:rPr>
      </w:pPr>
      <w:r>
        <w:rPr>
          <w:rStyle w:val="Siln"/>
          <w:b w:val="0"/>
          <w:bCs/>
        </w:rPr>
        <w:t>Ing. Peter Zelník, starosta obce, informoval, že zmluva bola poslancom OZ predložená v materiáli na zasadnutie OZ. Informoval, že obec Dolný Hričov požiadala SEVAK, a. s. v zmysle platných pravidiel o zaradenie stavby „Budovanie zaostávajúcej technickej vybavenosti: kanalizácia a vodovod pre ulicu Osloboditeľov Dolný Hričov“ do investičného plánu 2018.</w:t>
      </w:r>
    </w:p>
    <w:p w:rsidR="00CE27E2" w:rsidRDefault="00CE27E2" w:rsidP="00C507A4">
      <w:pPr>
        <w:pStyle w:val="Zkladntext"/>
        <w:rPr>
          <w:rStyle w:val="Siln"/>
          <w:b w:val="0"/>
          <w:bCs/>
        </w:rPr>
      </w:pPr>
      <w:r>
        <w:rPr>
          <w:rStyle w:val="Siln"/>
          <w:b w:val="0"/>
          <w:bCs/>
        </w:rPr>
        <w:t>K zmluve neboli vznesené z radov poslancov žiadne pozmeňujúce a doplňujúce pripomienky.</w:t>
      </w:r>
    </w:p>
    <w:p w:rsidR="008C12B6" w:rsidRDefault="008C12B6" w:rsidP="00C507A4">
      <w:pPr>
        <w:pStyle w:val="Zkladntext"/>
        <w:rPr>
          <w:rStyle w:val="Siln"/>
          <w:b w:val="0"/>
          <w:bCs/>
        </w:rPr>
      </w:pPr>
    </w:p>
    <w:p w:rsidR="008C12B6" w:rsidRDefault="008C12B6" w:rsidP="00C507A4">
      <w:pPr>
        <w:pStyle w:val="Zkladntext"/>
        <w:rPr>
          <w:rStyle w:val="Siln"/>
          <w:b w:val="0"/>
          <w:bCs/>
        </w:rPr>
      </w:pPr>
    </w:p>
    <w:p w:rsidR="001A180C" w:rsidRPr="007C0EDE" w:rsidRDefault="009B6C79" w:rsidP="001A180C">
      <w:pPr>
        <w:pStyle w:val="Zkladntext"/>
        <w:shd w:val="clear" w:color="auto" w:fill="DAEEF3"/>
        <w:rPr>
          <w:b/>
          <w:bCs/>
          <w:szCs w:val="22"/>
        </w:rPr>
      </w:pPr>
      <w:r>
        <w:rPr>
          <w:b/>
          <w:bCs/>
          <w:szCs w:val="22"/>
        </w:rPr>
        <w:t>Uznesenie č. 104</w:t>
      </w:r>
      <w:r w:rsidR="001A180C">
        <w:rPr>
          <w:b/>
          <w:bCs/>
          <w:szCs w:val="22"/>
        </w:rPr>
        <w:t>/2018</w:t>
      </w:r>
    </w:p>
    <w:p w:rsidR="001A180C" w:rsidRPr="0013373E" w:rsidRDefault="001A180C" w:rsidP="001A180C">
      <w:pPr>
        <w:pStyle w:val="Zkladntext"/>
        <w:rPr>
          <w:bCs/>
          <w:i/>
          <w:szCs w:val="22"/>
        </w:rPr>
      </w:pPr>
      <w:r w:rsidRPr="0013373E">
        <w:rPr>
          <w:bCs/>
          <w:i/>
          <w:szCs w:val="22"/>
        </w:rPr>
        <w:t xml:space="preserve">Obecné zastupiteľstvo v Dolnom Hričove </w:t>
      </w:r>
    </w:p>
    <w:p w:rsidR="001A180C" w:rsidRPr="007C0EDE" w:rsidRDefault="001A180C" w:rsidP="001A180C">
      <w:pPr>
        <w:pStyle w:val="Zkladntext"/>
        <w:rPr>
          <w:bCs/>
          <w:i/>
          <w:szCs w:val="22"/>
          <w:u w:val="single"/>
        </w:rPr>
      </w:pPr>
      <w:r>
        <w:rPr>
          <w:bCs/>
          <w:i/>
          <w:szCs w:val="22"/>
          <w:u w:val="single"/>
        </w:rPr>
        <w:t>schvaľuje:</w:t>
      </w:r>
    </w:p>
    <w:p w:rsidR="001A180C" w:rsidRPr="007C0EDE" w:rsidRDefault="001A180C" w:rsidP="001A180C">
      <w:pPr>
        <w:pStyle w:val="Zkladntext"/>
        <w:rPr>
          <w:bCs/>
          <w:i/>
          <w:szCs w:val="22"/>
        </w:rPr>
      </w:pPr>
      <w:r>
        <w:rPr>
          <w:bCs/>
          <w:i/>
          <w:szCs w:val="22"/>
        </w:rPr>
        <w:t>uzatvorenie Zmluvy o spoločnom financovaní a o vzájomných právach a povinnostiach pri úprave štátnej cesty III/2090 dotknutej stavbou „Budovanie zaostávajúcej technickej vybavenosti: kanalizácia a vodovod pre ulicu Osloboditeľov Dolný Hričov“ v obci Dolný Hričov medzi zmluvnými stranami Severoslovenské vodárne a kanalizácie, a. s., Obec Dolný Hričov a Žilinský samosprávny kraj.</w:t>
      </w:r>
    </w:p>
    <w:p w:rsidR="001A180C" w:rsidRDefault="001A180C" w:rsidP="001A180C">
      <w:pPr>
        <w:pStyle w:val="Zkladntext"/>
        <w:rPr>
          <w:szCs w:val="22"/>
        </w:rPr>
      </w:pPr>
    </w:p>
    <w:tbl>
      <w:tblPr>
        <w:tblW w:w="9606" w:type="dxa"/>
        <w:tblLayout w:type="fixed"/>
        <w:tblLook w:val="00A0"/>
      </w:tblPr>
      <w:tblGrid>
        <w:gridCol w:w="3369"/>
        <w:gridCol w:w="6237"/>
      </w:tblGrid>
      <w:tr w:rsidR="001A180C" w:rsidRPr="00AA3971" w:rsidTr="00ED2B04">
        <w:tc>
          <w:tcPr>
            <w:tcW w:w="3369" w:type="dxa"/>
          </w:tcPr>
          <w:p w:rsidR="001A180C" w:rsidRPr="00AA3971" w:rsidRDefault="001A180C" w:rsidP="00ED2B04">
            <w:pPr>
              <w:suppressAutoHyphens w:val="0"/>
              <w:rPr>
                <w:lang w:eastAsia="sk-SK"/>
              </w:rPr>
            </w:pPr>
            <w:r w:rsidRPr="00AA3971">
              <w:rPr>
                <w:lang w:eastAsia="sk-SK"/>
              </w:rPr>
              <w:t>Prítomní poslanci (menovite):</w:t>
            </w:r>
          </w:p>
        </w:tc>
        <w:tc>
          <w:tcPr>
            <w:tcW w:w="6237" w:type="dxa"/>
          </w:tcPr>
          <w:p w:rsidR="001A180C" w:rsidRPr="00AA3971" w:rsidRDefault="001A180C" w:rsidP="00ED2B04">
            <w:pPr>
              <w:suppressAutoHyphens w:val="0"/>
              <w:jc w:val="both"/>
              <w:rPr>
                <w:lang w:eastAsia="sk-SK"/>
              </w:rPr>
            </w:pPr>
            <w:r>
              <w:t>6</w:t>
            </w:r>
            <w:r w:rsidRPr="00AA3971">
              <w:t xml:space="preserve"> poslancov –</w:t>
            </w:r>
            <w:r>
              <w:t xml:space="preserve"> Štefan Hôrečný, Ján Hrazdíra, Marián Medzihorský, Bibiána Odváhová, Marta Rašovcová, Ing. Jozef Vršanský</w:t>
            </w:r>
          </w:p>
        </w:tc>
      </w:tr>
      <w:tr w:rsidR="001A180C" w:rsidRPr="00AA3971" w:rsidTr="00ED2B04">
        <w:tc>
          <w:tcPr>
            <w:tcW w:w="3369" w:type="dxa"/>
          </w:tcPr>
          <w:p w:rsidR="001A180C" w:rsidRPr="00AA3971" w:rsidRDefault="001A180C" w:rsidP="00ED2B04">
            <w:pPr>
              <w:suppressAutoHyphens w:val="0"/>
              <w:rPr>
                <w:lang w:eastAsia="sk-SK"/>
              </w:rPr>
            </w:pPr>
            <w:r w:rsidRPr="00AA3971">
              <w:rPr>
                <w:lang w:eastAsia="sk-SK"/>
              </w:rPr>
              <w:t>Ospravedlnení poslanci (menovite):</w:t>
            </w:r>
          </w:p>
        </w:tc>
        <w:tc>
          <w:tcPr>
            <w:tcW w:w="6237" w:type="dxa"/>
          </w:tcPr>
          <w:p w:rsidR="001A180C" w:rsidRPr="00AA3971" w:rsidRDefault="001A180C" w:rsidP="00ED2B04">
            <w:pPr>
              <w:suppressAutoHyphens w:val="0"/>
              <w:jc w:val="both"/>
              <w:rPr>
                <w:lang w:eastAsia="sk-SK"/>
              </w:rPr>
            </w:pPr>
            <w:r>
              <w:rPr>
                <w:lang w:eastAsia="sk-SK"/>
              </w:rPr>
              <w:t>3 poslanci</w:t>
            </w:r>
            <w:r w:rsidRPr="00AA3971">
              <w:rPr>
                <w:lang w:eastAsia="sk-SK"/>
              </w:rPr>
              <w:t xml:space="preserve"> </w:t>
            </w:r>
            <w:r>
              <w:rPr>
                <w:lang w:eastAsia="sk-SK"/>
              </w:rPr>
              <w:t>–</w:t>
            </w:r>
            <w:r w:rsidRPr="00AA3971">
              <w:rPr>
                <w:lang w:eastAsia="sk-SK"/>
              </w:rPr>
              <w:t xml:space="preserve"> </w:t>
            </w:r>
            <w:r>
              <w:rPr>
                <w:lang w:eastAsia="sk-SK"/>
              </w:rPr>
              <w:t>Ing. Michal Ballay, PhD., Pavol Ballay, prof. Dr. Ing. Martin Decký</w:t>
            </w:r>
          </w:p>
        </w:tc>
      </w:tr>
      <w:tr w:rsidR="001A180C" w:rsidRPr="00AA3971" w:rsidTr="00ED2B04">
        <w:tc>
          <w:tcPr>
            <w:tcW w:w="3369" w:type="dxa"/>
          </w:tcPr>
          <w:p w:rsidR="001A180C" w:rsidRPr="00AA3971" w:rsidRDefault="001A180C" w:rsidP="00ED2B04">
            <w:pPr>
              <w:suppressAutoHyphens w:val="0"/>
              <w:rPr>
                <w:lang w:eastAsia="sk-SK"/>
              </w:rPr>
            </w:pPr>
            <w:r w:rsidRPr="00AA3971">
              <w:rPr>
                <w:lang w:eastAsia="sk-SK"/>
              </w:rPr>
              <w:t>Hlasovali za (menovite):</w:t>
            </w:r>
          </w:p>
        </w:tc>
        <w:tc>
          <w:tcPr>
            <w:tcW w:w="6237" w:type="dxa"/>
          </w:tcPr>
          <w:p w:rsidR="001A180C" w:rsidRPr="00AA3971" w:rsidRDefault="001A180C" w:rsidP="00ED2B04">
            <w:pPr>
              <w:suppressAutoHyphens w:val="0"/>
              <w:jc w:val="both"/>
              <w:rPr>
                <w:lang w:eastAsia="sk-SK"/>
              </w:rPr>
            </w:pPr>
            <w:r>
              <w:t>6</w:t>
            </w:r>
            <w:r w:rsidRPr="00AA3971">
              <w:t xml:space="preserve"> poslancov –</w:t>
            </w:r>
            <w:r>
              <w:t xml:space="preserve"> Štefan Hôrečný, Ján Hrazdíra, Marián Medzihorský, Bibiána Odváhová, Marta Rašovcová, Ing. Jozef Vršanský</w:t>
            </w:r>
          </w:p>
        </w:tc>
      </w:tr>
      <w:tr w:rsidR="001A180C" w:rsidRPr="00AA3971" w:rsidTr="00ED2B04">
        <w:tc>
          <w:tcPr>
            <w:tcW w:w="3369" w:type="dxa"/>
          </w:tcPr>
          <w:p w:rsidR="001A180C" w:rsidRPr="00AA3971" w:rsidRDefault="001A180C" w:rsidP="00ED2B04">
            <w:pPr>
              <w:suppressAutoHyphens w:val="0"/>
              <w:rPr>
                <w:lang w:eastAsia="sk-SK"/>
              </w:rPr>
            </w:pPr>
            <w:r w:rsidRPr="00AA3971">
              <w:rPr>
                <w:lang w:eastAsia="sk-SK"/>
              </w:rPr>
              <w:t xml:space="preserve">                proti (menovite):</w:t>
            </w:r>
          </w:p>
        </w:tc>
        <w:tc>
          <w:tcPr>
            <w:tcW w:w="6237" w:type="dxa"/>
          </w:tcPr>
          <w:p w:rsidR="001A180C" w:rsidRPr="00AA3971" w:rsidRDefault="001A180C" w:rsidP="00ED2B04">
            <w:pPr>
              <w:suppressAutoHyphens w:val="0"/>
              <w:jc w:val="both"/>
              <w:rPr>
                <w:lang w:eastAsia="sk-SK"/>
              </w:rPr>
            </w:pPr>
            <w:r w:rsidRPr="00AA3971">
              <w:rPr>
                <w:lang w:eastAsia="sk-SK"/>
              </w:rPr>
              <w:t>0 poslancov</w:t>
            </w:r>
          </w:p>
        </w:tc>
      </w:tr>
      <w:tr w:rsidR="001A180C" w:rsidRPr="00AA3971" w:rsidTr="00ED2B04">
        <w:tc>
          <w:tcPr>
            <w:tcW w:w="3369" w:type="dxa"/>
          </w:tcPr>
          <w:p w:rsidR="001A180C" w:rsidRPr="00AA3971" w:rsidRDefault="001A180C" w:rsidP="00ED2B04">
            <w:pPr>
              <w:tabs>
                <w:tab w:val="left" w:pos="851"/>
              </w:tabs>
              <w:suppressAutoHyphens w:val="0"/>
              <w:rPr>
                <w:lang w:eastAsia="sk-SK"/>
              </w:rPr>
            </w:pPr>
            <w:r w:rsidRPr="00AA3971">
              <w:rPr>
                <w:lang w:eastAsia="sk-SK"/>
              </w:rPr>
              <w:t xml:space="preserve">                zdržali sa (menovite):</w:t>
            </w:r>
          </w:p>
        </w:tc>
        <w:tc>
          <w:tcPr>
            <w:tcW w:w="6237" w:type="dxa"/>
          </w:tcPr>
          <w:p w:rsidR="001A180C" w:rsidRPr="00AA3971" w:rsidRDefault="001A180C" w:rsidP="00ED2B04">
            <w:pPr>
              <w:suppressAutoHyphens w:val="0"/>
              <w:jc w:val="both"/>
              <w:rPr>
                <w:lang w:eastAsia="sk-SK"/>
              </w:rPr>
            </w:pPr>
            <w:r w:rsidRPr="00AA3971">
              <w:rPr>
                <w:lang w:eastAsia="sk-SK"/>
              </w:rPr>
              <w:t xml:space="preserve">0 poslancov </w:t>
            </w:r>
          </w:p>
        </w:tc>
      </w:tr>
    </w:tbl>
    <w:p w:rsidR="001A180C" w:rsidRDefault="001A180C" w:rsidP="00C507A4">
      <w:pPr>
        <w:pStyle w:val="Zkladntext"/>
        <w:rPr>
          <w:rStyle w:val="Siln"/>
          <w:b w:val="0"/>
          <w:bCs/>
        </w:rPr>
      </w:pPr>
    </w:p>
    <w:p w:rsidR="008C12B6" w:rsidRDefault="008C12B6" w:rsidP="00C507A4">
      <w:pPr>
        <w:pStyle w:val="Zkladntext"/>
        <w:rPr>
          <w:rStyle w:val="Siln"/>
          <w:b w:val="0"/>
          <w:bCs/>
        </w:rPr>
      </w:pPr>
    </w:p>
    <w:p w:rsidR="001C07D8" w:rsidRPr="001C07D8" w:rsidRDefault="001C07D8" w:rsidP="00C507A4">
      <w:pPr>
        <w:pStyle w:val="Zkladntext"/>
        <w:rPr>
          <w:rStyle w:val="Siln"/>
          <w:bCs/>
        </w:rPr>
      </w:pPr>
      <w:r w:rsidRPr="001C07D8">
        <w:rPr>
          <w:rStyle w:val="Siln"/>
          <w:bCs/>
        </w:rPr>
        <w:t>K bodu 16</w:t>
      </w:r>
    </w:p>
    <w:p w:rsidR="001C07D8" w:rsidRDefault="001C07D8" w:rsidP="00C507A4">
      <w:pPr>
        <w:pStyle w:val="Zkladntext"/>
        <w:rPr>
          <w:b/>
          <w:u w:val="single"/>
        </w:rPr>
      </w:pPr>
      <w:r w:rsidRPr="001C07D8">
        <w:rPr>
          <w:b/>
          <w:u w:val="single"/>
        </w:rPr>
        <w:t>Schválenie úväzku starostu obce na volebné obdobie 2018 – 2022</w:t>
      </w:r>
    </w:p>
    <w:p w:rsidR="008C12B6" w:rsidRDefault="008C12B6" w:rsidP="00C507A4">
      <w:pPr>
        <w:pStyle w:val="Zkladntext"/>
        <w:rPr>
          <w:b/>
          <w:u w:val="single"/>
        </w:rPr>
      </w:pPr>
    </w:p>
    <w:p w:rsidR="00F268F4" w:rsidRDefault="00F268F4" w:rsidP="00EE6490">
      <w:pPr>
        <w:ind w:firstLine="708"/>
        <w:jc w:val="both"/>
      </w:pPr>
      <w:r>
        <w:t xml:space="preserve">V súlade s § 11 ods. 4 písm. i) zákona SNR č. 369/1990 Zb. o obecnom zriadení je potrebné najneskôr 90 dní pred konaním volieb do orgánov samosprávy obcí určiť rozsah výkonu funkcie starostu obce Dolný Hričov na celé funkčné obdobie. Vzhľadom na rozsah činností, ktoré starosta zabezpečuje za účelom riadneho fungovania obce a kvalitného uspokojovania potrieb jej obyvateľov ako i na skutočnosť, že obec svojou rozlohou a počtom obyvateľov patrí medzi väčšie obce, navrhuje sa, aby OZ určilo rozsah výkonu funkcie starostu obce Dolný Hričov na plný úväzok a to na jeho celé funkčné obdobie vo volebnom období rokov 2018 - 2022. </w:t>
      </w:r>
    </w:p>
    <w:p w:rsidR="00F268F4" w:rsidRDefault="00F268F4" w:rsidP="00C507A4">
      <w:pPr>
        <w:pStyle w:val="Zkladntext"/>
        <w:rPr>
          <w:b/>
          <w:u w:val="single"/>
        </w:rPr>
      </w:pPr>
    </w:p>
    <w:p w:rsidR="00F268F4" w:rsidRPr="001C07D8" w:rsidRDefault="00F268F4" w:rsidP="00C507A4">
      <w:pPr>
        <w:pStyle w:val="Zkladntext"/>
        <w:rPr>
          <w:b/>
          <w:u w:val="single"/>
        </w:rPr>
      </w:pPr>
    </w:p>
    <w:p w:rsidR="001A180C" w:rsidRPr="00363BC1" w:rsidRDefault="009B6C79" w:rsidP="001A180C">
      <w:pPr>
        <w:shd w:val="clear" w:color="auto" w:fill="DAEEF3"/>
        <w:jc w:val="both"/>
        <w:rPr>
          <w:b/>
        </w:rPr>
      </w:pPr>
      <w:r>
        <w:rPr>
          <w:b/>
        </w:rPr>
        <w:t>Uznesenie č. 105</w:t>
      </w:r>
      <w:r w:rsidR="001A180C">
        <w:rPr>
          <w:b/>
        </w:rPr>
        <w:t>/2018</w:t>
      </w:r>
    </w:p>
    <w:p w:rsidR="001A180C" w:rsidRPr="00C01385" w:rsidRDefault="001A180C" w:rsidP="001A180C">
      <w:pPr>
        <w:jc w:val="both"/>
        <w:rPr>
          <w:i/>
        </w:rPr>
      </w:pPr>
      <w:r w:rsidRPr="00C01385">
        <w:rPr>
          <w:i/>
        </w:rPr>
        <w:t xml:space="preserve">Obecné zastupiteľstvo v Dolnom Hričove </w:t>
      </w:r>
    </w:p>
    <w:p w:rsidR="001A180C" w:rsidRPr="00C01385" w:rsidRDefault="001A180C" w:rsidP="001A180C">
      <w:pPr>
        <w:jc w:val="both"/>
        <w:rPr>
          <w:i/>
          <w:u w:val="single"/>
        </w:rPr>
      </w:pPr>
      <w:r>
        <w:rPr>
          <w:i/>
          <w:u w:val="single"/>
        </w:rPr>
        <w:t>schvaľuje:</w:t>
      </w:r>
    </w:p>
    <w:p w:rsidR="001A180C" w:rsidRDefault="001A180C" w:rsidP="001A180C">
      <w:pPr>
        <w:jc w:val="both"/>
        <w:rPr>
          <w:i/>
        </w:rPr>
      </w:pPr>
      <w:r>
        <w:rPr>
          <w:i/>
        </w:rPr>
        <w:t>rozsah výkonu funkcie starostu obce Dolný Hričov na plný úväzok na jeho celé funkčné obdobie vo volebnom období rokov 2018 – 2022.</w:t>
      </w:r>
    </w:p>
    <w:p w:rsidR="001A180C" w:rsidRPr="00C01385" w:rsidRDefault="001A180C" w:rsidP="001A180C">
      <w:pPr>
        <w:jc w:val="both"/>
        <w:rPr>
          <w:i/>
        </w:rPr>
      </w:pPr>
    </w:p>
    <w:tbl>
      <w:tblPr>
        <w:tblW w:w="9606" w:type="dxa"/>
        <w:tblLayout w:type="fixed"/>
        <w:tblLook w:val="00A0"/>
      </w:tblPr>
      <w:tblGrid>
        <w:gridCol w:w="3369"/>
        <w:gridCol w:w="6237"/>
      </w:tblGrid>
      <w:tr w:rsidR="001A180C" w:rsidRPr="00AA3971" w:rsidTr="00ED2B04">
        <w:tc>
          <w:tcPr>
            <w:tcW w:w="3369" w:type="dxa"/>
          </w:tcPr>
          <w:p w:rsidR="001A180C" w:rsidRPr="00AA3971" w:rsidRDefault="001A180C" w:rsidP="00ED2B04">
            <w:pPr>
              <w:suppressAutoHyphens w:val="0"/>
              <w:rPr>
                <w:lang w:eastAsia="sk-SK"/>
              </w:rPr>
            </w:pPr>
            <w:r w:rsidRPr="00AA3971">
              <w:rPr>
                <w:lang w:eastAsia="sk-SK"/>
              </w:rPr>
              <w:t>Prítomní poslanci (menovite):</w:t>
            </w:r>
          </w:p>
        </w:tc>
        <w:tc>
          <w:tcPr>
            <w:tcW w:w="6237" w:type="dxa"/>
          </w:tcPr>
          <w:p w:rsidR="001A180C" w:rsidRPr="00AA3971" w:rsidRDefault="001A180C" w:rsidP="00ED2B04">
            <w:pPr>
              <w:suppressAutoHyphens w:val="0"/>
              <w:jc w:val="both"/>
              <w:rPr>
                <w:lang w:eastAsia="sk-SK"/>
              </w:rPr>
            </w:pPr>
            <w:r>
              <w:t>6</w:t>
            </w:r>
            <w:r w:rsidRPr="00AA3971">
              <w:t xml:space="preserve"> poslancov –</w:t>
            </w:r>
            <w:r>
              <w:t xml:space="preserve"> Štefan Hôrečný, Ján Hrazdíra, Marián Medzihorský, Bibiána Odváhová, Marta Rašovcová, Ing. Jozef Vršanský</w:t>
            </w:r>
          </w:p>
        </w:tc>
      </w:tr>
      <w:tr w:rsidR="001A180C" w:rsidRPr="00AA3971" w:rsidTr="00ED2B04">
        <w:tc>
          <w:tcPr>
            <w:tcW w:w="3369" w:type="dxa"/>
          </w:tcPr>
          <w:p w:rsidR="001A180C" w:rsidRPr="00AA3971" w:rsidRDefault="001A180C" w:rsidP="00ED2B04">
            <w:pPr>
              <w:suppressAutoHyphens w:val="0"/>
              <w:rPr>
                <w:lang w:eastAsia="sk-SK"/>
              </w:rPr>
            </w:pPr>
            <w:r w:rsidRPr="00AA3971">
              <w:rPr>
                <w:lang w:eastAsia="sk-SK"/>
              </w:rPr>
              <w:t>Ospravedlnení poslanci (menovite):</w:t>
            </w:r>
          </w:p>
        </w:tc>
        <w:tc>
          <w:tcPr>
            <w:tcW w:w="6237" w:type="dxa"/>
          </w:tcPr>
          <w:p w:rsidR="001A180C" w:rsidRPr="00AA3971" w:rsidRDefault="001A180C" w:rsidP="00ED2B04">
            <w:pPr>
              <w:suppressAutoHyphens w:val="0"/>
              <w:jc w:val="both"/>
              <w:rPr>
                <w:lang w:eastAsia="sk-SK"/>
              </w:rPr>
            </w:pPr>
            <w:r>
              <w:rPr>
                <w:lang w:eastAsia="sk-SK"/>
              </w:rPr>
              <w:t>3 poslanci</w:t>
            </w:r>
            <w:r w:rsidRPr="00AA3971">
              <w:rPr>
                <w:lang w:eastAsia="sk-SK"/>
              </w:rPr>
              <w:t xml:space="preserve"> </w:t>
            </w:r>
            <w:r>
              <w:rPr>
                <w:lang w:eastAsia="sk-SK"/>
              </w:rPr>
              <w:t>–</w:t>
            </w:r>
            <w:r w:rsidRPr="00AA3971">
              <w:rPr>
                <w:lang w:eastAsia="sk-SK"/>
              </w:rPr>
              <w:t xml:space="preserve"> </w:t>
            </w:r>
            <w:r>
              <w:rPr>
                <w:lang w:eastAsia="sk-SK"/>
              </w:rPr>
              <w:t>Ing. Michal Ballay, PhD., Pavol Ballay, prof. Dr. Ing. Martin Decký</w:t>
            </w:r>
          </w:p>
        </w:tc>
      </w:tr>
      <w:tr w:rsidR="001A180C" w:rsidRPr="00AA3971" w:rsidTr="00ED2B04">
        <w:tc>
          <w:tcPr>
            <w:tcW w:w="3369" w:type="dxa"/>
          </w:tcPr>
          <w:p w:rsidR="001A180C" w:rsidRPr="00AA3971" w:rsidRDefault="001A180C" w:rsidP="00ED2B04">
            <w:pPr>
              <w:suppressAutoHyphens w:val="0"/>
              <w:rPr>
                <w:lang w:eastAsia="sk-SK"/>
              </w:rPr>
            </w:pPr>
            <w:r w:rsidRPr="00AA3971">
              <w:rPr>
                <w:lang w:eastAsia="sk-SK"/>
              </w:rPr>
              <w:t>Hlasovali za (menovite):</w:t>
            </w:r>
          </w:p>
        </w:tc>
        <w:tc>
          <w:tcPr>
            <w:tcW w:w="6237" w:type="dxa"/>
          </w:tcPr>
          <w:p w:rsidR="001A180C" w:rsidRPr="00AA3971" w:rsidRDefault="001A180C" w:rsidP="00ED2B04">
            <w:pPr>
              <w:suppressAutoHyphens w:val="0"/>
              <w:jc w:val="both"/>
              <w:rPr>
                <w:lang w:eastAsia="sk-SK"/>
              </w:rPr>
            </w:pPr>
            <w:r>
              <w:t>6</w:t>
            </w:r>
            <w:r w:rsidRPr="00AA3971">
              <w:t xml:space="preserve"> poslancov –</w:t>
            </w:r>
            <w:r>
              <w:t xml:space="preserve"> Štefan Hôrečný, Ján Hrazdíra, Marián Medzihorský, Bibiána Odváhová, Marta Rašovcová, Ing. Jozef Vršanský</w:t>
            </w:r>
          </w:p>
        </w:tc>
      </w:tr>
      <w:tr w:rsidR="001A180C" w:rsidRPr="00AA3971" w:rsidTr="00ED2B04">
        <w:tc>
          <w:tcPr>
            <w:tcW w:w="3369" w:type="dxa"/>
          </w:tcPr>
          <w:p w:rsidR="001A180C" w:rsidRPr="00AA3971" w:rsidRDefault="001A180C" w:rsidP="00ED2B04">
            <w:pPr>
              <w:suppressAutoHyphens w:val="0"/>
              <w:rPr>
                <w:lang w:eastAsia="sk-SK"/>
              </w:rPr>
            </w:pPr>
            <w:r w:rsidRPr="00AA3971">
              <w:rPr>
                <w:lang w:eastAsia="sk-SK"/>
              </w:rPr>
              <w:t xml:space="preserve">                proti (menovite):</w:t>
            </w:r>
          </w:p>
        </w:tc>
        <w:tc>
          <w:tcPr>
            <w:tcW w:w="6237" w:type="dxa"/>
          </w:tcPr>
          <w:p w:rsidR="001A180C" w:rsidRPr="00AA3971" w:rsidRDefault="001A180C" w:rsidP="00ED2B04">
            <w:pPr>
              <w:suppressAutoHyphens w:val="0"/>
              <w:jc w:val="both"/>
              <w:rPr>
                <w:lang w:eastAsia="sk-SK"/>
              </w:rPr>
            </w:pPr>
            <w:r w:rsidRPr="00AA3971">
              <w:rPr>
                <w:lang w:eastAsia="sk-SK"/>
              </w:rPr>
              <w:t>0 poslancov</w:t>
            </w:r>
          </w:p>
        </w:tc>
      </w:tr>
      <w:tr w:rsidR="001A180C" w:rsidRPr="00AA3971" w:rsidTr="00ED2B04">
        <w:tc>
          <w:tcPr>
            <w:tcW w:w="3369" w:type="dxa"/>
          </w:tcPr>
          <w:p w:rsidR="001A180C" w:rsidRPr="00AA3971" w:rsidRDefault="001A180C" w:rsidP="00ED2B04">
            <w:pPr>
              <w:tabs>
                <w:tab w:val="left" w:pos="851"/>
              </w:tabs>
              <w:suppressAutoHyphens w:val="0"/>
              <w:rPr>
                <w:lang w:eastAsia="sk-SK"/>
              </w:rPr>
            </w:pPr>
            <w:r w:rsidRPr="00AA3971">
              <w:rPr>
                <w:lang w:eastAsia="sk-SK"/>
              </w:rPr>
              <w:t xml:space="preserve">                zdržali sa (menovite):</w:t>
            </w:r>
          </w:p>
        </w:tc>
        <w:tc>
          <w:tcPr>
            <w:tcW w:w="6237" w:type="dxa"/>
          </w:tcPr>
          <w:p w:rsidR="001A180C" w:rsidRPr="00AA3971" w:rsidRDefault="001A180C" w:rsidP="00ED2B04">
            <w:pPr>
              <w:suppressAutoHyphens w:val="0"/>
              <w:jc w:val="both"/>
              <w:rPr>
                <w:lang w:eastAsia="sk-SK"/>
              </w:rPr>
            </w:pPr>
            <w:r w:rsidRPr="00AA3971">
              <w:rPr>
                <w:lang w:eastAsia="sk-SK"/>
              </w:rPr>
              <w:t xml:space="preserve">0 poslancov </w:t>
            </w:r>
          </w:p>
        </w:tc>
      </w:tr>
    </w:tbl>
    <w:p w:rsidR="001C07D8" w:rsidRDefault="001C07D8" w:rsidP="00C507A4">
      <w:pPr>
        <w:pStyle w:val="Zkladntext"/>
        <w:rPr>
          <w:b/>
        </w:rPr>
      </w:pPr>
    </w:p>
    <w:p w:rsidR="00F268F4" w:rsidRPr="001C07D8" w:rsidRDefault="00F268F4" w:rsidP="00C507A4">
      <w:pPr>
        <w:pStyle w:val="Zkladntext"/>
        <w:rPr>
          <w:b/>
        </w:rPr>
      </w:pPr>
    </w:p>
    <w:p w:rsidR="001C07D8" w:rsidRPr="001C07D8" w:rsidRDefault="001C07D8" w:rsidP="00C507A4">
      <w:pPr>
        <w:pStyle w:val="Zkladntext"/>
        <w:rPr>
          <w:b/>
        </w:rPr>
      </w:pPr>
      <w:r w:rsidRPr="001C07D8">
        <w:rPr>
          <w:b/>
        </w:rPr>
        <w:t>K bodu 17</w:t>
      </w:r>
    </w:p>
    <w:p w:rsidR="001C07D8" w:rsidRDefault="001C07D8" w:rsidP="00C507A4">
      <w:pPr>
        <w:pStyle w:val="Zkladntext"/>
        <w:rPr>
          <w:b/>
          <w:u w:val="single"/>
        </w:rPr>
      </w:pPr>
      <w:r w:rsidRPr="001C07D8">
        <w:rPr>
          <w:b/>
          <w:u w:val="single"/>
        </w:rPr>
        <w:t>Schválenie počtu poslancov Obecného zastupiteľstva obce Dolný Hričov a volebných obvodov na volebné obdobie 2018 – 2022</w:t>
      </w:r>
    </w:p>
    <w:p w:rsidR="008C12B6" w:rsidRPr="001C07D8" w:rsidRDefault="008C12B6" w:rsidP="00C507A4">
      <w:pPr>
        <w:pStyle w:val="Zkladntext"/>
        <w:rPr>
          <w:b/>
          <w:u w:val="single"/>
        </w:rPr>
      </w:pPr>
    </w:p>
    <w:p w:rsidR="00F268F4" w:rsidRPr="00F268F4" w:rsidRDefault="00F268F4" w:rsidP="00EE6490">
      <w:pPr>
        <w:ind w:firstLine="708"/>
        <w:jc w:val="both"/>
      </w:pPr>
      <w:r w:rsidRPr="00F268F4">
        <w:t xml:space="preserve">V zmysle § 11 ods. 3 zákona SNR č. 369/1990 Zb. o obecnom zriadení v znení neskorších predpisov sa pre obce s počtom obyvateľov od 1001 do 3000 určuje 7 až 9 poslancov. </w:t>
      </w:r>
    </w:p>
    <w:p w:rsidR="00F268F4" w:rsidRPr="00F268F4" w:rsidRDefault="00F268F4" w:rsidP="008C12B6">
      <w:pPr>
        <w:jc w:val="both"/>
      </w:pPr>
      <w:r w:rsidRPr="00F268F4">
        <w:t>V súčasnej dobe má obec Dolný Hričov dva volebné obvody s celkovým počtom 9 poslancov nasledovne: Dolný Hričov – 7 poslancov a Peklina – 2 poslanci.</w:t>
      </w:r>
    </w:p>
    <w:p w:rsidR="001C07D8" w:rsidRDefault="001C07D8" w:rsidP="00C507A4">
      <w:pPr>
        <w:pStyle w:val="Zkladntext"/>
      </w:pPr>
    </w:p>
    <w:p w:rsidR="008C12B6" w:rsidRDefault="008C12B6" w:rsidP="00C507A4">
      <w:pPr>
        <w:pStyle w:val="Zkladntext"/>
      </w:pPr>
    </w:p>
    <w:p w:rsidR="001A180C" w:rsidRDefault="009B6C79" w:rsidP="001A180C">
      <w:pPr>
        <w:shd w:val="clear" w:color="auto" w:fill="DAEEF3"/>
        <w:rPr>
          <w:b/>
        </w:rPr>
      </w:pPr>
      <w:r>
        <w:rPr>
          <w:b/>
        </w:rPr>
        <w:t>Uznesenie č. 106</w:t>
      </w:r>
      <w:r w:rsidR="001A180C">
        <w:rPr>
          <w:b/>
        </w:rPr>
        <w:t>/2018</w:t>
      </w:r>
    </w:p>
    <w:p w:rsidR="001A180C" w:rsidRPr="00272E24" w:rsidRDefault="001A180C" w:rsidP="001A180C">
      <w:pPr>
        <w:jc w:val="both"/>
        <w:rPr>
          <w:i/>
        </w:rPr>
      </w:pPr>
      <w:r w:rsidRPr="00272E24">
        <w:rPr>
          <w:i/>
        </w:rPr>
        <w:t xml:space="preserve">Obecné zastupiteľstvo v Dolnom Hričove </w:t>
      </w:r>
    </w:p>
    <w:p w:rsidR="001A180C" w:rsidRPr="00272E24" w:rsidRDefault="001A180C" w:rsidP="001A180C">
      <w:pPr>
        <w:jc w:val="both"/>
        <w:rPr>
          <w:i/>
          <w:u w:val="single"/>
        </w:rPr>
      </w:pPr>
      <w:r>
        <w:rPr>
          <w:i/>
          <w:u w:val="single"/>
        </w:rPr>
        <w:t>určuje:</w:t>
      </w:r>
    </w:p>
    <w:p w:rsidR="001A180C" w:rsidRDefault="001A180C" w:rsidP="00EE6490">
      <w:pPr>
        <w:jc w:val="both"/>
      </w:pPr>
      <w:r w:rsidRPr="00740F0E">
        <w:t>na základe</w:t>
      </w:r>
      <w:r>
        <w:t xml:space="preserve"> </w:t>
      </w:r>
      <w:r w:rsidRPr="00740F0E">
        <w:t>§ 166 ods. 3 zákona č. 180/2014 Z.</w:t>
      </w:r>
      <w:r>
        <w:t xml:space="preserve"> </w:t>
      </w:r>
      <w:r w:rsidRPr="00740F0E">
        <w:t>z. o podmien</w:t>
      </w:r>
      <w:r>
        <w:t xml:space="preserve">kach výkonu volebného práva a o </w:t>
      </w:r>
      <w:r w:rsidRPr="00740F0E">
        <w:t>zmene a doplnení niektorých zákonov v znení neskorších predpisov a</w:t>
      </w:r>
      <w:r>
        <w:t> </w:t>
      </w:r>
      <w:r w:rsidRPr="00740F0E">
        <w:t>v</w:t>
      </w:r>
      <w:r>
        <w:t xml:space="preserve"> </w:t>
      </w:r>
      <w:r w:rsidRPr="00740F0E">
        <w:t>súlade s rozhodnutím predsedu Národnej rady Slovenskej republiky o</w:t>
      </w:r>
      <w:r>
        <w:t xml:space="preserve"> </w:t>
      </w:r>
      <w:r w:rsidRPr="00740F0E">
        <w:t>vyhlásení volieb do orgánov samosprávy obcí, ktoré bolo uverejnené v</w:t>
      </w:r>
      <w:r>
        <w:t xml:space="preserve"> </w:t>
      </w:r>
      <w:r w:rsidRPr="00740F0E">
        <w:t xml:space="preserve">Zbierke zákonov Slovenskej </w:t>
      </w:r>
      <w:r>
        <w:t xml:space="preserve">republiky pod č. 203/2018 Z. z. </w:t>
      </w:r>
      <w:r w:rsidRPr="00740F0E">
        <w:t>určuje pre voľby poslancov obecných zastupiteľstiev, ktoré budú vykonané dňa 10. novembra 2018</w:t>
      </w:r>
      <w:r>
        <w:t xml:space="preserve"> </w:t>
      </w:r>
      <w:r w:rsidRPr="00740F0E">
        <w:t>volebné obvody a</w:t>
      </w:r>
      <w:r>
        <w:t xml:space="preserve"> </w:t>
      </w:r>
      <w:r w:rsidRPr="00740F0E">
        <w:t>počet poslancov obecného zastupiteľstva v</w:t>
      </w:r>
      <w:r>
        <w:t xml:space="preserve"> </w:t>
      </w:r>
      <w:r w:rsidRPr="00740F0E">
        <w:t>nich takto</w:t>
      </w:r>
      <w:r>
        <w:t>:</w:t>
      </w:r>
    </w:p>
    <w:p w:rsidR="001A180C" w:rsidRDefault="001A180C" w:rsidP="001A180C">
      <w:r w:rsidRPr="00740F0E">
        <w:t xml:space="preserve">1./ </w:t>
      </w:r>
    </w:p>
    <w:p w:rsidR="001A180C" w:rsidRDefault="001A180C" w:rsidP="00EE6490">
      <w:pPr>
        <w:jc w:val="both"/>
      </w:pPr>
      <w:r w:rsidRPr="00740F0E">
        <w:lastRenderedPageBreak/>
        <w:t xml:space="preserve">volebný obvod č. 1 tvoria ulice : </w:t>
      </w:r>
    </w:p>
    <w:p w:rsidR="001A180C" w:rsidRPr="00740F0E" w:rsidRDefault="001A180C" w:rsidP="00EE6490">
      <w:pPr>
        <w:numPr>
          <w:ilvl w:val="0"/>
          <w:numId w:val="11"/>
        </w:numPr>
        <w:suppressAutoHyphens w:val="0"/>
        <w:jc w:val="both"/>
      </w:pPr>
      <w:r>
        <w:t>Bratislavská, Na Šefranicu, Na Imranovec, Dolné Záhumnie, Osloboditeľov, Mládeže, Športová, Májová, Školská, Staničná, Na Plzák, Majora Antona Matúška, Na Štvrte</w:t>
      </w:r>
    </w:p>
    <w:p w:rsidR="001A180C" w:rsidRPr="00740F0E" w:rsidRDefault="001A180C" w:rsidP="00EE6490">
      <w:pPr>
        <w:jc w:val="both"/>
      </w:pPr>
      <w:r w:rsidRPr="00740F0E">
        <w:t xml:space="preserve">volebný obvod č. 2 </w:t>
      </w:r>
      <w:r>
        <w:t>– časť Peklina</w:t>
      </w:r>
    </w:p>
    <w:p w:rsidR="001A180C" w:rsidRDefault="001A180C" w:rsidP="00EE6490">
      <w:pPr>
        <w:jc w:val="both"/>
      </w:pPr>
    </w:p>
    <w:p w:rsidR="001A180C" w:rsidRPr="00740F0E" w:rsidRDefault="001A180C" w:rsidP="00EE6490">
      <w:pPr>
        <w:jc w:val="both"/>
      </w:pPr>
      <w:r w:rsidRPr="00740F0E">
        <w:t>2./</w:t>
      </w:r>
    </w:p>
    <w:p w:rsidR="001A180C" w:rsidRPr="00740F0E" w:rsidRDefault="001A180C" w:rsidP="00EE6490">
      <w:pPr>
        <w:jc w:val="both"/>
      </w:pPr>
      <w:r w:rsidRPr="00740F0E">
        <w:t xml:space="preserve">volebný obvod č. 1 </w:t>
      </w:r>
      <w:r>
        <w:t>– počet poslancov: 7</w:t>
      </w:r>
    </w:p>
    <w:p w:rsidR="001A180C" w:rsidRPr="00740F0E" w:rsidRDefault="001A180C" w:rsidP="00EE6490">
      <w:pPr>
        <w:jc w:val="both"/>
      </w:pPr>
      <w:r w:rsidRPr="00740F0E">
        <w:t xml:space="preserve">volebný obvod č. 2 </w:t>
      </w:r>
      <w:r>
        <w:t xml:space="preserve">– </w:t>
      </w:r>
      <w:r w:rsidRPr="00740F0E">
        <w:t xml:space="preserve">počet poslancov: </w:t>
      </w:r>
      <w:r>
        <w:t>2.</w:t>
      </w:r>
    </w:p>
    <w:p w:rsidR="001A180C" w:rsidRDefault="001A180C" w:rsidP="001A180C"/>
    <w:p w:rsidR="009A592A" w:rsidRDefault="009A592A" w:rsidP="001A180C"/>
    <w:p w:rsidR="001C07D8" w:rsidRPr="001C07D8" w:rsidRDefault="001C07D8" w:rsidP="00C507A4">
      <w:pPr>
        <w:pStyle w:val="Zkladntext"/>
        <w:rPr>
          <w:rStyle w:val="Siln"/>
          <w:bCs/>
        </w:rPr>
      </w:pPr>
      <w:r w:rsidRPr="001C07D8">
        <w:rPr>
          <w:rStyle w:val="Siln"/>
          <w:bCs/>
        </w:rPr>
        <w:t>K bodu 18</w:t>
      </w:r>
    </w:p>
    <w:p w:rsidR="001C07D8" w:rsidRDefault="001C07D8" w:rsidP="008C12B6">
      <w:pPr>
        <w:suppressAutoHyphens w:val="0"/>
        <w:jc w:val="both"/>
        <w:rPr>
          <w:b/>
          <w:u w:val="single"/>
        </w:rPr>
      </w:pPr>
      <w:r w:rsidRPr="001C07D8">
        <w:rPr>
          <w:b/>
          <w:u w:val="single"/>
        </w:rPr>
        <w:t>Žiadosť o predaj obecných pozemkov – parc. KN-C č. 1232/31, 1258/5 v k. ú. Dolný Hričov – Ing. Jozef Vršanský</w:t>
      </w:r>
    </w:p>
    <w:p w:rsidR="008C12B6" w:rsidRPr="001C07D8" w:rsidRDefault="008C12B6" w:rsidP="001C07D8">
      <w:pPr>
        <w:suppressAutoHyphens w:val="0"/>
        <w:ind w:right="-568"/>
        <w:jc w:val="both"/>
        <w:rPr>
          <w:b/>
          <w:u w:val="single"/>
        </w:rPr>
      </w:pPr>
    </w:p>
    <w:p w:rsidR="001C07D8" w:rsidRDefault="00AF70DE" w:rsidP="00EE6490">
      <w:pPr>
        <w:pStyle w:val="Zkladntext"/>
        <w:ind w:firstLine="708"/>
        <w:rPr>
          <w:rStyle w:val="Siln"/>
          <w:b w:val="0"/>
          <w:bCs/>
        </w:rPr>
      </w:pPr>
      <w:r>
        <w:rPr>
          <w:rStyle w:val="Siln"/>
          <w:b w:val="0"/>
          <w:bCs/>
        </w:rPr>
        <w:t>Žiadosť o predaj obecných pozemkov bola doručená dňa 03. 07. 2018 na obecný úrad a zaevidovaná pod číslom 1360/2018. Ing. Jozef Vršanský v žiadosti uviedol, že žiada o obec Dolný Hričov o predaj obecných pozemkov v k. ú. Dolný Hričov – parc. KN – C č. 1232/31 o výmere 53 m</w:t>
      </w:r>
      <w:r w:rsidRPr="00AF70DE">
        <w:rPr>
          <w:rStyle w:val="Siln"/>
          <w:b w:val="0"/>
          <w:bCs/>
          <w:vertAlign w:val="superscript"/>
        </w:rPr>
        <w:t>2</w:t>
      </w:r>
      <w:r>
        <w:rPr>
          <w:rStyle w:val="Siln"/>
          <w:b w:val="0"/>
          <w:bCs/>
        </w:rPr>
        <w:t>, druh pozemku orná pôda a parc. KN – C č. 1258/5 o výmere 15 m</w:t>
      </w:r>
      <w:r w:rsidRPr="00AF70DE">
        <w:rPr>
          <w:rStyle w:val="Siln"/>
          <w:b w:val="0"/>
          <w:bCs/>
          <w:vertAlign w:val="superscript"/>
        </w:rPr>
        <w:t>2</w:t>
      </w:r>
      <w:r>
        <w:rPr>
          <w:rStyle w:val="Siln"/>
          <w:b w:val="0"/>
          <w:bCs/>
        </w:rPr>
        <w:t>, druh pozemku ostatná plocha. Uvedené pozemky susedia s parc. KN – C č. 1232/30 vo vlastníctve Ing. Jozefa Vršanského, ktorý predmetné pozemky dlhodobo udržiava. K žiadosti bol priložený geometrický plán, situácia širších vzťahov a orientačná fotografia predmetných pozemkov.</w:t>
      </w:r>
    </w:p>
    <w:p w:rsidR="00AF70DE" w:rsidRPr="009B6C79" w:rsidRDefault="00AF70DE" w:rsidP="00EE6490">
      <w:pPr>
        <w:pStyle w:val="Default"/>
        <w:ind w:firstLine="708"/>
        <w:jc w:val="both"/>
        <w:rPr>
          <w:rStyle w:val="Siln"/>
          <w:b w:val="0"/>
          <w:lang w:eastAsia="en-US"/>
        </w:rPr>
      </w:pPr>
      <w:r>
        <w:rPr>
          <w:rStyle w:val="Siln"/>
          <w:b w:val="0"/>
          <w:bCs/>
        </w:rPr>
        <w:t xml:space="preserve">Ing. Peter Zelník, starosta obce, informoval, že keďže je Ing. Jozef Vršanský poslancom OZ, môže mu byť pozemok vo vlastníctve obce odpredaný 2 formami – vyhlásením verejnej obchodnej súťaže alebo </w:t>
      </w:r>
      <w:r w:rsidR="009B6C79">
        <w:rPr>
          <w:rStyle w:val="Siln"/>
          <w:b w:val="0"/>
          <w:bCs/>
        </w:rPr>
        <w:t>priamym predajom hodným osobitným zreteľom</w:t>
      </w:r>
      <w:r w:rsidR="00ED2B04">
        <w:rPr>
          <w:rStyle w:val="Siln"/>
          <w:b w:val="0"/>
          <w:bCs/>
        </w:rPr>
        <w:t>.</w:t>
      </w:r>
      <w:r w:rsidR="009B6C79">
        <w:rPr>
          <w:rStyle w:val="Siln"/>
          <w:b w:val="0"/>
          <w:bCs/>
        </w:rPr>
        <w:t xml:space="preserve"> Musí byť vypracovaný znalecký posudok. Postupuje sa v zmysle zákona SNR č.</w:t>
      </w:r>
      <w:r w:rsidR="009B6C79" w:rsidRPr="009B6C79">
        <w:rPr>
          <w:lang w:eastAsia="en-US"/>
        </w:rPr>
        <w:t xml:space="preserve"> </w:t>
      </w:r>
      <w:r w:rsidR="009B6C79" w:rsidRPr="009B6C79">
        <w:rPr>
          <w:sz w:val="23"/>
          <w:szCs w:val="23"/>
          <w:lang w:eastAsia="en-US"/>
        </w:rPr>
        <w:t>138/1991 Zb. o majetku obcí v znení neskorších predpisov</w:t>
      </w:r>
      <w:r w:rsidR="009B6C79">
        <w:rPr>
          <w:sz w:val="23"/>
          <w:szCs w:val="23"/>
          <w:lang w:eastAsia="en-US"/>
        </w:rPr>
        <w:t>.</w:t>
      </w:r>
    </w:p>
    <w:p w:rsidR="00AF70DE" w:rsidRDefault="00AF70DE" w:rsidP="00C507A4">
      <w:pPr>
        <w:pStyle w:val="Zkladntext"/>
        <w:rPr>
          <w:rStyle w:val="Siln"/>
          <w:b w:val="0"/>
          <w:bCs/>
        </w:rPr>
      </w:pPr>
    </w:p>
    <w:p w:rsidR="008C12B6" w:rsidRDefault="008C12B6" w:rsidP="00C507A4">
      <w:pPr>
        <w:pStyle w:val="Zkladntext"/>
        <w:rPr>
          <w:rStyle w:val="Siln"/>
          <w:b w:val="0"/>
          <w:bCs/>
        </w:rPr>
      </w:pPr>
    </w:p>
    <w:p w:rsidR="001A180C" w:rsidRPr="00363BC1" w:rsidRDefault="009B6C79" w:rsidP="001A180C">
      <w:pPr>
        <w:shd w:val="clear" w:color="auto" w:fill="DAEEF3"/>
        <w:jc w:val="both"/>
        <w:rPr>
          <w:b/>
        </w:rPr>
      </w:pPr>
      <w:r>
        <w:rPr>
          <w:b/>
        </w:rPr>
        <w:t>Uznesenie č. 107</w:t>
      </w:r>
      <w:r w:rsidR="001A180C">
        <w:rPr>
          <w:b/>
        </w:rPr>
        <w:t>/2018</w:t>
      </w:r>
    </w:p>
    <w:p w:rsidR="001A180C" w:rsidRPr="00C01385" w:rsidRDefault="001A180C" w:rsidP="001A180C">
      <w:pPr>
        <w:jc w:val="both"/>
        <w:rPr>
          <w:i/>
        </w:rPr>
      </w:pPr>
      <w:r w:rsidRPr="00C01385">
        <w:rPr>
          <w:i/>
        </w:rPr>
        <w:t xml:space="preserve">Obecné zastupiteľstvo v Dolnom Hričove </w:t>
      </w:r>
    </w:p>
    <w:p w:rsidR="001A180C" w:rsidRPr="00C01385" w:rsidRDefault="001A180C" w:rsidP="001A180C">
      <w:pPr>
        <w:jc w:val="both"/>
        <w:rPr>
          <w:i/>
          <w:u w:val="single"/>
        </w:rPr>
      </w:pPr>
      <w:r>
        <w:rPr>
          <w:i/>
          <w:u w:val="single"/>
        </w:rPr>
        <w:t>berie na vedomie:</w:t>
      </w:r>
    </w:p>
    <w:p w:rsidR="001A180C" w:rsidRDefault="001A180C" w:rsidP="001A180C">
      <w:pPr>
        <w:jc w:val="both"/>
        <w:rPr>
          <w:i/>
        </w:rPr>
      </w:pPr>
      <w:r>
        <w:rPr>
          <w:i/>
        </w:rPr>
        <w:t>žiadosť Ing. Jozefa Vršanského o predaj obecných pozemkov – parc. KN – C č. 1232/31, 1285/5 v k. ú. Dolný Hričov.</w:t>
      </w:r>
    </w:p>
    <w:p w:rsidR="001A180C" w:rsidRDefault="001A180C" w:rsidP="00C507A4">
      <w:pPr>
        <w:pStyle w:val="Zkladntext"/>
        <w:rPr>
          <w:rStyle w:val="Siln"/>
          <w:b w:val="0"/>
          <w:bCs/>
        </w:rPr>
      </w:pPr>
    </w:p>
    <w:p w:rsidR="009A592A" w:rsidRDefault="009A592A" w:rsidP="00C507A4">
      <w:pPr>
        <w:pStyle w:val="Zkladntext"/>
        <w:rPr>
          <w:rStyle w:val="Siln"/>
          <w:b w:val="0"/>
          <w:bCs/>
        </w:rPr>
      </w:pPr>
    </w:p>
    <w:p w:rsidR="001C07D8" w:rsidRPr="001C07D8" w:rsidRDefault="001C07D8" w:rsidP="00C507A4">
      <w:pPr>
        <w:pStyle w:val="Zkladntext"/>
        <w:rPr>
          <w:rStyle w:val="Siln"/>
          <w:bCs/>
        </w:rPr>
      </w:pPr>
      <w:r w:rsidRPr="001C07D8">
        <w:rPr>
          <w:rStyle w:val="Siln"/>
          <w:bCs/>
        </w:rPr>
        <w:t>K bodu 19</w:t>
      </w:r>
    </w:p>
    <w:p w:rsidR="001C07D8" w:rsidRDefault="001C07D8" w:rsidP="00C507A4">
      <w:pPr>
        <w:pStyle w:val="Zkladntext"/>
        <w:rPr>
          <w:b/>
          <w:u w:val="single"/>
        </w:rPr>
      </w:pPr>
      <w:r w:rsidRPr="001C07D8">
        <w:rPr>
          <w:b/>
          <w:u w:val="single"/>
        </w:rPr>
        <w:t>Žiadosť o zmenu termínu prenájmu Športového areálu v Dolnom Hričove na termín 07. 09. 2018 – 09. 09. 2018 – SiriuS-STAR, o. z.</w:t>
      </w:r>
    </w:p>
    <w:p w:rsidR="008C12B6" w:rsidRPr="001C07D8" w:rsidRDefault="008C12B6" w:rsidP="00C507A4">
      <w:pPr>
        <w:pStyle w:val="Zkladntext"/>
        <w:rPr>
          <w:rStyle w:val="Siln"/>
          <w:bCs/>
          <w:u w:val="single"/>
        </w:rPr>
      </w:pPr>
    </w:p>
    <w:p w:rsidR="00ED2B04" w:rsidRDefault="00ED2B04" w:rsidP="00EE6490">
      <w:pPr>
        <w:pStyle w:val="Zkladntext"/>
        <w:ind w:firstLine="708"/>
        <w:rPr>
          <w:rStyle w:val="Siln"/>
          <w:b w:val="0"/>
          <w:bCs/>
        </w:rPr>
      </w:pPr>
      <w:r>
        <w:rPr>
          <w:rStyle w:val="Siln"/>
          <w:b w:val="0"/>
          <w:bCs/>
        </w:rPr>
        <w:t>Žiadosť o zmenu termínu prenájmu Športového areálu v Dolnom Hričove bola doručená dňa 11. 07. 2018 na obecný úrad a zaevidovaná pod číslom 1401/2018. SiriuS-STAR, o. z. v žiadosti uviedlo, že žiada o zmenu termínu prenájmu Športového areálu v Dolnom Hričove z pôvodného termínu 24. 08. 2018 – 26. 08. 2018 na nový termín 07. 09. 2018 – 09. 09. 2018. Poslanci OZ a starosta obce skonštatovali, že v uvedený termín je športový areál voľný a preto môže byť predmetná žiadosť schválená.</w:t>
      </w:r>
    </w:p>
    <w:p w:rsidR="00ED2B04" w:rsidRDefault="00ED2B04" w:rsidP="00C507A4">
      <w:pPr>
        <w:pStyle w:val="Zkladntext"/>
        <w:rPr>
          <w:rStyle w:val="Siln"/>
          <w:b w:val="0"/>
          <w:bCs/>
        </w:rPr>
      </w:pPr>
    </w:p>
    <w:p w:rsidR="00ED2B04" w:rsidRDefault="00ED2B04" w:rsidP="00C507A4">
      <w:pPr>
        <w:pStyle w:val="Zkladntext"/>
        <w:rPr>
          <w:rStyle w:val="Siln"/>
          <w:b w:val="0"/>
          <w:bCs/>
        </w:rPr>
      </w:pPr>
    </w:p>
    <w:p w:rsidR="001A180C" w:rsidRPr="00363BC1" w:rsidRDefault="009B6C79" w:rsidP="001A180C">
      <w:pPr>
        <w:shd w:val="clear" w:color="auto" w:fill="DAEEF3"/>
        <w:jc w:val="both"/>
        <w:rPr>
          <w:b/>
        </w:rPr>
      </w:pPr>
      <w:r>
        <w:rPr>
          <w:b/>
        </w:rPr>
        <w:t>Uznesenie č. 108</w:t>
      </w:r>
      <w:r w:rsidR="001A180C">
        <w:rPr>
          <w:b/>
        </w:rPr>
        <w:t>/2018</w:t>
      </w:r>
    </w:p>
    <w:p w:rsidR="001A180C" w:rsidRPr="00C01385" w:rsidRDefault="001A180C" w:rsidP="001A180C">
      <w:pPr>
        <w:jc w:val="both"/>
        <w:rPr>
          <w:i/>
        </w:rPr>
      </w:pPr>
      <w:r w:rsidRPr="00C01385">
        <w:rPr>
          <w:i/>
        </w:rPr>
        <w:t xml:space="preserve">Obecné zastupiteľstvo v Dolnom Hričove </w:t>
      </w:r>
    </w:p>
    <w:p w:rsidR="001A180C" w:rsidRPr="00C01385" w:rsidRDefault="001A180C" w:rsidP="001A180C">
      <w:pPr>
        <w:jc w:val="both"/>
        <w:rPr>
          <w:i/>
          <w:u w:val="single"/>
        </w:rPr>
      </w:pPr>
      <w:r>
        <w:rPr>
          <w:i/>
          <w:u w:val="single"/>
        </w:rPr>
        <w:t>schvaľuje:</w:t>
      </w:r>
    </w:p>
    <w:p w:rsidR="001A180C" w:rsidRPr="008C1BBB" w:rsidRDefault="001A180C" w:rsidP="001A180C">
      <w:pPr>
        <w:jc w:val="both"/>
        <w:rPr>
          <w:bCs/>
          <w:i/>
        </w:rPr>
      </w:pPr>
      <w:r>
        <w:rPr>
          <w:rFonts w:eastAsia="Calibri"/>
          <w:i/>
          <w:lang w:eastAsia="en-US"/>
        </w:rPr>
        <w:t>žiadosť SiriuS-STAR, o. z. o zmenu termínu prenájmu Športového areálu v Dolnom Hričove z pôvodného termínu 24. 08. 2018 – 26. 08. 2018 na nový termín 07. 09. 2018 – 09. 09. 2018.</w:t>
      </w:r>
    </w:p>
    <w:p w:rsidR="001A180C" w:rsidRPr="00C01385" w:rsidRDefault="001A180C" w:rsidP="001A180C">
      <w:pPr>
        <w:jc w:val="both"/>
        <w:rPr>
          <w:i/>
        </w:rPr>
      </w:pPr>
    </w:p>
    <w:tbl>
      <w:tblPr>
        <w:tblW w:w="9606" w:type="dxa"/>
        <w:tblLook w:val="00A0"/>
      </w:tblPr>
      <w:tblGrid>
        <w:gridCol w:w="3369"/>
        <w:gridCol w:w="6237"/>
      </w:tblGrid>
      <w:tr w:rsidR="001A180C" w:rsidRPr="00AA3971" w:rsidTr="00ED2B04">
        <w:tc>
          <w:tcPr>
            <w:tcW w:w="3369" w:type="dxa"/>
          </w:tcPr>
          <w:p w:rsidR="001A180C" w:rsidRPr="00AA3971" w:rsidRDefault="001A180C" w:rsidP="00ED2B04">
            <w:pPr>
              <w:suppressAutoHyphens w:val="0"/>
              <w:rPr>
                <w:lang w:eastAsia="sk-SK"/>
              </w:rPr>
            </w:pPr>
            <w:r w:rsidRPr="00AA3971">
              <w:rPr>
                <w:lang w:eastAsia="sk-SK"/>
              </w:rPr>
              <w:t>Prítomní poslanci (menovite):</w:t>
            </w:r>
          </w:p>
        </w:tc>
        <w:tc>
          <w:tcPr>
            <w:tcW w:w="6237" w:type="dxa"/>
          </w:tcPr>
          <w:p w:rsidR="001A180C" w:rsidRPr="00AA3971" w:rsidRDefault="001A180C" w:rsidP="00ED2B04">
            <w:pPr>
              <w:suppressAutoHyphens w:val="0"/>
              <w:jc w:val="both"/>
              <w:rPr>
                <w:lang w:eastAsia="sk-SK"/>
              </w:rPr>
            </w:pPr>
            <w:r>
              <w:t>6</w:t>
            </w:r>
            <w:r w:rsidRPr="00AA3971">
              <w:t xml:space="preserve"> poslancov –</w:t>
            </w:r>
            <w:r>
              <w:t xml:space="preserve"> Štefan Hôrečný, Ján Hrazdíra, Marián Medzihorský, Bibiána Odváhová, Marta Rašovcová, Ing. Jozef Vršanský</w:t>
            </w:r>
          </w:p>
        </w:tc>
      </w:tr>
      <w:tr w:rsidR="001A180C" w:rsidRPr="00AA3971" w:rsidTr="00ED2B04">
        <w:tc>
          <w:tcPr>
            <w:tcW w:w="3369" w:type="dxa"/>
          </w:tcPr>
          <w:p w:rsidR="001A180C" w:rsidRPr="00AA3971" w:rsidRDefault="001A180C" w:rsidP="00ED2B04">
            <w:pPr>
              <w:suppressAutoHyphens w:val="0"/>
              <w:rPr>
                <w:lang w:eastAsia="sk-SK"/>
              </w:rPr>
            </w:pPr>
            <w:r w:rsidRPr="00AA3971">
              <w:rPr>
                <w:lang w:eastAsia="sk-SK"/>
              </w:rPr>
              <w:t>Ospravedlnení poslanci (menovite):</w:t>
            </w:r>
          </w:p>
        </w:tc>
        <w:tc>
          <w:tcPr>
            <w:tcW w:w="6237" w:type="dxa"/>
          </w:tcPr>
          <w:p w:rsidR="001A180C" w:rsidRPr="00AA3971" w:rsidRDefault="001A180C" w:rsidP="00ED2B04">
            <w:pPr>
              <w:suppressAutoHyphens w:val="0"/>
              <w:jc w:val="both"/>
              <w:rPr>
                <w:lang w:eastAsia="sk-SK"/>
              </w:rPr>
            </w:pPr>
            <w:r>
              <w:rPr>
                <w:lang w:eastAsia="sk-SK"/>
              </w:rPr>
              <w:t>3 poslanci</w:t>
            </w:r>
            <w:r w:rsidRPr="00AA3971">
              <w:rPr>
                <w:lang w:eastAsia="sk-SK"/>
              </w:rPr>
              <w:t xml:space="preserve"> </w:t>
            </w:r>
            <w:r>
              <w:rPr>
                <w:lang w:eastAsia="sk-SK"/>
              </w:rPr>
              <w:t>–</w:t>
            </w:r>
            <w:r w:rsidRPr="00AA3971">
              <w:rPr>
                <w:lang w:eastAsia="sk-SK"/>
              </w:rPr>
              <w:t xml:space="preserve"> </w:t>
            </w:r>
            <w:r>
              <w:rPr>
                <w:lang w:eastAsia="sk-SK"/>
              </w:rPr>
              <w:t>Ing. Michal Ballay, PhD., Pavol Ballay, prof. Dr. Ing. Martin Decký</w:t>
            </w:r>
          </w:p>
        </w:tc>
      </w:tr>
      <w:tr w:rsidR="001A180C" w:rsidRPr="00AA3971" w:rsidTr="00ED2B04">
        <w:tc>
          <w:tcPr>
            <w:tcW w:w="3369" w:type="dxa"/>
          </w:tcPr>
          <w:p w:rsidR="001A180C" w:rsidRPr="00AA3971" w:rsidRDefault="001A180C" w:rsidP="00ED2B04">
            <w:pPr>
              <w:suppressAutoHyphens w:val="0"/>
              <w:rPr>
                <w:lang w:eastAsia="sk-SK"/>
              </w:rPr>
            </w:pPr>
            <w:r w:rsidRPr="00AA3971">
              <w:rPr>
                <w:lang w:eastAsia="sk-SK"/>
              </w:rPr>
              <w:t>Hlasovali za (menovite):</w:t>
            </w:r>
          </w:p>
        </w:tc>
        <w:tc>
          <w:tcPr>
            <w:tcW w:w="6237" w:type="dxa"/>
          </w:tcPr>
          <w:p w:rsidR="001A180C" w:rsidRPr="00AA3971" w:rsidRDefault="001A180C" w:rsidP="00ED2B04">
            <w:pPr>
              <w:suppressAutoHyphens w:val="0"/>
              <w:jc w:val="both"/>
              <w:rPr>
                <w:lang w:eastAsia="sk-SK"/>
              </w:rPr>
            </w:pPr>
            <w:r>
              <w:t>6</w:t>
            </w:r>
            <w:r w:rsidRPr="00AA3971">
              <w:t xml:space="preserve"> poslancov –</w:t>
            </w:r>
            <w:r>
              <w:t xml:space="preserve"> Štefan Hôrečný, Ján Hrazdíra, Marián Medzihorský, Bibiána Odváhová, Marta Rašovcová, Ing. Jozef Vršanský</w:t>
            </w:r>
          </w:p>
        </w:tc>
      </w:tr>
      <w:tr w:rsidR="001A180C" w:rsidRPr="00AA3971" w:rsidTr="00ED2B04">
        <w:tc>
          <w:tcPr>
            <w:tcW w:w="3369" w:type="dxa"/>
          </w:tcPr>
          <w:p w:rsidR="001A180C" w:rsidRPr="00AA3971" w:rsidRDefault="001A180C" w:rsidP="00ED2B04">
            <w:pPr>
              <w:suppressAutoHyphens w:val="0"/>
              <w:rPr>
                <w:lang w:eastAsia="sk-SK"/>
              </w:rPr>
            </w:pPr>
            <w:r w:rsidRPr="00AA3971">
              <w:rPr>
                <w:lang w:eastAsia="sk-SK"/>
              </w:rPr>
              <w:t xml:space="preserve">                proti (menovite):</w:t>
            </w:r>
          </w:p>
        </w:tc>
        <w:tc>
          <w:tcPr>
            <w:tcW w:w="6237" w:type="dxa"/>
          </w:tcPr>
          <w:p w:rsidR="001A180C" w:rsidRPr="00AA3971" w:rsidRDefault="001A180C" w:rsidP="00ED2B04">
            <w:pPr>
              <w:suppressAutoHyphens w:val="0"/>
              <w:jc w:val="both"/>
              <w:rPr>
                <w:lang w:eastAsia="sk-SK"/>
              </w:rPr>
            </w:pPr>
            <w:r w:rsidRPr="00AA3971">
              <w:rPr>
                <w:lang w:eastAsia="sk-SK"/>
              </w:rPr>
              <w:t>0 poslancov</w:t>
            </w:r>
          </w:p>
        </w:tc>
      </w:tr>
      <w:tr w:rsidR="001A180C" w:rsidRPr="00AA3971" w:rsidTr="00ED2B04">
        <w:tc>
          <w:tcPr>
            <w:tcW w:w="3369" w:type="dxa"/>
          </w:tcPr>
          <w:p w:rsidR="001A180C" w:rsidRPr="00AA3971" w:rsidRDefault="001A180C" w:rsidP="00ED2B04">
            <w:pPr>
              <w:tabs>
                <w:tab w:val="left" w:pos="851"/>
              </w:tabs>
              <w:suppressAutoHyphens w:val="0"/>
              <w:rPr>
                <w:lang w:eastAsia="sk-SK"/>
              </w:rPr>
            </w:pPr>
            <w:r w:rsidRPr="00AA3971">
              <w:rPr>
                <w:lang w:eastAsia="sk-SK"/>
              </w:rPr>
              <w:t xml:space="preserve">                zdržali sa (menovite):</w:t>
            </w:r>
          </w:p>
        </w:tc>
        <w:tc>
          <w:tcPr>
            <w:tcW w:w="6237" w:type="dxa"/>
          </w:tcPr>
          <w:p w:rsidR="001A180C" w:rsidRPr="00AA3971" w:rsidRDefault="001A180C" w:rsidP="00ED2B04">
            <w:pPr>
              <w:suppressAutoHyphens w:val="0"/>
              <w:jc w:val="both"/>
              <w:rPr>
                <w:lang w:eastAsia="sk-SK"/>
              </w:rPr>
            </w:pPr>
            <w:r w:rsidRPr="00AA3971">
              <w:rPr>
                <w:lang w:eastAsia="sk-SK"/>
              </w:rPr>
              <w:t xml:space="preserve">0 poslancov </w:t>
            </w:r>
          </w:p>
        </w:tc>
      </w:tr>
    </w:tbl>
    <w:p w:rsidR="009A592A" w:rsidRDefault="009A592A" w:rsidP="00C507A4">
      <w:pPr>
        <w:pStyle w:val="Zkladntext"/>
        <w:rPr>
          <w:rStyle w:val="Siln"/>
          <w:bCs/>
        </w:rPr>
      </w:pPr>
    </w:p>
    <w:p w:rsidR="001C07D8" w:rsidRPr="001C07D8" w:rsidRDefault="001C07D8" w:rsidP="00C507A4">
      <w:pPr>
        <w:pStyle w:val="Zkladntext"/>
        <w:rPr>
          <w:rStyle w:val="Siln"/>
          <w:bCs/>
        </w:rPr>
      </w:pPr>
      <w:r w:rsidRPr="001C07D8">
        <w:rPr>
          <w:rStyle w:val="Siln"/>
          <w:bCs/>
        </w:rPr>
        <w:t>K bodu 20</w:t>
      </w:r>
    </w:p>
    <w:p w:rsidR="001C07D8" w:rsidRDefault="001C07D8" w:rsidP="00C507A4">
      <w:pPr>
        <w:pStyle w:val="Zkladntext"/>
        <w:rPr>
          <w:b/>
          <w:u w:val="single"/>
        </w:rPr>
      </w:pPr>
      <w:r w:rsidRPr="001C07D8">
        <w:rPr>
          <w:b/>
          <w:u w:val="single"/>
        </w:rPr>
        <w:t>Informácie starostu obce</w:t>
      </w:r>
    </w:p>
    <w:p w:rsidR="008C12B6" w:rsidRPr="001C07D8" w:rsidRDefault="008C12B6" w:rsidP="00C507A4">
      <w:pPr>
        <w:pStyle w:val="Zkladntext"/>
        <w:rPr>
          <w:rStyle w:val="Siln"/>
          <w:bCs/>
          <w:u w:val="single"/>
        </w:rPr>
      </w:pPr>
    </w:p>
    <w:p w:rsidR="00ED2B04" w:rsidRDefault="00ED2B04" w:rsidP="00ED2B04">
      <w:pPr>
        <w:pStyle w:val="Zkladntext"/>
        <w:rPr>
          <w:rStyle w:val="Siln"/>
          <w:b w:val="0"/>
          <w:bCs/>
        </w:rPr>
      </w:pPr>
      <w:r>
        <w:rPr>
          <w:rStyle w:val="Siln"/>
          <w:b w:val="0"/>
          <w:bCs/>
        </w:rPr>
        <w:t>Ing. Peter Zelník, starosta obce, informoval poslancov obecného zastupiteľstva:</w:t>
      </w:r>
    </w:p>
    <w:p w:rsidR="00A67F7A" w:rsidRDefault="00ED2B04" w:rsidP="00C507A4">
      <w:pPr>
        <w:pStyle w:val="Zkladntext"/>
        <w:numPr>
          <w:ilvl w:val="0"/>
          <w:numId w:val="11"/>
        </w:numPr>
        <w:rPr>
          <w:rStyle w:val="Siln"/>
          <w:b w:val="0"/>
          <w:bCs/>
        </w:rPr>
      </w:pPr>
      <w:r>
        <w:rPr>
          <w:rStyle w:val="Siln"/>
          <w:b w:val="0"/>
          <w:bCs/>
        </w:rPr>
        <w:t>srdečne poďakoval všetkým, ktorí sa podieľali na úspešnom uskutočnení kultúrno – spoločenského podujatia s názvom „Dolnohričovské majstrovstvá vo varení fazuľovice“ – 3. ročník</w:t>
      </w:r>
      <w:r w:rsidR="00A67F7A">
        <w:rPr>
          <w:rStyle w:val="Siln"/>
          <w:b w:val="0"/>
          <w:bCs/>
        </w:rPr>
        <w:t>,</w:t>
      </w:r>
    </w:p>
    <w:p w:rsidR="00A67F7A" w:rsidRDefault="00A67F7A" w:rsidP="00C507A4">
      <w:pPr>
        <w:pStyle w:val="Zkladntext"/>
        <w:numPr>
          <w:ilvl w:val="0"/>
          <w:numId w:val="11"/>
        </w:numPr>
        <w:rPr>
          <w:rStyle w:val="Siln"/>
          <w:b w:val="0"/>
          <w:bCs/>
        </w:rPr>
      </w:pPr>
      <w:r w:rsidRPr="00A67F7A">
        <w:rPr>
          <w:rStyle w:val="Siln"/>
          <w:b w:val="0"/>
          <w:bCs/>
        </w:rPr>
        <w:t>kolaudácia bytového domu 6 b. j. na ul. Školská,</w:t>
      </w:r>
    </w:p>
    <w:p w:rsidR="00A67F7A" w:rsidRDefault="00A67F7A" w:rsidP="00C507A4">
      <w:pPr>
        <w:pStyle w:val="Zkladntext"/>
        <w:numPr>
          <w:ilvl w:val="0"/>
          <w:numId w:val="11"/>
        </w:numPr>
        <w:rPr>
          <w:rStyle w:val="Siln"/>
          <w:b w:val="0"/>
          <w:bCs/>
        </w:rPr>
      </w:pPr>
      <w:r>
        <w:rPr>
          <w:rStyle w:val="Siln"/>
          <w:b w:val="0"/>
          <w:bCs/>
        </w:rPr>
        <w:t>poďakoval Ing. Jozefovi Vršanskému za prítomnosť pri riešení situácie na ul. Staničná – rodinný dom rodiny Dobroňovej,</w:t>
      </w:r>
    </w:p>
    <w:p w:rsidR="00A67F7A" w:rsidRDefault="00A67F7A" w:rsidP="00C507A4">
      <w:pPr>
        <w:pStyle w:val="Zkladntext"/>
        <w:numPr>
          <w:ilvl w:val="0"/>
          <w:numId w:val="11"/>
        </w:numPr>
        <w:rPr>
          <w:rStyle w:val="Siln"/>
          <w:b w:val="0"/>
          <w:bCs/>
        </w:rPr>
      </w:pPr>
      <w:r>
        <w:rPr>
          <w:rStyle w:val="Siln"/>
          <w:b w:val="0"/>
          <w:bCs/>
        </w:rPr>
        <w:t>Dom služieb – DOMINO – obec už vlastní aj časť pozemku, ktorý bol odkúpený od p. Evy Kicošovej,</w:t>
      </w:r>
    </w:p>
    <w:p w:rsidR="00A67F7A" w:rsidRDefault="00A67F7A" w:rsidP="00C507A4">
      <w:pPr>
        <w:pStyle w:val="Zkladntext"/>
        <w:numPr>
          <w:ilvl w:val="0"/>
          <w:numId w:val="11"/>
        </w:numPr>
        <w:rPr>
          <w:rStyle w:val="Siln"/>
          <w:b w:val="0"/>
          <w:bCs/>
        </w:rPr>
      </w:pPr>
      <w:r>
        <w:rPr>
          <w:rStyle w:val="Siln"/>
          <w:b w:val="0"/>
          <w:bCs/>
        </w:rPr>
        <w:t>Žilinský samosprávny kraj schválil žiadosť o poskytnutie dotácie z rozpočtu ŽSK v programe výzvy „Regionálny rozvoj“, podprogram výzvy „Verejný priestor a verejná infraštruktúra“, názov podporovanej činnosti – výstavba miestnej infraštruktúry malých rozmerov – chodník na cintoríne v obci Dolný Hričov a v miestnej časti Peklina – výška pridelenej dotácie – 2 017,00 €,</w:t>
      </w:r>
    </w:p>
    <w:p w:rsidR="00A67F7A" w:rsidRDefault="00654A44" w:rsidP="00C507A4">
      <w:pPr>
        <w:pStyle w:val="Zkladntext"/>
        <w:numPr>
          <w:ilvl w:val="0"/>
          <w:numId w:val="11"/>
        </w:numPr>
        <w:rPr>
          <w:rStyle w:val="Siln"/>
          <w:b w:val="0"/>
          <w:bCs/>
        </w:rPr>
      </w:pPr>
      <w:r>
        <w:rPr>
          <w:rStyle w:val="Siln"/>
          <w:b w:val="0"/>
          <w:bCs/>
        </w:rPr>
        <w:t>Žilinský samosprávny kraj schválil žiadosť o poskytnutie dotácie z rozpočtu ŽSK v programe výzvy „AKTÍVNY ČLOVEK = AKTÍVNA SPOLOČNOSŤ“, podprogram výzvy „Ochrana, prevencia a podpora zdravia obyvateľstva, voľnočasové aktivity, šport“, názov podporovanej činnosti – „Nočná hasičská súťaž o putovný pohár starostu obce“ – výška pridelenej dotácie – 956,80 €,</w:t>
      </w:r>
    </w:p>
    <w:p w:rsidR="002E3A6E" w:rsidRDefault="009B6C79" w:rsidP="00C507A4">
      <w:pPr>
        <w:pStyle w:val="Zkladntext"/>
        <w:numPr>
          <w:ilvl w:val="0"/>
          <w:numId w:val="11"/>
        </w:numPr>
        <w:rPr>
          <w:rStyle w:val="Siln"/>
          <w:b w:val="0"/>
          <w:bCs/>
        </w:rPr>
      </w:pPr>
      <w:r>
        <w:rPr>
          <w:rStyle w:val="Siln"/>
          <w:b w:val="0"/>
          <w:bCs/>
        </w:rPr>
        <w:t xml:space="preserve">doplnenie </w:t>
      </w:r>
      <w:r w:rsidR="002E3A6E">
        <w:rPr>
          <w:rStyle w:val="Siln"/>
          <w:b w:val="0"/>
          <w:bCs/>
        </w:rPr>
        <w:t>verejné</w:t>
      </w:r>
      <w:r>
        <w:rPr>
          <w:rStyle w:val="Siln"/>
          <w:b w:val="0"/>
          <w:bCs/>
        </w:rPr>
        <w:t>ho osvetlenia</w:t>
      </w:r>
      <w:r w:rsidR="002E3A6E">
        <w:rPr>
          <w:rStyle w:val="Siln"/>
          <w:b w:val="0"/>
          <w:bCs/>
        </w:rPr>
        <w:t xml:space="preserve"> na ul. Mládeže smerom k p</w:t>
      </w:r>
      <w:r>
        <w:rPr>
          <w:rStyle w:val="Siln"/>
          <w:b w:val="0"/>
          <w:bCs/>
        </w:rPr>
        <w:t>. Moravčíkovi a k p. Kocmánkovi – ukončené,</w:t>
      </w:r>
    </w:p>
    <w:p w:rsidR="002E3A6E" w:rsidRDefault="002E3A6E" w:rsidP="00C507A4">
      <w:pPr>
        <w:pStyle w:val="Zkladntext"/>
        <w:numPr>
          <w:ilvl w:val="0"/>
          <w:numId w:val="11"/>
        </w:numPr>
        <w:rPr>
          <w:rStyle w:val="Siln"/>
          <w:b w:val="0"/>
          <w:bCs/>
        </w:rPr>
      </w:pPr>
      <w:r>
        <w:rPr>
          <w:rStyle w:val="Siln"/>
          <w:b w:val="0"/>
          <w:bCs/>
        </w:rPr>
        <w:t>rekonštrukcia komunikácie od Motelu Borinu smerom na obce Ovčiarsko, Bitarová, Hôrky,</w:t>
      </w:r>
    </w:p>
    <w:p w:rsidR="00654A44" w:rsidRPr="00A67F7A" w:rsidRDefault="002E3A6E" w:rsidP="00C507A4">
      <w:pPr>
        <w:pStyle w:val="Zkladntext"/>
        <w:numPr>
          <w:ilvl w:val="0"/>
          <w:numId w:val="11"/>
        </w:numPr>
        <w:rPr>
          <w:rStyle w:val="Siln"/>
          <w:b w:val="0"/>
          <w:bCs/>
        </w:rPr>
      </w:pPr>
      <w:r>
        <w:rPr>
          <w:rStyle w:val="Siln"/>
          <w:b w:val="0"/>
          <w:bCs/>
        </w:rPr>
        <w:t>výmena plastových okien</w:t>
      </w:r>
      <w:r w:rsidR="009B6C79">
        <w:rPr>
          <w:rStyle w:val="Siln"/>
          <w:b w:val="0"/>
          <w:bCs/>
        </w:rPr>
        <w:t xml:space="preserve"> a dverí na zdravotnom stredisku a na budove ZŠ 1. – 4. ročník.</w:t>
      </w:r>
    </w:p>
    <w:p w:rsidR="001A180C" w:rsidRDefault="00ED2B04" w:rsidP="00C507A4">
      <w:pPr>
        <w:pStyle w:val="Zkladntext"/>
        <w:rPr>
          <w:rStyle w:val="Siln"/>
          <w:b w:val="0"/>
          <w:bCs/>
        </w:rPr>
      </w:pPr>
      <w:r>
        <w:rPr>
          <w:rStyle w:val="Siln"/>
          <w:b w:val="0"/>
          <w:bCs/>
        </w:rPr>
        <w:t xml:space="preserve"> </w:t>
      </w:r>
    </w:p>
    <w:p w:rsidR="00ED2B04" w:rsidRDefault="00ED2B04" w:rsidP="00C507A4">
      <w:pPr>
        <w:pStyle w:val="Zkladntext"/>
        <w:rPr>
          <w:rStyle w:val="Siln"/>
          <w:b w:val="0"/>
          <w:bCs/>
        </w:rPr>
      </w:pPr>
    </w:p>
    <w:p w:rsidR="001C07D8" w:rsidRPr="001C07D8" w:rsidRDefault="001C07D8" w:rsidP="00C507A4">
      <w:pPr>
        <w:pStyle w:val="Zkladntext"/>
        <w:rPr>
          <w:rStyle w:val="Siln"/>
          <w:bCs/>
        </w:rPr>
      </w:pPr>
      <w:r w:rsidRPr="001C07D8">
        <w:rPr>
          <w:rStyle w:val="Siln"/>
          <w:bCs/>
        </w:rPr>
        <w:t>K bodu 21</w:t>
      </w:r>
    </w:p>
    <w:p w:rsidR="001C07D8" w:rsidRPr="001C07D8" w:rsidRDefault="001C07D8" w:rsidP="00C507A4">
      <w:pPr>
        <w:pStyle w:val="Zkladntext"/>
        <w:rPr>
          <w:rStyle w:val="Siln"/>
          <w:bCs/>
          <w:u w:val="single"/>
        </w:rPr>
      </w:pPr>
      <w:r w:rsidRPr="001C07D8">
        <w:rPr>
          <w:b/>
          <w:u w:val="single"/>
        </w:rPr>
        <w:t>Informácie zástupcu starostu, hlavného kontrolóra, poslancov a predsedov komisií</w:t>
      </w:r>
    </w:p>
    <w:p w:rsidR="001C07D8" w:rsidRDefault="001C07D8" w:rsidP="00C507A4">
      <w:pPr>
        <w:pStyle w:val="Zkladntext"/>
        <w:rPr>
          <w:rStyle w:val="Siln"/>
          <w:b w:val="0"/>
          <w:bCs/>
        </w:rPr>
      </w:pPr>
    </w:p>
    <w:p w:rsidR="00323DAE" w:rsidRDefault="00323DAE" w:rsidP="00B279D8">
      <w:pPr>
        <w:pStyle w:val="Zkladntext"/>
        <w:numPr>
          <w:ilvl w:val="0"/>
          <w:numId w:val="12"/>
        </w:numPr>
        <w:rPr>
          <w:rStyle w:val="Siln"/>
          <w:b w:val="0"/>
          <w:bCs/>
        </w:rPr>
      </w:pPr>
      <w:r>
        <w:rPr>
          <w:rStyle w:val="Siln"/>
          <w:b w:val="0"/>
          <w:bCs/>
        </w:rPr>
        <w:t>P. Bibiána Odváhová sa poďakovala za výmenu plastových okien na budove ZŠ 1. – 4. ročník a za vypracovanie cenovej ponuky na úpravu fasády na budove.</w:t>
      </w:r>
    </w:p>
    <w:p w:rsidR="00323DAE" w:rsidRDefault="00323DAE" w:rsidP="00B279D8">
      <w:pPr>
        <w:pStyle w:val="Zkladntext"/>
        <w:numPr>
          <w:ilvl w:val="0"/>
          <w:numId w:val="12"/>
        </w:numPr>
        <w:rPr>
          <w:rStyle w:val="Siln"/>
          <w:b w:val="0"/>
          <w:bCs/>
        </w:rPr>
      </w:pPr>
      <w:r>
        <w:rPr>
          <w:rStyle w:val="Siln"/>
          <w:b w:val="0"/>
          <w:bCs/>
        </w:rPr>
        <w:t>P. Marta Rašovcová sa poďakovala všetkým, ktorí sa spolupodieľali na kultúrno – spoločenskom podujatí s názvom „Dolnohričovské majstrovstvá vo varení fazuľovice“ – 3. ročník, bolo krásne počasie.</w:t>
      </w:r>
    </w:p>
    <w:p w:rsidR="00323DAE" w:rsidRDefault="00323DAE" w:rsidP="00B279D8">
      <w:pPr>
        <w:pStyle w:val="Zkladntext"/>
        <w:numPr>
          <w:ilvl w:val="0"/>
          <w:numId w:val="12"/>
        </w:numPr>
        <w:rPr>
          <w:rStyle w:val="Siln"/>
          <w:b w:val="0"/>
          <w:bCs/>
        </w:rPr>
      </w:pPr>
      <w:r>
        <w:rPr>
          <w:rStyle w:val="Siln"/>
          <w:b w:val="0"/>
          <w:bCs/>
        </w:rPr>
        <w:t xml:space="preserve">P. Marián Medzihorský sa informoval na pravidelné kosenie pozemku parc. KN – E č. 370/1. Starosta obce reagoval, že pozemok sa kosí, momentálne na ňom navozená </w:t>
      </w:r>
      <w:r w:rsidR="009B6C79">
        <w:rPr>
          <w:rStyle w:val="Siln"/>
          <w:b w:val="0"/>
          <w:bCs/>
        </w:rPr>
        <w:t>zemina</w:t>
      </w:r>
      <w:r>
        <w:rPr>
          <w:rStyle w:val="Siln"/>
          <w:b w:val="0"/>
          <w:bCs/>
        </w:rPr>
        <w:t>, ktorou sa pozemok vyrovná</w:t>
      </w:r>
      <w:r w:rsidR="009B6C79">
        <w:rPr>
          <w:rStyle w:val="Siln"/>
          <w:b w:val="0"/>
          <w:bCs/>
        </w:rPr>
        <w:t>, časť sa použije na vyrovnanie  iných pozemkov v obci</w:t>
      </w:r>
      <w:r>
        <w:rPr>
          <w:rStyle w:val="Siln"/>
          <w:b w:val="0"/>
          <w:bCs/>
        </w:rPr>
        <w:t xml:space="preserve"> a po </w:t>
      </w:r>
      <w:r>
        <w:rPr>
          <w:rStyle w:val="Siln"/>
          <w:b w:val="0"/>
          <w:bCs/>
        </w:rPr>
        <w:lastRenderedPageBreak/>
        <w:t>uskutočnení podujatia „Bačovské pastorále“ sa pozemok upraví. V novom územnom pláne obce je toto miesto definované ako oddychová z</w:t>
      </w:r>
      <w:r w:rsidR="008E1BD6">
        <w:rPr>
          <w:rStyle w:val="Siln"/>
          <w:b w:val="0"/>
          <w:bCs/>
        </w:rPr>
        <w:t>óna. Bude tu vybudované detské ihrisko. Ďalej sa informoval, či sa bude vypracovávať hluková štúdia a v akej sume. Starosta obce reagoval, že sa už spracováva za sumu 4 800,00 €. Taktiež sa poďakoval sa úspešné podujatie s názvom „Dolnohričovské majstrovstvá vo varení fazuľovice“ – 3. ročník, ktoré sa konalo 21. 07.</w:t>
      </w:r>
      <w:r w:rsidR="00B279D8">
        <w:rPr>
          <w:rStyle w:val="Siln"/>
          <w:b w:val="0"/>
          <w:bCs/>
        </w:rPr>
        <w:t xml:space="preserve"> </w:t>
      </w:r>
      <w:r w:rsidR="008E1BD6">
        <w:rPr>
          <w:rStyle w:val="Siln"/>
          <w:b w:val="0"/>
          <w:bCs/>
        </w:rPr>
        <w:t>2018. Tiež je spokojný, že sa do školskej jedálne zakúpila umývačka riadu.</w:t>
      </w:r>
    </w:p>
    <w:p w:rsidR="0024140C" w:rsidRPr="00B279D8" w:rsidRDefault="0024140C" w:rsidP="00C507A4">
      <w:pPr>
        <w:pStyle w:val="Zkladntext"/>
        <w:numPr>
          <w:ilvl w:val="0"/>
          <w:numId w:val="12"/>
        </w:numPr>
        <w:rPr>
          <w:rStyle w:val="Siln"/>
          <w:b w:val="0"/>
          <w:bCs/>
        </w:rPr>
      </w:pPr>
      <w:r>
        <w:rPr>
          <w:rStyle w:val="Siln"/>
          <w:b w:val="0"/>
          <w:bCs/>
        </w:rPr>
        <w:t>P. Štefan Hôrečný informoval, že na zasadnutí Komisie pre sociálne, zdravotné a bytové otázky bola preberaná aj nová Zmluva o nájme bytu, ktorú pripravuje obec v spolupráci s JUDr. Petrom Vachanom. Poznamenal, že každý poslanec môže predniesť svoj návrh, čo sa má v zmluve upraviť.</w:t>
      </w:r>
      <w:r w:rsidR="00B279D8">
        <w:rPr>
          <w:rStyle w:val="Siln"/>
          <w:b w:val="0"/>
          <w:bCs/>
        </w:rPr>
        <w:t xml:space="preserve"> </w:t>
      </w:r>
      <w:r w:rsidRPr="00B279D8">
        <w:rPr>
          <w:rStyle w:val="Siln"/>
          <w:b w:val="0"/>
          <w:bCs/>
        </w:rPr>
        <w:t xml:space="preserve">Ďalej sa informoval, či sa rieši cesta na „Lazy“. Starosta obce reagoval, že </w:t>
      </w:r>
      <w:r w:rsidR="009B6C79">
        <w:rPr>
          <w:rStyle w:val="Siln"/>
          <w:b w:val="0"/>
          <w:bCs/>
        </w:rPr>
        <w:t xml:space="preserve">v novom územnom pláne obce </w:t>
      </w:r>
      <w:r w:rsidRPr="00B279D8">
        <w:rPr>
          <w:rStyle w:val="Siln"/>
          <w:b w:val="0"/>
          <w:bCs/>
        </w:rPr>
        <w:t xml:space="preserve">sa cesta rieši ako prístupová. Taktiež si myslí, že podujatie dňa 21. 07. 2018 bolo úspešné. Myslí si, že na zasadnutí obecného zastupiteľstva sa majú riešiť </w:t>
      </w:r>
      <w:r w:rsidR="0034474B" w:rsidRPr="00B279D8">
        <w:rPr>
          <w:rStyle w:val="Siln"/>
          <w:b w:val="0"/>
          <w:bCs/>
        </w:rPr>
        <w:t xml:space="preserve">dôležité záležitosti, aktuálne, trefné. </w:t>
      </w:r>
    </w:p>
    <w:p w:rsidR="0024140C" w:rsidRDefault="0024140C" w:rsidP="00C507A4">
      <w:pPr>
        <w:pStyle w:val="Zkladntext"/>
        <w:rPr>
          <w:rStyle w:val="Siln"/>
          <w:b w:val="0"/>
          <w:bCs/>
        </w:rPr>
      </w:pPr>
    </w:p>
    <w:p w:rsidR="009A592A" w:rsidRDefault="009A592A" w:rsidP="00C507A4">
      <w:pPr>
        <w:pStyle w:val="Zkladntext"/>
        <w:rPr>
          <w:rStyle w:val="Siln"/>
          <w:b w:val="0"/>
          <w:bCs/>
        </w:rPr>
      </w:pPr>
    </w:p>
    <w:p w:rsidR="001C07D8" w:rsidRPr="001C07D8" w:rsidRDefault="001C07D8" w:rsidP="00C507A4">
      <w:pPr>
        <w:pStyle w:val="Zkladntext"/>
        <w:rPr>
          <w:rStyle w:val="Siln"/>
          <w:bCs/>
        </w:rPr>
      </w:pPr>
      <w:r w:rsidRPr="001C07D8">
        <w:rPr>
          <w:rStyle w:val="Siln"/>
          <w:bCs/>
        </w:rPr>
        <w:t>K bodu 22</w:t>
      </w:r>
    </w:p>
    <w:p w:rsidR="001C07D8" w:rsidRPr="001C07D8" w:rsidRDefault="001C07D8" w:rsidP="00C507A4">
      <w:pPr>
        <w:pStyle w:val="Zkladntext"/>
        <w:rPr>
          <w:b/>
          <w:u w:val="single"/>
        </w:rPr>
      </w:pPr>
      <w:r w:rsidRPr="001C07D8">
        <w:rPr>
          <w:b/>
          <w:u w:val="single"/>
        </w:rPr>
        <w:t>Diskusia</w:t>
      </w:r>
    </w:p>
    <w:p w:rsidR="001C07D8" w:rsidRDefault="001C07D8" w:rsidP="00C507A4">
      <w:pPr>
        <w:pStyle w:val="Zkladntext"/>
        <w:rPr>
          <w:b/>
          <w:u w:val="single"/>
        </w:rPr>
      </w:pPr>
    </w:p>
    <w:p w:rsidR="0034474B" w:rsidRDefault="0034474B" w:rsidP="00C507A4">
      <w:pPr>
        <w:pStyle w:val="Zkladntext"/>
      </w:pPr>
      <w:r>
        <w:t>V diskusii sa vyjadrili prítomní obyvatelia obce.</w:t>
      </w:r>
    </w:p>
    <w:p w:rsidR="0034474B" w:rsidRDefault="0034474B" w:rsidP="00C507A4">
      <w:pPr>
        <w:pStyle w:val="Zkladntext"/>
      </w:pPr>
      <w:r>
        <w:t>Mgr. Andrea Škutová sa poďakovala za pridelenie 3 – izbového bytu. Má dve deti opačného pohlavia, väčší byt jej zlepší situáciu. Vyjadrila sa k návrhu VZN obce Dolný Hričov o miestnom poplatku za rozvoj. Na zasadnutí obecného zastupiteľstva, ktoré sa konalo v roku 2016 bola prítomná a upozornila, že už vtedy bolo obyvateľmi obce navrhnuté, aby miestny poplatok za rozvoj platili podnikatelia a nie obyvatelia, ktorí majú záujem v obci postaviť rodinné domy.</w:t>
      </w:r>
      <w:r w:rsidR="004626C1">
        <w:t xml:space="preserve"> Ďalej sa informovala, či sa nedá do pripravovanej zmluvy o nájme bytu zakomponovať, že ak je byt neobývaný a nevyužíva sa, byt bude odobraný.</w:t>
      </w:r>
      <w:r w:rsidR="00835466">
        <w:t xml:space="preserve"> Starosta obce reagoval, súhlasí s návrhom, byt by mal slúžiť. Sú to predsa sociálne byty.</w:t>
      </w:r>
    </w:p>
    <w:p w:rsidR="00835466" w:rsidRDefault="00835466" w:rsidP="00C507A4">
      <w:pPr>
        <w:pStyle w:val="Zkladntext"/>
      </w:pPr>
      <w:r>
        <w:t xml:space="preserve">P. Ľudmila Randíková sa opätovne informovala na majetkové vysporiadanie ul. Športová. Starosta obce reagoval, že </w:t>
      </w:r>
      <w:r w:rsidR="00EE6490">
        <w:t>ešte nedostal potrebné podklady – pre zriadenie vecného bremena.</w:t>
      </w:r>
    </w:p>
    <w:p w:rsidR="00835466" w:rsidRDefault="00835466" w:rsidP="00C507A4">
      <w:pPr>
        <w:pStyle w:val="Zkladntext"/>
      </w:pPr>
      <w:r>
        <w:t>P. Daniela Ďuriníková upozornila, že pri budovaní inžinierskych sietí sa nedáva cesta do pôvodného stavu. Starosta obce reagoval, že tí, ktorí cestu nedali zatiaľ do pôvodného stavu, budú na jej nápravu upozornení.</w:t>
      </w:r>
    </w:p>
    <w:p w:rsidR="00835466" w:rsidRDefault="00835466" w:rsidP="00C507A4">
      <w:pPr>
        <w:pStyle w:val="Zkladntext"/>
      </w:pPr>
      <w:r>
        <w:t>P. Renáta Kováčiková sa informovala, kedy bude uzatvorená zmluva k umiestneniu detského ihriska v Športovom areáli v Dolnom Hričove pri Pohostinstve Vrtuľa. Starosta obce reagoval, že zmluva bude uzatvorená do 10. 08. 2018.</w:t>
      </w:r>
      <w:r w:rsidR="00B279D8">
        <w:t xml:space="preserve"> Požiadala o kúpu novej šmýkačky, ktorá bola poškodená počas podujatia „Poľovnícke slávnosti“. Starosta obce reagoval, že obec šmýkačku zakúpi.</w:t>
      </w:r>
    </w:p>
    <w:p w:rsidR="00B279D8" w:rsidRDefault="00B279D8" w:rsidP="00C507A4">
      <w:pPr>
        <w:pStyle w:val="Zkladntext"/>
      </w:pPr>
      <w:r>
        <w:t xml:space="preserve">P. Zuzana Sobolová informovala, že sa telefonicky informovala na čistenie fasád rodinných domov na ul. Osloboditeľov, ktoré sa má uskutočniť v priebehu roka 2019. Ďalej upozornila, že Železnice SR si nekosia svoje pozemky na území obce. Starosta obce reagoval, že im bude zaslané upozornenie. Informovala sa, aké má obec plány s budovou Domu služieb. Starosta obce reagoval, že </w:t>
      </w:r>
      <w:r w:rsidR="00EE6490">
        <w:t>budova Domu</w:t>
      </w:r>
      <w:r>
        <w:t xml:space="preserve"> služieb </w:t>
      </w:r>
      <w:r w:rsidR="00EE6490">
        <w:t>je navrhovaná ako</w:t>
      </w:r>
      <w:r>
        <w:t xml:space="preserve"> obecný úrad.</w:t>
      </w:r>
    </w:p>
    <w:p w:rsidR="00B279D8" w:rsidRDefault="00B279D8" w:rsidP="00C507A4">
      <w:pPr>
        <w:pStyle w:val="Zkladntext"/>
      </w:pPr>
      <w:r>
        <w:t>P. Marián Medzihorský sa informoval na činnosť Združenie Hričovského hradu v kultúrnom dome.</w:t>
      </w:r>
    </w:p>
    <w:p w:rsidR="00B279D8" w:rsidRDefault="00B279D8" w:rsidP="00C507A4">
      <w:pPr>
        <w:pStyle w:val="Zkladntext"/>
      </w:pPr>
      <w:r>
        <w:t>Navrhol, aby na pozemku, kde sa ide budovať detské ihrisko, bolo vybudované aj dopravné ihrisko.</w:t>
      </w:r>
    </w:p>
    <w:p w:rsidR="00B279D8" w:rsidRDefault="00B279D8" w:rsidP="00C507A4">
      <w:pPr>
        <w:pStyle w:val="Zkladntext"/>
      </w:pPr>
      <w:r>
        <w:t>P. Bibiána Odváhová reagoval, že správanie sa v rôznych dopravných situáciách, rozpoznávanie dopravných značiek mávajú žiaci základnej školy aj v rámci vyučovania.</w:t>
      </w:r>
    </w:p>
    <w:p w:rsidR="00835466" w:rsidRPr="0034474B" w:rsidRDefault="00835466" w:rsidP="00C507A4">
      <w:pPr>
        <w:pStyle w:val="Zkladntext"/>
      </w:pPr>
    </w:p>
    <w:p w:rsidR="0034474B" w:rsidRDefault="0034474B" w:rsidP="00C507A4">
      <w:pPr>
        <w:pStyle w:val="Zkladntext"/>
        <w:rPr>
          <w:b/>
          <w:u w:val="single"/>
        </w:rPr>
      </w:pPr>
    </w:p>
    <w:p w:rsidR="001A180C" w:rsidRPr="00363BC1" w:rsidRDefault="009B6C79" w:rsidP="001A180C">
      <w:pPr>
        <w:shd w:val="clear" w:color="auto" w:fill="DAEEF3"/>
        <w:jc w:val="both"/>
        <w:rPr>
          <w:b/>
        </w:rPr>
      </w:pPr>
      <w:r>
        <w:rPr>
          <w:b/>
        </w:rPr>
        <w:t>Uznesenie č. 109/</w:t>
      </w:r>
      <w:r w:rsidR="001A180C">
        <w:rPr>
          <w:b/>
        </w:rPr>
        <w:t>2018</w:t>
      </w:r>
    </w:p>
    <w:p w:rsidR="001A180C" w:rsidRPr="008C1BBB" w:rsidRDefault="001A180C" w:rsidP="001A180C">
      <w:pPr>
        <w:jc w:val="both"/>
        <w:rPr>
          <w:i/>
        </w:rPr>
      </w:pPr>
      <w:r w:rsidRPr="008C1BBB">
        <w:rPr>
          <w:i/>
        </w:rPr>
        <w:t xml:space="preserve">Obecné zastupiteľstvo v Dolnom Hričove </w:t>
      </w:r>
    </w:p>
    <w:p w:rsidR="001A180C" w:rsidRPr="008C1BBB" w:rsidRDefault="001A180C" w:rsidP="001A180C">
      <w:pPr>
        <w:jc w:val="both"/>
        <w:rPr>
          <w:i/>
          <w:u w:val="single"/>
        </w:rPr>
      </w:pPr>
      <w:r>
        <w:rPr>
          <w:i/>
          <w:u w:val="single"/>
        </w:rPr>
        <w:t>berie na vedomie:</w:t>
      </w:r>
    </w:p>
    <w:p w:rsidR="001A180C" w:rsidRPr="008C1BBB" w:rsidRDefault="001A180C" w:rsidP="001A180C">
      <w:pPr>
        <w:jc w:val="both"/>
        <w:rPr>
          <w:bCs/>
          <w:i/>
        </w:rPr>
      </w:pPr>
      <w:r>
        <w:rPr>
          <w:bCs/>
          <w:i/>
        </w:rPr>
        <w:t>diskusné príspevky obyvateľov obce.</w:t>
      </w:r>
    </w:p>
    <w:p w:rsidR="001A180C" w:rsidRDefault="001A180C" w:rsidP="00C507A4">
      <w:pPr>
        <w:pStyle w:val="Zkladntext"/>
        <w:rPr>
          <w:b/>
          <w:u w:val="single"/>
        </w:rPr>
      </w:pPr>
    </w:p>
    <w:p w:rsidR="00EE6490" w:rsidRDefault="00EE6490" w:rsidP="00C507A4">
      <w:pPr>
        <w:pStyle w:val="Zkladntext"/>
        <w:rPr>
          <w:b/>
          <w:u w:val="single"/>
        </w:rPr>
      </w:pPr>
    </w:p>
    <w:p w:rsidR="00EE6490" w:rsidRPr="001C07D8" w:rsidRDefault="00EE6490" w:rsidP="00C507A4">
      <w:pPr>
        <w:pStyle w:val="Zkladntext"/>
        <w:rPr>
          <w:b/>
          <w:u w:val="single"/>
        </w:rPr>
      </w:pPr>
    </w:p>
    <w:p w:rsidR="001C07D8" w:rsidRPr="001C07D8" w:rsidRDefault="001C07D8" w:rsidP="00C507A4">
      <w:pPr>
        <w:pStyle w:val="Zkladntext"/>
        <w:rPr>
          <w:rStyle w:val="Siln"/>
          <w:bCs/>
        </w:rPr>
      </w:pPr>
      <w:r w:rsidRPr="001C07D8">
        <w:rPr>
          <w:rStyle w:val="Siln"/>
          <w:bCs/>
        </w:rPr>
        <w:t>K bodu 23</w:t>
      </w:r>
    </w:p>
    <w:p w:rsidR="001C07D8" w:rsidRDefault="001C07D8" w:rsidP="001C07D8">
      <w:pPr>
        <w:suppressAutoHyphens w:val="0"/>
        <w:ind w:right="-568"/>
        <w:jc w:val="both"/>
        <w:rPr>
          <w:b/>
          <w:u w:val="single"/>
        </w:rPr>
      </w:pPr>
      <w:r w:rsidRPr="001C07D8">
        <w:rPr>
          <w:b/>
          <w:u w:val="single"/>
        </w:rPr>
        <w:t>Rekapitulácia prijatých uznesení</w:t>
      </w:r>
    </w:p>
    <w:p w:rsidR="009A592A" w:rsidRPr="001C07D8" w:rsidRDefault="009A592A" w:rsidP="001C07D8">
      <w:pPr>
        <w:suppressAutoHyphens w:val="0"/>
        <w:ind w:right="-568"/>
        <w:jc w:val="both"/>
        <w:rPr>
          <w:b/>
          <w:u w:val="single"/>
        </w:rPr>
      </w:pPr>
    </w:p>
    <w:p w:rsidR="001C07D8" w:rsidRPr="000E6521" w:rsidRDefault="001C07D8" w:rsidP="00EE6490">
      <w:pPr>
        <w:pStyle w:val="Zkladntext"/>
        <w:ind w:firstLine="708"/>
        <w:rPr>
          <w:bCs/>
        </w:rPr>
      </w:pPr>
      <w:r w:rsidRPr="000E6521">
        <w:rPr>
          <w:bCs/>
        </w:rPr>
        <w:t xml:space="preserve">Zapisovateľka Ing. Simona Smolková </w:t>
      </w:r>
      <w:r>
        <w:rPr>
          <w:bCs/>
        </w:rPr>
        <w:t>prečítala prijaté uznesenia č. 88 - 108</w:t>
      </w:r>
      <w:r w:rsidRPr="000E6521">
        <w:rPr>
          <w:bCs/>
        </w:rPr>
        <w:t xml:space="preserve">/2018  z verejného zasadnutia obecného zastupiteľstva konaného dňa </w:t>
      </w:r>
      <w:r>
        <w:rPr>
          <w:bCs/>
        </w:rPr>
        <w:t>25. 07</w:t>
      </w:r>
      <w:r w:rsidRPr="000E6521">
        <w:rPr>
          <w:bCs/>
        </w:rPr>
        <w:t>. 2018.</w:t>
      </w:r>
    </w:p>
    <w:p w:rsidR="001C07D8" w:rsidRDefault="001C07D8" w:rsidP="00C507A4">
      <w:pPr>
        <w:pStyle w:val="Zkladntext"/>
        <w:rPr>
          <w:rStyle w:val="Siln"/>
          <w:b w:val="0"/>
          <w:bCs/>
        </w:rPr>
      </w:pPr>
    </w:p>
    <w:p w:rsidR="001C07D8" w:rsidRDefault="001C07D8" w:rsidP="00C507A4">
      <w:pPr>
        <w:pStyle w:val="Zkladntext"/>
        <w:rPr>
          <w:rStyle w:val="Siln"/>
          <w:b w:val="0"/>
          <w:bCs/>
        </w:rPr>
      </w:pPr>
    </w:p>
    <w:p w:rsidR="001C07D8" w:rsidRPr="001C07D8" w:rsidRDefault="001C07D8" w:rsidP="00C507A4">
      <w:pPr>
        <w:pStyle w:val="Zkladntext"/>
        <w:rPr>
          <w:rStyle w:val="Siln"/>
          <w:bCs/>
        </w:rPr>
      </w:pPr>
      <w:r w:rsidRPr="001C07D8">
        <w:rPr>
          <w:rStyle w:val="Siln"/>
          <w:bCs/>
        </w:rPr>
        <w:t>K bodu 24</w:t>
      </w:r>
    </w:p>
    <w:p w:rsidR="001C07D8" w:rsidRDefault="001C07D8" w:rsidP="00C507A4">
      <w:pPr>
        <w:pStyle w:val="Zkladntext"/>
        <w:rPr>
          <w:rStyle w:val="Siln"/>
          <w:bCs/>
          <w:u w:val="single"/>
        </w:rPr>
      </w:pPr>
      <w:r w:rsidRPr="001C07D8">
        <w:rPr>
          <w:rStyle w:val="Siln"/>
          <w:bCs/>
          <w:u w:val="single"/>
        </w:rPr>
        <w:t>Záver</w:t>
      </w:r>
    </w:p>
    <w:p w:rsidR="009A592A" w:rsidRPr="001C07D8" w:rsidRDefault="009A592A" w:rsidP="00C507A4">
      <w:pPr>
        <w:pStyle w:val="Zkladntext"/>
        <w:rPr>
          <w:rStyle w:val="Siln"/>
          <w:bCs/>
          <w:u w:val="single"/>
        </w:rPr>
      </w:pPr>
    </w:p>
    <w:p w:rsidR="003824A9" w:rsidRPr="000E6521" w:rsidRDefault="003824A9" w:rsidP="00EE6490">
      <w:pPr>
        <w:pStyle w:val="Zkladntext"/>
        <w:ind w:firstLine="708"/>
      </w:pPr>
      <w:r w:rsidRPr="000E6521">
        <w:t>Ing. Peter Zelník, starosta obce, sa na záver rokovania obecného zastupiteľstva poďakoval prítomným za účasť a ukončil zasadnutie obecného zastupiteľstva.</w:t>
      </w:r>
    </w:p>
    <w:p w:rsidR="003824A9" w:rsidRDefault="003824A9" w:rsidP="00284E8E">
      <w:pPr>
        <w:pStyle w:val="Zkladntext"/>
      </w:pPr>
    </w:p>
    <w:p w:rsidR="009A592A" w:rsidRDefault="009A592A" w:rsidP="00EE6490">
      <w:pPr>
        <w:pStyle w:val="Zkladntext"/>
        <w:spacing w:line="360" w:lineRule="auto"/>
      </w:pPr>
      <w:r>
        <w:t>Zapisovateľka:</w:t>
      </w:r>
      <w:r>
        <w:tab/>
        <w:t>Ing. Simona Smolková</w:t>
      </w:r>
      <w:r>
        <w:tab/>
        <w:t>...................................................</w:t>
      </w:r>
    </w:p>
    <w:p w:rsidR="009A592A" w:rsidRDefault="009A592A" w:rsidP="00EE6490">
      <w:pPr>
        <w:pStyle w:val="Zkladntext"/>
        <w:spacing w:line="360" w:lineRule="auto"/>
      </w:pPr>
      <w:r>
        <w:t>Overovatelia:</w:t>
      </w:r>
      <w:r>
        <w:tab/>
      </w:r>
      <w:r>
        <w:tab/>
        <w:t>Ján Hrazdíra</w:t>
      </w:r>
      <w:r>
        <w:tab/>
      </w:r>
      <w:r>
        <w:tab/>
      </w:r>
      <w:r>
        <w:tab/>
        <w:t>...................................................</w:t>
      </w:r>
    </w:p>
    <w:p w:rsidR="009A592A" w:rsidRDefault="009A592A" w:rsidP="00EE6490">
      <w:pPr>
        <w:pStyle w:val="Zkladntext"/>
        <w:spacing w:line="360" w:lineRule="auto"/>
      </w:pPr>
      <w:r>
        <w:tab/>
      </w:r>
      <w:r>
        <w:tab/>
      </w:r>
      <w:r>
        <w:tab/>
        <w:t>Bibiána Odváhová</w:t>
      </w:r>
      <w:r>
        <w:tab/>
      </w:r>
      <w:r>
        <w:tab/>
        <w:t>...................................................</w:t>
      </w:r>
    </w:p>
    <w:p w:rsidR="009A592A" w:rsidRDefault="009A592A" w:rsidP="00284E8E">
      <w:pPr>
        <w:pStyle w:val="Zkladntext"/>
      </w:pPr>
    </w:p>
    <w:p w:rsidR="00EE6490" w:rsidRDefault="00EE6490" w:rsidP="00284E8E">
      <w:pPr>
        <w:pStyle w:val="Zkladntext"/>
      </w:pPr>
    </w:p>
    <w:p w:rsidR="00EE6490" w:rsidRDefault="00EE6490" w:rsidP="00284E8E">
      <w:pPr>
        <w:pStyle w:val="Zkladntext"/>
      </w:pPr>
    </w:p>
    <w:p w:rsidR="00EE6490" w:rsidRPr="00255650" w:rsidRDefault="00EE6490" w:rsidP="00284E8E">
      <w:pPr>
        <w:pStyle w:val="Zkladntext"/>
      </w:pPr>
    </w:p>
    <w:p w:rsidR="003824A9" w:rsidRPr="00255650" w:rsidRDefault="003824A9" w:rsidP="00284E8E">
      <w:pPr>
        <w:jc w:val="both"/>
      </w:pPr>
      <w:r w:rsidRPr="00255650">
        <w:t xml:space="preserve">                                                                                   Ing. Peter Zelník</w:t>
      </w:r>
    </w:p>
    <w:p w:rsidR="003824A9" w:rsidRPr="00255650" w:rsidRDefault="003824A9" w:rsidP="00521F09">
      <w:pPr>
        <w:jc w:val="both"/>
      </w:pPr>
      <w:r w:rsidRPr="00255650">
        <w:t xml:space="preserve">                                                                                      starosta obce</w:t>
      </w:r>
    </w:p>
    <w:p w:rsidR="003824A9" w:rsidRPr="00255650" w:rsidRDefault="003824A9" w:rsidP="00521F09">
      <w:pPr>
        <w:jc w:val="both"/>
      </w:pPr>
      <w:r w:rsidRPr="00F55D32">
        <w:t xml:space="preserve">V Dolnom Hričove dňa </w:t>
      </w:r>
      <w:r w:rsidR="001C07D8">
        <w:t>25. 07</w:t>
      </w:r>
      <w:r w:rsidRPr="00F55D32">
        <w:t>. 2018</w:t>
      </w:r>
    </w:p>
    <w:sectPr w:rsidR="003824A9" w:rsidRPr="00255650" w:rsidSect="00E64630">
      <w:headerReference w:type="even" r:id="rId8"/>
      <w:headerReference w:type="default" r:id="rId9"/>
      <w:footerReference w:type="even" r:id="rId10"/>
      <w:footerReference w:type="default" r:id="rId11"/>
      <w:headerReference w:type="first" r:id="rId12"/>
      <w:footerReference w:type="first" r:id="rId13"/>
      <w:pgSz w:w="11906" w:h="16838" w:code="9"/>
      <w:pgMar w:top="899" w:right="849" w:bottom="76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1EA" w:rsidRDefault="00B661EA">
      <w:r>
        <w:separator/>
      </w:r>
    </w:p>
  </w:endnote>
  <w:endnote w:type="continuationSeparator" w:id="0">
    <w:p w:rsidR="00B661EA" w:rsidRDefault="00B66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90" w:rsidRDefault="00EE649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0C" w:rsidRPr="00F93CF4" w:rsidRDefault="0024140C" w:rsidP="000F781B">
    <w:pPr>
      <w:pStyle w:val="Nzov"/>
      <w:spacing w:line="360" w:lineRule="auto"/>
      <w:jc w:val="left"/>
      <w:rPr>
        <w:b w:val="0"/>
        <w:sz w:val="20"/>
        <w:szCs w:val="20"/>
      </w:rPr>
    </w:pPr>
    <w:r>
      <w:t xml:space="preserve">_____________________________________________________________________________       </w:t>
    </w:r>
    <w:r>
      <w:rPr>
        <w:b w:val="0"/>
        <w:caps/>
        <w:sz w:val="20"/>
        <w:szCs w:val="20"/>
      </w:rPr>
      <w:t xml:space="preserve">Zápisnica  </w:t>
    </w:r>
    <w:r>
      <w:rPr>
        <w:b w:val="0"/>
        <w:sz w:val="20"/>
        <w:szCs w:val="20"/>
      </w:rPr>
      <w:t xml:space="preserve">č. 7/2018                                                     </w:t>
    </w:r>
    <w:r w:rsidR="00B11787">
      <w:rPr>
        <w:b w:val="0"/>
        <w:sz w:val="20"/>
        <w:szCs w:val="20"/>
      </w:rPr>
      <w:fldChar w:fldCharType="begin"/>
    </w:r>
    <w:r>
      <w:rPr>
        <w:b w:val="0"/>
        <w:sz w:val="20"/>
        <w:szCs w:val="20"/>
      </w:rPr>
      <w:instrText xml:space="preserve"> PAGE </w:instrText>
    </w:r>
    <w:r w:rsidR="00B11787">
      <w:rPr>
        <w:b w:val="0"/>
        <w:sz w:val="20"/>
        <w:szCs w:val="20"/>
      </w:rPr>
      <w:fldChar w:fldCharType="separate"/>
    </w:r>
    <w:r w:rsidR="00C42EDB">
      <w:rPr>
        <w:b w:val="0"/>
        <w:noProof/>
        <w:sz w:val="20"/>
        <w:szCs w:val="20"/>
      </w:rPr>
      <w:t>13</w:t>
    </w:r>
    <w:r w:rsidR="00B11787">
      <w:rPr>
        <w:b w:val="0"/>
        <w:sz w:val="20"/>
        <w:szCs w:val="20"/>
      </w:rPr>
      <w:fldChar w:fldCharType="end"/>
    </w:r>
    <w:r w:rsidR="00EE6490">
      <w:rPr>
        <w:b w:val="0"/>
        <w:sz w:val="20"/>
        <w:szCs w:val="20"/>
      </w:rPr>
      <w:t>/ 13</w:t>
    </w:r>
    <w:r>
      <w:rPr>
        <w:b w:val="0"/>
        <w:sz w:val="20"/>
        <w:szCs w:val="20"/>
      </w:rPr>
      <w:t xml:space="preserve">                                                                </w:t>
    </w:r>
    <w:r>
      <w:rPr>
        <w:b w:val="0"/>
        <w:caps/>
        <w:sz w:val="20"/>
        <w:szCs w:val="20"/>
      </w:rPr>
      <w:t>25. 07. 2018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90" w:rsidRDefault="00EE649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1EA" w:rsidRDefault="00B661EA">
      <w:r>
        <w:separator/>
      </w:r>
    </w:p>
  </w:footnote>
  <w:footnote w:type="continuationSeparator" w:id="0">
    <w:p w:rsidR="00B661EA" w:rsidRDefault="00B66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90" w:rsidRDefault="00EE649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90" w:rsidRDefault="00EE6490">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90" w:rsidRDefault="00EE649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pStyle w:val="Nadpis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0"/>
        </w:tabs>
        <w:ind w:left="928" w:hanging="360"/>
      </w:pPr>
      <w:rPr>
        <w:rFonts w:cs="Times New Roman"/>
      </w:rPr>
    </w:lvl>
  </w:abstractNum>
  <w:abstractNum w:abstractNumId="3">
    <w:nsid w:val="00000004"/>
    <w:multiLevelType w:val="singleLevel"/>
    <w:tmpl w:val="00000004"/>
    <w:name w:val="WW8Num16"/>
    <w:lvl w:ilvl="0">
      <w:start w:val="1"/>
      <w:numFmt w:val="bullet"/>
      <w:lvlText w:val=""/>
      <w:lvlJc w:val="left"/>
      <w:pPr>
        <w:tabs>
          <w:tab w:val="num" w:pos="0"/>
        </w:tabs>
        <w:ind w:left="360" w:hanging="360"/>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nsid w:val="00000006"/>
    <w:multiLevelType w:val="multilevel"/>
    <w:tmpl w:val="00000006"/>
    <w:name w:val="WW8Num22"/>
    <w:lvl w:ilvl="0">
      <w:start w:val="1"/>
      <w:numFmt w:val="decimal"/>
      <w:pStyle w:val="Zoznamsodrkami1"/>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153087D"/>
    <w:multiLevelType w:val="hybridMultilevel"/>
    <w:tmpl w:val="9D86ACB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8402EA7"/>
    <w:multiLevelType w:val="hybridMultilevel"/>
    <w:tmpl w:val="16BC763C"/>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E0C3B78"/>
    <w:multiLevelType w:val="hybridMultilevel"/>
    <w:tmpl w:val="DFA0B94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14F54C6"/>
    <w:multiLevelType w:val="hybridMultilevel"/>
    <w:tmpl w:val="E56AA8B8"/>
    <w:lvl w:ilvl="0" w:tplc="8E04A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C747A8D"/>
    <w:multiLevelType w:val="hybridMultilevel"/>
    <w:tmpl w:val="DFA0B94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EF300AE"/>
    <w:multiLevelType w:val="hybridMultilevel"/>
    <w:tmpl w:val="9D86ACB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5A42E50"/>
    <w:multiLevelType w:val="hybridMultilevel"/>
    <w:tmpl w:val="9D86ACB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64031B31"/>
    <w:multiLevelType w:val="hybridMultilevel"/>
    <w:tmpl w:val="2292C622"/>
    <w:lvl w:ilvl="0" w:tplc="8E04A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8F958C6"/>
    <w:multiLevelType w:val="hybridMultilevel"/>
    <w:tmpl w:val="8AE4E5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D66339A"/>
    <w:multiLevelType w:val="hybridMultilevel"/>
    <w:tmpl w:val="9D86ACB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5"/>
  </w:num>
  <w:num w:numId="4">
    <w:abstractNumId w:val="14"/>
  </w:num>
  <w:num w:numId="5">
    <w:abstractNumId w:val="8"/>
  </w:num>
  <w:num w:numId="6">
    <w:abstractNumId w:val="10"/>
  </w:num>
  <w:num w:numId="7">
    <w:abstractNumId w:val="12"/>
  </w:num>
  <w:num w:numId="8">
    <w:abstractNumId w:val="7"/>
  </w:num>
  <w:num w:numId="9">
    <w:abstractNumId w:val="6"/>
  </w:num>
  <w:num w:numId="10">
    <w:abstractNumId w:val="11"/>
  </w:num>
  <w:num w:numId="11">
    <w:abstractNumId w:val="13"/>
  </w:num>
  <w:num w:numId="12">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E670F"/>
    <w:rsid w:val="00001D97"/>
    <w:rsid w:val="00001DDF"/>
    <w:rsid w:val="00002251"/>
    <w:rsid w:val="0000243A"/>
    <w:rsid w:val="00005C0F"/>
    <w:rsid w:val="00006BFB"/>
    <w:rsid w:val="000112E7"/>
    <w:rsid w:val="00011A25"/>
    <w:rsid w:val="00013A70"/>
    <w:rsid w:val="00017C90"/>
    <w:rsid w:val="000207D2"/>
    <w:rsid w:val="000211DE"/>
    <w:rsid w:val="00021407"/>
    <w:rsid w:val="00022501"/>
    <w:rsid w:val="0002493B"/>
    <w:rsid w:val="0002548F"/>
    <w:rsid w:val="000277E9"/>
    <w:rsid w:val="00032AA0"/>
    <w:rsid w:val="00032F3C"/>
    <w:rsid w:val="000334AB"/>
    <w:rsid w:val="000347A4"/>
    <w:rsid w:val="00041D3D"/>
    <w:rsid w:val="00042D10"/>
    <w:rsid w:val="00045DB6"/>
    <w:rsid w:val="00051DB5"/>
    <w:rsid w:val="0005389B"/>
    <w:rsid w:val="00055FE3"/>
    <w:rsid w:val="00057E00"/>
    <w:rsid w:val="00060763"/>
    <w:rsid w:val="00061CD3"/>
    <w:rsid w:val="0006284A"/>
    <w:rsid w:val="000640FC"/>
    <w:rsid w:val="00066426"/>
    <w:rsid w:val="0007377C"/>
    <w:rsid w:val="00075E85"/>
    <w:rsid w:val="0007796E"/>
    <w:rsid w:val="0008054C"/>
    <w:rsid w:val="00080B1A"/>
    <w:rsid w:val="00084FD6"/>
    <w:rsid w:val="00085625"/>
    <w:rsid w:val="00085CC6"/>
    <w:rsid w:val="00087E7A"/>
    <w:rsid w:val="00090C52"/>
    <w:rsid w:val="00091FD2"/>
    <w:rsid w:val="00092780"/>
    <w:rsid w:val="00093ED2"/>
    <w:rsid w:val="000944FE"/>
    <w:rsid w:val="0009756F"/>
    <w:rsid w:val="00097906"/>
    <w:rsid w:val="000A0827"/>
    <w:rsid w:val="000A0D9A"/>
    <w:rsid w:val="000A4055"/>
    <w:rsid w:val="000A5295"/>
    <w:rsid w:val="000A5C61"/>
    <w:rsid w:val="000A6DB5"/>
    <w:rsid w:val="000A73DD"/>
    <w:rsid w:val="000B0E58"/>
    <w:rsid w:val="000B1304"/>
    <w:rsid w:val="000B3ACF"/>
    <w:rsid w:val="000C1D61"/>
    <w:rsid w:val="000C1E00"/>
    <w:rsid w:val="000C231F"/>
    <w:rsid w:val="000C2B86"/>
    <w:rsid w:val="000C3D20"/>
    <w:rsid w:val="000C41BB"/>
    <w:rsid w:val="000C6770"/>
    <w:rsid w:val="000C6949"/>
    <w:rsid w:val="000D3B60"/>
    <w:rsid w:val="000D40DC"/>
    <w:rsid w:val="000D5B51"/>
    <w:rsid w:val="000D62A2"/>
    <w:rsid w:val="000E16A3"/>
    <w:rsid w:val="000E3FD5"/>
    <w:rsid w:val="000E4FD0"/>
    <w:rsid w:val="000E50A0"/>
    <w:rsid w:val="000E6521"/>
    <w:rsid w:val="000F7789"/>
    <w:rsid w:val="000F781B"/>
    <w:rsid w:val="00100CF7"/>
    <w:rsid w:val="0010278A"/>
    <w:rsid w:val="001056A4"/>
    <w:rsid w:val="00106115"/>
    <w:rsid w:val="00106294"/>
    <w:rsid w:val="00106BEF"/>
    <w:rsid w:val="00106C35"/>
    <w:rsid w:val="00110DDA"/>
    <w:rsid w:val="00111312"/>
    <w:rsid w:val="00112C75"/>
    <w:rsid w:val="001153D4"/>
    <w:rsid w:val="00115F3C"/>
    <w:rsid w:val="00117B44"/>
    <w:rsid w:val="001233EB"/>
    <w:rsid w:val="00123D8E"/>
    <w:rsid w:val="00123E2F"/>
    <w:rsid w:val="00124FCD"/>
    <w:rsid w:val="00130363"/>
    <w:rsid w:val="00130C63"/>
    <w:rsid w:val="0013373E"/>
    <w:rsid w:val="00134735"/>
    <w:rsid w:val="001367F0"/>
    <w:rsid w:val="00137C67"/>
    <w:rsid w:val="00143E35"/>
    <w:rsid w:val="0014470B"/>
    <w:rsid w:val="001504A7"/>
    <w:rsid w:val="001504DB"/>
    <w:rsid w:val="001517A8"/>
    <w:rsid w:val="00151C95"/>
    <w:rsid w:val="0015348C"/>
    <w:rsid w:val="00154EBA"/>
    <w:rsid w:val="00155075"/>
    <w:rsid w:val="001606FD"/>
    <w:rsid w:val="00160AE1"/>
    <w:rsid w:val="00160D3D"/>
    <w:rsid w:val="00163F05"/>
    <w:rsid w:val="00164619"/>
    <w:rsid w:val="001648F7"/>
    <w:rsid w:val="00170B82"/>
    <w:rsid w:val="00173255"/>
    <w:rsid w:val="00174761"/>
    <w:rsid w:val="0018020A"/>
    <w:rsid w:val="0018147E"/>
    <w:rsid w:val="00181E30"/>
    <w:rsid w:val="001831B8"/>
    <w:rsid w:val="00184B73"/>
    <w:rsid w:val="00186656"/>
    <w:rsid w:val="00191E04"/>
    <w:rsid w:val="00193A21"/>
    <w:rsid w:val="00193B41"/>
    <w:rsid w:val="00194BED"/>
    <w:rsid w:val="00195A66"/>
    <w:rsid w:val="00196933"/>
    <w:rsid w:val="0019754E"/>
    <w:rsid w:val="00197E20"/>
    <w:rsid w:val="001A0275"/>
    <w:rsid w:val="001A180C"/>
    <w:rsid w:val="001B2B1A"/>
    <w:rsid w:val="001B36E4"/>
    <w:rsid w:val="001B432E"/>
    <w:rsid w:val="001B46FD"/>
    <w:rsid w:val="001B5794"/>
    <w:rsid w:val="001C07D8"/>
    <w:rsid w:val="001C0BA2"/>
    <w:rsid w:val="001C1794"/>
    <w:rsid w:val="001C2102"/>
    <w:rsid w:val="001C340D"/>
    <w:rsid w:val="001C3ED9"/>
    <w:rsid w:val="001C4359"/>
    <w:rsid w:val="001C5A23"/>
    <w:rsid w:val="001C5B3C"/>
    <w:rsid w:val="001D03BC"/>
    <w:rsid w:val="001D1AE4"/>
    <w:rsid w:val="001D292A"/>
    <w:rsid w:val="001D32BB"/>
    <w:rsid w:val="001D4E35"/>
    <w:rsid w:val="001D5418"/>
    <w:rsid w:val="001D5742"/>
    <w:rsid w:val="001D584E"/>
    <w:rsid w:val="001E1AC6"/>
    <w:rsid w:val="001E1B9E"/>
    <w:rsid w:val="001E3EDE"/>
    <w:rsid w:val="001E670F"/>
    <w:rsid w:val="001F0407"/>
    <w:rsid w:val="001F1EE5"/>
    <w:rsid w:val="001F4453"/>
    <w:rsid w:val="001F45E7"/>
    <w:rsid w:val="001F4746"/>
    <w:rsid w:val="001F51B6"/>
    <w:rsid w:val="001F683D"/>
    <w:rsid w:val="0020157D"/>
    <w:rsid w:val="00202123"/>
    <w:rsid w:val="002023AB"/>
    <w:rsid w:val="00211D74"/>
    <w:rsid w:val="002122F5"/>
    <w:rsid w:val="00212A24"/>
    <w:rsid w:val="00212FE4"/>
    <w:rsid w:val="0021389F"/>
    <w:rsid w:val="00213B34"/>
    <w:rsid w:val="002153FE"/>
    <w:rsid w:val="00215F83"/>
    <w:rsid w:val="0021686F"/>
    <w:rsid w:val="002169AB"/>
    <w:rsid w:val="00216DE9"/>
    <w:rsid w:val="00224A3D"/>
    <w:rsid w:val="00226919"/>
    <w:rsid w:val="00232C51"/>
    <w:rsid w:val="00233EDE"/>
    <w:rsid w:val="00233F83"/>
    <w:rsid w:val="00234F15"/>
    <w:rsid w:val="0023719E"/>
    <w:rsid w:val="0024140C"/>
    <w:rsid w:val="00242242"/>
    <w:rsid w:val="002426EF"/>
    <w:rsid w:val="002442D9"/>
    <w:rsid w:val="002471C4"/>
    <w:rsid w:val="00247418"/>
    <w:rsid w:val="002505E9"/>
    <w:rsid w:val="002528BF"/>
    <w:rsid w:val="00253489"/>
    <w:rsid w:val="00255650"/>
    <w:rsid w:val="00257381"/>
    <w:rsid w:val="002612F4"/>
    <w:rsid w:val="00262B15"/>
    <w:rsid w:val="00264351"/>
    <w:rsid w:val="002664BF"/>
    <w:rsid w:val="00267426"/>
    <w:rsid w:val="0026756F"/>
    <w:rsid w:val="002714C9"/>
    <w:rsid w:val="00272E24"/>
    <w:rsid w:val="00273014"/>
    <w:rsid w:val="002735D9"/>
    <w:rsid w:val="002736DB"/>
    <w:rsid w:val="00277F59"/>
    <w:rsid w:val="00280E01"/>
    <w:rsid w:val="0028117F"/>
    <w:rsid w:val="00281A09"/>
    <w:rsid w:val="00284E8E"/>
    <w:rsid w:val="0028703B"/>
    <w:rsid w:val="0028711C"/>
    <w:rsid w:val="002909F9"/>
    <w:rsid w:val="00290A92"/>
    <w:rsid w:val="00290D3A"/>
    <w:rsid w:val="002953B0"/>
    <w:rsid w:val="002957BC"/>
    <w:rsid w:val="002961DE"/>
    <w:rsid w:val="0029759C"/>
    <w:rsid w:val="002A30B8"/>
    <w:rsid w:val="002A53D0"/>
    <w:rsid w:val="002A6DB9"/>
    <w:rsid w:val="002A74BF"/>
    <w:rsid w:val="002B65D9"/>
    <w:rsid w:val="002C1984"/>
    <w:rsid w:val="002C1D0D"/>
    <w:rsid w:val="002C22C8"/>
    <w:rsid w:val="002C30BE"/>
    <w:rsid w:val="002C6467"/>
    <w:rsid w:val="002C6E56"/>
    <w:rsid w:val="002D0059"/>
    <w:rsid w:val="002D19CF"/>
    <w:rsid w:val="002D3100"/>
    <w:rsid w:val="002D5C72"/>
    <w:rsid w:val="002D5D6D"/>
    <w:rsid w:val="002D6CAA"/>
    <w:rsid w:val="002E1E86"/>
    <w:rsid w:val="002E2037"/>
    <w:rsid w:val="002E20A0"/>
    <w:rsid w:val="002E38B6"/>
    <w:rsid w:val="002E3A6E"/>
    <w:rsid w:val="002E4373"/>
    <w:rsid w:val="002E4A7B"/>
    <w:rsid w:val="002E599D"/>
    <w:rsid w:val="002E61E0"/>
    <w:rsid w:val="002E6B62"/>
    <w:rsid w:val="002F02AF"/>
    <w:rsid w:val="002F0A08"/>
    <w:rsid w:val="002F1A8D"/>
    <w:rsid w:val="002F29D2"/>
    <w:rsid w:val="002F2B8D"/>
    <w:rsid w:val="002F337C"/>
    <w:rsid w:val="002F3A80"/>
    <w:rsid w:val="003035A9"/>
    <w:rsid w:val="0030467B"/>
    <w:rsid w:val="00304F5E"/>
    <w:rsid w:val="00306337"/>
    <w:rsid w:val="00310195"/>
    <w:rsid w:val="00310AC0"/>
    <w:rsid w:val="00310CC8"/>
    <w:rsid w:val="003151AD"/>
    <w:rsid w:val="003159D3"/>
    <w:rsid w:val="00320DD9"/>
    <w:rsid w:val="003230AA"/>
    <w:rsid w:val="00323C13"/>
    <w:rsid w:val="00323DAE"/>
    <w:rsid w:val="00323EA2"/>
    <w:rsid w:val="0032465D"/>
    <w:rsid w:val="00330EBD"/>
    <w:rsid w:val="00332583"/>
    <w:rsid w:val="003326AC"/>
    <w:rsid w:val="0033519B"/>
    <w:rsid w:val="00335A44"/>
    <w:rsid w:val="00336D0C"/>
    <w:rsid w:val="00337D65"/>
    <w:rsid w:val="0034474B"/>
    <w:rsid w:val="00345618"/>
    <w:rsid w:val="003473AE"/>
    <w:rsid w:val="00350A4C"/>
    <w:rsid w:val="00352926"/>
    <w:rsid w:val="0035429C"/>
    <w:rsid w:val="00355652"/>
    <w:rsid w:val="00355C64"/>
    <w:rsid w:val="00355CB9"/>
    <w:rsid w:val="00356C78"/>
    <w:rsid w:val="00356ED5"/>
    <w:rsid w:val="00363BC1"/>
    <w:rsid w:val="00366313"/>
    <w:rsid w:val="00370ABB"/>
    <w:rsid w:val="003746D3"/>
    <w:rsid w:val="00376A04"/>
    <w:rsid w:val="003773B9"/>
    <w:rsid w:val="00377D58"/>
    <w:rsid w:val="003822DF"/>
    <w:rsid w:val="003823C1"/>
    <w:rsid w:val="003824A9"/>
    <w:rsid w:val="00383CA2"/>
    <w:rsid w:val="0038449D"/>
    <w:rsid w:val="003861F8"/>
    <w:rsid w:val="003863ED"/>
    <w:rsid w:val="003869D3"/>
    <w:rsid w:val="00386CFD"/>
    <w:rsid w:val="003874E1"/>
    <w:rsid w:val="00390689"/>
    <w:rsid w:val="00392120"/>
    <w:rsid w:val="00393063"/>
    <w:rsid w:val="00393B3B"/>
    <w:rsid w:val="003945FA"/>
    <w:rsid w:val="00396B58"/>
    <w:rsid w:val="00397781"/>
    <w:rsid w:val="00397F76"/>
    <w:rsid w:val="003A1CF3"/>
    <w:rsid w:val="003A6BD4"/>
    <w:rsid w:val="003A7EB5"/>
    <w:rsid w:val="003B0E5D"/>
    <w:rsid w:val="003B2449"/>
    <w:rsid w:val="003B2AD7"/>
    <w:rsid w:val="003B2AE5"/>
    <w:rsid w:val="003B3A32"/>
    <w:rsid w:val="003B68DA"/>
    <w:rsid w:val="003B786E"/>
    <w:rsid w:val="003C0FB8"/>
    <w:rsid w:val="003C195A"/>
    <w:rsid w:val="003C3216"/>
    <w:rsid w:val="003C4FBC"/>
    <w:rsid w:val="003C5294"/>
    <w:rsid w:val="003C6D5D"/>
    <w:rsid w:val="003C6E92"/>
    <w:rsid w:val="003D277B"/>
    <w:rsid w:val="003D2BD0"/>
    <w:rsid w:val="003D36EC"/>
    <w:rsid w:val="003D3F66"/>
    <w:rsid w:val="003D4ED8"/>
    <w:rsid w:val="003E1D05"/>
    <w:rsid w:val="003E356B"/>
    <w:rsid w:val="003E412F"/>
    <w:rsid w:val="003E4CEF"/>
    <w:rsid w:val="003E4EFD"/>
    <w:rsid w:val="003E5939"/>
    <w:rsid w:val="003E6330"/>
    <w:rsid w:val="003E796A"/>
    <w:rsid w:val="003E7F76"/>
    <w:rsid w:val="003F01D8"/>
    <w:rsid w:val="003F136B"/>
    <w:rsid w:val="003F1D83"/>
    <w:rsid w:val="003F485E"/>
    <w:rsid w:val="003F749D"/>
    <w:rsid w:val="00405E44"/>
    <w:rsid w:val="00406695"/>
    <w:rsid w:val="00407D6C"/>
    <w:rsid w:val="004113E0"/>
    <w:rsid w:val="004116A2"/>
    <w:rsid w:val="00412673"/>
    <w:rsid w:val="00413098"/>
    <w:rsid w:val="00413485"/>
    <w:rsid w:val="00414711"/>
    <w:rsid w:val="004165D4"/>
    <w:rsid w:val="00416BBA"/>
    <w:rsid w:val="004178C3"/>
    <w:rsid w:val="00422B25"/>
    <w:rsid w:val="004249C8"/>
    <w:rsid w:val="00426DFF"/>
    <w:rsid w:val="00427A0E"/>
    <w:rsid w:val="00427C22"/>
    <w:rsid w:val="004304F6"/>
    <w:rsid w:val="00430DE7"/>
    <w:rsid w:val="00434C3A"/>
    <w:rsid w:val="00435979"/>
    <w:rsid w:val="004364FE"/>
    <w:rsid w:val="00445139"/>
    <w:rsid w:val="0044564E"/>
    <w:rsid w:val="00447074"/>
    <w:rsid w:val="00450AA6"/>
    <w:rsid w:val="004579A1"/>
    <w:rsid w:val="00462376"/>
    <w:rsid w:val="004626C1"/>
    <w:rsid w:val="0046326F"/>
    <w:rsid w:val="00466320"/>
    <w:rsid w:val="00467828"/>
    <w:rsid w:val="0047103B"/>
    <w:rsid w:val="00474768"/>
    <w:rsid w:val="004757AD"/>
    <w:rsid w:val="0047609A"/>
    <w:rsid w:val="004764A2"/>
    <w:rsid w:val="004778EB"/>
    <w:rsid w:val="00477AF0"/>
    <w:rsid w:val="00480A45"/>
    <w:rsid w:val="00480E18"/>
    <w:rsid w:val="004827C4"/>
    <w:rsid w:val="004833B7"/>
    <w:rsid w:val="0048340A"/>
    <w:rsid w:val="004866A8"/>
    <w:rsid w:val="004902A1"/>
    <w:rsid w:val="00492716"/>
    <w:rsid w:val="0049369C"/>
    <w:rsid w:val="0049485F"/>
    <w:rsid w:val="004963CC"/>
    <w:rsid w:val="0049677C"/>
    <w:rsid w:val="004970C9"/>
    <w:rsid w:val="00497A1C"/>
    <w:rsid w:val="00497DE9"/>
    <w:rsid w:val="004A3217"/>
    <w:rsid w:val="004A4F40"/>
    <w:rsid w:val="004A5516"/>
    <w:rsid w:val="004B2FA7"/>
    <w:rsid w:val="004B54C5"/>
    <w:rsid w:val="004B6AAF"/>
    <w:rsid w:val="004C0440"/>
    <w:rsid w:val="004C0545"/>
    <w:rsid w:val="004C14DF"/>
    <w:rsid w:val="004C1859"/>
    <w:rsid w:val="004C2AEA"/>
    <w:rsid w:val="004C6BDD"/>
    <w:rsid w:val="004C6C53"/>
    <w:rsid w:val="004D270A"/>
    <w:rsid w:val="004D29D0"/>
    <w:rsid w:val="004D33D0"/>
    <w:rsid w:val="004D5F26"/>
    <w:rsid w:val="004E25D6"/>
    <w:rsid w:val="004E27EA"/>
    <w:rsid w:val="004E3BB4"/>
    <w:rsid w:val="004E745E"/>
    <w:rsid w:val="004E7D4D"/>
    <w:rsid w:val="004F1991"/>
    <w:rsid w:val="004F257C"/>
    <w:rsid w:val="004F306C"/>
    <w:rsid w:val="004F564F"/>
    <w:rsid w:val="00500614"/>
    <w:rsid w:val="005019A3"/>
    <w:rsid w:val="00502A98"/>
    <w:rsid w:val="00504264"/>
    <w:rsid w:val="005079B1"/>
    <w:rsid w:val="00510518"/>
    <w:rsid w:val="00512809"/>
    <w:rsid w:val="0051353F"/>
    <w:rsid w:val="00514262"/>
    <w:rsid w:val="005147ED"/>
    <w:rsid w:val="0051748B"/>
    <w:rsid w:val="00520710"/>
    <w:rsid w:val="00520F6F"/>
    <w:rsid w:val="00521680"/>
    <w:rsid w:val="00521F09"/>
    <w:rsid w:val="005225E5"/>
    <w:rsid w:val="005228D7"/>
    <w:rsid w:val="00525B4C"/>
    <w:rsid w:val="0053022D"/>
    <w:rsid w:val="0053572A"/>
    <w:rsid w:val="00535F9B"/>
    <w:rsid w:val="0053661B"/>
    <w:rsid w:val="0053677D"/>
    <w:rsid w:val="00536F20"/>
    <w:rsid w:val="00541046"/>
    <w:rsid w:val="00541D41"/>
    <w:rsid w:val="005431B7"/>
    <w:rsid w:val="00544F8B"/>
    <w:rsid w:val="00547C00"/>
    <w:rsid w:val="0055006D"/>
    <w:rsid w:val="0055089B"/>
    <w:rsid w:val="005609A3"/>
    <w:rsid w:val="0056159D"/>
    <w:rsid w:val="00561B03"/>
    <w:rsid w:val="00565035"/>
    <w:rsid w:val="0056521B"/>
    <w:rsid w:val="005700A9"/>
    <w:rsid w:val="005707F1"/>
    <w:rsid w:val="00570F69"/>
    <w:rsid w:val="005724A0"/>
    <w:rsid w:val="00575E2A"/>
    <w:rsid w:val="00575E86"/>
    <w:rsid w:val="00576CCF"/>
    <w:rsid w:val="00577292"/>
    <w:rsid w:val="00580011"/>
    <w:rsid w:val="005803C0"/>
    <w:rsid w:val="0058162A"/>
    <w:rsid w:val="0058211A"/>
    <w:rsid w:val="0058242C"/>
    <w:rsid w:val="00583754"/>
    <w:rsid w:val="005838C6"/>
    <w:rsid w:val="005853C7"/>
    <w:rsid w:val="0058566A"/>
    <w:rsid w:val="00585960"/>
    <w:rsid w:val="0058660E"/>
    <w:rsid w:val="00586D53"/>
    <w:rsid w:val="00587484"/>
    <w:rsid w:val="00587F59"/>
    <w:rsid w:val="00592CA1"/>
    <w:rsid w:val="00593305"/>
    <w:rsid w:val="005A0CB1"/>
    <w:rsid w:val="005A1453"/>
    <w:rsid w:val="005A1F60"/>
    <w:rsid w:val="005A432D"/>
    <w:rsid w:val="005A492A"/>
    <w:rsid w:val="005A4971"/>
    <w:rsid w:val="005A4B43"/>
    <w:rsid w:val="005A71A0"/>
    <w:rsid w:val="005A7753"/>
    <w:rsid w:val="005B23A4"/>
    <w:rsid w:val="005B3464"/>
    <w:rsid w:val="005B3E7C"/>
    <w:rsid w:val="005B4502"/>
    <w:rsid w:val="005B6B07"/>
    <w:rsid w:val="005C1FF9"/>
    <w:rsid w:val="005C3273"/>
    <w:rsid w:val="005C6FA0"/>
    <w:rsid w:val="005D4BA1"/>
    <w:rsid w:val="005D510C"/>
    <w:rsid w:val="005D76E5"/>
    <w:rsid w:val="005D77EB"/>
    <w:rsid w:val="005E03F3"/>
    <w:rsid w:val="005E3E26"/>
    <w:rsid w:val="005E53DF"/>
    <w:rsid w:val="005E5DF1"/>
    <w:rsid w:val="005E74CB"/>
    <w:rsid w:val="005E7B69"/>
    <w:rsid w:val="005F0DB2"/>
    <w:rsid w:val="005F1A3C"/>
    <w:rsid w:val="005F3702"/>
    <w:rsid w:val="005F7C18"/>
    <w:rsid w:val="00601F8B"/>
    <w:rsid w:val="0060568F"/>
    <w:rsid w:val="00606BF1"/>
    <w:rsid w:val="00607C3E"/>
    <w:rsid w:val="00611B81"/>
    <w:rsid w:val="00616F6B"/>
    <w:rsid w:val="00617CAD"/>
    <w:rsid w:val="006216B2"/>
    <w:rsid w:val="0062221C"/>
    <w:rsid w:val="006237EE"/>
    <w:rsid w:val="00623FFC"/>
    <w:rsid w:val="006247A4"/>
    <w:rsid w:val="00624B40"/>
    <w:rsid w:val="006250E8"/>
    <w:rsid w:val="0062526E"/>
    <w:rsid w:val="00625A68"/>
    <w:rsid w:val="00631D08"/>
    <w:rsid w:val="006409F4"/>
    <w:rsid w:val="00640ABC"/>
    <w:rsid w:val="00640C2B"/>
    <w:rsid w:val="006411AC"/>
    <w:rsid w:val="0064196A"/>
    <w:rsid w:val="00642F75"/>
    <w:rsid w:val="00643606"/>
    <w:rsid w:val="00643778"/>
    <w:rsid w:val="00644BD1"/>
    <w:rsid w:val="00646147"/>
    <w:rsid w:val="00651228"/>
    <w:rsid w:val="006515C9"/>
    <w:rsid w:val="00652E9B"/>
    <w:rsid w:val="0065305E"/>
    <w:rsid w:val="00654251"/>
    <w:rsid w:val="00654A44"/>
    <w:rsid w:val="00655430"/>
    <w:rsid w:val="00655FC2"/>
    <w:rsid w:val="0065620B"/>
    <w:rsid w:val="00657AB5"/>
    <w:rsid w:val="006600B6"/>
    <w:rsid w:val="00660959"/>
    <w:rsid w:val="00660F2C"/>
    <w:rsid w:val="00661835"/>
    <w:rsid w:val="00662DF5"/>
    <w:rsid w:val="006643E0"/>
    <w:rsid w:val="006664A3"/>
    <w:rsid w:val="006735D2"/>
    <w:rsid w:val="00673AAD"/>
    <w:rsid w:val="00674B10"/>
    <w:rsid w:val="0067522C"/>
    <w:rsid w:val="00675CCB"/>
    <w:rsid w:val="00676393"/>
    <w:rsid w:val="006766F5"/>
    <w:rsid w:val="006769B3"/>
    <w:rsid w:val="00676F3B"/>
    <w:rsid w:val="00680BE4"/>
    <w:rsid w:val="00681737"/>
    <w:rsid w:val="00685729"/>
    <w:rsid w:val="0069018F"/>
    <w:rsid w:val="006906C6"/>
    <w:rsid w:val="00692F44"/>
    <w:rsid w:val="00695EF9"/>
    <w:rsid w:val="006967AD"/>
    <w:rsid w:val="00696A90"/>
    <w:rsid w:val="006A018B"/>
    <w:rsid w:val="006A14C8"/>
    <w:rsid w:val="006A1B8B"/>
    <w:rsid w:val="006A23B7"/>
    <w:rsid w:val="006B066A"/>
    <w:rsid w:val="006B45D3"/>
    <w:rsid w:val="006B5083"/>
    <w:rsid w:val="006B5903"/>
    <w:rsid w:val="006C1AE7"/>
    <w:rsid w:val="006C2061"/>
    <w:rsid w:val="006C54A4"/>
    <w:rsid w:val="006C67B5"/>
    <w:rsid w:val="006D0851"/>
    <w:rsid w:val="006D0868"/>
    <w:rsid w:val="006D139A"/>
    <w:rsid w:val="006D3253"/>
    <w:rsid w:val="006D4336"/>
    <w:rsid w:val="006D6B04"/>
    <w:rsid w:val="006D7347"/>
    <w:rsid w:val="006E03C2"/>
    <w:rsid w:val="006E0587"/>
    <w:rsid w:val="006E0CF5"/>
    <w:rsid w:val="006E23EC"/>
    <w:rsid w:val="006E44A0"/>
    <w:rsid w:val="006E5A41"/>
    <w:rsid w:val="006E5B5C"/>
    <w:rsid w:val="006E5E3D"/>
    <w:rsid w:val="006E6550"/>
    <w:rsid w:val="006E7378"/>
    <w:rsid w:val="006F5D82"/>
    <w:rsid w:val="006F7127"/>
    <w:rsid w:val="0070204F"/>
    <w:rsid w:val="007053FB"/>
    <w:rsid w:val="00705B1B"/>
    <w:rsid w:val="00710174"/>
    <w:rsid w:val="007105D8"/>
    <w:rsid w:val="00711636"/>
    <w:rsid w:val="0071292D"/>
    <w:rsid w:val="007131C7"/>
    <w:rsid w:val="00713EBB"/>
    <w:rsid w:val="00714362"/>
    <w:rsid w:val="007148D2"/>
    <w:rsid w:val="00716B48"/>
    <w:rsid w:val="00716EE4"/>
    <w:rsid w:val="00721272"/>
    <w:rsid w:val="00721C75"/>
    <w:rsid w:val="00724AAE"/>
    <w:rsid w:val="00724E4F"/>
    <w:rsid w:val="007264EB"/>
    <w:rsid w:val="00730AF8"/>
    <w:rsid w:val="007336D3"/>
    <w:rsid w:val="00734462"/>
    <w:rsid w:val="007352A3"/>
    <w:rsid w:val="00735807"/>
    <w:rsid w:val="00736F64"/>
    <w:rsid w:val="00737B12"/>
    <w:rsid w:val="007402DA"/>
    <w:rsid w:val="007414F7"/>
    <w:rsid w:val="007415D4"/>
    <w:rsid w:val="00741B4C"/>
    <w:rsid w:val="0074448F"/>
    <w:rsid w:val="007449A7"/>
    <w:rsid w:val="00745696"/>
    <w:rsid w:val="0074754B"/>
    <w:rsid w:val="00751CDD"/>
    <w:rsid w:val="00752062"/>
    <w:rsid w:val="00753594"/>
    <w:rsid w:val="00754AA2"/>
    <w:rsid w:val="00755C78"/>
    <w:rsid w:val="00756FAC"/>
    <w:rsid w:val="0075700D"/>
    <w:rsid w:val="00757312"/>
    <w:rsid w:val="0076289A"/>
    <w:rsid w:val="007642D3"/>
    <w:rsid w:val="0076562D"/>
    <w:rsid w:val="007663F8"/>
    <w:rsid w:val="00770367"/>
    <w:rsid w:val="00770A88"/>
    <w:rsid w:val="0077120C"/>
    <w:rsid w:val="007724E7"/>
    <w:rsid w:val="00776BB0"/>
    <w:rsid w:val="00777020"/>
    <w:rsid w:val="007815FE"/>
    <w:rsid w:val="00781FB4"/>
    <w:rsid w:val="00782AFD"/>
    <w:rsid w:val="007836D3"/>
    <w:rsid w:val="007851E1"/>
    <w:rsid w:val="007859E3"/>
    <w:rsid w:val="00785E3B"/>
    <w:rsid w:val="00787722"/>
    <w:rsid w:val="00787B77"/>
    <w:rsid w:val="007910B7"/>
    <w:rsid w:val="00792E0C"/>
    <w:rsid w:val="00795A85"/>
    <w:rsid w:val="007A0965"/>
    <w:rsid w:val="007A0A12"/>
    <w:rsid w:val="007A0B88"/>
    <w:rsid w:val="007A3C5E"/>
    <w:rsid w:val="007A4501"/>
    <w:rsid w:val="007A46A7"/>
    <w:rsid w:val="007A5BFF"/>
    <w:rsid w:val="007B27BE"/>
    <w:rsid w:val="007B6642"/>
    <w:rsid w:val="007C0EDE"/>
    <w:rsid w:val="007C249C"/>
    <w:rsid w:val="007C3C70"/>
    <w:rsid w:val="007C4D4B"/>
    <w:rsid w:val="007C721D"/>
    <w:rsid w:val="007C7EB2"/>
    <w:rsid w:val="007D0ABF"/>
    <w:rsid w:val="007D0FCA"/>
    <w:rsid w:val="007D13F6"/>
    <w:rsid w:val="007D1A1D"/>
    <w:rsid w:val="007D1CFB"/>
    <w:rsid w:val="007D2C42"/>
    <w:rsid w:val="007D3EF9"/>
    <w:rsid w:val="007D493F"/>
    <w:rsid w:val="007E2EE7"/>
    <w:rsid w:val="007E31A1"/>
    <w:rsid w:val="007E3AF2"/>
    <w:rsid w:val="007E5F9C"/>
    <w:rsid w:val="007E7311"/>
    <w:rsid w:val="007F2E3E"/>
    <w:rsid w:val="007F3304"/>
    <w:rsid w:val="007F54FE"/>
    <w:rsid w:val="00800812"/>
    <w:rsid w:val="00800CCE"/>
    <w:rsid w:val="00802673"/>
    <w:rsid w:val="00804C4E"/>
    <w:rsid w:val="00805981"/>
    <w:rsid w:val="00806FF1"/>
    <w:rsid w:val="00807F0D"/>
    <w:rsid w:val="0081044D"/>
    <w:rsid w:val="00811011"/>
    <w:rsid w:val="008129BC"/>
    <w:rsid w:val="00812A56"/>
    <w:rsid w:val="008154CF"/>
    <w:rsid w:val="00815FF1"/>
    <w:rsid w:val="008249CC"/>
    <w:rsid w:val="0082575B"/>
    <w:rsid w:val="008265A0"/>
    <w:rsid w:val="0083364A"/>
    <w:rsid w:val="00833755"/>
    <w:rsid w:val="00833D13"/>
    <w:rsid w:val="00835127"/>
    <w:rsid w:val="00835466"/>
    <w:rsid w:val="00836B07"/>
    <w:rsid w:val="00840A12"/>
    <w:rsid w:val="00840E13"/>
    <w:rsid w:val="00842D07"/>
    <w:rsid w:val="00847A99"/>
    <w:rsid w:val="00847F9D"/>
    <w:rsid w:val="0085038D"/>
    <w:rsid w:val="00850C3B"/>
    <w:rsid w:val="00851F72"/>
    <w:rsid w:val="00854AC9"/>
    <w:rsid w:val="0085579A"/>
    <w:rsid w:val="00856B10"/>
    <w:rsid w:val="008576DD"/>
    <w:rsid w:val="00860634"/>
    <w:rsid w:val="008607B1"/>
    <w:rsid w:val="008620FB"/>
    <w:rsid w:val="00863937"/>
    <w:rsid w:val="00863967"/>
    <w:rsid w:val="0086421A"/>
    <w:rsid w:val="008644D6"/>
    <w:rsid w:val="00865733"/>
    <w:rsid w:val="008661A4"/>
    <w:rsid w:val="00866CFD"/>
    <w:rsid w:val="00870DAF"/>
    <w:rsid w:val="00870FB5"/>
    <w:rsid w:val="008738BE"/>
    <w:rsid w:val="00873991"/>
    <w:rsid w:val="0087669E"/>
    <w:rsid w:val="0088071B"/>
    <w:rsid w:val="008820B0"/>
    <w:rsid w:val="008820F7"/>
    <w:rsid w:val="008824FB"/>
    <w:rsid w:val="00882751"/>
    <w:rsid w:val="00882A87"/>
    <w:rsid w:val="00883689"/>
    <w:rsid w:val="0088513A"/>
    <w:rsid w:val="008872FE"/>
    <w:rsid w:val="00891B47"/>
    <w:rsid w:val="00892A28"/>
    <w:rsid w:val="00893406"/>
    <w:rsid w:val="00894705"/>
    <w:rsid w:val="00895505"/>
    <w:rsid w:val="00896AB2"/>
    <w:rsid w:val="00897AF2"/>
    <w:rsid w:val="008A27A6"/>
    <w:rsid w:val="008A3777"/>
    <w:rsid w:val="008A5AB3"/>
    <w:rsid w:val="008B0A7B"/>
    <w:rsid w:val="008B1BDA"/>
    <w:rsid w:val="008B2C2A"/>
    <w:rsid w:val="008B3583"/>
    <w:rsid w:val="008B63FD"/>
    <w:rsid w:val="008B6BD0"/>
    <w:rsid w:val="008B6BE8"/>
    <w:rsid w:val="008B71B1"/>
    <w:rsid w:val="008C1073"/>
    <w:rsid w:val="008C12B6"/>
    <w:rsid w:val="008C15E2"/>
    <w:rsid w:val="008C1BBB"/>
    <w:rsid w:val="008C2531"/>
    <w:rsid w:val="008C66A0"/>
    <w:rsid w:val="008C6782"/>
    <w:rsid w:val="008D573D"/>
    <w:rsid w:val="008D7605"/>
    <w:rsid w:val="008E0737"/>
    <w:rsid w:val="008E1BD6"/>
    <w:rsid w:val="008E2074"/>
    <w:rsid w:val="008E410B"/>
    <w:rsid w:val="008E49A1"/>
    <w:rsid w:val="008E4AE3"/>
    <w:rsid w:val="008E4D34"/>
    <w:rsid w:val="008E5713"/>
    <w:rsid w:val="008E6C8D"/>
    <w:rsid w:val="008E7AEF"/>
    <w:rsid w:val="008E7CFD"/>
    <w:rsid w:val="008F13E9"/>
    <w:rsid w:val="008F2AA9"/>
    <w:rsid w:val="008F311E"/>
    <w:rsid w:val="008F36CF"/>
    <w:rsid w:val="008F4B2B"/>
    <w:rsid w:val="008F595F"/>
    <w:rsid w:val="008F65B9"/>
    <w:rsid w:val="009002BB"/>
    <w:rsid w:val="00901C11"/>
    <w:rsid w:val="009027A4"/>
    <w:rsid w:val="0090402E"/>
    <w:rsid w:val="00904931"/>
    <w:rsid w:val="00905EA7"/>
    <w:rsid w:val="00906C6F"/>
    <w:rsid w:val="0091028D"/>
    <w:rsid w:val="00910463"/>
    <w:rsid w:val="00911718"/>
    <w:rsid w:val="00913001"/>
    <w:rsid w:val="00914D60"/>
    <w:rsid w:val="00916AA2"/>
    <w:rsid w:val="00916DF1"/>
    <w:rsid w:val="00917A15"/>
    <w:rsid w:val="00921B17"/>
    <w:rsid w:val="0092399D"/>
    <w:rsid w:val="009249E8"/>
    <w:rsid w:val="00924DE4"/>
    <w:rsid w:val="0092639E"/>
    <w:rsid w:val="00931535"/>
    <w:rsid w:val="00932F8F"/>
    <w:rsid w:val="009335B4"/>
    <w:rsid w:val="00934EAB"/>
    <w:rsid w:val="00935C4E"/>
    <w:rsid w:val="00937F08"/>
    <w:rsid w:val="0094061F"/>
    <w:rsid w:val="00940E4F"/>
    <w:rsid w:val="00941399"/>
    <w:rsid w:val="00941965"/>
    <w:rsid w:val="00943A45"/>
    <w:rsid w:val="0094545E"/>
    <w:rsid w:val="00952678"/>
    <w:rsid w:val="009527D8"/>
    <w:rsid w:val="009529B2"/>
    <w:rsid w:val="0095315F"/>
    <w:rsid w:val="009543C5"/>
    <w:rsid w:val="009548CE"/>
    <w:rsid w:val="00956F52"/>
    <w:rsid w:val="009601DF"/>
    <w:rsid w:val="009671E7"/>
    <w:rsid w:val="00970730"/>
    <w:rsid w:val="00972D99"/>
    <w:rsid w:val="009739F6"/>
    <w:rsid w:val="00973A8E"/>
    <w:rsid w:val="009749E7"/>
    <w:rsid w:val="00977C75"/>
    <w:rsid w:val="009823C7"/>
    <w:rsid w:val="0098282A"/>
    <w:rsid w:val="00984F77"/>
    <w:rsid w:val="009856F5"/>
    <w:rsid w:val="0099022E"/>
    <w:rsid w:val="00995228"/>
    <w:rsid w:val="00995BB0"/>
    <w:rsid w:val="009A0CDA"/>
    <w:rsid w:val="009A1C78"/>
    <w:rsid w:val="009A255F"/>
    <w:rsid w:val="009A569D"/>
    <w:rsid w:val="009A592A"/>
    <w:rsid w:val="009A6503"/>
    <w:rsid w:val="009A6637"/>
    <w:rsid w:val="009A6DFE"/>
    <w:rsid w:val="009B1998"/>
    <w:rsid w:val="009B1F7C"/>
    <w:rsid w:val="009B355F"/>
    <w:rsid w:val="009B498F"/>
    <w:rsid w:val="009B4A1C"/>
    <w:rsid w:val="009B5027"/>
    <w:rsid w:val="009B6528"/>
    <w:rsid w:val="009B6C79"/>
    <w:rsid w:val="009B6DCE"/>
    <w:rsid w:val="009B72F9"/>
    <w:rsid w:val="009B7402"/>
    <w:rsid w:val="009B79FE"/>
    <w:rsid w:val="009C07E4"/>
    <w:rsid w:val="009C1120"/>
    <w:rsid w:val="009C2E55"/>
    <w:rsid w:val="009C3277"/>
    <w:rsid w:val="009C3F23"/>
    <w:rsid w:val="009C7304"/>
    <w:rsid w:val="009D0CCE"/>
    <w:rsid w:val="009D2291"/>
    <w:rsid w:val="009D62B8"/>
    <w:rsid w:val="009D6F8F"/>
    <w:rsid w:val="009E02BB"/>
    <w:rsid w:val="009E0B9B"/>
    <w:rsid w:val="009E1267"/>
    <w:rsid w:val="009E2D6C"/>
    <w:rsid w:val="009E4084"/>
    <w:rsid w:val="009E5DB1"/>
    <w:rsid w:val="009E6AF7"/>
    <w:rsid w:val="009F0FDC"/>
    <w:rsid w:val="009F705F"/>
    <w:rsid w:val="009F7101"/>
    <w:rsid w:val="00A000B8"/>
    <w:rsid w:val="00A0121C"/>
    <w:rsid w:val="00A013F2"/>
    <w:rsid w:val="00A021BC"/>
    <w:rsid w:val="00A03944"/>
    <w:rsid w:val="00A03B90"/>
    <w:rsid w:val="00A04336"/>
    <w:rsid w:val="00A066CB"/>
    <w:rsid w:val="00A136E8"/>
    <w:rsid w:val="00A16567"/>
    <w:rsid w:val="00A2321B"/>
    <w:rsid w:val="00A23E11"/>
    <w:rsid w:val="00A25C2A"/>
    <w:rsid w:val="00A25CF2"/>
    <w:rsid w:val="00A2616F"/>
    <w:rsid w:val="00A279D1"/>
    <w:rsid w:val="00A27F43"/>
    <w:rsid w:val="00A315C1"/>
    <w:rsid w:val="00A329EC"/>
    <w:rsid w:val="00A352F8"/>
    <w:rsid w:val="00A36A3B"/>
    <w:rsid w:val="00A36DB0"/>
    <w:rsid w:val="00A40326"/>
    <w:rsid w:val="00A42C30"/>
    <w:rsid w:val="00A46FBB"/>
    <w:rsid w:val="00A529FD"/>
    <w:rsid w:val="00A544ED"/>
    <w:rsid w:val="00A54BC2"/>
    <w:rsid w:val="00A567F2"/>
    <w:rsid w:val="00A569CD"/>
    <w:rsid w:val="00A56F51"/>
    <w:rsid w:val="00A606AB"/>
    <w:rsid w:val="00A677F5"/>
    <w:rsid w:val="00A67F7A"/>
    <w:rsid w:val="00A70760"/>
    <w:rsid w:val="00A71A41"/>
    <w:rsid w:val="00A84AE6"/>
    <w:rsid w:val="00A9015A"/>
    <w:rsid w:val="00A90634"/>
    <w:rsid w:val="00A90687"/>
    <w:rsid w:val="00A915E8"/>
    <w:rsid w:val="00A9166A"/>
    <w:rsid w:val="00A936A8"/>
    <w:rsid w:val="00A9542A"/>
    <w:rsid w:val="00A96301"/>
    <w:rsid w:val="00A96698"/>
    <w:rsid w:val="00A969E2"/>
    <w:rsid w:val="00AA0259"/>
    <w:rsid w:val="00AA31BF"/>
    <w:rsid w:val="00AA375C"/>
    <w:rsid w:val="00AA3971"/>
    <w:rsid w:val="00AA3B49"/>
    <w:rsid w:val="00AA3C87"/>
    <w:rsid w:val="00AA3E99"/>
    <w:rsid w:val="00AB10BA"/>
    <w:rsid w:val="00AB146C"/>
    <w:rsid w:val="00AB1B0C"/>
    <w:rsid w:val="00AB238A"/>
    <w:rsid w:val="00AB40F5"/>
    <w:rsid w:val="00AB56A8"/>
    <w:rsid w:val="00AB6F3A"/>
    <w:rsid w:val="00AB7F80"/>
    <w:rsid w:val="00AC204C"/>
    <w:rsid w:val="00AC56AF"/>
    <w:rsid w:val="00AC601D"/>
    <w:rsid w:val="00AC6424"/>
    <w:rsid w:val="00AC68A8"/>
    <w:rsid w:val="00AC6B6E"/>
    <w:rsid w:val="00AD08BE"/>
    <w:rsid w:val="00AD3B66"/>
    <w:rsid w:val="00AD63B1"/>
    <w:rsid w:val="00AE06BF"/>
    <w:rsid w:val="00AE163E"/>
    <w:rsid w:val="00AE1FB5"/>
    <w:rsid w:val="00AE2172"/>
    <w:rsid w:val="00AE2C77"/>
    <w:rsid w:val="00AE3FD3"/>
    <w:rsid w:val="00AE6D03"/>
    <w:rsid w:val="00AF10C1"/>
    <w:rsid w:val="00AF142F"/>
    <w:rsid w:val="00AF249A"/>
    <w:rsid w:val="00AF33B0"/>
    <w:rsid w:val="00AF4DC7"/>
    <w:rsid w:val="00AF6F9C"/>
    <w:rsid w:val="00AF70DE"/>
    <w:rsid w:val="00B0008F"/>
    <w:rsid w:val="00B0390F"/>
    <w:rsid w:val="00B04CDB"/>
    <w:rsid w:val="00B052C7"/>
    <w:rsid w:val="00B11787"/>
    <w:rsid w:val="00B127A4"/>
    <w:rsid w:val="00B12888"/>
    <w:rsid w:val="00B12A41"/>
    <w:rsid w:val="00B1477F"/>
    <w:rsid w:val="00B2019F"/>
    <w:rsid w:val="00B25690"/>
    <w:rsid w:val="00B26F79"/>
    <w:rsid w:val="00B276F3"/>
    <w:rsid w:val="00B279D8"/>
    <w:rsid w:val="00B30B0B"/>
    <w:rsid w:val="00B30C9B"/>
    <w:rsid w:val="00B3398A"/>
    <w:rsid w:val="00B354F0"/>
    <w:rsid w:val="00B37383"/>
    <w:rsid w:val="00B4247B"/>
    <w:rsid w:val="00B426D9"/>
    <w:rsid w:val="00B4417A"/>
    <w:rsid w:val="00B4518B"/>
    <w:rsid w:val="00B453DE"/>
    <w:rsid w:val="00B457C3"/>
    <w:rsid w:val="00B46C3D"/>
    <w:rsid w:val="00B476B8"/>
    <w:rsid w:val="00B5038F"/>
    <w:rsid w:val="00B50DD7"/>
    <w:rsid w:val="00B5275C"/>
    <w:rsid w:val="00B529A4"/>
    <w:rsid w:val="00B55E4A"/>
    <w:rsid w:val="00B5776A"/>
    <w:rsid w:val="00B6071B"/>
    <w:rsid w:val="00B60C5F"/>
    <w:rsid w:val="00B61654"/>
    <w:rsid w:val="00B661EA"/>
    <w:rsid w:val="00B66B27"/>
    <w:rsid w:val="00B70E75"/>
    <w:rsid w:val="00B72D03"/>
    <w:rsid w:val="00B730BC"/>
    <w:rsid w:val="00B7517B"/>
    <w:rsid w:val="00B756C4"/>
    <w:rsid w:val="00B82556"/>
    <w:rsid w:val="00B834E0"/>
    <w:rsid w:val="00B83CEC"/>
    <w:rsid w:val="00B83E55"/>
    <w:rsid w:val="00B85196"/>
    <w:rsid w:val="00B85AA7"/>
    <w:rsid w:val="00B8729C"/>
    <w:rsid w:val="00B87C82"/>
    <w:rsid w:val="00B87EE1"/>
    <w:rsid w:val="00B92028"/>
    <w:rsid w:val="00B93320"/>
    <w:rsid w:val="00B93607"/>
    <w:rsid w:val="00B93C27"/>
    <w:rsid w:val="00BA2714"/>
    <w:rsid w:val="00BA3E0D"/>
    <w:rsid w:val="00BA6900"/>
    <w:rsid w:val="00BA6FEE"/>
    <w:rsid w:val="00BB12EA"/>
    <w:rsid w:val="00BB19DA"/>
    <w:rsid w:val="00BB2E7F"/>
    <w:rsid w:val="00BB4634"/>
    <w:rsid w:val="00BB57C0"/>
    <w:rsid w:val="00BB58A2"/>
    <w:rsid w:val="00BC523F"/>
    <w:rsid w:val="00BC57A5"/>
    <w:rsid w:val="00BC5901"/>
    <w:rsid w:val="00BC5F8D"/>
    <w:rsid w:val="00BC6E17"/>
    <w:rsid w:val="00BD5B24"/>
    <w:rsid w:val="00BD60C1"/>
    <w:rsid w:val="00BD703A"/>
    <w:rsid w:val="00BE15C5"/>
    <w:rsid w:val="00BE1F39"/>
    <w:rsid w:val="00BE584D"/>
    <w:rsid w:val="00BE6465"/>
    <w:rsid w:val="00BE662C"/>
    <w:rsid w:val="00BE73BB"/>
    <w:rsid w:val="00BF0E55"/>
    <w:rsid w:val="00BF2B94"/>
    <w:rsid w:val="00BF40C9"/>
    <w:rsid w:val="00BF506C"/>
    <w:rsid w:val="00BF50B9"/>
    <w:rsid w:val="00BF5271"/>
    <w:rsid w:val="00BF5498"/>
    <w:rsid w:val="00C01385"/>
    <w:rsid w:val="00C029D0"/>
    <w:rsid w:val="00C03868"/>
    <w:rsid w:val="00C049DF"/>
    <w:rsid w:val="00C050D6"/>
    <w:rsid w:val="00C055C5"/>
    <w:rsid w:val="00C05F82"/>
    <w:rsid w:val="00C10398"/>
    <w:rsid w:val="00C10916"/>
    <w:rsid w:val="00C10A34"/>
    <w:rsid w:val="00C10FF1"/>
    <w:rsid w:val="00C12E28"/>
    <w:rsid w:val="00C13943"/>
    <w:rsid w:val="00C14FCC"/>
    <w:rsid w:val="00C176BC"/>
    <w:rsid w:val="00C17D5C"/>
    <w:rsid w:val="00C20471"/>
    <w:rsid w:val="00C221FB"/>
    <w:rsid w:val="00C334A7"/>
    <w:rsid w:val="00C33AA9"/>
    <w:rsid w:val="00C37AA7"/>
    <w:rsid w:val="00C40517"/>
    <w:rsid w:val="00C41602"/>
    <w:rsid w:val="00C42EDB"/>
    <w:rsid w:val="00C44C08"/>
    <w:rsid w:val="00C45092"/>
    <w:rsid w:val="00C45A22"/>
    <w:rsid w:val="00C47538"/>
    <w:rsid w:val="00C507A4"/>
    <w:rsid w:val="00C523D1"/>
    <w:rsid w:val="00C53279"/>
    <w:rsid w:val="00C538E0"/>
    <w:rsid w:val="00C55867"/>
    <w:rsid w:val="00C56BE2"/>
    <w:rsid w:val="00C6086A"/>
    <w:rsid w:val="00C6106C"/>
    <w:rsid w:val="00C66DC2"/>
    <w:rsid w:val="00C71382"/>
    <w:rsid w:val="00C73AEF"/>
    <w:rsid w:val="00C74287"/>
    <w:rsid w:val="00C77768"/>
    <w:rsid w:val="00C80265"/>
    <w:rsid w:val="00C82480"/>
    <w:rsid w:val="00C82E60"/>
    <w:rsid w:val="00C84026"/>
    <w:rsid w:val="00C90951"/>
    <w:rsid w:val="00C92F38"/>
    <w:rsid w:val="00C941CA"/>
    <w:rsid w:val="00CA00B6"/>
    <w:rsid w:val="00CA0A94"/>
    <w:rsid w:val="00CA23EA"/>
    <w:rsid w:val="00CA271D"/>
    <w:rsid w:val="00CA2877"/>
    <w:rsid w:val="00CA6A5D"/>
    <w:rsid w:val="00CA6E31"/>
    <w:rsid w:val="00CB0FB2"/>
    <w:rsid w:val="00CB5F54"/>
    <w:rsid w:val="00CC0A30"/>
    <w:rsid w:val="00CC13CD"/>
    <w:rsid w:val="00CC3087"/>
    <w:rsid w:val="00CC31B9"/>
    <w:rsid w:val="00CC3C29"/>
    <w:rsid w:val="00CC42D4"/>
    <w:rsid w:val="00CC518F"/>
    <w:rsid w:val="00CC5B2A"/>
    <w:rsid w:val="00CC602D"/>
    <w:rsid w:val="00CD31BE"/>
    <w:rsid w:val="00CD4DFB"/>
    <w:rsid w:val="00CE27E2"/>
    <w:rsid w:val="00CE42A1"/>
    <w:rsid w:val="00CF08FF"/>
    <w:rsid w:val="00CF16B7"/>
    <w:rsid w:val="00CF316D"/>
    <w:rsid w:val="00CF580D"/>
    <w:rsid w:val="00D000DE"/>
    <w:rsid w:val="00D01544"/>
    <w:rsid w:val="00D025D8"/>
    <w:rsid w:val="00D03A49"/>
    <w:rsid w:val="00D04048"/>
    <w:rsid w:val="00D0433D"/>
    <w:rsid w:val="00D11CDC"/>
    <w:rsid w:val="00D124AD"/>
    <w:rsid w:val="00D1313E"/>
    <w:rsid w:val="00D134A7"/>
    <w:rsid w:val="00D1372D"/>
    <w:rsid w:val="00D14E62"/>
    <w:rsid w:val="00D150DD"/>
    <w:rsid w:val="00D150E6"/>
    <w:rsid w:val="00D15728"/>
    <w:rsid w:val="00D16F0C"/>
    <w:rsid w:val="00D209C8"/>
    <w:rsid w:val="00D237E0"/>
    <w:rsid w:val="00D23BD6"/>
    <w:rsid w:val="00D2454D"/>
    <w:rsid w:val="00D249D5"/>
    <w:rsid w:val="00D25186"/>
    <w:rsid w:val="00D25E6B"/>
    <w:rsid w:val="00D31535"/>
    <w:rsid w:val="00D317F3"/>
    <w:rsid w:val="00D32DE6"/>
    <w:rsid w:val="00D32E98"/>
    <w:rsid w:val="00D3326F"/>
    <w:rsid w:val="00D3442A"/>
    <w:rsid w:val="00D3511A"/>
    <w:rsid w:val="00D354FA"/>
    <w:rsid w:val="00D40928"/>
    <w:rsid w:val="00D413B0"/>
    <w:rsid w:val="00D423F7"/>
    <w:rsid w:val="00D46D87"/>
    <w:rsid w:val="00D47D3E"/>
    <w:rsid w:val="00D579F8"/>
    <w:rsid w:val="00D57ACE"/>
    <w:rsid w:val="00D613FA"/>
    <w:rsid w:val="00D6228B"/>
    <w:rsid w:val="00D70ACC"/>
    <w:rsid w:val="00D71F9F"/>
    <w:rsid w:val="00D724E2"/>
    <w:rsid w:val="00D73623"/>
    <w:rsid w:val="00D76024"/>
    <w:rsid w:val="00D7755D"/>
    <w:rsid w:val="00D77EAD"/>
    <w:rsid w:val="00D83D55"/>
    <w:rsid w:val="00D84D97"/>
    <w:rsid w:val="00D87950"/>
    <w:rsid w:val="00D905BD"/>
    <w:rsid w:val="00D92DBF"/>
    <w:rsid w:val="00D94821"/>
    <w:rsid w:val="00D94BF9"/>
    <w:rsid w:val="00D960AB"/>
    <w:rsid w:val="00D962D8"/>
    <w:rsid w:val="00D9676C"/>
    <w:rsid w:val="00D9708F"/>
    <w:rsid w:val="00DA464A"/>
    <w:rsid w:val="00DB195A"/>
    <w:rsid w:val="00DB1D52"/>
    <w:rsid w:val="00DB389C"/>
    <w:rsid w:val="00DB3D7E"/>
    <w:rsid w:val="00DB469C"/>
    <w:rsid w:val="00DB6589"/>
    <w:rsid w:val="00DB6B10"/>
    <w:rsid w:val="00DB75A3"/>
    <w:rsid w:val="00DC1B0D"/>
    <w:rsid w:val="00DC57C3"/>
    <w:rsid w:val="00DC649E"/>
    <w:rsid w:val="00DC6859"/>
    <w:rsid w:val="00DC741C"/>
    <w:rsid w:val="00DD0379"/>
    <w:rsid w:val="00DD2717"/>
    <w:rsid w:val="00DD275E"/>
    <w:rsid w:val="00DD467D"/>
    <w:rsid w:val="00DD721A"/>
    <w:rsid w:val="00DE0847"/>
    <w:rsid w:val="00DE2246"/>
    <w:rsid w:val="00DE3DB5"/>
    <w:rsid w:val="00DE3F48"/>
    <w:rsid w:val="00DE7BE2"/>
    <w:rsid w:val="00DF12A4"/>
    <w:rsid w:val="00DF12F7"/>
    <w:rsid w:val="00DF1359"/>
    <w:rsid w:val="00DF3288"/>
    <w:rsid w:val="00DF39E5"/>
    <w:rsid w:val="00DF4536"/>
    <w:rsid w:val="00DF4CA7"/>
    <w:rsid w:val="00DF5020"/>
    <w:rsid w:val="00DF6641"/>
    <w:rsid w:val="00DF6BBE"/>
    <w:rsid w:val="00E0360A"/>
    <w:rsid w:val="00E039FC"/>
    <w:rsid w:val="00E04F26"/>
    <w:rsid w:val="00E053D3"/>
    <w:rsid w:val="00E10187"/>
    <w:rsid w:val="00E11E1A"/>
    <w:rsid w:val="00E12BB0"/>
    <w:rsid w:val="00E14038"/>
    <w:rsid w:val="00E144F0"/>
    <w:rsid w:val="00E154A0"/>
    <w:rsid w:val="00E20C69"/>
    <w:rsid w:val="00E213C4"/>
    <w:rsid w:val="00E22362"/>
    <w:rsid w:val="00E23B06"/>
    <w:rsid w:val="00E24F81"/>
    <w:rsid w:val="00E26C45"/>
    <w:rsid w:val="00E27683"/>
    <w:rsid w:val="00E27C03"/>
    <w:rsid w:val="00E31126"/>
    <w:rsid w:val="00E31B57"/>
    <w:rsid w:val="00E338EB"/>
    <w:rsid w:val="00E34B19"/>
    <w:rsid w:val="00E37210"/>
    <w:rsid w:val="00E409CB"/>
    <w:rsid w:val="00E418FA"/>
    <w:rsid w:val="00E421D8"/>
    <w:rsid w:val="00E4264E"/>
    <w:rsid w:val="00E42CF8"/>
    <w:rsid w:val="00E43CA7"/>
    <w:rsid w:val="00E43E73"/>
    <w:rsid w:val="00E4580A"/>
    <w:rsid w:val="00E528D0"/>
    <w:rsid w:val="00E5433D"/>
    <w:rsid w:val="00E55410"/>
    <w:rsid w:val="00E6402D"/>
    <w:rsid w:val="00E64630"/>
    <w:rsid w:val="00E66394"/>
    <w:rsid w:val="00E75618"/>
    <w:rsid w:val="00E76177"/>
    <w:rsid w:val="00E76EE6"/>
    <w:rsid w:val="00E80A1B"/>
    <w:rsid w:val="00E8169C"/>
    <w:rsid w:val="00E8197E"/>
    <w:rsid w:val="00E82391"/>
    <w:rsid w:val="00E83664"/>
    <w:rsid w:val="00E838E3"/>
    <w:rsid w:val="00E85135"/>
    <w:rsid w:val="00E85B72"/>
    <w:rsid w:val="00E87406"/>
    <w:rsid w:val="00E87E08"/>
    <w:rsid w:val="00E9292B"/>
    <w:rsid w:val="00E93187"/>
    <w:rsid w:val="00E93882"/>
    <w:rsid w:val="00E97E80"/>
    <w:rsid w:val="00EA0227"/>
    <w:rsid w:val="00EA2F89"/>
    <w:rsid w:val="00EA32C9"/>
    <w:rsid w:val="00EA5FD8"/>
    <w:rsid w:val="00EA7BB2"/>
    <w:rsid w:val="00EB04AB"/>
    <w:rsid w:val="00EB6D34"/>
    <w:rsid w:val="00EC0AF5"/>
    <w:rsid w:val="00EC0B60"/>
    <w:rsid w:val="00EC12D7"/>
    <w:rsid w:val="00EC2C4A"/>
    <w:rsid w:val="00EC377A"/>
    <w:rsid w:val="00EC3F4E"/>
    <w:rsid w:val="00EC4DFB"/>
    <w:rsid w:val="00EC55BA"/>
    <w:rsid w:val="00EC7487"/>
    <w:rsid w:val="00EC7A66"/>
    <w:rsid w:val="00EC7D62"/>
    <w:rsid w:val="00ED28EA"/>
    <w:rsid w:val="00ED2B04"/>
    <w:rsid w:val="00ED51D0"/>
    <w:rsid w:val="00EE1C33"/>
    <w:rsid w:val="00EE45AC"/>
    <w:rsid w:val="00EE6490"/>
    <w:rsid w:val="00EE6A20"/>
    <w:rsid w:val="00EE6C49"/>
    <w:rsid w:val="00EF06A3"/>
    <w:rsid w:val="00EF0F53"/>
    <w:rsid w:val="00EF2F91"/>
    <w:rsid w:val="00EF396F"/>
    <w:rsid w:val="00EF4031"/>
    <w:rsid w:val="00EF4974"/>
    <w:rsid w:val="00EF5B53"/>
    <w:rsid w:val="00EF6DCB"/>
    <w:rsid w:val="00F04A93"/>
    <w:rsid w:val="00F04AF7"/>
    <w:rsid w:val="00F05DE0"/>
    <w:rsid w:val="00F0774C"/>
    <w:rsid w:val="00F07D10"/>
    <w:rsid w:val="00F1172D"/>
    <w:rsid w:val="00F12267"/>
    <w:rsid w:val="00F12523"/>
    <w:rsid w:val="00F12D5F"/>
    <w:rsid w:val="00F145D7"/>
    <w:rsid w:val="00F15966"/>
    <w:rsid w:val="00F20ABF"/>
    <w:rsid w:val="00F215F4"/>
    <w:rsid w:val="00F21BC3"/>
    <w:rsid w:val="00F24A6F"/>
    <w:rsid w:val="00F255FD"/>
    <w:rsid w:val="00F268F4"/>
    <w:rsid w:val="00F27D32"/>
    <w:rsid w:val="00F3489F"/>
    <w:rsid w:val="00F3655A"/>
    <w:rsid w:val="00F36D83"/>
    <w:rsid w:val="00F37BCA"/>
    <w:rsid w:val="00F43D78"/>
    <w:rsid w:val="00F4427C"/>
    <w:rsid w:val="00F44DBA"/>
    <w:rsid w:val="00F45E17"/>
    <w:rsid w:val="00F47546"/>
    <w:rsid w:val="00F47E5B"/>
    <w:rsid w:val="00F47F9C"/>
    <w:rsid w:val="00F47FF8"/>
    <w:rsid w:val="00F528D0"/>
    <w:rsid w:val="00F52C4C"/>
    <w:rsid w:val="00F53C8F"/>
    <w:rsid w:val="00F53EE8"/>
    <w:rsid w:val="00F55D32"/>
    <w:rsid w:val="00F562C6"/>
    <w:rsid w:val="00F56BB4"/>
    <w:rsid w:val="00F578B1"/>
    <w:rsid w:val="00F602D6"/>
    <w:rsid w:val="00F60692"/>
    <w:rsid w:val="00F650AA"/>
    <w:rsid w:val="00F6602B"/>
    <w:rsid w:val="00F70D94"/>
    <w:rsid w:val="00F81810"/>
    <w:rsid w:val="00F83762"/>
    <w:rsid w:val="00F83E90"/>
    <w:rsid w:val="00F85623"/>
    <w:rsid w:val="00F866D5"/>
    <w:rsid w:val="00F8672B"/>
    <w:rsid w:val="00F87FFE"/>
    <w:rsid w:val="00F93CF4"/>
    <w:rsid w:val="00F93FDB"/>
    <w:rsid w:val="00F96EB7"/>
    <w:rsid w:val="00FA3A8C"/>
    <w:rsid w:val="00FA5095"/>
    <w:rsid w:val="00FA723C"/>
    <w:rsid w:val="00FB1068"/>
    <w:rsid w:val="00FB4ED6"/>
    <w:rsid w:val="00FC4185"/>
    <w:rsid w:val="00FC55C2"/>
    <w:rsid w:val="00FC56CF"/>
    <w:rsid w:val="00FC7744"/>
    <w:rsid w:val="00FD0566"/>
    <w:rsid w:val="00FD4E24"/>
    <w:rsid w:val="00FE2974"/>
    <w:rsid w:val="00FE32C0"/>
    <w:rsid w:val="00FE42D8"/>
    <w:rsid w:val="00FE4F65"/>
    <w:rsid w:val="00FE6751"/>
    <w:rsid w:val="00FE73D7"/>
    <w:rsid w:val="00FE7EE3"/>
    <w:rsid w:val="00FF2030"/>
    <w:rsid w:val="00FF3716"/>
    <w:rsid w:val="00FF3797"/>
    <w:rsid w:val="00FF4451"/>
    <w:rsid w:val="00FF4CBF"/>
    <w:rsid w:val="00FF5BB8"/>
    <w:rsid w:val="00FF6E93"/>
    <w:rsid w:val="00FF71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0C5F"/>
    <w:pPr>
      <w:suppressAutoHyphens/>
    </w:pPr>
    <w:rPr>
      <w:sz w:val="24"/>
      <w:szCs w:val="24"/>
      <w:lang w:val="sk-SK" w:eastAsia="ar-SA"/>
    </w:rPr>
  </w:style>
  <w:style w:type="paragraph" w:styleId="Nadpis1">
    <w:name w:val="heading 1"/>
    <w:basedOn w:val="Normlny"/>
    <w:next w:val="Normlny"/>
    <w:link w:val="Nadpis1Char"/>
    <w:uiPriority w:val="99"/>
    <w:qFormat/>
    <w:rsid w:val="007836D3"/>
    <w:pPr>
      <w:keepNext/>
      <w:numPr>
        <w:numId w:val="1"/>
      </w:numPr>
      <w:spacing w:line="360" w:lineRule="auto"/>
      <w:jc w:val="both"/>
      <w:outlineLvl w:val="0"/>
    </w:pPr>
    <w:rPr>
      <w:rFonts w:ascii="Arial" w:hAnsi="Arial" w:cs="Arial"/>
      <w:b/>
      <w:bCs/>
      <w:i/>
      <w:iCs/>
      <w:sz w:val="22"/>
    </w:rPr>
  </w:style>
  <w:style w:type="paragraph" w:styleId="Nadpis2">
    <w:name w:val="heading 2"/>
    <w:basedOn w:val="Normlny"/>
    <w:next w:val="Normlny"/>
    <w:link w:val="Nadpis2Char"/>
    <w:uiPriority w:val="99"/>
    <w:qFormat/>
    <w:rsid w:val="007836D3"/>
    <w:pPr>
      <w:keepNext/>
      <w:numPr>
        <w:ilvl w:val="1"/>
        <w:numId w:val="1"/>
      </w:numPr>
      <w:spacing w:before="120"/>
      <w:outlineLvl w:val="1"/>
    </w:pPr>
    <w:rPr>
      <w:rFonts w:ascii="Arial" w:hAnsi="Arial" w:cs="Arial"/>
      <w:b/>
      <w:bCs/>
      <w:i/>
      <w:iCs/>
      <w:sz w:val="22"/>
    </w:rPr>
  </w:style>
  <w:style w:type="paragraph" w:styleId="Nadpis3">
    <w:name w:val="heading 3"/>
    <w:basedOn w:val="Normlny"/>
    <w:next w:val="Normlny"/>
    <w:link w:val="Nadpis3Char"/>
    <w:uiPriority w:val="99"/>
    <w:qFormat/>
    <w:rsid w:val="007836D3"/>
    <w:pPr>
      <w:keepNext/>
      <w:numPr>
        <w:ilvl w:val="2"/>
        <w:numId w:val="1"/>
      </w:numPr>
      <w:jc w:val="both"/>
      <w:outlineLvl w:val="2"/>
    </w:pPr>
    <w:rPr>
      <w:b/>
      <w:bCs/>
      <w:i/>
      <w:iCs/>
      <w:u w:val="single"/>
    </w:rPr>
  </w:style>
  <w:style w:type="paragraph" w:styleId="Nadpis4">
    <w:name w:val="heading 4"/>
    <w:basedOn w:val="Normlny"/>
    <w:next w:val="Normlny"/>
    <w:link w:val="Nadpis4Char"/>
    <w:uiPriority w:val="99"/>
    <w:qFormat/>
    <w:rsid w:val="007836D3"/>
    <w:pPr>
      <w:keepNext/>
      <w:numPr>
        <w:ilvl w:val="3"/>
        <w:numId w:val="1"/>
      </w:numPr>
      <w:outlineLvl w:val="3"/>
    </w:pPr>
    <w:rPr>
      <w:b/>
      <w:bCs/>
    </w:rPr>
  </w:style>
  <w:style w:type="paragraph" w:styleId="Nadpis5">
    <w:name w:val="heading 5"/>
    <w:basedOn w:val="Normlny"/>
    <w:next w:val="Normlny"/>
    <w:link w:val="Nadpis5Char"/>
    <w:uiPriority w:val="99"/>
    <w:qFormat/>
    <w:rsid w:val="007836D3"/>
    <w:pPr>
      <w:keepNext/>
      <w:numPr>
        <w:ilvl w:val="4"/>
        <w:numId w:val="1"/>
      </w:numPr>
      <w:jc w:val="both"/>
      <w:outlineLvl w:val="4"/>
    </w:pPr>
    <w:rPr>
      <w:rFonts w:ascii="Tahoma" w:hAnsi="Tahoma" w:cs="Tahoma"/>
      <w:b/>
      <w:bCs/>
    </w:rPr>
  </w:style>
  <w:style w:type="paragraph" w:styleId="Nadpis6">
    <w:name w:val="heading 6"/>
    <w:basedOn w:val="Normlny"/>
    <w:next w:val="Normlny"/>
    <w:link w:val="Nadpis6Char"/>
    <w:uiPriority w:val="99"/>
    <w:qFormat/>
    <w:rsid w:val="007836D3"/>
    <w:pPr>
      <w:keepNext/>
      <w:numPr>
        <w:ilvl w:val="5"/>
        <w:numId w:val="1"/>
      </w:numPr>
      <w:jc w:val="both"/>
      <w:outlineLvl w:val="5"/>
    </w:pPr>
    <w:rPr>
      <w:rFonts w:ascii="Tahoma" w:hAnsi="Tahoma" w:cs="Tahoma"/>
      <w:i/>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64351"/>
    <w:rPr>
      <w:rFonts w:ascii="Arial" w:hAnsi="Arial" w:cs="Arial"/>
      <w:b/>
      <w:bCs/>
      <w:i/>
      <w:iCs/>
      <w:sz w:val="24"/>
      <w:szCs w:val="24"/>
      <w:lang w:val="sk-SK" w:eastAsia="ar-SA" w:bidi="ar-SA"/>
    </w:rPr>
  </w:style>
  <w:style w:type="character" w:customStyle="1" w:styleId="Nadpis2Char">
    <w:name w:val="Nadpis 2 Char"/>
    <w:basedOn w:val="Predvolenpsmoodseku"/>
    <w:link w:val="Nadpis2"/>
    <w:uiPriority w:val="99"/>
    <w:locked/>
    <w:rsid w:val="00264351"/>
    <w:rPr>
      <w:rFonts w:ascii="Arial" w:hAnsi="Arial" w:cs="Arial"/>
      <w:b/>
      <w:bCs/>
      <w:i/>
      <w:iCs/>
      <w:sz w:val="24"/>
      <w:szCs w:val="24"/>
      <w:lang w:val="sk-SK" w:eastAsia="ar-SA" w:bidi="ar-SA"/>
    </w:rPr>
  </w:style>
  <w:style w:type="character" w:customStyle="1" w:styleId="Nadpis3Char">
    <w:name w:val="Nadpis 3 Char"/>
    <w:basedOn w:val="Predvolenpsmoodseku"/>
    <w:link w:val="Nadpis3"/>
    <w:uiPriority w:val="99"/>
    <w:locked/>
    <w:rsid w:val="00264351"/>
    <w:rPr>
      <w:rFonts w:cs="Times New Roman"/>
      <w:b/>
      <w:bCs/>
      <w:i/>
      <w:iCs/>
      <w:sz w:val="24"/>
      <w:szCs w:val="24"/>
      <w:u w:val="single"/>
      <w:lang w:val="sk-SK" w:eastAsia="ar-SA" w:bidi="ar-SA"/>
    </w:rPr>
  </w:style>
  <w:style w:type="character" w:customStyle="1" w:styleId="Nadpis4Char">
    <w:name w:val="Nadpis 4 Char"/>
    <w:basedOn w:val="Predvolenpsmoodseku"/>
    <w:link w:val="Nadpis4"/>
    <w:uiPriority w:val="99"/>
    <w:locked/>
    <w:rsid w:val="00264351"/>
    <w:rPr>
      <w:rFonts w:cs="Times New Roman"/>
      <w:b/>
      <w:bCs/>
      <w:sz w:val="24"/>
      <w:szCs w:val="24"/>
      <w:lang w:val="sk-SK" w:eastAsia="ar-SA" w:bidi="ar-SA"/>
    </w:rPr>
  </w:style>
  <w:style w:type="character" w:customStyle="1" w:styleId="Nadpis5Char">
    <w:name w:val="Nadpis 5 Char"/>
    <w:basedOn w:val="Predvolenpsmoodseku"/>
    <w:link w:val="Nadpis5"/>
    <w:uiPriority w:val="99"/>
    <w:locked/>
    <w:rsid w:val="00264351"/>
    <w:rPr>
      <w:rFonts w:ascii="Tahoma" w:hAnsi="Tahoma" w:cs="Tahoma"/>
      <w:b/>
      <w:bCs/>
      <w:sz w:val="24"/>
      <w:szCs w:val="24"/>
      <w:lang w:val="sk-SK" w:eastAsia="ar-SA" w:bidi="ar-SA"/>
    </w:rPr>
  </w:style>
  <w:style w:type="character" w:customStyle="1" w:styleId="Nadpis6Char">
    <w:name w:val="Nadpis 6 Char"/>
    <w:basedOn w:val="Predvolenpsmoodseku"/>
    <w:link w:val="Nadpis6"/>
    <w:uiPriority w:val="99"/>
    <w:locked/>
    <w:rsid w:val="00264351"/>
    <w:rPr>
      <w:rFonts w:ascii="Tahoma" w:hAnsi="Tahoma" w:cs="Tahoma"/>
      <w:i/>
      <w:iCs/>
      <w:sz w:val="24"/>
      <w:szCs w:val="24"/>
      <w:u w:val="single"/>
      <w:lang w:val="sk-SK" w:eastAsia="ar-SA" w:bidi="ar-SA"/>
    </w:rPr>
  </w:style>
  <w:style w:type="character" w:customStyle="1" w:styleId="WW8Num9z0">
    <w:name w:val="WW8Num9z0"/>
    <w:uiPriority w:val="99"/>
    <w:rsid w:val="007836D3"/>
    <w:rPr>
      <w:rFonts w:ascii="Times New Roman" w:hAnsi="Times New Roman"/>
    </w:rPr>
  </w:style>
  <w:style w:type="character" w:customStyle="1" w:styleId="WW8Num9z1">
    <w:name w:val="WW8Num9z1"/>
    <w:uiPriority w:val="99"/>
    <w:rsid w:val="007836D3"/>
    <w:rPr>
      <w:rFonts w:ascii="Courier New" w:hAnsi="Courier New"/>
    </w:rPr>
  </w:style>
  <w:style w:type="character" w:customStyle="1" w:styleId="WW8Num9z2">
    <w:name w:val="WW8Num9z2"/>
    <w:uiPriority w:val="99"/>
    <w:rsid w:val="007836D3"/>
    <w:rPr>
      <w:rFonts w:ascii="Wingdings" w:hAnsi="Wingdings"/>
    </w:rPr>
  </w:style>
  <w:style w:type="character" w:customStyle="1" w:styleId="WW8Num9z3">
    <w:name w:val="WW8Num9z3"/>
    <w:uiPriority w:val="99"/>
    <w:rsid w:val="007836D3"/>
    <w:rPr>
      <w:rFonts w:ascii="Symbol" w:hAnsi="Symbol"/>
    </w:rPr>
  </w:style>
  <w:style w:type="character" w:customStyle="1" w:styleId="WW8Num11z0">
    <w:name w:val="WW8Num11z0"/>
    <w:uiPriority w:val="99"/>
    <w:rsid w:val="007836D3"/>
    <w:rPr>
      <w:rFonts w:ascii="Symbol" w:hAnsi="Symbol"/>
    </w:rPr>
  </w:style>
  <w:style w:type="character" w:customStyle="1" w:styleId="WW8Num11z1">
    <w:name w:val="WW8Num11z1"/>
    <w:uiPriority w:val="99"/>
    <w:rsid w:val="007836D3"/>
    <w:rPr>
      <w:rFonts w:ascii="Courier New" w:hAnsi="Courier New"/>
    </w:rPr>
  </w:style>
  <w:style w:type="character" w:customStyle="1" w:styleId="WW8Num11z2">
    <w:name w:val="WW8Num11z2"/>
    <w:uiPriority w:val="99"/>
    <w:rsid w:val="007836D3"/>
    <w:rPr>
      <w:rFonts w:ascii="Wingdings" w:hAnsi="Wingdings"/>
    </w:rPr>
  </w:style>
  <w:style w:type="character" w:customStyle="1" w:styleId="WW8Num13z0">
    <w:name w:val="WW8Num13z0"/>
    <w:uiPriority w:val="99"/>
    <w:rsid w:val="007836D3"/>
    <w:rPr>
      <w:rFonts w:ascii="Courier New" w:hAnsi="Courier New"/>
    </w:rPr>
  </w:style>
  <w:style w:type="character" w:customStyle="1" w:styleId="WW8Num13z2">
    <w:name w:val="WW8Num13z2"/>
    <w:uiPriority w:val="99"/>
    <w:rsid w:val="007836D3"/>
    <w:rPr>
      <w:rFonts w:ascii="Wingdings" w:hAnsi="Wingdings"/>
    </w:rPr>
  </w:style>
  <w:style w:type="character" w:customStyle="1" w:styleId="WW8Num13z3">
    <w:name w:val="WW8Num13z3"/>
    <w:uiPriority w:val="99"/>
    <w:rsid w:val="007836D3"/>
    <w:rPr>
      <w:rFonts w:ascii="Symbol" w:hAnsi="Symbol"/>
    </w:rPr>
  </w:style>
  <w:style w:type="character" w:customStyle="1" w:styleId="WW8Num16z0">
    <w:name w:val="WW8Num16z0"/>
    <w:uiPriority w:val="99"/>
    <w:rsid w:val="007836D3"/>
    <w:rPr>
      <w:rFonts w:ascii="Symbol" w:hAnsi="Symbol"/>
    </w:rPr>
  </w:style>
  <w:style w:type="character" w:customStyle="1" w:styleId="WW8Num16z1">
    <w:name w:val="WW8Num16z1"/>
    <w:uiPriority w:val="99"/>
    <w:rsid w:val="007836D3"/>
    <w:rPr>
      <w:rFonts w:ascii="Courier New" w:hAnsi="Courier New"/>
    </w:rPr>
  </w:style>
  <w:style w:type="character" w:customStyle="1" w:styleId="WW8Num16z2">
    <w:name w:val="WW8Num16z2"/>
    <w:uiPriority w:val="99"/>
    <w:rsid w:val="007836D3"/>
    <w:rPr>
      <w:rFonts w:ascii="Wingdings" w:hAnsi="Wingdings"/>
    </w:rPr>
  </w:style>
  <w:style w:type="character" w:customStyle="1" w:styleId="WW8Num17z0">
    <w:name w:val="WW8Num17z0"/>
    <w:uiPriority w:val="99"/>
    <w:rsid w:val="007836D3"/>
    <w:rPr>
      <w:rFonts w:ascii="Symbol" w:hAnsi="Symbol"/>
    </w:rPr>
  </w:style>
  <w:style w:type="character" w:customStyle="1" w:styleId="WW8Num17z1">
    <w:name w:val="WW8Num17z1"/>
    <w:uiPriority w:val="99"/>
    <w:rsid w:val="007836D3"/>
    <w:rPr>
      <w:rFonts w:ascii="Courier New" w:hAnsi="Courier New"/>
    </w:rPr>
  </w:style>
  <w:style w:type="character" w:customStyle="1" w:styleId="WW8Num17z2">
    <w:name w:val="WW8Num17z2"/>
    <w:uiPriority w:val="99"/>
    <w:rsid w:val="007836D3"/>
    <w:rPr>
      <w:rFonts w:ascii="Wingdings" w:hAnsi="Wingdings"/>
    </w:rPr>
  </w:style>
  <w:style w:type="character" w:customStyle="1" w:styleId="WW8Num22z1">
    <w:name w:val="WW8Num22z1"/>
    <w:uiPriority w:val="99"/>
    <w:rsid w:val="007836D3"/>
    <w:rPr>
      <w:rFonts w:ascii="Times New Roman" w:hAnsi="Times New Roman"/>
    </w:rPr>
  </w:style>
  <w:style w:type="character" w:customStyle="1" w:styleId="WW8Num23z0">
    <w:name w:val="WW8Num23z0"/>
    <w:uiPriority w:val="99"/>
    <w:rsid w:val="007836D3"/>
    <w:rPr>
      <w:rFonts w:ascii="Times New Roman" w:hAnsi="Times New Roman"/>
    </w:rPr>
  </w:style>
  <w:style w:type="character" w:customStyle="1" w:styleId="WW8Num23z1">
    <w:name w:val="WW8Num23z1"/>
    <w:uiPriority w:val="99"/>
    <w:rsid w:val="007836D3"/>
    <w:rPr>
      <w:rFonts w:ascii="Courier New" w:hAnsi="Courier New"/>
    </w:rPr>
  </w:style>
  <w:style w:type="character" w:customStyle="1" w:styleId="WW8Num23z2">
    <w:name w:val="WW8Num23z2"/>
    <w:uiPriority w:val="99"/>
    <w:rsid w:val="007836D3"/>
    <w:rPr>
      <w:rFonts w:ascii="Wingdings" w:hAnsi="Wingdings"/>
    </w:rPr>
  </w:style>
  <w:style w:type="character" w:customStyle="1" w:styleId="WW8Num23z3">
    <w:name w:val="WW8Num23z3"/>
    <w:uiPriority w:val="99"/>
    <w:rsid w:val="007836D3"/>
    <w:rPr>
      <w:rFonts w:ascii="Symbol" w:hAnsi="Symbol"/>
    </w:rPr>
  </w:style>
  <w:style w:type="character" w:customStyle="1" w:styleId="Predvolenpsmoodseku1">
    <w:name w:val="Predvolené písmo odseku1"/>
    <w:uiPriority w:val="99"/>
    <w:rsid w:val="007836D3"/>
  </w:style>
  <w:style w:type="character" w:styleId="Zvraznenie">
    <w:name w:val="Emphasis"/>
    <w:basedOn w:val="Predvolenpsmoodseku"/>
    <w:uiPriority w:val="99"/>
    <w:qFormat/>
    <w:rsid w:val="007836D3"/>
    <w:rPr>
      <w:rFonts w:cs="Times New Roman"/>
      <w:b/>
    </w:rPr>
  </w:style>
  <w:style w:type="character" w:customStyle="1" w:styleId="HlavikaChar">
    <w:name w:val="Hlavička Char"/>
    <w:uiPriority w:val="99"/>
    <w:rsid w:val="007836D3"/>
    <w:rPr>
      <w:sz w:val="24"/>
    </w:rPr>
  </w:style>
  <w:style w:type="character" w:customStyle="1" w:styleId="PtaChar">
    <w:name w:val="Päta Char"/>
    <w:uiPriority w:val="99"/>
    <w:rsid w:val="007836D3"/>
    <w:rPr>
      <w:sz w:val="24"/>
    </w:rPr>
  </w:style>
  <w:style w:type="character" w:styleId="Hypertextovprepojenie">
    <w:name w:val="Hyperlink"/>
    <w:basedOn w:val="Predvolenpsmoodseku"/>
    <w:uiPriority w:val="99"/>
    <w:rsid w:val="007836D3"/>
    <w:rPr>
      <w:rFonts w:cs="Times New Roman"/>
      <w:color w:val="0000FF"/>
      <w:u w:val="single"/>
    </w:rPr>
  </w:style>
  <w:style w:type="character" w:styleId="Siln">
    <w:name w:val="Strong"/>
    <w:basedOn w:val="Predvolenpsmoodseku"/>
    <w:uiPriority w:val="99"/>
    <w:qFormat/>
    <w:rsid w:val="007836D3"/>
    <w:rPr>
      <w:rFonts w:cs="Times New Roman"/>
      <w:b/>
    </w:rPr>
  </w:style>
  <w:style w:type="character" w:customStyle="1" w:styleId="ZkladntextChar">
    <w:name w:val="Základný text Char"/>
    <w:uiPriority w:val="99"/>
    <w:rsid w:val="007836D3"/>
    <w:rPr>
      <w:sz w:val="24"/>
    </w:rPr>
  </w:style>
  <w:style w:type="character" w:customStyle="1" w:styleId="TextbublinyChar">
    <w:name w:val="Text bubliny Char"/>
    <w:uiPriority w:val="99"/>
    <w:rsid w:val="007836D3"/>
    <w:rPr>
      <w:rFonts w:ascii="Tahoma" w:hAnsi="Tahoma"/>
      <w:sz w:val="16"/>
    </w:rPr>
  </w:style>
  <w:style w:type="paragraph" w:customStyle="1" w:styleId="Nadpis">
    <w:name w:val="Nadpis"/>
    <w:basedOn w:val="Normlny"/>
    <w:next w:val="Zkladntext"/>
    <w:uiPriority w:val="99"/>
    <w:rsid w:val="007836D3"/>
    <w:pPr>
      <w:keepNext/>
      <w:spacing w:before="240" w:after="120"/>
    </w:pPr>
    <w:rPr>
      <w:rFonts w:ascii="Arial" w:eastAsia="SimSun" w:hAnsi="Arial" w:cs="Tahoma"/>
      <w:sz w:val="28"/>
      <w:szCs w:val="28"/>
    </w:rPr>
  </w:style>
  <w:style w:type="paragraph" w:styleId="Zkladntext">
    <w:name w:val="Body Text"/>
    <w:basedOn w:val="Normlny"/>
    <w:link w:val="ZkladntextChar1"/>
    <w:rsid w:val="007836D3"/>
    <w:pPr>
      <w:jc w:val="both"/>
    </w:pPr>
  </w:style>
  <w:style w:type="character" w:customStyle="1" w:styleId="ZkladntextChar1">
    <w:name w:val="Základný text Char1"/>
    <w:basedOn w:val="Predvolenpsmoodseku"/>
    <w:link w:val="Zkladntext"/>
    <w:locked/>
    <w:rsid w:val="00264351"/>
    <w:rPr>
      <w:rFonts w:cs="Times New Roman"/>
      <w:sz w:val="24"/>
      <w:szCs w:val="24"/>
      <w:lang w:val="sk-SK" w:eastAsia="ar-SA" w:bidi="ar-SA"/>
    </w:rPr>
  </w:style>
  <w:style w:type="paragraph" w:styleId="Zoznam">
    <w:name w:val="List"/>
    <w:basedOn w:val="Zkladntext"/>
    <w:uiPriority w:val="99"/>
    <w:rsid w:val="007836D3"/>
    <w:rPr>
      <w:rFonts w:cs="Tahoma"/>
    </w:rPr>
  </w:style>
  <w:style w:type="paragraph" w:customStyle="1" w:styleId="Popisok">
    <w:name w:val="Popisok"/>
    <w:basedOn w:val="Normlny"/>
    <w:uiPriority w:val="99"/>
    <w:rsid w:val="007836D3"/>
    <w:pPr>
      <w:suppressLineNumbers/>
      <w:spacing w:before="120" w:after="120"/>
    </w:pPr>
    <w:rPr>
      <w:rFonts w:cs="Tahoma"/>
      <w:i/>
      <w:iCs/>
    </w:rPr>
  </w:style>
  <w:style w:type="paragraph" w:customStyle="1" w:styleId="Index">
    <w:name w:val="Index"/>
    <w:basedOn w:val="Normlny"/>
    <w:uiPriority w:val="99"/>
    <w:rsid w:val="007836D3"/>
    <w:pPr>
      <w:suppressLineNumbers/>
    </w:pPr>
    <w:rPr>
      <w:rFonts w:cs="Tahoma"/>
    </w:rPr>
  </w:style>
  <w:style w:type="paragraph" w:styleId="Nzov">
    <w:name w:val="Title"/>
    <w:basedOn w:val="Normlny"/>
    <w:next w:val="Podtitul"/>
    <w:link w:val="NzovChar"/>
    <w:uiPriority w:val="99"/>
    <w:qFormat/>
    <w:rsid w:val="007836D3"/>
    <w:pPr>
      <w:jc w:val="center"/>
    </w:pPr>
    <w:rPr>
      <w:b/>
      <w:bCs/>
    </w:rPr>
  </w:style>
  <w:style w:type="character" w:customStyle="1" w:styleId="NzovChar">
    <w:name w:val="Názov Char"/>
    <w:basedOn w:val="Predvolenpsmoodseku"/>
    <w:link w:val="Nzov"/>
    <w:uiPriority w:val="99"/>
    <w:locked/>
    <w:rsid w:val="00264351"/>
    <w:rPr>
      <w:rFonts w:ascii="Cambria" w:hAnsi="Cambria" w:cs="Times New Roman"/>
      <w:b/>
      <w:bCs/>
      <w:kern w:val="28"/>
      <w:sz w:val="32"/>
      <w:szCs w:val="32"/>
      <w:lang w:val="sk-SK" w:eastAsia="ar-SA" w:bidi="ar-SA"/>
    </w:rPr>
  </w:style>
  <w:style w:type="paragraph" w:styleId="Podtitul">
    <w:name w:val="Subtitle"/>
    <w:basedOn w:val="Nadpis"/>
    <w:next w:val="Zkladntext"/>
    <w:link w:val="PodtitulChar"/>
    <w:uiPriority w:val="99"/>
    <w:qFormat/>
    <w:rsid w:val="007836D3"/>
    <w:pPr>
      <w:jc w:val="center"/>
    </w:pPr>
    <w:rPr>
      <w:i/>
      <w:iCs/>
    </w:rPr>
  </w:style>
  <w:style w:type="character" w:customStyle="1" w:styleId="PodtitulChar">
    <w:name w:val="Podtitul Char"/>
    <w:basedOn w:val="Predvolenpsmoodseku"/>
    <w:link w:val="Podtitul"/>
    <w:uiPriority w:val="99"/>
    <w:locked/>
    <w:rsid w:val="00264351"/>
    <w:rPr>
      <w:rFonts w:ascii="Cambria" w:hAnsi="Cambria" w:cs="Times New Roman"/>
      <w:sz w:val="24"/>
      <w:szCs w:val="24"/>
      <w:lang w:val="sk-SK" w:eastAsia="ar-SA" w:bidi="ar-SA"/>
    </w:rPr>
  </w:style>
  <w:style w:type="paragraph" w:customStyle="1" w:styleId="truktradokumentu1">
    <w:name w:val="Štruktúra dokumentu1"/>
    <w:basedOn w:val="Normlny"/>
    <w:rsid w:val="007836D3"/>
    <w:pPr>
      <w:shd w:val="clear" w:color="auto" w:fill="000080"/>
    </w:pPr>
    <w:rPr>
      <w:rFonts w:ascii="Tahoma" w:hAnsi="Tahoma" w:cs="Tahoma"/>
    </w:rPr>
  </w:style>
  <w:style w:type="paragraph" w:customStyle="1" w:styleId="Zoznamsodrkami1">
    <w:name w:val="Zoznam s odrážkami1"/>
    <w:basedOn w:val="Normlny"/>
    <w:uiPriority w:val="99"/>
    <w:rsid w:val="007836D3"/>
    <w:pPr>
      <w:numPr>
        <w:numId w:val="2"/>
      </w:numPr>
      <w:tabs>
        <w:tab w:val="left" w:pos="1080"/>
      </w:tabs>
      <w:spacing w:line="360" w:lineRule="auto"/>
      <w:ind w:left="1080"/>
    </w:pPr>
  </w:style>
  <w:style w:type="paragraph" w:styleId="Zarkazkladnhotextu">
    <w:name w:val="Body Text Indent"/>
    <w:basedOn w:val="Normlny"/>
    <w:link w:val="ZarkazkladnhotextuChar"/>
    <w:uiPriority w:val="99"/>
    <w:rsid w:val="007836D3"/>
    <w:pPr>
      <w:tabs>
        <w:tab w:val="left" w:pos="3780"/>
      </w:tabs>
      <w:ind w:left="3780"/>
      <w:jc w:val="both"/>
    </w:pPr>
    <w:rPr>
      <w:rFonts w:ascii="Tahoma" w:hAnsi="Tahoma"/>
    </w:rPr>
  </w:style>
  <w:style w:type="character" w:customStyle="1" w:styleId="ZarkazkladnhotextuChar">
    <w:name w:val="Zarážka základného textu Char"/>
    <w:basedOn w:val="Predvolenpsmoodseku"/>
    <w:link w:val="Zarkazkladnhotextu"/>
    <w:uiPriority w:val="99"/>
    <w:semiHidden/>
    <w:locked/>
    <w:rsid w:val="00264351"/>
    <w:rPr>
      <w:rFonts w:cs="Times New Roman"/>
      <w:sz w:val="24"/>
      <w:szCs w:val="24"/>
      <w:lang w:val="sk-SK" w:eastAsia="ar-SA" w:bidi="ar-SA"/>
    </w:rPr>
  </w:style>
  <w:style w:type="paragraph" w:styleId="Hlavika">
    <w:name w:val="header"/>
    <w:basedOn w:val="Normlny"/>
    <w:link w:val="HlavikaChar1"/>
    <w:uiPriority w:val="99"/>
    <w:rsid w:val="007836D3"/>
    <w:pPr>
      <w:tabs>
        <w:tab w:val="center" w:pos="4536"/>
        <w:tab w:val="right" w:pos="9072"/>
      </w:tabs>
    </w:pPr>
  </w:style>
  <w:style w:type="character" w:customStyle="1" w:styleId="HlavikaChar1">
    <w:name w:val="Hlavička Char1"/>
    <w:basedOn w:val="Predvolenpsmoodseku"/>
    <w:link w:val="Hlavika"/>
    <w:uiPriority w:val="99"/>
    <w:semiHidden/>
    <w:locked/>
    <w:rsid w:val="00264351"/>
    <w:rPr>
      <w:rFonts w:cs="Times New Roman"/>
      <w:sz w:val="24"/>
      <w:szCs w:val="24"/>
      <w:lang w:val="sk-SK" w:eastAsia="ar-SA" w:bidi="ar-SA"/>
    </w:rPr>
  </w:style>
  <w:style w:type="paragraph" w:styleId="Pta">
    <w:name w:val="footer"/>
    <w:basedOn w:val="Normlny"/>
    <w:link w:val="PtaChar1"/>
    <w:uiPriority w:val="99"/>
    <w:rsid w:val="007836D3"/>
    <w:pPr>
      <w:tabs>
        <w:tab w:val="center" w:pos="4536"/>
        <w:tab w:val="right" w:pos="9072"/>
      </w:tabs>
    </w:pPr>
  </w:style>
  <w:style w:type="character" w:customStyle="1" w:styleId="PtaChar1">
    <w:name w:val="Päta Char1"/>
    <w:basedOn w:val="Predvolenpsmoodseku"/>
    <w:link w:val="Pta"/>
    <w:uiPriority w:val="99"/>
    <w:semiHidden/>
    <w:locked/>
    <w:rsid w:val="00264351"/>
    <w:rPr>
      <w:rFonts w:cs="Times New Roman"/>
      <w:sz w:val="24"/>
      <w:szCs w:val="24"/>
      <w:lang w:val="sk-SK" w:eastAsia="ar-SA" w:bidi="ar-SA"/>
    </w:rPr>
  </w:style>
  <w:style w:type="paragraph" w:styleId="Odsekzoznamu">
    <w:name w:val="List Paragraph"/>
    <w:basedOn w:val="Normlny"/>
    <w:uiPriority w:val="99"/>
    <w:qFormat/>
    <w:rsid w:val="007836D3"/>
    <w:pPr>
      <w:spacing w:after="200" w:line="276" w:lineRule="auto"/>
      <w:ind w:left="720"/>
    </w:pPr>
    <w:rPr>
      <w:rFonts w:ascii="Calibri" w:hAnsi="Calibri"/>
      <w:sz w:val="22"/>
      <w:szCs w:val="22"/>
    </w:rPr>
  </w:style>
  <w:style w:type="paragraph" w:customStyle="1" w:styleId="Default">
    <w:name w:val="Default"/>
    <w:rsid w:val="007836D3"/>
    <w:pPr>
      <w:suppressAutoHyphens/>
      <w:autoSpaceDE w:val="0"/>
    </w:pPr>
    <w:rPr>
      <w:color w:val="000000"/>
      <w:sz w:val="24"/>
      <w:szCs w:val="24"/>
      <w:lang w:val="sk-SK" w:eastAsia="ar-SA"/>
    </w:rPr>
  </w:style>
  <w:style w:type="paragraph" w:styleId="Textbubliny">
    <w:name w:val="Balloon Text"/>
    <w:basedOn w:val="Normlny"/>
    <w:link w:val="TextbublinyChar1"/>
    <w:uiPriority w:val="99"/>
    <w:rsid w:val="007836D3"/>
    <w:rPr>
      <w:rFonts w:ascii="Tahoma" w:hAnsi="Tahoma"/>
      <w:sz w:val="16"/>
      <w:szCs w:val="16"/>
    </w:rPr>
  </w:style>
  <w:style w:type="character" w:customStyle="1" w:styleId="TextbublinyChar1">
    <w:name w:val="Text bubliny Char1"/>
    <w:basedOn w:val="Predvolenpsmoodseku"/>
    <w:link w:val="Textbubliny"/>
    <w:uiPriority w:val="99"/>
    <w:semiHidden/>
    <w:locked/>
    <w:rsid w:val="00264351"/>
    <w:rPr>
      <w:rFonts w:cs="Times New Roman"/>
      <w:sz w:val="2"/>
      <w:lang w:val="sk-SK" w:eastAsia="ar-SA" w:bidi="ar-SA"/>
    </w:rPr>
  </w:style>
  <w:style w:type="paragraph" w:styleId="Normlnywebov">
    <w:name w:val="Normal (Web)"/>
    <w:basedOn w:val="Normlny"/>
    <w:uiPriority w:val="99"/>
    <w:rsid w:val="007836D3"/>
    <w:pPr>
      <w:spacing w:before="100" w:after="100"/>
    </w:pPr>
  </w:style>
  <w:style w:type="paragraph" w:customStyle="1" w:styleId="Obsahtabuky">
    <w:name w:val="Obsah tabuľky"/>
    <w:basedOn w:val="Normlny"/>
    <w:uiPriority w:val="99"/>
    <w:rsid w:val="007836D3"/>
    <w:pPr>
      <w:suppressLineNumbers/>
    </w:pPr>
  </w:style>
  <w:style w:type="paragraph" w:customStyle="1" w:styleId="Nadpistabuky">
    <w:name w:val="Nadpis tabuľky"/>
    <w:basedOn w:val="Obsahtabuky"/>
    <w:uiPriority w:val="99"/>
    <w:rsid w:val="007836D3"/>
    <w:pPr>
      <w:jc w:val="center"/>
    </w:pPr>
    <w:rPr>
      <w:b/>
      <w:bCs/>
    </w:rPr>
  </w:style>
  <w:style w:type="table" w:styleId="Mriekatabuky">
    <w:name w:val="Table Grid"/>
    <w:basedOn w:val="Normlnatabuka"/>
    <w:uiPriority w:val="99"/>
    <w:rsid w:val="00D245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
    <w:name w:val="Mriežka tabuľky1"/>
    <w:uiPriority w:val="99"/>
    <w:rsid w:val="00A136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rsid w:val="00737B12"/>
    <w:rPr>
      <w:rFonts w:cs="Times New Roman"/>
      <w:sz w:val="16"/>
      <w:szCs w:val="16"/>
    </w:rPr>
  </w:style>
  <w:style w:type="paragraph" w:styleId="Textkomentra">
    <w:name w:val="annotation text"/>
    <w:basedOn w:val="Normlny"/>
    <w:link w:val="TextkomentraChar"/>
    <w:uiPriority w:val="99"/>
    <w:semiHidden/>
    <w:rsid w:val="00737B12"/>
    <w:rPr>
      <w:sz w:val="20"/>
      <w:szCs w:val="20"/>
    </w:rPr>
  </w:style>
  <w:style w:type="character" w:customStyle="1" w:styleId="TextkomentraChar">
    <w:name w:val="Text komentára Char"/>
    <w:basedOn w:val="Predvolenpsmoodseku"/>
    <w:link w:val="Textkomentra"/>
    <w:uiPriority w:val="99"/>
    <w:semiHidden/>
    <w:locked/>
    <w:rsid w:val="00264351"/>
    <w:rPr>
      <w:rFonts w:cs="Times New Roman"/>
      <w:sz w:val="20"/>
      <w:szCs w:val="20"/>
      <w:lang w:val="sk-SK" w:eastAsia="ar-SA" w:bidi="ar-SA"/>
    </w:rPr>
  </w:style>
  <w:style w:type="paragraph" w:styleId="Predmetkomentra">
    <w:name w:val="annotation subject"/>
    <w:basedOn w:val="Textkomentra"/>
    <w:next w:val="Textkomentra"/>
    <w:link w:val="PredmetkomentraChar"/>
    <w:uiPriority w:val="99"/>
    <w:semiHidden/>
    <w:rsid w:val="00737B12"/>
    <w:rPr>
      <w:b/>
      <w:bCs/>
    </w:rPr>
  </w:style>
  <w:style w:type="character" w:customStyle="1" w:styleId="PredmetkomentraChar">
    <w:name w:val="Predmet komentára Char"/>
    <w:basedOn w:val="TextkomentraChar"/>
    <w:link w:val="Predmetkomentra"/>
    <w:uiPriority w:val="99"/>
    <w:semiHidden/>
    <w:locked/>
    <w:rsid w:val="00264351"/>
    <w:rPr>
      <w:b/>
      <w:bCs/>
    </w:rPr>
  </w:style>
  <w:style w:type="character" w:styleId="Textzstupnhosymbolu">
    <w:name w:val="Placeholder Text"/>
    <w:basedOn w:val="Predvolenpsmoodseku"/>
    <w:uiPriority w:val="99"/>
    <w:semiHidden/>
    <w:rsid w:val="00B4417A"/>
    <w:rPr>
      <w:color w:val="808080"/>
    </w:rPr>
  </w:style>
</w:styles>
</file>

<file path=word/webSettings.xml><?xml version="1.0" encoding="utf-8"?>
<w:webSettings xmlns:r="http://schemas.openxmlformats.org/officeDocument/2006/relationships" xmlns:w="http://schemas.openxmlformats.org/wordprocessingml/2006/main">
  <w:divs>
    <w:div w:id="908806994">
      <w:marLeft w:val="0"/>
      <w:marRight w:val="0"/>
      <w:marTop w:val="0"/>
      <w:marBottom w:val="0"/>
      <w:divBdr>
        <w:top w:val="none" w:sz="0" w:space="0" w:color="auto"/>
        <w:left w:val="none" w:sz="0" w:space="0" w:color="auto"/>
        <w:bottom w:val="none" w:sz="0" w:space="0" w:color="auto"/>
        <w:right w:val="none" w:sz="0" w:space="0" w:color="auto"/>
      </w:divBdr>
    </w:div>
    <w:div w:id="908806995">
      <w:marLeft w:val="0"/>
      <w:marRight w:val="0"/>
      <w:marTop w:val="0"/>
      <w:marBottom w:val="0"/>
      <w:divBdr>
        <w:top w:val="none" w:sz="0" w:space="0" w:color="auto"/>
        <w:left w:val="none" w:sz="0" w:space="0" w:color="auto"/>
        <w:bottom w:val="none" w:sz="0" w:space="0" w:color="auto"/>
        <w:right w:val="none" w:sz="0" w:space="0" w:color="auto"/>
      </w:divBdr>
    </w:div>
    <w:div w:id="908806996">
      <w:marLeft w:val="0"/>
      <w:marRight w:val="0"/>
      <w:marTop w:val="0"/>
      <w:marBottom w:val="0"/>
      <w:divBdr>
        <w:top w:val="none" w:sz="0" w:space="0" w:color="auto"/>
        <w:left w:val="none" w:sz="0" w:space="0" w:color="auto"/>
        <w:bottom w:val="none" w:sz="0" w:space="0" w:color="auto"/>
        <w:right w:val="none" w:sz="0" w:space="0" w:color="auto"/>
      </w:divBdr>
    </w:div>
    <w:div w:id="908806997">
      <w:marLeft w:val="0"/>
      <w:marRight w:val="0"/>
      <w:marTop w:val="0"/>
      <w:marBottom w:val="0"/>
      <w:divBdr>
        <w:top w:val="none" w:sz="0" w:space="0" w:color="auto"/>
        <w:left w:val="none" w:sz="0" w:space="0" w:color="auto"/>
        <w:bottom w:val="none" w:sz="0" w:space="0" w:color="auto"/>
        <w:right w:val="none" w:sz="0" w:space="0" w:color="auto"/>
      </w:divBdr>
    </w:div>
    <w:div w:id="908806998">
      <w:marLeft w:val="0"/>
      <w:marRight w:val="0"/>
      <w:marTop w:val="0"/>
      <w:marBottom w:val="0"/>
      <w:divBdr>
        <w:top w:val="none" w:sz="0" w:space="0" w:color="auto"/>
        <w:left w:val="none" w:sz="0" w:space="0" w:color="auto"/>
        <w:bottom w:val="none" w:sz="0" w:space="0" w:color="auto"/>
        <w:right w:val="none" w:sz="0" w:space="0" w:color="auto"/>
      </w:divBdr>
    </w:div>
    <w:div w:id="908806999">
      <w:marLeft w:val="0"/>
      <w:marRight w:val="0"/>
      <w:marTop w:val="0"/>
      <w:marBottom w:val="0"/>
      <w:divBdr>
        <w:top w:val="none" w:sz="0" w:space="0" w:color="auto"/>
        <w:left w:val="none" w:sz="0" w:space="0" w:color="auto"/>
        <w:bottom w:val="none" w:sz="0" w:space="0" w:color="auto"/>
        <w:right w:val="none" w:sz="0" w:space="0" w:color="auto"/>
      </w:divBdr>
    </w:div>
    <w:div w:id="908807000">
      <w:marLeft w:val="0"/>
      <w:marRight w:val="0"/>
      <w:marTop w:val="0"/>
      <w:marBottom w:val="0"/>
      <w:divBdr>
        <w:top w:val="none" w:sz="0" w:space="0" w:color="auto"/>
        <w:left w:val="none" w:sz="0" w:space="0" w:color="auto"/>
        <w:bottom w:val="none" w:sz="0" w:space="0" w:color="auto"/>
        <w:right w:val="none" w:sz="0" w:space="0" w:color="auto"/>
      </w:divBdr>
    </w:div>
    <w:div w:id="908807001">
      <w:marLeft w:val="0"/>
      <w:marRight w:val="0"/>
      <w:marTop w:val="0"/>
      <w:marBottom w:val="0"/>
      <w:divBdr>
        <w:top w:val="none" w:sz="0" w:space="0" w:color="auto"/>
        <w:left w:val="none" w:sz="0" w:space="0" w:color="auto"/>
        <w:bottom w:val="none" w:sz="0" w:space="0" w:color="auto"/>
        <w:right w:val="none" w:sz="0" w:space="0" w:color="auto"/>
      </w:divBdr>
    </w:div>
    <w:div w:id="9088070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91DE1-C00C-404C-8EEF-13977E1E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4267</Words>
  <Characters>25653</Characters>
  <Application>Microsoft Office Word</Application>
  <DocSecurity>0</DocSecurity>
  <Lines>213</Lines>
  <Paragraphs>59</Paragraphs>
  <ScaleCrop>false</ScaleCrop>
  <HeadingPairs>
    <vt:vector size="2" baseType="variant">
      <vt:variant>
        <vt:lpstr>Názov</vt:lpstr>
      </vt:variant>
      <vt:variant>
        <vt:i4>1</vt:i4>
      </vt:variant>
    </vt:vector>
  </HeadingPairs>
  <TitlesOfParts>
    <vt:vector size="1" baseType="lpstr">
      <vt:lpstr>Uznesenia:</vt:lpstr>
    </vt:vector>
  </TitlesOfParts>
  <Company>Lenovo</Company>
  <LinksUpToDate>false</LinksUpToDate>
  <CharactersWithSpaces>29861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Uznesenia:</dc:title>
  <dc:creator>VS</dc:creator>
  <cp:lastModifiedBy>Danka</cp:lastModifiedBy>
  <cp:revision>2</cp:revision>
  <cp:lastPrinted>2018-08-01T08:23:00Z</cp:lastPrinted>
  <dcterms:created xsi:type="dcterms:W3CDTF">2018-08-21T09:33:00Z</dcterms:created>
  <dcterms:modified xsi:type="dcterms:W3CDTF">2018-08-21T09:33:00Z</dcterms:modified>
</cp:coreProperties>
</file>