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73BB" w:rsidRDefault="00BE73BB" w:rsidP="00395AE9">
      <w:pPr>
        <w:pStyle w:val="Nzov"/>
        <w:tabs>
          <w:tab w:val="left" w:pos="567"/>
        </w:tabs>
        <w:spacing w:line="360" w:lineRule="auto"/>
      </w:pPr>
      <w:r>
        <w:rPr>
          <w:caps/>
        </w:rPr>
        <w:t xml:space="preserve">Zápisnica  </w:t>
      </w:r>
      <w:r w:rsidR="00022766">
        <w:t>č. 10</w:t>
      </w:r>
      <w:r>
        <w:t>/2017</w:t>
      </w:r>
    </w:p>
    <w:p w:rsidR="00BE73BB" w:rsidRPr="00C82E60" w:rsidRDefault="00BE73BB" w:rsidP="00395AE9">
      <w:pPr>
        <w:jc w:val="center"/>
        <w:rPr>
          <w:b/>
        </w:rPr>
      </w:pPr>
      <w:bookmarkStart w:id="0" w:name="OLE_LINK1"/>
      <w:bookmarkStart w:id="1" w:name="OLE_LINK2"/>
      <w:r>
        <w:rPr>
          <w:b/>
        </w:rPr>
        <w:t>z verejného z</w:t>
      </w:r>
      <w:bookmarkEnd w:id="0"/>
      <w:bookmarkEnd w:id="1"/>
      <w:r>
        <w:rPr>
          <w:b/>
        </w:rPr>
        <w:t>asadnutia O</w:t>
      </w:r>
      <w:r w:rsidRPr="00C82E60">
        <w:rPr>
          <w:b/>
        </w:rPr>
        <w:t>becného zastupiteľstva konaného</w:t>
      </w:r>
    </w:p>
    <w:p w:rsidR="00BE73BB" w:rsidRPr="00C82E60" w:rsidRDefault="00022766" w:rsidP="00395AE9">
      <w:pPr>
        <w:jc w:val="center"/>
        <w:rPr>
          <w:b/>
        </w:rPr>
      </w:pPr>
      <w:r>
        <w:rPr>
          <w:b/>
        </w:rPr>
        <w:t>dňa 13. decembra</w:t>
      </w:r>
      <w:r w:rsidR="00BE73BB">
        <w:rPr>
          <w:b/>
        </w:rPr>
        <w:t xml:space="preserve"> 2017 o 16</w:t>
      </w:r>
      <w:r w:rsidR="00BE73BB" w:rsidRPr="00C82E60">
        <w:rPr>
          <w:b/>
        </w:rPr>
        <w:t>,00 hod. na Obecnom úrade v Dolnom Hričove</w:t>
      </w:r>
    </w:p>
    <w:p w:rsidR="00BE73BB" w:rsidRPr="00C82E60" w:rsidRDefault="00022766">
      <w:pPr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110489</wp:posOffset>
                </wp:positionV>
                <wp:extent cx="57150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8.7pt" to="44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tHGQIAADUEAAAOAAAAZHJzL2Uyb0RvYy54bWysU8GO2jAQvVfqP1i+QxI2sB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" strokeweight=".26mm">
                <v:stroke joinstyle="miter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BE73BB" w:rsidRPr="00255650" w:rsidTr="00480872">
        <w:trPr>
          <w:cantSplit/>
          <w:trHeight w:val="228"/>
        </w:trPr>
        <w:tc>
          <w:tcPr>
            <w:tcW w:w="9250" w:type="dxa"/>
            <w:gridSpan w:val="2"/>
          </w:tcPr>
          <w:p w:rsidR="00BE73BB" w:rsidRPr="00255650" w:rsidRDefault="00BE73BB" w:rsidP="00E64630">
            <w:pPr>
              <w:jc w:val="both"/>
              <w:rPr>
                <w:b/>
              </w:rPr>
            </w:pPr>
            <w:r w:rsidRPr="00255650">
              <w:rPr>
                <w:b/>
              </w:rPr>
              <w:t>Prítomní:</w:t>
            </w:r>
          </w:p>
        </w:tc>
      </w:tr>
      <w:tr w:rsidR="00BE73BB" w:rsidRPr="00255650" w:rsidTr="00480872">
        <w:trPr>
          <w:trHeight w:val="228"/>
        </w:trPr>
        <w:tc>
          <w:tcPr>
            <w:tcW w:w="2590" w:type="dxa"/>
          </w:tcPr>
          <w:p w:rsidR="00BE73BB" w:rsidRDefault="00BE73BB" w:rsidP="00E64630">
            <w:pPr>
              <w:snapToGrid w:val="0"/>
              <w:jc w:val="both"/>
            </w:pPr>
            <w:r w:rsidRPr="00255650">
              <w:rPr>
                <w:i/>
              </w:rPr>
              <w:t>Starosta obce</w:t>
            </w:r>
            <w:r w:rsidRPr="00255650">
              <w:t>:</w:t>
            </w:r>
          </w:p>
          <w:p w:rsidR="00BE73BB" w:rsidRPr="00DC57C3" w:rsidRDefault="00BE73BB" w:rsidP="00E64630">
            <w:pPr>
              <w:snapToGrid w:val="0"/>
              <w:jc w:val="both"/>
              <w:rPr>
                <w:i/>
              </w:rPr>
            </w:pPr>
            <w:r w:rsidRPr="00DC57C3">
              <w:rPr>
                <w:i/>
              </w:rPr>
              <w:t>Zástupca starostu obce:</w:t>
            </w:r>
          </w:p>
        </w:tc>
        <w:tc>
          <w:tcPr>
            <w:tcW w:w="6660" w:type="dxa"/>
          </w:tcPr>
          <w:p w:rsidR="00BE73BB" w:rsidRDefault="00BE73BB" w:rsidP="00E64630">
            <w:pPr>
              <w:snapToGrid w:val="0"/>
              <w:jc w:val="both"/>
            </w:pPr>
            <w:r w:rsidRPr="00255650">
              <w:t xml:space="preserve">Ing. Peter </w:t>
            </w:r>
            <w:proofErr w:type="spellStart"/>
            <w:r w:rsidRPr="00255650">
              <w:t>Zelník</w:t>
            </w:r>
            <w:proofErr w:type="spellEnd"/>
          </w:p>
          <w:p w:rsidR="00BE73BB" w:rsidRPr="00255650" w:rsidRDefault="00BE73BB" w:rsidP="00F75AB3">
            <w:pPr>
              <w:snapToGrid w:val="0"/>
              <w:jc w:val="both"/>
            </w:pPr>
            <w:r>
              <w:t xml:space="preserve">Pavol </w:t>
            </w:r>
            <w:proofErr w:type="spellStart"/>
            <w:r>
              <w:t>Ballay</w:t>
            </w:r>
            <w:proofErr w:type="spellEnd"/>
          </w:p>
        </w:tc>
      </w:tr>
      <w:tr w:rsidR="00BE73BB" w:rsidRPr="00255650" w:rsidTr="00480872">
        <w:trPr>
          <w:trHeight w:val="420"/>
        </w:trPr>
        <w:tc>
          <w:tcPr>
            <w:tcW w:w="2590" w:type="dxa"/>
          </w:tcPr>
          <w:p w:rsidR="00BE73BB" w:rsidRPr="00255650" w:rsidRDefault="00BE73BB" w:rsidP="00E64630">
            <w:pPr>
              <w:snapToGrid w:val="0"/>
              <w:jc w:val="both"/>
            </w:pPr>
            <w:r w:rsidRPr="00255650">
              <w:rPr>
                <w:i/>
              </w:rPr>
              <w:t>Poslanci OZ</w:t>
            </w:r>
            <w:r w:rsidRPr="00255650">
              <w:t>:</w:t>
            </w:r>
          </w:p>
        </w:tc>
        <w:tc>
          <w:tcPr>
            <w:tcW w:w="6660" w:type="dxa"/>
          </w:tcPr>
          <w:p w:rsidR="00BE73BB" w:rsidRDefault="00BE73BB" w:rsidP="00E64630">
            <w:pPr>
              <w:pStyle w:val="Zkladntext"/>
            </w:pPr>
            <w:r>
              <w:t xml:space="preserve">Ing. </w:t>
            </w:r>
            <w:r w:rsidR="00F75AB3">
              <w:t xml:space="preserve">Michal </w:t>
            </w:r>
            <w:proofErr w:type="spellStart"/>
            <w:r w:rsidR="00F75AB3">
              <w:t>Ballay</w:t>
            </w:r>
            <w:proofErr w:type="spellEnd"/>
            <w:r w:rsidR="00F75AB3">
              <w:t xml:space="preserve">, PhD. </w:t>
            </w:r>
          </w:p>
          <w:p w:rsidR="00BE73BB" w:rsidRPr="00255650" w:rsidRDefault="00BE73BB" w:rsidP="00E64630">
            <w:pPr>
              <w:pStyle w:val="Zkladntext"/>
            </w:pPr>
            <w:r w:rsidRPr="00255650">
              <w:t xml:space="preserve">prof. Dr. Ing. Martin </w:t>
            </w:r>
            <w:proofErr w:type="spellStart"/>
            <w:r w:rsidRPr="00255650">
              <w:t>Decký</w:t>
            </w:r>
            <w:proofErr w:type="spellEnd"/>
          </w:p>
          <w:p w:rsidR="00BE73BB" w:rsidRDefault="00BE73BB" w:rsidP="00E64630">
            <w:pPr>
              <w:pStyle w:val="Zkladntext"/>
            </w:pPr>
            <w:r w:rsidRPr="00255650">
              <w:t xml:space="preserve">Štefan </w:t>
            </w:r>
            <w:proofErr w:type="spellStart"/>
            <w:r w:rsidRPr="00255650">
              <w:t>Hôrečný</w:t>
            </w:r>
            <w:proofErr w:type="spellEnd"/>
          </w:p>
          <w:p w:rsidR="00480872" w:rsidRDefault="00480872" w:rsidP="00480872">
            <w:r>
              <w:t xml:space="preserve">Ján </w:t>
            </w:r>
            <w:proofErr w:type="spellStart"/>
            <w:r>
              <w:t>Hrazdíra</w:t>
            </w:r>
            <w:proofErr w:type="spellEnd"/>
          </w:p>
          <w:p w:rsidR="00BE73BB" w:rsidRDefault="00330F59" w:rsidP="00E64630">
            <w:pPr>
              <w:pStyle w:val="Zkladntext"/>
            </w:pPr>
            <w:r>
              <w:t xml:space="preserve">Marián </w:t>
            </w:r>
            <w:proofErr w:type="spellStart"/>
            <w:r>
              <w:t>Medzihorský</w:t>
            </w:r>
            <w:proofErr w:type="spellEnd"/>
            <w:r>
              <w:t xml:space="preserve"> (od</w:t>
            </w:r>
            <w:r w:rsidR="00F75AB3">
              <w:t xml:space="preserve"> 4</w:t>
            </w:r>
            <w:r w:rsidR="00BE73BB">
              <w:t>. bodu program</w:t>
            </w:r>
            <w:bookmarkStart w:id="2" w:name="_GoBack"/>
            <w:bookmarkEnd w:id="2"/>
            <w:r w:rsidR="00BE73BB">
              <w:t>u)</w:t>
            </w:r>
          </w:p>
          <w:p w:rsidR="00BE73BB" w:rsidRDefault="00BE73BB" w:rsidP="00E64630">
            <w:pPr>
              <w:pStyle w:val="Zkladntext"/>
            </w:pPr>
            <w:r>
              <w:t xml:space="preserve">Bibiána </w:t>
            </w:r>
            <w:proofErr w:type="spellStart"/>
            <w:r>
              <w:t>Odváhová</w:t>
            </w:r>
            <w:proofErr w:type="spellEnd"/>
          </w:p>
          <w:p w:rsidR="00480872" w:rsidRDefault="00480872" w:rsidP="00480872">
            <w:r>
              <w:t xml:space="preserve">Marta </w:t>
            </w:r>
            <w:proofErr w:type="spellStart"/>
            <w:r>
              <w:t>Rašovcová</w:t>
            </w:r>
            <w:proofErr w:type="spellEnd"/>
            <w:r>
              <w:t xml:space="preserve"> (do 13. bodu programu)</w:t>
            </w:r>
          </w:p>
          <w:p w:rsidR="00BE73BB" w:rsidRPr="00255650" w:rsidRDefault="00BE73BB" w:rsidP="00E64630">
            <w:pPr>
              <w:pStyle w:val="Zkladntext"/>
            </w:pPr>
            <w:r w:rsidRPr="00255650">
              <w:t xml:space="preserve">Ing. Jozef </w:t>
            </w:r>
            <w:proofErr w:type="spellStart"/>
            <w:r w:rsidRPr="00255650">
              <w:t>Vršanský</w:t>
            </w:r>
            <w:proofErr w:type="spellEnd"/>
          </w:p>
        </w:tc>
      </w:tr>
      <w:tr w:rsidR="00BE73BB" w:rsidRPr="00255650" w:rsidTr="00480872">
        <w:trPr>
          <w:cantSplit/>
          <w:trHeight w:val="242"/>
        </w:trPr>
        <w:tc>
          <w:tcPr>
            <w:tcW w:w="2590" w:type="dxa"/>
          </w:tcPr>
          <w:p w:rsidR="00BE73BB" w:rsidRDefault="00BE73BB" w:rsidP="00E64630">
            <w:pPr>
              <w:pStyle w:val="Nadpis1"/>
              <w:spacing w:line="24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Ospravedlnení:</w:t>
            </w:r>
          </w:p>
          <w:p w:rsidR="00BE73BB" w:rsidRPr="00255650" w:rsidRDefault="00BE73BB" w:rsidP="00E64630">
            <w:pPr>
              <w:pStyle w:val="Nadpis1"/>
              <w:spacing w:line="24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255650">
              <w:rPr>
                <w:rFonts w:ascii="Times New Roman" w:hAnsi="Times New Roman" w:cs="Times New Roman"/>
                <w:b w:val="0"/>
                <w:sz w:val="24"/>
              </w:rPr>
              <w:t xml:space="preserve">Zamestnanci </w:t>
            </w:r>
            <w:proofErr w:type="spellStart"/>
            <w:r w:rsidRPr="00255650">
              <w:rPr>
                <w:rFonts w:ascii="Times New Roman" w:hAnsi="Times New Roman" w:cs="Times New Roman"/>
                <w:b w:val="0"/>
                <w:sz w:val="24"/>
              </w:rPr>
              <w:t>OcÚ</w:t>
            </w:r>
            <w:proofErr w:type="spellEnd"/>
            <w:r w:rsidRPr="00255650">
              <w:rPr>
                <w:rFonts w:ascii="Times New Roman" w:hAnsi="Times New Roman" w:cs="Times New Roman"/>
                <w:b w:val="0"/>
                <w:sz w:val="24"/>
              </w:rPr>
              <w:t>:</w:t>
            </w:r>
          </w:p>
        </w:tc>
        <w:tc>
          <w:tcPr>
            <w:tcW w:w="6660" w:type="dxa"/>
          </w:tcPr>
          <w:p w:rsidR="00480872" w:rsidRDefault="00480872" w:rsidP="00E64630"/>
          <w:p w:rsidR="00BE73BB" w:rsidRPr="00255650" w:rsidRDefault="00330F59" w:rsidP="00E64630">
            <w:r>
              <w:t xml:space="preserve">Rudolfa </w:t>
            </w:r>
            <w:proofErr w:type="spellStart"/>
            <w:r>
              <w:t>Sládková</w:t>
            </w:r>
            <w:proofErr w:type="spellEnd"/>
          </w:p>
        </w:tc>
      </w:tr>
      <w:tr w:rsidR="00BE73BB" w:rsidRPr="00255650" w:rsidTr="00480872">
        <w:trPr>
          <w:trHeight w:val="228"/>
        </w:trPr>
        <w:tc>
          <w:tcPr>
            <w:tcW w:w="2590" w:type="dxa"/>
          </w:tcPr>
          <w:p w:rsidR="00BE73BB" w:rsidRPr="00255650" w:rsidRDefault="00BE73BB" w:rsidP="00E64630">
            <w:pPr>
              <w:snapToGrid w:val="0"/>
              <w:jc w:val="both"/>
              <w:rPr>
                <w:i/>
              </w:rPr>
            </w:pPr>
            <w:r w:rsidRPr="00255650">
              <w:rPr>
                <w:i/>
              </w:rPr>
              <w:t>Hlavný kontrolór obce:</w:t>
            </w:r>
          </w:p>
        </w:tc>
        <w:tc>
          <w:tcPr>
            <w:tcW w:w="6660" w:type="dxa"/>
          </w:tcPr>
          <w:p w:rsidR="00BE73BB" w:rsidRPr="00255650" w:rsidRDefault="00BE73BB" w:rsidP="00E64630">
            <w:pPr>
              <w:snapToGrid w:val="0"/>
              <w:jc w:val="both"/>
            </w:pPr>
            <w:r w:rsidRPr="00255650">
              <w:t xml:space="preserve">Mária </w:t>
            </w:r>
            <w:proofErr w:type="spellStart"/>
            <w:r w:rsidRPr="00255650">
              <w:t>Rapánová</w:t>
            </w:r>
            <w:proofErr w:type="spellEnd"/>
          </w:p>
        </w:tc>
      </w:tr>
      <w:tr w:rsidR="00BE73BB" w:rsidRPr="00255650" w:rsidTr="00480872">
        <w:trPr>
          <w:trHeight w:val="228"/>
        </w:trPr>
        <w:tc>
          <w:tcPr>
            <w:tcW w:w="2590" w:type="dxa"/>
          </w:tcPr>
          <w:p w:rsidR="00BE73BB" w:rsidRPr="00255650" w:rsidRDefault="00BE73BB" w:rsidP="00E64630">
            <w:pPr>
              <w:snapToGrid w:val="0"/>
              <w:rPr>
                <w:i/>
              </w:rPr>
            </w:pPr>
            <w:r w:rsidRPr="00255650">
              <w:rPr>
                <w:i/>
              </w:rPr>
              <w:t>Hostia:</w:t>
            </w:r>
          </w:p>
        </w:tc>
        <w:tc>
          <w:tcPr>
            <w:tcW w:w="6660" w:type="dxa"/>
          </w:tcPr>
          <w:p w:rsidR="00BE73BB" w:rsidRPr="00255650" w:rsidRDefault="00BE73BB" w:rsidP="00E64630">
            <w:pPr>
              <w:snapToGrid w:val="0"/>
              <w:jc w:val="both"/>
            </w:pPr>
            <w:r w:rsidRPr="00255650">
              <w:t xml:space="preserve">podľa prezenčnej listiny  </w:t>
            </w:r>
          </w:p>
        </w:tc>
      </w:tr>
    </w:tbl>
    <w:p w:rsidR="00BE73BB" w:rsidRPr="00255650" w:rsidRDefault="00BE73BB" w:rsidP="00EE1C33"/>
    <w:p w:rsidR="00BE73BB" w:rsidRPr="00255650" w:rsidRDefault="00BE73BB" w:rsidP="00E64630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255650">
        <w:rPr>
          <w:rFonts w:ascii="Times New Roman" w:hAnsi="Times New Roman" w:cs="Times New Roman"/>
          <w:i w:val="0"/>
          <w:sz w:val="24"/>
        </w:rPr>
        <w:t xml:space="preserve">K bodu 1: </w:t>
      </w:r>
    </w:p>
    <w:p w:rsidR="00BE73BB" w:rsidRPr="00255650" w:rsidRDefault="00BE73BB" w:rsidP="00E64630">
      <w:pPr>
        <w:rPr>
          <w:b/>
          <w:u w:val="single"/>
        </w:rPr>
      </w:pPr>
      <w:r w:rsidRPr="00255650">
        <w:rPr>
          <w:b/>
          <w:u w:val="single"/>
        </w:rPr>
        <w:t>Otvorenie rokovania, potvrdenie jeho uznášaniaschopnosti a schválenie programu</w:t>
      </w:r>
    </w:p>
    <w:p w:rsidR="00B83905" w:rsidRDefault="00BE73BB" w:rsidP="00B83905">
      <w:pPr>
        <w:ind w:firstLine="360"/>
        <w:jc w:val="both"/>
      </w:pPr>
      <w:r w:rsidRPr="00255650">
        <w:t xml:space="preserve">Verejné zasadnutie </w:t>
      </w:r>
      <w:r w:rsidRPr="00E20C69">
        <w:t>O</w:t>
      </w:r>
      <w:r w:rsidRPr="00255650">
        <w:t xml:space="preserve">becného zastupiteľstva </w:t>
      </w:r>
      <w:r>
        <w:t xml:space="preserve">v Dolnom Hričove </w:t>
      </w:r>
      <w:r w:rsidRPr="00255650">
        <w:rPr>
          <w:i/>
        </w:rPr>
        <w:t>(„ďalej len OZ“)</w:t>
      </w:r>
      <w:r w:rsidRPr="00255650">
        <w:t xml:space="preserve"> otvoril a viedol</w:t>
      </w:r>
      <w:r w:rsidRPr="00255650">
        <w:rPr>
          <w:i/>
        </w:rPr>
        <w:t xml:space="preserve">  Ing. Peter </w:t>
      </w:r>
      <w:proofErr w:type="spellStart"/>
      <w:r w:rsidRPr="00255650">
        <w:rPr>
          <w:i/>
        </w:rPr>
        <w:t>Zelník</w:t>
      </w:r>
      <w:proofErr w:type="spellEnd"/>
      <w:r w:rsidR="00B83905">
        <w:t xml:space="preserve">, </w:t>
      </w:r>
      <w:r w:rsidR="00B83905" w:rsidRPr="00255650">
        <w:rPr>
          <w:i/>
        </w:rPr>
        <w:t>starosta obce</w:t>
      </w:r>
      <w:r w:rsidR="00B83905">
        <w:rPr>
          <w:i/>
        </w:rPr>
        <w:t>.</w:t>
      </w:r>
      <w:r w:rsidR="00B83905">
        <w:t xml:space="preserve"> Privítal všetkých prítomných, </w:t>
      </w:r>
      <w:r w:rsidRPr="00255650">
        <w:t>skonštatoval, že zasad</w:t>
      </w:r>
      <w:r>
        <w:t>nutie sa koná</w:t>
      </w:r>
      <w:r w:rsidRPr="00255650">
        <w:t xml:space="preserve"> v súlade so zákonom číslo 369/1990 Zb. o obecnom zriadení v znení neskorších predpisov. Z celkového počtu 9 poslancov bolo prítomných </w:t>
      </w:r>
      <w:r w:rsidR="00260B3E">
        <w:t>8</w:t>
      </w:r>
      <w:r w:rsidRPr="00255650">
        <w:t xml:space="preserve"> poslancov, čím bolo OZ uznášaniaschopné. </w:t>
      </w:r>
    </w:p>
    <w:p w:rsidR="00BE73BB" w:rsidRPr="00255650" w:rsidRDefault="00BE73BB" w:rsidP="00B83905">
      <w:pPr>
        <w:jc w:val="both"/>
        <w:rPr>
          <w:i/>
        </w:rPr>
      </w:pPr>
      <w:r w:rsidRPr="00255650">
        <w:t xml:space="preserve">Rokovanie sa riadilo </w:t>
      </w:r>
      <w:r w:rsidRPr="00E20C69">
        <w:t>nasledujúcim</w:t>
      </w:r>
      <w:r w:rsidR="0055006D">
        <w:t xml:space="preserve"> </w:t>
      </w:r>
      <w:r w:rsidRPr="00255650">
        <w:t xml:space="preserve">programom: </w:t>
      </w:r>
    </w:p>
    <w:p w:rsidR="00F75AB3" w:rsidRDefault="00BE73BB" w:rsidP="00F75AB3">
      <w:pPr>
        <w:ind w:firstLine="360"/>
        <w:jc w:val="both"/>
      </w:pPr>
      <w:r>
        <w:t xml:space="preserve"> </w:t>
      </w:r>
      <w:r w:rsidR="00F75AB3">
        <w:t>1.</w:t>
      </w:r>
      <w:r w:rsidR="00F75AB3">
        <w:tab/>
        <w:t>Otvorenie rokovania, potvrdenie jeho uznášaniaschopnosti a schválenie programu</w:t>
      </w:r>
    </w:p>
    <w:p w:rsidR="00F75AB3" w:rsidRDefault="00F75AB3" w:rsidP="00F75AB3">
      <w:pPr>
        <w:ind w:firstLine="360"/>
        <w:jc w:val="both"/>
      </w:pPr>
      <w:r>
        <w:t>2.</w:t>
      </w:r>
      <w:r>
        <w:tab/>
        <w:t>Určenie zapisovateľa a overovateľov zápisnice</w:t>
      </w:r>
    </w:p>
    <w:p w:rsidR="00F75AB3" w:rsidRDefault="00F75AB3" w:rsidP="00F75AB3">
      <w:pPr>
        <w:ind w:firstLine="360"/>
        <w:jc w:val="both"/>
      </w:pPr>
      <w:r>
        <w:t>3.</w:t>
      </w:r>
      <w:r>
        <w:tab/>
        <w:t>Schválenie zápisnice z predchádzajúceho zasadnutia</w:t>
      </w:r>
    </w:p>
    <w:p w:rsidR="00F75AB3" w:rsidRDefault="00E63F30" w:rsidP="00F75AB3">
      <w:pPr>
        <w:ind w:firstLine="360"/>
        <w:jc w:val="both"/>
      </w:pPr>
      <w:r>
        <w:t>4.</w:t>
      </w:r>
      <w:r>
        <w:tab/>
        <w:t>K</w:t>
      </w:r>
      <w:r w:rsidR="00F75AB3">
        <w:t xml:space="preserve">ontrola plnenia </w:t>
      </w:r>
      <w:r>
        <w:t xml:space="preserve">prijatých </w:t>
      </w:r>
      <w:r w:rsidR="00F75AB3">
        <w:t>uznesení</w:t>
      </w:r>
    </w:p>
    <w:p w:rsidR="00F75AB3" w:rsidRDefault="00F75AB3" w:rsidP="00F75AB3">
      <w:pPr>
        <w:ind w:firstLine="360"/>
        <w:jc w:val="both"/>
      </w:pPr>
      <w:r>
        <w:t>5.</w:t>
      </w:r>
      <w:r>
        <w:tab/>
        <w:t xml:space="preserve">Finančný rozpočet </w:t>
      </w:r>
      <w:r w:rsidR="00E3525B">
        <w:t>Obce Dolný Hričov na roky 2018 -</w:t>
      </w:r>
      <w:r>
        <w:t xml:space="preserve"> 2020</w:t>
      </w:r>
    </w:p>
    <w:p w:rsidR="00F75AB3" w:rsidRDefault="00F75AB3" w:rsidP="00F75AB3">
      <w:pPr>
        <w:ind w:firstLine="360"/>
        <w:jc w:val="both"/>
      </w:pPr>
      <w:r>
        <w:t>6.</w:t>
      </w:r>
      <w:r>
        <w:tab/>
        <w:t>Úprava finančného rozpočtu roku 2017</w:t>
      </w:r>
    </w:p>
    <w:p w:rsidR="00F75AB3" w:rsidRDefault="00F75AB3" w:rsidP="00F75AB3">
      <w:pPr>
        <w:ind w:firstLine="360"/>
        <w:jc w:val="both"/>
      </w:pPr>
      <w:r>
        <w:t>7.</w:t>
      </w:r>
      <w:r>
        <w:tab/>
        <w:t>Stanovisko hlavného kontrolóra k návrhu viacročného rozpočtu obce na roky 2018 - 2020</w:t>
      </w:r>
    </w:p>
    <w:p w:rsidR="00F75AB3" w:rsidRDefault="00F75AB3" w:rsidP="00F75AB3">
      <w:pPr>
        <w:ind w:firstLine="360"/>
        <w:jc w:val="both"/>
      </w:pPr>
      <w:r>
        <w:t>8.</w:t>
      </w:r>
      <w:r>
        <w:tab/>
      </w:r>
      <w:bookmarkStart w:id="3" w:name="OLE_LINK6"/>
      <w:bookmarkStart w:id="4" w:name="OLE_LINK7"/>
      <w:bookmarkStart w:id="5" w:name="OLE_LINK8"/>
      <w:r>
        <w:t>Plán kontrolnej činnosti hlavného kontrolóra obce na 1. polrok 2018</w:t>
      </w:r>
      <w:bookmarkEnd w:id="3"/>
      <w:bookmarkEnd w:id="4"/>
      <w:bookmarkEnd w:id="5"/>
    </w:p>
    <w:p w:rsidR="00F75AB3" w:rsidRDefault="00F75AB3" w:rsidP="00F75AB3">
      <w:pPr>
        <w:ind w:firstLine="360"/>
        <w:jc w:val="both"/>
      </w:pPr>
      <w:r>
        <w:t>9.</w:t>
      </w:r>
      <w:r>
        <w:tab/>
      </w:r>
      <w:bookmarkStart w:id="6" w:name="OLE_LINK16"/>
      <w:bookmarkStart w:id="7" w:name="OLE_LINK17"/>
      <w:bookmarkStart w:id="8" w:name="OLE_LINK18"/>
      <w:r>
        <w:t>Zámer priameho predaja majetku Obce Dolný Hričov č. 2/2017</w:t>
      </w:r>
      <w:bookmarkEnd w:id="6"/>
      <w:bookmarkEnd w:id="7"/>
      <w:bookmarkEnd w:id="8"/>
    </w:p>
    <w:p w:rsidR="00F75AB3" w:rsidRDefault="0073448D" w:rsidP="00F75AB3">
      <w:pPr>
        <w:ind w:firstLine="360"/>
        <w:jc w:val="both"/>
      </w:pPr>
      <w:r>
        <w:t>10.</w:t>
      </w:r>
      <w:bookmarkStart w:id="9" w:name="OLE_LINK35"/>
      <w:r>
        <w:tab/>
        <w:t>Schválenie zmlúv -</w:t>
      </w:r>
      <w:r w:rsidR="00F75AB3">
        <w:t xml:space="preserve"> Stavba ,,ŽSR, Moderni</w:t>
      </w:r>
      <w:r w:rsidR="00216919">
        <w:t>zácia železničnej trate Púchov -</w:t>
      </w:r>
      <w:r w:rsidR="00F75AB3">
        <w:t xml:space="preserve"> Žilina“</w:t>
      </w:r>
    </w:p>
    <w:bookmarkEnd w:id="9"/>
    <w:p w:rsidR="00F75AB3" w:rsidRDefault="00F75AB3" w:rsidP="00F75AB3">
      <w:pPr>
        <w:ind w:firstLine="360"/>
        <w:jc w:val="both"/>
      </w:pPr>
      <w:r>
        <w:t>11.</w:t>
      </w:r>
      <w:r>
        <w:tab/>
      </w:r>
      <w:bookmarkStart w:id="10" w:name="OLE_LINK51"/>
      <w:bookmarkStart w:id="11" w:name="OLE_LINK52"/>
      <w:bookmarkStart w:id="12" w:name="OLE_LINK53"/>
      <w:r>
        <w:t xml:space="preserve">Žiadosť o výmenu okien a plynových </w:t>
      </w:r>
      <w:proofErr w:type="spellStart"/>
      <w:r>
        <w:t>gamatiek</w:t>
      </w:r>
      <w:proofErr w:type="spellEnd"/>
      <w:r>
        <w:t xml:space="preserve"> - ,,</w:t>
      </w:r>
      <w:r w:rsidR="00AE2E90">
        <w:t xml:space="preserve">Pohostinstvo </w:t>
      </w:r>
      <w:r>
        <w:t>VRTUĽA“</w:t>
      </w:r>
      <w:bookmarkEnd w:id="10"/>
      <w:bookmarkEnd w:id="11"/>
      <w:bookmarkEnd w:id="12"/>
    </w:p>
    <w:p w:rsidR="00F75AB3" w:rsidRDefault="00F75AB3" w:rsidP="00F75AB3">
      <w:pPr>
        <w:ind w:firstLine="360"/>
        <w:jc w:val="both"/>
      </w:pPr>
      <w:r>
        <w:t>12.</w:t>
      </w:r>
      <w:r>
        <w:tab/>
      </w:r>
      <w:bookmarkStart w:id="13" w:name="OLE_LINK74"/>
      <w:bookmarkStart w:id="14" w:name="OLE_LINK75"/>
      <w:r>
        <w:t>Žiadosť o riešenie problémov so zaplavovaním pozemkov</w:t>
      </w:r>
      <w:bookmarkEnd w:id="13"/>
      <w:bookmarkEnd w:id="14"/>
    </w:p>
    <w:p w:rsidR="00F75AB3" w:rsidRDefault="00F75AB3" w:rsidP="00F75AB3">
      <w:pPr>
        <w:ind w:firstLine="360"/>
        <w:jc w:val="both"/>
      </w:pPr>
      <w:r>
        <w:t>13.</w:t>
      </w:r>
      <w:r>
        <w:tab/>
      </w:r>
      <w:bookmarkStart w:id="15" w:name="OLE_LINK60"/>
      <w:bookmarkStart w:id="16" w:name="OLE_LINK61"/>
      <w:bookmarkStart w:id="17" w:name="OLE_LINK62"/>
      <w:r>
        <w:t>Stanovisko k listu - p. Viktor Adamov</w:t>
      </w:r>
    </w:p>
    <w:bookmarkEnd w:id="15"/>
    <w:bookmarkEnd w:id="16"/>
    <w:bookmarkEnd w:id="17"/>
    <w:p w:rsidR="00B83905" w:rsidRDefault="00F75AB3" w:rsidP="00F75AB3">
      <w:pPr>
        <w:ind w:firstLine="360"/>
        <w:jc w:val="both"/>
      </w:pPr>
      <w:r>
        <w:t>14.</w:t>
      </w:r>
      <w:r>
        <w:tab/>
      </w:r>
      <w:bookmarkStart w:id="18" w:name="OLE_LINK85"/>
      <w:bookmarkStart w:id="19" w:name="OLE_LINK86"/>
      <w:bookmarkStart w:id="20" w:name="OLE_LINK87"/>
      <w:r>
        <w:t xml:space="preserve">Nová Tarifa č. 1/2018 pre KDS Dolný Hričov, návrh na úpravu cien za poskytovanie služieb </w:t>
      </w:r>
    </w:p>
    <w:p w:rsidR="00F75AB3" w:rsidRDefault="00B83905" w:rsidP="00F75AB3">
      <w:pPr>
        <w:ind w:firstLine="360"/>
        <w:jc w:val="both"/>
      </w:pPr>
      <w:r>
        <w:t xml:space="preserve">      </w:t>
      </w:r>
      <w:r w:rsidR="00F75AB3">
        <w:t xml:space="preserve">a </w:t>
      </w:r>
      <w:bookmarkStart w:id="21" w:name="OLE_LINK97"/>
      <w:bookmarkStart w:id="22" w:name="OLE_LINK98"/>
      <w:bookmarkStart w:id="23" w:name="OLE_LINK99"/>
      <w:r w:rsidR="00F75AB3">
        <w:t>rozpočtový náklad na montáž programov</w:t>
      </w:r>
      <w:bookmarkEnd w:id="21"/>
      <w:bookmarkEnd w:id="22"/>
      <w:bookmarkEnd w:id="23"/>
    </w:p>
    <w:bookmarkEnd w:id="18"/>
    <w:bookmarkEnd w:id="19"/>
    <w:bookmarkEnd w:id="20"/>
    <w:p w:rsidR="00F75AB3" w:rsidRDefault="00F75AB3" w:rsidP="00F75AB3">
      <w:pPr>
        <w:ind w:firstLine="360"/>
        <w:jc w:val="both"/>
      </w:pPr>
      <w:r>
        <w:t>15.</w:t>
      </w:r>
      <w:r>
        <w:tab/>
      </w:r>
      <w:bookmarkStart w:id="24" w:name="OLE_LINK113"/>
      <w:r>
        <w:t xml:space="preserve">Zmluva o zriadení práva vecného bremena </w:t>
      </w:r>
      <w:proofErr w:type="spellStart"/>
      <w:r>
        <w:t>parc</w:t>
      </w:r>
      <w:proofErr w:type="spellEnd"/>
      <w:r>
        <w:t>. č. 395/1 a 395/3 v k. ú. Peklina</w:t>
      </w:r>
    </w:p>
    <w:bookmarkEnd w:id="24"/>
    <w:p w:rsidR="00F75AB3" w:rsidRDefault="00F75AB3" w:rsidP="00F75AB3">
      <w:pPr>
        <w:ind w:firstLine="360"/>
        <w:jc w:val="both"/>
      </w:pPr>
      <w:r>
        <w:t>16.</w:t>
      </w:r>
      <w:r>
        <w:tab/>
      </w:r>
      <w:bookmarkStart w:id="25" w:name="OLE_LINK130"/>
      <w:bookmarkStart w:id="26" w:name="OLE_LINK131"/>
      <w:r>
        <w:t xml:space="preserve">Žiadosť o kúpu vozidla AVIA - p. Miroslav </w:t>
      </w:r>
      <w:proofErr w:type="spellStart"/>
      <w:r>
        <w:t>Dobroň</w:t>
      </w:r>
      <w:proofErr w:type="spellEnd"/>
    </w:p>
    <w:bookmarkEnd w:id="25"/>
    <w:bookmarkEnd w:id="26"/>
    <w:p w:rsidR="00F75AB3" w:rsidRDefault="00F75AB3" w:rsidP="00F75AB3">
      <w:pPr>
        <w:ind w:firstLine="360"/>
        <w:jc w:val="both"/>
      </w:pPr>
      <w:r>
        <w:t>17.</w:t>
      </w:r>
      <w:r>
        <w:tab/>
        <w:t>Informácie ÚPD - Ing. arch. Vladimír Barčiak</w:t>
      </w:r>
    </w:p>
    <w:p w:rsidR="00F75AB3" w:rsidRDefault="00F75AB3" w:rsidP="00F75AB3">
      <w:pPr>
        <w:ind w:firstLine="360"/>
        <w:jc w:val="both"/>
      </w:pPr>
      <w:r>
        <w:t>18.</w:t>
      </w:r>
      <w:r>
        <w:tab/>
        <w:t>Informácie starostu obce :</w:t>
      </w:r>
    </w:p>
    <w:p w:rsidR="00F75AB3" w:rsidRDefault="00F75AB3" w:rsidP="00F75AB3">
      <w:pPr>
        <w:ind w:firstLine="360"/>
        <w:jc w:val="both"/>
      </w:pPr>
      <w:r>
        <w:t>19. Informácie zástupcu starostu, hlavného kontrolóra, poslancov a predsedov komisií</w:t>
      </w:r>
    </w:p>
    <w:p w:rsidR="00F75AB3" w:rsidRDefault="00F75AB3" w:rsidP="00F75AB3">
      <w:pPr>
        <w:ind w:firstLine="360"/>
        <w:jc w:val="both"/>
      </w:pPr>
      <w:r>
        <w:t>20. Diskusia</w:t>
      </w:r>
    </w:p>
    <w:p w:rsidR="00EC2D7B" w:rsidRDefault="00EC2D7B" w:rsidP="00F75AB3">
      <w:pPr>
        <w:ind w:firstLine="360"/>
        <w:jc w:val="both"/>
      </w:pPr>
      <w:r>
        <w:t>21. Uznesenia</w:t>
      </w:r>
    </w:p>
    <w:p w:rsidR="00BE73BB" w:rsidRDefault="00EC2D7B" w:rsidP="00F75AB3">
      <w:pPr>
        <w:ind w:firstLine="360"/>
        <w:jc w:val="both"/>
      </w:pPr>
      <w:r>
        <w:t>22</w:t>
      </w:r>
      <w:r w:rsidR="00A024D8">
        <w:t xml:space="preserve">. </w:t>
      </w:r>
      <w:r w:rsidR="00F75AB3">
        <w:t xml:space="preserve">Záver                    </w:t>
      </w:r>
    </w:p>
    <w:p w:rsidR="00BE73BB" w:rsidRPr="00255650" w:rsidRDefault="00BE73BB" w:rsidP="00E64630">
      <w:pPr>
        <w:suppressAutoHyphens w:val="0"/>
        <w:ind w:left="720"/>
        <w:jc w:val="both"/>
      </w:pPr>
    </w:p>
    <w:p w:rsidR="00BE73BB" w:rsidRPr="00AA3971" w:rsidRDefault="00260B3E" w:rsidP="00FD4E24">
      <w:pPr>
        <w:pStyle w:val="Zkladntext"/>
        <w:shd w:val="clear" w:color="auto" w:fill="DAEEF3"/>
        <w:rPr>
          <w:b/>
        </w:rPr>
      </w:pPr>
      <w:r>
        <w:rPr>
          <w:b/>
        </w:rPr>
        <w:lastRenderedPageBreak/>
        <w:t>Uznesenie č. 203</w:t>
      </w:r>
      <w:r w:rsidR="00BE73BB">
        <w:rPr>
          <w:b/>
        </w:rPr>
        <w:t>/2017</w:t>
      </w:r>
    </w:p>
    <w:p w:rsidR="00BE73BB" w:rsidRPr="00260B3E" w:rsidRDefault="00BE73BB" w:rsidP="003159D3">
      <w:pPr>
        <w:pStyle w:val="Zkladntext"/>
      </w:pPr>
      <w:r w:rsidRPr="00260B3E">
        <w:t xml:space="preserve">Obecné zastupiteľstvo v Dolnom Hričove </w:t>
      </w:r>
    </w:p>
    <w:p w:rsidR="00BE73BB" w:rsidRPr="00AA3971" w:rsidRDefault="00BE73BB" w:rsidP="003159D3">
      <w:pPr>
        <w:pStyle w:val="Zkladntext"/>
        <w:rPr>
          <w:i/>
          <w:u w:val="single"/>
        </w:rPr>
      </w:pPr>
      <w:r w:rsidRPr="00AA3971">
        <w:rPr>
          <w:i/>
          <w:u w:val="single"/>
        </w:rPr>
        <w:t xml:space="preserve">schvaľuje: </w:t>
      </w:r>
    </w:p>
    <w:p w:rsidR="00BE73BB" w:rsidRPr="00260B3E" w:rsidRDefault="00BE73BB" w:rsidP="003159D3">
      <w:pPr>
        <w:pStyle w:val="Zkladntext"/>
      </w:pPr>
      <w:r w:rsidRPr="00260B3E">
        <w:t>program zasadnutia O</w:t>
      </w:r>
      <w:r w:rsidR="00260B3E">
        <w:t>becného zastupiteľstva so zmenou - vypustenie bodu č. 13, nakoľko p. Viktor Adamov svoju žiadosť stiahol.</w:t>
      </w:r>
    </w:p>
    <w:p w:rsidR="00BE73BB" w:rsidRPr="00110DDA" w:rsidRDefault="00BE73BB" w:rsidP="003159D3">
      <w:pPr>
        <w:pStyle w:val="Zkladntext"/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369"/>
        <w:gridCol w:w="6237"/>
      </w:tblGrid>
      <w:tr w:rsidR="00BE73BB" w:rsidRPr="00AA3971" w:rsidTr="00904931">
        <w:tc>
          <w:tcPr>
            <w:tcW w:w="3369" w:type="dxa"/>
          </w:tcPr>
          <w:p w:rsidR="00BE73BB" w:rsidRPr="00AA3971" w:rsidRDefault="00BE73BB" w:rsidP="00904931">
            <w:pPr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>Prítomní poslanci (menovite):</w:t>
            </w:r>
          </w:p>
        </w:tc>
        <w:tc>
          <w:tcPr>
            <w:tcW w:w="6237" w:type="dxa"/>
          </w:tcPr>
          <w:p w:rsidR="00BE73BB" w:rsidRPr="00AA3971" w:rsidRDefault="00260B3E" w:rsidP="00DC57C3">
            <w:pPr>
              <w:suppressAutoHyphens w:val="0"/>
              <w:jc w:val="both"/>
              <w:rPr>
                <w:lang w:eastAsia="sk-SK"/>
              </w:rPr>
            </w:pPr>
            <w:r>
              <w:t>8 poslancov -</w:t>
            </w:r>
            <w:r w:rsidR="00BE73BB">
              <w:t xml:space="preserve"> </w:t>
            </w:r>
            <w:r>
              <w:rPr>
                <w:lang w:eastAsia="sk-SK"/>
              </w:rPr>
              <w:t xml:space="preserve">Ing. Michal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PhD., </w:t>
            </w:r>
            <w:r w:rsidR="00BE73BB">
              <w:t xml:space="preserve">Pavol </w:t>
            </w:r>
            <w:proofErr w:type="spellStart"/>
            <w:r w:rsidR="00BE73BB">
              <w:t>Ballay</w:t>
            </w:r>
            <w:proofErr w:type="spellEnd"/>
            <w:r w:rsidR="00BE73BB">
              <w:t xml:space="preserve">, prof. Dr. Ing. Martin </w:t>
            </w:r>
            <w:proofErr w:type="spellStart"/>
            <w:r w:rsidR="00BE73BB">
              <w:t>Decký</w:t>
            </w:r>
            <w:proofErr w:type="spellEnd"/>
            <w:r w:rsidR="00BE73BB">
              <w:t xml:space="preserve">, </w:t>
            </w:r>
            <w:r w:rsidR="00BE73BB" w:rsidRPr="00AA3971">
              <w:t xml:space="preserve">Štefan </w:t>
            </w:r>
            <w:proofErr w:type="spellStart"/>
            <w:r w:rsidR="00BE73BB" w:rsidRPr="00AA3971">
              <w:t>Hôrečný</w:t>
            </w:r>
            <w:proofErr w:type="spellEnd"/>
            <w:r w:rsidR="00BE73BB" w:rsidRPr="00AA3971">
              <w:t xml:space="preserve">, </w:t>
            </w:r>
            <w:r>
              <w:t xml:space="preserve">Ján </w:t>
            </w:r>
            <w:proofErr w:type="spellStart"/>
            <w:r>
              <w:t>Hrazdíra</w:t>
            </w:r>
            <w:proofErr w:type="spellEnd"/>
            <w:r>
              <w:t xml:space="preserve">, </w:t>
            </w:r>
            <w:r w:rsidR="00BE73BB">
              <w:t xml:space="preserve">Bibiána </w:t>
            </w:r>
            <w:proofErr w:type="spellStart"/>
            <w:r w:rsidR="00BE73BB">
              <w:t>Odváhová</w:t>
            </w:r>
            <w:proofErr w:type="spellEnd"/>
            <w:r w:rsidR="00BE73BB">
              <w:t xml:space="preserve">, </w:t>
            </w:r>
            <w:r>
              <w:t xml:space="preserve">Marta </w:t>
            </w:r>
            <w:proofErr w:type="spellStart"/>
            <w:r>
              <w:t>Rašovcová</w:t>
            </w:r>
            <w:proofErr w:type="spellEnd"/>
            <w:r>
              <w:t xml:space="preserve">, </w:t>
            </w:r>
            <w:r w:rsidR="00BE73BB">
              <w:t xml:space="preserve">Ing. Jozef </w:t>
            </w:r>
            <w:proofErr w:type="spellStart"/>
            <w:r w:rsidR="00BE73BB">
              <w:t>Vršanský</w:t>
            </w:r>
            <w:proofErr w:type="spellEnd"/>
          </w:p>
        </w:tc>
      </w:tr>
      <w:tr w:rsidR="00BE73BB" w:rsidRPr="00AA3971" w:rsidTr="00904931">
        <w:tc>
          <w:tcPr>
            <w:tcW w:w="3369" w:type="dxa"/>
          </w:tcPr>
          <w:p w:rsidR="00BE73BB" w:rsidRPr="00AA3971" w:rsidRDefault="00BE73BB" w:rsidP="00904931">
            <w:pPr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>Ospravedlnení poslanci (menovite):</w:t>
            </w:r>
          </w:p>
        </w:tc>
        <w:tc>
          <w:tcPr>
            <w:tcW w:w="6237" w:type="dxa"/>
          </w:tcPr>
          <w:p w:rsidR="00BE73BB" w:rsidRPr="00AA3971" w:rsidRDefault="00260B3E" w:rsidP="00260B3E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0 poslancov</w:t>
            </w:r>
          </w:p>
        </w:tc>
      </w:tr>
      <w:tr w:rsidR="00BE73BB" w:rsidRPr="00AA3971" w:rsidTr="00904931">
        <w:tc>
          <w:tcPr>
            <w:tcW w:w="3369" w:type="dxa"/>
          </w:tcPr>
          <w:p w:rsidR="00BE73BB" w:rsidRPr="00AA3971" w:rsidRDefault="00BE73BB" w:rsidP="00904931">
            <w:pPr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>Hlasovali za (menovite):</w:t>
            </w:r>
          </w:p>
        </w:tc>
        <w:tc>
          <w:tcPr>
            <w:tcW w:w="6237" w:type="dxa"/>
          </w:tcPr>
          <w:p w:rsidR="00BE73BB" w:rsidRPr="00AA3971" w:rsidRDefault="00260B3E" w:rsidP="00260B3E">
            <w:pPr>
              <w:suppressAutoHyphens w:val="0"/>
              <w:jc w:val="both"/>
              <w:rPr>
                <w:lang w:eastAsia="sk-SK"/>
              </w:rPr>
            </w:pPr>
            <w:r>
              <w:t xml:space="preserve">8 poslancov – Ing. Michal </w:t>
            </w:r>
            <w:proofErr w:type="spellStart"/>
            <w:r>
              <w:t>Ballay</w:t>
            </w:r>
            <w:proofErr w:type="spellEnd"/>
            <w:r>
              <w:t xml:space="preserve">, PhD., </w:t>
            </w:r>
            <w:r w:rsidR="00BE73BB" w:rsidRPr="00DC57C3">
              <w:t xml:space="preserve">Pavol </w:t>
            </w:r>
            <w:proofErr w:type="spellStart"/>
            <w:r w:rsidR="00BE73BB" w:rsidRPr="00DC57C3">
              <w:t>Ballay</w:t>
            </w:r>
            <w:proofErr w:type="spellEnd"/>
            <w:r w:rsidR="00BE73BB" w:rsidRPr="00DC57C3">
              <w:t xml:space="preserve">, prof. Dr. Ing. Martin </w:t>
            </w:r>
            <w:proofErr w:type="spellStart"/>
            <w:r w:rsidR="00BE73BB" w:rsidRPr="00DC57C3">
              <w:t>Decký</w:t>
            </w:r>
            <w:proofErr w:type="spellEnd"/>
            <w:r w:rsidR="00BE73BB" w:rsidRPr="00DC57C3">
              <w:t xml:space="preserve">, Štefan </w:t>
            </w:r>
            <w:proofErr w:type="spellStart"/>
            <w:r w:rsidR="00BE73BB" w:rsidRPr="00DC57C3">
              <w:t>Hôrečný</w:t>
            </w:r>
            <w:proofErr w:type="spellEnd"/>
            <w:r w:rsidR="00BE73BB" w:rsidRPr="00DC57C3">
              <w:t xml:space="preserve">, </w:t>
            </w:r>
            <w:r>
              <w:t xml:space="preserve">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="00BE73BB" w:rsidRPr="00DC57C3">
              <w:t xml:space="preserve"> Bibiána </w:t>
            </w:r>
            <w:proofErr w:type="spellStart"/>
            <w:r w:rsidR="00BE73BB" w:rsidRPr="00DC57C3">
              <w:t>Odváhová</w:t>
            </w:r>
            <w:proofErr w:type="spellEnd"/>
            <w:r w:rsidR="00BE73BB" w:rsidRPr="00DC57C3">
              <w:t xml:space="preserve">, </w:t>
            </w:r>
            <w:r>
              <w:t xml:space="preserve">Marta </w:t>
            </w:r>
            <w:proofErr w:type="spellStart"/>
            <w:r>
              <w:t>Rašovcová</w:t>
            </w:r>
            <w:proofErr w:type="spellEnd"/>
            <w:r>
              <w:t xml:space="preserve">, </w:t>
            </w:r>
            <w:r w:rsidR="00BE73BB" w:rsidRPr="00DC57C3">
              <w:t xml:space="preserve">Ing. Jozef </w:t>
            </w:r>
            <w:proofErr w:type="spellStart"/>
            <w:r w:rsidR="00BE73BB" w:rsidRPr="00DC57C3">
              <w:t>Vršanský</w:t>
            </w:r>
            <w:proofErr w:type="spellEnd"/>
          </w:p>
        </w:tc>
      </w:tr>
      <w:tr w:rsidR="00BE73BB" w:rsidRPr="00AA3971" w:rsidTr="00904931">
        <w:tc>
          <w:tcPr>
            <w:tcW w:w="3369" w:type="dxa"/>
          </w:tcPr>
          <w:p w:rsidR="00BE73BB" w:rsidRPr="00AA3971" w:rsidRDefault="00BE73BB" w:rsidP="00904931">
            <w:pPr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6237" w:type="dxa"/>
          </w:tcPr>
          <w:p w:rsidR="00BE73BB" w:rsidRPr="00AA3971" w:rsidRDefault="00BE73BB" w:rsidP="00904931">
            <w:pPr>
              <w:suppressAutoHyphens w:val="0"/>
              <w:jc w:val="both"/>
              <w:rPr>
                <w:lang w:eastAsia="sk-SK"/>
              </w:rPr>
            </w:pPr>
            <w:r w:rsidRPr="00AA3971">
              <w:rPr>
                <w:lang w:eastAsia="sk-SK"/>
              </w:rPr>
              <w:t>0 poslancov</w:t>
            </w:r>
          </w:p>
        </w:tc>
      </w:tr>
      <w:tr w:rsidR="00BE73BB" w:rsidRPr="00AA3971" w:rsidTr="00904931">
        <w:tc>
          <w:tcPr>
            <w:tcW w:w="3369" w:type="dxa"/>
          </w:tcPr>
          <w:p w:rsidR="00BE73BB" w:rsidRPr="00AA3971" w:rsidRDefault="00BE73BB" w:rsidP="00904931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 xml:space="preserve">                zdržali sa (menovite):</w:t>
            </w:r>
          </w:p>
        </w:tc>
        <w:tc>
          <w:tcPr>
            <w:tcW w:w="6237" w:type="dxa"/>
          </w:tcPr>
          <w:p w:rsidR="00BE73BB" w:rsidRPr="00AA3971" w:rsidRDefault="00BE73BB" w:rsidP="00904931">
            <w:pPr>
              <w:suppressAutoHyphens w:val="0"/>
              <w:jc w:val="both"/>
              <w:rPr>
                <w:lang w:eastAsia="sk-SK"/>
              </w:rPr>
            </w:pPr>
            <w:r w:rsidRPr="00AA3971">
              <w:rPr>
                <w:lang w:eastAsia="sk-SK"/>
              </w:rPr>
              <w:t xml:space="preserve">0 poslancov </w:t>
            </w:r>
          </w:p>
        </w:tc>
      </w:tr>
    </w:tbl>
    <w:p w:rsidR="00BE73BB" w:rsidRPr="00255650" w:rsidRDefault="00BE73BB" w:rsidP="00284E8E">
      <w:pPr>
        <w:pStyle w:val="Zkladntext"/>
      </w:pPr>
    </w:p>
    <w:p w:rsidR="00BE73BB" w:rsidRPr="00255650" w:rsidRDefault="00BE73BB" w:rsidP="00284E8E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255650">
        <w:rPr>
          <w:rFonts w:ascii="Times New Roman" w:hAnsi="Times New Roman" w:cs="Times New Roman"/>
          <w:i w:val="0"/>
          <w:sz w:val="24"/>
        </w:rPr>
        <w:t xml:space="preserve">K bodu 2: </w:t>
      </w:r>
    </w:p>
    <w:p w:rsidR="00BE73BB" w:rsidRPr="00255650" w:rsidRDefault="00BE73BB" w:rsidP="00284E8E">
      <w:pPr>
        <w:rPr>
          <w:b/>
          <w:u w:val="single"/>
        </w:rPr>
      </w:pPr>
      <w:r w:rsidRPr="00255650">
        <w:rPr>
          <w:b/>
          <w:u w:val="single"/>
        </w:rPr>
        <w:t>Určenie zapisovateľa a overovateľov zápisu</w:t>
      </w:r>
    </w:p>
    <w:p w:rsidR="00BE73BB" w:rsidRPr="00255650" w:rsidRDefault="00BE73BB" w:rsidP="00A352F8">
      <w:pPr>
        <w:pStyle w:val="Zkladntext"/>
        <w:ind w:firstLine="708"/>
        <w:rPr>
          <w:i/>
        </w:rPr>
      </w:pPr>
      <w:r w:rsidRPr="00255650">
        <w:t>Za zap</w:t>
      </w:r>
      <w:r w:rsidR="00330F59">
        <w:t xml:space="preserve">isovateľku určil </w:t>
      </w:r>
      <w:r w:rsidRPr="00330F59">
        <w:rPr>
          <w:i/>
        </w:rPr>
        <w:t xml:space="preserve">Ing. Peter </w:t>
      </w:r>
      <w:proofErr w:type="spellStart"/>
      <w:r w:rsidRPr="00330F59">
        <w:rPr>
          <w:i/>
        </w:rPr>
        <w:t>Zelník</w:t>
      </w:r>
      <w:proofErr w:type="spellEnd"/>
      <w:r w:rsidRPr="00255650">
        <w:t>,</w:t>
      </w:r>
      <w:r w:rsidR="00330F59">
        <w:t xml:space="preserve"> </w:t>
      </w:r>
      <w:r w:rsidR="00330F59" w:rsidRPr="00330F59">
        <w:rPr>
          <w:i/>
        </w:rPr>
        <w:t>starosta obce</w:t>
      </w:r>
      <w:r w:rsidR="00330F59">
        <w:t>,</w:t>
      </w:r>
      <w:r w:rsidRPr="00255650">
        <w:t xml:space="preserve"> pracovníčku obecného úradu               </w:t>
      </w:r>
      <w:r w:rsidR="00260B3E">
        <w:rPr>
          <w:i/>
        </w:rPr>
        <w:t xml:space="preserve">p. </w:t>
      </w:r>
      <w:proofErr w:type="spellStart"/>
      <w:r w:rsidR="00260B3E">
        <w:rPr>
          <w:i/>
        </w:rPr>
        <w:t>Rudolfu</w:t>
      </w:r>
      <w:proofErr w:type="spellEnd"/>
      <w:r w:rsidR="00260B3E">
        <w:rPr>
          <w:i/>
        </w:rPr>
        <w:t xml:space="preserve"> </w:t>
      </w:r>
      <w:proofErr w:type="spellStart"/>
      <w:r w:rsidR="00260B3E">
        <w:rPr>
          <w:i/>
        </w:rPr>
        <w:t>Sládkovú</w:t>
      </w:r>
      <w:proofErr w:type="spellEnd"/>
      <w:r w:rsidR="00494044">
        <w:t>, za overovateľov poslancov obecného zastupiteľstva</w:t>
      </w:r>
      <w:r w:rsidRPr="00255650">
        <w:t xml:space="preserve">  </w:t>
      </w:r>
      <w:r w:rsidR="00260B3E">
        <w:rPr>
          <w:i/>
        </w:rPr>
        <w:t xml:space="preserve">p. Pavla </w:t>
      </w:r>
      <w:proofErr w:type="spellStart"/>
      <w:r w:rsidR="00260B3E">
        <w:rPr>
          <w:i/>
        </w:rPr>
        <w:t>Ballaya</w:t>
      </w:r>
      <w:proofErr w:type="spellEnd"/>
      <w:r w:rsidR="00260B3E">
        <w:rPr>
          <w:i/>
        </w:rPr>
        <w:t xml:space="preserve"> </w:t>
      </w:r>
      <w:r>
        <w:t>a</w:t>
      </w:r>
      <w:r w:rsidR="00260B3E">
        <w:t> </w:t>
      </w:r>
      <w:r w:rsidR="00260B3E" w:rsidRPr="00260B3E">
        <w:rPr>
          <w:i/>
        </w:rPr>
        <w:t xml:space="preserve">p. Jána </w:t>
      </w:r>
      <w:proofErr w:type="spellStart"/>
      <w:r w:rsidR="00260B3E" w:rsidRPr="00260B3E">
        <w:rPr>
          <w:i/>
        </w:rPr>
        <w:t>Hrazdíru</w:t>
      </w:r>
      <w:proofErr w:type="spellEnd"/>
      <w:r w:rsidR="00260B3E">
        <w:t>.</w:t>
      </w:r>
    </w:p>
    <w:p w:rsidR="00BE73BB" w:rsidRPr="00255650" w:rsidRDefault="00BE73BB" w:rsidP="0007377C">
      <w:pPr>
        <w:pStyle w:val="Zkladntext"/>
      </w:pPr>
    </w:p>
    <w:p w:rsidR="00BE73BB" w:rsidRPr="00AA3971" w:rsidRDefault="00260B3E" w:rsidP="00FD4E24">
      <w:pPr>
        <w:pStyle w:val="Zkladntext"/>
        <w:shd w:val="clear" w:color="auto" w:fill="DAEEF3"/>
        <w:rPr>
          <w:b/>
        </w:rPr>
      </w:pPr>
      <w:r>
        <w:rPr>
          <w:b/>
        </w:rPr>
        <w:t>Uznesenie č. 204</w:t>
      </w:r>
      <w:r w:rsidR="00BE73BB">
        <w:rPr>
          <w:b/>
        </w:rPr>
        <w:t>/2017</w:t>
      </w:r>
    </w:p>
    <w:p w:rsidR="00BE73BB" w:rsidRPr="00260B3E" w:rsidRDefault="00BE73BB" w:rsidP="003159D3">
      <w:pPr>
        <w:pStyle w:val="Zkladntext"/>
      </w:pPr>
      <w:r w:rsidRPr="00260B3E">
        <w:t xml:space="preserve">Obecné zastupiteľstvo v Dolnom Hričove </w:t>
      </w:r>
    </w:p>
    <w:p w:rsidR="00BE73BB" w:rsidRPr="00AA3971" w:rsidRDefault="00BE73BB" w:rsidP="003159D3">
      <w:pPr>
        <w:pStyle w:val="Zkladntext"/>
        <w:rPr>
          <w:i/>
          <w:u w:val="single"/>
        </w:rPr>
      </w:pPr>
      <w:r w:rsidRPr="00AA3971">
        <w:rPr>
          <w:i/>
          <w:u w:val="single"/>
        </w:rPr>
        <w:t xml:space="preserve">schvaľuje: </w:t>
      </w:r>
    </w:p>
    <w:p w:rsidR="00BE73BB" w:rsidRPr="00260B3E" w:rsidRDefault="00BE73BB" w:rsidP="003159D3">
      <w:pPr>
        <w:pStyle w:val="Zkladntext"/>
      </w:pPr>
      <w:r w:rsidRPr="00260B3E">
        <w:t>za</w:t>
      </w:r>
      <w:r w:rsidR="00260B3E" w:rsidRPr="00260B3E">
        <w:t xml:space="preserve">pisovateľku p. </w:t>
      </w:r>
      <w:proofErr w:type="spellStart"/>
      <w:r w:rsidR="00260B3E" w:rsidRPr="00260B3E">
        <w:t>Rudolfu</w:t>
      </w:r>
      <w:proofErr w:type="spellEnd"/>
      <w:r w:rsidR="00260B3E" w:rsidRPr="00260B3E">
        <w:t xml:space="preserve"> </w:t>
      </w:r>
      <w:proofErr w:type="spellStart"/>
      <w:r w:rsidR="00260B3E" w:rsidRPr="00260B3E">
        <w:t>Sládkovú</w:t>
      </w:r>
      <w:proofErr w:type="spellEnd"/>
      <w:r w:rsidRPr="00260B3E">
        <w:t xml:space="preserve"> a overovateľov zápisnice poslan</w:t>
      </w:r>
      <w:r w:rsidR="00260B3E" w:rsidRPr="00260B3E">
        <w:t xml:space="preserve">cov obecného zastupiteľstva p. Pavla </w:t>
      </w:r>
      <w:proofErr w:type="spellStart"/>
      <w:r w:rsidR="00260B3E" w:rsidRPr="00260B3E">
        <w:t>Ballaya</w:t>
      </w:r>
      <w:proofErr w:type="spellEnd"/>
      <w:r w:rsidR="00260B3E" w:rsidRPr="00260B3E">
        <w:t xml:space="preserve"> a p. Jána </w:t>
      </w:r>
      <w:proofErr w:type="spellStart"/>
      <w:r w:rsidR="00260B3E" w:rsidRPr="00260B3E">
        <w:t>Hrazdíru</w:t>
      </w:r>
      <w:proofErr w:type="spellEnd"/>
      <w:r w:rsidR="00260B3E" w:rsidRPr="00260B3E">
        <w:t>.</w:t>
      </w:r>
    </w:p>
    <w:p w:rsidR="00B83905" w:rsidRDefault="00B83905" w:rsidP="003159D3">
      <w:pPr>
        <w:pStyle w:val="Zkladntext"/>
        <w:tabs>
          <w:tab w:val="left" w:pos="7073"/>
        </w:tabs>
      </w:pPr>
    </w:p>
    <w:tbl>
      <w:tblPr>
        <w:tblW w:w="9855" w:type="dxa"/>
        <w:tblLook w:val="00A0" w:firstRow="1" w:lastRow="0" w:firstColumn="1" w:lastColumn="0" w:noHBand="0" w:noVBand="0"/>
      </w:tblPr>
      <w:tblGrid>
        <w:gridCol w:w="9633"/>
        <w:gridCol w:w="222"/>
      </w:tblGrid>
      <w:tr w:rsidR="00B83905" w:rsidRPr="00AA3971" w:rsidTr="00395AE9">
        <w:tc>
          <w:tcPr>
            <w:tcW w:w="9633" w:type="dxa"/>
          </w:tcPr>
          <w:tbl>
            <w:tblPr>
              <w:tblW w:w="9606" w:type="dxa"/>
              <w:tblLook w:val="00A0" w:firstRow="1" w:lastRow="0" w:firstColumn="1" w:lastColumn="0" w:noHBand="0" w:noVBand="0"/>
            </w:tblPr>
            <w:tblGrid>
              <w:gridCol w:w="3369"/>
              <w:gridCol w:w="6237"/>
            </w:tblGrid>
            <w:tr w:rsidR="00B83905" w:rsidRPr="00AA3971" w:rsidTr="00395AE9">
              <w:tc>
                <w:tcPr>
                  <w:tcW w:w="3369" w:type="dxa"/>
                </w:tcPr>
                <w:p w:rsidR="00B83905" w:rsidRPr="00AA3971" w:rsidRDefault="00B83905" w:rsidP="00395AE9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>Prítomní poslanci (menovite):</w:t>
                  </w:r>
                </w:p>
              </w:tc>
              <w:tc>
                <w:tcPr>
                  <w:tcW w:w="6237" w:type="dxa"/>
                </w:tcPr>
                <w:p w:rsidR="00B83905" w:rsidRPr="00AA3971" w:rsidRDefault="00B83905" w:rsidP="00395AE9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t xml:space="preserve">8 poslancov - Ing. Michal </w:t>
                  </w:r>
                  <w:proofErr w:type="spellStart"/>
                  <w:r>
                    <w:t>Ballay</w:t>
                  </w:r>
                  <w:proofErr w:type="spellEnd"/>
                  <w:r w:rsidR="00494044">
                    <w:t xml:space="preserve">, PhD., Pavol </w:t>
                  </w:r>
                  <w:proofErr w:type="spellStart"/>
                  <w:r w:rsidR="00494044">
                    <w:t>Ballay</w:t>
                  </w:r>
                  <w:proofErr w:type="spellEnd"/>
                  <w:r>
                    <w:t xml:space="preserve">, prof. Dr. Ing. Martin </w:t>
                  </w:r>
                  <w:proofErr w:type="spellStart"/>
                  <w:r>
                    <w:t>Decký</w:t>
                  </w:r>
                  <w:proofErr w:type="spellEnd"/>
                  <w:r>
                    <w:t xml:space="preserve">, </w:t>
                  </w:r>
                  <w:r w:rsidRPr="00AA3971">
                    <w:t xml:space="preserve">Štefan </w:t>
                  </w:r>
                  <w:proofErr w:type="spellStart"/>
                  <w:r w:rsidRPr="00AA3971">
                    <w:t>Hôrečný</w:t>
                  </w:r>
                  <w:proofErr w:type="spellEnd"/>
                  <w:r w:rsidRPr="00AA3971">
                    <w:t xml:space="preserve">, </w:t>
                  </w:r>
                  <w:r>
                    <w:t xml:space="preserve">Ján </w:t>
                  </w:r>
                  <w:proofErr w:type="spellStart"/>
                  <w:r>
                    <w:t>Hrazdíra</w:t>
                  </w:r>
                  <w:proofErr w:type="spellEnd"/>
                  <w:r>
                    <w:t xml:space="preserve">, Bibiána </w:t>
                  </w:r>
                  <w:proofErr w:type="spellStart"/>
                  <w:r>
                    <w:t>Odváhová</w:t>
                  </w:r>
                  <w:proofErr w:type="spellEnd"/>
                  <w:r>
                    <w:t xml:space="preserve">, Marta </w:t>
                  </w:r>
                  <w:proofErr w:type="spellStart"/>
                  <w:r>
                    <w:t>Rašovcová</w:t>
                  </w:r>
                  <w:proofErr w:type="spellEnd"/>
                  <w:r>
                    <w:t xml:space="preserve">, Ing. Jozef </w:t>
                  </w:r>
                  <w:proofErr w:type="spellStart"/>
                  <w:r>
                    <w:t>Vršanský</w:t>
                  </w:r>
                  <w:proofErr w:type="spellEnd"/>
                </w:p>
              </w:tc>
            </w:tr>
            <w:tr w:rsidR="00B83905" w:rsidRPr="00AA3971" w:rsidTr="00395AE9">
              <w:tc>
                <w:tcPr>
                  <w:tcW w:w="3369" w:type="dxa"/>
                </w:tcPr>
                <w:p w:rsidR="00B83905" w:rsidRPr="00AA3971" w:rsidRDefault="00B83905" w:rsidP="00395AE9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>Ospravedlnení poslanci (menovite):</w:t>
                  </w:r>
                </w:p>
              </w:tc>
              <w:tc>
                <w:tcPr>
                  <w:tcW w:w="6237" w:type="dxa"/>
                </w:tcPr>
                <w:p w:rsidR="00B83905" w:rsidRPr="00AA3971" w:rsidRDefault="00B83905" w:rsidP="00395AE9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0 poslancov</w:t>
                  </w:r>
                  <w:r w:rsidRPr="00AA3971">
                    <w:rPr>
                      <w:lang w:eastAsia="sk-SK"/>
                    </w:rPr>
                    <w:t xml:space="preserve"> </w:t>
                  </w:r>
                </w:p>
              </w:tc>
            </w:tr>
            <w:tr w:rsidR="00B83905" w:rsidRPr="00AA3971" w:rsidTr="00395AE9">
              <w:tc>
                <w:tcPr>
                  <w:tcW w:w="3369" w:type="dxa"/>
                </w:tcPr>
                <w:p w:rsidR="00B83905" w:rsidRPr="00AA3971" w:rsidRDefault="00B83905" w:rsidP="00395AE9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>Hlasovali za (menovite):</w:t>
                  </w:r>
                </w:p>
              </w:tc>
              <w:tc>
                <w:tcPr>
                  <w:tcW w:w="6237" w:type="dxa"/>
                </w:tcPr>
                <w:p w:rsidR="00B83905" w:rsidRPr="00AA3971" w:rsidRDefault="00B83905" w:rsidP="00395AE9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t xml:space="preserve">8 poslancov - Ing. Michal </w:t>
                  </w:r>
                  <w:proofErr w:type="spellStart"/>
                  <w:r>
                    <w:t>Ballay</w:t>
                  </w:r>
                  <w:proofErr w:type="spellEnd"/>
                  <w:r>
                    <w:t>,</w:t>
                  </w:r>
                  <w:r w:rsidR="00494044">
                    <w:t xml:space="preserve"> PhD., Pavol </w:t>
                  </w:r>
                  <w:proofErr w:type="spellStart"/>
                  <w:r w:rsidR="00494044">
                    <w:t>Ballay</w:t>
                  </w:r>
                  <w:proofErr w:type="spellEnd"/>
                  <w:r>
                    <w:t xml:space="preserve">, prof. Dr. Ing. Martin </w:t>
                  </w:r>
                  <w:proofErr w:type="spellStart"/>
                  <w:r>
                    <w:t>Decký</w:t>
                  </w:r>
                  <w:proofErr w:type="spellEnd"/>
                  <w:r>
                    <w:t xml:space="preserve">, </w:t>
                  </w:r>
                  <w:r w:rsidRPr="00AA3971">
                    <w:t xml:space="preserve">Štefan </w:t>
                  </w:r>
                  <w:proofErr w:type="spellStart"/>
                  <w:r w:rsidRPr="00AA3971">
                    <w:t>Hôrečný</w:t>
                  </w:r>
                  <w:proofErr w:type="spellEnd"/>
                  <w:r w:rsidRPr="00AA3971">
                    <w:t xml:space="preserve">, </w:t>
                  </w:r>
                  <w:r>
                    <w:t xml:space="preserve">Ján </w:t>
                  </w:r>
                  <w:proofErr w:type="spellStart"/>
                  <w:r>
                    <w:t>Hrazdíra</w:t>
                  </w:r>
                  <w:proofErr w:type="spellEnd"/>
                  <w:r>
                    <w:t xml:space="preserve">, Bibiána </w:t>
                  </w:r>
                  <w:proofErr w:type="spellStart"/>
                  <w:r>
                    <w:t>Odváhová</w:t>
                  </w:r>
                  <w:proofErr w:type="spellEnd"/>
                  <w:r>
                    <w:t xml:space="preserve">, Marta </w:t>
                  </w:r>
                  <w:proofErr w:type="spellStart"/>
                  <w:r>
                    <w:t>Rašovcová</w:t>
                  </w:r>
                  <w:proofErr w:type="spellEnd"/>
                  <w:r>
                    <w:t xml:space="preserve">, Ing. Jozef </w:t>
                  </w:r>
                  <w:proofErr w:type="spellStart"/>
                  <w:r>
                    <w:t>Vršanský</w:t>
                  </w:r>
                  <w:proofErr w:type="spellEnd"/>
                </w:p>
              </w:tc>
            </w:tr>
            <w:tr w:rsidR="00B83905" w:rsidRPr="00AA3971" w:rsidTr="00395AE9">
              <w:tc>
                <w:tcPr>
                  <w:tcW w:w="3369" w:type="dxa"/>
                </w:tcPr>
                <w:p w:rsidR="00B83905" w:rsidRPr="00AA3971" w:rsidRDefault="00B83905" w:rsidP="00395AE9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 xml:space="preserve">                proti (menovite):</w:t>
                  </w:r>
                </w:p>
              </w:tc>
              <w:tc>
                <w:tcPr>
                  <w:tcW w:w="6237" w:type="dxa"/>
                </w:tcPr>
                <w:p w:rsidR="00B83905" w:rsidRPr="00AA3971" w:rsidRDefault="004729A2" w:rsidP="00395AE9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0 poslancov</w:t>
                  </w:r>
                </w:p>
              </w:tc>
            </w:tr>
            <w:tr w:rsidR="00B83905" w:rsidRPr="00AA3971" w:rsidTr="00395AE9">
              <w:tc>
                <w:tcPr>
                  <w:tcW w:w="3369" w:type="dxa"/>
                </w:tcPr>
                <w:p w:rsidR="00B83905" w:rsidRPr="00AA3971" w:rsidRDefault="00B83905" w:rsidP="00395AE9">
                  <w:pPr>
                    <w:tabs>
                      <w:tab w:val="left" w:pos="851"/>
                    </w:tabs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 xml:space="preserve">                zdržali sa (menovite):</w:t>
                  </w:r>
                </w:p>
              </w:tc>
              <w:tc>
                <w:tcPr>
                  <w:tcW w:w="6237" w:type="dxa"/>
                </w:tcPr>
                <w:p w:rsidR="00B83905" w:rsidRPr="00AA3971" w:rsidRDefault="00B83905" w:rsidP="00395AE9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 xml:space="preserve">0 poslancov </w:t>
                  </w:r>
                </w:p>
              </w:tc>
            </w:tr>
          </w:tbl>
          <w:p w:rsidR="00B83905" w:rsidRPr="00AA3971" w:rsidRDefault="00B83905" w:rsidP="00395AE9">
            <w:pPr>
              <w:suppressAutoHyphens w:val="0"/>
              <w:rPr>
                <w:lang w:eastAsia="sk-SK"/>
              </w:rPr>
            </w:pPr>
          </w:p>
        </w:tc>
        <w:tc>
          <w:tcPr>
            <w:tcW w:w="222" w:type="dxa"/>
          </w:tcPr>
          <w:p w:rsidR="00B83905" w:rsidRPr="00AA3971" w:rsidRDefault="00B83905" w:rsidP="00395AE9">
            <w:pPr>
              <w:suppressAutoHyphens w:val="0"/>
              <w:rPr>
                <w:lang w:eastAsia="sk-SK"/>
              </w:rPr>
            </w:pPr>
          </w:p>
        </w:tc>
      </w:tr>
    </w:tbl>
    <w:p w:rsidR="00BE73BB" w:rsidRPr="00607C3E" w:rsidRDefault="00BE73BB" w:rsidP="003159D3">
      <w:pPr>
        <w:pStyle w:val="Zkladntext"/>
        <w:tabs>
          <w:tab w:val="left" w:pos="7073"/>
        </w:tabs>
      </w:pPr>
    </w:p>
    <w:p w:rsidR="00BE73BB" w:rsidRPr="00255650" w:rsidRDefault="00BE73BB" w:rsidP="00AB56A8">
      <w:pPr>
        <w:pStyle w:val="Zkladntext"/>
        <w:rPr>
          <w:b/>
        </w:rPr>
      </w:pPr>
      <w:r w:rsidRPr="00255650">
        <w:rPr>
          <w:b/>
        </w:rPr>
        <w:t xml:space="preserve">K bodu 3: </w:t>
      </w:r>
    </w:p>
    <w:p w:rsidR="00BE73BB" w:rsidRPr="00255650" w:rsidRDefault="00BE73BB" w:rsidP="00535F9B">
      <w:pPr>
        <w:pStyle w:val="Normlnywebov"/>
        <w:shd w:val="clear" w:color="auto" w:fill="FFFFFF"/>
        <w:suppressAutoHyphens w:val="0"/>
        <w:spacing w:before="0" w:after="0"/>
        <w:jc w:val="both"/>
        <w:rPr>
          <w:b/>
          <w:u w:val="single"/>
        </w:rPr>
      </w:pPr>
      <w:r w:rsidRPr="00255650">
        <w:rPr>
          <w:b/>
          <w:u w:val="single"/>
        </w:rPr>
        <w:t xml:space="preserve">Schválenie </w:t>
      </w:r>
      <w:r>
        <w:rPr>
          <w:b/>
          <w:u w:val="single"/>
        </w:rPr>
        <w:t>zápisnice</w:t>
      </w:r>
      <w:r w:rsidRPr="00255650">
        <w:rPr>
          <w:b/>
          <w:u w:val="single"/>
        </w:rPr>
        <w:t xml:space="preserve"> z predchádzajúceho zasadnutia</w:t>
      </w:r>
    </w:p>
    <w:p w:rsidR="00BE73BB" w:rsidRPr="00255650" w:rsidRDefault="00BE73BB" w:rsidP="00A352F8">
      <w:pPr>
        <w:ind w:firstLine="708"/>
        <w:jc w:val="both"/>
      </w:pPr>
      <w:r w:rsidRPr="00255650">
        <w:t xml:space="preserve">Poslancom obecného zastupiteľstva bola predložená zápisnica č. </w:t>
      </w:r>
      <w:r w:rsidR="00E63F30">
        <w:t>9</w:t>
      </w:r>
      <w:r>
        <w:t>/2017</w:t>
      </w:r>
      <w:r w:rsidRPr="00255650">
        <w:t xml:space="preserve">. K zápisnici č. </w:t>
      </w:r>
      <w:r w:rsidR="00E63F30">
        <w:t>9</w:t>
      </w:r>
      <w:r>
        <w:t>/2017</w:t>
      </w:r>
      <w:r w:rsidRPr="00255650">
        <w:t xml:space="preserve"> z verejného zasadnutia obecného zastupiteľstva konaného dňa </w:t>
      </w:r>
      <w:r w:rsidR="00E63F30">
        <w:t>22.11.</w:t>
      </w:r>
      <w:r>
        <w:t>2017</w:t>
      </w:r>
      <w:r w:rsidRPr="00255650">
        <w:t xml:space="preserve"> na obecnom úrade </w:t>
      </w:r>
      <w:bookmarkStart w:id="27" w:name="OLE_LINK3"/>
      <w:bookmarkStart w:id="28" w:name="OLE_LINK4"/>
      <w:bookmarkStart w:id="29" w:name="OLE_LINK5"/>
      <w:r w:rsidRPr="00255650">
        <w:t>z radov poslancov neboli prednesené  žiadne pozmeňujúce a doplňujúce ná</w:t>
      </w:r>
      <w:bookmarkEnd w:id="27"/>
      <w:bookmarkEnd w:id="28"/>
      <w:bookmarkEnd w:id="29"/>
      <w:r w:rsidRPr="00255650">
        <w:t>vrhy.</w:t>
      </w:r>
      <w:r w:rsidR="00E63F30">
        <w:t xml:space="preserve"> Zároveň bol predložený Dodatok č. 1 k zápisnici č. 8/2017 zo dňa 25.10.2017, ktorý bol vyhotovený na základe požiadavky poslanca, </w:t>
      </w:r>
      <w:r w:rsidR="00E63F30" w:rsidRPr="00330F59">
        <w:rPr>
          <w:i/>
        </w:rPr>
        <w:t xml:space="preserve">Ing. Michala </w:t>
      </w:r>
      <w:proofErr w:type="spellStart"/>
      <w:r w:rsidR="00E63F30" w:rsidRPr="00330F59">
        <w:rPr>
          <w:i/>
        </w:rPr>
        <w:t>Ballaya</w:t>
      </w:r>
      <w:proofErr w:type="spellEnd"/>
      <w:r w:rsidR="00E63F30" w:rsidRPr="00330F59">
        <w:rPr>
          <w:i/>
        </w:rPr>
        <w:t>, PhD.</w:t>
      </w:r>
      <w:r w:rsidR="00E63F30">
        <w:t>.</w:t>
      </w:r>
    </w:p>
    <w:p w:rsidR="00BE73BB" w:rsidRDefault="00BE73BB" w:rsidP="00164619"/>
    <w:p w:rsidR="00BE73BB" w:rsidRPr="00AA3971" w:rsidRDefault="00E63F30" w:rsidP="00FD4E24">
      <w:pPr>
        <w:pStyle w:val="Zkladntext"/>
        <w:shd w:val="clear" w:color="auto" w:fill="DAEEF3"/>
        <w:rPr>
          <w:b/>
        </w:rPr>
      </w:pPr>
      <w:r>
        <w:rPr>
          <w:b/>
        </w:rPr>
        <w:t>Uznesenie č. 205</w:t>
      </w:r>
      <w:r w:rsidR="00BE73BB">
        <w:rPr>
          <w:b/>
        </w:rPr>
        <w:t>/2017</w:t>
      </w:r>
    </w:p>
    <w:p w:rsidR="00BE73BB" w:rsidRPr="00E63F30" w:rsidRDefault="00BE73BB" w:rsidP="003159D3">
      <w:pPr>
        <w:pStyle w:val="Zkladntext"/>
      </w:pPr>
      <w:r w:rsidRPr="00E63F30">
        <w:t xml:space="preserve">Obecné zastupiteľstvo v Dolnom Hričove </w:t>
      </w:r>
    </w:p>
    <w:p w:rsidR="00BE73BB" w:rsidRPr="00AA3971" w:rsidRDefault="00E63F30" w:rsidP="003159D3">
      <w:pPr>
        <w:pStyle w:val="Zkladntext"/>
        <w:rPr>
          <w:i/>
          <w:u w:val="single"/>
        </w:rPr>
      </w:pPr>
      <w:r>
        <w:rPr>
          <w:i/>
          <w:u w:val="single"/>
        </w:rPr>
        <w:t xml:space="preserve">- </w:t>
      </w:r>
      <w:r w:rsidR="00BE73BB" w:rsidRPr="00AA3971">
        <w:rPr>
          <w:i/>
          <w:u w:val="single"/>
        </w:rPr>
        <w:t xml:space="preserve">schvaľuje: </w:t>
      </w:r>
    </w:p>
    <w:p w:rsidR="00BE73BB" w:rsidRPr="00E63F30" w:rsidRDefault="00E63F30" w:rsidP="003159D3">
      <w:pPr>
        <w:pStyle w:val="Zkladntext"/>
      </w:pPr>
      <w:r>
        <w:t>Z</w:t>
      </w:r>
      <w:r w:rsidR="00BE73BB" w:rsidRPr="00E63F30">
        <w:t xml:space="preserve">ápisnicu č. </w:t>
      </w:r>
      <w:r w:rsidRPr="00E63F30">
        <w:t>9</w:t>
      </w:r>
      <w:r w:rsidR="00BE73BB" w:rsidRPr="00E63F30">
        <w:t xml:space="preserve">/2017 z verejného zasadnutia obecného zastupiteľstva konaného dňa </w:t>
      </w:r>
      <w:r w:rsidRPr="00E63F30">
        <w:t>22.11.20</w:t>
      </w:r>
      <w:r w:rsidR="00BE73BB" w:rsidRPr="00E63F30">
        <w:t>17.</w:t>
      </w:r>
    </w:p>
    <w:p w:rsidR="00BE73BB" w:rsidRPr="00AA3971" w:rsidRDefault="00BE73BB" w:rsidP="003159D3">
      <w:pPr>
        <w:pStyle w:val="Zkladntext"/>
      </w:pPr>
    </w:p>
    <w:tbl>
      <w:tblPr>
        <w:tblW w:w="9855" w:type="dxa"/>
        <w:tblLook w:val="00A0" w:firstRow="1" w:lastRow="0" w:firstColumn="1" w:lastColumn="0" w:noHBand="0" w:noVBand="0"/>
      </w:tblPr>
      <w:tblGrid>
        <w:gridCol w:w="9633"/>
        <w:gridCol w:w="222"/>
      </w:tblGrid>
      <w:tr w:rsidR="00BE73BB" w:rsidRPr="00AA3971" w:rsidTr="00904931">
        <w:tc>
          <w:tcPr>
            <w:tcW w:w="9633" w:type="dxa"/>
          </w:tcPr>
          <w:tbl>
            <w:tblPr>
              <w:tblW w:w="9606" w:type="dxa"/>
              <w:tblLook w:val="00A0" w:firstRow="1" w:lastRow="0" w:firstColumn="1" w:lastColumn="0" w:noHBand="0" w:noVBand="0"/>
            </w:tblPr>
            <w:tblGrid>
              <w:gridCol w:w="3369"/>
              <w:gridCol w:w="6237"/>
            </w:tblGrid>
            <w:tr w:rsidR="00BE73BB" w:rsidRPr="00AA3971" w:rsidTr="002F337C">
              <w:tc>
                <w:tcPr>
                  <w:tcW w:w="3369" w:type="dxa"/>
                </w:tcPr>
                <w:p w:rsidR="00BE73BB" w:rsidRPr="00AA3971" w:rsidRDefault="00BE73BB" w:rsidP="002F337C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>Prítomní poslanci (menovite):</w:t>
                  </w:r>
                </w:p>
              </w:tc>
              <w:tc>
                <w:tcPr>
                  <w:tcW w:w="6237" w:type="dxa"/>
                </w:tcPr>
                <w:p w:rsidR="00BE73BB" w:rsidRPr="00AA3971" w:rsidRDefault="00E63F30" w:rsidP="0065620B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t xml:space="preserve">8 poslancov - Ing. Michal </w:t>
                  </w:r>
                  <w:proofErr w:type="spellStart"/>
                  <w:r>
                    <w:t>Ballay</w:t>
                  </w:r>
                  <w:proofErr w:type="spellEnd"/>
                  <w:r>
                    <w:t>,</w:t>
                  </w:r>
                  <w:r w:rsidR="00494044">
                    <w:t xml:space="preserve"> PhD., Pavol </w:t>
                  </w:r>
                  <w:proofErr w:type="spellStart"/>
                  <w:r w:rsidR="00494044">
                    <w:t>Ballay</w:t>
                  </w:r>
                  <w:proofErr w:type="spellEnd"/>
                  <w:r>
                    <w:t xml:space="preserve">, prof. Dr. Ing. Martin </w:t>
                  </w:r>
                  <w:proofErr w:type="spellStart"/>
                  <w:r>
                    <w:t>Decký</w:t>
                  </w:r>
                  <w:proofErr w:type="spellEnd"/>
                  <w:r>
                    <w:t xml:space="preserve">, </w:t>
                  </w:r>
                  <w:r w:rsidRPr="00AA3971">
                    <w:t xml:space="preserve">Štefan </w:t>
                  </w:r>
                  <w:proofErr w:type="spellStart"/>
                  <w:r w:rsidRPr="00AA3971">
                    <w:t>Hôrečný</w:t>
                  </w:r>
                  <w:proofErr w:type="spellEnd"/>
                  <w:r w:rsidRPr="00AA3971">
                    <w:t xml:space="preserve">, </w:t>
                  </w:r>
                  <w:r>
                    <w:t xml:space="preserve">Ján </w:t>
                  </w:r>
                  <w:proofErr w:type="spellStart"/>
                  <w:r>
                    <w:t>Hrazdíra</w:t>
                  </w:r>
                  <w:proofErr w:type="spellEnd"/>
                  <w:r>
                    <w:t xml:space="preserve">, Bibiána </w:t>
                  </w:r>
                  <w:proofErr w:type="spellStart"/>
                  <w:r>
                    <w:t>Odváhová</w:t>
                  </w:r>
                  <w:proofErr w:type="spellEnd"/>
                  <w:r>
                    <w:t xml:space="preserve">, Marta </w:t>
                  </w:r>
                  <w:proofErr w:type="spellStart"/>
                  <w:r>
                    <w:t>Rašovcová</w:t>
                  </w:r>
                  <w:proofErr w:type="spellEnd"/>
                  <w:r>
                    <w:t xml:space="preserve">, Ing. Jozef </w:t>
                  </w:r>
                  <w:proofErr w:type="spellStart"/>
                  <w:r>
                    <w:t>Vršanský</w:t>
                  </w:r>
                  <w:proofErr w:type="spellEnd"/>
                </w:p>
              </w:tc>
            </w:tr>
            <w:tr w:rsidR="00BE73BB" w:rsidRPr="00AA3971" w:rsidTr="002F337C">
              <w:tc>
                <w:tcPr>
                  <w:tcW w:w="3369" w:type="dxa"/>
                </w:tcPr>
                <w:p w:rsidR="00BE73BB" w:rsidRPr="00AA3971" w:rsidRDefault="00BE73BB" w:rsidP="002F337C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>Ospravedlnení poslanci (menovite):</w:t>
                  </w:r>
                </w:p>
              </w:tc>
              <w:tc>
                <w:tcPr>
                  <w:tcW w:w="6237" w:type="dxa"/>
                </w:tcPr>
                <w:p w:rsidR="00BE73BB" w:rsidRPr="00AA3971" w:rsidRDefault="00E63F30" w:rsidP="00E63F30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0</w:t>
                  </w:r>
                  <w:r w:rsidR="00BE73BB">
                    <w:rPr>
                      <w:lang w:eastAsia="sk-SK"/>
                    </w:rPr>
                    <w:t xml:space="preserve"> posla</w:t>
                  </w:r>
                  <w:r>
                    <w:rPr>
                      <w:lang w:eastAsia="sk-SK"/>
                    </w:rPr>
                    <w:t>ncov</w:t>
                  </w:r>
                  <w:r w:rsidR="00330F59">
                    <w:rPr>
                      <w:lang w:eastAsia="sk-SK"/>
                    </w:rPr>
                    <w:t xml:space="preserve"> </w:t>
                  </w:r>
                  <w:r w:rsidR="00BE73BB" w:rsidRPr="00AA3971">
                    <w:rPr>
                      <w:lang w:eastAsia="sk-SK"/>
                    </w:rPr>
                    <w:t xml:space="preserve"> </w:t>
                  </w:r>
                </w:p>
              </w:tc>
            </w:tr>
            <w:tr w:rsidR="00BE73BB" w:rsidRPr="00AA3971" w:rsidTr="002F337C">
              <w:tc>
                <w:tcPr>
                  <w:tcW w:w="3369" w:type="dxa"/>
                </w:tcPr>
                <w:p w:rsidR="00BE73BB" w:rsidRPr="00AA3971" w:rsidRDefault="00BE73BB" w:rsidP="002F337C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>Hlasovali za (menovite):</w:t>
                  </w:r>
                </w:p>
              </w:tc>
              <w:tc>
                <w:tcPr>
                  <w:tcW w:w="6237" w:type="dxa"/>
                </w:tcPr>
                <w:p w:rsidR="00BE73BB" w:rsidRPr="00AA3971" w:rsidRDefault="00E63F30" w:rsidP="0065620B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t xml:space="preserve">8 poslancov - Ing. Michal </w:t>
                  </w:r>
                  <w:proofErr w:type="spellStart"/>
                  <w:r>
                    <w:t>Ballay</w:t>
                  </w:r>
                  <w:proofErr w:type="spellEnd"/>
                  <w:r>
                    <w:t xml:space="preserve">, </w:t>
                  </w:r>
                  <w:r w:rsidR="00494044">
                    <w:t>PhD.,</w:t>
                  </w:r>
                  <w:r w:rsidR="00955CED">
                    <w:t xml:space="preserve"> </w:t>
                  </w:r>
                  <w:r w:rsidR="00494044">
                    <w:t xml:space="preserve">Pavol </w:t>
                  </w:r>
                  <w:proofErr w:type="spellStart"/>
                  <w:r w:rsidR="00494044">
                    <w:t>Ballay</w:t>
                  </w:r>
                  <w:proofErr w:type="spellEnd"/>
                  <w:r>
                    <w:t xml:space="preserve">, prof. Dr. Ing. Martin </w:t>
                  </w:r>
                  <w:proofErr w:type="spellStart"/>
                  <w:r>
                    <w:t>Decký</w:t>
                  </w:r>
                  <w:proofErr w:type="spellEnd"/>
                  <w:r>
                    <w:t xml:space="preserve">, </w:t>
                  </w:r>
                  <w:r w:rsidRPr="00AA3971">
                    <w:t xml:space="preserve">Štefan </w:t>
                  </w:r>
                  <w:proofErr w:type="spellStart"/>
                  <w:r w:rsidRPr="00AA3971">
                    <w:t>Hôrečný</w:t>
                  </w:r>
                  <w:proofErr w:type="spellEnd"/>
                  <w:r w:rsidRPr="00AA3971">
                    <w:t xml:space="preserve">, </w:t>
                  </w:r>
                  <w:r>
                    <w:t xml:space="preserve">Ján </w:t>
                  </w:r>
                  <w:proofErr w:type="spellStart"/>
                  <w:r>
                    <w:t>Hrazdíra</w:t>
                  </w:r>
                  <w:proofErr w:type="spellEnd"/>
                  <w:r>
                    <w:t xml:space="preserve">, Bibiána </w:t>
                  </w:r>
                  <w:proofErr w:type="spellStart"/>
                  <w:r>
                    <w:t>Odváhová</w:t>
                  </w:r>
                  <w:proofErr w:type="spellEnd"/>
                  <w:r>
                    <w:t xml:space="preserve">, Marta </w:t>
                  </w:r>
                  <w:proofErr w:type="spellStart"/>
                  <w:r>
                    <w:t>Rašovcová</w:t>
                  </w:r>
                  <w:proofErr w:type="spellEnd"/>
                  <w:r>
                    <w:t xml:space="preserve">, Ing. Jozef </w:t>
                  </w:r>
                  <w:proofErr w:type="spellStart"/>
                  <w:r>
                    <w:t>Vršanský</w:t>
                  </w:r>
                  <w:proofErr w:type="spellEnd"/>
                </w:p>
              </w:tc>
            </w:tr>
            <w:tr w:rsidR="00BE73BB" w:rsidRPr="00AA3971" w:rsidTr="002F337C">
              <w:tc>
                <w:tcPr>
                  <w:tcW w:w="3369" w:type="dxa"/>
                </w:tcPr>
                <w:p w:rsidR="00BE73BB" w:rsidRPr="00AA3971" w:rsidRDefault="00BE73BB" w:rsidP="002F337C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 xml:space="preserve">                proti (menovite):</w:t>
                  </w:r>
                </w:p>
              </w:tc>
              <w:tc>
                <w:tcPr>
                  <w:tcW w:w="6237" w:type="dxa"/>
                </w:tcPr>
                <w:p w:rsidR="00BE73BB" w:rsidRPr="00AA3971" w:rsidRDefault="004729A2" w:rsidP="004729A2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0 poslan</w:t>
                  </w:r>
                  <w:r w:rsidR="00BE73BB">
                    <w:rPr>
                      <w:lang w:eastAsia="sk-SK"/>
                    </w:rPr>
                    <w:t>c</w:t>
                  </w:r>
                  <w:r>
                    <w:rPr>
                      <w:lang w:eastAsia="sk-SK"/>
                    </w:rPr>
                    <w:t>ov</w:t>
                  </w:r>
                </w:p>
              </w:tc>
            </w:tr>
            <w:tr w:rsidR="00BE73BB" w:rsidRPr="00AA3971" w:rsidTr="002F337C">
              <w:tc>
                <w:tcPr>
                  <w:tcW w:w="3369" w:type="dxa"/>
                </w:tcPr>
                <w:p w:rsidR="00BE73BB" w:rsidRPr="00AA3971" w:rsidRDefault="00BE73BB" w:rsidP="002F337C">
                  <w:pPr>
                    <w:tabs>
                      <w:tab w:val="left" w:pos="851"/>
                    </w:tabs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 xml:space="preserve">                zdržali sa (menovite):</w:t>
                  </w:r>
                </w:p>
              </w:tc>
              <w:tc>
                <w:tcPr>
                  <w:tcW w:w="6237" w:type="dxa"/>
                </w:tcPr>
                <w:p w:rsidR="00BE73BB" w:rsidRPr="00AA3971" w:rsidRDefault="00BE73BB" w:rsidP="002F337C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 xml:space="preserve">0 poslancov </w:t>
                  </w:r>
                </w:p>
              </w:tc>
            </w:tr>
          </w:tbl>
          <w:p w:rsidR="00BE73BB" w:rsidRPr="00AA3971" w:rsidRDefault="00BE73BB" w:rsidP="00904931">
            <w:pPr>
              <w:suppressAutoHyphens w:val="0"/>
              <w:rPr>
                <w:lang w:eastAsia="sk-SK"/>
              </w:rPr>
            </w:pPr>
          </w:p>
        </w:tc>
        <w:tc>
          <w:tcPr>
            <w:tcW w:w="222" w:type="dxa"/>
          </w:tcPr>
          <w:p w:rsidR="00BE73BB" w:rsidRPr="00AA3971" w:rsidRDefault="00BE73BB" w:rsidP="00904931">
            <w:pPr>
              <w:suppressAutoHyphens w:val="0"/>
              <w:rPr>
                <w:lang w:eastAsia="sk-SK"/>
              </w:rPr>
            </w:pPr>
          </w:p>
        </w:tc>
      </w:tr>
    </w:tbl>
    <w:p w:rsidR="00BE73BB" w:rsidRPr="00255650" w:rsidRDefault="00BE73BB" w:rsidP="00164619"/>
    <w:p w:rsidR="00E63F30" w:rsidRDefault="00E63F30" w:rsidP="00E63F30">
      <w:pPr>
        <w:pStyle w:val="Zkladntext"/>
      </w:pPr>
      <w:r>
        <w:rPr>
          <w:i/>
          <w:u w:val="single"/>
        </w:rPr>
        <w:t>- berie na vedomie:</w:t>
      </w:r>
    </w:p>
    <w:p w:rsidR="00E63F30" w:rsidRPr="00AA3971" w:rsidRDefault="00E63F30" w:rsidP="00E63F30">
      <w:pPr>
        <w:pStyle w:val="Zkladntext"/>
        <w:rPr>
          <w:i/>
          <w:u w:val="single"/>
        </w:rPr>
      </w:pPr>
      <w:r>
        <w:t>Dodatok č. 1 k Zápisnici č. 8/2017 zo dňa 25.10.2017.</w:t>
      </w:r>
      <w:r w:rsidRPr="00AA3971">
        <w:rPr>
          <w:i/>
          <w:u w:val="single"/>
        </w:rPr>
        <w:t xml:space="preserve"> </w:t>
      </w:r>
    </w:p>
    <w:p w:rsidR="00E63F30" w:rsidRPr="00255650" w:rsidRDefault="00E63F30" w:rsidP="00164619"/>
    <w:p w:rsidR="00BE73BB" w:rsidRPr="00255650" w:rsidRDefault="00BE73BB" w:rsidP="00EA7BB2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255650">
        <w:rPr>
          <w:rFonts w:ascii="Times New Roman" w:hAnsi="Times New Roman" w:cs="Times New Roman"/>
          <w:i w:val="0"/>
          <w:sz w:val="24"/>
        </w:rPr>
        <w:t xml:space="preserve">K bodu 4: </w:t>
      </w:r>
    </w:p>
    <w:p w:rsidR="00BE73BB" w:rsidRPr="00255650" w:rsidRDefault="00E63F30" w:rsidP="00535F9B">
      <w:pPr>
        <w:pStyle w:val="Normlnywebov"/>
        <w:shd w:val="clear" w:color="auto" w:fill="FFFFFF"/>
        <w:suppressAutoHyphens w:val="0"/>
        <w:spacing w:before="0" w:after="0"/>
        <w:jc w:val="both"/>
        <w:rPr>
          <w:b/>
          <w:u w:val="single"/>
        </w:rPr>
      </w:pPr>
      <w:r>
        <w:rPr>
          <w:b/>
          <w:u w:val="single"/>
        </w:rPr>
        <w:t>K</w:t>
      </w:r>
      <w:r w:rsidR="00BE73BB" w:rsidRPr="00255650">
        <w:rPr>
          <w:b/>
          <w:u w:val="single"/>
        </w:rPr>
        <w:t xml:space="preserve">ontrola plnenia </w:t>
      </w:r>
      <w:r>
        <w:rPr>
          <w:b/>
          <w:u w:val="single"/>
        </w:rPr>
        <w:t xml:space="preserve">prijatých </w:t>
      </w:r>
      <w:r w:rsidR="00BE73BB" w:rsidRPr="00255650">
        <w:rPr>
          <w:b/>
          <w:u w:val="single"/>
        </w:rPr>
        <w:t>uznesení</w:t>
      </w:r>
    </w:p>
    <w:p w:rsidR="00EF6186" w:rsidRDefault="00BE73BB" w:rsidP="00A352F8">
      <w:pPr>
        <w:ind w:firstLine="708"/>
        <w:jc w:val="both"/>
      </w:pPr>
      <w:r w:rsidRPr="00255650">
        <w:t xml:space="preserve">Poslancom OZ bolo zaslané písomné vyhotovenie uznesení č. </w:t>
      </w:r>
      <w:r w:rsidR="00E63F30">
        <w:t>179 - 203</w:t>
      </w:r>
      <w:r>
        <w:t>/2017</w:t>
      </w:r>
      <w:r w:rsidRPr="00255650">
        <w:t xml:space="preserve"> z verejného zasadnutia obecného zastupiteľstva konaného dňa </w:t>
      </w:r>
      <w:r w:rsidR="00E63F30">
        <w:t>22.11.</w:t>
      </w:r>
      <w:r>
        <w:t>2017</w:t>
      </w:r>
      <w:r w:rsidRPr="00255650">
        <w:t xml:space="preserve">. </w:t>
      </w:r>
      <w:r w:rsidRPr="00B83905">
        <w:rPr>
          <w:i/>
        </w:rPr>
        <w:t xml:space="preserve">Ing. Peter </w:t>
      </w:r>
      <w:proofErr w:type="spellStart"/>
      <w:r w:rsidRPr="00B83905">
        <w:rPr>
          <w:i/>
        </w:rPr>
        <w:t>Zelník</w:t>
      </w:r>
      <w:proofErr w:type="spellEnd"/>
      <w:r w:rsidRPr="00B83905">
        <w:rPr>
          <w:i/>
        </w:rPr>
        <w:t>, starosta obce</w:t>
      </w:r>
      <w:r>
        <w:t>, informova</w:t>
      </w:r>
      <w:r w:rsidR="00581197">
        <w:t>l poslancov o plnení ú</w:t>
      </w:r>
      <w:r w:rsidR="00EF6186">
        <w:t>loh:</w:t>
      </w:r>
    </w:p>
    <w:p w:rsidR="00EF6186" w:rsidRDefault="00E63F30" w:rsidP="00EF6186">
      <w:pPr>
        <w:jc w:val="both"/>
      </w:pPr>
      <w:r>
        <w:t>uznesenie č. 192</w:t>
      </w:r>
      <w:r w:rsidR="00BE73BB">
        <w:t>/2017 (</w:t>
      </w:r>
      <w:r w:rsidR="00EF6186">
        <w:t>Z</w:t>
      </w:r>
      <w:r w:rsidR="004729A2">
        <w:t>verejnenie z</w:t>
      </w:r>
      <w:r w:rsidR="00EF6186">
        <w:t>ámer</w:t>
      </w:r>
      <w:r w:rsidR="00330F59">
        <w:t>u</w:t>
      </w:r>
      <w:r w:rsidR="00EF6186">
        <w:t xml:space="preserve"> nájmu majetku obce Dolný Hričov - nebytov</w:t>
      </w:r>
      <w:r w:rsidR="001B5BC3">
        <w:t>é priestory v kultúrnom dome</w:t>
      </w:r>
      <w:r w:rsidR="004729A2">
        <w:t xml:space="preserve"> - bola zmenená forma prenájmu </w:t>
      </w:r>
      <w:r w:rsidR="001B5BC3">
        <w:t xml:space="preserve"> ) -</w:t>
      </w:r>
      <w:r w:rsidR="00EF6186">
        <w:t xml:space="preserve"> </w:t>
      </w:r>
      <w:r w:rsidR="00EF6186" w:rsidRPr="00E3525B">
        <w:rPr>
          <w:i/>
        </w:rPr>
        <w:t>splnené.</w:t>
      </w:r>
    </w:p>
    <w:p w:rsidR="00BE73BB" w:rsidRDefault="00EF6186" w:rsidP="00EF6186">
      <w:pPr>
        <w:jc w:val="both"/>
      </w:pPr>
      <w:r>
        <w:t>uznesenie č. 19</w:t>
      </w:r>
      <w:r w:rsidR="00BE73BB">
        <w:t>3/2017 (</w:t>
      </w:r>
      <w:r>
        <w:t xml:space="preserve">Vypracovanie a príprava podkladov za účelom prenájmu pivničných a prízemných priestorov v kultúrnom dome Združeniu priateľov Hričovského hradu) - </w:t>
      </w:r>
      <w:r w:rsidRPr="00E3525B">
        <w:rPr>
          <w:i/>
        </w:rPr>
        <w:t>splnené.</w:t>
      </w:r>
    </w:p>
    <w:p w:rsidR="00EF6186" w:rsidRPr="00EF6186" w:rsidRDefault="00EF6186" w:rsidP="00EF6186">
      <w:pPr>
        <w:jc w:val="both"/>
      </w:pPr>
      <w:r>
        <w:t xml:space="preserve">Uznesenie č. 194/2017 (Prehodnotiť návrh na odškodnenie p. Viktora Adamova na Komisii pre dopravu, výstavbu a životné prostredie) - </w:t>
      </w:r>
      <w:r w:rsidRPr="00E3525B">
        <w:rPr>
          <w:i/>
        </w:rPr>
        <w:t>splnené</w:t>
      </w:r>
      <w:r>
        <w:t xml:space="preserve">. P. Viktor Adamov svoju žiadosť osobne stiahol pri stretnutí s Ing. Petrom </w:t>
      </w:r>
      <w:proofErr w:type="spellStart"/>
      <w:r>
        <w:t>Zelníkom</w:t>
      </w:r>
      <w:proofErr w:type="spellEnd"/>
      <w:r>
        <w:t xml:space="preserve">, starostom obce dňa </w:t>
      </w:r>
      <w:r w:rsidR="001B5BC3" w:rsidRPr="001B5BC3">
        <w:t>11</w:t>
      </w:r>
      <w:r w:rsidRPr="001B5BC3">
        <w:t xml:space="preserve">.12.2017 </w:t>
      </w:r>
      <w:r w:rsidRPr="00EF6186">
        <w:t>na Obecnom úrade v Dolnom Hričove.</w:t>
      </w:r>
    </w:p>
    <w:p w:rsidR="00BE73BB" w:rsidRPr="00255650" w:rsidRDefault="00BE73BB" w:rsidP="00232C51">
      <w:pPr>
        <w:jc w:val="both"/>
        <w:rPr>
          <w:b/>
          <w:u w:val="single"/>
        </w:rPr>
      </w:pPr>
    </w:p>
    <w:p w:rsidR="00BE73BB" w:rsidRPr="0095315F" w:rsidRDefault="00BE73BB" w:rsidP="00FD4E24">
      <w:pPr>
        <w:shd w:val="clear" w:color="auto" w:fill="DAEEF3"/>
        <w:rPr>
          <w:b/>
        </w:rPr>
      </w:pPr>
      <w:r w:rsidRPr="0095315F">
        <w:rPr>
          <w:b/>
        </w:rPr>
        <w:t xml:space="preserve">Uznesenie č. </w:t>
      </w:r>
      <w:r w:rsidR="00E3525B">
        <w:rPr>
          <w:b/>
        </w:rPr>
        <w:t>206</w:t>
      </w:r>
      <w:r>
        <w:rPr>
          <w:b/>
        </w:rPr>
        <w:t>/2017</w:t>
      </w:r>
    </w:p>
    <w:p w:rsidR="00BE73BB" w:rsidRPr="00E3525B" w:rsidRDefault="00BE73BB" w:rsidP="00E053D3">
      <w:r w:rsidRPr="00E3525B">
        <w:t xml:space="preserve">Obecné zastupiteľstvo v Dolnom Hričove </w:t>
      </w:r>
    </w:p>
    <w:p w:rsidR="00BE73BB" w:rsidRPr="0095315F" w:rsidRDefault="00E3525B" w:rsidP="00E053D3">
      <w:pPr>
        <w:rPr>
          <w:i/>
          <w:u w:val="single"/>
        </w:rPr>
      </w:pPr>
      <w:r>
        <w:rPr>
          <w:i/>
          <w:u w:val="single"/>
        </w:rPr>
        <w:t>berie na vedomie</w:t>
      </w:r>
      <w:r w:rsidR="00BE73BB" w:rsidRPr="0095315F">
        <w:rPr>
          <w:i/>
          <w:u w:val="single"/>
        </w:rPr>
        <w:t xml:space="preserve">: </w:t>
      </w:r>
    </w:p>
    <w:p w:rsidR="00BE73BB" w:rsidRPr="00E3525B" w:rsidRDefault="00E3525B" w:rsidP="00E053D3">
      <w:pPr>
        <w:pStyle w:val="Zkladntext"/>
      </w:pPr>
      <w:r>
        <w:t>vyhodnotenie</w:t>
      </w:r>
      <w:r w:rsidRPr="00E3525B">
        <w:t xml:space="preserve"> plnenia</w:t>
      </w:r>
      <w:r w:rsidR="00BE73BB" w:rsidRPr="00E3525B">
        <w:t xml:space="preserve"> uznesení č. </w:t>
      </w:r>
      <w:r w:rsidRPr="00E3525B">
        <w:t>179 - 203/</w:t>
      </w:r>
      <w:r w:rsidR="00BE73BB" w:rsidRPr="00E3525B">
        <w:t xml:space="preserve">2017 z verejného zasadnutia obecného zastupiteľstva konaného dňa </w:t>
      </w:r>
      <w:r w:rsidR="00581197">
        <w:t>22.11.</w:t>
      </w:r>
      <w:r w:rsidR="00BE73BB" w:rsidRPr="00E3525B">
        <w:t>2017.</w:t>
      </w:r>
    </w:p>
    <w:p w:rsidR="00BE73BB" w:rsidRPr="00255650" w:rsidRDefault="00BE73BB" w:rsidP="003D3F66">
      <w:pPr>
        <w:rPr>
          <w:b/>
          <w:u w:val="single"/>
        </w:rPr>
      </w:pPr>
    </w:p>
    <w:p w:rsidR="00BE73BB" w:rsidRDefault="00BE73BB" w:rsidP="00E053D3">
      <w:pPr>
        <w:rPr>
          <w:b/>
        </w:rPr>
      </w:pPr>
      <w:r w:rsidRPr="00255650">
        <w:rPr>
          <w:b/>
        </w:rPr>
        <w:t xml:space="preserve">K bodu 5: </w:t>
      </w:r>
    </w:p>
    <w:p w:rsidR="00E3525B" w:rsidRPr="00E3525B" w:rsidRDefault="00E3525B" w:rsidP="00E053D3">
      <w:pPr>
        <w:rPr>
          <w:b/>
          <w:u w:val="single"/>
        </w:rPr>
      </w:pPr>
      <w:r w:rsidRPr="00E3525B">
        <w:rPr>
          <w:b/>
          <w:u w:val="single"/>
        </w:rPr>
        <w:t>Finančný rozpočet Obce Dolný Hričov na roky 2018 - 2020</w:t>
      </w:r>
    </w:p>
    <w:p w:rsidR="00802389" w:rsidRPr="00802389" w:rsidRDefault="00802389" w:rsidP="00802389">
      <w:pPr>
        <w:jc w:val="both"/>
      </w:pPr>
      <w:r>
        <w:rPr>
          <w:b/>
        </w:rPr>
        <w:t xml:space="preserve">     </w:t>
      </w:r>
      <w:r w:rsidRPr="00802389">
        <w:t xml:space="preserve">Návrh finančného rozpočtu Obce Dolný Hričov na roky 2018 </w:t>
      </w:r>
      <w:r>
        <w:t>-</w:t>
      </w:r>
      <w:r w:rsidRPr="00802389">
        <w:t xml:space="preserve"> 2020 bol v zmysle Ústavného zákona č. 493/2014 z 8.12.2011 o rozpočtovej zodpovednosti, čl. 9 ods. (1) zostavený </w:t>
      </w:r>
      <w:r w:rsidRPr="00802389">
        <w:rPr>
          <w:lang w:eastAsia="sk-SK"/>
        </w:rPr>
        <w:t>na tri rozpočtové roky, pričom súčasťou návrhu rozpočtu je aj schválený rozpočet na bežný rozpočtový rok, údaje o očakávanej skutočnosti bežného rozpočtového roka a údaje o skutočnom plnení rozpočtu za predchádzajúce dva rozpočtové roky</w:t>
      </w:r>
      <w:r>
        <w:rPr>
          <w:lang w:eastAsia="sk-SK"/>
        </w:rPr>
        <w:t xml:space="preserve">. Poslancami obecného zastupiteľstva bol po pripomienkach vzatý na vedomie, bol zverejnený dňa 23.11.2017. Ku dňu konania verejného zasadnutia obecného zastupiteľstva </w:t>
      </w:r>
      <w:r w:rsidR="00581197">
        <w:rPr>
          <w:lang w:eastAsia="sk-SK"/>
        </w:rPr>
        <w:t xml:space="preserve">dňa </w:t>
      </w:r>
      <w:r>
        <w:rPr>
          <w:lang w:eastAsia="sk-SK"/>
        </w:rPr>
        <w:t xml:space="preserve">13.12.2017 neboli </w:t>
      </w:r>
      <w:r>
        <w:t>predložené</w:t>
      </w:r>
      <w:r w:rsidRPr="00255650">
        <w:t xml:space="preserve">  žiadne</w:t>
      </w:r>
      <w:r>
        <w:t xml:space="preserve"> ďalšie</w:t>
      </w:r>
      <w:r w:rsidRPr="00255650">
        <w:t xml:space="preserve"> pozmeňujúce a doplňujúce návrhy</w:t>
      </w:r>
      <w:r>
        <w:t>, pripomienky.</w:t>
      </w:r>
    </w:p>
    <w:p w:rsidR="00E3525B" w:rsidRDefault="00E3525B" w:rsidP="00E053D3">
      <w:pPr>
        <w:rPr>
          <w:b/>
        </w:rPr>
      </w:pPr>
    </w:p>
    <w:p w:rsidR="00581197" w:rsidRPr="00AA3971" w:rsidRDefault="00581197" w:rsidP="00581197">
      <w:pPr>
        <w:pStyle w:val="Zkladntext"/>
        <w:shd w:val="clear" w:color="auto" w:fill="DAEEF3"/>
        <w:rPr>
          <w:b/>
        </w:rPr>
      </w:pPr>
      <w:r>
        <w:rPr>
          <w:b/>
        </w:rPr>
        <w:t>Uznesenie č. 207/2017</w:t>
      </w:r>
    </w:p>
    <w:p w:rsidR="00581197" w:rsidRPr="00E63F30" w:rsidRDefault="00581197" w:rsidP="00581197">
      <w:pPr>
        <w:pStyle w:val="Zkladntext"/>
      </w:pPr>
      <w:r w:rsidRPr="00E63F30">
        <w:t xml:space="preserve">Obecné zastupiteľstvo v Dolnom Hričove </w:t>
      </w:r>
    </w:p>
    <w:p w:rsidR="00581197" w:rsidRPr="00AA3971" w:rsidRDefault="00581197" w:rsidP="00581197">
      <w:pPr>
        <w:pStyle w:val="Zkladntext"/>
        <w:rPr>
          <w:i/>
          <w:u w:val="single"/>
        </w:rPr>
      </w:pPr>
      <w:r>
        <w:rPr>
          <w:i/>
          <w:u w:val="single"/>
        </w:rPr>
        <w:t xml:space="preserve">- </w:t>
      </w:r>
      <w:r w:rsidRPr="00AA3971">
        <w:rPr>
          <w:i/>
          <w:u w:val="single"/>
        </w:rPr>
        <w:t xml:space="preserve">schvaľuje: </w:t>
      </w:r>
    </w:p>
    <w:p w:rsidR="00581197" w:rsidRDefault="00581197" w:rsidP="00E053D3">
      <w:r>
        <w:t>f</w:t>
      </w:r>
      <w:r w:rsidRPr="00581197">
        <w:t>inančný rozpočet na rok 2018</w:t>
      </w:r>
      <w:r w:rsidR="00C958BA">
        <w:t>.</w:t>
      </w:r>
    </w:p>
    <w:p w:rsidR="00581197" w:rsidRDefault="00581197" w:rsidP="00E053D3"/>
    <w:tbl>
      <w:tblPr>
        <w:tblW w:w="9606" w:type="dxa"/>
        <w:tblLook w:val="00A0" w:firstRow="1" w:lastRow="0" w:firstColumn="1" w:lastColumn="0" w:noHBand="0" w:noVBand="0"/>
      </w:tblPr>
      <w:tblGrid>
        <w:gridCol w:w="3369"/>
        <w:gridCol w:w="6237"/>
      </w:tblGrid>
      <w:tr w:rsidR="00581197" w:rsidRPr="00AA3971" w:rsidTr="00395AE9">
        <w:tc>
          <w:tcPr>
            <w:tcW w:w="3369" w:type="dxa"/>
          </w:tcPr>
          <w:p w:rsidR="00581197" w:rsidRPr="00AA3971" w:rsidRDefault="00581197" w:rsidP="00395AE9">
            <w:pPr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>Prítomní poslanci (menovite):</w:t>
            </w:r>
          </w:p>
        </w:tc>
        <w:tc>
          <w:tcPr>
            <w:tcW w:w="6237" w:type="dxa"/>
          </w:tcPr>
          <w:p w:rsidR="00581197" w:rsidRPr="00AA3971" w:rsidRDefault="00581197" w:rsidP="00395AE9">
            <w:pPr>
              <w:suppressAutoHyphens w:val="0"/>
              <w:jc w:val="both"/>
              <w:rPr>
                <w:lang w:eastAsia="sk-SK"/>
              </w:rPr>
            </w:pPr>
            <w:r>
              <w:t xml:space="preserve">9 poslancov - Ing. Michal </w:t>
            </w:r>
            <w:proofErr w:type="spellStart"/>
            <w:r>
              <w:t>Ballay</w:t>
            </w:r>
            <w:proofErr w:type="spellEnd"/>
            <w:r>
              <w:t xml:space="preserve">, </w:t>
            </w:r>
            <w:r w:rsidR="00955CED">
              <w:t xml:space="preserve">PhD., </w:t>
            </w:r>
            <w:r>
              <w:t>Pavo</w:t>
            </w:r>
            <w:r w:rsidR="00955CED">
              <w:t xml:space="preserve">l </w:t>
            </w:r>
            <w:proofErr w:type="spellStart"/>
            <w:r w:rsidR="00955CED">
              <w:t>Ballay</w:t>
            </w:r>
            <w:proofErr w:type="spellEnd"/>
            <w:r w:rsidR="00955CED">
              <w:t xml:space="preserve">, </w:t>
            </w:r>
            <w:r>
              <w:t xml:space="preserve"> prof. </w:t>
            </w:r>
            <w:r>
              <w:lastRenderedPageBreak/>
              <w:t xml:space="preserve">Dr. Ing. Martin </w:t>
            </w:r>
            <w:proofErr w:type="spellStart"/>
            <w:r>
              <w:t>Decký</w:t>
            </w:r>
            <w:proofErr w:type="spellEnd"/>
            <w:r>
              <w:t xml:space="preserve">, </w:t>
            </w:r>
            <w:r w:rsidRPr="00AA3971">
              <w:t xml:space="preserve">Štefan </w:t>
            </w:r>
            <w:proofErr w:type="spellStart"/>
            <w:r w:rsidRPr="00AA3971">
              <w:t>Hôrečný</w:t>
            </w:r>
            <w:proofErr w:type="spellEnd"/>
            <w:r w:rsidRPr="00AA3971">
              <w:t xml:space="preserve">, </w:t>
            </w:r>
            <w:r>
              <w:t xml:space="preserve">Ján </w:t>
            </w:r>
            <w:proofErr w:type="spellStart"/>
            <w:r>
              <w:t>Hrazdíra</w:t>
            </w:r>
            <w:proofErr w:type="spellEnd"/>
            <w:r>
              <w:t xml:space="preserve">, Marián </w:t>
            </w:r>
            <w:proofErr w:type="spellStart"/>
            <w:r>
              <w:t>Medzihorský</w:t>
            </w:r>
            <w:proofErr w:type="spellEnd"/>
            <w:r>
              <w:t xml:space="preserve">, Bibiána </w:t>
            </w:r>
            <w:proofErr w:type="spellStart"/>
            <w:r>
              <w:t>Odváhová</w:t>
            </w:r>
            <w:proofErr w:type="spellEnd"/>
            <w:r>
              <w:t xml:space="preserve">, Marta </w:t>
            </w:r>
            <w:proofErr w:type="spellStart"/>
            <w:r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581197" w:rsidRPr="00AA3971" w:rsidTr="00395AE9">
        <w:tc>
          <w:tcPr>
            <w:tcW w:w="3369" w:type="dxa"/>
          </w:tcPr>
          <w:p w:rsidR="00581197" w:rsidRPr="00AA3971" w:rsidRDefault="00581197" w:rsidP="00395AE9">
            <w:pPr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lastRenderedPageBreak/>
              <w:t>Ospravedlnení poslanci (menovite):</w:t>
            </w:r>
          </w:p>
        </w:tc>
        <w:tc>
          <w:tcPr>
            <w:tcW w:w="6237" w:type="dxa"/>
          </w:tcPr>
          <w:p w:rsidR="00581197" w:rsidRPr="00AA3971" w:rsidRDefault="00581197" w:rsidP="00395AE9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0 poslancov </w:t>
            </w:r>
            <w:r w:rsidRPr="00AA3971">
              <w:rPr>
                <w:lang w:eastAsia="sk-SK"/>
              </w:rPr>
              <w:t xml:space="preserve">  </w:t>
            </w:r>
          </w:p>
        </w:tc>
      </w:tr>
      <w:tr w:rsidR="00581197" w:rsidRPr="00AA3971" w:rsidTr="00395AE9">
        <w:tc>
          <w:tcPr>
            <w:tcW w:w="3369" w:type="dxa"/>
          </w:tcPr>
          <w:p w:rsidR="00581197" w:rsidRPr="00AA3971" w:rsidRDefault="00581197" w:rsidP="00395AE9">
            <w:pPr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>Hlasovali za (menovite):</w:t>
            </w:r>
          </w:p>
        </w:tc>
        <w:tc>
          <w:tcPr>
            <w:tcW w:w="6237" w:type="dxa"/>
          </w:tcPr>
          <w:p w:rsidR="00581197" w:rsidRPr="00AA3971" w:rsidRDefault="00581197" w:rsidP="00581197">
            <w:pPr>
              <w:suppressAutoHyphens w:val="0"/>
              <w:jc w:val="both"/>
              <w:rPr>
                <w:lang w:eastAsia="sk-SK"/>
              </w:rPr>
            </w:pPr>
            <w:r>
              <w:t xml:space="preserve">7 poslancov - Pavol </w:t>
            </w:r>
            <w:proofErr w:type="spellStart"/>
            <w:r>
              <w:t>Ballay</w:t>
            </w:r>
            <w:proofErr w:type="spellEnd"/>
            <w:r>
              <w:t xml:space="preserve">, prof. Dr. Ing. Martin </w:t>
            </w:r>
            <w:proofErr w:type="spellStart"/>
            <w:r>
              <w:t>Decký</w:t>
            </w:r>
            <w:proofErr w:type="spellEnd"/>
            <w:r>
              <w:t xml:space="preserve">, </w:t>
            </w:r>
            <w:r w:rsidRPr="00AA3971">
              <w:t xml:space="preserve">Štefan </w:t>
            </w:r>
            <w:proofErr w:type="spellStart"/>
            <w:r w:rsidRPr="00AA3971">
              <w:t>Hôrečný</w:t>
            </w:r>
            <w:proofErr w:type="spellEnd"/>
            <w:r w:rsidRPr="00AA3971">
              <w:t xml:space="preserve">, </w:t>
            </w:r>
            <w:r>
              <w:t xml:space="preserve">Ján </w:t>
            </w:r>
            <w:proofErr w:type="spellStart"/>
            <w:r>
              <w:t>Hrazdíra</w:t>
            </w:r>
            <w:proofErr w:type="spellEnd"/>
            <w:r>
              <w:t xml:space="preserve">, Bibiána </w:t>
            </w:r>
            <w:proofErr w:type="spellStart"/>
            <w:r>
              <w:t>Odváhová</w:t>
            </w:r>
            <w:proofErr w:type="spellEnd"/>
            <w:r>
              <w:t xml:space="preserve">, Marta </w:t>
            </w:r>
            <w:proofErr w:type="spellStart"/>
            <w:r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581197" w:rsidRPr="00AA3971" w:rsidTr="00395AE9">
        <w:tc>
          <w:tcPr>
            <w:tcW w:w="3369" w:type="dxa"/>
          </w:tcPr>
          <w:p w:rsidR="00581197" w:rsidRPr="00AA3971" w:rsidRDefault="00581197" w:rsidP="00395AE9">
            <w:pPr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6237" w:type="dxa"/>
          </w:tcPr>
          <w:p w:rsidR="00581197" w:rsidRPr="00AA3971" w:rsidRDefault="007E5BF6" w:rsidP="00581197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1</w:t>
            </w:r>
            <w:r w:rsidR="00581197">
              <w:rPr>
                <w:lang w:eastAsia="sk-SK"/>
              </w:rPr>
              <w:t xml:space="preserve"> poslan</w:t>
            </w:r>
            <w:r>
              <w:rPr>
                <w:lang w:eastAsia="sk-SK"/>
              </w:rPr>
              <w:t xml:space="preserve">ec - </w:t>
            </w:r>
            <w:r w:rsidR="00581197">
              <w:rPr>
                <w:lang w:eastAsia="sk-SK"/>
              </w:rPr>
              <w:t xml:space="preserve"> </w:t>
            </w:r>
            <w:r>
              <w:t xml:space="preserve">Ing. Michal </w:t>
            </w:r>
            <w:proofErr w:type="spellStart"/>
            <w:r>
              <w:t>Ballay</w:t>
            </w:r>
            <w:proofErr w:type="spellEnd"/>
            <w:r>
              <w:t>, PhD.</w:t>
            </w:r>
          </w:p>
        </w:tc>
      </w:tr>
      <w:tr w:rsidR="00581197" w:rsidRPr="00AA3971" w:rsidTr="00395AE9">
        <w:tc>
          <w:tcPr>
            <w:tcW w:w="3369" w:type="dxa"/>
          </w:tcPr>
          <w:p w:rsidR="00581197" w:rsidRPr="00AA3971" w:rsidRDefault="00581197" w:rsidP="00395AE9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 xml:space="preserve">                zdržali sa (menovite):</w:t>
            </w:r>
          </w:p>
        </w:tc>
        <w:tc>
          <w:tcPr>
            <w:tcW w:w="6237" w:type="dxa"/>
          </w:tcPr>
          <w:p w:rsidR="00581197" w:rsidRPr="00AA3971" w:rsidRDefault="007E5BF6" w:rsidP="007E5BF6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1 poslanec</w:t>
            </w:r>
            <w:r w:rsidR="00581197">
              <w:rPr>
                <w:lang w:eastAsia="sk-SK"/>
              </w:rPr>
              <w:t xml:space="preserve"> - </w:t>
            </w:r>
            <w:r w:rsidR="00581197" w:rsidRPr="00AA3971">
              <w:rPr>
                <w:lang w:eastAsia="sk-SK"/>
              </w:rPr>
              <w:t xml:space="preserve"> </w:t>
            </w:r>
            <w:r w:rsidR="00581197">
              <w:rPr>
                <w:lang w:eastAsia="sk-SK"/>
              </w:rPr>
              <w:t xml:space="preserve">Marián </w:t>
            </w:r>
            <w:proofErr w:type="spellStart"/>
            <w:r w:rsidR="00581197">
              <w:rPr>
                <w:lang w:eastAsia="sk-SK"/>
              </w:rPr>
              <w:t>Medzihorský</w:t>
            </w:r>
            <w:proofErr w:type="spellEnd"/>
          </w:p>
        </w:tc>
      </w:tr>
    </w:tbl>
    <w:p w:rsidR="00581197" w:rsidRDefault="00581197" w:rsidP="00E053D3"/>
    <w:p w:rsidR="00581197" w:rsidRDefault="00581197" w:rsidP="00E053D3">
      <w:pPr>
        <w:rPr>
          <w:i/>
          <w:u w:val="single"/>
        </w:rPr>
      </w:pPr>
      <w:r>
        <w:rPr>
          <w:i/>
          <w:u w:val="single"/>
        </w:rPr>
        <w:t>- berie na vedomie:</w:t>
      </w:r>
    </w:p>
    <w:p w:rsidR="00581197" w:rsidRPr="00581197" w:rsidRDefault="00C958BA" w:rsidP="00E053D3">
      <w:r>
        <w:t>n</w:t>
      </w:r>
      <w:r w:rsidR="00581197">
        <w:t>ávrh finančného rozpočtu na roky 2019 - 2020.</w:t>
      </w:r>
    </w:p>
    <w:p w:rsidR="00581197" w:rsidRPr="00255650" w:rsidRDefault="00581197" w:rsidP="002D5C72">
      <w:pPr>
        <w:jc w:val="both"/>
      </w:pPr>
    </w:p>
    <w:p w:rsidR="00BE73BB" w:rsidRDefault="00BE73BB" w:rsidP="002F337C">
      <w:pPr>
        <w:rPr>
          <w:b/>
        </w:rPr>
      </w:pPr>
      <w:r w:rsidRPr="00255650">
        <w:rPr>
          <w:b/>
        </w:rPr>
        <w:t>K bodu 6:</w:t>
      </w:r>
    </w:p>
    <w:p w:rsidR="00581197" w:rsidRDefault="00581197" w:rsidP="002F337C">
      <w:pPr>
        <w:rPr>
          <w:b/>
          <w:u w:val="single"/>
        </w:rPr>
      </w:pPr>
      <w:r w:rsidRPr="00581197">
        <w:rPr>
          <w:b/>
          <w:u w:val="single"/>
        </w:rPr>
        <w:t>Úprava finančného rozpočtu roku 2017</w:t>
      </w:r>
    </w:p>
    <w:p w:rsidR="00581197" w:rsidRDefault="00581197" w:rsidP="00BF2771">
      <w:pPr>
        <w:jc w:val="both"/>
      </w:pPr>
      <w:r w:rsidRPr="00581197">
        <w:t xml:space="preserve">     </w:t>
      </w:r>
      <w:r w:rsidRPr="00B83905">
        <w:rPr>
          <w:i/>
        </w:rPr>
        <w:t xml:space="preserve">P. Rudolfa </w:t>
      </w:r>
      <w:proofErr w:type="spellStart"/>
      <w:r w:rsidRPr="00B83905">
        <w:rPr>
          <w:i/>
        </w:rPr>
        <w:t>Sládková</w:t>
      </w:r>
      <w:proofErr w:type="spellEnd"/>
      <w:r w:rsidRPr="00B83905">
        <w:rPr>
          <w:i/>
        </w:rPr>
        <w:t xml:space="preserve">, pracovníčka </w:t>
      </w:r>
      <w:proofErr w:type="spellStart"/>
      <w:r w:rsidRPr="00B83905">
        <w:rPr>
          <w:i/>
        </w:rPr>
        <w:t>OcÚ</w:t>
      </w:r>
      <w:proofErr w:type="spellEnd"/>
      <w:r w:rsidR="00B83905">
        <w:t>,</w:t>
      </w:r>
      <w:r>
        <w:t xml:space="preserve"> predniesla návrh na 4. úpravu </w:t>
      </w:r>
      <w:r w:rsidR="00955CED">
        <w:t xml:space="preserve">finančného </w:t>
      </w:r>
      <w:r>
        <w:t>rozpočtu</w:t>
      </w:r>
      <w:r w:rsidR="00955CED">
        <w:t xml:space="preserve"> na rok 2017</w:t>
      </w:r>
      <w:r>
        <w:t xml:space="preserve">. </w:t>
      </w:r>
      <w:r w:rsidR="00C958BA">
        <w:t xml:space="preserve">Najväčšie zmeny v príjmovej a výdavkovej </w:t>
      </w:r>
      <w:r w:rsidR="00BF2771">
        <w:t xml:space="preserve">časti rozpočtu sa týkajú vzájomného započítania pohľadávok a záväzkov medzi spoločnosťou </w:t>
      </w:r>
      <w:proofErr w:type="spellStart"/>
      <w:r w:rsidR="00BF2771">
        <w:t>Erste</w:t>
      </w:r>
      <w:proofErr w:type="spellEnd"/>
      <w:r w:rsidR="00BF2771">
        <w:t xml:space="preserve"> </w:t>
      </w:r>
      <w:proofErr w:type="spellStart"/>
      <w:r w:rsidR="00BF2771">
        <w:t>Group</w:t>
      </w:r>
      <w:proofErr w:type="spellEnd"/>
      <w:r w:rsidR="00BF2771">
        <w:t xml:space="preserve"> </w:t>
      </w:r>
      <w:proofErr w:type="spellStart"/>
      <w:r w:rsidR="00BF2771">
        <w:t>Immorent</w:t>
      </w:r>
      <w:proofErr w:type="spellEnd"/>
      <w:r w:rsidR="00BF2771">
        <w:t xml:space="preserve"> Slovensko, s.r.o., Bratislava </w:t>
      </w:r>
      <w:r w:rsidR="00955CED">
        <w:t xml:space="preserve">a </w:t>
      </w:r>
      <w:r w:rsidR="00BF2771">
        <w:t>obcou v</w:t>
      </w:r>
      <w:r w:rsidR="00955CED">
        <w:t> príjme a </w:t>
      </w:r>
      <w:proofErr w:type="spellStart"/>
      <w:r w:rsidR="00955CED">
        <w:t>vratke</w:t>
      </w:r>
      <w:proofErr w:type="spellEnd"/>
      <w:r w:rsidR="00955CED">
        <w:t xml:space="preserve"> </w:t>
      </w:r>
      <w:r w:rsidR="00330F59">
        <w:t>dane</w:t>
      </w:r>
      <w:r w:rsidR="00BF2771">
        <w:t xml:space="preserve"> z nehnuteľnosti a sankčného úroku.</w:t>
      </w:r>
      <w:r w:rsidR="007E5BF6">
        <w:t xml:space="preserve"> Navýšenie v mzdách a poistnom je z dôvodu zamestnania občanov v rámci projektov z </w:t>
      </w:r>
      <w:proofErr w:type="spellStart"/>
      <w:r w:rsidR="007E5BF6">
        <w:t>ÚPSVaR</w:t>
      </w:r>
      <w:proofErr w:type="spellEnd"/>
      <w:r w:rsidR="007E5BF6">
        <w:t xml:space="preserve"> v priebehu roku 2017.</w:t>
      </w:r>
    </w:p>
    <w:p w:rsidR="00BF2771" w:rsidRDefault="00BF2771" w:rsidP="00BF2771">
      <w:pPr>
        <w:jc w:val="both"/>
      </w:pPr>
    </w:p>
    <w:p w:rsidR="007E5BF6" w:rsidRPr="00AA3971" w:rsidRDefault="007E5BF6" w:rsidP="007E5BF6">
      <w:pPr>
        <w:pStyle w:val="Zkladntext"/>
        <w:shd w:val="clear" w:color="auto" w:fill="DAEEF3"/>
        <w:rPr>
          <w:b/>
        </w:rPr>
      </w:pPr>
      <w:bookmarkStart w:id="30" w:name="OLE_LINK12"/>
      <w:r>
        <w:rPr>
          <w:b/>
        </w:rPr>
        <w:t>Uznesenie č. 208/2017</w:t>
      </w:r>
    </w:p>
    <w:p w:rsidR="007E5BF6" w:rsidRPr="00E63F30" w:rsidRDefault="007E5BF6" w:rsidP="007E5BF6">
      <w:pPr>
        <w:pStyle w:val="Zkladntext"/>
      </w:pPr>
      <w:r w:rsidRPr="00E63F30">
        <w:t xml:space="preserve">Obecné zastupiteľstvo v Dolnom Hričove </w:t>
      </w:r>
    </w:p>
    <w:p w:rsidR="007E5BF6" w:rsidRPr="00AA3971" w:rsidRDefault="007E5BF6" w:rsidP="007E5BF6">
      <w:pPr>
        <w:pStyle w:val="Zkladntext"/>
        <w:rPr>
          <w:i/>
          <w:u w:val="single"/>
        </w:rPr>
      </w:pPr>
      <w:r>
        <w:rPr>
          <w:i/>
          <w:u w:val="single"/>
        </w:rPr>
        <w:t xml:space="preserve">- </w:t>
      </w:r>
      <w:r w:rsidRPr="00AA3971">
        <w:rPr>
          <w:i/>
          <w:u w:val="single"/>
        </w:rPr>
        <w:t xml:space="preserve">schvaľuje: </w:t>
      </w:r>
    </w:p>
    <w:p w:rsidR="007E5BF6" w:rsidRDefault="007E5BF6" w:rsidP="007E5BF6">
      <w:r>
        <w:t>4. úpravu finančného rozpočtu r. 2017.</w:t>
      </w:r>
    </w:p>
    <w:p w:rsidR="007E5BF6" w:rsidRDefault="007E5BF6" w:rsidP="007E5BF6"/>
    <w:tbl>
      <w:tblPr>
        <w:tblW w:w="9606" w:type="dxa"/>
        <w:tblLook w:val="00A0" w:firstRow="1" w:lastRow="0" w:firstColumn="1" w:lastColumn="0" w:noHBand="0" w:noVBand="0"/>
      </w:tblPr>
      <w:tblGrid>
        <w:gridCol w:w="3369"/>
        <w:gridCol w:w="6237"/>
      </w:tblGrid>
      <w:tr w:rsidR="007E5BF6" w:rsidRPr="00AA3971" w:rsidTr="00395AE9">
        <w:tc>
          <w:tcPr>
            <w:tcW w:w="3369" w:type="dxa"/>
          </w:tcPr>
          <w:p w:rsidR="007E5BF6" w:rsidRPr="00AA3971" w:rsidRDefault="007E5BF6" w:rsidP="00395AE9">
            <w:pPr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>Prítomní poslanci (menovite):</w:t>
            </w:r>
          </w:p>
        </w:tc>
        <w:tc>
          <w:tcPr>
            <w:tcW w:w="6237" w:type="dxa"/>
          </w:tcPr>
          <w:p w:rsidR="007E5BF6" w:rsidRPr="00AA3971" w:rsidRDefault="007E5BF6" w:rsidP="00395AE9">
            <w:pPr>
              <w:suppressAutoHyphens w:val="0"/>
              <w:jc w:val="both"/>
              <w:rPr>
                <w:lang w:eastAsia="sk-SK"/>
              </w:rPr>
            </w:pPr>
            <w:r>
              <w:t xml:space="preserve">9 poslancov - Ing. Michal </w:t>
            </w:r>
            <w:proofErr w:type="spellStart"/>
            <w:r>
              <w:t>Ballay</w:t>
            </w:r>
            <w:proofErr w:type="spellEnd"/>
            <w:r>
              <w:t>,</w:t>
            </w:r>
            <w:r w:rsidR="00955CED">
              <w:t xml:space="preserve"> PhD.,  Pavol </w:t>
            </w:r>
            <w:proofErr w:type="spellStart"/>
            <w:r w:rsidR="00955CED">
              <w:t>Ballay</w:t>
            </w:r>
            <w:proofErr w:type="spellEnd"/>
            <w:r>
              <w:t xml:space="preserve">, prof. Dr. Ing. Martin </w:t>
            </w:r>
            <w:proofErr w:type="spellStart"/>
            <w:r>
              <w:t>Decký</w:t>
            </w:r>
            <w:proofErr w:type="spellEnd"/>
            <w:r>
              <w:t xml:space="preserve">, </w:t>
            </w:r>
            <w:r w:rsidRPr="00AA3971">
              <w:t xml:space="preserve">Štefan </w:t>
            </w:r>
            <w:proofErr w:type="spellStart"/>
            <w:r w:rsidRPr="00AA3971">
              <w:t>Hôrečný</w:t>
            </w:r>
            <w:proofErr w:type="spellEnd"/>
            <w:r w:rsidRPr="00AA3971">
              <w:t xml:space="preserve">, </w:t>
            </w:r>
            <w:r>
              <w:t xml:space="preserve">Ján </w:t>
            </w:r>
            <w:proofErr w:type="spellStart"/>
            <w:r>
              <w:t>Hrazdíra</w:t>
            </w:r>
            <w:proofErr w:type="spellEnd"/>
            <w:r>
              <w:t xml:space="preserve">, Marián </w:t>
            </w:r>
            <w:proofErr w:type="spellStart"/>
            <w:r>
              <w:t>Medzihorský</w:t>
            </w:r>
            <w:proofErr w:type="spellEnd"/>
            <w:r>
              <w:t xml:space="preserve">, Bibiána </w:t>
            </w:r>
            <w:proofErr w:type="spellStart"/>
            <w:r>
              <w:t>Odváhová</w:t>
            </w:r>
            <w:proofErr w:type="spellEnd"/>
            <w:r>
              <w:t xml:space="preserve">, Marta </w:t>
            </w:r>
            <w:proofErr w:type="spellStart"/>
            <w:r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7E5BF6" w:rsidRPr="00AA3971" w:rsidTr="00395AE9">
        <w:tc>
          <w:tcPr>
            <w:tcW w:w="3369" w:type="dxa"/>
          </w:tcPr>
          <w:p w:rsidR="007E5BF6" w:rsidRPr="00AA3971" w:rsidRDefault="007E5BF6" w:rsidP="00395AE9">
            <w:pPr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>Ospravedlnení poslanci (menovite):</w:t>
            </w:r>
          </w:p>
        </w:tc>
        <w:tc>
          <w:tcPr>
            <w:tcW w:w="6237" w:type="dxa"/>
          </w:tcPr>
          <w:p w:rsidR="007E5BF6" w:rsidRPr="00AA3971" w:rsidRDefault="007E5BF6" w:rsidP="00395AE9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0 poslancov </w:t>
            </w:r>
            <w:r w:rsidRPr="00AA3971">
              <w:rPr>
                <w:lang w:eastAsia="sk-SK"/>
              </w:rPr>
              <w:t xml:space="preserve">  </w:t>
            </w:r>
          </w:p>
        </w:tc>
      </w:tr>
      <w:tr w:rsidR="007E5BF6" w:rsidRPr="00AA3971" w:rsidTr="00395AE9">
        <w:tc>
          <w:tcPr>
            <w:tcW w:w="3369" w:type="dxa"/>
          </w:tcPr>
          <w:p w:rsidR="007E5BF6" w:rsidRPr="00AA3971" w:rsidRDefault="007E5BF6" w:rsidP="00395AE9">
            <w:pPr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>Hlasovali za (menovite):</w:t>
            </w:r>
          </w:p>
        </w:tc>
        <w:tc>
          <w:tcPr>
            <w:tcW w:w="6237" w:type="dxa"/>
          </w:tcPr>
          <w:p w:rsidR="007E5BF6" w:rsidRPr="00AA3971" w:rsidRDefault="007E5BF6" w:rsidP="00395AE9">
            <w:pPr>
              <w:suppressAutoHyphens w:val="0"/>
              <w:jc w:val="both"/>
              <w:rPr>
                <w:lang w:eastAsia="sk-SK"/>
              </w:rPr>
            </w:pPr>
            <w:r>
              <w:t xml:space="preserve">7 poslancov - Pavol </w:t>
            </w:r>
            <w:proofErr w:type="spellStart"/>
            <w:r>
              <w:t>Ballay</w:t>
            </w:r>
            <w:proofErr w:type="spellEnd"/>
            <w:r>
              <w:t xml:space="preserve">, prof. Dr. Ing. Martin </w:t>
            </w:r>
            <w:proofErr w:type="spellStart"/>
            <w:r>
              <w:t>Decký</w:t>
            </w:r>
            <w:proofErr w:type="spellEnd"/>
            <w:r>
              <w:t xml:space="preserve">, </w:t>
            </w:r>
            <w:r w:rsidRPr="00AA3971">
              <w:t xml:space="preserve">Štefan </w:t>
            </w:r>
            <w:proofErr w:type="spellStart"/>
            <w:r w:rsidRPr="00AA3971">
              <w:t>Hôrečný</w:t>
            </w:r>
            <w:proofErr w:type="spellEnd"/>
            <w:r w:rsidRPr="00AA3971">
              <w:t xml:space="preserve">, </w:t>
            </w:r>
            <w:r>
              <w:t xml:space="preserve">Ján </w:t>
            </w:r>
            <w:proofErr w:type="spellStart"/>
            <w:r>
              <w:t>Hrazdíra</w:t>
            </w:r>
            <w:proofErr w:type="spellEnd"/>
            <w:r>
              <w:t xml:space="preserve">, Bibiána </w:t>
            </w:r>
            <w:proofErr w:type="spellStart"/>
            <w:r>
              <w:t>Odváhová</w:t>
            </w:r>
            <w:proofErr w:type="spellEnd"/>
            <w:r>
              <w:t xml:space="preserve">, Marta </w:t>
            </w:r>
            <w:proofErr w:type="spellStart"/>
            <w:r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7E5BF6" w:rsidRPr="00AA3971" w:rsidTr="00395AE9">
        <w:tc>
          <w:tcPr>
            <w:tcW w:w="3369" w:type="dxa"/>
          </w:tcPr>
          <w:p w:rsidR="007E5BF6" w:rsidRPr="00AA3971" w:rsidRDefault="007E5BF6" w:rsidP="00395AE9">
            <w:pPr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6237" w:type="dxa"/>
          </w:tcPr>
          <w:p w:rsidR="007E5BF6" w:rsidRPr="00AA3971" w:rsidRDefault="007E5BF6" w:rsidP="007E5BF6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0 poslancov  </w:t>
            </w:r>
          </w:p>
        </w:tc>
      </w:tr>
      <w:tr w:rsidR="007E5BF6" w:rsidRPr="00AA3971" w:rsidTr="00395AE9">
        <w:tc>
          <w:tcPr>
            <w:tcW w:w="3369" w:type="dxa"/>
          </w:tcPr>
          <w:p w:rsidR="007E5BF6" w:rsidRPr="00AA3971" w:rsidRDefault="007E5BF6" w:rsidP="00395AE9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 xml:space="preserve">                zdržali sa (menovite):</w:t>
            </w:r>
          </w:p>
        </w:tc>
        <w:tc>
          <w:tcPr>
            <w:tcW w:w="6237" w:type="dxa"/>
          </w:tcPr>
          <w:p w:rsidR="007E5BF6" w:rsidRPr="00AA3971" w:rsidRDefault="007E5BF6" w:rsidP="00395AE9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2 poslanci - </w:t>
            </w:r>
            <w:r>
              <w:t xml:space="preserve">Ing. Michal </w:t>
            </w:r>
            <w:proofErr w:type="spellStart"/>
            <w:r>
              <w:t>Ballay</w:t>
            </w:r>
            <w:proofErr w:type="spellEnd"/>
            <w:r>
              <w:t>, PhD.,</w:t>
            </w:r>
            <w:r w:rsidRPr="00AA3971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 xml:space="preserve">Marián </w:t>
            </w:r>
            <w:proofErr w:type="spellStart"/>
            <w:r>
              <w:rPr>
                <w:lang w:eastAsia="sk-SK"/>
              </w:rPr>
              <w:t>Medzihorský</w:t>
            </w:r>
            <w:proofErr w:type="spellEnd"/>
          </w:p>
        </w:tc>
      </w:tr>
      <w:bookmarkEnd w:id="30"/>
    </w:tbl>
    <w:p w:rsidR="00BF2771" w:rsidRPr="00581197" w:rsidRDefault="00BF2771" w:rsidP="00BF2771">
      <w:pPr>
        <w:jc w:val="both"/>
      </w:pPr>
    </w:p>
    <w:p w:rsidR="00BE73BB" w:rsidRDefault="00BE73BB" w:rsidP="00CE42A1">
      <w:pPr>
        <w:rPr>
          <w:b/>
        </w:rPr>
      </w:pPr>
      <w:r w:rsidRPr="00255650">
        <w:rPr>
          <w:b/>
        </w:rPr>
        <w:t>K bodu 7:</w:t>
      </w:r>
    </w:p>
    <w:p w:rsidR="007E5BF6" w:rsidRDefault="007E5BF6" w:rsidP="00CE42A1">
      <w:pPr>
        <w:rPr>
          <w:b/>
          <w:u w:val="single"/>
        </w:rPr>
      </w:pPr>
      <w:r w:rsidRPr="007E5BF6">
        <w:rPr>
          <w:b/>
          <w:u w:val="single"/>
        </w:rPr>
        <w:t xml:space="preserve">Stanovisko hlavného kontrolóra k návrhu viacročného rozpočtu obce na roky 2018 </w:t>
      </w:r>
      <w:r w:rsidR="002C550B">
        <w:rPr>
          <w:b/>
          <w:u w:val="single"/>
        </w:rPr>
        <w:t>-</w:t>
      </w:r>
      <w:r w:rsidRPr="007E5BF6">
        <w:rPr>
          <w:b/>
          <w:u w:val="single"/>
        </w:rPr>
        <w:t xml:space="preserve"> 2020</w:t>
      </w:r>
    </w:p>
    <w:p w:rsidR="007E5BF6" w:rsidRPr="007E5BF6" w:rsidRDefault="007E5BF6" w:rsidP="007E5BF6">
      <w:pPr>
        <w:jc w:val="both"/>
      </w:pPr>
      <w:r w:rsidRPr="00395AE9">
        <w:rPr>
          <w:i/>
        </w:rPr>
        <w:t xml:space="preserve">     </w:t>
      </w:r>
      <w:bookmarkStart w:id="31" w:name="OLE_LINK9"/>
      <w:bookmarkStart w:id="32" w:name="OLE_LINK10"/>
      <w:bookmarkStart w:id="33" w:name="OLE_LINK11"/>
      <w:r w:rsidRPr="00395AE9">
        <w:rPr>
          <w:i/>
        </w:rPr>
        <w:t xml:space="preserve">P. Mária </w:t>
      </w:r>
      <w:proofErr w:type="spellStart"/>
      <w:r w:rsidRPr="00395AE9">
        <w:rPr>
          <w:i/>
        </w:rPr>
        <w:t>Rapánová</w:t>
      </w:r>
      <w:proofErr w:type="spellEnd"/>
      <w:r w:rsidRPr="00395AE9">
        <w:rPr>
          <w:i/>
        </w:rPr>
        <w:t>, hlavný kontrolór obce</w:t>
      </w:r>
      <w:r w:rsidR="00395AE9">
        <w:rPr>
          <w:i/>
        </w:rPr>
        <w:t>,</w:t>
      </w:r>
      <w:r>
        <w:t xml:space="preserve"> </w:t>
      </w:r>
      <w:bookmarkEnd w:id="31"/>
      <w:bookmarkEnd w:id="32"/>
      <w:bookmarkEnd w:id="33"/>
      <w:r>
        <w:t xml:space="preserve">v zmysle § 18f, odsek 1, písm. c) zákona č. 369/1990 Zb. o obecnom zriadení v znení neskorších predpisov písomne predložila na verejné zasadnutie obecného zastupiteľstva odborné stanovisko k návrhu viacročného rozpočtu </w:t>
      </w:r>
      <w:r w:rsidR="00955CED">
        <w:t>Obce Dolný Hričov na roky 2018 -</w:t>
      </w:r>
      <w:r>
        <w:t xml:space="preserve"> 2020 a k návrhu rozpočtu obce na rok 2018</w:t>
      </w:r>
      <w:r w:rsidR="00B83905">
        <w:t xml:space="preserve">. V závere </w:t>
      </w:r>
      <w:r w:rsidR="00955CED">
        <w:t xml:space="preserve">stanoviska </w:t>
      </w:r>
      <w:r w:rsidR="00B83905">
        <w:t xml:space="preserve">bolo konštatované, že návrh rozpočtu obce vychádza z návrhu rozpočtu verejnej správy na roky 2018 - 2020 a z vývoja hospodárenia obce v predchádzajúcom období. </w:t>
      </w:r>
    </w:p>
    <w:p w:rsidR="007E5BF6" w:rsidRDefault="007E5BF6" w:rsidP="00CE42A1">
      <w:pPr>
        <w:rPr>
          <w:b/>
        </w:rPr>
      </w:pPr>
    </w:p>
    <w:p w:rsidR="002C550B" w:rsidRPr="00AA3971" w:rsidRDefault="002C550B" w:rsidP="002C550B">
      <w:pPr>
        <w:pStyle w:val="Zkladntext"/>
        <w:shd w:val="clear" w:color="auto" w:fill="DAEEF3"/>
        <w:rPr>
          <w:b/>
        </w:rPr>
      </w:pPr>
      <w:r>
        <w:rPr>
          <w:b/>
        </w:rPr>
        <w:t>Uznesenie č. 209/2017</w:t>
      </w:r>
    </w:p>
    <w:p w:rsidR="002C550B" w:rsidRPr="00E63F30" w:rsidRDefault="002C550B" w:rsidP="002C550B">
      <w:pPr>
        <w:pStyle w:val="Zkladntext"/>
      </w:pPr>
      <w:r w:rsidRPr="00E63F30">
        <w:t xml:space="preserve">Obecné zastupiteľstvo v Dolnom Hričove </w:t>
      </w:r>
    </w:p>
    <w:p w:rsidR="002C550B" w:rsidRPr="00AA3971" w:rsidRDefault="002C550B" w:rsidP="002C550B">
      <w:pPr>
        <w:pStyle w:val="Zkladntext"/>
        <w:rPr>
          <w:i/>
          <w:u w:val="single"/>
        </w:rPr>
      </w:pPr>
      <w:r>
        <w:rPr>
          <w:i/>
          <w:u w:val="single"/>
        </w:rPr>
        <w:t>- berie na vedomie</w:t>
      </w:r>
      <w:r w:rsidRPr="00AA3971">
        <w:rPr>
          <w:i/>
          <w:u w:val="single"/>
        </w:rPr>
        <w:t xml:space="preserve">: </w:t>
      </w:r>
    </w:p>
    <w:p w:rsidR="002C550B" w:rsidRPr="002C550B" w:rsidRDefault="002C550B" w:rsidP="002C550B">
      <w:r w:rsidRPr="002C550B">
        <w:t xml:space="preserve">stanovisko hlavného kontrolóra k návrhu viacročného rozpočtu obce na roky 2018 </w:t>
      </w:r>
      <w:r>
        <w:t>-</w:t>
      </w:r>
      <w:r w:rsidRPr="002C550B">
        <w:t xml:space="preserve"> 2020</w:t>
      </w:r>
      <w:r>
        <w:t>.</w:t>
      </w:r>
    </w:p>
    <w:p w:rsidR="00BE73BB" w:rsidRPr="00255650" w:rsidRDefault="00BE73BB" w:rsidP="00CE42A1"/>
    <w:p w:rsidR="00BE73BB" w:rsidRDefault="00BE73BB" w:rsidP="00882A87">
      <w:pPr>
        <w:rPr>
          <w:b/>
        </w:rPr>
      </w:pPr>
      <w:r w:rsidRPr="00255650">
        <w:rPr>
          <w:b/>
        </w:rPr>
        <w:t>K bodu 8:</w:t>
      </w:r>
    </w:p>
    <w:p w:rsidR="0073448D" w:rsidRDefault="00395AE9" w:rsidP="00882A87">
      <w:pPr>
        <w:rPr>
          <w:b/>
          <w:u w:val="single"/>
        </w:rPr>
      </w:pPr>
      <w:bookmarkStart w:id="34" w:name="OLE_LINK13"/>
      <w:bookmarkStart w:id="35" w:name="OLE_LINK14"/>
      <w:bookmarkStart w:id="36" w:name="OLE_LINK15"/>
      <w:r w:rsidRPr="00395AE9">
        <w:rPr>
          <w:b/>
          <w:u w:val="single"/>
        </w:rPr>
        <w:t>Plán kontrolnej činnosti hlavného kontrolóra obce na 1. polrok 2018</w:t>
      </w:r>
    </w:p>
    <w:bookmarkEnd w:id="34"/>
    <w:bookmarkEnd w:id="35"/>
    <w:bookmarkEnd w:id="36"/>
    <w:p w:rsidR="0073448D" w:rsidRDefault="00395AE9" w:rsidP="00487DEF">
      <w:pPr>
        <w:jc w:val="both"/>
        <w:rPr>
          <w:b/>
        </w:rPr>
      </w:pPr>
      <w:r>
        <w:rPr>
          <w:i/>
        </w:rPr>
        <w:t xml:space="preserve">     </w:t>
      </w:r>
      <w:r w:rsidRPr="00395AE9">
        <w:rPr>
          <w:i/>
        </w:rPr>
        <w:t xml:space="preserve">P. Mária </w:t>
      </w:r>
      <w:proofErr w:type="spellStart"/>
      <w:r w:rsidRPr="00395AE9">
        <w:rPr>
          <w:i/>
        </w:rPr>
        <w:t>Rapánová</w:t>
      </w:r>
      <w:proofErr w:type="spellEnd"/>
      <w:r w:rsidRPr="00395AE9">
        <w:rPr>
          <w:i/>
        </w:rPr>
        <w:t>, hlavný kontrolór obce</w:t>
      </w:r>
      <w:r>
        <w:rPr>
          <w:i/>
        </w:rPr>
        <w:t>,</w:t>
      </w:r>
      <w:r>
        <w:t xml:space="preserve"> predložila plán kontrolnej činnosti hlavného kontrolóra na 1. polrok 2018, ktorý bol zverejnený na webovej stránke obce a na vývesných tabuliach obce. Z</w:t>
      </w:r>
      <w:r w:rsidRPr="00255650">
        <w:t> radov poslancov neboli prednesené  žiadne pozmeňujúce a doplňujúce ná</w:t>
      </w:r>
      <w:r>
        <w:t xml:space="preserve">vrhy. </w:t>
      </w:r>
    </w:p>
    <w:p w:rsidR="0073448D" w:rsidRDefault="0073448D" w:rsidP="00487DEF">
      <w:pPr>
        <w:jc w:val="both"/>
        <w:rPr>
          <w:b/>
        </w:rPr>
      </w:pPr>
    </w:p>
    <w:p w:rsidR="00395AE9" w:rsidRPr="00395AE9" w:rsidRDefault="00395AE9" w:rsidP="00395AE9">
      <w:pPr>
        <w:shd w:val="clear" w:color="auto" w:fill="DAEEF3"/>
        <w:jc w:val="both"/>
        <w:rPr>
          <w:b/>
        </w:rPr>
      </w:pPr>
      <w:bookmarkStart w:id="37" w:name="OLE_LINK19"/>
      <w:bookmarkStart w:id="38" w:name="OLE_LINK20"/>
      <w:r>
        <w:rPr>
          <w:b/>
        </w:rPr>
        <w:t>Uznesenie č. 210</w:t>
      </w:r>
      <w:r w:rsidRPr="00395AE9">
        <w:rPr>
          <w:b/>
        </w:rPr>
        <w:t>/2017</w:t>
      </w:r>
    </w:p>
    <w:p w:rsidR="00395AE9" w:rsidRPr="00395AE9" w:rsidRDefault="00395AE9" w:rsidP="00395AE9">
      <w:pPr>
        <w:jc w:val="both"/>
      </w:pPr>
      <w:r w:rsidRPr="00395AE9">
        <w:t xml:space="preserve">Obecné zastupiteľstvo v Dolnom Hričove </w:t>
      </w:r>
    </w:p>
    <w:p w:rsidR="00395AE9" w:rsidRPr="00395AE9" w:rsidRDefault="00395AE9" w:rsidP="00395AE9">
      <w:pPr>
        <w:jc w:val="both"/>
        <w:rPr>
          <w:i/>
          <w:u w:val="single"/>
        </w:rPr>
      </w:pPr>
      <w:r w:rsidRPr="00395AE9">
        <w:rPr>
          <w:i/>
          <w:u w:val="single"/>
        </w:rPr>
        <w:t xml:space="preserve">- schvaľuje: </w:t>
      </w:r>
    </w:p>
    <w:bookmarkEnd w:id="37"/>
    <w:bookmarkEnd w:id="38"/>
    <w:p w:rsidR="00395AE9" w:rsidRPr="00395AE9" w:rsidRDefault="00395AE9" w:rsidP="00395AE9">
      <w:r w:rsidRPr="00395AE9">
        <w:t>Plán kontrolnej činnosti hlavného kontrolóra obce na 1. polrok 2018</w:t>
      </w:r>
      <w:r w:rsidR="006911F1">
        <w:t>.</w:t>
      </w:r>
    </w:p>
    <w:p w:rsidR="00395AE9" w:rsidRPr="00395AE9" w:rsidRDefault="00395AE9" w:rsidP="00395AE9"/>
    <w:tbl>
      <w:tblPr>
        <w:tblW w:w="9606" w:type="dxa"/>
        <w:tblLook w:val="00A0" w:firstRow="1" w:lastRow="0" w:firstColumn="1" w:lastColumn="0" w:noHBand="0" w:noVBand="0"/>
      </w:tblPr>
      <w:tblGrid>
        <w:gridCol w:w="3369"/>
        <w:gridCol w:w="6237"/>
      </w:tblGrid>
      <w:tr w:rsidR="00395AE9" w:rsidRPr="00395AE9" w:rsidTr="00395AE9">
        <w:tc>
          <w:tcPr>
            <w:tcW w:w="3369" w:type="dxa"/>
          </w:tcPr>
          <w:p w:rsidR="00395AE9" w:rsidRPr="00395AE9" w:rsidRDefault="00395AE9" w:rsidP="00395AE9">
            <w:pPr>
              <w:suppressAutoHyphens w:val="0"/>
              <w:rPr>
                <w:lang w:eastAsia="sk-SK"/>
              </w:rPr>
            </w:pPr>
            <w:bookmarkStart w:id="39" w:name="_Hlk501283832"/>
            <w:r w:rsidRPr="00395AE9">
              <w:rPr>
                <w:lang w:eastAsia="sk-SK"/>
              </w:rPr>
              <w:t>Prítomní poslanci (menovite):</w:t>
            </w:r>
          </w:p>
        </w:tc>
        <w:tc>
          <w:tcPr>
            <w:tcW w:w="6237" w:type="dxa"/>
          </w:tcPr>
          <w:p w:rsidR="00395AE9" w:rsidRPr="00395AE9" w:rsidRDefault="00395AE9" w:rsidP="00395AE9">
            <w:pPr>
              <w:suppressAutoHyphens w:val="0"/>
              <w:jc w:val="both"/>
              <w:rPr>
                <w:lang w:eastAsia="sk-SK"/>
              </w:rPr>
            </w:pPr>
            <w:r w:rsidRPr="00395AE9">
              <w:t xml:space="preserve">9 poslancov - Ing. Michal </w:t>
            </w:r>
            <w:proofErr w:type="spellStart"/>
            <w:r w:rsidRPr="00395AE9">
              <w:t>Ballay</w:t>
            </w:r>
            <w:proofErr w:type="spellEnd"/>
            <w:r w:rsidRPr="00395AE9">
              <w:t>,</w:t>
            </w:r>
            <w:r w:rsidR="00955CED">
              <w:t xml:space="preserve"> PhD.,  Pavol </w:t>
            </w:r>
            <w:proofErr w:type="spellStart"/>
            <w:r w:rsidR="00955CED">
              <w:t>Ballay</w:t>
            </w:r>
            <w:proofErr w:type="spellEnd"/>
            <w:r w:rsidRPr="00395AE9">
              <w:t xml:space="preserve">, prof. Dr. Ing. Martin </w:t>
            </w:r>
            <w:proofErr w:type="spellStart"/>
            <w:r w:rsidRPr="00395AE9">
              <w:t>Decký</w:t>
            </w:r>
            <w:proofErr w:type="spellEnd"/>
            <w:r w:rsidRPr="00395AE9">
              <w:t xml:space="preserve">, Štefan </w:t>
            </w:r>
            <w:proofErr w:type="spellStart"/>
            <w:r w:rsidRPr="00395AE9">
              <w:t>Hôrečný</w:t>
            </w:r>
            <w:proofErr w:type="spellEnd"/>
            <w:r w:rsidRPr="00395AE9">
              <w:t xml:space="preserve">, Ján </w:t>
            </w:r>
            <w:proofErr w:type="spellStart"/>
            <w:r w:rsidRPr="00395AE9">
              <w:t>Hrazdíra</w:t>
            </w:r>
            <w:proofErr w:type="spellEnd"/>
            <w:r w:rsidRPr="00395AE9">
              <w:t xml:space="preserve">, Marián </w:t>
            </w:r>
            <w:proofErr w:type="spellStart"/>
            <w:r w:rsidRPr="00395AE9">
              <w:t>Medzihorský</w:t>
            </w:r>
            <w:proofErr w:type="spellEnd"/>
            <w:r w:rsidRPr="00395AE9">
              <w:t xml:space="preserve">, Bibiána </w:t>
            </w:r>
            <w:proofErr w:type="spellStart"/>
            <w:r w:rsidRPr="00395AE9">
              <w:t>Odváhová</w:t>
            </w:r>
            <w:proofErr w:type="spellEnd"/>
            <w:r w:rsidRPr="00395AE9">
              <w:t xml:space="preserve">, Marta </w:t>
            </w:r>
            <w:proofErr w:type="spellStart"/>
            <w:r w:rsidRPr="00395AE9">
              <w:t>Rašovcová</w:t>
            </w:r>
            <w:proofErr w:type="spellEnd"/>
            <w:r w:rsidRPr="00395AE9">
              <w:t xml:space="preserve">, Ing. Jozef </w:t>
            </w:r>
            <w:proofErr w:type="spellStart"/>
            <w:r w:rsidRPr="00395AE9">
              <w:t>Vršanský</w:t>
            </w:r>
            <w:proofErr w:type="spellEnd"/>
          </w:p>
        </w:tc>
      </w:tr>
      <w:tr w:rsidR="00395AE9" w:rsidRPr="00395AE9" w:rsidTr="00395AE9">
        <w:tc>
          <w:tcPr>
            <w:tcW w:w="3369" w:type="dxa"/>
          </w:tcPr>
          <w:p w:rsidR="00395AE9" w:rsidRPr="00395AE9" w:rsidRDefault="00395AE9" w:rsidP="00395AE9">
            <w:pPr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>Ospravedlnení poslanci (menovite):</w:t>
            </w:r>
          </w:p>
        </w:tc>
        <w:tc>
          <w:tcPr>
            <w:tcW w:w="6237" w:type="dxa"/>
          </w:tcPr>
          <w:p w:rsidR="00395AE9" w:rsidRPr="00395AE9" w:rsidRDefault="00395AE9" w:rsidP="00395AE9">
            <w:pPr>
              <w:suppressAutoHyphens w:val="0"/>
              <w:jc w:val="both"/>
              <w:rPr>
                <w:lang w:eastAsia="sk-SK"/>
              </w:rPr>
            </w:pPr>
            <w:r w:rsidRPr="00395AE9">
              <w:rPr>
                <w:lang w:eastAsia="sk-SK"/>
              </w:rPr>
              <w:t xml:space="preserve">0 poslancov   </w:t>
            </w:r>
          </w:p>
        </w:tc>
      </w:tr>
      <w:tr w:rsidR="00395AE9" w:rsidRPr="00395AE9" w:rsidTr="00395AE9">
        <w:tc>
          <w:tcPr>
            <w:tcW w:w="3369" w:type="dxa"/>
          </w:tcPr>
          <w:p w:rsidR="00395AE9" w:rsidRPr="00395AE9" w:rsidRDefault="00395AE9" w:rsidP="00395AE9">
            <w:pPr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>Hlasovali za (menovite):</w:t>
            </w:r>
          </w:p>
        </w:tc>
        <w:tc>
          <w:tcPr>
            <w:tcW w:w="6237" w:type="dxa"/>
          </w:tcPr>
          <w:p w:rsidR="00395AE9" w:rsidRPr="00395AE9" w:rsidRDefault="00395AE9" w:rsidP="00395AE9">
            <w:pPr>
              <w:suppressAutoHyphens w:val="0"/>
              <w:jc w:val="both"/>
              <w:rPr>
                <w:lang w:eastAsia="sk-SK"/>
              </w:rPr>
            </w:pPr>
            <w:r>
              <w:t>9</w:t>
            </w:r>
            <w:r w:rsidRPr="00395AE9">
              <w:t xml:space="preserve"> poslancov - Ing. Michal </w:t>
            </w:r>
            <w:proofErr w:type="spellStart"/>
            <w:r w:rsidRPr="00395AE9">
              <w:t>Ballay</w:t>
            </w:r>
            <w:proofErr w:type="spellEnd"/>
            <w:r w:rsidRPr="00395AE9">
              <w:t>, PhD.,</w:t>
            </w:r>
            <w:r w:rsidRPr="00395AE9">
              <w:rPr>
                <w:lang w:eastAsia="sk-SK"/>
              </w:rPr>
              <w:t xml:space="preserve"> </w:t>
            </w:r>
            <w:r w:rsidRPr="00395AE9">
              <w:t xml:space="preserve">Pavol </w:t>
            </w:r>
            <w:proofErr w:type="spellStart"/>
            <w:r w:rsidRPr="00395AE9">
              <w:t>Ballay</w:t>
            </w:r>
            <w:proofErr w:type="spellEnd"/>
            <w:r w:rsidRPr="00395AE9">
              <w:t xml:space="preserve">, prof. Dr. Ing. Martin </w:t>
            </w:r>
            <w:proofErr w:type="spellStart"/>
            <w:r w:rsidRPr="00395AE9">
              <w:t>Decký</w:t>
            </w:r>
            <w:proofErr w:type="spellEnd"/>
            <w:r w:rsidRPr="00395AE9">
              <w:t xml:space="preserve">, Štefan </w:t>
            </w:r>
            <w:proofErr w:type="spellStart"/>
            <w:r w:rsidRPr="00395AE9">
              <w:t>Hôrečný</w:t>
            </w:r>
            <w:proofErr w:type="spellEnd"/>
            <w:r w:rsidRPr="00395AE9">
              <w:t xml:space="preserve">, Ján </w:t>
            </w:r>
            <w:proofErr w:type="spellStart"/>
            <w:r w:rsidRPr="00395AE9">
              <w:t>Hrazdíra</w:t>
            </w:r>
            <w:proofErr w:type="spellEnd"/>
            <w:r w:rsidRPr="00395AE9">
              <w:t xml:space="preserve">, </w:t>
            </w:r>
            <w:r w:rsidR="00487DEF" w:rsidRPr="00395AE9">
              <w:rPr>
                <w:lang w:eastAsia="sk-SK"/>
              </w:rPr>
              <w:t xml:space="preserve">Marián </w:t>
            </w:r>
            <w:proofErr w:type="spellStart"/>
            <w:r w:rsidR="00487DEF" w:rsidRPr="00395AE9">
              <w:rPr>
                <w:lang w:eastAsia="sk-SK"/>
              </w:rPr>
              <w:t>Medzihorský</w:t>
            </w:r>
            <w:proofErr w:type="spellEnd"/>
            <w:r w:rsidR="00487DEF">
              <w:t xml:space="preserve">, </w:t>
            </w:r>
            <w:r w:rsidRPr="00395AE9">
              <w:t xml:space="preserve">Bibiána </w:t>
            </w:r>
            <w:proofErr w:type="spellStart"/>
            <w:r w:rsidRPr="00395AE9">
              <w:t>Odváhová</w:t>
            </w:r>
            <w:proofErr w:type="spellEnd"/>
            <w:r w:rsidRPr="00395AE9">
              <w:t xml:space="preserve">, Marta </w:t>
            </w:r>
            <w:proofErr w:type="spellStart"/>
            <w:r w:rsidRPr="00395AE9">
              <w:t>Rašovcová</w:t>
            </w:r>
            <w:proofErr w:type="spellEnd"/>
            <w:r w:rsidRPr="00395AE9">
              <w:t xml:space="preserve">, Ing. Jozef </w:t>
            </w:r>
            <w:proofErr w:type="spellStart"/>
            <w:r w:rsidRPr="00395AE9">
              <w:t>Vršanský</w:t>
            </w:r>
            <w:proofErr w:type="spellEnd"/>
          </w:p>
        </w:tc>
      </w:tr>
      <w:tr w:rsidR="00395AE9" w:rsidRPr="00395AE9" w:rsidTr="00395AE9">
        <w:tc>
          <w:tcPr>
            <w:tcW w:w="3369" w:type="dxa"/>
          </w:tcPr>
          <w:p w:rsidR="00395AE9" w:rsidRPr="00395AE9" w:rsidRDefault="00395AE9" w:rsidP="00395AE9">
            <w:pPr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6237" w:type="dxa"/>
          </w:tcPr>
          <w:p w:rsidR="00395AE9" w:rsidRPr="00395AE9" w:rsidRDefault="00395AE9" w:rsidP="00395AE9">
            <w:pPr>
              <w:suppressAutoHyphens w:val="0"/>
              <w:jc w:val="both"/>
              <w:rPr>
                <w:lang w:eastAsia="sk-SK"/>
              </w:rPr>
            </w:pPr>
            <w:r w:rsidRPr="00395AE9">
              <w:rPr>
                <w:lang w:eastAsia="sk-SK"/>
              </w:rPr>
              <w:t xml:space="preserve">0 poslancov  </w:t>
            </w:r>
          </w:p>
        </w:tc>
      </w:tr>
      <w:tr w:rsidR="00395AE9" w:rsidRPr="00395AE9" w:rsidTr="00395AE9">
        <w:tc>
          <w:tcPr>
            <w:tcW w:w="3369" w:type="dxa"/>
          </w:tcPr>
          <w:p w:rsidR="00395AE9" w:rsidRPr="00395AE9" w:rsidRDefault="00395AE9" w:rsidP="00395AE9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 xml:space="preserve">                zdržali sa (menovite):</w:t>
            </w:r>
          </w:p>
        </w:tc>
        <w:tc>
          <w:tcPr>
            <w:tcW w:w="6237" w:type="dxa"/>
          </w:tcPr>
          <w:p w:rsidR="00395AE9" w:rsidRPr="00395AE9" w:rsidRDefault="00487DEF" w:rsidP="00395AE9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0 poslancov</w:t>
            </w:r>
          </w:p>
        </w:tc>
      </w:tr>
      <w:bookmarkEnd w:id="39"/>
    </w:tbl>
    <w:p w:rsidR="00487DEF" w:rsidRDefault="00487DEF" w:rsidP="00336D0C">
      <w:pPr>
        <w:rPr>
          <w:b/>
        </w:rPr>
      </w:pPr>
    </w:p>
    <w:p w:rsidR="00BE73BB" w:rsidRDefault="00487DEF" w:rsidP="00336D0C">
      <w:pPr>
        <w:rPr>
          <w:b/>
        </w:rPr>
      </w:pPr>
      <w:bookmarkStart w:id="40" w:name="OLE_LINK32"/>
      <w:bookmarkStart w:id="41" w:name="OLE_LINK33"/>
      <w:bookmarkStart w:id="42" w:name="OLE_LINK34"/>
      <w:r>
        <w:rPr>
          <w:b/>
        </w:rPr>
        <w:t xml:space="preserve">K </w:t>
      </w:r>
      <w:r w:rsidR="00BE73BB">
        <w:rPr>
          <w:b/>
        </w:rPr>
        <w:t>bodu 9</w:t>
      </w:r>
      <w:r w:rsidR="00BE73BB" w:rsidRPr="00336D0C">
        <w:rPr>
          <w:b/>
        </w:rPr>
        <w:t>:</w:t>
      </w:r>
    </w:p>
    <w:bookmarkEnd w:id="40"/>
    <w:bookmarkEnd w:id="41"/>
    <w:bookmarkEnd w:id="42"/>
    <w:p w:rsidR="00487DEF" w:rsidRPr="00487DEF" w:rsidRDefault="00487DEF" w:rsidP="00336D0C">
      <w:pPr>
        <w:rPr>
          <w:b/>
          <w:u w:val="single"/>
        </w:rPr>
      </w:pPr>
      <w:r w:rsidRPr="00487DEF">
        <w:rPr>
          <w:b/>
          <w:u w:val="single"/>
        </w:rPr>
        <w:t>Zámer priameho predaja majetku Obce Dolný Hričov č. 2/2017</w:t>
      </w:r>
    </w:p>
    <w:p w:rsidR="00487DEF" w:rsidRDefault="00654616" w:rsidP="00216919">
      <w:pPr>
        <w:jc w:val="both"/>
      </w:pPr>
      <w:r w:rsidRPr="00654616">
        <w:t xml:space="preserve">     Poslancom obecného zastupiteľstva bol predložený</w:t>
      </w:r>
      <w:r>
        <w:t xml:space="preserve"> návrh Zámeru priameho predaja majetku Obce Dolný Hričov č. 2/2017. Jedná sa o priamy predaj novovytvorenej parcely</w:t>
      </w:r>
      <w:r w:rsidR="003B3818">
        <w:t xml:space="preserve"> KN-C 403/2 o výmere 229 m</w:t>
      </w:r>
      <w:r w:rsidR="003B3818">
        <w:rPr>
          <w:vertAlign w:val="superscript"/>
        </w:rPr>
        <w:t>2</w:t>
      </w:r>
      <w:r w:rsidR="003B3818">
        <w:t>, druh pozemku: zastavaná plocha a nádvorie, LV č. 643</w:t>
      </w:r>
      <w:r>
        <w:t>, ktorá vznikla geometrickým plánom č. 138/2017, overeným OÚ Žilina, katastrálny odbor pod č. 2114/2017 dňa 07.11.2017 z parcely č. KN-C 403, druh pozemku: zastavaná plocha a nádvorie o výmere 454 m</w:t>
      </w:r>
      <w:r>
        <w:rPr>
          <w:vertAlign w:val="superscript"/>
        </w:rPr>
        <w:t>2</w:t>
      </w:r>
      <w:r>
        <w:t xml:space="preserve">, zapísaných na OÚ Žilina, katastrálny odbor, pre </w:t>
      </w:r>
      <w:proofErr w:type="spellStart"/>
      <w:r>
        <w:t>k.ú</w:t>
      </w:r>
      <w:proofErr w:type="spellEnd"/>
      <w:r>
        <w:t xml:space="preserve">. Dolný Hričov v LV č. 643.  </w:t>
      </w:r>
    </w:p>
    <w:p w:rsidR="00654616" w:rsidRPr="00654616" w:rsidRDefault="00654616" w:rsidP="00216919">
      <w:pPr>
        <w:jc w:val="both"/>
      </w:pPr>
    </w:p>
    <w:p w:rsidR="00654616" w:rsidRPr="00395AE9" w:rsidRDefault="00654616" w:rsidP="00654616">
      <w:pPr>
        <w:shd w:val="clear" w:color="auto" w:fill="DAEEF3"/>
        <w:jc w:val="both"/>
        <w:rPr>
          <w:b/>
        </w:rPr>
      </w:pPr>
      <w:bookmarkStart w:id="43" w:name="OLE_LINK26"/>
      <w:bookmarkStart w:id="44" w:name="OLE_LINK27"/>
      <w:bookmarkStart w:id="45" w:name="OLE_LINK28"/>
      <w:r>
        <w:rPr>
          <w:b/>
        </w:rPr>
        <w:t>Uznesenie č. 211</w:t>
      </w:r>
      <w:r w:rsidRPr="00395AE9">
        <w:rPr>
          <w:b/>
        </w:rPr>
        <w:t>/2017</w:t>
      </w:r>
    </w:p>
    <w:p w:rsidR="00654616" w:rsidRPr="00395AE9" w:rsidRDefault="00654616" w:rsidP="00654616">
      <w:pPr>
        <w:jc w:val="both"/>
      </w:pPr>
      <w:r w:rsidRPr="00395AE9">
        <w:t xml:space="preserve">Obecné zastupiteľstvo v Dolnom Hričove </w:t>
      </w:r>
    </w:p>
    <w:p w:rsidR="00654616" w:rsidRPr="00395AE9" w:rsidRDefault="00654616" w:rsidP="00654616">
      <w:pPr>
        <w:jc w:val="both"/>
        <w:rPr>
          <w:i/>
          <w:u w:val="single"/>
        </w:rPr>
      </w:pPr>
      <w:r w:rsidRPr="00395AE9">
        <w:rPr>
          <w:i/>
          <w:u w:val="single"/>
        </w:rPr>
        <w:t xml:space="preserve">- schvaľuje: </w:t>
      </w:r>
    </w:p>
    <w:bookmarkEnd w:id="43"/>
    <w:bookmarkEnd w:id="44"/>
    <w:bookmarkEnd w:id="45"/>
    <w:p w:rsidR="00DD5A40" w:rsidRPr="00DD5A40" w:rsidRDefault="00596F32" w:rsidP="00DD5A40">
      <w:pPr>
        <w:suppressAutoHyphens w:val="0"/>
        <w:spacing w:line="276" w:lineRule="auto"/>
        <w:jc w:val="both"/>
        <w:rPr>
          <w:bCs/>
          <w:lang w:eastAsia="sk-SK"/>
        </w:rPr>
      </w:pPr>
      <w:r>
        <w:rPr>
          <w:rFonts w:eastAsia="Calibri"/>
          <w:szCs w:val="22"/>
          <w:lang w:eastAsia="en-US"/>
        </w:rPr>
        <w:t>zverejnenie Z</w:t>
      </w:r>
      <w:r w:rsidR="00DD5A40" w:rsidRPr="00DD5A40">
        <w:rPr>
          <w:rFonts w:eastAsia="Calibri"/>
          <w:szCs w:val="22"/>
          <w:lang w:eastAsia="en-US"/>
        </w:rPr>
        <w:t>ámeru priameho predaja majetku obce Dolný Hričov 2</w:t>
      </w:r>
      <w:r w:rsidR="00216919">
        <w:rPr>
          <w:rFonts w:eastAsia="Calibri"/>
          <w:szCs w:val="22"/>
          <w:lang w:eastAsia="en-US"/>
        </w:rPr>
        <w:t xml:space="preserve">/2017 - </w:t>
      </w:r>
      <w:proofErr w:type="spellStart"/>
      <w:r w:rsidR="00216919">
        <w:rPr>
          <w:rFonts w:eastAsia="Calibri"/>
          <w:szCs w:val="22"/>
          <w:lang w:eastAsia="en-US"/>
        </w:rPr>
        <w:t>parc</w:t>
      </w:r>
      <w:proofErr w:type="spellEnd"/>
      <w:r w:rsidR="00216919">
        <w:rPr>
          <w:rFonts w:eastAsia="Calibri"/>
          <w:szCs w:val="22"/>
          <w:lang w:eastAsia="en-US"/>
        </w:rPr>
        <w:t xml:space="preserve">. </w:t>
      </w:r>
      <w:r>
        <w:rPr>
          <w:rFonts w:eastAsia="Calibri"/>
          <w:szCs w:val="22"/>
          <w:lang w:eastAsia="en-US"/>
        </w:rPr>
        <w:t>č. KN-</w:t>
      </w:r>
      <w:r w:rsidR="00DD5A40" w:rsidRPr="00DD5A40">
        <w:rPr>
          <w:rFonts w:eastAsia="Calibri"/>
          <w:szCs w:val="22"/>
          <w:lang w:eastAsia="en-US"/>
        </w:rPr>
        <w:t>C  403/2, LV č. 643, druh pozemku: zastavaná plocha a nádvorie o výmere 229 m</w:t>
      </w:r>
      <w:r w:rsidR="00DD5A40" w:rsidRPr="00DD5A40">
        <w:rPr>
          <w:rFonts w:eastAsia="Calibri"/>
          <w:szCs w:val="22"/>
          <w:vertAlign w:val="superscript"/>
          <w:lang w:eastAsia="en-US"/>
        </w:rPr>
        <w:t>2</w:t>
      </w:r>
      <w:r>
        <w:rPr>
          <w:rFonts w:eastAsia="Calibri"/>
          <w:szCs w:val="22"/>
          <w:lang w:eastAsia="en-US"/>
        </w:rPr>
        <w:t>, ktorá vznikla z parcely KN-</w:t>
      </w:r>
      <w:r w:rsidR="00DD5A40" w:rsidRPr="00DD5A40">
        <w:rPr>
          <w:rFonts w:eastAsia="Calibri"/>
          <w:szCs w:val="22"/>
          <w:lang w:eastAsia="en-US"/>
        </w:rPr>
        <w:t>C č. 403, druh pozemku</w:t>
      </w:r>
      <w:r w:rsidR="00330F59">
        <w:rPr>
          <w:rFonts w:eastAsia="Calibri"/>
          <w:szCs w:val="22"/>
          <w:lang w:eastAsia="en-US"/>
        </w:rPr>
        <w:t>:</w:t>
      </w:r>
      <w:r w:rsidR="00DD5A40" w:rsidRPr="00DD5A40">
        <w:rPr>
          <w:rFonts w:eastAsia="Calibri"/>
          <w:szCs w:val="22"/>
          <w:lang w:eastAsia="en-US"/>
        </w:rPr>
        <w:t xml:space="preserve"> zastavaná plocha a nádvorie o výmere 454 </w:t>
      </w:r>
      <w:r w:rsidR="00DD5A40" w:rsidRPr="00DD5A40">
        <w:rPr>
          <w:rFonts w:eastAsia="Calibri"/>
          <w:szCs w:val="22"/>
          <w:lang w:eastAsia="sk-SK"/>
        </w:rPr>
        <w:t>m</w:t>
      </w:r>
      <w:r w:rsidR="00DD5A40" w:rsidRPr="00DD5A40">
        <w:rPr>
          <w:rFonts w:eastAsia="Calibri"/>
          <w:szCs w:val="22"/>
          <w:vertAlign w:val="superscript"/>
          <w:lang w:eastAsia="sk-SK"/>
        </w:rPr>
        <w:t>2</w:t>
      </w:r>
      <w:r w:rsidR="00DD5A40" w:rsidRPr="00DD5A40">
        <w:rPr>
          <w:rFonts w:eastAsia="Calibri"/>
          <w:szCs w:val="22"/>
          <w:lang w:eastAsia="en-US"/>
        </w:rPr>
        <w:t xml:space="preserve">  v zmysle § 9</w:t>
      </w:r>
      <w:r>
        <w:rPr>
          <w:rFonts w:eastAsia="Calibri"/>
          <w:szCs w:val="22"/>
          <w:lang w:eastAsia="en-US"/>
        </w:rPr>
        <w:t>a ods. 1</w:t>
      </w:r>
      <w:r w:rsidR="00DD5A40" w:rsidRPr="00DD5A40">
        <w:rPr>
          <w:rFonts w:eastAsia="Calibri"/>
          <w:szCs w:val="22"/>
          <w:lang w:eastAsia="en-US"/>
        </w:rPr>
        <w:t xml:space="preserve"> písm. c) </w:t>
      </w:r>
      <w:r>
        <w:rPr>
          <w:rFonts w:eastAsia="Calibri"/>
          <w:szCs w:val="22"/>
          <w:lang w:eastAsia="en-US"/>
        </w:rPr>
        <w:t xml:space="preserve"> a ods. 5 </w:t>
      </w:r>
      <w:r w:rsidR="00DD5A40" w:rsidRPr="00DD5A40">
        <w:rPr>
          <w:rFonts w:eastAsia="Calibri"/>
          <w:szCs w:val="22"/>
          <w:lang w:eastAsia="en-US"/>
        </w:rPr>
        <w:t>zákona č. 138/1991 Zb. o majetku obcí v znení neskorších predpisov</w:t>
      </w:r>
      <w:r w:rsidR="00DD5A40" w:rsidRPr="00DD5A40">
        <w:rPr>
          <w:bCs/>
          <w:lang w:eastAsia="sk-SK"/>
        </w:rPr>
        <w:t>.</w:t>
      </w:r>
    </w:p>
    <w:p w:rsidR="00DD5A40" w:rsidRDefault="00DD5A40" w:rsidP="00DD5A40">
      <w:pPr>
        <w:suppressAutoHyphens w:val="0"/>
        <w:jc w:val="both"/>
        <w:rPr>
          <w:lang w:eastAsia="sk-SK"/>
        </w:rPr>
      </w:pPr>
      <w:r w:rsidRPr="00DD5A40">
        <w:rPr>
          <w:lang w:eastAsia="sk-SK"/>
        </w:rPr>
        <w:t xml:space="preserve"> 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3369"/>
        <w:gridCol w:w="6237"/>
      </w:tblGrid>
      <w:tr w:rsidR="00DD5A40" w:rsidRPr="00395AE9" w:rsidTr="00666069">
        <w:tc>
          <w:tcPr>
            <w:tcW w:w="3369" w:type="dxa"/>
          </w:tcPr>
          <w:p w:rsidR="00DD5A40" w:rsidRPr="00395AE9" w:rsidRDefault="00DD5A40" w:rsidP="00666069">
            <w:pPr>
              <w:suppressAutoHyphens w:val="0"/>
              <w:rPr>
                <w:lang w:eastAsia="sk-SK"/>
              </w:rPr>
            </w:pPr>
            <w:bookmarkStart w:id="46" w:name="OLE_LINK41"/>
            <w:bookmarkStart w:id="47" w:name="OLE_LINK42"/>
            <w:bookmarkStart w:id="48" w:name="OLE_LINK43"/>
            <w:r w:rsidRPr="00395AE9">
              <w:rPr>
                <w:lang w:eastAsia="sk-SK"/>
              </w:rPr>
              <w:t>Prítomní poslanci (menovite):</w:t>
            </w:r>
          </w:p>
        </w:tc>
        <w:tc>
          <w:tcPr>
            <w:tcW w:w="6237" w:type="dxa"/>
          </w:tcPr>
          <w:p w:rsidR="00DD5A40" w:rsidRPr="00395AE9" w:rsidRDefault="00DD5A40" w:rsidP="00666069">
            <w:pPr>
              <w:suppressAutoHyphens w:val="0"/>
              <w:jc w:val="both"/>
              <w:rPr>
                <w:lang w:eastAsia="sk-SK"/>
              </w:rPr>
            </w:pPr>
            <w:r w:rsidRPr="00395AE9">
              <w:t xml:space="preserve">9 poslancov - Ing. Michal </w:t>
            </w:r>
            <w:proofErr w:type="spellStart"/>
            <w:r w:rsidRPr="00395AE9">
              <w:t>Ballay</w:t>
            </w:r>
            <w:proofErr w:type="spellEnd"/>
            <w:r w:rsidRPr="00395AE9">
              <w:t>,</w:t>
            </w:r>
            <w:r w:rsidR="006911F1">
              <w:t xml:space="preserve"> PhD., Pavol </w:t>
            </w:r>
            <w:proofErr w:type="spellStart"/>
            <w:r w:rsidR="006911F1">
              <w:t>Ballay</w:t>
            </w:r>
            <w:proofErr w:type="spellEnd"/>
            <w:r w:rsidR="006911F1">
              <w:t>,</w:t>
            </w:r>
            <w:r w:rsidRPr="00395AE9">
              <w:t xml:space="preserve"> </w:t>
            </w:r>
            <w:bookmarkStart w:id="49" w:name="OLE_LINK76"/>
            <w:bookmarkStart w:id="50" w:name="OLE_LINK77"/>
            <w:bookmarkStart w:id="51" w:name="OLE_LINK78"/>
            <w:r w:rsidRPr="00395AE9">
              <w:t xml:space="preserve">prof. Dr. Ing. Martin </w:t>
            </w:r>
            <w:proofErr w:type="spellStart"/>
            <w:r w:rsidRPr="00395AE9">
              <w:t>Decký</w:t>
            </w:r>
            <w:bookmarkEnd w:id="49"/>
            <w:bookmarkEnd w:id="50"/>
            <w:bookmarkEnd w:id="51"/>
            <w:proofErr w:type="spellEnd"/>
            <w:r w:rsidRPr="00395AE9">
              <w:t xml:space="preserve">, Štefan </w:t>
            </w:r>
            <w:proofErr w:type="spellStart"/>
            <w:r w:rsidRPr="00395AE9">
              <w:t>Hôrečný</w:t>
            </w:r>
            <w:proofErr w:type="spellEnd"/>
            <w:r w:rsidRPr="00395AE9">
              <w:t xml:space="preserve">, Ján </w:t>
            </w:r>
            <w:proofErr w:type="spellStart"/>
            <w:r w:rsidRPr="00395AE9">
              <w:t>Hrazdíra</w:t>
            </w:r>
            <w:proofErr w:type="spellEnd"/>
            <w:r w:rsidRPr="00395AE9">
              <w:t xml:space="preserve">, Marián </w:t>
            </w:r>
            <w:proofErr w:type="spellStart"/>
            <w:r w:rsidRPr="00395AE9">
              <w:t>Medzihorský</w:t>
            </w:r>
            <w:proofErr w:type="spellEnd"/>
            <w:r w:rsidRPr="00395AE9">
              <w:t xml:space="preserve">, Bibiána </w:t>
            </w:r>
            <w:proofErr w:type="spellStart"/>
            <w:r w:rsidRPr="00395AE9">
              <w:t>Odváhová</w:t>
            </w:r>
            <w:proofErr w:type="spellEnd"/>
            <w:r w:rsidRPr="00395AE9">
              <w:t xml:space="preserve">, Marta </w:t>
            </w:r>
            <w:proofErr w:type="spellStart"/>
            <w:r w:rsidRPr="00395AE9">
              <w:t>Rašovcová</w:t>
            </w:r>
            <w:proofErr w:type="spellEnd"/>
            <w:r w:rsidRPr="00395AE9">
              <w:t xml:space="preserve">, Ing. Jozef </w:t>
            </w:r>
            <w:proofErr w:type="spellStart"/>
            <w:r w:rsidRPr="00395AE9">
              <w:t>Vršanský</w:t>
            </w:r>
            <w:proofErr w:type="spellEnd"/>
          </w:p>
        </w:tc>
      </w:tr>
      <w:tr w:rsidR="00DD5A40" w:rsidRPr="00395AE9" w:rsidTr="00666069">
        <w:tc>
          <w:tcPr>
            <w:tcW w:w="3369" w:type="dxa"/>
          </w:tcPr>
          <w:p w:rsidR="00DD5A40" w:rsidRPr="00395AE9" w:rsidRDefault="00DD5A40" w:rsidP="00666069">
            <w:pPr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>Ospravedlnení poslanci (menovite):</w:t>
            </w:r>
          </w:p>
        </w:tc>
        <w:tc>
          <w:tcPr>
            <w:tcW w:w="6237" w:type="dxa"/>
          </w:tcPr>
          <w:p w:rsidR="00DD5A40" w:rsidRPr="00395AE9" w:rsidRDefault="00DD5A40" w:rsidP="00666069">
            <w:pPr>
              <w:suppressAutoHyphens w:val="0"/>
              <w:jc w:val="both"/>
              <w:rPr>
                <w:lang w:eastAsia="sk-SK"/>
              </w:rPr>
            </w:pPr>
            <w:r w:rsidRPr="00395AE9">
              <w:rPr>
                <w:lang w:eastAsia="sk-SK"/>
              </w:rPr>
              <w:t xml:space="preserve">0 poslancov   </w:t>
            </w:r>
          </w:p>
        </w:tc>
      </w:tr>
      <w:tr w:rsidR="00DD5A40" w:rsidRPr="00395AE9" w:rsidTr="00666069">
        <w:tc>
          <w:tcPr>
            <w:tcW w:w="3369" w:type="dxa"/>
          </w:tcPr>
          <w:p w:rsidR="00DD5A40" w:rsidRPr="00395AE9" w:rsidRDefault="00DD5A40" w:rsidP="00666069">
            <w:pPr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>Hlasovali za (menovite):</w:t>
            </w:r>
          </w:p>
        </w:tc>
        <w:tc>
          <w:tcPr>
            <w:tcW w:w="6237" w:type="dxa"/>
          </w:tcPr>
          <w:p w:rsidR="00DD5A40" w:rsidRPr="00395AE9" w:rsidRDefault="00DD5A40" w:rsidP="00666069">
            <w:pPr>
              <w:suppressAutoHyphens w:val="0"/>
              <w:jc w:val="both"/>
              <w:rPr>
                <w:lang w:eastAsia="sk-SK"/>
              </w:rPr>
            </w:pPr>
            <w:r>
              <w:t>9</w:t>
            </w:r>
            <w:r w:rsidRPr="00395AE9">
              <w:t xml:space="preserve"> poslancov - Ing. Michal </w:t>
            </w:r>
            <w:proofErr w:type="spellStart"/>
            <w:r w:rsidRPr="00395AE9">
              <w:t>Ballay</w:t>
            </w:r>
            <w:proofErr w:type="spellEnd"/>
            <w:r w:rsidRPr="00395AE9">
              <w:t>, PhD.,</w:t>
            </w:r>
            <w:r w:rsidRPr="00395AE9">
              <w:rPr>
                <w:lang w:eastAsia="sk-SK"/>
              </w:rPr>
              <w:t xml:space="preserve"> </w:t>
            </w:r>
            <w:r w:rsidRPr="00395AE9">
              <w:t xml:space="preserve">Pavol </w:t>
            </w:r>
            <w:proofErr w:type="spellStart"/>
            <w:r w:rsidRPr="00395AE9">
              <w:t>Ballay</w:t>
            </w:r>
            <w:proofErr w:type="spellEnd"/>
            <w:r w:rsidRPr="00395AE9">
              <w:t xml:space="preserve">, </w:t>
            </w:r>
            <w:bookmarkStart w:id="52" w:name="OLE_LINK30"/>
            <w:bookmarkStart w:id="53" w:name="OLE_LINK31"/>
            <w:r w:rsidRPr="00395AE9">
              <w:t xml:space="preserve">prof. Dr. Ing. Martin </w:t>
            </w:r>
            <w:proofErr w:type="spellStart"/>
            <w:r w:rsidRPr="00395AE9">
              <w:t>Decký</w:t>
            </w:r>
            <w:proofErr w:type="spellEnd"/>
            <w:r w:rsidRPr="00395AE9">
              <w:t xml:space="preserve">, </w:t>
            </w:r>
            <w:bookmarkEnd w:id="52"/>
            <w:bookmarkEnd w:id="53"/>
            <w:r w:rsidRPr="00395AE9">
              <w:t xml:space="preserve">Štefan </w:t>
            </w:r>
            <w:proofErr w:type="spellStart"/>
            <w:r w:rsidRPr="00395AE9">
              <w:t>Hôrečný</w:t>
            </w:r>
            <w:proofErr w:type="spellEnd"/>
            <w:r w:rsidRPr="00395AE9">
              <w:t xml:space="preserve">, Ján </w:t>
            </w:r>
            <w:proofErr w:type="spellStart"/>
            <w:r w:rsidRPr="00395AE9">
              <w:t>Hrazdíra</w:t>
            </w:r>
            <w:proofErr w:type="spellEnd"/>
            <w:r w:rsidRPr="00395AE9">
              <w:t xml:space="preserve">, </w:t>
            </w:r>
            <w:r w:rsidRPr="00395AE9">
              <w:rPr>
                <w:lang w:eastAsia="sk-SK"/>
              </w:rPr>
              <w:t xml:space="preserve">Marián </w:t>
            </w:r>
            <w:proofErr w:type="spellStart"/>
            <w:r w:rsidRPr="00395AE9">
              <w:rPr>
                <w:lang w:eastAsia="sk-SK"/>
              </w:rPr>
              <w:t>Medzihorský</w:t>
            </w:r>
            <w:proofErr w:type="spellEnd"/>
            <w:r>
              <w:t xml:space="preserve">, </w:t>
            </w:r>
            <w:r w:rsidRPr="00395AE9">
              <w:t xml:space="preserve">Bibiána </w:t>
            </w:r>
            <w:proofErr w:type="spellStart"/>
            <w:r w:rsidRPr="00395AE9">
              <w:t>Odváhová</w:t>
            </w:r>
            <w:proofErr w:type="spellEnd"/>
            <w:r w:rsidRPr="00395AE9">
              <w:t xml:space="preserve">, Marta </w:t>
            </w:r>
            <w:proofErr w:type="spellStart"/>
            <w:r w:rsidRPr="00395AE9">
              <w:t>Rašovcová</w:t>
            </w:r>
            <w:proofErr w:type="spellEnd"/>
            <w:r w:rsidRPr="00395AE9">
              <w:t xml:space="preserve">, Ing. </w:t>
            </w:r>
            <w:r w:rsidRPr="00395AE9">
              <w:lastRenderedPageBreak/>
              <w:t xml:space="preserve">Jozef </w:t>
            </w:r>
            <w:proofErr w:type="spellStart"/>
            <w:r w:rsidRPr="00395AE9">
              <w:t>Vršanský</w:t>
            </w:r>
            <w:proofErr w:type="spellEnd"/>
          </w:p>
        </w:tc>
      </w:tr>
      <w:tr w:rsidR="00DD5A40" w:rsidRPr="00395AE9" w:rsidTr="00666069">
        <w:tc>
          <w:tcPr>
            <w:tcW w:w="3369" w:type="dxa"/>
          </w:tcPr>
          <w:p w:rsidR="00DD5A40" w:rsidRPr="00395AE9" w:rsidRDefault="00DD5A40" w:rsidP="00666069">
            <w:pPr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lastRenderedPageBreak/>
              <w:t xml:space="preserve">                proti (menovite):</w:t>
            </w:r>
          </w:p>
        </w:tc>
        <w:tc>
          <w:tcPr>
            <w:tcW w:w="6237" w:type="dxa"/>
          </w:tcPr>
          <w:p w:rsidR="00DD5A40" w:rsidRPr="00395AE9" w:rsidRDefault="00DD5A40" w:rsidP="00666069">
            <w:pPr>
              <w:suppressAutoHyphens w:val="0"/>
              <w:jc w:val="both"/>
              <w:rPr>
                <w:lang w:eastAsia="sk-SK"/>
              </w:rPr>
            </w:pPr>
            <w:r w:rsidRPr="00395AE9">
              <w:rPr>
                <w:lang w:eastAsia="sk-SK"/>
              </w:rPr>
              <w:t xml:space="preserve">0 poslancov  </w:t>
            </w:r>
          </w:p>
        </w:tc>
      </w:tr>
      <w:tr w:rsidR="00DD5A40" w:rsidRPr="00395AE9" w:rsidTr="00666069">
        <w:tc>
          <w:tcPr>
            <w:tcW w:w="3369" w:type="dxa"/>
          </w:tcPr>
          <w:p w:rsidR="00DD5A40" w:rsidRPr="00395AE9" w:rsidRDefault="00DD5A40" w:rsidP="00666069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 xml:space="preserve">                zdržali sa (menovite):</w:t>
            </w:r>
          </w:p>
        </w:tc>
        <w:tc>
          <w:tcPr>
            <w:tcW w:w="6237" w:type="dxa"/>
          </w:tcPr>
          <w:p w:rsidR="00DD5A40" w:rsidRPr="00395AE9" w:rsidRDefault="00DD5A40" w:rsidP="00666069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0 poslancov</w:t>
            </w:r>
          </w:p>
        </w:tc>
      </w:tr>
    </w:tbl>
    <w:p w:rsidR="00DD5A40" w:rsidRPr="00DD5A40" w:rsidRDefault="00DD5A40" w:rsidP="00DD5A40">
      <w:pPr>
        <w:suppressAutoHyphens w:val="0"/>
        <w:jc w:val="both"/>
        <w:rPr>
          <w:lang w:eastAsia="sk-SK"/>
        </w:rPr>
      </w:pPr>
    </w:p>
    <w:p w:rsidR="00DD5A40" w:rsidRPr="00395AE9" w:rsidRDefault="00DD5A40" w:rsidP="00DD5A40">
      <w:pPr>
        <w:shd w:val="clear" w:color="auto" w:fill="DAEEF3"/>
        <w:jc w:val="both"/>
        <w:rPr>
          <w:b/>
        </w:rPr>
      </w:pPr>
      <w:bookmarkStart w:id="54" w:name="OLE_LINK39"/>
      <w:bookmarkStart w:id="55" w:name="OLE_LINK40"/>
      <w:bookmarkEnd w:id="46"/>
      <w:bookmarkEnd w:id="47"/>
      <w:bookmarkEnd w:id="48"/>
      <w:r>
        <w:rPr>
          <w:b/>
        </w:rPr>
        <w:t>Uznesenie č. 212</w:t>
      </w:r>
      <w:r w:rsidRPr="00395AE9">
        <w:rPr>
          <w:b/>
        </w:rPr>
        <w:t>/2017</w:t>
      </w:r>
    </w:p>
    <w:p w:rsidR="00DD5A40" w:rsidRPr="00395AE9" w:rsidRDefault="00DD5A40" w:rsidP="00DD5A40">
      <w:pPr>
        <w:jc w:val="both"/>
      </w:pPr>
      <w:r w:rsidRPr="00395AE9">
        <w:t xml:space="preserve">Obecné zastupiteľstvo v Dolnom Hričove </w:t>
      </w:r>
    </w:p>
    <w:p w:rsidR="00DD5A40" w:rsidRPr="00395AE9" w:rsidRDefault="00DD5A40" w:rsidP="00DD5A40">
      <w:pPr>
        <w:jc w:val="both"/>
        <w:rPr>
          <w:i/>
          <w:u w:val="single"/>
        </w:rPr>
      </w:pPr>
      <w:r w:rsidRPr="00395AE9">
        <w:rPr>
          <w:i/>
          <w:u w:val="single"/>
        </w:rPr>
        <w:t xml:space="preserve">- schvaľuje: </w:t>
      </w:r>
    </w:p>
    <w:bookmarkEnd w:id="54"/>
    <w:bookmarkEnd w:id="55"/>
    <w:p w:rsidR="00216919" w:rsidRPr="00216919" w:rsidRDefault="00216919" w:rsidP="00216919">
      <w:pPr>
        <w:suppressAutoHyphens w:val="0"/>
        <w:spacing w:line="276" w:lineRule="auto"/>
        <w:jc w:val="both"/>
        <w:rPr>
          <w:bCs/>
          <w:lang w:eastAsia="sk-SK"/>
        </w:rPr>
      </w:pPr>
      <w:r w:rsidRPr="00216919">
        <w:rPr>
          <w:bCs/>
          <w:lang w:eastAsia="sk-SK"/>
        </w:rPr>
        <w:t>výberovú komisiu za účelom neverejného otvárania obálok a posúdenia ponúk výberového konania k zverejnenému zámeru priameho predaja majetku Obce D</w:t>
      </w:r>
      <w:r w:rsidR="00CF0138">
        <w:rPr>
          <w:bCs/>
          <w:lang w:eastAsia="sk-SK"/>
        </w:rPr>
        <w:t xml:space="preserve">olný Hričov </w:t>
      </w:r>
      <w:r w:rsidR="006911F1">
        <w:rPr>
          <w:bCs/>
          <w:lang w:eastAsia="sk-SK"/>
        </w:rPr>
        <w:t xml:space="preserve">č. </w:t>
      </w:r>
      <w:r w:rsidR="00CF0138">
        <w:rPr>
          <w:bCs/>
          <w:lang w:eastAsia="sk-SK"/>
        </w:rPr>
        <w:t>2/2017 zo dňa 18</w:t>
      </w:r>
      <w:r>
        <w:rPr>
          <w:bCs/>
          <w:lang w:eastAsia="sk-SK"/>
        </w:rPr>
        <w:t xml:space="preserve">. 12. 2017 v zložení: </w:t>
      </w:r>
      <w:r w:rsidRPr="00216919">
        <w:rPr>
          <w:bCs/>
          <w:lang w:eastAsia="sk-SK"/>
        </w:rPr>
        <w:t xml:space="preserve">Ing. Michal </w:t>
      </w:r>
      <w:proofErr w:type="spellStart"/>
      <w:r w:rsidRPr="00216919">
        <w:rPr>
          <w:bCs/>
          <w:lang w:eastAsia="sk-SK"/>
        </w:rPr>
        <w:t>Ballay</w:t>
      </w:r>
      <w:proofErr w:type="spellEnd"/>
      <w:r w:rsidRPr="00216919">
        <w:rPr>
          <w:bCs/>
          <w:lang w:eastAsia="sk-SK"/>
        </w:rPr>
        <w:t>,</w:t>
      </w:r>
      <w:r>
        <w:rPr>
          <w:bCs/>
          <w:lang w:eastAsia="sk-SK"/>
        </w:rPr>
        <w:t xml:space="preserve"> PhD.,</w:t>
      </w:r>
      <w:r w:rsidRPr="00216919">
        <w:rPr>
          <w:bCs/>
          <w:lang w:eastAsia="sk-SK"/>
        </w:rPr>
        <w:t xml:space="preserve"> </w:t>
      </w:r>
      <w:bookmarkStart w:id="56" w:name="OLE_LINK36"/>
      <w:bookmarkStart w:id="57" w:name="OLE_LINK37"/>
      <w:bookmarkStart w:id="58" w:name="OLE_LINK38"/>
      <w:r w:rsidRPr="00216919">
        <w:t xml:space="preserve">prof. Dr. Ing. Martin </w:t>
      </w:r>
      <w:proofErr w:type="spellStart"/>
      <w:r w:rsidRPr="00216919">
        <w:t>Decký</w:t>
      </w:r>
      <w:proofErr w:type="spellEnd"/>
      <w:r w:rsidRPr="00216919">
        <w:t>,</w:t>
      </w:r>
      <w:r>
        <w:rPr>
          <w:bCs/>
          <w:lang w:eastAsia="sk-SK"/>
        </w:rPr>
        <w:t xml:space="preserve"> </w:t>
      </w:r>
      <w:bookmarkEnd w:id="56"/>
      <w:bookmarkEnd w:id="57"/>
      <w:bookmarkEnd w:id="58"/>
      <w:r>
        <w:rPr>
          <w:bCs/>
          <w:lang w:eastAsia="sk-SK"/>
        </w:rPr>
        <w:t>Štefan</w:t>
      </w:r>
      <w:r w:rsidR="009F57C4">
        <w:rPr>
          <w:bCs/>
          <w:lang w:eastAsia="sk-SK"/>
        </w:rPr>
        <w:t xml:space="preserve"> </w:t>
      </w:r>
      <w:proofErr w:type="spellStart"/>
      <w:r w:rsidR="009F57C4">
        <w:rPr>
          <w:bCs/>
          <w:lang w:eastAsia="sk-SK"/>
        </w:rPr>
        <w:t>Hôrečný</w:t>
      </w:r>
      <w:proofErr w:type="spellEnd"/>
      <w:r w:rsidR="009F57C4">
        <w:rPr>
          <w:bCs/>
          <w:lang w:eastAsia="sk-SK"/>
        </w:rPr>
        <w:t xml:space="preserve"> a Ing. Simona </w:t>
      </w:r>
      <w:proofErr w:type="spellStart"/>
      <w:r w:rsidR="009F57C4">
        <w:rPr>
          <w:bCs/>
          <w:lang w:eastAsia="sk-SK"/>
        </w:rPr>
        <w:t>Smolková</w:t>
      </w:r>
      <w:proofErr w:type="spellEnd"/>
      <w:r>
        <w:rPr>
          <w:bCs/>
          <w:lang w:eastAsia="sk-SK"/>
        </w:rPr>
        <w:t>.</w:t>
      </w:r>
    </w:p>
    <w:p w:rsidR="009C328C" w:rsidRDefault="009C328C" w:rsidP="00216919">
      <w:pPr>
        <w:suppressAutoHyphens w:val="0"/>
        <w:jc w:val="both"/>
        <w:rPr>
          <w:lang w:eastAsia="sk-SK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369"/>
        <w:gridCol w:w="6237"/>
      </w:tblGrid>
      <w:tr w:rsidR="009C328C" w:rsidRPr="00395AE9" w:rsidTr="00330F59">
        <w:tc>
          <w:tcPr>
            <w:tcW w:w="3369" w:type="dxa"/>
          </w:tcPr>
          <w:p w:rsidR="009C328C" w:rsidRPr="00395AE9" w:rsidRDefault="009C328C" w:rsidP="00330F59">
            <w:pPr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>Prítomní poslanci (menovite):</w:t>
            </w:r>
          </w:p>
        </w:tc>
        <w:tc>
          <w:tcPr>
            <w:tcW w:w="6237" w:type="dxa"/>
          </w:tcPr>
          <w:p w:rsidR="009C328C" w:rsidRPr="00395AE9" w:rsidRDefault="009C328C" w:rsidP="00330F59">
            <w:pPr>
              <w:suppressAutoHyphens w:val="0"/>
              <w:jc w:val="both"/>
              <w:rPr>
                <w:lang w:eastAsia="sk-SK"/>
              </w:rPr>
            </w:pPr>
            <w:r w:rsidRPr="00395AE9">
              <w:t xml:space="preserve">9 poslancov - Ing. Michal </w:t>
            </w:r>
            <w:proofErr w:type="spellStart"/>
            <w:r w:rsidRPr="00395AE9">
              <w:t>Ballay</w:t>
            </w:r>
            <w:proofErr w:type="spellEnd"/>
            <w:r w:rsidRPr="00395AE9">
              <w:t>,</w:t>
            </w:r>
            <w:r>
              <w:t xml:space="preserve"> PhD., Pavol </w:t>
            </w:r>
            <w:proofErr w:type="spellStart"/>
            <w:r>
              <w:t>Ballay</w:t>
            </w:r>
            <w:proofErr w:type="spellEnd"/>
            <w:r>
              <w:t>,</w:t>
            </w:r>
            <w:r w:rsidRPr="00395AE9">
              <w:t xml:space="preserve"> prof. Dr. Ing. Martin </w:t>
            </w:r>
            <w:proofErr w:type="spellStart"/>
            <w:r w:rsidRPr="00395AE9">
              <w:t>Decký</w:t>
            </w:r>
            <w:proofErr w:type="spellEnd"/>
            <w:r w:rsidRPr="00395AE9">
              <w:t xml:space="preserve">, Štefan </w:t>
            </w:r>
            <w:proofErr w:type="spellStart"/>
            <w:r w:rsidRPr="00395AE9">
              <w:t>Hôrečný</w:t>
            </w:r>
            <w:proofErr w:type="spellEnd"/>
            <w:r w:rsidRPr="00395AE9">
              <w:t xml:space="preserve">, Ján </w:t>
            </w:r>
            <w:proofErr w:type="spellStart"/>
            <w:r w:rsidRPr="00395AE9">
              <w:t>Hrazdíra</w:t>
            </w:r>
            <w:proofErr w:type="spellEnd"/>
            <w:r w:rsidRPr="00395AE9">
              <w:t xml:space="preserve">, Marián </w:t>
            </w:r>
            <w:proofErr w:type="spellStart"/>
            <w:r w:rsidRPr="00395AE9">
              <w:t>Medzihorský</w:t>
            </w:r>
            <w:proofErr w:type="spellEnd"/>
            <w:r w:rsidRPr="00395AE9">
              <w:t xml:space="preserve">, Bibiána </w:t>
            </w:r>
            <w:proofErr w:type="spellStart"/>
            <w:r w:rsidRPr="00395AE9">
              <w:t>Odváhová</w:t>
            </w:r>
            <w:proofErr w:type="spellEnd"/>
            <w:r w:rsidRPr="00395AE9">
              <w:t xml:space="preserve">, Marta </w:t>
            </w:r>
            <w:proofErr w:type="spellStart"/>
            <w:r w:rsidRPr="00395AE9">
              <w:t>Rašovcová</w:t>
            </w:r>
            <w:proofErr w:type="spellEnd"/>
            <w:r w:rsidRPr="00395AE9">
              <w:t xml:space="preserve">, Ing. Jozef </w:t>
            </w:r>
            <w:proofErr w:type="spellStart"/>
            <w:r w:rsidRPr="00395AE9">
              <w:t>Vršanský</w:t>
            </w:r>
            <w:proofErr w:type="spellEnd"/>
          </w:p>
        </w:tc>
      </w:tr>
      <w:tr w:rsidR="009C328C" w:rsidRPr="00395AE9" w:rsidTr="00330F59">
        <w:tc>
          <w:tcPr>
            <w:tcW w:w="3369" w:type="dxa"/>
          </w:tcPr>
          <w:p w:rsidR="009C328C" w:rsidRPr="00395AE9" w:rsidRDefault="009C328C" w:rsidP="00330F59">
            <w:pPr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>Ospravedlnení poslanci (menovite):</w:t>
            </w:r>
          </w:p>
        </w:tc>
        <w:tc>
          <w:tcPr>
            <w:tcW w:w="6237" w:type="dxa"/>
          </w:tcPr>
          <w:p w:rsidR="009C328C" w:rsidRPr="00395AE9" w:rsidRDefault="009C328C" w:rsidP="00330F59">
            <w:pPr>
              <w:suppressAutoHyphens w:val="0"/>
              <w:jc w:val="both"/>
              <w:rPr>
                <w:lang w:eastAsia="sk-SK"/>
              </w:rPr>
            </w:pPr>
            <w:r w:rsidRPr="00395AE9">
              <w:rPr>
                <w:lang w:eastAsia="sk-SK"/>
              </w:rPr>
              <w:t xml:space="preserve">0 poslancov   </w:t>
            </w:r>
          </w:p>
        </w:tc>
      </w:tr>
      <w:tr w:rsidR="009C328C" w:rsidRPr="00395AE9" w:rsidTr="00330F59">
        <w:tc>
          <w:tcPr>
            <w:tcW w:w="3369" w:type="dxa"/>
          </w:tcPr>
          <w:p w:rsidR="009C328C" w:rsidRPr="00395AE9" w:rsidRDefault="009C328C" w:rsidP="00330F59">
            <w:pPr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>Hlasovali za (menovite):</w:t>
            </w:r>
          </w:p>
        </w:tc>
        <w:tc>
          <w:tcPr>
            <w:tcW w:w="6237" w:type="dxa"/>
          </w:tcPr>
          <w:p w:rsidR="009C328C" w:rsidRPr="00395AE9" w:rsidRDefault="009C328C" w:rsidP="00330F59">
            <w:pPr>
              <w:suppressAutoHyphens w:val="0"/>
              <w:jc w:val="both"/>
              <w:rPr>
                <w:lang w:eastAsia="sk-SK"/>
              </w:rPr>
            </w:pPr>
            <w:r>
              <w:t>9</w:t>
            </w:r>
            <w:r w:rsidRPr="00395AE9">
              <w:t xml:space="preserve"> poslancov - Ing. Michal </w:t>
            </w:r>
            <w:proofErr w:type="spellStart"/>
            <w:r w:rsidRPr="00395AE9">
              <w:t>Ballay</w:t>
            </w:r>
            <w:proofErr w:type="spellEnd"/>
            <w:r w:rsidRPr="00395AE9">
              <w:t>, PhD.,</w:t>
            </w:r>
            <w:r w:rsidRPr="00395AE9">
              <w:rPr>
                <w:lang w:eastAsia="sk-SK"/>
              </w:rPr>
              <w:t xml:space="preserve"> </w:t>
            </w:r>
            <w:r w:rsidRPr="00395AE9">
              <w:t xml:space="preserve">Pavol </w:t>
            </w:r>
            <w:proofErr w:type="spellStart"/>
            <w:r w:rsidRPr="00395AE9">
              <w:t>Ballay</w:t>
            </w:r>
            <w:proofErr w:type="spellEnd"/>
            <w:r w:rsidRPr="00395AE9">
              <w:t xml:space="preserve">, prof. Dr. Ing. Martin </w:t>
            </w:r>
            <w:proofErr w:type="spellStart"/>
            <w:r w:rsidRPr="00395AE9">
              <w:t>Decký</w:t>
            </w:r>
            <w:proofErr w:type="spellEnd"/>
            <w:r w:rsidRPr="00395AE9">
              <w:t xml:space="preserve">, Štefan </w:t>
            </w:r>
            <w:proofErr w:type="spellStart"/>
            <w:r w:rsidRPr="00395AE9">
              <w:t>Hôrečný</w:t>
            </w:r>
            <w:proofErr w:type="spellEnd"/>
            <w:r w:rsidRPr="00395AE9">
              <w:t xml:space="preserve">, Ján </w:t>
            </w:r>
            <w:proofErr w:type="spellStart"/>
            <w:r w:rsidRPr="00395AE9">
              <w:t>Hrazdíra</w:t>
            </w:r>
            <w:proofErr w:type="spellEnd"/>
            <w:r w:rsidRPr="00395AE9">
              <w:t xml:space="preserve">, </w:t>
            </w:r>
            <w:r w:rsidRPr="00395AE9">
              <w:rPr>
                <w:lang w:eastAsia="sk-SK"/>
              </w:rPr>
              <w:t xml:space="preserve">Marián </w:t>
            </w:r>
            <w:proofErr w:type="spellStart"/>
            <w:r w:rsidRPr="00395AE9">
              <w:rPr>
                <w:lang w:eastAsia="sk-SK"/>
              </w:rPr>
              <w:t>Medzihorský</w:t>
            </w:r>
            <w:proofErr w:type="spellEnd"/>
            <w:r>
              <w:t xml:space="preserve">, </w:t>
            </w:r>
            <w:r w:rsidRPr="00395AE9">
              <w:t xml:space="preserve">Bibiána </w:t>
            </w:r>
            <w:proofErr w:type="spellStart"/>
            <w:r w:rsidRPr="00395AE9">
              <w:t>Odváhová</w:t>
            </w:r>
            <w:proofErr w:type="spellEnd"/>
            <w:r w:rsidRPr="00395AE9">
              <w:t xml:space="preserve">, Marta </w:t>
            </w:r>
            <w:proofErr w:type="spellStart"/>
            <w:r w:rsidRPr="00395AE9">
              <w:t>Rašovcová</w:t>
            </w:r>
            <w:proofErr w:type="spellEnd"/>
            <w:r w:rsidRPr="00395AE9">
              <w:t xml:space="preserve">, Ing. Jozef </w:t>
            </w:r>
            <w:proofErr w:type="spellStart"/>
            <w:r w:rsidRPr="00395AE9">
              <w:t>Vršanský</w:t>
            </w:r>
            <w:proofErr w:type="spellEnd"/>
          </w:p>
        </w:tc>
      </w:tr>
      <w:tr w:rsidR="009C328C" w:rsidRPr="00395AE9" w:rsidTr="00330F59">
        <w:tc>
          <w:tcPr>
            <w:tcW w:w="3369" w:type="dxa"/>
          </w:tcPr>
          <w:p w:rsidR="009C328C" w:rsidRPr="00395AE9" w:rsidRDefault="009C328C" w:rsidP="00330F59">
            <w:pPr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6237" w:type="dxa"/>
          </w:tcPr>
          <w:p w:rsidR="009C328C" w:rsidRPr="00395AE9" w:rsidRDefault="009C328C" w:rsidP="00330F59">
            <w:pPr>
              <w:suppressAutoHyphens w:val="0"/>
              <w:jc w:val="both"/>
              <w:rPr>
                <w:lang w:eastAsia="sk-SK"/>
              </w:rPr>
            </w:pPr>
            <w:r w:rsidRPr="00395AE9">
              <w:rPr>
                <w:lang w:eastAsia="sk-SK"/>
              </w:rPr>
              <w:t xml:space="preserve">0 poslancov  </w:t>
            </w:r>
          </w:p>
        </w:tc>
      </w:tr>
      <w:tr w:rsidR="009C328C" w:rsidRPr="00395AE9" w:rsidTr="00330F59">
        <w:tc>
          <w:tcPr>
            <w:tcW w:w="3369" w:type="dxa"/>
          </w:tcPr>
          <w:p w:rsidR="009C328C" w:rsidRPr="00395AE9" w:rsidRDefault="009C328C" w:rsidP="00330F59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 xml:space="preserve">                zdržali sa (menovite):</w:t>
            </w:r>
          </w:p>
        </w:tc>
        <w:tc>
          <w:tcPr>
            <w:tcW w:w="6237" w:type="dxa"/>
          </w:tcPr>
          <w:p w:rsidR="009C328C" w:rsidRPr="00395AE9" w:rsidRDefault="009C328C" w:rsidP="00330F59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0 poslancov</w:t>
            </w:r>
          </w:p>
        </w:tc>
      </w:tr>
    </w:tbl>
    <w:p w:rsidR="00216919" w:rsidRDefault="00216919" w:rsidP="00216919">
      <w:pPr>
        <w:suppressAutoHyphens w:val="0"/>
        <w:jc w:val="both"/>
        <w:rPr>
          <w:lang w:eastAsia="sk-SK"/>
        </w:rPr>
      </w:pPr>
    </w:p>
    <w:p w:rsidR="00216919" w:rsidRDefault="00216919" w:rsidP="00216919">
      <w:pPr>
        <w:rPr>
          <w:b/>
        </w:rPr>
      </w:pPr>
      <w:bookmarkStart w:id="59" w:name="OLE_LINK49"/>
      <w:bookmarkStart w:id="60" w:name="OLE_LINK50"/>
      <w:r>
        <w:rPr>
          <w:b/>
        </w:rPr>
        <w:t>K bodu 10</w:t>
      </w:r>
      <w:r w:rsidRPr="00336D0C">
        <w:rPr>
          <w:b/>
        </w:rPr>
        <w:t>:</w:t>
      </w:r>
    </w:p>
    <w:bookmarkEnd w:id="59"/>
    <w:bookmarkEnd w:id="60"/>
    <w:p w:rsidR="00216919" w:rsidRPr="00216919" w:rsidRDefault="00216919" w:rsidP="00216919">
      <w:pPr>
        <w:jc w:val="both"/>
        <w:rPr>
          <w:b/>
          <w:u w:val="single"/>
        </w:rPr>
      </w:pPr>
      <w:r w:rsidRPr="00216919">
        <w:rPr>
          <w:b/>
          <w:u w:val="single"/>
        </w:rPr>
        <w:t>Schválenie zmlúv - Stavba ,,ŽSR, Moderni</w:t>
      </w:r>
      <w:r>
        <w:rPr>
          <w:b/>
          <w:u w:val="single"/>
        </w:rPr>
        <w:t>zácia železničnej trate Púchov -</w:t>
      </w:r>
      <w:r w:rsidRPr="00216919">
        <w:rPr>
          <w:b/>
          <w:u w:val="single"/>
        </w:rPr>
        <w:t xml:space="preserve"> Žilina“</w:t>
      </w:r>
    </w:p>
    <w:p w:rsidR="00ED0FB9" w:rsidRDefault="00D10194" w:rsidP="003457BF">
      <w:pPr>
        <w:jc w:val="both"/>
      </w:pPr>
      <w:r w:rsidRPr="00D10194">
        <w:t xml:space="preserve">     </w:t>
      </w:r>
      <w:r w:rsidRPr="00330F59">
        <w:rPr>
          <w:i/>
        </w:rPr>
        <w:t xml:space="preserve">Ing. Vladimír </w:t>
      </w:r>
      <w:proofErr w:type="spellStart"/>
      <w:r w:rsidRPr="00330F59">
        <w:rPr>
          <w:i/>
        </w:rPr>
        <w:t>Hronček</w:t>
      </w:r>
      <w:proofErr w:type="spellEnd"/>
      <w:r w:rsidRPr="00330F59">
        <w:rPr>
          <w:i/>
        </w:rPr>
        <w:t xml:space="preserve"> - </w:t>
      </w:r>
      <w:proofErr w:type="spellStart"/>
      <w:r w:rsidRPr="00330F59">
        <w:rPr>
          <w:i/>
        </w:rPr>
        <w:t>Georeal</w:t>
      </w:r>
      <w:proofErr w:type="spellEnd"/>
      <w:r>
        <w:t>, Ružová dolina 27, Bra</w:t>
      </w:r>
      <w:r w:rsidR="006911F1">
        <w:t>tislava zaslal obci Návrh zmlúv</w:t>
      </w:r>
      <w:r>
        <w:t xml:space="preserve"> o zriadenie vecného bremena v prospech tretej osoby č. 085-II-501-VB/2017 a</w:t>
      </w:r>
      <w:r w:rsidR="00330F59">
        <w:t> </w:t>
      </w:r>
      <w:r>
        <w:t>č</w:t>
      </w:r>
      <w:r w:rsidR="00330F59">
        <w:t>.</w:t>
      </w:r>
      <w:r>
        <w:t xml:space="preserve"> 088-II-501-V</w:t>
      </w:r>
      <w:r w:rsidR="00330F59">
        <w:t xml:space="preserve">B/2017 medzi Obcou Dolný Hričov, ŽSR </w:t>
      </w:r>
      <w:r>
        <w:t xml:space="preserve">Bratislava a SEVAK, a.s. Žilina na </w:t>
      </w:r>
      <w:r w:rsidR="006911F1">
        <w:t xml:space="preserve">pozemok </w:t>
      </w:r>
      <w:proofErr w:type="spellStart"/>
      <w:r w:rsidR="006911F1">
        <w:t>parc</w:t>
      </w:r>
      <w:proofErr w:type="spellEnd"/>
      <w:r w:rsidR="006911F1">
        <w:t>.</w:t>
      </w:r>
      <w:r>
        <w:t xml:space="preserve"> č. KN-C 590, druh pozemku: ostatné plochy vo vlastníctve obce, ktoré sú zastavané predmetnou stavbou -</w:t>
      </w:r>
      <w:r w:rsidR="003B3818">
        <w:t xml:space="preserve"> </w:t>
      </w:r>
      <w:r w:rsidR="00FB43D4">
        <w:t>preložka vodovodu</w:t>
      </w:r>
      <w:r w:rsidR="003457BF">
        <w:t>.</w:t>
      </w:r>
      <w:r w:rsidR="00ED0FB9" w:rsidRPr="00ED0FB9">
        <w:t xml:space="preserve"> </w:t>
      </w:r>
    </w:p>
    <w:p w:rsidR="00487DEF" w:rsidRPr="00D10194" w:rsidRDefault="006D7ACC" w:rsidP="003457BF">
      <w:pPr>
        <w:jc w:val="both"/>
      </w:pPr>
      <w:r>
        <w:t xml:space="preserve">     </w:t>
      </w:r>
      <w:r w:rsidRPr="00330F59">
        <w:rPr>
          <w:i/>
        </w:rPr>
        <w:t>P</w:t>
      </w:r>
      <w:r w:rsidR="00ED0FB9" w:rsidRPr="00330F59">
        <w:rPr>
          <w:i/>
        </w:rPr>
        <w:t xml:space="preserve">rof. Dr. Ing. Martin </w:t>
      </w:r>
      <w:proofErr w:type="spellStart"/>
      <w:r w:rsidR="00ED0FB9" w:rsidRPr="00330F59">
        <w:rPr>
          <w:i/>
        </w:rPr>
        <w:t>Decký</w:t>
      </w:r>
      <w:proofErr w:type="spellEnd"/>
      <w:r>
        <w:t xml:space="preserve">, upozornil na odsek sprievodného listu Ing. Vladimíra </w:t>
      </w:r>
      <w:proofErr w:type="spellStart"/>
      <w:r>
        <w:t>Hrončeka</w:t>
      </w:r>
      <w:proofErr w:type="spellEnd"/>
      <w:r>
        <w:t xml:space="preserve"> - </w:t>
      </w:r>
      <w:proofErr w:type="spellStart"/>
      <w:r>
        <w:t>Georeal</w:t>
      </w:r>
      <w:proofErr w:type="spellEnd"/>
      <w:r w:rsidR="00ED0FB9">
        <w:t xml:space="preserve">, v ktorom bolo uvedené, </w:t>
      </w:r>
      <w:r>
        <w:t xml:space="preserve">že nakoľko sa jedná o stavbu vo verejnom záujme, žiadajú obec, aby najneskôr do 15 dní od doručenia v prípade súhlasu a akceptácie návrhu zmluvy zaslali podpísané zmluvy na ich adresu. V prípade pripomienok, nesúhlasu s podmienkami zmluvy a bez reakcie obce na návrh zmluvy bude podaný návrh na obmedzenie vlastníckeho práva príslušnej časti pozemku obce v zmysle zákona č. 282/2015 </w:t>
      </w:r>
      <w:proofErr w:type="spellStart"/>
      <w:r>
        <w:t>Z.z</w:t>
      </w:r>
      <w:proofErr w:type="spellEnd"/>
      <w:r>
        <w:t xml:space="preserve">., nakoľko sa jedná o verejnoprospešnú stavbu.  Navrhuje návrh zmlúv zobrať na vedomie a iniciovať osobné stretnutie. </w:t>
      </w:r>
      <w:r w:rsidRPr="00330F59">
        <w:rPr>
          <w:i/>
        </w:rPr>
        <w:t xml:space="preserve">P. Marián </w:t>
      </w:r>
      <w:proofErr w:type="spellStart"/>
      <w:r w:rsidRPr="00330F59">
        <w:rPr>
          <w:i/>
        </w:rPr>
        <w:t>Medzihorský</w:t>
      </w:r>
      <w:proofErr w:type="spellEnd"/>
      <w:r>
        <w:t xml:space="preserve"> sa vyjadril, že už je neskoro</w:t>
      </w:r>
      <w:r w:rsidR="000F3386">
        <w:t xml:space="preserve"> na takéto riešenie</w:t>
      </w:r>
      <w:r>
        <w:t>, pripomienky mali byť už podané a </w:t>
      </w:r>
      <w:r w:rsidR="000F3386">
        <w:t>informo</w:t>
      </w:r>
      <w:r>
        <w:t>val sa, či už bol podaný návrh na kolaudačné konanie</w:t>
      </w:r>
      <w:r w:rsidR="000F3386">
        <w:t>.</w:t>
      </w:r>
    </w:p>
    <w:p w:rsidR="00487DEF" w:rsidRDefault="00487DEF" w:rsidP="00336D0C">
      <w:pPr>
        <w:rPr>
          <w:b/>
        </w:rPr>
      </w:pPr>
    </w:p>
    <w:p w:rsidR="000F3386" w:rsidRPr="00395AE9" w:rsidRDefault="000F3386" w:rsidP="000F3386">
      <w:pPr>
        <w:shd w:val="clear" w:color="auto" w:fill="DAEEF3"/>
        <w:jc w:val="both"/>
        <w:rPr>
          <w:b/>
        </w:rPr>
      </w:pPr>
      <w:bookmarkStart w:id="61" w:name="OLE_LINK65"/>
      <w:bookmarkStart w:id="62" w:name="OLE_LINK66"/>
      <w:bookmarkStart w:id="63" w:name="OLE_LINK67"/>
      <w:bookmarkStart w:id="64" w:name="OLE_LINK46"/>
      <w:bookmarkStart w:id="65" w:name="OLE_LINK47"/>
      <w:bookmarkStart w:id="66" w:name="OLE_LINK48"/>
      <w:bookmarkStart w:id="67" w:name="OLE_LINK63"/>
      <w:bookmarkStart w:id="68" w:name="OLE_LINK64"/>
      <w:r>
        <w:rPr>
          <w:b/>
        </w:rPr>
        <w:t>Uznesenie č. 213</w:t>
      </w:r>
      <w:r w:rsidRPr="00395AE9">
        <w:rPr>
          <w:b/>
        </w:rPr>
        <w:t>/2017</w:t>
      </w:r>
    </w:p>
    <w:bookmarkEnd w:id="61"/>
    <w:bookmarkEnd w:id="62"/>
    <w:bookmarkEnd w:id="63"/>
    <w:p w:rsidR="000F3386" w:rsidRPr="00395AE9" w:rsidRDefault="000F3386" w:rsidP="000F3386">
      <w:pPr>
        <w:jc w:val="both"/>
      </w:pPr>
      <w:r w:rsidRPr="00395AE9">
        <w:t xml:space="preserve">Obecné zastupiteľstvo v Dolnom Hričove </w:t>
      </w:r>
    </w:p>
    <w:p w:rsidR="000F3386" w:rsidRDefault="000F3386" w:rsidP="000F3386">
      <w:pPr>
        <w:jc w:val="both"/>
        <w:rPr>
          <w:i/>
          <w:u w:val="single"/>
        </w:rPr>
      </w:pPr>
      <w:r w:rsidRPr="00395AE9">
        <w:rPr>
          <w:i/>
          <w:u w:val="single"/>
        </w:rPr>
        <w:t xml:space="preserve">- schvaľuje: </w:t>
      </w:r>
    </w:p>
    <w:p w:rsidR="00CF0138" w:rsidRPr="00CF0138" w:rsidRDefault="006911F1" w:rsidP="000F3386">
      <w:pPr>
        <w:jc w:val="both"/>
      </w:pPr>
      <w:r>
        <w:t>Návrh zmlúv</w:t>
      </w:r>
      <w:r w:rsidR="00CF0138">
        <w:t xml:space="preserve"> o zriadenie vecného bremena v prospech tretej osoby č. 085-II-501-VB/2017 a č. 088-II-501-VB/2017 medzi Obcou Dolný Hričov, ŽSR Bratislava a SEVAK, a.s., Žilina na </w:t>
      </w:r>
      <w:r>
        <w:t xml:space="preserve">pozemok </w:t>
      </w:r>
      <w:proofErr w:type="spellStart"/>
      <w:r>
        <w:t>parc</w:t>
      </w:r>
      <w:proofErr w:type="spellEnd"/>
      <w:r>
        <w:t>.</w:t>
      </w:r>
      <w:r w:rsidR="00CF0138">
        <w:t xml:space="preserve"> č. KN-C 590 v </w:t>
      </w:r>
      <w:proofErr w:type="spellStart"/>
      <w:r w:rsidR="00CF0138">
        <w:t>k.ú</w:t>
      </w:r>
      <w:proofErr w:type="spellEnd"/>
      <w:r w:rsidR="00CF0138">
        <w:t>. Dolný Hričov, LV č. 1 vo vlastníctve obce zastavanou stavbou - prelo</w:t>
      </w:r>
      <w:r w:rsidR="00FB43D4">
        <w:t>žka vodovodu</w:t>
      </w:r>
      <w:r w:rsidR="00CF0138">
        <w:t>.</w:t>
      </w:r>
    </w:p>
    <w:bookmarkEnd w:id="64"/>
    <w:bookmarkEnd w:id="65"/>
    <w:bookmarkEnd w:id="66"/>
    <w:bookmarkEnd w:id="67"/>
    <w:bookmarkEnd w:id="68"/>
    <w:p w:rsidR="000F3386" w:rsidRDefault="000F3386" w:rsidP="00336D0C">
      <w:pPr>
        <w:rPr>
          <w:b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369"/>
        <w:gridCol w:w="6237"/>
      </w:tblGrid>
      <w:tr w:rsidR="000F3386" w:rsidRPr="00395AE9" w:rsidTr="00B37C4D">
        <w:trPr>
          <w:trHeight w:val="1219"/>
        </w:trPr>
        <w:tc>
          <w:tcPr>
            <w:tcW w:w="3369" w:type="dxa"/>
          </w:tcPr>
          <w:p w:rsidR="000F3386" w:rsidRPr="00395AE9" w:rsidRDefault="000F3386" w:rsidP="00666069">
            <w:pPr>
              <w:suppressAutoHyphens w:val="0"/>
              <w:rPr>
                <w:lang w:eastAsia="sk-SK"/>
              </w:rPr>
            </w:pPr>
            <w:bookmarkStart w:id="69" w:name="_Hlk501299613"/>
            <w:r w:rsidRPr="00395AE9">
              <w:rPr>
                <w:lang w:eastAsia="sk-SK"/>
              </w:rPr>
              <w:lastRenderedPageBreak/>
              <w:t>Prítomní poslanci (menovite):</w:t>
            </w:r>
          </w:p>
        </w:tc>
        <w:tc>
          <w:tcPr>
            <w:tcW w:w="6237" w:type="dxa"/>
          </w:tcPr>
          <w:p w:rsidR="000F3386" w:rsidRPr="00395AE9" w:rsidRDefault="000F3386" w:rsidP="00666069">
            <w:pPr>
              <w:suppressAutoHyphens w:val="0"/>
              <w:jc w:val="both"/>
              <w:rPr>
                <w:lang w:eastAsia="sk-SK"/>
              </w:rPr>
            </w:pPr>
            <w:r w:rsidRPr="00395AE9">
              <w:t xml:space="preserve">9 poslancov - </w:t>
            </w:r>
            <w:bookmarkStart w:id="70" w:name="OLE_LINK44"/>
            <w:bookmarkStart w:id="71" w:name="OLE_LINK45"/>
            <w:r w:rsidRPr="00395AE9">
              <w:t xml:space="preserve">Ing. Michal </w:t>
            </w:r>
            <w:proofErr w:type="spellStart"/>
            <w:r w:rsidRPr="00395AE9">
              <w:t>Ballay</w:t>
            </w:r>
            <w:proofErr w:type="spellEnd"/>
            <w:r w:rsidRPr="00395AE9">
              <w:t>,</w:t>
            </w:r>
            <w:r w:rsidR="003B3818">
              <w:t xml:space="preserve"> </w:t>
            </w:r>
            <w:r w:rsidR="006911F1">
              <w:t xml:space="preserve">PhD.,  Pavol </w:t>
            </w:r>
            <w:proofErr w:type="spellStart"/>
            <w:r w:rsidR="006911F1">
              <w:t>Ballay</w:t>
            </w:r>
            <w:proofErr w:type="spellEnd"/>
            <w:r w:rsidR="006911F1">
              <w:t>,</w:t>
            </w:r>
            <w:r w:rsidRPr="00395AE9">
              <w:t xml:space="preserve"> </w:t>
            </w:r>
            <w:bookmarkStart w:id="72" w:name="OLE_LINK54"/>
            <w:bookmarkStart w:id="73" w:name="OLE_LINK55"/>
            <w:bookmarkStart w:id="74" w:name="OLE_LINK56"/>
            <w:bookmarkStart w:id="75" w:name="OLE_LINK88"/>
            <w:bookmarkStart w:id="76" w:name="OLE_LINK89"/>
            <w:r w:rsidRPr="00395AE9">
              <w:t xml:space="preserve">prof. Dr. Ing. Martin </w:t>
            </w:r>
            <w:proofErr w:type="spellStart"/>
            <w:r w:rsidRPr="00395AE9">
              <w:t>Decký</w:t>
            </w:r>
            <w:bookmarkEnd w:id="72"/>
            <w:bookmarkEnd w:id="73"/>
            <w:bookmarkEnd w:id="74"/>
            <w:bookmarkEnd w:id="75"/>
            <w:bookmarkEnd w:id="76"/>
            <w:proofErr w:type="spellEnd"/>
            <w:r w:rsidRPr="00395AE9">
              <w:t xml:space="preserve">, Štefan </w:t>
            </w:r>
            <w:proofErr w:type="spellStart"/>
            <w:r w:rsidRPr="00395AE9">
              <w:t>Hôrečný</w:t>
            </w:r>
            <w:proofErr w:type="spellEnd"/>
            <w:r w:rsidRPr="00395AE9">
              <w:t xml:space="preserve">, Ján </w:t>
            </w:r>
            <w:proofErr w:type="spellStart"/>
            <w:r w:rsidRPr="00395AE9">
              <w:t>Hrazdíra</w:t>
            </w:r>
            <w:proofErr w:type="spellEnd"/>
            <w:r w:rsidRPr="00395AE9">
              <w:t xml:space="preserve">, Marián </w:t>
            </w:r>
            <w:proofErr w:type="spellStart"/>
            <w:r w:rsidRPr="00395AE9">
              <w:t>Medzihorský</w:t>
            </w:r>
            <w:proofErr w:type="spellEnd"/>
            <w:r w:rsidRPr="00395AE9">
              <w:t xml:space="preserve">, Bibiána </w:t>
            </w:r>
            <w:proofErr w:type="spellStart"/>
            <w:r w:rsidRPr="00395AE9">
              <w:t>Odváhová</w:t>
            </w:r>
            <w:proofErr w:type="spellEnd"/>
            <w:r w:rsidRPr="00395AE9">
              <w:t xml:space="preserve">, Marta </w:t>
            </w:r>
            <w:proofErr w:type="spellStart"/>
            <w:r w:rsidRPr="00395AE9">
              <w:t>Rašovcová</w:t>
            </w:r>
            <w:proofErr w:type="spellEnd"/>
            <w:r w:rsidRPr="00395AE9">
              <w:t xml:space="preserve">, Ing. Jozef </w:t>
            </w:r>
            <w:proofErr w:type="spellStart"/>
            <w:r w:rsidRPr="00395AE9">
              <w:t>Vršanský</w:t>
            </w:r>
            <w:bookmarkEnd w:id="70"/>
            <w:bookmarkEnd w:id="71"/>
            <w:proofErr w:type="spellEnd"/>
          </w:p>
        </w:tc>
      </w:tr>
      <w:tr w:rsidR="000F3386" w:rsidRPr="00395AE9" w:rsidTr="00666069">
        <w:tc>
          <w:tcPr>
            <w:tcW w:w="3369" w:type="dxa"/>
          </w:tcPr>
          <w:p w:rsidR="000F3386" w:rsidRPr="00395AE9" w:rsidRDefault="000F3386" w:rsidP="00666069">
            <w:pPr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>Ospravedlnení poslanci (menovite):</w:t>
            </w:r>
          </w:p>
        </w:tc>
        <w:tc>
          <w:tcPr>
            <w:tcW w:w="6237" w:type="dxa"/>
          </w:tcPr>
          <w:p w:rsidR="000F3386" w:rsidRPr="00395AE9" w:rsidRDefault="000F3386" w:rsidP="00666069">
            <w:pPr>
              <w:suppressAutoHyphens w:val="0"/>
              <w:jc w:val="both"/>
              <w:rPr>
                <w:lang w:eastAsia="sk-SK"/>
              </w:rPr>
            </w:pPr>
            <w:r w:rsidRPr="00395AE9">
              <w:rPr>
                <w:lang w:eastAsia="sk-SK"/>
              </w:rPr>
              <w:t xml:space="preserve">0 poslancov   </w:t>
            </w:r>
          </w:p>
        </w:tc>
      </w:tr>
      <w:tr w:rsidR="000F3386" w:rsidRPr="00395AE9" w:rsidTr="00666069">
        <w:tc>
          <w:tcPr>
            <w:tcW w:w="3369" w:type="dxa"/>
          </w:tcPr>
          <w:p w:rsidR="000F3386" w:rsidRPr="00395AE9" w:rsidRDefault="000F3386" w:rsidP="00666069">
            <w:pPr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>Hlasovali za (menovite):</w:t>
            </w:r>
          </w:p>
        </w:tc>
        <w:tc>
          <w:tcPr>
            <w:tcW w:w="6237" w:type="dxa"/>
          </w:tcPr>
          <w:p w:rsidR="000F3386" w:rsidRPr="00395AE9" w:rsidRDefault="000F3386" w:rsidP="000F3386">
            <w:pPr>
              <w:suppressAutoHyphens w:val="0"/>
              <w:jc w:val="both"/>
              <w:rPr>
                <w:lang w:eastAsia="sk-SK"/>
              </w:rPr>
            </w:pPr>
            <w:r>
              <w:t>2 poslanci</w:t>
            </w:r>
            <w:r w:rsidRPr="00395AE9">
              <w:t xml:space="preserve"> - Ing. Michal </w:t>
            </w:r>
            <w:proofErr w:type="spellStart"/>
            <w:r w:rsidRPr="00395AE9">
              <w:t>Ballay</w:t>
            </w:r>
            <w:proofErr w:type="spellEnd"/>
            <w:r w:rsidRPr="00395AE9">
              <w:t>, PhD.,</w:t>
            </w:r>
            <w:r w:rsidRPr="00395AE9">
              <w:rPr>
                <w:lang w:eastAsia="sk-SK"/>
              </w:rPr>
              <w:t xml:space="preserve"> Marián </w:t>
            </w:r>
            <w:proofErr w:type="spellStart"/>
            <w:r w:rsidRPr="00395AE9">
              <w:rPr>
                <w:lang w:eastAsia="sk-SK"/>
              </w:rPr>
              <w:t>Medzihorský</w:t>
            </w:r>
            <w:proofErr w:type="spellEnd"/>
          </w:p>
        </w:tc>
      </w:tr>
      <w:tr w:rsidR="000F3386" w:rsidRPr="00395AE9" w:rsidTr="00666069">
        <w:tc>
          <w:tcPr>
            <w:tcW w:w="3369" w:type="dxa"/>
          </w:tcPr>
          <w:p w:rsidR="000F3386" w:rsidRPr="00395AE9" w:rsidRDefault="000F3386" w:rsidP="00666069">
            <w:pPr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6237" w:type="dxa"/>
          </w:tcPr>
          <w:p w:rsidR="000F3386" w:rsidRPr="00395AE9" w:rsidRDefault="000F3386" w:rsidP="00666069">
            <w:pPr>
              <w:suppressAutoHyphens w:val="0"/>
              <w:jc w:val="both"/>
              <w:rPr>
                <w:lang w:eastAsia="sk-SK"/>
              </w:rPr>
            </w:pPr>
            <w:r w:rsidRPr="00395AE9">
              <w:rPr>
                <w:lang w:eastAsia="sk-SK"/>
              </w:rPr>
              <w:t xml:space="preserve">0 poslancov  </w:t>
            </w:r>
          </w:p>
        </w:tc>
      </w:tr>
      <w:tr w:rsidR="000F3386" w:rsidRPr="00395AE9" w:rsidTr="00666069">
        <w:tc>
          <w:tcPr>
            <w:tcW w:w="3369" w:type="dxa"/>
          </w:tcPr>
          <w:p w:rsidR="000F3386" w:rsidRPr="00395AE9" w:rsidRDefault="000F3386" w:rsidP="00666069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 xml:space="preserve">                zdržali sa (menovite):</w:t>
            </w:r>
          </w:p>
        </w:tc>
        <w:tc>
          <w:tcPr>
            <w:tcW w:w="6237" w:type="dxa"/>
          </w:tcPr>
          <w:p w:rsidR="000F3386" w:rsidRPr="00395AE9" w:rsidRDefault="000F3386" w:rsidP="00666069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7 poslanci - </w:t>
            </w:r>
            <w:r w:rsidRPr="00395AE9">
              <w:t xml:space="preserve">Pavol </w:t>
            </w:r>
            <w:proofErr w:type="spellStart"/>
            <w:r>
              <w:t>Ballay</w:t>
            </w:r>
            <w:proofErr w:type="spellEnd"/>
            <w:r w:rsidRPr="00395AE9">
              <w:t xml:space="preserve">, prof. Dr. Ing. Martin </w:t>
            </w:r>
            <w:proofErr w:type="spellStart"/>
            <w:r w:rsidRPr="00395AE9">
              <w:t>Decký</w:t>
            </w:r>
            <w:proofErr w:type="spellEnd"/>
            <w:r w:rsidRPr="00395AE9">
              <w:t xml:space="preserve">, Štefan </w:t>
            </w:r>
            <w:proofErr w:type="spellStart"/>
            <w:r w:rsidRPr="00395AE9">
              <w:t>Hôrečný</w:t>
            </w:r>
            <w:proofErr w:type="spellEnd"/>
            <w:r w:rsidRPr="00395AE9">
              <w:t>, Já</w:t>
            </w:r>
            <w:r>
              <w:t xml:space="preserve">n </w:t>
            </w:r>
            <w:proofErr w:type="spellStart"/>
            <w:r>
              <w:t>Hrazdíra</w:t>
            </w:r>
            <w:proofErr w:type="spellEnd"/>
            <w:r>
              <w:t xml:space="preserve">, </w:t>
            </w:r>
            <w:r w:rsidRPr="00395AE9">
              <w:t xml:space="preserve">Bibiána </w:t>
            </w:r>
            <w:proofErr w:type="spellStart"/>
            <w:r w:rsidRPr="00395AE9">
              <w:t>Odváhová</w:t>
            </w:r>
            <w:proofErr w:type="spellEnd"/>
            <w:r w:rsidRPr="00395AE9">
              <w:t xml:space="preserve">, Marta </w:t>
            </w:r>
            <w:proofErr w:type="spellStart"/>
            <w:r w:rsidRPr="00395AE9">
              <w:t>Rašovcová</w:t>
            </w:r>
            <w:proofErr w:type="spellEnd"/>
            <w:r w:rsidRPr="00395AE9">
              <w:t xml:space="preserve">, Ing. Jozef </w:t>
            </w:r>
            <w:proofErr w:type="spellStart"/>
            <w:r w:rsidRPr="00395AE9">
              <w:t>Vršanský</w:t>
            </w:r>
            <w:proofErr w:type="spellEnd"/>
          </w:p>
        </w:tc>
      </w:tr>
      <w:bookmarkEnd w:id="69"/>
    </w:tbl>
    <w:p w:rsidR="000F3386" w:rsidRPr="00DD5A40" w:rsidRDefault="000F3386" w:rsidP="000F3386">
      <w:pPr>
        <w:suppressAutoHyphens w:val="0"/>
        <w:jc w:val="both"/>
        <w:rPr>
          <w:lang w:eastAsia="sk-SK"/>
        </w:rPr>
      </w:pPr>
    </w:p>
    <w:p w:rsidR="000F3386" w:rsidRPr="000F3386" w:rsidRDefault="000F3386" w:rsidP="000F3386">
      <w:pPr>
        <w:shd w:val="clear" w:color="auto" w:fill="DAEEF3"/>
        <w:jc w:val="both"/>
        <w:rPr>
          <w:b/>
        </w:rPr>
      </w:pPr>
      <w:r w:rsidRPr="000F3386">
        <w:rPr>
          <w:b/>
        </w:rPr>
        <w:t>Uznesenie č. 213/2017 Obecné zastupiteľ</w:t>
      </w:r>
      <w:r w:rsidR="00CF0138">
        <w:rPr>
          <w:b/>
        </w:rPr>
        <w:t>stvo v Dolnom Hričove nebolo schválené</w:t>
      </w:r>
      <w:r>
        <w:rPr>
          <w:b/>
        </w:rPr>
        <w:t>.</w:t>
      </w:r>
    </w:p>
    <w:p w:rsidR="000F3386" w:rsidRDefault="000F3386" w:rsidP="00336D0C">
      <w:pPr>
        <w:rPr>
          <w:b/>
        </w:rPr>
      </w:pPr>
    </w:p>
    <w:p w:rsidR="000F3386" w:rsidRDefault="000F3386" w:rsidP="000F3386">
      <w:pPr>
        <w:rPr>
          <w:b/>
        </w:rPr>
      </w:pPr>
      <w:bookmarkStart w:id="77" w:name="OLE_LINK57"/>
      <w:bookmarkStart w:id="78" w:name="OLE_LINK58"/>
      <w:bookmarkStart w:id="79" w:name="OLE_LINK59"/>
      <w:r>
        <w:rPr>
          <w:b/>
        </w:rPr>
        <w:t>K bodu 11</w:t>
      </w:r>
      <w:r w:rsidRPr="00336D0C">
        <w:rPr>
          <w:b/>
        </w:rPr>
        <w:t>:</w:t>
      </w:r>
    </w:p>
    <w:p w:rsidR="000F3386" w:rsidRPr="000F3386" w:rsidRDefault="000F3386" w:rsidP="00336D0C">
      <w:pPr>
        <w:rPr>
          <w:b/>
          <w:u w:val="single"/>
        </w:rPr>
      </w:pPr>
      <w:bookmarkStart w:id="80" w:name="OLE_LINK68"/>
      <w:bookmarkStart w:id="81" w:name="OLE_LINK69"/>
      <w:bookmarkEnd w:id="77"/>
      <w:bookmarkEnd w:id="78"/>
      <w:bookmarkEnd w:id="79"/>
      <w:r w:rsidRPr="000F3386">
        <w:rPr>
          <w:b/>
          <w:u w:val="single"/>
        </w:rPr>
        <w:t xml:space="preserve">Žiadosť o výmenu okien a plynových </w:t>
      </w:r>
      <w:proofErr w:type="spellStart"/>
      <w:r w:rsidRPr="000F3386">
        <w:rPr>
          <w:b/>
          <w:u w:val="single"/>
        </w:rPr>
        <w:t>gamatiek</w:t>
      </w:r>
      <w:proofErr w:type="spellEnd"/>
      <w:r w:rsidRPr="000F3386">
        <w:rPr>
          <w:b/>
          <w:u w:val="single"/>
        </w:rPr>
        <w:t xml:space="preserve"> - ,,</w:t>
      </w:r>
      <w:r w:rsidR="0019070B">
        <w:rPr>
          <w:b/>
          <w:u w:val="single"/>
        </w:rPr>
        <w:t xml:space="preserve">Pohostinstvo </w:t>
      </w:r>
      <w:r w:rsidRPr="000F3386">
        <w:rPr>
          <w:b/>
          <w:u w:val="single"/>
        </w:rPr>
        <w:t>VRTUĽA“</w:t>
      </w:r>
    </w:p>
    <w:bookmarkEnd w:id="80"/>
    <w:bookmarkEnd w:id="81"/>
    <w:p w:rsidR="000F3386" w:rsidRPr="0019070B" w:rsidRDefault="0019070B" w:rsidP="00F56C01">
      <w:pPr>
        <w:jc w:val="both"/>
      </w:pPr>
      <w:r w:rsidRPr="0019070B">
        <w:t xml:space="preserve">     Spoločnosť LK STAR </w:t>
      </w:r>
      <w:bookmarkStart w:id="82" w:name="OLE_LINK21"/>
      <w:bookmarkStart w:id="83" w:name="OLE_LINK22"/>
      <w:bookmarkStart w:id="84" w:name="OLE_LINK23"/>
      <w:r w:rsidRPr="0019070B">
        <w:t xml:space="preserve">s.r.o., Ľubomír </w:t>
      </w:r>
      <w:proofErr w:type="spellStart"/>
      <w:r w:rsidRPr="0019070B">
        <w:t>Križo</w:t>
      </w:r>
      <w:proofErr w:type="spellEnd"/>
      <w:r>
        <w:t>,</w:t>
      </w:r>
      <w:r w:rsidR="006911F1">
        <w:t xml:space="preserve"> Na Úboč 218, Terchová </w:t>
      </w:r>
      <w:bookmarkEnd w:id="82"/>
      <w:bookmarkEnd w:id="83"/>
      <w:bookmarkEnd w:id="84"/>
      <w:r w:rsidR="006911F1">
        <w:t>požiadala</w:t>
      </w:r>
      <w:r>
        <w:t xml:space="preserve"> listom zo dňa 29.11.2017 o výmenu okien na</w:t>
      </w:r>
      <w:r w:rsidR="006911F1">
        <w:t xml:space="preserve"> Pohostinstve VRTUĽA, ktoré má</w:t>
      </w:r>
      <w:r>
        <w:t xml:space="preserve"> v prenájme od Obce Dolný </w:t>
      </w:r>
      <w:r w:rsidR="006911F1">
        <w:t>Hričov. Svoju žiadosť odôvodňuje</w:t>
      </w:r>
      <w:r>
        <w:t xml:space="preserve">, že medzi oknami a rámom sú veľké medzery, cez ktoré  uniká veľké množstvo tepla, čím sa im zvyšujú náklady </w:t>
      </w:r>
      <w:r w:rsidR="006911F1">
        <w:t>na vykurovanie a zároveň žiada</w:t>
      </w:r>
      <w:r>
        <w:t xml:space="preserve"> </w:t>
      </w:r>
      <w:r w:rsidR="004C4102">
        <w:t xml:space="preserve">o výmenu plynových </w:t>
      </w:r>
      <w:proofErr w:type="spellStart"/>
      <w:r w:rsidR="004C4102">
        <w:t>gamatiek</w:t>
      </w:r>
      <w:proofErr w:type="spellEnd"/>
      <w:r w:rsidR="004C4102">
        <w:t xml:space="preserve">, ktoré sú už </w:t>
      </w:r>
      <w:proofErr w:type="spellStart"/>
      <w:r w:rsidR="004C4102">
        <w:t>zastaralé</w:t>
      </w:r>
      <w:proofErr w:type="spellEnd"/>
      <w:r w:rsidR="004C4102">
        <w:t xml:space="preserve"> a pri silnejšom vetre zhasína večný plameň, následkom čoho sa vypínajú a ťažko sa znovu štartujú a dávajú do prevádzky.</w:t>
      </w:r>
      <w:r w:rsidR="00F56C01">
        <w:t xml:space="preserve"> </w:t>
      </w:r>
      <w:r w:rsidR="00F56C01" w:rsidRPr="00330F59">
        <w:rPr>
          <w:i/>
        </w:rPr>
        <w:t>P. Renáta Kováčová</w:t>
      </w:r>
      <w:r w:rsidR="00F56C01">
        <w:t xml:space="preserve"> sa vyjadrila, že vzhľadom k výške ich mesačného nájmu a záloh na energie by obec mala byť ústretová k </w:t>
      </w:r>
      <w:r w:rsidR="00330F59">
        <w:t>ich požiadavke. Informovala sa na</w:t>
      </w:r>
      <w:r w:rsidR="00F56C01">
        <w:t> poistenie budovy, či je vykonaný energetický audit, ktorý je k poisteniu potrebný. Obec má poistené na všeobecnú zodpovednosť všetky nehnuteľnosti, t.j. aj budovu športového areálu. Spoločnosť LK STAR s.r.o. nemôže dať poistiť budovu, ale len nehnuteľný majetok, ktorý má v prevádzke pohostinstva. Predbežná kalkulácia na výmenu okien, ktorú si dala spracovať spoločnosť je vo výške c</w:t>
      </w:r>
      <w:r w:rsidR="00330F59">
        <w:t>ca 4 000,00 €. Jedným z riešení</w:t>
      </w:r>
      <w:r w:rsidR="00F56C01">
        <w:t xml:space="preserve"> je možnosť financovať náklady na výmenu okien a plynových </w:t>
      </w:r>
      <w:proofErr w:type="spellStart"/>
      <w:r w:rsidR="00F56C01">
        <w:t>gamatiek</w:t>
      </w:r>
      <w:proofErr w:type="spellEnd"/>
      <w:r w:rsidR="00F56C01">
        <w:t xml:space="preserve"> z mesačných platieb z</w:t>
      </w:r>
      <w:r w:rsidR="009D746D">
        <w:t>a</w:t>
      </w:r>
      <w:r w:rsidR="00F56C01">
        <w:t xml:space="preserve"> nájom a zálohových platieb za energie. </w:t>
      </w:r>
      <w:r w:rsidR="00F56C01" w:rsidRPr="00330F59">
        <w:rPr>
          <w:i/>
        </w:rPr>
        <w:t xml:space="preserve">P. Bibiána </w:t>
      </w:r>
      <w:proofErr w:type="spellStart"/>
      <w:r w:rsidR="00F56C01" w:rsidRPr="00330F59">
        <w:rPr>
          <w:i/>
        </w:rPr>
        <w:t>Odváhová</w:t>
      </w:r>
      <w:proofErr w:type="spellEnd"/>
      <w:r w:rsidR="00F56C01">
        <w:t xml:space="preserve"> a p. </w:t>
      </w:r>
      <w:r w:rsidR="00F56C01" w:rsidRPr="00330F59">
        <w:rPr>
          <w:i/>
        </w:rPr>
        <w:t xml:space="preserve">Marián </w:t>
      </w:r>
      <w:proofErr w:type="spellStart"/>
      <w:r w:rsidR="00F56C01" w:rsidRPr="00330F59">
        <w:rPr>
          <w:i/>
        </w:rPr>
        <w:t>Medzihorský</w:t>
      </w:r>
      <w:proofErr w:type="spellEnd"/>
      <w:r w:rsidR="00F56C01">
        <w:t xml:space="preserve"> navrhli</w:t>
      </w:r>
      <w:r w:rsidR="009D746D">
        <w:t xml:space="preserve"> dať vypracovať na uvedené činnosti cenovú </w:t>
      </w:r>
      <w:r w:rsidR="00330F59">
        <w:t xml:space="preserve">ponuku, ktorá bude predložená na najbližšie zasadnutie </w:t>
      </w:r>
      <w:r w:rsidR="009D746D">
        <w:t xml:space="preserve">obecného zastupiteľstva. Návrh </w:t>
      </w:r>
      <w:r w:rsidR="009D746D" w:rsidRPr="00395AE9">
        <w:t>prof. Dr. Ing. Martin</w:t>
      </w:r>
      <w:r w:rsidR="009D746D">
        <w:t xml:space="preserve">a </w:t>
      </w:r>
      <w:proofErr w:type="spellStart"/>
      <w:r w:rsidR="009D746D">
        <w:t>Deckého</w:t>
      </w:r>
      <w:proofErr w:type="spellEnd"/>
      <w:r w:rsidR="009D746D">
        <w:t xml:space="preserve"> na splátkový kalendár u dodávateľov na dané činnosti je otvorený, nie každý dodávateľ s uvedeným môže súhlasiť.</w:t>
      </w:r>
    </w:p>
    <w:p w:rsidR="000F3386" w:rsidRDefault="000F3386" w:rsidP="00F56C01">
      <w:pPr>
        <w:jc w:val="both"/>
      </w:pPr>
    </w:p>
    <w:p w:rsidR="009D746D" w:rsidRPr="00395AE9" w:rsidRDefault="009D746D" w:rsidP="009D746D">
      <w:pPr>
        <w:shd w:val="clear" w:color="auto" w:fill="DAEEF3"/>
        <w:jc w:val="both"/>
        <w:rPr>
          <w:b/>
        </w:rPr>
      </w:pPr>
      <w:bookmarkStart w:id="85" w:name="OLE_LINK79"/>
      <w:r>
        <w:rPr>
          <w:b/>
        </w:rPr>
        <w:t>Uznesenie č. 214</w:t>
      </w:r>
      <w:r w:rsidRPr="00395AE9">
        <w:rPr>
          <w:b/>
        </w:rPr>
        <w:t>/2017</w:t>
      </w:r>
    </w:p>
    <w:p w:rsidR="009D746D" w:rsidRDefault="009D746D" w:rsidP="009D746D">
      <w:pPr>
        <w:jc w:val="both"/>
      </w:pPr>
      <w:r>
        <w:t xml:space="preserve">Obecné zastupiteľstvo v Dolnom Hričove </w:t>
      </w:r>
    </w:p>
    <w:p w:rsidR="009D746D" w:rsidRPr="009D746D" w:rsidRDefault="009D746D" w:rsidP="009D746D">
      <w:pPr>
        <w:jc w:val="both"/>
        <w:rPr>
          <w:i/>
          <w:u w:val="single"/>
        </w:rPr>
      </w:pPr>
      <w:bookmarkStart w:id="86" w:name="OLE_LINK70"/>
      <w:bookmarkStart w:id="87" w:name="OLE_LINK71"/>
      <w:r>
        <w:rPr>
          <w:i/>
          <w:u w:val="single"/>
        </w:rPr>
        <w:t>- berie na vedomie</w:t>
      </w:r>
      <w:r w:rsidRPr="009D746D">
        <w:rPr>
          <w:i/>
          <w:u w:val="single"/>
        </w:rPr>
        <w:t>:</w:t>
      </w:r>
    </w:p>
    <w:bookmarkEnd w:id="85"/>
    <w:bookmarkEnd w:id="86"/>
    <w:bookmarkEnd w:id="87"/>
    <w:p w:rsidR="009D746D" w:rsidRPr="009D746D" w:rsidRDefault="009D746D" w:rsidP="009D746D">
      <w:r>
        <w:t>ž</w:t>
      </w:r>
      <w:r w:rsidRPr="009D746D">
        <w:t xml:space="preserve">iadosť </w:t>
      </w:r>
      <w:r w:rsidR="00CB7D37">
        <w:t xml:space="preserve">spoločnosti LK STAR </w:t>
      </w:r>
      <w:r w:rsidR="00CB7D37" w:rsidRPr="0019070B">
        <w:t xml:space="preserve">s.r.o., Ľubomír </w:t>
      </w:r>
      <w:proofErr w:type="spellStart"/>
      <w:r w:rsidR="00CB7D37" w:rsidRPr="0019070B">
        <w:t>Križo</w:t>
      </w:r>
      <w:proofErr w:type="spellEnd"/>
      <w:r w:rsidR="00CB7D37">
        <w:t xml:space="preserve">, Na Úboč 218, Terchová </w:t>
      </w:r>
      <w:r w:rsidRPr="009D746D">
        <w:t>o vým</w:t>
      </w:r>
      <w:r w:rsidR="00CB7D37">
        <w:t xml:space="preserve">enu okien a plynových </w:t>
      </w:r>
      <w:proofErr w:type="spellStart"/>
      <w:r w:rsidR="00CB7D37">
        <w:t>gamatiek</w:t>
      </w:r>
      <w:proofErr w:type="spellEnd"/>
      <w:r w:rsidR="00CB7D37">
        <w:t xml:space="preserve">  v ,,Pohostinstve</w:t>
      </w:r>
      <w:r w:rsidRPr="009D746D">
        <w:t xml:space="preserve"> VRTUĽA“</w:t>
      </w:r>
      <w:r>
        <w:t>.</w:t>
      </w:r>
    </w:p>
    <w:p w:rsidR="009D746D" w:rsidRPr="009D746D" w:rsidRDefault="009D746D" w:rsidP="00F56C01">
      <w:pPr>
        <w:jc w:val="both"/>
        <w:rPr>
          <w:i/>
          <w:u w:val="single"/>
        </w:rPr>
      </w:pPr>
      <w:r>
        <w:rPr>
          <w:i/>
          <w:u w:val="single"/>
        </w:rPr>
        <w:t xml:space="preserve">- poveruje starostu obce: </w:t>
      </w:r>
    </w:p>
    <w:p w:rsidR="009D746D" w:rsidRDefault="00121233" w:rsidP="00F56C01">
      <w:pPr>
        <w:jc w:val="both"/>
      </w:pPr>
      <w:r>
        <w:t xml:space="preserve">dať </w:t>
      </w:r>
      <w:r w:rsidR="009D746D">
        <w:t xml:space="preserve">vypracovať samostatné cenové ponuky na výmenu okien a rekonštrukciu vykurovania </w:t>
      </w:r>
      <w:r w:rsidR="00AE2E90">
        <w:t xml:space="preserve">(výmena plynových </w:t>
      </w:r>
      <w:proofErr w:type="spellStart"/>
      <w:r w:rsidR="00AE2E90">
        <w:t>gamatiek</w:t>
      </w:r>
      <w:proofErr w:type="spellEnd"/>
      <w:r w:rsidR="00AE2E90">
        <w:t xml:space="preserve">) </w:t>
      </w:r>
      <w:r w:rsidR="009D746D">
        <w:t>v</w:t>
      </w:r>
      <w:r w:rsidR="00AE2E90">
        <w:t xml:space="preserve"> „P</w:t>
      </w:r>
      <w:r w:rsidR="009D746D">
        <w:t xml:space="preserve">ohostinstve </w:t>
      </w:r>
      <w:r w:rsidR="00AE2E90">
        <w:t>VRTUĽ</w:t>
      </w:r>
      <w:r w:rsidR="009D746D">
        <w:t>A</w:t>
      </w:r>
      <w:r w:rsidR="00AE2E90">
        <w:t>“</w:t>
      </w:r>
      <w:r w:rsidR="009D746D">
        <w:t xml:space="preserve"> v Do</w:t>
      </w:r>
      <w:r w:rsidR="00AE2E90">
        <w:t>l</w:t>
      </w:r>
      <w:r w:rsidR="009D746D">
        <w:t>nom Hričove v termíne do najbližšieho konania verejného zasadnutia obecného zastupiteľstva.</w:t>
      </w:r>
    </w:p>
    <w:p w:rsidR="009D746D" w:rsidRDefault="009D746D" w:rsidP="00F56C01">
      <w:pPr>
        <w:jc w:val="both"/>
        <w:rPr>
          <w:b/>
        </w:rPr>
      </w:pPr>
    </w:p>
    <w:p w:rsidR="00943C15" w:rsidRDefault="00943C15" w:rsidP="00943C15">
      <w:pPr>
        <w:rPr>
          <w:b/>
        </w:rPr>
      </w:pPr>
      <w:r>
        <w:rPr>
          <w:b/>
        </w:rPr>
        <w:t>K bodu 12</w:t>
      </w:r>
      <w:r w:rsidRPr="00336D0C">
        <w:rPr>
          <w:b/>
        </w:rPr>
        <w:t>:</w:t>
      </w:r>
    </w:p>
    <w:p w:rsidR="009D746D" w:rsidRDefault="00943C15" w:rsidP="00F56C01">
      <w:pPr>
        <w:jc w:val="both"/>
        <w:rPr>
          <w:b/>
          <w:u w:val="single"/>
        </w:rPr>
      </w:pPr>
      <w:bookmarkStart w:id="88" w:name="OLE_LINK80"/>
      <w:bookmarkStart w:id="89" w:name="OLE_LINK81"/>
      <w:bookmarkStart w:id="90" w:name="OLE_LINK82"/>
      <w:r w:rsidRPr="00943C15">
        <w:rPr>
          <w:b/>
          <w:u w:val="single"/>
        </w:rPr>
        <w:t>Žiadosť o riešenie problémov so zaplavovaním pozemkov</w:t>
      </w:r>
    </w:p>
    <w:bookmarkEnd w:id="88"/>
    <w:bookmarkEnd w:id="89"/>
    <w:bookmarkEnd w:id="90"/>
    <w:p w:rsidR="00B37C4D" w:rsidRDefault="00943C15" w:rsidP="00F56C01">
      <w:pPr>
        <w:jc w:val="both"/>
      </w:pPr>
      <w:r w:rsidRPr="00943C15">
        <w:t xml:space="preserve">    </w:t>
      </w:r>
      <w:r w:rsidRPr="00330F59">
        <w:rPr>
          <w:i/>
        </w:rPr>
        <w:t>P. Marta Kratochvílová</w:t>
      </w:r>
      <w:r>
        <w:t xml:space="preserve"> listom prijatým na Obecnom úrade v Dolnom Hričove dňa 21.11.2017 požiadala o riešenie opakujúcich sa problémov pri zaplavovaní pozemkov a majetkov  v lokalite </w:t>
      </w:r>
      <w:proofErr w:type="spellStart"/>
      <w:r>
        <w:t>Lopatiny</w:t>
      </w:r>
      <w:proofErr w:type="spellEnd"/>
      <w:r>
        <w:t xml:space="preserve"> pod </w:t>
      </w:r>
      <w:proofErr w:type="spellStart"/>
      <w:r>
        <w:t>Beniakovou</w:t>
      </w:r>
      <w:proofErr w:type="spellEnd"/>
      <w:r>
        <w:t xml:space="preserve">. </w:t>
      </w:r>
      <w:r w:rsidR="00B876CE">
        <w:t xml:space="preserve">Pri budovaní cesty I/61 (býv. I/18) priepusty pod cestou boli vybudované, vtedy funkčné potoky už neexistujú, je potrebné riešiť aj vyspádovanie rigolov. K žiadosti bola pripojená aj </w:t>
      </w:r>
      <w:r w:rsidR="00330F59">
        <w:t>petícia občanov z danej lokality v počte 3 hárky</w:t>
      </w:r>
      <w:r w:rsidR="00B876CE">
        <w:t xml:space="preserve"> a 6</w:t>
      </w:r>
      <w:r w:rsidR="00CB7D37">
        <w:t>3 podpisov. K uvedenému problému</w:t>
      </w:r>
      <w:r w:rsidR="00B876CE">
        <w:t xml:space="preserve"> sa vyjadril aj </w:t>
      </w:r>
      <w:r w:rsidR="00B876CE" w:rsidRPr="00367BA6">
        <w:rPr>
          <w:i/>
        </w:rPr>
        <w:t xml:space="preserve">p. Peter </w:t>
      </w:r>
      <w:proofErr w:type="spellStart"/>
      <w:r w:rsidR="00B876CE" w:rsidRPr="00367BA6">
        <w:rPr>
          <w:i/>
        </w:rPr>
        <w:t>Dobroň</w:t>
      </w:r>
      <w:proofErr w:type="spellEnd"/>
      <w:r w:rsidR="00B876CE">
        <w:t xml:space="preserve">, občan a bývalý poslanec obecného </w:t>
      </w:r>
      <w:r w:rsidR="00B876CE">
        <w:lastRenderedPageBreak/>
        <w:t>zastupiteľ</w:t>
      </w:r>
      <w:r w:rsidR="00B37C4D">
        <w:t>stva Obce D</w:t>
      </w:r>
      <w:r w:rsidR="00B876CE">
        <w:t xml:space="preserve">olný Hričov. </w:t>
      </w:r>
      <w:r w:rsidR="00C76423">
        <w:t xml:space="preserve">Svojimi informáciami sa vrátil </w:t>
      </w:r>
      <w:r w:rsidR="00B876CE">
        <w:t>k budovaniu cesty I/61</w:t>
      </w:r>
      <w:r w:rsidR="00C76423">
        <w:t>, k riešeniu priepustov a potokov smerujúcim k trati ŽSR a diaľnici D1</w:t>
      </w:r>
      <w:r w:rsidR="00B37C4D">
        <w:t>, k stavebným aktivitám nad cestou I/61.</w:t>
      </w:r>
      <w:r w:rsidR="00C76423">
        <w:t xml:space="preserve"> </w:t>
      </w:r>
      <w:r w:rsidR="00C76423" w:rsidRPr="00367BA6">
        <w:rPr>
          <w:i/>
        </w:rPr>
        <w:t xml:space="preserve">Ing. Peter </w:t>
      </w:r>
      <w:proofErr w:type="spellStart"/>
      <w:r w:rsidR="00C76423" w:rsidRPr="00367BA6">
        <w:rPr>
          <w:i/>
        </w:rPr>
        <w:t>Zelník</w:t>
      </w:r>
      <w:proofErr w:type="spellEnd"/>
      <w:r w:rsidR="00367BA6" w:rsidRPr="00367BA6">
        <w:rPr>
          <w:i/>
        </w:rPr>
        <w:t>, starosta obce</w:t>
      </w:r>
      <w:r w:rsidR="00C76423">
        <w:t xml:space="preserve"> informoval o vykonaných prácach</w:t>
      </w:r>
      <w:r w:rsidR="00367BA6">
        <w:t>,</w:t>
      </w:r>
      <w:r w:rsidR="00C76423">
        <w:t xml:space="preserve"> a to  vyčistenie r</w:t>
      </w:r>
      <w:r w:rsidR="00367BA6">
        <w:t>igola na ul. Staničná</w:t>
      </w:r>
      <w:r w:rsidR="003B3818">
        <w:t>, zrezanie</w:t>
      </w:r>
      <w:r w:rsidR="00C76423">
        <w:t xml:space="preserve"> krajníc na ceste I/61, bola požiadaná spoločnosť NDS, a.s. o riešenie situácie pri „slimákovi“</w:t>
      </w:r>
      <w:r w:rsidR="003B3818">
        <w:t xml:space="preserve"> - doteraz bez odozvy</w:t>
      </w:r>
      <w:r w:rsidR="00C76423">
        <w:t xml:space="preserve">. </w:t>
      </w:r>
      <w:r w:rsidR="00C76423" w:rsidRPr="00367BA6">
        <w:rPr>
          <w:i/>
        </w:rPr>
        <w:t xml:space="preserve">P. Štefan </w:t>
      </w:r>
      <w:proofErr w:type="spellStart"/>
      <w:r w:rsidR="00C76423" w:rsidRPr="00367BA6">
        <w:rPr>
          <w:i/>
        </w:rPr>
        <w:t>Hôrečný</w:t>
      </w:r>
      <w:proofErr w:type="spellEnd"/>
      <w:r w:rsidR="00C76423">
        <w:t xml:space="preserve"> navrhol prizvať k spolupráci Slovnaft, a.s.</w:t>
      </w:r>
      <w:r w:rsidR="00CB7D37">
        <w:t>. P</w:t>
      </w:r>
      <w:r w:rsidR="00B37C4D">
        <w:t xml:space="preserve">roblematika bola </w:t>
      </w:r>
      <w:proofErr w:type="spellStart"/>
      <w:r w:rsidR="00B37C4D">
        <w:t>prejednávaná</w:t>
      </w:r>
      <w:proofErr w:type="spellEnd"/>
      <w:r w:rsidR="00B37C4D">
        <w:t xml:space="preserve"> aj na rokovaní Komisie pre dopravu, výstavbu a životné prostredie. Jej predseda, </w:t>
      </w:r>
      <w:r w:rsidR="00B37C4D" w:rsidRPr="00367BA6">
        <w:rPr>
          <w:i/>
        </w:rPr>
        <w:t xml:space="preserve">prof. Dr. Ing. Martin </w:t>
      </w:r>
      <w:proofErr w:type="spellStart"/>
      <w:r w:rsidR="00B37C4D" w:rsidRPr="00367BA6">
        <w:rPr>
          <w:i/>
        </w:rPr>
        <w:t>Decký</w:t>
      </w:r>
      <w:proofErr w:type="spellEnd"/>
      <w:r w:rsidR="00CB7D37">
        <w:t>, tlmočil stanovisko</w:t>
      </w:r>
      <w:r w:rsidR="00B37C4D">
        <w:t xml:space="preserve"> komisie, v ktorom plne podporuje legitimitu požiadavky  a odporúča riešiť požiadavku so správcom cesty I/61 - Slovenskou správou ciest. </w:t>
      </w:r>
      <w:r w:rsidR="00CB7D37">
        <w:t xml:space="preserve">V prípade </w:t>
      </w:r>
      <w:r w:rsidR="00B37C4D">
        <w:t xml:space="preserve"> požiadavky</w:t>
      </w:r>
      <w:r w:rsidR="00367BA6">
        <w:t xml:space="preserve"> o spoluprácu</w:t>
      </w:r>
      <w:r w:rsidR="00CB7D37">
        <w:t xml:space="preserve"> </w:t>
      </w:r>
      <w:r w:rsidR="00B37C4D">
        <w:t xml:space="preserve"> bude obec nápomocná.</w:t>
      </w:r>
    </w:p>
    <w:p w:rsidR="00B37C4D" w:rsidRDefault="00B37C4D" w:rsidP="00F56C01">
      <w:pPr>
        <w:jc w:val="both"/>
      </w:pPr>
    </w:p>
    <w:p w:rsidR="00B37C4D" w:rsidRPr="00395AE9" w:rsidRDefault="00B37C4D" w:rsidP="00B37C4D">
      <w:pPr>
        <w:shd w:val="clear" w:color="auto" w:fill="DAEEF3"/>
        <w:jc w:val="both"/>
        <w:rPr>
          <w:b/>
        </w:rPr>
      </w:pPr>
      <w:bookmarkStart w:id="91" w:name="OLE_LINK90"/>
      <w:bookmarkStart w:id="92" w:name="OLE_LINK91"/>
      <w:bookmarkStart w:id="93" w:name="OLE_LINK92"/>
      <w:r>
        <w:rPr>
          <w:b/>
        </w:rPr>
        <w:t>Uznesenie č. 215</w:t>
      </w:r>
      <w:r w:rsidRPr="00395AE9">
        <w:rPr>
          <w:b/>
        </w:rPr>
        <w:t>/2017</w:t>
      </w:r>
    </w:p>
    <w:p w:rsidR="00B37C4D" w:rsidRDefault="00B37C4D" w:rsidP="00B37C4D">
      <w:pPr>
        <w:jc w:val="both"/>
      </w:pPr>
      <w:r>
        <w:t xml:space="preserve">Obecné zastupiteľstvo v Dolnom Hričove </w:t>
      </w:r>
    </w:p>
    <w:p w:rsidR="00B37C4D" w:rsidRPr="009D746D" w:rsidRDefault="00B37C4D" w:rsidP="00B37C4D">
      <w:pPr>
        <w:jc w:val="both"/>
        <w:rPr>
          <w:i/>
          <w:u w:val="single"/>
        </w:rPr>
      </w:pPr>
      <w:r>
        <w:rPr>
          <w:i/>
          <w:u w:val="single"/>
        </w:rPr>
        <w:t>- berie na vedomie</w:t>
      </w:r>
      <w:r w:rsidRPr="009D746D">
        <w:rPr>
          <w:i/>
          <w:u w:val="single"/>
        </w:rPr>
        <w:t>:</w:t>
      </w:r>
    </w:p>
    <w:bookmarkEnd w:id="91"/>
    <w:bookmarkEnd w:id="92"/>
    <w:bookmarkEnd w:id="93"/>
    <w:p w:rsidR="00B37C4D" w:rsidRDefault="00B37C4D" w:rsidP="00F56C01">
      <w:pPr>
        <w:jc w:val="both"/>
      </w:pPr>
      <w:r w:rsidRPr="00B37C4D">
        <w:t>žiadosť o riešenie problémov so zaplavovaním pozemkov</w:t>
      </w:r>
      <w:r w:rsidR="00CF0138">
        <w:t xml:space="preserve"> a </w:t>
      </w:r>
      <w:r>
        <w:t>odporúča situáciu ri</w:t>
      </w:r>
      <w:r w:rsidRPr="00B37C4D">
        <w:t xml:space="preserve">ešiť so správcom cesty I/61 </w:t>
      </w:r>
      <w:r>
        <w:t>- Slovensko</w:t>
      </w:r>
      <w:r w:rsidRPr="00B37C4D">
        <w:t xml:space="preserve">u </w:t>
      </w:r>
      <w:r>
        <w:t>správou ciest.</w:t>
      </w:r>
    </w:p>
    <w:p w:rsidR="00CB7D37" w:rsidRDefault="00CB7D37" w:rsidP="00F56C01">
      <w:pPr>
        <w:jc w:val="both"/>
      </w:pPr>
    </w:p>
    <w:p w:rsidR="00943C15" w:rsidRDefault="00943C15" w:rsidP="00CF0138">
      <w:pPr>
        <w:jc w:val="both"/>
        <w:rPr>
          <w:b/>
        </w:rPr>
      </w:pPr>
      <w:bookmarkStart w:id="94" w:name="OLE_LINK72"/>
      <w:bookmarkStart w:id="95" w:name="OLE_LINK73"/>
      <w:bookmarkStart w:id="96" w:name="OLE_LINK83"/>
      <w:bookmarkStart w:id="97" w:name="OLE_LINK84"/>
      <w:r>
        <w:rPr>
          <w:b/>
        </w:rPr>
        <w:t>K bodu 13</w:t>
      </w:r>
      <w:r w:rsidRPr="00336D0C">
        <w:rPr>
          <w:b/>
        </w:rPr>
        <w:t>:</w:t>
      </w:r>
    </w:p>
    <w:bookmarkEnd w:id="94"/>
    <w:bookmarkEnd w:id="95"/>
    <w:bookmarkEnd w:id="96"/>
    <w:bookmarkEnd w:id="97"/>
    <w:p w:rsidR="00943C15" w:rsidRPr="009D746D" w:rsidRDefault="00943C15" w:rsidP="00943C15">
      <w:pPr>
        <w:jc w:val="both"/>
        <w:rPr>
          <w:b/>
          <w:u w:val="single"/>
        </w:rPr>
      </w:pPr>
      <w:r w:rsidRPr="009D746D">
        <w:rPr>
          <w:b/>
          <w:u w:val="single"/>
        </w:rPr>
        <w:t>Stanovisko k listu - p. Viktor Adamov</w:t>
      </w:r>
    </w:p>
    <w:p w:rsidR="00943C15" w:rsidRPr="00AE2E90" w:rsidRDefault="00943C15" w:rsidP="00943C15">
      <w:pPr>
        <w:jc w:val="both"/>
      </w:pPr>
      <w:r>
        <w:rPr>
          <w:b/>
        </w:rPr>
        <w:t xml:space="preserve">     </w:t>
      </w:r>
      <w:r w:rsidRPr="00AE2E90">
        <w:t>Dňa 14.11.2017 p. Viktor Adamov</w:t>
      </w:r>
      <w:r>
        <w:t xml:space="preserve"> doručil na Obecný úrad v Dolnom Hričove list prijatý pod</w:t>
      </w:r>
      <w:r w:rsidR="00CB7D37">
        <w:t xml:space="preserve"> </w:t>
      </w:r>
      <w:proofErr w:type="spellStart"/>
      <w:r w:rsidR="00CB7D37">
        <w:t>č.j</w:t>
      </w:r>
      <w:proofErr w:type="spellEnd"/>
      <w:r w:rsidR="00CB7D37">
        <w:t>. 1817/2017, v ktorom žiada</w:t>
      </w:r>
      <w:r>
        <w:t xml:space="preserve"> o odškodnenie záberu pôdy potokom na</w:t>
      </w:r>
      <w:r w:rsidR="00CB7D37">
        <w:t xml:space="preserve"> pozemku  </w:t>
      </w:r>
      <w:proofErr w:type="spellStart"/>
      <w:r w:rsidR="00CB7D37">
        <w:t>parc</w:t>
      </w:r>
      <w:proofErr w:type="spellEnd"/>
      <w:r w:rsidR="00CB7D37">
        <w:t>.</w:t>
      </w:r>
      <w:r>
        <w:t xml:space="preserve"> č.</w:t>
      </w:r>
      <w:r w:rsidR="00CB7D37">
        <w:t xml:space="preserve"> </w:t>
      </w:r>
      <w:r>
        <w:t>KN-E 1227</w:t>
      </w:r>
      <w:r w:rsidR="00CB7D37">
        <w:t xml:space="preserve"> v </w:t>
      </w:r>
      <w:proofErr w:type="spellStart"/>
      <w:r w:rsidR="00CB7D37">
        <w:t>k.ú</w:t>
      </w:r>
      <w:proofErr w:type="spellEnd"/>
      <w:r w:rsidR="00CB7D37">
        <w:t>. Dolný Hričov</w:t>
      </w:r>
      <w:r>
        <w:t>. Dňa 11.12.2017 p. Viktor Adamov osobne pri stretnutí s </w:t>
      </w:r>
      <w:r w:rsidRPr="006E6190">
        <w:rPr>
          <w:i/>
        </w:rPr>
        <w:t xml:space="preserve">Ing. Petrom </w:t>
      </w:r>
      <w:proofErr w:type="spellStart"/>
      <w:r w:rsidRPr="006E6190">
        <w:rPr>
          <w:i/>
        </w:rPr>
        <w:t>Zelníkom</w:t>
      </w:r>
      <w:proofErr w:type="spellEnd"/>
      <w:r w:rsidRPr="006E6190">
        <w:rPr>
          <w:i/>
        </w:rPr>
        <w:t xml:space="preserve">, starostom obce </w:t>
      </w:r>
      <w:r>
        <w:t>na Obecnom úrade v Dolnom Hričove svoju žiadosť stiahol.</w:t>
      </w:r>
    </w:p>
    <w:p w:rsidR="008A7103" w:rsidRDefault="008A7103" w:rsidP="008A7103">
      <w:pPr>
        <w:rPr>
          <w:b/>
        </w:rPr>
      </w:pPr>
    </w:p>
    <w:p w:rsidR="008A7103" w:rsidRDefault="008A7103" w:rsidP="008A7103">
      <w:pPr>
        <w:rPr>
          <w:b/>
        </w:rPr>
      </w:pPr>
      <w:bookmarkStart w:id="98" w:name="OLE_LINK111"/>
      <w:bookmarkStart w:id="99" w:name="OLE_LINK112"/>
      <w:r>
        <w:rPr>
          <w:b/>
        </w:rPr>
        <w:t>K bodu 14</w:t>
      </w:r>
      <w:r w:rsidRPr="00336D0C">
        <w:rPr>
          <w:b/>
        </w:rPr>
        <w:t>:</w:t>
      </w:r>
    </w:p>
    <w:p w:rsidR="008A7103" w:rsidRPr="008A7103" w:rsidRDefault="008A7103" w:rsidP="008A7103">
      <w:pPr>
        <w:jc w:val="both"/>
        <w:rPr>
          <w:b/>
          <w:u w:val="single"/>
        </w:rPr>
      </w:pPr>
      <w:bookmarkStart w:id="100" w:name="OLE_LINK93"/>
      <w:bookmarkStart w:id="101" w:name="OLE_LINK94"/>
      <w:bookmarkEnd w:id="98"/>
      <w:bookmarkEnd w:id="99"/>
      <w:r w:rsidRPr="008A7103">
        <w:rPr>
          <w:b/>
          <w:u w:val="single"/>
        </w:rPr>
        <w:t xml:space="preserve">Nová Tarifa č. 1/2018 pre KDS Dolný Hričov, návrh na úpravu cien za poskytovanie služieb </w:t>
      </w:r>
      <w:bookmarkEnd w:id="100"/>
      <w:bookmarkEnd w:id="101"/>
    </w:p>
    <w:p w:rsidR="008A7103" w:rsidRPr="008A7103" w:rsidRDefault="008A7103" w:rsidP="008A7103">
      <w:pPr>
        <w:jc w:val="both"/>
        <w:rPr>
          <w:b/>
          <w:u w:val="single"/>
        </w:rPr>
      </w:pPr>
      <w:r w:rsidRPr="008A7103">
        <w:rPr>
          <w:b/>
          <w:u w:val="single"/>
        </w:rPr>
        <w:t>a rozpočtový náklad na montáž programov</w:t>
      </w:r>
    </w:p>
    <w:p w:rsidR="00487DEF" w:rsidRPr="005D1BCB" w:rsidRDefault="005D1BCB" w:rsidP="00F56C01">
      <w:pPr>
        <w:jc w:val="both"/>
      </w:pPr>
      <w:r>
        <w:t xml:space="preserve">     </w:t>
      </w:r>
      <w:r w:rsidRPr="006E6190">
        <w:rPr>
          <w:i/>
        </w:rPr>
        <w:t xml:space="preserve">Ing. Peter </w:t>
      </w:r>
      <w:proofErr w:type="spellStart"/>
      <w:r w:rsidRPr="006E6190">
        <w:rPr>
          <w:i/>
        </w:rPr>
        <w:t>Babic</w:t>
      </w:r>
      <w:proofErr w:type="spellEnd"/>
      <w:r>
        <w:t xml:space="preserve"> predložil Obci Dolný Hričov ako objednávateľovi n</w:t>
      </w:r>
      <w:r w:rsidR="00CB7D37">
        <w:t>ávrh novej Tarify č.1/2018 pre K</w:t>
      </w:r>
      <w:r>
        <w:t xml:space="preserve">áblový distribučný systém  pre Dolný Hričov </w:t>
      </w:r>
      <w:r>
        <w:rPr>
          <w:vanish/>
        </w:rPr>
        <w:t>fičovH</w:t>
      </w:r>
      <w:r w:rsidR="00BF1DC8">
        <w:t>platnej od 01.01.2018, návrh na úpravu cien za poskytovanie služieb retransmisie v</w:t>
      </w:r>
      <w:r>
        <w:t xml:space="preserve"> </w:t>
      </w:r>
      <w:r w:rsidR="00BF1DC8">
        <w:t xml:space="preserve">Káblovom distribučnom systéme  pre Dolný Hričov </w:t>
      </w:r>
      <w:r>
        <w:t xml:space="preserve">K zvýšeniu cien dochádza na základe postupného spoplatňovania komerčných programových služieb skupín JOJ, Markíza, NOVA a PRIMA. Taktiež dôjde aj k spoplatneniu programovej služby TA3 a novej zmluvy so spoločnosťou DISCOVERY. Zároveň bol predložený „Rozpočtový náklad na montáž programov </w:t>
      </w:r>
      <w:proofErr w:type="spellStart"/>
      <w:r>
        <w:t>Eurosport</w:t>
      </w:r>
      <w:proofErr w:type="spellEnd"/>
      <w:r>
        <w:t xml:space="preserve"> 2  a ID </w:t>
      </w:r>
      <w:proofErr w:type="spellStart"/>
      <w:r>
        <w:t>Discover</w:t>
      </w:r>
      <w:r w:rsidR="00584F2F">
        <w:t>y</w:t>
      </w:r>
      <w:proofErr w:type="spellEnd"/>
      <w:r w:rsidR="00584F2F">
        <w:t>“</w:t>
      </w:r>
      <w:r>
        <w:t xml:space="preserve"> z dôvodu, že spoločnosť </w:t>
      </w:r>
      <w:proofErr w:type="spellStart"/>
      <w:r>
        <w:t>Discovery</w:t>
      </w:r>
      <w:proofErr w:type="spellEnd"/>
      <w:r>
        <w:t xml:space="preserve">  prestala poskytovať bezplatne zariadenia na príjem svojich kanálov. </w:t>
      </w:r>
      <w:r w:rsidR="00584F2F">
        <w:t>Finančná čiastka na zabezpečeni</w:t>
      </w:r>
      <w:r w:rsidR="003B3818">
        <w:t>e technológie do HS je vo výške</w:t>
      </w:r>
      <w:r w:rsidR="00584F2F">
        <w:t xml:space="preserve"> 540,00 €. Vo veľmi búrlivej diskusii bolo riešené: prenájom KDS Ing. </w:t>
      </w:r>
      <w:proofErr w:type="spellStart"/>
      <w:r w:rsidR="00584F2F">
        <w:t>Babicovi</w:t>
      </w:r>
      <w:proofErr w:type="spellEnd"/>
      <w:r w:rsidR="00584F2F">
        <w:t>, rozpočítanie finančných nákladov medzi užívateľov, na</w:t>
      </w:r>
      <w:r w:rsidR="00CB7D37">
        <w:t xml:space="preserve">výšenie ceny - režijné náklady. </w:t>
      </w:r>
      <w:r w:rsidR="00584F2F">
        <w:t xml:space="preserve"> </w:t>
      </w:r>
      <w:r w:rsidR="00CB7D37" w:rsidRPr="006E6190">
        <w:rPr>
          <w:i/>
        </w:rPr>
        <w:t>P</w:t>
      </w:r>
      <w:r w:rsidR="009628E6" w:rsidRPr="006E6190">
        <w:rPr>
          <w:i/>
        </w:rPr>
        <w:t xml:space="preserve">. Marián </w:t>
      </w:r>
      <w:proofErr w:type="spellStart"/>
      <w:r w:rsidR="009628E6" w:rsidRPr="006E6190">
        <w:rPr>
          <w:i/>
        </w:rPr>
        <w:t>Medzihorský</w:t>
      </w:r>
      <w:proofErr w:type="spellEnd"/>
      <w:r w:rsidR="009628E6">
        <w:t xml:space="preserve"> ako užívateľ skonštatoval, že je proti prenájmu KDS, účastníci aj obec vynaložili značné finančné prostriedky, nevidí ale žiadne zlepšenie v porovnaní s okolitými obcami, ktoré využívajú  internet, prenosy obecných zastupiteľstiev</w:t>
      </w:r>
      <w:r w:rsidR="003B3818">
        <w:t xml:space="preserve">, </w:t>
      </w:r>
      <w:r w:rsidR="009628E6">
        <w:t xml:space="preserve">... . </w:t>
      </w:r>
      <w:r w:rsidR="00ED543F" w:rsidRPr="006E6190">
        <w:rPr>
          <w:i/>
        </w:rPr>
        <w:t xml:space="preserve">Ing. Michal </w:t>
      </w:r>
      <w:proofErr w:type="spellStart"/>
      <w:r w:rsidR="00ED543F" w:rsidRPr="006E6190">
        <w:rPr>
          <w:i/>
        </w:rPr>
        <w:t>Ballay</w:t>
      </w:r>
      <w:proofErr w:type="spellEnd"/>
      <w:r w:rsidR="00ED543F" w:rsidRPr="006E6190">
        <w:rPr>
          <w:i/>
        </w:rPr>
        <w:t>,</w:t>
      </w:r>
      <w:r w:rsidR="00CB7D37" w:rsidRPr="006E6190">
        <w:rPr>
          <w:i/>
        </w:rPr>
        <w:t xml:space="preserve"> PhD.,</w:t>
      </w:r>
      <w:r w:rsidR="00CB7D37">
        <w:t xml:space="preserve"> ako aj niektorí ďalší z</w:t>
      </w:r>
      <w:r w:rsidR="00ED543F">
        <w:t xml:space="preserve"> poslancov, sa  vyjadril, že nemá význam dávať stanovisko  k tarifu pre KDS, voči ostatným občanom obce Dolný Hričov je to ale nespravodlivé, podieľa sa na tom viac ako </w:t>
      </w:r>
      <w:r w:rsidR="00ED543F" w:rsidRPr="00CB7D37">
        <w:t xml:space="preserve">1 650  </w:t>
      </w:r>
      <w:r w:rsidR="00ED543F">
        <w:t xml:space="preserve">obyvateľov. Náklady na opravu, modernizáciu </w:t>
      </w:r>
      <w:r w:rsidR="00CB7D37">
        <w:t>je potrebné zakomponovať do zmlu</w:t>
      </w:r>
      <w:r w:rsidR="00ED543F">
        <w:t>v</w:t>
      </w:r>
      <w:r w:rsidR="00CB7D37">
        <w:t>y, resp. jej dodatku</w:t>
      </w:r>
      <w:r w:rsidR="00ED543F">
        <w:t xml:space="preserve">. </w:t>
      </w:r>
      <w:r w:rsidR="004C56C0" w:rsidRPr="006E6190">
        <w:rPr>
          <w:i/>
        </w:rPr>
        <w:t xml:space="preserve">Prof. Dr. Ing. Martin </w:t>
      </w:r>
      <w:proofErr w:type="spellStart"/>
      <w:r w:rsidR="004C56C0" w:rsidRPr="006E6190">
        <w:rPr>
          <w:i/>
        </w:rPr>
        <w:t>Decký</w:t>
      </w:r>
      <w:proofErr w:type="spellEnd"/>
      <w:r w:rsidR="004C56C0">
        <w:t xml:space="preserve"> upozornil aj na riešenie situácie sociálne slabších a starších spoluobčanov.  Nega</w:t>
      </w:r>
      <w:r w:rsidR="00B41318">
        <w:t>tívne</w:t>
      </w:r>
      <w:r w:rsidR="004C56C0">
        <w:t xml:space="preserve"> voči navýšeniu</w:t>
      </w:r>
      <w:r w:rsidR="00B41318">
        <w:t xml:space="preserve"> poplatkov</w:t>
      </w:r>
      <w:r w:rsidR="004C56C0">
        <w:t xml:space="preserve"> v</w:t>
      </w:r>
      <w:r w:rsidR="00B41318">
        <w:t>ystú</w:t>
      </w:r>
      <w:r w:rsidR="004C56C0">
        <w:t>pil aj </w:t>
      </w:r>
      <w:r w:rsidR="004C56C0" w:rsidRPr="006E6190">
        <w:rPr>
          <w:i/>
        </w:rPr>
        <w:t xml:space="preserve">p. Peter </w:t>
      </w:r>
      <w:proofErr w:type="spellStart"/>
      <w:r w:rsidR="004C56C0" w:rsidRPr="006E6190">
        <w:rPr>
          <w:i/>
        </w:rPr>
        <w:t>Dobroň</w:t>
      </w:r>
      <w:proofErr w:type="spellEnd"/>
      <w:r w:rsidR="00B41318">
        <w:t xml:space="preserve">. </w:t>
      </w:r>
      <w:r w:rsidR="00B41318" w:rsidRPr="006E6190">
        <w:rPr>
          <w:i/>
        </w:rPr>
        <w:t xml:space="preserve">P. Štefan </w:t>
      </w:r>
      <w:proofErr w:type="spellStart"/>
      <w:r w:rsidR="00B41318" w:rsidRPr="006E6190">
        <w:rPr>
          <w:i/>
        </w:rPr>
        <w:t>Hôrečný</w:t>
      </w:r>
      <w:proofErr w:type="spellEnd"/>
      <w:r w:rsidR="00B41318">
        <w:t xml:space="preserve"> sa informoval na zostatkovú hodnotu KDS, navrhol začať rokovania s </w:t>
      </w:r>
      <w:r w:rsidR="00B41318" w:rsidRPr="006E6190">
        <w:t xml:space="preserve">Ing. Petrom </w:t>
      </w:r>
      <w:proofErr w:type="spellStart"/>
      <w:r w:rsidR="00B41318" w:rsidRPr="006E6190">
        <w:t>Babicom</w:t>
      </w:r>
      <w:proofErr w:type="spellEnd"/>
      <w:r w:rsidR="00B41318">
        <w:t xml:space="preserve"> ohľadom </w:t>
      </w:r>
      <w:r w:rsidR="00CF0138">
        <w:t>dodatku k uzatvorenej</w:t>
      </w:r>
      <w:r w:rsidR="003B3818">
        <w:t xml:space="preserve"> Zmluve</w:t>
      </w:r>
      <w:r w:rsidR="005D4330">
        <w:t xml:space="preserve"> o dielo zo dňa 30.07.2014 v čl. III. a čl. IV - povinnosti prevádzkovateľa a povinnosti objednávateľa</w:t>
      </w:r>
      <w:r w:rsidR="00632495">
        <w:t xml:space="preserve"> už v 01/2018</w:t>
      </w:r>
      <w:r w:rsidR="005D4330">
        <w:t>.</w:t>
      </w:r>
    </w:p>
    <w:p w:rsidR="008A7103" w:rsidRPr="005D1BCB" w:rsidRDefault="008A7103" w:rsidP="00F56C01">
      <w:pPr>
        <w:jc w:val="both"/>
      </w:pPr>
    </w:p>
    <w:p w:rsidR="00B41318" w:rsidRPr="00395AE9" w:rsidRDefault="00B712F8" w:rsidP="00B41318">
      <w:pPr>
        <w:shd w:val="clear" w:color="auto" w:fill="DAEEF3"/>
        <w:jc w:val="both"/>
        <w:rPr>
          <w:b/>
        </w:rPr>
      </w:pPr>
      <w:bookmarkStart w:id="102" w:name="OLE_LINK108"/>
      <w:bookmarkStart w:id="103" w:name="OLE_LINK109"/>
      <w:bookmarkStart w:id="104" w:name="OLE_LINK110"/>
      <w:r>
        <w:rPr>
          <w:b/>
        </w:rPr>
        <w:t>Uznesenie č. 216</w:t>
      </w:r>
      <w:r w:rsidR="00B41318" w:rsidRPr="00395AE9">
        <w:rPr>
          <w:b/>
        </w:rPr>
        <w:t>/2017</w:t>
      </w:r>
    </w:p>
    <w:p w:rsidR="00B41318" w:rsidRDefault="00B41318" w:rsidP="00B41318">
      <w:pPr>
        <w:jc w:val="both"/>
      </w:pPr>
      <w:bookmarkStart w:id="105" w:name="OLE_LINK123"/>
      <w:bookmarkStart w:id="106" w:name="OLE_LINK124"/>
      <w:bookmarkStart w:id="107" w:name="OLE_LINK125"/>
      <w:r>
        <w:t xml:space="preserve">Obecné zastupiteľstvo v Dolnom Hričove </w:t>
      </w:r>
    </w:p>
    <w:p w:rsidR="00B41318" w:rsidRPr="009D746D" w:rsidRDefault="00B41318" w:rsidP="00B41318">
      <w:pPr>
        <w:jc w:val="both"/>
        <w:rPr>
          <w:i/>
          <w:u w:val="single"/>
        </w:rPr>
      </w:pPr>
      <w:bookmarkStart w:id="108" w:name="OLE_LINK95"/>
      <w:bookmarkStart w:id="109" w:name="OLE_LINK96"/>
      <w:bookmarkEnd w:id="102"/>
      <w:bookmarkEnd w:id="103"/>
      <w:bookmarkEnd w:id="104"/>
      <w:r>
        <w:rPr>
          <w:i/>
          <w:u w:val="single"/>
        </w:rPr>
        <w:t>- berie na vedomie</w:t>
      </w:r>
      <w:r w:rsidRPr="009D746D">
        <w:rPr>
          <w:i/>
          <w:u w:val="single"/>
        </w:rPr>
        <w:t>:</w:t>
      </w:r>
    </w:p>
    <w:bookmarkEnd w:id="105"/>
    <w:bookmarkEnd w:id="106"/>
    <w:bookmarkEnd w:id="107"/>
    <w:bookmarkEnd w:id="108"/>
    <w:bookmarkEnd w:id="109"/>
    <w:p w:rsidR="008A7103" w:rsidRDefault="00B41318" w:rsidP="00F56C01">
      <w:pPr>
        <w:jc w:val="both"/>
      </w:pPr>
      <w:r w:rsidRPr="00666069">
        <w:lastRenderedPageBreak/>
        <w:t>novú Tarifu č. 1/2018 pre KDS Dolný Hričov, návrh na úpravu cien za poskytovanie služieb</w:t>
      </w:r>
      <w:r w:rsidR="00BF1DC8">
        <w:t xml:space="preserve"> retransmisie v KDS Dolný Hričov.</w:t>
      </w:r>
    </w:p>
    <w:p w:rsidR="00B712F8" w:rsidRDefault="00B712F8" w:rsidP="00F56C01">
      <w:pPr>
        <w:jc w:val="both"/>
      </w:pPr>
    </w:p>
    <w:p w:rsidR="00B712F8" w:rsidRPr="00395AE9" w:rsidRDefault="00B712F8" w:rsidP="00B712F8">
      <w:pPr>
        <w:shd w:val="clear" w:color="auto" w:fill="DAEEF3"/>
        <w:jc w:val="both"/>
        <w:rPr>
          <w:b/>
        </w:rPr>
      </w:pPr>
      <w:bookmarkStart w:id="110" w:name="OLE_LINK114"/>
      <w:bookmarkStart w:id="111" w:name="OLE_LINK115"/>
      <w:bookmarkStart w:id="112" w:name="OLE_LINK116"/>
      <w:r>
        <w:rPr>
          <w:b/>
        </w:rPr>
        <w:t>Uznesenie č. 217</w:t>
      </w:r>
      <w:r w:rsidRPr="00395AE9">
        <w:rPr>
          <w:b/>
        </w:rPr>
        <w:t>/2017</w:t>
      </w:r>
    </w:p>
    <w:p w:rsidR="00B712F8" w:rsidRDefault="00B712F8" w:rsidP="00B712F8">
      <w:pPr>
        <w:jc w:val="both"/>
      </w:pPr>
      <w:r>
        <w:t xml:space="preserve">Obecné zastupiteľstvo v Dolnom Hričove </w:t>
      </w:r>
    </w:p>
    <w:p w:rsidR="00666069" w:rsidRDefault="00666069" w:rsidP="00F56C01">
      <w:pPr>
        <w:jc w:val="both"/>
        <w:rPr>
          <w:i/>
          <w:u w:val="single"/>
        </w:rPr>
      </w:pPr>
      <w:r>
        <w:t xml:space="preserve">- </w:t>
      </w:r>
      <w:r>
        <w:rPr>
          <w:i/>
          <w:u w:val="single"/>
        </w:rPr>
        <w:t>schvaľuje:</w:t>
      </w:r>
    </w:p>
    <w:p w:rsidR="00666069" w:rsidRPr="00666069" w:rsidRDefault="00666069" w:rsidP="00F56C01">
      <w:pPr>
        <w:jc w:val="both"/>
        <w:rPr>
          <w:b/>
        </w:rPr>
      </w:pPr>
      <w:r>
        <w:t>rozpočtový náklad na montáž programov</w:t>
      </w:r>
      <w:r w:rsidR="00AF1248">
        <w:t xml:space="preserve"> </w:t>
      </w:r>
      <w:proofErr w:type="spellStart"/>
      <w:r w:rsidR="00AF1248">
        <w:t>Eurosport</w:t>
      </w:r>
      <w:proofErr w:type="spellEnd"/>
      <w:r w:rsidR="00AF1248">
        <w:t xml:space="preserve"> 2 a ID </w:t>
      </w:r>
      <w:proofErr w:type="spellStart"/>
      <w:r w:rsidR="00AF1248">
        <w:t>Discovery</w:t>
      </w:r>
      <w:proofErr w:type="spellEnd"/>
      <w:r w:rsidR="00AF1248">
        <w:t xml:space="preserve"> do Káblového distribučného systému Dolný Hričov</w:t>
      </w:r>
      <w:r w:rsidR="005C2128">
        <w:t xml:space="preserve"> v celkovej výške 540,00 € bez DPH.</w:t>
      </w:r>
    </w:p>
    <w:p w:rsidR="008A7103" w:rsidRDefault="008A7103" w:rsidP="00F56C01">
      <w:pPr>
        <w:jc w:val="both"/>
        <w:rPr>
          <w:b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369"/>
        <w:gridCol w:w="6237"/>
      </w:tblGrid>
      <w:tr w:rsidR="00666069" w:rsidRPr="00395AE9" w:rsidTr="00CF0138">
        <w:tc>
          <w:tcPr>
            <w:tcW w:w="3369" w:type="dxa"/>
          </w:tcPr>
          <w:p w:rsidR="00666069" w:rsidRPr="00395AE9" w:rsidRDefault="00666069" w:rsidP="00CF0138">
            <w:pPr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>Prítomní poslanci (menovite):</w:t>
            </w:r>
          </w:p>
        </w:tc>
        <w:tc>
          <w:tcPr>
            <w:tcW w:w="6237" w:type="dxa"/>
          </w:tcPr>
          <w:p w:rsidR="00666069" w:rsidRPr="00395AE9" w:rsidRDefault="009C328C" w:rsidP="00CF0138">
            <w:pPr>
              <w:suppressAutoHyphens w:val="0"/>
              <w:jc w:val="both"/>
              <w:rPr>
                <w:lang w:eastAsia="sk-SK"/>
              </w:rPr>
            </w:pPr>
            <w:r>
              <w:t xml:space="preserve">7 poslancov - </w:t>
            </w:r>
            <w:r w:rsidR="00632495">
              <w:t xml:space="preserve">Pavol </w:t>
            </w:r>
            <w:proofErr w:type="spellStart"/>
            <w:r w:rsidR="00632495">
              <w:t>Ballay</w:t>
            </w:r>
            <w:proofErr w:type="spellEnd"/>
            <w:r w:rsidR="00666069" w:rsidRPr="00395AE9">
              <w:t xml:space="preserve">, prof. Dr. Ing. Martin </w:t>
            </w:r>
            <w:proofErr w:type="spellStart"/>
            <w:r w:rsidR="00666069" w:rsidRPr="00395AE9">
              <w:t>Decký</w:t>
            </w:r>
            <w:proofErr w:type="spellEnd"/>
            <w:r w:rsidR="00666069" w:rsidRPr="00395AE9">
              <w:t xml:space="preserve">, Štefan </w:t>
            </w:r>
            <w:proofErr w:type="spellStart"/>
            <w:r w:rsidR="00666069" w:rsidRPr="00395AE9">
              <w:t>Hôrečný</w:t>
            </w:r>
            <w:proofErr w:type="spellEnd"/>
            <w:r w:rsidR="00666069" w:rsidRPr="00395AE9">
              <w:t xml:space="preserve">, Ján </w:t>
            </w:r>
            <w:proofErr w:type="spellStart"/>
            <w:r w:rsidR="00666069" w:rsidRPr="00395AE9">
              <w:t>Hrazdíra</w:t>
            </w:r>
            <w:proofErr w:type="spellEnd"/>
            <w:r w:rsidR="00666069" w:rsidRPr="00395AE9">
              <w:t xml:space="preserve">, Marián </w:t>
            </w:r>
            <w:proofErr w:type="spellStart"/>
            <w:r w:rsidR="00666069" w:rsidRPr="00395AE9">
              <w:t>Medzihorský</w:t>
            </w:r>
            <w:proofErr w:type="spellEnd"/>
            <w:r w:rsidR="00666069" w:rsidRPr="00395AE9">
              <w:t>, Bib</w:t>
            </w:r>
            <w:r w:rsidR="00AF1248">
              <w:t xml:space="preserve">iána </w:t>
            </w:r>
            <w:proofErr w:type="spellStart"/>
            <w:r w:rsidR="00AF1248">
              <w:t>Odváhová</w:t>
            </w:r>
            <w:proofErr w:type="spellEnd"/>
            <w:r w:rsidR="00AF1248">
              <w:t xml:space="preserve">, </w:t>
            </w:r>
            <w:r w:rsidR="00666069" w:rsidRPr="00395AE9">
              <w:t xml:space="preserve">Ing. Jozef </w:t>
            </w:r>
            <w:proofErr w:type="spellStart"/>
            <w:r w:rsidR="00666069" w:rsidRPr="00395AE9">
              <w:t>Vršanský</w:t>
            </w:r>
            <w:proofErr w:type="spellEnd"/>
          </w:p>
        </w:tc>
      </w:tr>
      <w:tr w:rsidR="00666069" w:rsidRPr="00395AE9" w:rsidTr="00CF0138">
        <w:tc>
          <w:tcPr>
            <w:tcW w:w="3369" w:type="dxa"/>
          </w:tcPr>
          <w:p w:rsidR="00666069" w:rsidRPr="00395AE9" w:rsidRDefault="00666069" w:rsidP="00CF0138">
            <w:pPr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>Ospravedlnení poslanci (menovite):</w:t>
            </w:r>
          </w:p>
        </w:tc>
        <w:tc>
          <w:tcPr>
            <w:tcW w:w="6237" w:type="dxa"/>
          </w:tcPr>
          <w:p w:rsidR="00666069" w:rsidRPr="00395AE9" w:rsidRDefault="003B3818" w:rsidP="00CF0138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1 poslanec - Marta </w:t>
            </w:r>
            <w:proofErr w:type="spellStart"/>
            <w:r>
              <w:rPr>
                <w:lang w:eastAsia="sk-SK"/>
              </w:rPr>
              <w:t>Rašovcová</w:t>
            </w:r>
            <w:proofErr w:type="spellEnd"/>
            <w:r w:rsidR="00666069" w:rsidRPr="00395AE9">
              <w:rPr>
                <w:lang w:eastAsia="sk-SK"/>
              </w:rPr>
              <w:t xml:space="preserve">   </w:t>
            </w:r>
          </w:p>
        </w:tc>
      </w:tr>
      <w:tr w:rsidR="00666069" w:rsidRPr="00395AE9" w:rsidTr="00CF0138">
        <w:tc>
          <w:tcPr>
            <w:tcW w:w="3369" w:type="dxa"/>
          </w:tcPr>
          <w:p w:rsidR="00666069" w:rsidRPr="00395AE9" w:rsidRDefault="00666069" w:rsidP="00CF0138">
            <w:pPr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>Hlasovali za (menovite):</w:t>
            </w:r>
          </w:p>
        </w:tc>
        <w:tc>
          <w:tcPr>
            <w:tcW w:w="6237" w:type="dxa"/>
          </w:tcPr>
          <w:p w:rsidR="00666069" w:rsidRPr="00395AE9" w:rsidRDefault="00B712F8" w:rsidP="00B712F8">
            <w:pPr>
              <w:suppressAutoHyphens w:val="0"/>
              <w:jc w:val="both"/>
              <w:rPr>
                <w:lang w:eastAsia="sk-SK"/>
              </w:rPr>
            </w:pPr>
            <w:r>
              <w:t xml:space="preserve">5 poslancov - </w:t>
            </w:r>
            <w:r w:rsidR="00666069" w:rsidRPr="00395AE9">
              <w:t xml:space="preserve">Pavol </w:t>
            </w:r>
            <w:proofErr w:type="spellStart"/>
            <w:r w:rsidR="00666069" w:rsidRPr="00395AE9">
              <w:t>Ballay</w:t>
            </w:r>
            <w:proofErr w:type="spellEnd"/>
            <w:r w:rsidR="00666069" w:rsidRPr="00395AE9">
              <w:t xml:space="preserve">, prof. Dr. Ing. Martin </w:t>
            </w:r>
            <w:proofErr w:type="spellStart"/>
            <w:r w:rsidR="00666069" w:rsidRPr="00395AE9">
              <w:t>Decký</w:t>
            </w:r>
            <w:proofErr w:type="spellEnd"/>
            <w:r w:rsidR="00666069" w:rsidRPr="00395AE9">
              <w:t xml:space="preserve">, Štefan </w:t>
            </w:r>
            <w:proofErr w:type="spellStart"/>
            <w:r w:rsidR="00666069" w:rsidRPr="00395AE9">
              <w:t>Hôrečný</w:t>
            </w:r>
            <w:proofErr w:type="spellEnd"/>
            <w:r w:rsidR="00666069" w:rsidRPr="00395AE9">
              <w:t xml:space="preserve">, </w:t>
            </w:r>
            <w:r>
              <w:t>M</w:t>
            </w:r>
            <w:r w:rsidR="00666069" w:rsidRPr="00395AE9">
              <w:rPr>
                <w:lang w:eastAsia="sk-SK"/>
              </w:rPr>
              <w:t xml:space="preserve">arián </w:t>
            </w:r>
            <w:proofErr w:type="spellStart"/>
            <w:r w:rsidR="00666069" w:rsidRPr="00395AE9">
              <w:rPr>
                <w:lang w:eastAsia="sk-SK"/>
              </w:rPr>
              <w:t>Medzihorský</w:t>
            </w:r>
            <w:proofErr w:type="spellEnd"/>
            <w:r w:rsidR="00666069">
              <w:t xml:space="preserve">, </w:t>
            </w:r>
            <w:r w:rsidR="00666069" w:rsidRPr="00395AE9">
              <w:t>Bib</w:t>
            </w:r>
            <w:r>
              <w:t xml:space="preserve">iána </w:t>
            </w:r>
            <w:proofErr w:type="spellStart"/>
            <w:r>
              <w:t>Odváhová</w:t>
            </w:r>
            <w:proofErr w:type="spellEnd"/>
          </w:p>
        </w:tc>
      </w:tr>
      <w:tr w:rsidR="00666069" w:rsidRPr="00395AE9" w:rsidTr="00CF0138">
        <w:tc>
          <w:tcPr>
            <w:tcW w:w="3369" w:type="dxa"/>
          </w:tcPr>
          <w:p w:rsidR="00666069" w:rsidRPr="00395AE9" w:rsidRDefault="00666069" w:rsidP="00CF0138">
            <w:pPr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6237" w:type="dxa"/>
          </w:tcPr>
          <w:p w:rsidR="00666069" w:rsidRPr="00395AE9" w:rsidRDefault="00666069" w:rsidP="00CF0138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l poslanec</w:t>
            </w:r>
            <w:r w:rsidR="00B712F8">
              <w:rPr>
                <w:lang w:eastAsia="sk-SK"/>
              </w:rPr>
              <w:t xml:space="preserve"> - </w:t>
            </w:r>
            <w:r w:rsidR="00B712F8" w:rsidRPr="00B712F8">
              <w:rPr>
                <w:lang w:eastAsia="sk-SK"/>
              </w:rPr>
              <w:t xml:space="preserve">Ján </w:t>
            </w:r>
            <w:proofErr w:type="spellStart"/>
            <w:r w:rsidR="00B712F8" w:rsidRPr="00B712F8">
              <w:rPr>
                <w:lang w:eastAsia="sk-SK"/>
              </w:rPr>
              <w:t>Hrazdíra</w:t>
            </w:r>
            <w:proofErr w:type="spellEnd"/>
          </w:p>
        </w:tc>
      </w:tr>
      <w:tr w:rsidR="00666069" w:rsidRPr="00395AE9" w:rsidTr="00CF0138">
        <w:tc>
          <w:tcPr>
            <w:tcW w:w="3369" w:type="dxa"/>
          </w:tcPr>
          <w:p w:rsidR="00666069" w:rsidRPr="00395AE9" w:rsidRDefault="00666069" w:rsidP="00CF0138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 xml:space="preserve">                zdržali sa (menovite):</w:t>
            </w:r>
          </w:p>
        </w:tc>
        <w:tc>
          <w:tcPr>
            <w:tcW w:w="6237" w:type="dxa"/>
          </w:tcPr>
          <w:p w:rsidR="00666069" w:rsidRPr="00395AE9" w:rsidRDefault="00B712F8" w:rsidP="00CF0138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1 poslanec - </w:t>
            </w:r>
            <w:r w:rsidRPr="00B712F8">
              <w:rPr>
                <w:lang w:eastAsia="sk-SK"/>
              </w:rPr>
              <w:t xml:space="preserve">Ing. Jozef </w:t>
            </w:r>
            <w:proofErr w:type="spellStart"/>
            <w:r w:rsidRPr="00B712F8">
              <w:rPr>
                <w:lang w:eastAsia="sk-SK"/>
              </w:rPr>
              <w:t>Vršanský</w:t>
            </w:r>
            <w:proofErr w:type="spellEnd"/>
          </w:p>
        </w:tc>
      </w:tr>
      <w:bookmarkEnd w:id="110"/>
      <w:bookmarkEnd w:id="111"/>
      <w:bookmarkEnd w:id="112"/>
    </w:tbl>
    <w:p w:rsidR="008A7103" w:rsidRDefault="008A7103" w:rsidP="00F56C01">
      <w:pPr>
        <w:jc w:val="both"/>
        <w:rPr>
          <w:b/>
        </w:rPr>
      </w:pPr>
    </w:p>
    <w:p w:rsidR="00B712F8" w:rsidRDefault="00B712F8" w:rsidP="00B712F8">
      <w:pPr>
        <w:rPr>
          <w:b/>
        </w:rPr>
      </w:pPr>
      <w:bookmarkStart w:id="113" w:name="OLE_LINK128"/>
      <w:bookmarkStart w:id="114" w:name="OLE_LINK129"/>
      <w:r>
        <w:rPr>
          <w:b/>
        </w:rPr>
        <w:t>K bodu 15</w:t>
      </w:r>
      <w:r w:rsidRPr="00336D0C">
        <w:rPr>
          <w:b/>
        </w:rPr>
        <w:t>:</w:t>
      </w:r>
    </w:p>
    <w:p w:rsidR="00666069" w:rsidRDefault="00B712F8" w:rsidP="00F56C01">
      <w:pPr>
        <w:jc w:val="both"/>
        <w:rPr>
          <w:b/>
          <w:u w:val="single"/>
        </w:rPr>
      </w:pPr>
      <w:bookmarkStart w:id="115" w:name="OLE_LINK117"/>
      <w:bookmarkStart w:id="116" w:name="OLE_LINK118"/>
      <w:bookmarkStart w:id="117" w:name="OLE_LINK119"/>
      <w:bookmarkStart w:id="118" w:name="OLE_LINK120"/>
      <w:bookmarkStart w:id="119" w:name="OLE_LINK126"/>
      <w:bookmarkStart w:id="120" w:name="OLE_LINK127"/>
      <w:bookmarkEnd w:id="113"/>
      <w:bookmarkEnd w:id="114"/>
      <w:r w:rsidRPr="00B712F8">
        <w:rPr>
          <w:b/>
          <w:u w:val="single"/>
        </w:rPr>
        <w:t xml:space="preserve">Zmluva o zriadení práva vecného bremena </w:t>
      </w:r>
      <w:proofErr w:type="spellStart"/>
      <w:r w:rsidRPr="00B712F8">
        <w:rPr>
          <w:b/>
          <w:u w:val="single"/>
        </w:rPr>
        <w:t>parc</w:t>
      </w:r>
      <w:proofErr w:type="spellEnd"/>
      <w:r w:rsidRPr="00B712F8">
        <w:rPr>
          <w:b/>
          <w:u w:val="single"/>
        </w:rPr>
        <w:t>. č. 395/1 a 395/3 v k. ú. Peklina</w:t>
      </w:r>
    </w:p>
    <w:bookmarkEnd w:id="115"/>
    <w:bookmarkEnd w:id="116"/>
    <w:bookmarkEnd w:id="117"/>
    <w:bookmarkEnd w:id="118"/>
    <w:bookmarkEnd w:id="119"/>
    <w:bookmarkEnd w:id="120"/>
    <w:p w:rsidR="00B712F8" w:rsidRPr="006A3DED" w:rsidRDefault="006A3DED" w:rsidP="00F56C01">
      <w:pPr>
        <w:jc w:val="both"/>
      </w:pPr>
      <w:r w:rsidRPr="006A3DED">
        <w:t xml:space="preserve">     </w:t>
      </w:r>
      <w:r w:rsidRPr="006E6190">
        <w:rPr>
          <w:i/>
        </w:rPr>
        <w:t xml:space="preserve">P. Nina </w:t>
      </w:r>
      <w:proofErr w:type="spellStart"/>
      <w:r w:rsidRPr="006E6190">
        <w:rPr>
          <w:i/>
        </w:rPr>
        <w:t>Pinčíková</w:t>
      </w:r>
      <w:proofErr w:type="spellEnd"/>
      <w:r w:rsidR="006E6190">
        <w:t>, Školská 255/12,</w:t>
      </w:r>
      <w:r>
        <w:t xml:space="preserve"> Dolný Hričov požiadala Obec Dolný Hričov listom zo dňa 07.12.2017 o schválenie Zm</w:t>
      </w:r>
      <w:r w:rsidR="00907C52">
        <w:t>luvy o zriadení práva vecného bremena, bezodplatne,</w:t>
      </w:r>
      <w:r>
        <w:t xml:space="preserve"> na dobu neurčitú na </w:t>
      </w:r>
      <w:r w:rsidR="00AF1248">
        <w:t xml:space="preserve">pozemku </w:t>
      </w:r>
      <w:proofErr w:type="spellStart"/>
      <w:r>
        <w:t>parc</w:t>
      </w:r>
      <w:proofErr w:type="spellEnd"/>
      <w:r>
        <w:t>.</w:t>
      </w:r>
      <w:r w:rsidR="00AF1248">
        <w:t xml:space="preserve"> </w:t>
      </w:r>
      <w:r>
        <w:t>č. KN-C 395/1 a 395/3, LV č. 1 v </w:t>
      </w:r>
      <w:proofErr w:type="spellStart"/>
      <w:r>
        <w:t>k.ú</w:t>
      </w:r>
      <w:proofErr w:type="spellEnd"/>
      <w:r>
        <w:t xml:space="preserve">. Peklina, druh pozemku: zastavaná plocha a nádvorie z dôvodu vybudovania elektroenergetického zariadenia </w:t>
      </w:r>
      <w:proofErr w:type="spellStart"/>
      <w:r>
        <w:t>SSE-Distibúcia</w:t>
      </w:r>
      <w:proofErr w:type="spellEnd"/>
      <w:r>
        <w:t>, a.s. potrebného na pripojenie nového odberného miesta (výstavba rodi</w:t>
      </w:r>
      <w:r w:rsidR="006351AE">
        <w:t>n</w:t>
      </w:r>
      <w:r>
        <w:t>ného domu). Zriadenie vecného bremena s</w:t>
      </w:r>
      <w:r w:rsidR="00632495">
        <w:t>počíva v práve vstupu, prejazdu</w:t>
      </w:r>
      <w:r>
        <w:t>, prechodu</w:t>
      </w:r>
      <w:r w:rsidR="00907C52">
        <w:t>, vedeniu, uloženiu a údržbe</w:t>
      </w:r>
      <w:r>
        <w:t xml:space="preserve"> </w:t>
      </w:r>
      <w:r w:rsidR="006351AE">
        <w:t>inžiniersky</w:t>
      </w:r>
      <w:r>
        <w:t xml:space="preserve">ch sietí na uvedených </w:t>
      </w:r>
      <w:r w:rsidR="006351AE">
        <w:t>parcelách.</w:t>
      </w:r>
    </w:p>
    <w:p w:rsidR="00666069" w:rsidRDefault="00666069" w:rsidP="00F56C01">
      <w:pPr>
        <w:jc w:val="both"/>
        <w:rPr>
          <w:b/>
        </w:rPr>
      </w:pPr>
    </w:p>
    <w:p w:rsidR="006351AE" w:rsidRPr="00395AE9" w:rsidRDefault="006351AE" w:rsidP="006351AE">
      <w:pPr>
        <w:shd w:val="clear" w:color="auto" w:fill="DAEEF3"/>
        <w:jc w:val="both"/>
        <w:rPr>
          <w:b/>
        </w:rPr>
      </w:pPr>
      <w:r>
        <w:rPr>
          <w:b/>
        </w:rPr>
        <w:t>Uznesenie č. 218</w:t>
      </w:r>
      <w:r w:rsidRPr="00395AE9">
        <w:rPr>
          <w:b/>
        </w:rPr>
        <w:t>/2017</w:t>
      </w:r>
    </w:p>
    <w:p w:rsidR="006351AE" w:rsidRDefault="006351AE" w:rsidP="006351AE">
      <w:pPr>
        <w:jc w:val="both"/>
      </w:pPr>
      <w:r>
        <w:t xml:space="preserve">Obecné zastupiteľstvo v Dolnom Hričove </w:t>
      </w:r>
    </w:p>
    <w:p w:rsidR="006351AE" w:rsidRDefault="006351AE" w:rsidP="006351AE">
      <w:pPr>
        <w:jc w:val="both"/>
        <w:rPr>
          <w:i/>
          <w:u w:val="single"/>
        </w:rPr>
      </w:pPr>
      <w:r>
        <w:rPr>
          <w:i/>
          <w:u w:val="single"/>
        </w:rPr>
        <w:t xml:space="preserve">- berie ne vedomie: </w:t>
      </w:r>
    </w:p>
    <w:p w:rsidR="006351AE" w:rsidRPr="006351AE" w:rsidRDefault="00AF1248" w:rsidP="006351AE">
      <w:pPr>
        <w:jc w:val="both"/>
      </w:pPr>
      <w:r>
        <w:t>žiadosť o schválenie Z</w:t>
      </w:r>
      <w:r w:rsidR="006351AE" w:rsidRPr="006351AE">
        <w:t xml:space="preserve">mluvy o zriadení práva vecného bremena </w:t>
      </w:r>
      <w:r>
        <w:t xml:space="preserve">na pozemku </w:t>
      </w:r>
      <w:proofErr w:type="spellStart"/>
      <w:r w:rsidR="006351AE" w:rsidRPr="006351AE">
        <w:t>parc</w:t>
      </w:r>
      <w:proofErr w:type="spellEnd"/>
      <w:r w:rsidR="006351AE" w:rsidRPr="006351AE">
        <w:t xml:space="preserve">. č. </w:t>
      </w:r>
      <w:r w:rsidR="008B44A7">
        <w:t xml:space="preserve">KN-C </w:t>
      </w:r>
      <w:r w:rsidR="006351AE" w:rsidRPr="006351AE">
        <w:t>395/1 a</w:t>
      </w:r>
      <w:r w:rsidR="008B44A7">
        <w:t xml:space="preserve"> KN-C </w:t>
      </w:r>
      <w:r w:rsidR="006351AE" w:rsidRPr="006351AE">
        <w:t>395/3 v k. ú. Peklina</w:t>
      </w:r>
      <w:r w:rsidR="006351AE">
        <w:t>.</w:t>
      </w:r>
    </w:p>
    <w:p w:rsidR="006351AE" w:rsidRPr="006351AE" w:rsidRDefault="006351AE" w:rsidP="006351AE">
      <w:pPr>
        <w:jc w:val="both"/>
        <w:rPr>
          <w:i/>
          <w:u w:val="single"/>
        </w:rPr>
      </w:pPr>
      <w:r>
        <w:t xml:space="preserve">- </w:t>
      </w:r>
      <w:r>
        <w:rPr>
          <w:i/>
          <w:u w:val="single"/>
        </w:rPr>
        <w:t>schvaľuje:</w:t>
      </w:r>
    </w:p>
    <w:p w:rsidR="006351AE" w:rsidRPr="006351AE" w:rsidRDefault="002B6127" w:rsidP="006351AE">
      <w:pPr>
        <w:jc w:val="both"/>
      </w:pPr>
      <w:r>
        <w:t xml:space="preserve">uzatvorenie </w:t>
      </w:r>
      <w:r w:rsidR="006351AE">
        <w:t>Zmluvu</w:t>
      </w:r>
      <w:r w:rsidR="006351AE" w:rsidRPr="006351AE">
        <w:t xml:space="preserve"> o zriadení práva vecného bremena </w:t>
      </w:r>
      <w:r w:rsidR="00AF1248">
        <w:t xml:space="preserve">na pozemku </w:t>
      </w:r>
      <w:proofErr w:type="spellStart"/>
      <w:r w:rsidR="006351AE" w:rsidRPr="006351AE">
        <w:t>parc</w:t>
      </w:r>
      <w:proofErr w:type="spellEnd"/>
      <w:r w:rsidR="006351AE" w:rsidRPr="006351AE">
        <w:t xml:space="preserve">. č. </w:t>
      </w:r>
      <w:r w:rsidR="008B44A7">
        <w:t xml:space="preserve">KN-C </w:t>
      </w:r>
      <w:r w:rsidR="006351AE" w:rsidRPr="006351AE">
        <w:t>395/1 a</w:t>
      </w:r>
      <w:r w:rsidR="008B44A7">
        <w:t xml:space="preserve"> KN-C </w:t>
      </w:r>
      <w:r w:rsidR="006351AE" w:rsidRPr="006351AE">
        <w:t>395/3 v k. ú. Peklina</w:t>
      </w:r>
      <w:r w:rsidR="006351AE">
        <w:t>.</w:t>
      </w:r>
    </w:p>
    <w:p w:rsidR="006351AE" w:rsidRDefault="006351AE" w:rsidP="006351AE">
      <w:pPr>
        <w:jc w:val="both"/>
        <w:rPr>
          <w:b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369"/>
        <w:gridCol w:w="6237"/>
      </w:tblGrid>
      <w:tr w:rsidR="006351AE" w:rsidRPr="00395AE9" w:rsidTr="00CF0138">
        <w:tc>
          <w:tcPr>
            <w:tcW w:w="3369" w:type="dxa"/>
          </w:tcPr>
          <w:p w:rsidR="006351AE" w:rsidRPr="00395AE9" w:rsidRDefault="006351AE" w:rsidP="00CF0138">
            <w:pPr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>Prítomní poslanci (menovite):</w:t>
            </w:r>
          </w:p>
        </w:tc>
        <w:tc>
          <w:tcPr>
            <w:tcW w:w="6237" w:type="dxa"/>
          </w:tcPr>
          <w:p w:rsidR="006351AE" w:rsidRPr="00395AE9" w:rsidRDefault="006351AE" w:rsidP="00CF0138">
            <w:pPr>
              <w:suppressAutoHyphens w:val="0"/>
              <w:jc w:val="both"/>
              <w:rPr>
                <w:lang w:eastAsia="sk-SK"/>
              </w:rPr>
            </w:pPr>
            <w:r>
              <w:t>8</w:t>
            </w:r>
            <w:r w:rsidRPr="00395AE9">
              <w:t xml:space="preserve"> poslancov - </w:t>
            </w:r>
            <w:bookmarkStart w:id="121" w:name="OLE_LINK121"/>
            <w:bookmarkStart w:id="122" w:name="OLE_LINK122"/>
            <w:r w:rsidRPr="00395AE9">
              <w:t xml:space="preserve">Ing. Michal </w:t>
            </w:r>
            <w:proofErr w:type="spellStart"/>
            <w:r w:rsidRPr="00395AE9">
              <w:t>Ballay</w:t>
            </w:r>
            <w:proofErr w:type="spellEnd"/>
            <w:r>
              <w:t>, PhD.</w:t>
            </w:r>
            <w:r w:rsidRPr="00395AE9">
              <w:t xml:space="preserve">, </w:t>
            </w:r>
            <w:bookmarkEnd w:id="121"/>
            <w:bookmarkEnd w:id="122"/>
            <w:r w:rsidRPr="00395AE9">
              <w:t xml:space="preserve">Pavol </w:t>
            </w:r>
            <w:proofErr w:type="spellStart"/>
            <w:r w:rsidR="00632495">
              <w:t>Ballay</w:t>
            </w:r>
            <w:proofErr w:type="spellEnd"/>
            <w:r w:rsidRPr="00395AE9">
              <w:t xml:space="preserve">, prof. Dr. Ing. Martin </w:t>
            </w:r>
            <w:proofErr w:type="spellStart"/>
            <w:r w:rsidRPr="00395AE9">
              <w:t>Decký</w:t>
            </w:r>
            <w:proofErr w:type="spellEnd"/>
            <w:r w:rsidRPr="00395AE9">
              <w:t xml:space="preserve">, Štefan </w:t>
            </w:r>
            <w:proofErr w:type="spellStart"/>
            <w:r w:rsidRPr="00395AE9">
              <w:t>Hôrečný</w:t>
            </w:r>
            <w:proofErr w:type="spellEnd"/>
            <w:r w:rsidRPr="00395AE9">
              <w:t xml:space="preserve">, Ján </w:t>
            </w:r>
            <w:proofErr w:type="spellStart"/>
            <w:r w:rsidRPr="00395AE9">
              <w:t>Hrazdíra</w:t>
            </w:r>
            <w:proofErr w:type="spellEnd"/>
            <w:r w:rsidRPr="00395AE9">
              <w:t xml:space="preserve">, Marián </w:t>
            </w:r>
            <w:proofErr w:type="spellStart"/>
            <w:r w:rsidRPr="00395AE9">
              <w:t>Medzihorský</w:t>
            </w:r>
            <w:proofErr w:type="spellEnd"/>
            <w:r w:rsidRPr="00395AE9">
              <w:t>, Bib</w:t>
            </w:r>
            <w:r>
              <w:t xml:space="preserve">iána </w:t>
            </w:r>
            <w:proofErr w:type="spellStart"/>
            <w:r>
              <w:t>Odváhová</w:t>
            </w:r>
            <w:proofErr w:type="spellEnd"/>
            <w:r>
              <w:t xml:space="preserve">, </w:t>
            </w:r>
            <w:r w:rsidRPr="00395AE9">
              <w:t xml:space="preserve">Ing. Jozef </w:t>
            </w:r>
            <w:proofErr w:type="spellStart"/>
            <w:r w:rsidRPr="00395AE9">
              <w:t>Vršanský</w:t>
            </w:r>
            <w:proofErr w:type="spellEnd"/>
          </w:p>
        </w:tc>
      </w:tr>
      <w:tr w:rsidR="006351AE" w:rsidRPr="00395AE9" w:rsidTr="00CF0138">
        <w:tc>
          <w:tcPr>
            <w:tcW w:w="3369" w:type="dxa"/>
          </w:tcPr>
          <w:p w:rsidR="006351AE" w:rsidRPr="00395AE9" w:rsidRDefault="006351AE" w:rsidP="00CF0138">
            <w:pPr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>Ospravedlnení poslanci (menovite):</w:t>
            </w:r>
          </w:p>
        </w:tc>
        <w:tc>
          <w:tcPr>
            <w:tcW w:w="6237" w:type="dxa"/>
          </w:tcPr>
          <w:p w:rsidR="006351AE" w:rsidRPr="00395AE9" w:rsidRDefault="003B3818" w:rsidP="00CF0138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1 poslanec - Marta </w:t>
            </w:r>
            <w:proofErr w:type="spellStart"/>
            <w:r>
              <w:rPr>
                <w:lang w:eastAsia="sk-SK"/>
              </w:rPr>
              <w:t>Rašovcová</w:t>
            </w:r>
            <w:proofErr w:type="spellEnd"/>
            <w:r w:rsidR="006351AE" w:rsidRPr="00395AE9">
              <w:rPr>
                <w:lang w:eastAsia="sk-SK"/>
              </w:rPr>
              <w:t xml:space="preserve">   </w:t>
            </w:r>
          </w:p>
        </w:tc>
      </w:tr>
      <w:tr w:rsidR="006351AE" w:rsidRPr="00395AE9" w:rsidTr="00CF0138">
        <w:tc>
          <w:tcPr>
            <w:tcW w:w="3369" w:type="dxa"/>
          </w:tcPr>
          <w:p w:rsidR="006351AE" w:rsidRPr="00395AE9" w:rsidRDefault="006351AE" w:rsidP="00CF0138">
            <w:pPr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>Hlasovali za (menovite):</w:t>
            </w:r>
          </w:p>
        </w:tc>
        <w:tc>
          <w:tcPr>
            <w:tcW w:w="6237" w:type="dxa"/>
          </w:tcPr>
          <w:p w:rsidR="006351AE" w:rsidRPr="00395AE9" w:rsidRDefault="006351AE" w:rsidP="00CF0138">
            <w:pPr>
              <w:suppressAutoHyphens w:val="0"/>
              <w:jc w:val="both"/>
              <w:rPr>
                <w:lang w:eastAsia="sk-SK"/>
              </w:rPr>
            </w:pPr>
            <w:r>
              <w:t xml:space="preserve">7 poslancov - </w:t>
            </w:r>
            <w:r w:rsidRPr="00395AE9">
              <w:t xml:space="preserve">Pavol </w:t>
            </w:r>
            <w:proofErr w:type="spellStart"/>
            <w:r w:rsidRPr="00395AE9">
              <w:t>Ballay</w:t>
            </w:r>
            <w:proofErr w:type="spellEnd"/>
            <w:r w:rsidRPr="00395AE9">
              <w:t xml:space="preserve">, prof. Dr. Ing. Martin </w:t>
            </w:r>
            <w:proofErr w:type="spellStart"/>
            <w:r w:rsidRPr="00395AE9">
              <w:t>Decký</w:t>
            </w:r>
            <w:proofErr w:type="spellEnd"/>
            <w:r w:rsidRPr="00395AE9">
              <w:t xml:space="preserve">, Štefan </w:t>
            </w:r>
            <w:proofErr w:type="spellStart"/>
            <w:r w:rsidRPr="00395AE9">
              <w:t>Hôrečný</w:t>
            </w:r>
            <w:proofErr w:type="spellEnd"/>
            <w:r w:rsidRPr="00395AE9">
              <w:t>,</w:t>
            </w:r>
            <w:r w:rsidR="00BD30E8">
              <w:t xml:space="preserve"> Ján </w:t>
            </w:r>
            <w:proofErr w:type="spellStart"/>
            <w:r w:rsidR="00BD30E8">
              <w:t>Hrazdíra</w:t>
            </w:r>
            <w:proofErr w:type="spellEnd"/>
            <w:r w:rsidR="00BD30E8">
              <w:t>,</w:t>
            </w:r>
            <w:r w:rsidRPr="00395AE9">
              <w:t xml:space="preserve"> </w:t>
            </w:r>
            <w:r>
              <w:t>M</w:t>
            </w:r>
            <w:r w:rsidRPr="00395AE9">
              <w:rPr>
                <w:lang w:eastAsia="sk-SK"/>
              </w:rPr>
              <w:t xml:space="preserve">arián </w:t>
            </w:r>
            <w:proofErr w:type="spellStart"/>
            <w:r w:rsidRPr="00395AE9">
              <w:rPr>
                <w:lang w:eastAsia="sk-SK"/>
              </w:rPr>
              <w:t>Medzihorský</w:t>
            </w:r>
            <w:proofErr w:type="spellEnd"/>
            <w:r>
              <w:t xml:space="preserve">, </w:t>
            </w:r>
            <w:r w:rsidRPr="00395AE9">
              <w:t>Bib</w:t>
            </w:r>
            <w:r>
              <w:t xml:space="preserve">iána </w:t>
            </w:r>
            <w:proofErr w:type="spellStart"/>
            <w:r>
              <w:t>Odváhová</w:t>
            </w:r>
            <w:proofErr w:type="spellEnd"/>
            <w:r w:rsidR="00BD30E8">
              <w:t xml:space="preserve">, Ing. Jozef </w:t>
            </w:r>
            <w:proofErr w:type="spellStart"/>
            <w:r w:rsidR="00BD30E8">
              <w:t>Vršanský</w:t>
            </w:r>
            <w:proofErr w:type="spellEnd"/>
          </w:p>
        </w:tc>
      </w:tr>
      <w:tr w:rsidR="006351AE" w:rsidRPr="00395AE9" w:rsidTr="00CF0138">
        <w:tc>
          <w:tcPr>
            <w:tcW w:w="3369" w:type="dxa"/>
          </w:tcPr>
          <w:p w:rsidR="006351AE" w:rsidRPr="00395AE9" w:rsidRDefault="006351AE" w:rsidP="00CF0138">
            <w:pPr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6237" w:type="dxa"/>
          </w:tcPr>
          <w:p w:rsidR="006351AE" w:rsidRPr="00395AE9" w:rsidRDefault="006351AE" w:rsidP="006351AE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0 poslancov</w:t>
            </w:r>
          </w:p>
        </w:tc>
      </w:tr>
      <w:tr w:rsidR="006351AE" w:rsidRPr="00395AE9" w:rsidTr="00CF0138">
        <w:tc>
          <w:tcPr>
            <w:tcW w:w="3369" w:type="dxa"/>
          </w:tcPr>
          <w:p w:rsidR="006351AE" w:rsidRPr="00395AE9" w:rsidRDefault="006351AE" w:rsidP="00CF0138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 xml:space="preserve">                zdržali sa (menovite):</w:t>
            </w:r>
          </w:p>
        </w:tc>
        <w:tc>
          <w:tcPr>
            <w:tcW w:w="6237" w:type="dxa"/>
          </w:tcPr>
          <w:p w:rsidR="006351AE" w:rsidRPr="00395AE9" w:rsidRDefault="006351AE" w:rsidP="00CF0138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1 poslanec - </w:t>
            </w:r>
            <w:r w:rsidRPr="00395AE9">
              <w:t xml:space="preserve">Ing. Michal </w:t>
            </w:r>
            <w:proofErr w:type="spellStart"/>
            <w:r w:rsidRPr="00395AE9">
              <w:t>Ballay</w:t>
            </w:r>
            <w:proofErr w:type="spellEnd"/>
            <w:r>
              <w:t>, PhD.</w:t>
            </w:r>
          </w:p>
        </w:tc>
      </w:tr>
    </w:tbl>
    <w:p w:rsidR="006351AE" w:rsidRDefault="006351AE" w:rsidP="006351AE">
      <w:pPr>
        <w:jc w:val="both"/>
        <w:rPr>
          <w:b/>
        </w:rPr>
      </w:pPr>
    </w:p>
    <w:p w:rsidR="00BD30E8" w:rsidRDefault="00BD30E8" w:rsidP="00BD30E8">
      <w:pPr>
        <w:rPr>
          <w:b/>
        </w:rPr>
      </w:pPr>
      <w:r>
        <w:rPr>
          <w:b/>
        </w:rPr>
        <w:t>K bodu 16</w:t>
      </w:r>
      <w:r w:rsidRPr="00336D0C">
        <w:rPr>
          <w:b/>
        </w:rPr>
        <w:t>:</w:t>
      </w:r>
    </w:p>
    <w:p w:rsidR="00BD30E8" w:rsidRPr="00627A61" w:rsidRDefault="00BD30E8" w:rsidP="00BD30E8">
      <w:pPr>
        <w:jc w:val="both"/>
        <w:rPr>
          <w:b/>
          <w:u w:val="single"/>
        </w:rPr>
      </w:pPr>
      <w:r w:rsidRPr="00627A61">
        <w:rPr>
          <w:b/>
          <w:u w:val="single"/>
        </w:rPr>
        <w:t xml:space="preserve">Žiadosť o kúpu vozidla AVIA - p. Miroslav </w:t>
      </w:r>
      <w:proofErr w:type="spellStart"/>
      <w:r w:rsidRPr="00627A61">
        <w:rPr>
          <w:b/>
          <w:u w:val="single"/>
        </w:rPr>
        <w:t>Dobroň</w:t>
      </w:r>
      <w:proofErr w:type="spellEnd"/>
    </w:p>
    <w:p w:rsidR="006351AE" w:rsidRPr="00AF1248" w:rsidRDefault="00AF1248" w:rsidP="00F56C01">
      <w:pPr>
        <w:jc w:val="both"/>
      </w:pPr>
      <w:r w:rsidRPr="00AF1248">
        <w:lastRenderedPageBreak/>
        <w:t xml:space="preserve">     Žiadosť </w:t>
      </w:r>
      <w:r w:rsidRPr="006E6190">
        <w:rPr>
          <w:i/>
        </w:rPr>
        <w:t xml:space="preserve">p. Miroslava </w:t>
      </w:r>
      <w:proofErr w:type="spellStart"/>
      <w:r w:rsidRPr="006E6190">
        <w:rPr>
          <w:i/>
        </w:rPr>
        <w:t>Dobroňa</w:t>
      </w:r>
      <w:proofErr w:type="spellEnd"/>
      <w:r w:rsidRPr="00AF1248">
        <w:t xml:space="preserve"> o odkúpenie motorového vozi</w:t>
      </w:r>
      <w:r>
        <w:t>d</w:t>
      </w:r>
      <w:r w:rsidRPr="00AF1248">
        <w:t xml:space="preserve">la AVIA </w:t>
      </w:r>
      <w:r>
        <w:t xml:space="preserve"> sa riešila na verejnom zasadnutí obecného zastupiteľstva dňa 25.10.2017 a bola vzatá na vedomie. Na odporúčanie poslancov obecného zastupiteľstva bolo motorové vozidlo AVIA A31.1N SODG s evidenčným číslom ZA998BV, VIN 8305703 vyradené z evidencie motorových vozidiel</w:t>
      </w:r>
      <w:r w:rsidR="00060B84">
        <w:t xml:space="preserve"> dňa 01.12.2017 OR PZ v Žiline, ODI</w:t>
      </w:r>
      <w:r>
        <w:t xml:space="preserve"> podľa § 120 ods. 1 zákona č. 8/2009 </w:t>
      </w:r>
      <w:proofErr w:type="spellStart"/>
      <w:r>
        <w:t>Z.z</w:t>
      </w:r>
      <w:proofErr w:type="spellEnd"/>
      <w:r>
        <w:t xml:space="preserve">. </w:t>
      </w:r>
      <w:r w:rsidR="00060B84">
        <w:t xml:space="preserve">- </w:t>
      </w:r>
      <w:r>
        <w:t>vyradenie vozidla z evidencie na základe žiadosti držiteľa vozidla a boli odovzdané 2 ks tabuliek s evidenčným číslom ZA998BV, technický preukaz č. SA419789 a osvedčenie o evidencii vozidla č. SF547997.</w:t>
      </w:r>
      <w:r w:rsidR="00060B84">
        <w:t xml:space="preserve"> </w:t>
      </w:r>
      <w:r w:rsidR="00060B84" w:rsidRPr="006E6190">
        <w:rPr>
          <w:i/>
        </w:rPr>
        <w:t xml:space="preserve">P. Miroslav </w:t>
      </w:r>
      <w:proofErr w:type="spellStart"/>
      <w:r w:rsidR="00060B84" w:rsidRPr="006E6190">
        <w:rPr>
          <w:i/>
        </w:rPr>
        <w:t>Dobroň</w:t>
      </w:r>
      <w:proofErr w:type="spellEnd"/>
      <w:r w:rsidR="00060B84">
        <w:t xml:space="preserve"> dňa 08.12.2017 pre</w:t>
      </w:r>
      <w:r w:rsidR="006E6190">
        <w:t>dložil novú</w:t>
      </w:r>
      <w:r w:rsidR="00060B84">
        <w:t xml:space="preserve"> žiadosť o odkúpenie uvedeného motorového vozidla s ponúkanou cenou 350,- €. </w:t>
      </w:r>
      <w:r w:rsidR="00060B84" w:rsidRPr="006E6190">
        <w:rPr>
          <w:i/>
        </w:rPr>
        <w:t xml:space="preserve">P. Marián </w:t>
      </w:r>
      <w:proofErr w:type="spellStart"/>
      <w:r w:rsidR="00060B84" w:rsidRPr="006E6190">
        <w:rPr>
          <w:i/>
        </w:rPr>
        <w:t>Medzihorský</w:t>
      </w:r>
      <w:proofErr w:type="spellEnd"/>
      <w:r w:rsidR="00060B84">
        <w:t xml:space="preserve"> sa opätovne vyjadril, že obec sa zbavuje svojho majetku</w:t>
      </w:r>
      <w:r w:rsidR="00F14724">
        <w:t>. Vzhľadom k tomu, že sa predaj moto</w:t>
      </w:r>
      <w:r w:rsidR="00632495">
        <w:t xml:space="preserve">rového vozidla už riešil aj na </w:t>
      </w:r>
      <w:r w:rsidR="00F14724">
        <w:t>predchádzajúcom verejnom za</w:t>
      </w:r>
      <w:r w:rsidR="00632495">
        <w:t>sadnutí obecného zastupiteľstva a motorové vozidlo bolo vyradené z evidencie</w:t>
      </w:r>
      <w:r w:rsidR="00F14724">
        <w:t xml:space="preserve">, podal </w:t>
      </w:r>
      <w:r w:rsidR="00F14724" w:rsidRPr="006E6190">
        <w:rPr>
          <w:i/>
        </w:rPr>
        <w:t xml:space="preserve">p. Štefan </w:t>
      </w:r>
      <w:proofErr w:type="spellStart"/>
      <w:r w:rsidR="00F14724" w:rsidRPr="006E6190">
        <w:rPr>
          <w:i/>
        </w:rPr>
        <w:t>Hôrečný</w:t>
      </w:r>
      <w:proofErr w:type="spellEnd"/>
      <w:r w:rsidR="00F14724" w:rsidRPr="006E6190">
        <w:rPr>
          <w:i/>
        </w:rPr>
        <w:t xml:space="preserve"> </w:t>
      </w:r>
      <w:r w:rsidR="00F14724">
        <w:t>návrh o hlasovanie.</w:t>
      </w:r>
    </w:p>
    <w:p w:rsidR="006351AE" w:rsidRDefault="006351AE" w:rsidP="00F56C01">
      <w:pPr>
        <w:jc w:val="both"/>
        <w:rPr>
          <w:b/>
          <w:u w:val="single"/>
        </w:rPr>
      </w:pPr>
    </w:p>
    <w:p w:rsidR="00F14724" w:rsidRPr="00395AE9" w:rsidRDefault="00F14724" w:rsidP="00F14724">
      <w:pPr>
        <w:shd w:val="clear" w:color="auto" w:fill="DAEEF3"/>
        <w:jc w:val="both"/>
        <w:rPr>
          <w:b/>
        </w:rPr>
      </w:pPr>
      <w:r>
        <w:rPr>
          <w:b/>
        </w:rPr>
        <w:t>Uznesenie č. 219</w:t>
      </w:r>
      <w:r w:rsidRPr="00395AE9">
        <w:rPr>
          <w:b/>
        </w:rPr>
        <w:t>/2017</w:t>
      </w:r>
    </w:p>
    <w:p w:rsidR="00F14724" w:rsidRDefault="00F14724" w:rsidP="00F14724">
      <w:pPr>
        <w:jc w:val="both"/>
      </w:pPr>
      <w:r>
        <w:t xml:space="preserve">Obecné zastupiteľstvo v Dolnom Hričove </w:t>
      </w:r>
    </w:p>
    <w:p w:rsidR="00F14724" w:rsidRPr="006E6190" w:rsidRDefault="00F14724" w:rsidP="00F14724">
      <w:pPr>
        <w:jc w:val="both"/>
        <w:rPr>
          <w:i/>
          <w:u w:val="single"/>
        </w:rPr>
      </w:pPr>
      <w:r w:rsidRPr="006E6190">
        <w:rPr>
          <w:i/>
          <w:u w:val="single"/>
        </w:rPr>
        <w:t>- berie na vedomie</w:t>
      </w:r>
    </w:p>
    <w:p w:rsidR="00F14724" w:rsidRPr="00F14724" w:rsidRDefault="00F14724" w:rsidP="00F14724">
      <w:pPr>
        <w:jc w:val="both"/>
      </w:pPr>
      <w:r w:rsidRPr="00F14724">
        <w:t xml:space="preserve">žiadosť </w:t>
      </w:r>
      <w:r>
        <w:t xml:space="preserve">p. Miroslava </w:t>
      </w:r>
      <w:proofErr w:type="spellStart"/>
      <w:r>
        <w:t>Dobroňa</w:t>
      </w:r>
      <w:proofErr w:type="spellEnd"/>
      <w:r>
        <w:t xml:space="preserve"> </w:t>
      </w:r>
      <w:r w:rsidRPr="00F14724">
        <w:t xml:space="preserve">o kúpu </w:t>
      </w:r>
      <w:r>
        <w:t xml:space="preserve">motorového </w:t>
      </w:r>
      <w:r w:rsidRPr="00F14724">
        <w:t xml:space="preserve">vozidla AVIA A31.1N SODG s evidenčným </w:t>
      </w:r>
      <w:r>
        <w:t>číslom ZA998BV, VIN 8305703</w:t>
      </w:r>
      <w:r w:rsidR="00632495">
        <w:t>.</w:t>
      </w:r>
    </w:p>
    <w:p w:rsidR="00F14724" w:rsidRDefault="00F14724" w:rsidP="00F14724">
      <w:pPr>
        <w:jc w:val="both"/>
        <w:rPr>
          <w:i/>
          <w:u w:val="single"/>
        </w:rPr>
      </w:pPr>
      <w:r>
        <w:t xml:space="preserve">- </w:t>
      </w:r>
      <w:r>
        <w:rPr>
          <w:i/>
          <w:u w:val="single"/>
        </w:rPr>
        <w:t>schvaľuje:</w:t>
      </w:r>
    </w:p>
    <w:p w:rsidR="00F14724" w:rsidRPr="00F14724" w:rsidRDefault="00F14724" w:rsidP="00F56C01">
      <w:pPr>
        <w:jc w:val="both"/>
      </w:pPr>
      <w:r>
        <w:t>p</w:t>
      </w:r>
      <w:r w:rsidRPr="00F14724">
        <w:t>redaj motorového vozidla</w:t>
      </w:r>
      <w:r>
        <w:t xml:space="preserve"> AVIA A31.1N SODG s evidenčným číslom ZA998BV, VIN 8305703 p. Miroslavovi </w:t>
      </w:r>
      <w:proofErr w:type="spellStart"/>
      <w:r>
        <w:t>Dobroňovi</w:t>
      </w:r>
      <w:proofErr w:type="spellEnd"/>
      <w:r>
        <w:t xml:space="preserve"> v cene 350,00 €.</w:t>
      </w:r>
    </w:p>
    <w:p w:rsidR="00F14724" w:rsidRDefault="00F14724" w:rsidP="00F14724">
      <w:pPr>
        <w:jc w:val="both"/>
        <w:rPr>
          <w:b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369"/>
        <w:gridCol w:w="6237"/>
      </w:tblGrid>
      <w:tr w:rsidR="00F14724" w:rsidRPr="00395AE9" w:rsidTr="009F57C4">
        <w:tc>
          <w:tcPr>
            <w:tcW w:w="3369" w:type="dxa"/>
          </w:tcPr>
          <w:p w:rsidR="00F14724" w:rsidRPr="00395AE9" w:rsidRDefault="00F14724" w:rsidP="009F57C4">
            <w:pPr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>Prítomní poslanci (menovite):</w:t>
            </w:r>
          </w:p>
        </w:tc>
        <w:tc>
          <w:tcPr>
            <w:tcW w:w="6237" w:type="dxa"/>
          </w:tcPr>
          <w:p w:rsidR="00F14724" w:rsidRPr="00395AE9" w:rsidRDefault="00F14724" w:rsidP="009F57C4">
            <w:pPr>
              <w:suppressAutoHyphens w:val="0"/>
              <w:jc w:val="both"/>
              <w:rPr>
                <w:lang w:eastAsia="sk-SK"/>
              </w:rPr>
            </w:pPr>
            <w:r>
              <w:t>8</w:t>
            </w:r>
            <w:r w:rsidRPr="00395AE9">
              <w:t xml:space="preserve"> poslancov - Ing. Michal </w:t>
            </w:r>
            <w:proofErr w:type="spellStart"/>
            <w:r w:rsidRPr="00395AE9">
              <w:t>Ballay</w:t>
            </w:r>
            <w:proofErr w:type="spellEnd"/>
            <w:r>
              <w:t>, PhD.</w:t>
            </w:r>
            <w:r w:rsidR="00632495">
              <w:t xml:space="preserve">, Pavol </w:t>
            </w:r>
            <w:proofErr w:type="spellStart"/>
            <w:r w:rsidR="00632495">
              <w:t>Ballay</w:t>
            </w:r>
            <w:proofErr w:type="spellEnd"/>
            <w:r w:rsidRPr="00395AE9">
              <w:t xml:space="preserve">, prof. Dr. Ing. Martin </w:t>
            </w:r>
            <w:proofErr w:type="spellStart"/>
            <w:r w:rsidRPr="00395AE9">
              <w:t>Decký</w:t>
            </w:r>
            <w:proofErr w:type="spellEnd"/>
            <w:r w:rsidRPr="00395AE9">
              <w:t xml:space="preserve">, Štefan </w:t>
            </w:r>
            <w:proofErr w:type="spellStart"/>
            <w:r w:rsidRPr="00395AE9">
              <w:t>Hôrečný</w:t>
            </w:r>
            <w:proofErr w:type="spellEnd"/>
            <w:r w:rsidRPr="00395AE9">
              <w:t xml:space="preserve">, Ján </w:t>
            </w:r>
            <w:proofErr w:type="spellStart"/>
            <w:r w:rsidRPr="00395AE9">
              <w:t>Hrazdíra</w:t>
            </w:r>
            <w:proofErr w:type="spellEnd"/>
            <w:r w:rsidRPr="00395AE9">
              <w:t xml:space="preserve">, Marián </w:t>
            </w:r>
            <w:proofErr w:type="spellStart"/>
            <w:r w:rsidRPr="00395AE9">
              <w:t>Medzihorský</w:t>
            </w:r>
            <w:proofErr w:type="spellEnd"/>
            <w:r w:rsidRPr="00395AE9">
              <w:t>, Bib</w:t>
            </w:r>
            <w:r>
              <w:t xml:space="preserve">iána </w:t>
            </w:r>
            <w:proofErr w:type="spellStart"/>
            <w:r>
              <w:t>Odváhová</w:t>
            </w:r>
            <w:proofErr w:type="spellEnd"/>
            <w:r>
              <w:t xml:space="preserve">, </w:t>
            </w:r>
            <w:r w:rsidRPr="00395AE9">
              <w:t xml:space="preserve">Ing. Jozef </w:t>
            </w:r>
            <w:proofErr w:type="spellStart"/>
            <w:r w:rsidRPr="00395AE9">
              <w:t>Vršanský</w:t>
            </w:r>
            <w:proofErr w:type="spellEnd"/>
          </w:p>
        </w:tc>
      </w:tr>
      <w:tr w:rsidR="00F14724" w:rsidRPr="00395AE9" w:rsidTr="009F57C4">
        <w:tc>
          <w:tcPr>
            <w:tcW w:w="3369" w:type="dxa"/>
          </w:tcPr>
          <w:p w:rsidR="00F14724" w:rsidRPr="00395AE9" w:rsidRDefault="00F14724" w:rsidP="009F57C4">
            <w:pPr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>Ospravedlnení poslanci (menovite):</w:t>
            </w:r>
          </w:p>
        </w:tc>
        <w:tc>
          <w:tcPr>
            <w:tcW w:w="6237" w:type="dxa"/>
          </w:tcPr>
          <w:p w:rsidR="00F14724" w:rsidRPr="00395AE9" w:rsidRDefault="0092696A" w:rsidP="009F57C4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1 poslanec - Marta </w:t>
            </w:r>
            <w:proofErr w:type="spellStart"/>
            <w:r>
              <w:rPr>
                <w:lang w:eastAsia="sk-SK"/>
              </w:rPr>
              <w:t>Rašovcová</w:t>
            </w:r>
            <w:proofErr w:type="spellEnd"/>
            <w:r w:rsidR="00F14724" w:rsidRPr="00395AE9">
              <w:rPr>
                <w:lang w:eastAsia="sk-SK"/>
              </w:rPr>
              <w:t xml:space="preserve">   </w:t>
            </w:r>
          </w:p>
        </w:tc>
      </w:tr>
      <w:tr w:rsidR="00F14724" w:rsidRPr="00395AE9" w:rsidTr="009F57C4">
        <w:tc>
          <w:tcPr>
            <w:tcW w:w="3369" w:type="dxa"/>
          </w:tcPr>
          <w:p w:rsidR="00F14724" w:rsidRPr="00395AE9" w:rsidRDefault="00F14724" w:rsidP="009F57C4">
            <w:pPr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>Hlasovali za (menovite):</w:t>
            </w:r>
          </w:p>
        </w:tc>
        <w:tc>
          <w:tcPr>
            <w:tcW w:w="6237" w:type="dxa"/>
          </w:tcPr>
          <w:p w:rsidR="00F14724" w:rsidRPr="00395AE9" w:rsidRDefault="00F14724" w:rsidP="009F57C4">
            <w:pPr>
              <w:suppressAutoHyphens w:val="0"/>
              <w:jc w:val="both"/>
              <w:rPr>
                <w:lang w:eastAsia="sk-SK"/>
              </w:rPr>
            </w:pPr>
            <w:r>
              <w:t xml:space="preserve">7 poslancov - </w:t>
            </w:r>
            <w:r w:rsidRPr="00395AE9">
              <w:t xml:space="preserve">Ing. Michal </w:t>
            </w:r>
            <w:proofErr w:type="spellStart"/>
            <w:r w:rsidRPr="00395AE9">
              <w:t>Ballay</w:t>
            </w:r>
            <w:proofErr w:type="spellEnd"/>
            <w:r>
              <w:t>, PhD.</w:t>
            </w:r>
            <w:r w:rsidRPr="00395AE9">
              <w:t xml:space="preserve">, Pavol </w:t>
            </w:r>
            <w:proofErr w:type="spellStart"/>
            <w:r w:rsidRPr="00395AE9">
              <w:t>Ballay</w:t>
            </w:r>
            <w:proofErr w:type="spellEnd"/>
            <w:r w:rsidRPr="00395AE9">
              <w:t xml:space="preserve">, prof. Dr. Ing. Martin </w:t>
            </w:r>
            <w:proofErr w:type="spellStart"/>
            <w:r w:rsidRPr="00395AE9">
              <w:t>Decký</w:t>
            </w:r>
            <w:proofErr w:type="spellEnd"/>
            <w:r w:rsidRPr="00395AE9">
              <w:t xml:space="preserve">, Štefan </w:t>
            </w:r>
            <w:proofErr w:type="spellStart"/>
            <w:r w:rsidRPr="00395AE9">
              <w:t>Hôrečný</w:t>
            </w:r>
            <w:proofErr w:type="spellEnd"/>
            <w:r w:rsidRPr="00395AE9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395AE9">
              <w:t xml:space="preserve"> Bib</w:t>
            </w:r>
            <w:r>
              <w:t xml:space="preserve">iána </w:t>
            </w:r>
            <w:proofErr w:type="spellStart"/>
            <w:r>
              <w:t>Odváhová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F14724" w:rsidRPr="00395AE9" w:rsidTr="009F57C4">
        <w:tc>
          <w:tcPr>
            <w:tcW w:w="3369" w:type="dxa"/>
          </w:tcPr>
          <w:p w:rsidR="00F14724" w:rsidRPr="00395AE9" w:rsidRDefault="00F14724" w:rsidP="009F57C4">
            <w:pPr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6237" w:type="dxa"/>
          </w:tcPr>
          <w:p w:rsidR="00F14724" w:rsidRPr="00395AE9" w:rsidRDefault="00F14724" w:rsidP="009F57C4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0 poslancov</w:t>
            </w:r>
          </w:p>
        </w:tc>
      </w:tr>
      <w:tr w:rsidR="00F14724" w:rsidRPr="00395AE9" w:rsidTr="009F57C4">
        <w:tc>
          <w:tcPr>
            <w:tcW w:w="3369" w:type="dxa"/>
          </w:tcPr>
          <w:p w:rsidR="00F14724" w:rsidRPr="00395AE9" w:rsidRDefault="00F14724" w:rsidP="009F57C4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 xml:space="preserve">                zdržali sa (menovite):</w:t>
            </w:r>
          </w:p>
        </w:tc>
        <w:tc>
          <w:tcPr>
            <w:tcW w:w="6237" w:type="dxa"/>
          </w:tcPr>
          <w:p w:rsidR="00F14724" w:rsidRPr="00395AE9" w:rsidRDefault="00F14724" w:rsidP="009F57C4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1 poslanec </w:t>
            </w:r>
            <w:r w:rsidR="00CB19DE">
              <w:rPr>
                <w:lang w:eastAsia="sk-SK"/>
              </w:rPr>
              <w:t>-</w:t>
            </w:r>
            <w:r>
              <w:rPr>
                <w:lang w:eastAsia="sk-SK"/>
              </w:rPr>
              <w:t xml:space="preserve"> </w:t>
            </w:r>
            <w:r>
              <w:t xml:space="preserve">Marián </w:t>
            </w:r>
            <w:proofErr w:type="spellStart"/>
            <w:r>
              <w:t>Medzihorský</w:t>
            </w:r>
            <w:proofErr w:type="spellEnd"/>
          </w:p>
        </w:tc>
      </w:tr>
    </w:tbl>
    <w:p w:rsidR="00BE73BB" w:rsidRDefault="00BE73BB" w:rsidP="00F47E5B">
      <w:pPr>
        <w:rPr>
          <w:b/>
        </w:rPr>
      </w:pPr>
    </w:p>
    <w:p w:rsidR="00BE73BB" w:rsidRDefault="00F14724" w:rsidP="00F47E5B">
      <w:pPr>
        <w:rPr>
          <w:b/>
        </w:rPr>
      </w:pPr>
      <w:r>
        <w:rPr>
          <w:b/>
        </w:rPr>
        <w:t>K bodu 17</w:t>
      </w:r>
      <w:r w:rsidR="00BE73BB" w:rsidRPr="00255650">
        <w:rPr>
          <w:b/>
        </w:rPr>
        <w:t>:</w:t>
      </w:r>
    </w:p>
    <w:p w:rsidR="00F14724" w:rsidRPr="00F14724" w:rsidRDefault="00632495" w:rsidP="00F47E5B">
      <w:pPr>
        <w:rPr>
          <w:b/>
          <w:u w:val="single"/>
        </w:rPr>
      </w:pPr>
      <w:r>
        <w:rPr>
          <w:b/>
          <w:u w:val="single"/>
        </w:rPr>
        <w:t>Informácie  k ÚPN</w:t>
      </w:r>
      <w:r w:rsidR="00F14724" w:rsidRPr="00F14724">
        <w:rPr>
          <w:b/>
          <w:u w:val="single"/>
        </w:rPr>
        <w:t xml:space="preserve"> - Ing. arch. Vladimír Barčiak</w:t>
      </w:r>
    </w:p>
    <w:p w:rsidR="00F14724" w:rsidRPr="00021839" w:rsidRDefault="00021839" w:rsidP="00443E50">
      <w:pPr>
        <w:jc w:val="both"/>
      </w:pPr>
      <w:r>
        <w:rPr>
          <w:b/>
        </w:rPr>
        <w:t xml:space="preserve">     </w:t>
      </w:r>
      <w:r>
        <w:t xml:space="preserve">Verejného zasadnutia obecného zastupiteľstva sa zúčastnil aj </w:t>
      </w:r>
      <w:r w:rsidRPr="006E6190">
        <w:rPr>
          <w:i/>
        </w:rPr>
        <w:t>Ing. arch. Vladimír Barčiak</w:t>
      </w:r>
      <w:r>
        <w:t xml:space="preserve"> ako odborne spôsobilá osoba </w:t>
      </w:r>
      <w:r w:rsidR="00963127">
        <w:t>pri obstarávaní územného plánu obce Dolný Hričov. Informoval, že v zmysle § 20 ods. (3) zákona č. 50/1976 Zb. v platnom znení dňa 29.11.2017 bolo zaslané Oznámenie o začatí prerokovávania a žiadosť o podanie pripomienok k návrhu zadania pre vypracovanie územného plánu obce (ÚPN - O) D</w:t>
      </w:r>
      <w:r w:rsidR="006E6190">
        <w:t>olný Hričov. Toto oznámenie bolo</w:t>
      </w:r>
      <w:r w:rsidR="00963127">
        <w:t xml:space="preserve"> zaslané ŽSK, dotknutým orgánom štátnej správy, obciam, PO, FO</w:t>
      </w:r>
      <w:r w:rsidR="00103F6A">
        <w:t>. Zadanie obsahuje predovšetkým hlavné ciele a požiadavky, ktoré treba riešiť v územnom pláne obce</w:t>
      </w:r>
      <w:r w:rsidR="006E6190">
        <w:t>,</w:t>
      </w:r>
      <w:r w:rsidR="00103F6A">
        <w:t xml:space="preserve"> a to </w:t>
      </w:r>
      <w:r w:rsidR="0092696A">
        <w:t xml:space="preserve">najmä </w:t>
      </w:r>
      <w:r w:rsidR="00103F6A">
        <w:t>zostať vidieckym sídlom s výrobnými územiami a s nadradenou dopravnou a technickou in</w:t>
      </w:r>
      <w:r w:rsidR="006E6190">
        <w:t>fraštruktúrou v zázemí osídlenia</w:t>
      </w:r>
      <w:r w:rsidR="00103F6A">
        <w:t xml:space="preserve"> mesta Žilina a Bytča, chrániť a rozvíjať - dotvárať životné prostredie, byť súčasťou sídelných zoskupení, int</w:t>
      </w:r>
      <w:r w:rsidR="006E6190">
        <w:t>enzívnejšie rozvíjať kultúrno</w:t>
      </w:r>
      <w:r w:rsidR="00103F6A">
        <w:t>historickú dimenziu obce, podporovať podnikateľské aktivity. Primárnou funkciou územia obce v </w:t>
      </w:r>
      <w:proofErr w:type="spellStart"/>
      <w:r w:rsidR="00103F6A">
        <w:t>k.ú</w:t>
      </w:r>
      <w:proofErr w:type="spellEnd"/>
      <w:r w:rsidR="00103F6A">
        <w:t>. Dolný Hričov zostane funkcia bývania v rodinných domoch a funkcia priemyselnej výroby (smerovanie za železničnou traťou a diaľnicou), dopravy a lesa. V </w:t>
      </w:r>
      <w:proofErr w:type="spellStart"/>
      <w:r w:rsidR="00103F6A">
        <w:t>k.ú</w:t>
      </w:r>
      <w:proofErr w:type="spellEnd"/>
      <w:r w:rsidR="00103F6A">
        <w:t>. Peklina zostane funkcia bývania, ku ktorej sa pridruží funkcia rekreácie, turizmu, cestovného ruchu a lesa.</w:t>
      </w:r>
      <w:r w:rsidR="00443E50">
        <w:t xml:space="preserve"> Podal niektoré návrhy na zamyslenie</w:t>
      </w:r>
      <w:r w:rsidR="0092696A">
        <w:t>,</w:t>
      </w:r>
      <w:r w:rsidR="00443E50">
        <w:t> s ktorými je potrebné uvažovať, napr. námestie</w:t>
      </w:r>
      <w:r w:rsidR="0092696A">
        <w:t>,</w:t>
      </w:r>
      <w:r w:rsidR="00443E50">
        <w:t xml:space="preserve"> kam by mali smerovať všetky trasy, nový cintorín, verejnoprospešné budovy, vážska vodná cesta, čistička, letisko, v </w:t>
      </w:r>
      <w:proofErr w:type="spellStart"/>
      <w:r w:rsidR="00443E50">
        <w:t>k.ú</w:t>
      </w:r>
      <w:proofErr w:type="spellEnd"/>
      <w:r w:rsidR="00443E50">
        <w:t xml:space="preserve">. Peklina sa jedná o kultúrny dom, zvonicu, cintorín. </w:t>
      </w:r>
      <w:r w:rsidR="00443E50">
        <w:lastRenderedPageBreak/>
        <w:t>Zadanie rieši aj požiadavku na inžinierske siete</w:t>
      </w:r>
      <w:r w:rsidR="006E6190">
        <w:t>,</w:t>
      </w:r>
      <w:r w:rsidR="00443E50">
        <w:t xml:space="preserve"> dobudovanie a vybudovanie vodovodu a kanalizácie, plynovodu.</w:t>
      </w:r>
    </w:p>
    <w:p w:rsidR="00F14724" w:rsidRPr="00443E50" w:rsidRDefault="00443E50" w:rsidP="00103F6A">
      <w:pPr>
        <w:jc w:val="both"/>
      </w:pPr>
      <w:r w:rsidRPr="00443E50">
        <w:t xml:space="preserve">Upozornil, že Dolný  Hričov má svoju </w:t>
      </w:r>
      <w:r>
        <w:t xml:space="preserve">históriu, je potrebné sa jej prispôsobiť - nielen staré budovy búrať. Požiadal o pripomienky, ktoré bude potrebné vyhodnotiť, doplniť. </w:t>
      </w:r>
      <w:r w:rsidR="00CE1518">
        <w:t xml:space="preserve">Bolo by vhodné na Oznámenie o začatí prerokovávania a žiadosť o podanie pripomienok k návrhu zadania pre vypracovanie územného plánu obce (ÚPN - O) Dolný Hričov upozorniť občanov aj vyhlásením v miestnom rozhlase, zverejnením v KDS. </w:t>
      </w:r>
      <w:r w:rsidR="00CE1518" w:rsidRPr="006E6190">
        <w:rPr>
          <w:i/>
        </w:rPr>
        <w:t>Ing. arch. Vladimír Barčiak</w:t>
      </w:r>
      <w:r w:rsidR="00CE1518">
        <w:t xml:space="preserve"> zároveň odovzdal vypracovaný „ÚPN O Dolný Hričov - Prieskumy a rozbory“ a „Krajinnoekologický plán“ spracované Ing. arch. Petrom </w:t>
      </w:r>
      <w:proofErr w:type="spellStart"/>
      <w:r w:rsidR="00CE1518">
        <w:t>Krajčom</w:t>
      </w:r>
      <w:proofErr w:type="spellEnd"/>
      <w:r w:rsidR="00CE1518">
        <w:t xml:space="preserve">, autorizovaným architektom. </w:t>
      </w:r>
      <w:r w:rsidR="00CE1518" w:rsidRPr="006E6190">
        <w:rPr>
          <w:i/>
        </w:rPr>
        <w:t xml:space="preserve">Ing. Peter </w:t>
      </w:r>
      <w:proofErr w:type="spellStart"/>
      <w:r w:rsidR="00CE1518" w:rsidRPr="006E6190">
        <w:rPr>
          <w:i/>
        </w:rPr>
        <w:t>Zelník</w:t>
      </w:r>
      <w:proofErr w:type="spellEnd"/>
      <w:r w:rsidR="00CE1518" w:rsidRPr="006E6190">
        <w:rPr>
          <w:i/>
        </w:rPr>
        <w:t>, starosta obce</w:t>
      </w:r>
      <w:r w:rsidR="00CE1518">
        <w:t xml:space="preserve"> sa poďakoval všetkým, ktorí sa podieľali na prípravných prácach územného plánu. </w:t>
      </w:r>
      <w:r w:rsidR="00CE1518" w:rsidRPr="006E6190">
        <w:rPr>
          <w:i/>
        </w:rPr>
        <w:t xml:space="preserve">Prof. Dr. Ing. Martin </w:t>
      </w:r>
      <w:proofErr w:type="spellStart"/>
      <w:r w:rsidR="00CE1518" w:rsidRPr="006E6190">
        <w:rPr>
          <w:i/>
        </w:rPr>
        <w:t>Decký</w:t>
      </w:r>
      <w:proofErr w:type="spellEnd"/>
      <w:r w:rsidR="00CE1518">
        <w:t xml:space="preserve"> vysoko ohodnotil spoluprácu s Ing.</w:t>
      </w:r>
      <w:r w:rsidR="0092696A">
        <w:t xml:space="preserve"> arch. Vladimírom </w:t>
      </w:r>
      <w:proofErr w:type="spellStart"/>
      <w:r w:rsidR="0092696A">
        <w:t>Barčiakom</w:t>
      </w:r>
      <w:proofErr w:type="spellEnd"/>
      <w:r w:rsidR="00CE1518">
        <w:t xml:space="preserve">, prioritou je podpora </w:t>
      </w:r>
      <w:r w:rsidR="001720AB">
        <w:t xml:space="preserve">individuálnej bytovej </w:t>
      </w:r>
      <w:r w:rsidR="00CE1518">
        <w:t>výstavby</w:t>
      </w:r>
      <w:r w:rsidR="0092696A">
        <w:t>, vychádza sa aj z</w:t>
      </w:r>
      <w:r w:rsidR="001720AB">
        <w:t> Plánu hospodárskeho a sociálneho rozvoja obce Dolný Hričov na obdobie 2015- 2021.</w:t>
      </w:r>
      <w:r w:rsidR="00CE1518">
        <w:t xml:space="preserve"> </w:t>
      </w:r>
    </w:p>
    <w:p w:rsidR="00F14724" w:rsidRDefault="00F14724" w:rsidP="00F47E5B">
      <w:pPr>
        <w:rPr>
          <w:b/>
        </w:rPr>
      </w:pPr>
    </w:p>
    <w:p w:rsidR="008564EB" w:rsidRDefault="008564EB" w:rsidP="008564EB">
      <w:pPr>
        <w:rPr>
          <w:b/>
        </w:rPr>
      </w:pPr>
      <w:r>
        <w:rPr>
          <w:b/>
        </w:rPr>
        <w:t>K bodu 17</w:t>
      </w:r>
      <w:r w:rsidRPr="00255650">
        <w:rPr>
          <w:b/>
        </w:rPr>
        <w:t>:</w:t>
      </w:r>
    </w:p>
    <w:p w:rsidR="00BE73BB" w:rsidRDefault="00BE73BB" w:rsidP="00D31535">
      <w:pPr>
        <w:jc w:val="both"/>
        <w:rPr>
          <w:b/>
          <w:u w:val="single"/>
        </w:rPr>
      </w:pPr>
      <w:r>
        <w:rPr>
          <w:b/>
          <w:u w:val="single"/>
        </w:rPr>
        <w:t>Informácie starostu obce</w:t>
      </w:r>
    </w:p>
    <w:p w:rsidR="008564EB" w:rsidRDefault="00A14D8A" w:rsidP="00D31535">
      <w:pPr>
        <w:jc w:val="both"/>
      </w:pPr>
      <w:r>
        <w:t>- Zverejnenie zámeru nájmu majetku obce Dolný Hričov z dôvodu hodného osobitného zreteľa.</w:t>
      </w:r>
    </w:p>
    <w:p w:rsidR="00A14D8A" w:rsidRPr="00A14D8A" w:rsidRDefault="00A14D8A" w:rsidP="00D31535">
      <w:pPr>
        <w:jc w:val="both"/>
      </w:pPr>
      <w:r>
        <w:t>Obec Dolný Hričov má zámer prenajať časť nebytových priestorov nachádzajúcich sa v Kultúrnom dome v Dolnom Hričove</w:t>
      </w:r>
      <w:r w:rsidR="007A3980">
        <w:t xml:space="preserve"> so súpisným č. 197, na pozemku </w:t>
      </w:r>
      <w:proofErr w:type="spellStart"/>
      <w:r w:rsidR="007A3980">
        <w:t>parc</w:t>
      </w:r>
      <w:proofErr w:type="spellEnd"/>
      <w:r w:rsidR="007A3980">
        <w:t xml:space="preserve">. č. KN-C 554/4, druh pozemku: zastavané plochy a nádvoria, LV č. 1 pre </w:t>
      </w:r>
      <w:proofErr w:type="spellStart"/>
      <w:r w:rsidR="007A3980">
        <w:t>k.ú</w:t>
      </w:r>
      <w:proofErr w:type="spellEnd"/>
      <w:r w:rsidR="007A3980">
        <w:t xml:space="preserve">. Dolný Hričov </w:t>
      </w:r>
      <w:r>
        <w:t xml:space="preserve"> vo vl</w:t>
      </w:r>
      <w:r w:rsidR="0092696A">
        <w:t>astníctve obce podľa § 9</w:t>
      </w:r>
      <w:r>
        <w:t xml:space="preserve"> písm. c) zákona č. 138/1991 Zb. v znení neskorších predpisov pre nájomcu Združe</w:t>
      </w:r>
      <w:r w:rsidR="007A3980">
        <w:t>nie priateľov Hričovského hradu za účelom zriadenia stálej expozície prezentujúcej históriu hradu Hričov za symbolické  nájomné vo výške 1,- €.</w:t>
      </w:r>
    </w:p>
    <w:p w:rsidR="008564EB" w:rsidRDefault="008564EB" w:rsidP="00D31535">
      <w:pPr>
        <w:jc w:val="both"/>
        <w:rPr>
          <w:b/>
          <w:u w:val="single"/>
        </w:rPr>
      </w:pPr>
    </w:p>
    <w:p w:rsidR="00A14D8A" w:rsidRPr="00395AE9" w:rsidRDefault="00A14D8A" w:rsidP="00A14D8A">
      <w:pPr>
        <w:shd w:val="clear" w:color="auto" w:fill="DAEEF3"/>
        <w:jc w:val="both"/>
        <w:rPr>
          <w:b/>
        </w:rPr>
      </w:pPr>
      <w:r>
        <w:rPr>
          <w:b/>
        </w:rPr>
        <w:t>Uznesenie č. 220</w:t>
      </w:r>
      <w:r w:rsidRPr="00395AE9">
        <w:rPr>
          <w:b/>
        </w:rPr>
        <w:t>/2017</w:t>
      </w:r>
    </w:p>
    <w:p w:rsidR="00A14D8A" w:rsidRPr="00395AE9" w:rsidRDefault="00A14D8A" w:rsidP="00A14D8A">
      <w:pPr>
        <w:jc w:val="both"/>
      </w:pPr>
      <w:r w:rsidRPr="00395AE9">
        <w:t xml:space="preserve">Obecné zastupiteľstvo v Dolnom Hričove </w:t>
      </w:r>
    </w:p>
    <w:p w:rsidR="00A14D8A" w:rsidRDefault="00A14D8A" w:rsidP="00A14D8A">
      <w:pPr>
        <w:jc w:val="both"/>
        <w:rPr>
          <w:i/>
          <w:u w:val="single"/>
        </w:rPr>
      </w:pPr>
      <w:r w:rsidRPr="00395AE9">
        <w:rPr>
          <w:i/>
          <w:u w:val="single"/>
        </w:rPr>
        <w:t xml:space="preserve">- schvaľuje: </w:t>
      </w:r>
    </w:p>
    <w:p w:rsidR="00A14D8A" w:rsidRPr="007A3980" w:rsidRDefault="007A3980" w:rsidP="00D31535">
      <w:pPr>
        <w:jc w:val="both"/>
      </w:pPr>
      <w:r>
        <w:t>z</w:t>
      </w:r>
      <w:r w:rsidRPr="007A3980">
        <w:t xml:space="preserve">verejnenie </w:t>
      </w:r>
      <w:r>
        <w:t>Z</w:t>
      </w:r>
      <w:r w:rsidRPr="007A3980">
        <w:t xml:space="preserve">ámeru nájmu majetku obce Dolný Hričov </w:t>
      </w:r>
      <w:r>
        <w:t>-</w:t>
      </w:r>
      <w:r w:rsidRPr="007A3980">
        <w:t xml:space="preserve"> časti nebytových priestorov v Kultúrnom dome v Dolnom </w:t>
      </w:r>
      <w:r>
        <w:t xml:space="preserve">Hričove na pozemku </w:t>
      </w:r>
      <w:proofErr w:type="spellStart"/>
      <w:r>
        <w:t>parc</w:t>
      </w:r>
      <w:proofErr w:type="spellEnd"/>
      <w:r>
        <w:t>. č</w:t>
      </w:r>
      <w:r w:rsidRPr="007A3980">
        <w:t>.</w:t>
      </w:r>
      <w:r>
        <w:t xml:space="preserve"> KN-C</w:t>
      </w:r>
      <w:r w:rsidRPr="007A3980">
        <w:t xml:space="preserve"> 554/4</w:t>
      </w:r>
      <w:r>
        <w:t xml:space="preserve">, LV č. 1 v zmysle </w:t>
      </w:r>
      <w:r w:rsidR="00951128">
        <w:t xml:space="preserve">§ 9 </w:t>
      </w:r>
      <w:r>
        <w:t xml:space="preserve"> písm. c) zákona č. 138/1991 Zb. o majetku obcí v znení neskorších predpisov.</w:t>
      </w:r>
    </w:p>
    <w:p w:rsidR="008564EB" w:rsidRDefault="008564EB" w:rsidP="00D31535">
      <w:pPr>
        <w:jc w:val="both"/>
        <w:rPr>
          <w:b/>
          <w:u w:val="single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369"/>
        <w:gridCol w:w="6237"/>
      </w:tblGrid>
      <w:tr w:rsidR="007A3980" w:rsidRPr="00395AE9" w:rsidTr="009F57C4">
        <w:tc>
          <w:tcPr>
            <w:tcW w:w="3369" w:type="dxa"/>
          </w:tcPr>
          <w:p w:rsidR="007A3980" w:rsidRPr="00395AE9" w:rsidRDefault="007A3980" w:rsidP="009F57C4">
            <w:pPr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>Prítomní poslanci (menovite):</w:t>
            </w:r>
          </w:p>
        </w:tc>
        <w:tc>
          <w:tcPr>
            <w:tcW w:w="6237" w:type="dxa"/>
          </w:tcPr>
          <w:p w:rsidR="007A3980" w:rsidRPr="00395AE9" w:rsidRDefault="007A3980" w:rsidP="00CB19DE">
            <w:pPr>
              <w:suppressAutoHyphens w:val="0"/>
              <w:jc w:val="both"/>
              <w:rPr>
                <w:lang w:eastAsia="sk-SK"/>
              </w:rPr>
            </w:pPr>
            <w:r>
              <w:t>8</w:t>
            </w:r>
            <w:r w:rsidRPr="00395AE9">
              <w:t xml:space="preserve"> poslancov - Ing. Michal </w:t>
            </w:r>
            <w:proofErr w:type="spellStart"/>
            <w:r w:rsidRPr="00395AE9">
              <w:t>Ballay</w:t>
            </w:r>
            <w:proofErr w:type="spellEnd"/>
            <w:r>
              <w:t>, PhD.</w:t>
            </w:r>
            <w:r w:rsidR="00CB19DE">
              <w:t xml:space="preserve">, Pavol </w:t>
            </w:r>
            <w:proofErr w:type="spellStart"/>
            <w:r w:rsidR="00CB19DE">
              <w:t>Ballay</w:t>
            </w:r>
            <w:proofErr w:type="spellEnd"/>
            <w:r w:rsidR="00CB19DE">
              <w:t>,</w:t>
            </w:r>
            <w:r w:rsidRPr="00395AE9">
              <w:t xml:space="preserve"> prof. Dr. Ing. Martin </w:t>
            </w:r>
            <w:proofErr w:type="spellStart"/>
            <w:r w:rsidRPr="00395AE9">
              <w:t>Decký</w:t>
            </w:r>
            <w:proofErr w:type="spellEnd"/>
            <w:r w:rsidRPr="00395AE9">
              <w:t xml:space="preserve">, Štefan </w:t>
            </w:r>
            <w:proofErr w:type="spellStart"/>
            <w:r w:rsidRPr="00395AE9">
              <w:t>Hôrečný</w:t>
            </w:r>
            <w:proofErr w:type="spellEnd"/>
            <w:r w:rsidRPr="00395AE9">
              <w:t xml:space="preserve">, Ján </w:t>
            </w:r>
            <w:proofErr w:type="spellStart"/>
            <w:r w:rsidRPr="00395AE9">
              <w:t>Hrazdíra</w:t>
            </w:r>
            <w:proofErr w:type="spellEnd"/>
            <w:r w:rsidRPr="00395AE9">
              <w:t xml:space="preserve">, Marián </w:t>
            </w:r>
            <w:proofErr w:type="spellStart"/>
            <w:r w:rsidRPr="00395AE9">
              <w:t>Medzihorský</w:t>
            </w:r>
            <w:proofErr w:type="spellEnd"/>
            <w:r w:rsidRPr="00395AE9">
              <w:t>, Bib</w:t>
            </w:r>
            <w:r>
              <w:t xml:space="preserve">iána </w:t>
            </w:r>
            <w:proofErr w:type="spellStart"/>
            <w:r>
              <w:t>Odváhová</w:t>
            </w:r>
            <w:proofErr w:type="spellEnd"/>
            <w:r>
              <w:t xml:space="preserve">, </w:t>
            </w:r>
            <w:r w:rsidRPr="00395AE9">
              <w:t xml:space="preserve">Ing. Jozef </w:t>
            </w:r>
            <w:proofErr w:type="spellStart"/>
            <w:r w:rsidRPr="00395AE9">
              <w:t>Vršanský</w:t>
            </w:r>
            <w:proofErr w:type="spellEnd"/>
          </w:p>
        </w:tc>
      </w:tr>
      <w:tr w:rsidR="007A3980" w:rsidRPr="00395AE9" w:rsidTr="009F57C4">
        <w:tc>
          <w:tcPr>
            <w:tcW w:w="3369" w:type="dxa"/>
          </w:tcPr>
          <w:p w:rsidR="007A3980" w:rsidRPr="00395AE9" w:rsidRDefault="007A3980" w:rsidP="009F57C4">
            <w:pPr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>Ospravedlnení poslanci (menovite):</w:t>
            </w:r>
          </w:p>
        </w:tc>
        <w:tc>
          <w:tcPr>
            <w:tcW w:w="6237" w:type="dxa"/>
          </w:tcPr>
          <w:p w:rsidR="007A3980" w:rsidRPr="00395AE9" w:rsidRDefault="0092696A" w:rsidP="009F57C4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1 poslanec – Marta </w:t>
            </w:r>
            <w:proofErr w:type="spellStart"/>
            <w:r>
              <w:rPr>
                <w:lang w:eastAsia="sk-SK"/>
              </w:rPr>
              <w:t>Rašovcová</w:t>
            </w:r>
            <w:proofErr w:type="spellEnd"/>
            <w:r w:rsidR="007A3980" w:rsidRPr="00395AE9">
              <w:rPr>
                <w:lang w:eastAsia="sk-SK"/>
              </w:rPr>
              <w:t xml:space="preserve">   </w:t>
            </w:r>
          </w:p>
        </w:tc>
      </w:tr>
      <w:tr w:rsidR="007A3980" w:rsidRPr="00395AE9" w:rsidTr="009F57C4">
        <w:tc>
          <w:tcPr>
            <w:tcW w:w="3369" w:type="dxa"/>
          </w:tcPr>
          <w:p w:rsidR="007A3980" w:rsidRPr="00395AE9" w:rsidRDefault="007A3980" w:rsidP="009F57C4">
            <w:pPr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>Hlasovali za (menovite):</w:t>
            </w:r>
          </w:p>
        </w:tc>
        <w:tc>
          <w:tcPr>
            <w:tcW w:w="6237" w:type="dxa"/>
          </w:tcPr>
          <w:p w:rsidR="007A3980" w:rsidRPr="00395AE9" w:rsidRDefault="007A3980" w:rsidP="009F57C4">
            <w:pPr>
              <w:suppressAutoHyphens w:val="0"/>
              <w:jc w:val="both"/>
              <w:rPr>
                <w:lang w:eastAsia="sk-SK"/>
              </w:rPr>
            </w:pPr>
            <w:r>
              <w:t xml:space="preserve">8 poslancov - </w:t>
            </w:r>
            <w:r w:rsidRPr="00395AE9">
              <w:t xml:space="preserve">Ing. Michal </w:t>
            </w:r>
            <w:proofErr w:type="spellStart"/>
            <w:r w:rsidRPr="00395AE9">
              <w:t>Ballay</w:t>
            </w:r>
            <w:proofErr w:type="spellEnd"/>
            <w:r>
              <w:t>, PhD.</w:t>
            </w:r>
            <w:r w:rsidRPr="00395AE9">
              <w:t xml:space="preserve">, Pavol </w:t>
            </w:r>
            <w:proofErr w:type="spellStart"/>
            <w:r w:rsidRPr="00395AE9">
              <w:t>Ballay</w:t>
            </w:r>
            <w:proofErr w:type="spellEnd"/>
            <w:r w:rsidRPr="00395AE9">
              <w:t xml:space="preserve">, prof. Dr. Ing. Martin </w:t>
            </w:r>
            <w:proofErr w:type="spellStart"/>
            <w:r w:rsidRPr="00395AE9">
              <w:t>Decký</w:t>
            </w:r>
            <w:proofErr w:type="spellEnd"/>
            <w:r w:rsidRPr="00395AE9">
              <w:t xml:space="preserve">, Štefan </w:t>
            </w:r>
            <w:proofErr w:type="spellStart"/>
            <w:r w:rsidRPr="00395AE9">
              <w:t>Hôrečný</w:t>
            </w:r>
            <w:proofErr w:type="spellEnd"/>
            <w:r w:rsidRPr="00395AE9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395AE9">
              <w:t xml:space="preserve"> </w:t>
            </w:r>
            <w:r>
              <w:t xml:space="preserve">Marián </w:t>
            </w:r>
            <w:proofErr w:type="spellStart"/>
            <w:r>
              <w:t>Medzihorský</w:t>
            </w:r>
            <w:proofErr w:type="spellEnd"/>
            <w:r>
              <w:t xml:space="preserve">, </w:t>
            </w:r>
            <w:r w:rsidRPr="00395AE9">
              <w:t>Bib</w:t>
            </w:r>
            <w:r>
              <w:t xml:space="preserve">iána </w:t>
            </w:r>
            <w:proofErr w:type="spellStart"/>
            <w:r>
              <w:t>Odváhová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7A3980" w:rsidRPr="00395AE9" w:rsidTr="009F57C4">
        <w:tc>
          <w:tcPr>
            <w:tcW w:w="3369" w:type="dxa"/>
          </w:tcPr>
          <w:p w:rsidR="007A3980" w:rsidRPr="00395AE9" w:rsidRDefault="007A3980" w:rsidP="009F57C4">
            <w:pPr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6237" w:type="dxa"/>
          </w:tcPr>
          <w:p w:rsidR="007A3980" w:rsidRPr="00395AE9" w:rsidRDefault="007A3980" w:rsidP="009F57C4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0 poslancov</w:t>
            </w:r>
          </w:p>
        </w:tc>
      </w:tr>
      <w:tr w:rsidR="007A3980" w:rsidRPr="00395AE9" w:rsidTr="009F57C4">
        <w:tc>
          <w:tcPr>
            <w:tcW w:w="3369" w:type="dxa"/>
          </w:tcPr>
          <w:p w:rsidR="007A3980" w:rsidRPr="00395AE9" w:rsidRDefault="007A3980" w:rsidP="009F57C4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 xml:space="preserve">                zdržali sa (menovite):</w:t>
            </w:r>
          </w:p>
        </w:tc>
        <w:tc>
          <w:tcPr>
            <w:tcW w:w="6237" w:type="dxa"/>
          </w:tcPr>
          <w:p w:rsidR="007A3980" w:rsidRPr="00395AE9" w:rsidRDefault="007A3980" w:rsidP="007A3980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0 poslancov</w:t>
            </w:r>
          </w:p>
        </w:tc>
      </w:tr>
    </w:tbl>
    <w:p w:rsidR="008564EB" w:rsidRDefault="008564EB" w:rsidP="00D31535">
      <w:pPr>
        <w:jc w:val="both"/>
        <w:rPr>
          <w:b/>
          <w:u w:val="single"/>
        </w:rPr>
      </w:pPr>
    </w:p>
    <w:p w:rsidR="008564EB" w:rsidRPr="003309B9" w:rsidRDefault="003309B9" w:rsidP="00D31535">
      <w:pPr>
        <w:jc w:val="both"/>
      </w:pPr>
      <w:r w:rsidRPr="003309B9">
        <w:t xml:space="preserve">- výpožička prvkov detského ihriska (kombinovaná zostava lezeckých prvkov so šmýkačkou a závesnou </w:t>
      </w:r>
      <w:r>
        <w:t>hojdačkou, lezecké</w:t>
      </w:r>
      <w:r w:rsidRPr="003309B9">
        <w:t xml:space="preserve"> steny, závesná hojdačka ) na dobu neurčitú od spoločnosti LK STAR s.r.o., Na Úboč 218, Terchová</w:t>
      </w:r>
      <w:r>
        <w:t xml:space="preserve"> za účelom prevádzkovania detského ihriska v priestoroch športového areálu </w:t>
      </w:r>
      <w:r w:rsidR="00E95DF3">
        <w:t xml:space="preserve">na časti pozemku </w:t>
      </w:r>
      <w:proofErr w:type="spellStart"/>
      <w:r w:rsidR="00E95DF3">
        <w:t>parc</w:t>
      </w:r>
      <w:proofErr w:type="spellEnd"/>
      <w:r w:rsidR="00E95DF3">
        <w:t>. č. KN-C 6</w:t>
      </w:r>
      <w:r>
        <w:t>82/5, druh pozemku</w:t>
      </w:r>
      <w:r w:rsidR="00CB19DE">
        <w:t>:</w:t>
      </w:r>
      <w:r>
        <w:t xml:space="preserve"> ostatná plocha </w:t>
      </w:r>
      <w:r w:rsidR="00CB19DE">
        <w:t>v </w:t>
      </w:r>
      <w:proofErr w:type="spellStart"/>
      <w:r w:rsidR="00CB19DE">
        <w:t>k.ú</w:t>
      </w:r>
      <w:proofErr w:type="spellEnd"/>
      <w:r w:rsidR="00CB19DE">
        <w:t>. Dolný Hričov</w:t>
      </w:r>
      <w:r>
        <w:t xml:space="preserve"> vo vlastníctve obce. Obec zabezpečí prípravu pozemku a podkladu na ich umiestnenie a zabezpečí na svoje náklady každoročnú kontrolu prvkov detského ihriska. </w:t>
      </w:r>
      <w:r w:rsidRPr="006E6190">
        <w:rPr>
          <w:i/>
        </w:rPr>
        <w:t xml:space="preserve">P. Marián </w:t>
      </w:r>
      <w:proofErr w:type="spellStart"/>
      <w:r w:rsidRPr="006E6190">
        <w:rPr>
          <w:i/>
        </w:rPr>
        <w:t>Medzihorský</w:t>
      </w:r>
      <w:proofErr w:type="spellEnd"/>
      <w:r>
        <w:t xml:space="preserve"> sa informoval, či sa jedná o detské ihrisko, ktoré je už v športovom areáli. (Jedná sa len o jej časť.) Má výhrady voči znášaniu nákladov obcou, navrhuje situovať detské ihrisko na iné miesto, napr. k nájomným bytovkám, obec by nemala podporovať osobný biznis. </w:t>
      </w:r>
      <w:r w:rsidRPr="006E6190">
        <w:rPr>
          <w:i/>
        </w:rPr>
        <w:t xml:space="preserve">P. Bibiána </w:t>
      </w:r>
      <w:proofErr w:type="spellStart"/>
      <w:r w:rsidRPr="006E6190">
        <w:rPr>
          <w:i/>
        </w:rPr>
        <w:t>Odváhová</w:t>
      </w:r>
      <w:proofErr w:type="spellEnd"/>
      <w:r>
        <w:t xml:space="preserve"> súhlasí s navrhovaným umiestnením</w:t>
      </w:r>
      <w:r w:rsidR="0092696A">
        <w:t xml:space="preserve"> v športovom areáli</w:t>
      </w:r>
      <w:r>
        <w:t xml:space="preserve">, priestory sú snímané </w:t>
      </w:r>
      <w:r>
        <w:lastRenderedPageBreak/>
        <w:t xml:space="preserve">kamerovým systémom. </w:t>
      </w:r>
      <w:r w:rsidRPr="006E6190">
        <w:rPr>
          <w:i/>
        </w:rPr>
        <w:t xml:space="preserve">Ing. Peter </w:t>
      </w:r>
      <w:proofErr w:type="spellStart"/>
      <w:r w:rsidRPr="006E6190">
        <w:rPr>
          <w:i/>
        </w:rPr>
        <w:t>Zelník</w:t>
      </w:r>
      <w:proofErr w:type="spellEnd"/>
      <w:r w:rsidR="006E6190" w:rsidRPr="006E6190">
        <w:rPr>
          <w:i/>
        </w:rPr>
        <w:t>, starosta obce</w:t>
      </w:r>
      <w:r>
        <w:t xml:space="preserve"> sa vyjadril, že sa jedná o verejné priestranstvo vo vlastníctve obce, nie je potrebné spracovávať geometrický plán, revízia detského ihriska bola vykonaná. P. Daniela Ďuriníková ešte dodala, že prevádzkový poriadok detského ihriska upravuje podmienky a zodpovednosť na detskom ihrisku.</w:t>
      </w:r>
      <w:r w:rsidR="00CB19DE">
        <w:t xml:space="preserve"> Aj podľa </w:t>
      </w:r>
      <w:r w:rsidR="00CB19DE" w:rsidRPr="00395AE9">
        <w:t>prof. Dr. Ing. Martin</w:t>
      </w:r>
      <w:r w:rsidR="00CB19DE">
        <w:t xml:space="preserve">a </w:t>
      </w:r>
      <w:proofErr w:type="spellStart"/>
      <w:r w:rsidR="00CB19DE">
        <w:t>Deckého</w:t>
      </w:r>
      <w:proofErr w:type="spellEnd"/>
      <w:r w:rsidR="00CB19DE">
        <w:t xml:space="preserve"> je to optimálne riešenie.</w:t>
      </w:r>
    </w:p>
    <w:p w:rsidR="007A3980" w:rsidRDefault="007A3980" w:rsidP="00D31535">
      <w:pPr>
        <w:jc w:val="both"/>
        <w:rPr>
          <w:b/>
          <w:u w:val="single"/>
        </w:rPr>
      </w:pPr>
    </w:p>
    <w:p w:rsidR="00CB19DE" w:rsidRPr="00395AE9" w:rsidRDefault="00CB19DE" w:rsidP="00CB19DE">
      <w:pPr>
        <w:shd w:val="clear" w:color="auto" w:fill="DAEEF3"/>
        <w:jc w:val="both"/>
        <w:rPr>
          <w:b/>
        </w:rPr>
      </w:pPr>
      <w:r>
        <w:rPr>
          <w:b/>
        </w:rPr>
        <w:t>Uznesenie č. 221</w:t>
      </w:r>
      <w:r w:rsidRPr="00395AE9">
        <w:rPr>
          <w:b/>
        </w:rPr>
        <w:t>/2017</w:t>
      </w:r>
    </w:p>
    <w:p w:rsidR="00CB19DE" w:rsidRPr="00395AE9" w:rsidRDefault="00CB19DE" w:rsidP="00CB19DE">
      <w:pPr>
        <w:jc w:val="both"/>
      </w:pPr>
      <w:r w:rsidRPr="00395AE9">
        <w:t xml:space="preserve">Obecné zastupiteľstvo v Dolnom Hričove </w:t>
      </w:r>
    </w:p>
    <w:p w:rsidR="00CB19DE" w:rsidRDefault="00CB19DE" w:rsidP="00CB19DE">
      <w:pPr>
        <w:jc w:val="both"/>
        <w:rPr>
          <w:i/>
          <w:u w:val="single"/>
        </w:rPr>
      </w:pPr>
      <w:r w:rsidRPr="00395AE9">
        <w:rPr>
          <w:i/>
          <w:u w:val="single"/>
        </w:rPr>
        <w:t xml:space="preserve">- schvaľuje: </w:t>
      </w:r>
    </w:p>
    <w:p w:rsidR="007A3980" w:rsidRDefault="00CB19DE" w:rsidP="00D31535">
      <w:pPr>
        <w:jc w:val="both"/>
        <w:rPr>
          <w:b/>
          <w:u w:val="single"/>
        </w:rPr>
      </w:pPr>
      <w:r>
        <w:t>výpožičku</w:t>
      </w:r>
      <w:r w:rsidRPr="003309B9">
        <w:t xml:space="preserve"> prvkov detského ihriska (kombinovaná zostava lezeckých prvkov so šmýkačkou a závesnou </w:t>
      </w:r>
      <w:r>
        <w:t>hojdačkou, lezecké</w:t>
      </w:r>
      <w:r w:rsidRPr="003309B9">
        <w:t xml:space="preserve"> steny, závesná hojdačka ) na dobu neurčitú od spoločnosti LK STAR s.r.o., Na Úboč 218, Terchová</w:t>
      </w:r>
      <w:r>
        <w:t xml:space="preserve"> za účelom prevádzkovania detského ihriska v priestoroch športového areálu </w:t>
      </w:r>
      <w:r w:rsidR="00E95DF3">
        <w:t xml:space="preserve">na časti pozemku </w:t>
      </w:r>
      <w:proofErr w:type="spellStart"/>
      <w:r w:rsidR="00E95DF3">
        <w:t>parc</w:t>
      </w:r>
      <w:proofErr w:type="spellEnd"/>
      <w:r w:rsidR="00E95DF3">
        <w:t>. č. KN-C 6</w:t>
      </w:r>
      <w:r>
        <w:t>82/5, druh pozemku: ostatná plocha v </w:t>
      </w:r>
      <w:proofErr w:type="spellStart"/>
      <w:r>
        <w:t>k.ú</w:t>
      </w:r>
      <w:proofErr w:type="spellEnd"/>
      <w:r>
        <w:t>. Dolný Hričov vo vlastníctve obce. Obec zabezpečí prípravu pozemku a podkladu na ich umiestnenie a zabezpečí na svoje náklady každoročnú kontrolu prvkov detského ihriska.</w:t>
      </w:r>
    </w:p>
    <w:p w:rsidR="007A3980" w:rsidRDefault="007A3980" w:rsidP="00D31535">
      <w:pPr>
        <w:jc w:val="both"/>
        <w:rPr>
          <w:b/>
          <w:u w:val="single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369"/>
        <w:gridCol w:w="6237"/>
      </w:tblGrid>
      <w:tr w:rsidR="00CB19DE" w:rsidRPr="00395AE9" w:rsidTr="009F57C4">
        <w:tc>
          <w:tcPr>
            <w:tcW w:w="3369" w:type="dxa"/>
          </w:tcPr>
          <w:p w:rsidR="00CB19DE" w:rsidRPr="00395AE9" w:rsidRDefault="00CB19DE" w:rsidP="009F57C4">
            <w:pPr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>Prítomní poslanci (menovite):</w:t>
            </w:r>
          </w:p>
        </w:tc>
        <w:tc>
          <w:tcPr>
            <w:tcW w:w="6237" w:type="dxa"/>
          </w:tcPr>
          <w:p w:rsidR="00CB19DE" w:rsidRPr="00395AE9" w:rsidRDefault="00CB19DE" w:rsidP="009F57C4">
            <w:pPr>
              <w:suppressAutoHyphens w:val="0"/>
              <w:jc w:val="both"/>
              <w:rPr>
                <w:lang w:eastAsia="sk-SK"/>
              </w:rPr>
            </w:pPr>
            <w:r>
              <w:t>8</w:t>
            </w:r>
            <w:r w:rsidRPr="00395AE9">
              <w:t xml:space="preserve"> poslancov - Ing. Michal </w:t>
            </w:r>
            <w:proofErr w:type="spellStart"/>
            <w:r w:rsidRPr="00395AE9">
              <w:t>Ballay</w:t>
            </w:r>
            <w:proofErr w:type="spellEnd"/>
            <w:r>
              <w:t>, PhD.</w:t>
            </w:r>
            <w:r w:rsidR="0092696A">
              <w:t xml:space="preserve">, Pavol </w:t>
            </w:r>
            <w:proofErr w:type="spellStart"/>
            <w:r w:rsidR="0092696A">
              <w:t>Ballay</w:t>
            </w:r>
            <w:proofErr w:type="spellEnd"/>
            <w:r w:rsidRPr="00395AE9">
              <w:t xml:space="preserve">, prof. Dr. Ing. Martin </w:t>
            </w:r>
            <w:proofErr w:type="spellStart"/>
            <w:r w:rsidRPr="00395AE9">
              <w:t>Decký</w:t>
            </w:r>
            <w:proofErr w:type="spellEnd"/>
            <w:r w:rsidRPr="00395AE9">
              <w:t xml:space="preserve">, Štefan </w:t>
            </w:r>
            <w:proofErr w:type="spellStart"/>
            <w:r w:rsidRPr="00395AE9">
              <w:t>Hôrečný</w:t>
            </w:r>
            <w:proofErr w:type="spellEnd"/>
            <w:r w:rsidRPr="00395AE9">
              <w:t xml:space="preserve">, Ján </w:t>
            </w:r>
            <w:proofErr w:type="spellStart"/>
            <w:r w:rsidRPr="00395AE9">
              <w:t>Hrazdíra</w:t>
            </w:r>
            <w:proofErr w:type="spellEnd"/>
            <w:r w:rsidRPr="00395AE9">
              <w:t xml:space="preserve">, Marián </w:t>
            </w:r>
            <w:proofErr w:type="spellStart"/>
            <w:r w:rsidRPr="00395AE9">
              <w:t>Medzihorský</w:t>
            </w:r>
            <w:proofErr w:type="spellEnd"/>
            <w:r w:rsidRPr="00395AE9">
              <w:t>, Bib</w:t>
            </w:r>
            <w:r>
              <w:t xml:space="preserve">iána </w:t>
            </w:r>
            <w:proofErr w:type="spellStart"/>
            <w:r>
              <w:t>Odváhová</w:t>
            </w:r>
            <w:proofErr w:type="spellEnd"/>
            <w:r>
              <w:t xml:space="preserve">, </w:t>
            </w:r>
            <w:r w:rsidRPr="00395AE9">
              <w:t xml:space="preserve">Ing. Jozef </w:t>
            </w:r>
            <w:proofErr w:type="spellStart"/>
            <w:r w:rsidRPr="00395AE9">
              <w:t>Vršanský</w:t>
            </w:r>
            <w:proofErr w:type="spellEnd"/>
          </w:p>
        </w:tc>
      </w:tr>
      <w:tr w:rsidR="00CB19DE" w:rsidRPr="00395AE9" w:rsidTr="009F57C4">
        <w:tc>
          <w:tcPr>
            <w:tcW w:w="3369" w:type="dxa"/>
          </w:tcPr>
          <w:p w:rsidR="00CB19DE" w:rsidRPr="00395AE9" w:rsidRDefault="00CB19DE" w:rsidP="009F57C4">
            <w:pPr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>Ospravedlnení poslanci (menovite):</w:t>
            </w:r>
          </w:p>
        </w:tc>
        <w:tc>
          <w:tcPr>
            <w:tcW w:w="6237" w:type="dxa"/>
          </w:tcPr>
          <w:p w:rsidR="00CB19DE" w:rsidRPr="00395AE9" w:rsidRDefault="0092696A" w:rsidP="009F57C4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1</w:t>
            </w:r>
            <w:r w:rsidR="00CB19DE" w:rsidRPr="00395AE9">
              <w:rPr>
                <w:lang w:eastAsia="sk-SK"/>
              </w:rPr>
              <w:t xml:space="preserve"> poslan</w:t>
            </w:r>
            <w:r>
              <w:rPr>
                <w:lang w:eastAsia="sk-SK"/>
              </w:rPr>
              <w:t xml:space="preserve">ec - Marta </w:t>
            </w:r>
            <w:proofErr w:type="spellStart"/>
            <w:r>
              <w:rPr>
                <w:lang w:eastAsia="sk-SK"/>
              </w:rPr>
              <w:t>Rašovcová</w:t>
            </w:r>
            <w:proofErr w:type="spellEnd"/>
            <w:r w:rsidR="00CB19DE" w:rsidRPr="00395AE9">
              <w:rPr>
                <w:lang w:eastAsia="sk-SK"/>
              </w:rPr>
              <w:t xml:space="preserve">   </w:t>
            </w:r>
          </w:p>
        </w:tc>
      </w:tr>
      <w:tr w:rsidR="00CB19DE" w:rsidRPr="00395AE9" w:rsidTr="009F57C4">
        <w:tc>
          <w:tcPr>
            <w:tcW w:w="3369" w:type="dxa"/>
          </w:tcPr>
          <w:p w:rsidR="00CB19DE" w:rsidRPr="00395AE9" w:rsidRDefault="00CB19DE" w:rsidP="009F57C4">
            <w:pPr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>Hlasovali za (menovite):</w:t>
            </w:r>
          </w:p>
        </w:tc>
        <w:tc>
          <w:tcPr>
            <w:tcW w:w="6237" w:type="dxa"/>
          </w:tcPr>
          <w:p w:rsidR="00CB19DE" w:rsidRPr="00395AE9" w:rsidRDefault="00CB19DE" w:rsidP="009F57C4">
            <w:pPr>
              <w:suppressAutoHyphens w:val="0"/>
              <w:jc w:val="both"/>
              <w:rPr>
                <w:lang w:eastAsia="sk-SK"/>
              </w:rPr>
            </w:pPr>
            <w:r>
              <w:t xml:space="preserve">7 poslancov - </w:t>
            </w:r>
            <w:r w:rsidRPr="00395AE9">
              <w:t xml:space="preserve">Ing. Michal </w:t>
            </w:r>
            <w:proofErr w:type="spellStart"/>
            <w:r w:rsidRPr="00395AE9">
              <w:t>Ballay</w:t>
            </w:r>
            <w:proofErr w:type="spellEnd"/>
            <w:r>
              <w:t>, PhD.</w:t>
            </w:r>
            <w:r w:rsidRPr="00395AE9">
              <w:t xml:space="preserve">, Pavol </w:t>
            </w:r>
            <w:proofErr w:type="spellStart"/>
            <w:r w:rsidRPr="00395AE9">
              <w:t>Ballay</w:t>
            </w:r>
            <w:proofErr w:type="spellEnd"/>
            <w:r w:rsidRPr="00395AE9">
              <w:t xml:space="preserve">, prof. Dr. Ing. Martin </w:t>
            </w:r>
            <w:proofErr w:type="spellStart"/>
            <w:r w:rsidRPr="00395AE9">
              <w:t>Decký</w:t>
            </w:r>
            <w:proofErr w:type="spellEnd"/>
            <w:r w:rsidRPr="00395AE9">
              <w:t xml:space="preserve">, Štefan </w:t>
            </w:r>
            <w:proofErr w:type="spellStart"/>
            <w:r w:rsidRPr="00395AE9">
              <w:t>Hôrečný</w:t>
            </w:r>
            <w:proofErr w:type="spellEnd"/>
            <w:r w:rsidRPr="00395AE9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395AE9">
              <w:t xml:space="preserve"> Bib</w:t>
            </w:r>
            <w:r>
              <w:t xml:space="preserve">iána </w:t>
            </w:r>
            <w:proofErr w:type="spellStart"/>
            <w:r>
              <w:t>Odváhová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CB19DE" w:rsidRPr="00395AE9" w:rsidTr="009F57C4">
        <w:tc>
          <w:tcPr>
            <w:tcW w:w="3369" w:type="dxa"/>
          </w:tcPr>
          <w:p w:rsidR="00CB19DE" w:rsidRPr="00395AE9" w:rsidRDefault="00CB19DE" w:rsidP="009F57C4">
            <w:pPr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6237" w:type="dxa"/>
          </w:tcPr>
          <w:p w:rsidR="00CB19DE" w:rsidRPr="00395AE9" w:rsidRDefault="00CB19DE" w:rsidP="009F57C4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0 poslancov</w:t>
            </w:r>
          </w:p>
        </w:tc>
      </w:tr>
      <w:tr w:rsidR="00CB19DE" w:rsidRPr="00395AE9" w:rsidTr="009F57C4">
        <w:tc>
          <w:tcPr>
            <w:tcW w:w="3369" w:type="dxa"/>
          </w:tcPr>
          <w:p w:rsidR="00CB19DE" w:rsidRPr="00395AE9" w:rsidRDefault="00CB19DE" w:rsidP="009F57C4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 xml:space="preserve">                zdržali sa (menovite):</w:t>
            </w:r>
          </w:p>
        </w:tc>
        <w:tc>
          <w:tcPr>
            <w:tcW w:w="6237" w:type="dxa"/>
          </w:tcPr>
          <w:p w:rsidR="00CB19DE" w:rsidRPr="00395AE9" w:rsidRDefault="00CB19DE" w:rsidP="009F57C4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1 poslanec - </w:t>
            </w:r>
            <w:r>
              <w:t xml:space="preserve">Marián </w:t>
            </w:r>
            <w:proofErr w:type="spellStart"/>
            <w:r>
              <w:t>Medzihorský</w:t>
            </w:r>
            <w:proofErr w:type="spellEnd"/>
          </w:p>
        </w:tc>
      </w:tr>
    </w:tbl>
    <w:p w:rsidR="007A3980" w:rsidRDefault="007A3980" w:rsidP="00D31535">
      <w:pPr>
        <w:jc w:val="both"/>
        <w:rPr>
          <w:b/>
          <w:u w:val="single"/>
        </w:rPr>
      </w:pPr>
    </w:p>
    <w:p w:rsidR="00CB19DE" w:rsidRDefault="00CB19DE" w:rsidP="00D31535">
      <w:pPr>
        <w:jc w:val="both"/>
      </w:pPr>
      <w:r>
        <w:t xml:space="preserve">- </w:t>
      </w:r>
      <w:r w:rsidRPr="0092696A">
        <w:rPr>
          <w:i/>
        </w:rPr>
        <w:t xml:space="preserve">P. Marta </w:t>
      </w:r>
      <w:proofErr w:type="spellStart"/>
      <w:r w:rsidRPr="0092696A">
        <w:rPr>
          <w:i/>
        </w:rPr>
        <w:t>Rašovcová</w:t>
      </w:r>
      <w:proofErr w:type="spellEnd"/>
      <w:r>
        <w:t xml:space="preserve"> predložila na verejné zasadnutie obecného zastupiteľstva žiadosť o navýšenie rozpočtu na rekonštrukciu cesty v Pekline o 10 000,- € v rámci finančných možností obce.</w:t>
      </w:r>
    </w:p>
    <w:p w:rsidR="00CB19DE" w:rsidRPr="00CB19DE" w:rsidRDefault="00CB19DE" w:rsidP="00D31535">
      <w:pPr>
        <w:jc w:val="both"/>
      </w:pPr>
      <w:r w:rsidRPr="006E6190">
        <w:rPr>
          <w:i/>
        </w:rPr>
        <w:t xml:space="preserve">P. Rudolfa </w:t>
      </w:r>
      <w:proofErr w:type="spellStart"/>
      <w:r w:rsidRPr="006E6190">
        <w:rPr>
          <w:i/>
        </w:rPr>
        <w:t>Sládková</w:t>
      </w:r>
      <w:proofErr w:type="spellEnd"/>
      <w:r w:rsidRPr="006E6190">
        <w:rPr>
          <w:i/>
        </w:rPr>
        <w:t xml:space="preserve">, pracovníčka </w:t>
      </w:r>
      <w:proofErr w:type="spellStart"/>
      <w:r w:rsidRPr="006E6190">
        <w:rPr>
          <w:i/>
        </w:rPr>
        <w:t>OcÚ</w:t>
      </w:r>
      <w:proofErr w:type="spellEnd"/>
      <w:r w:rsidR="006E6190">
        <w:rPr>
          <w:i/>
        </w:rPr>
        <w:t>,</w:t>
      </w:r>
      <w:r>
        <w:t xml:space="preserve"> informovala, že vzhľadom k Rozpočtovému harmonogramu pre rok 2018, ktorý je prílohou Zásad hospodárenia s finančnými prostriedkami obce Dolný Hričov, podklady k zostavovaniu finančného rozpočtu pre rok 2018 sa predkladali do konca októbra 2017, návrh finančného rozpočtu bol spracovaný ako vyrovnaný, žiadosť o navýšenie s</w:t>
      </w:r>
      <w:r w:rsidR="005C1058">
        <w:t>a môže zatiaľ zobrať na vedomie a bude sa riešiť v roku 2018 podľa finančných možností obce.</w:t>
      </w:r>
      <w:r>
        <w:t xml:space="preserve"> </w:t>
      </w:r>
    </w:p>
    <w:p w:rsidR="00CB19DE" w:rsidRDefault="00CB19DE" w:rsidP="00D31535">
      <w:pPr>
        <w:jc w:val="both"/>
        <w:rPr>
          <w:b/>
          <w:u w:val="single"/>
        </w:rPr>
      </w:pPr>
    </w:p>
    <w:p w:rsidR="005C1058" w:rsidRPr="00395AE9" w:rsidRDefault="005C1058" w:rsidP="005C1058">
      <w:pPr>
        <w:shd w:val="clear" w:color="auto" w:fill="DAEEF3"/>
        <w:jc w:val="both"/>
        <w:rPr>
          <w:b/>
        </w:rPr>
      </w:pPr>
      <w:r>
        <w:rPr>
          <w:b/>
        </w:rPr>
        <w:t>Uznesenie č. 222</w:t>
      </w:r>
      <w:r w:rsidRPr="00395AE9">
        <w:rPr>
          <w:b/>
        </w:rPr>
        <w:t>/2017</w:t>
      </w:r>
    </w:p>
    <w:p w:rsidR="005C1058" w:rsidRPr="00395AE9" w:rsidRDefault="005C1058" w:rsidP="005C1058">
      <w:pPr>
        <w:jc w:val="both"/>
      </w:pPr>
      <w:r w:rsidRPr="00395AE9">
        <w:t xml:space="preserve">Obecné zastupiteľstvo v Dolnom Hričove </w:t>
      </w:r>
    </w:p>
    <w:p w:rsidR="005C1058" w:rsidRDefault="005C1058" w:rsidP="005C1058">
      <w:pPr>
        <w:jc w:val="both"/>
        <w:rPr>
          <w:i/>
          <w:u w:val="single"/>
        </w:rPr>
      </w:pPr>
      <w:r>
        <w:rPr>
          <w:i/>
          <w:u w:val="single"/>
        </w:rPr>
        <w:t>- berie na vedomie</w:t>
      </w:r>
      <w:r w:rsidRPr="00395AE9">
        <w:rPr>
          <w:i/>
          <w:u w:val="single"/>
        </w:rPr>
        <w:t xml:space="preserve">: </w:t>
      </w:r>
    </w:p>
    <w:p w:rsidR="00CB19DE" w:rsidRPr="005C1058" w:rsidRDefault="0092696A" w:rsidP="00D31535">
      <w:pPr>
        <w:jc w:val="both"/>
      </w:pPr>
      <w:r>
        <w:t>ž</w:t>
      </w:r>
      <w:r w:rsidR="005C1058">
        <w:t xml:space="preserve">iadosť p. Marty </w:t>
      </w:r>
      <w:proofErr w:type="spellStart"/>
      <w:r w:rsidR="005C1058">
        <w:t>Rašovcovej</w:t>
      </w:r>
      <w:proofErr w:type="spellEnd"/>
      <w:r w:rsidR="005C1058">
        <w:t>, poslankyne za Obec Dolný Hričov, miestna časť Peklina, o navýšenie rozpočtu na rekonštrukciu cesty v Pekline o 10 000,- € v rámci finančných možností obce.</w:t>
      </w:r>
    </w:p>
    <w:p w:rsidR="00CB19DE" w:rsidRDefault="00CB19DE" w:rsidP="00D31535">
      <w:pPr>
        <w:jc w:val="both"/>
        <w:rPr>
          <w:b/>
          <w:u w:val="single"/>
        </w:rPr>
      </w:pPr>
    </w:p>
    <w:p w:rsidR="00CB19DE" w:rsidRDefault="00596F32" w:rsidP="00D31535">
      <w:pPr>
        <w:jc w:val="both"/>
      </w:pPr>
      <w:r>
        <w:t xml:space="preserve">- vyhlásenie obchodnej verejnej súťaže o najvhodnejší návrh na uzavretie zmluvy na prenájom nehnuteľného majetku obce Dolný Hričov v súlade s ustanovením § 9a ods. 1 písm. a) zákona č. 138/1991 Zb. o majetku obcí v znení neskorších predpisov </w:t>
      </w:r>
      <w:r w:rsidR="0092696A">
        <w:t>a v súlade s ustanovením § 281 -</w:t>
      </w:r>
      <w:r>
        <w:t xml:space="preserve"> 288 zákona č. 513/1991 Zb. Obchodný zákonník v znení neskorších predpisov. Nebytové priestory sa nachádzajú v stavbe Kultúrny dom so súpisným č. 197 na pozemku </w:t>
      </w:r>
      <w:proofErr w:type="spellStart"/>
      <w:r>
        <w:t>parc</w:t>
      </w:r>
      <w:proofErr w:type="spellEnd"/>
      <w:r>
        <w:t>. č. KN-C 554/4, druh pozemku: zastavané plochy a nádvoria, LV č. 1 v </w:t>
      </w:r>
      <w:proofErr w:type="spellStart"/>
      <w:r>
        <w:t>k.ú</w:t>
      </w:r>
      <w:proofErr w:type="spellEnd"/>
      <w:r>
        <w:t>. Dolný Hričov.</w:t>
      </w:r>
      <w:r w:rsidR="001244AE">
        <w:t xml:space="preserve"> Vyhlasovateľ súťaže určuje minimálnu výšku nájmu 335,40 €/rok.</w:t>
      </w:r>
    </w:p>
    <w:p w:rsidR="001244AE" w:rsidRDefault="001244AE" w:rsidP="00D31535">
      <w:pPr>
        <w:jc w:val="both"/>
      </w:pPr>
    </w:p>
    <w:p w:rsidR="001244AE" w:rsidRPr="00395AE9" w:rsidRDefault="001244AE" w:rsidP="001244AE">
      <w:pPr>
        <w:shd w:val="clear" w:color="auto" w:fill="DAEEF3"/>
        <w:jc w:val="both"/>
        <w:rPr>
          <w:b/>
        </w:rPr>
      </w:pPr>
      <w:r>
        <w:rPr>
          <w:b/>
        </w:rPr>
        <w:t>Uznesenie č. 223</w:t>
      </w:r>
      <w:r w:rsidRPr="00395AE9">
        <w:rPr>
          <w:b/>
        </w:rPr>
        <w:t>/2017</w:t>
      </w:r>
    </w:p>
    <w:p w:rsidR="001244AE" w:rsidRPr="00395AE9" w:rsidRDefault="001244AE" w:rsidP="001244AE">
      <w:pPr>
        <w:jc w:val="both"/>
      </w:pPr>
      <w:r w:rsidRPr="00395AE9">
        <w:t xml:space="preserve">Obecné zastupiteľstvo v Dolnom Hričove </w:t>
      </w:r>
    </w:p>
    <w:p w:rsidR="001244AE" w:rsidRDefault="001244AE" w:rsidP="001244AE">
      <w:pPr>
        <w:jc w:val="both"/>
        <w:rPr>
          <w:i/>
          <w:u w:val="single"/>
        </w:rPr>
      </w:pPr>
      <w:r>
        <w:rPr>
          <w:i/>
          <w:u w:val="single"/>
        </w:rPr>
        <w:lastRenderedPageBreak/>
        <w:t xml:space="preserve">- schvaľuje </w:t>
      </w:r>
      <w:r w:rsidRPr="00395AE9">
        <w:rPr>
          <w:i/>
          <w:u w:val="single"/>
        </w:rPr>
        <w:t xml:space="preserve">: </w:t>
      </w:r>
    </w:p>
    <w:p w:rsidR="001244AE" w:rsidRDefault="001244AE" w:rsidP="00D31535">
      <w:pPr>
        <w:jc w:val="both"/>
      </w:pPr>
      <w:r>
        <w:t xml:space="preserve">- vyhlásenie obchodnej verejnej súťaže o najvhodnejší návrh na uzavretie zmluvy na prenájom nehnuteľného majetku obce Dolný Hričov v súlade s ustanovením § 9a ods. 1 písm. a) zákona č. 138/1991 Zb. o majetku obcí v znení neskorších predpisov </w:t>
      </w:r>
      <w:r w:rsidR="00907C52">
        <w:t>a v súlade s ustanovením § 281 -</w:t>
      </w:r>
      <w:r>
        <w:t xml:space="preserve"> 288 zákona č. 513/1991 Zb. Obchodný zákonník v znení neskorších predpisov. Nebytové priestory sa nachádzajú v stavbe Kultúrny dom so súpisným č. 197 na pozemku </w:t>
      </w:r>
      <w:proofErr w:type="spellStart"/>
      <w:r>
        <w:t>parc</w:t>
      </w:r>
      <w:proofErr w:type="spellEnd"/>
      <w:r>
        <w:t>. č. KN-C 554/4, druh pozemku: zastavané plochy a nádvoria, LV č. 1 v </w:t>
      </w:r>
      <w:proofErr w:type="spellStart"/>
      <w:r>
        <w:t>k.ú</w:t>
      </w:r>
      <w:proofErr w:type="spellEnd"/>
      <w:r>
        <w:t>. Dolný Hričov.</w:t>
      </w:r>
    </w:p>
    <w:p w:rsidR="001244AE" w:rsidRDefault="001244AE" w:rsidP="00D31535">
      <w:pPr>
        <w:jc w:val="both"/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369"/>
        <w:gridCol w:w="6237"/>
      </w:tblGrid>
      <w:tr w:rsidR="001244AE" w:rsidRPr="00395AE9" w:rsidTr="009F57C4">
        <w:tc>
          <w:tcPr>
            <w:tcW w:w="3369" w:type="dxa"/>
          </w:tcPr>
          <w:p w:rsidR="001244AE" w:rsidRPr="00395AE9" w:rsidRDefault="001244AE" w:rsidP="009F57C4">
            <w:pPr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>Prítomní poslanci (menovite):</w:t>
            </w:r>
          </w:p>
        </w:tc>
        <w:tc>
          <w:tcPr>
            <w:tcW w:w="6237" w:type="dxa"/>
          </w:tcPr>
          <w:p w:rsidR="001244AE" w:rsidRPr="00395AE9" w:rsidRDefault="001244AE" w:rsidP="009F57C4">
            <w:pPr>
              <w:suppressAutoHyphens w:val="0"/>
              <w:jc w:val="both"/>
              <w:rPr>
                <w:lang w:eastAsia="sk-SK"/>
              </w:rPr>
            </w:pPr>
            <w:r>
              <w:t>8</w:t>
            </w:r>
            <w:r w:rsidRPr="00395AE9">
              <w:t xml:space="preserve"> poslancov - Ing. Michal </w:t>
            </w:r>
            <w:proofErr w:type="spellStart"/>
            <w:r w:rsidRPr="00395AE9">
              <w:t>Ballay</w:t>
            </w:r>
            <w:proofErr w:type="spellEnd"/>
            <w:r>
              <w:t xml:space="preserve">, PhD., Pavol </w:t>
            </w:r>
            <w:proofErr w:type="spellStart"/>
            <w:r>
              <w:t>Ballay</w:t>
            </w:r>
            <w:proofErr w:type="spellEnd"/>
            <w:r>
              <w:t>,</w:t>
            </w:r>
            <w:r w:rsidRPr="00395AE9">
              <w:t xml:space="preserve"> prof. Dr. Ing. Martin </w:t>
            </w:r>
            <w:proofErr w:type="spellStart"/>
            <w:r w:rsidRPr="00395AE9">
              <w:t>Decký</w:t>
            </w:r>
            <w:proofErr w:type="spellEnd"/>
            <w:r w:rsidRPr="00395AE9">
              <w:t xml:space="preserve">, Štefan </w:t>
            </w:r>
            <w:proofErr w:type="spellStart"/>
            <w:r w:rsidRPr="00395AE9">
              <w:t>Hôrečný</w:t>
            </w:r>
            <w:proofErr w:type="spellEnd"/>
            <w:r w:rsidRPr="00395AE9">
              <w:t xml:space="preserve">, Ján </w:t>
            </w:r>
            <w:proofErr w:type="spellStart"/>
            <w:r w:rsidRPr="00395AE9">
              <w:t>Hrazdíra</w:t>
            </w:r>
            <w:proofErr w:type="spellEnd"/>
            <w:r w:rsidRPr="00395AE9">
              <w:t xml:space="preserve">, Marián </w:t>
            </w:r>
            <w:proofErr w:type="spellStart"/>
            <w:r w:rsidRPr="00395AE9">
              <w:t>Medzihorský</w:t>
            </w:r>
            <w:proofErr w:type="spellEnd"/>
            <w:r w:rsidRPr="00395AE9">
              <w:t>, Bib</w:t>
            </w:r>
            <w:r>
              <w:t xml:space="preserve">iána </w:t>
            </w:r>
            <w:proofErr w:type="spellStart"/>
            <w:r>
              <w:t>Odváhová</w:t>
            </w:r>
            <w:proofErr w:type="spellEnd"/>
            <w:r>
              <w:t xml:space="preserve">, </w:t>
            </w:r>
            <w:r w:rsidRPr="00395AE9">
              <w:t xml:space="preserve">Ing. Jozef </w:t>
            </w:r>
            <w:proofErr w:type="spellStart"/>
            <w:r w:rsidRPr="00395AE9">
              <w:t>Vršanský</w:t>
            </w:r>
            <w:proofErr w:type="spellEnd"/>
          </w:p>
        </w:tc>
      </w:tr>
      <w:tr w:rsidR="001244AE" w:rsidRPr="00395AE9" w:rsidTr="009F57C4">
        <w:tc>
          <w:tcPr>
            <w:tcW w:w="3369" w:type="dxa"/>
          </w:tcPr>
          <w:p w:rsidR="001244AE" w:rsidRPr="00395AE9" w:rsidRDefault="001244AE" w:rsidP="009F57C4">
            <w:pPr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>Ospravedlnení poslanci (menovite):</w:t>
            </w:r>
          </w:p>
        </w:tc>
        <w:tc>
          <w:tcPr>
            <w:tcW w:w="6237" w:type="dxa"/>
          </w:tcPr>
          <w:p w:rsidR="001244AE" w:rsidRPr="00395AE9" w:rsidRDefault="0092696A" w:rsidP="009F57C4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1 poslanec - Marta </w:t>
            </w:r>
            <w:proofErr w:type="spellStart"/>
            <w:r>
              <w:rPr>
                <w:lang w:eastAsia="sk-SK"/>
              </w:rPr>
              <w:t>Rašovcová</w:t>
            </w:r>
            <w:proofErr w:type="spellEnd"/>
            <w:r w:rsidR="001244AE" w:rsidRPr="00395AE9">
              <w:rPr>
                <w:lang w:eastAsia="sk-SK"/>
              </w:rPr>
              <w:t xml:space="preserve">   </w:t>
            </w:r>
          </w:p>
        </w:tc>
      </w:tr>
      <w:tr w:rsidR="001244AE" w:rsidRPr="00395AE9" w:rsidTr="009F57C4">
        <w:tc>
          <w:tcPr>
            <w:tcW w:w="3369" w:type="dxa"/>
          </w:tcPr>
          <w:p w:rsidR="001244AE" w:rsidRPr="00395AE9" w:rsidRDefault="001244AE" w:rsidP="009F57C4">
            <w:pPr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>Hlasovali za (menovite):</w:t>
            </w:r>
          </w:p>
        </w:tc>
        <w:tc>
          <w:tcPr>
            <w:tcW w:w="6237" w:type="dxa"/>
          </w:tcPr>
          <w:p w:rsidR="001244AE" w:rsidRPr="00395AE9" w:rsidRDefault="001244AE" w:rsidP="009F57C4">
            <w:pPr>
              <w:suppressAutoHyphens w:val="0"/>
              <w:jc w:val="both"/>
              <w:rPr>
                <w:lang w:eastAsia="sk-SK"/>
              </w:rPr>
            </w:pPr>
            <w:r>
              <w:t xml:space="preserve">8 poslancov - </w:t>
            </w:r>
            <w:r w:rsidRPr="00395AE9">
              <w:t xml:space="preserve">Ing. Michal </w:t>
            </w:r>
            <w:proofErr w:type="spellStart"/>
            <w:r w:rsidRPr="00395AE9">
              <w:t>Ballay</w:t>
            </w:r>
            <w:proofErr w:type="spellEnd"/>
            <w:r>
              <w:t>, PhD.</w:t>
            </w:r>
            <w:r w:rsidRPr="00395AE9">
              <w:t xml:space="preserve">, Pavol </w:t>
            </w:r>
            <w:proofErr w:type="spellStart"/>
            <w:r w:rsidRPr="00395AE9">
              <w:t>Ballay</w:t>
            </w:r>
            <w:proofErr w:type="spellEnd"/>
            <w:r w:rsidRPr="00395AE9">
              <w:t xml:space="preserve">, prof. Dr. Ing. Martin </w:t>
            </w:r>
            <w:proofErr w:type="spellStart"/>
            <w:r w:rsidRPr="00395AE9">
              <w:t>Decký</w:t>
            </w:r>
            <w:proofErr w:type="spellEnd"/>
            <w:r w:rsidRPr="00395AE9">
              <w:t xml:space="preserve">, Štefan </w:t>
            </w:r>
            <w:proofErr w:type="spellStart"/>
            <w:r w:rsidRPr="00395AE9">
              <w:t>Hôrečný</w:t>
            </w:r>
            <w:proofErr w:type="spellEnd"/>
            <w:r w:rsidRPr="00395AE9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395AE9">
              <w:t xml:space="preserve"> </w:t>
            </w:r>
            <w:r>
              <w:t xml:space="preserve">Marián </w:t>
            </w:r>
            <w:proofErr w:type="spellStart"/>
            <w:r>
              <w:t>Medzihorský</w:t>
            </w:r>
            <w:proofErr w:type="spellEnd"/>
            <w:r>
              <w:t xml:space="preserve">, </w:t>
            </w:r>
            <w:r w:rsidRPr="00395AE9">
              <w:t>Bib</w:t>
            </w:r>
            <w:r>
              <w:t xml:space="preserve">iána </w:t>
            </w:r>
            <w:proofErr w:type="spellStart"/>
            <w:r>
              <w:t>Odváhová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1244AE" w:rsidRPr="00395AE9" w:rsidTr="009F57C4">
        <w:tc>
          <w:tcPr>
            <w:tcW w:w="3369" w:type="dxa"/>
          </w:tcPr>
          <w:p w:rsidR="001244AE" w:rsidRPr="00395AE9" w:rsidRDefault="001244AE" w:rsidP="009F57C4">
            <w:pPr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6237" w:type="dxa"/>
          </w:tcPr>
          <w:p w:rsidR="001244AE" w:rsidRPr="00395AE9" w:rsidRDefault="001244AE" w:rsidP="009F57C4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0 poslancov</w:t>
            </w:r>
          </w:p>
        </w:tc>
      </w:tr>
      <w:tr w:rsidR="001244AE" w:rsidRPr="00395AE9" w:rsidTr="009F57C4">
        <w:tc>
          <w:tcPr>
            <w:tcW w:w="3369" w:type="dxa"/>
          </w:tcPr>
          <w:p w:rsidR="001244AE" w:rsidRPr="00395AE9" w:rsidRDefault="001244AE" w:rsidP="009F57C4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 xml:space="preserve">                zdržali sa (menovite):</w:t>
            </w:r>
          </w:p>
        </w:tc>
        <w:tc>
          <w:tcPr>
            <w:tcW w:w="6237" w:type="dxa"/>
          </w:tcPr>
          <w:p w:rsidR="001244AE" w:rsidRPr="00395AE9" w:rsidRDefault="001244AE" w:rsidP="009F57C4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0 poslancov</w:t>
            </w:r>
          </w:p>
        </w:tc>
      </w:tr>
    </w:tbl>
    <w:p w:rsidR="001244AE" w:rsidRDefault="001244AE" w:rsidP="00D31535">
      <w:pPr>
        <w:jc w:val="both"/>
      </w:pPr>
    </w:p>
    <w:p w:rsidR="001244AE" w:rsidRPr="00395AE9" w:rsidRDefault="001244AE" w:rsidP="001244AE">
      <w:pPr>
        <w:shd w:val="clear" w:color="auto" w:fill="DAEEF3"/>
        <w:jc w:val="both"/>
        <w:rPr>
          <w:b/>
        </w:rPr>
      </w:pPr>
      <w:r>
        <w:rPr>
          <w:b/>
        </w:rPr>
        <w:t>Uznesenie č. 224</w:t>
      </w:r>
      <w:r w:rsidRPr="00395AE9">
        <w:rPr>
          <w:b/>
        </w:rPr>
        <w:t>/2017</w:t>
      </w:r>
    </w:p>
    <w:p w:rsidR="001244AE" w:rsidRPr="00395AE9" w:rsidRDefault="001244AE" w:rsidP="001244AE">
      <w:pPr>
        <w:jc w:val="both"/>
      </w:pPr>
      <w:r w:rsidRPr="00395AE9">
        <w:t xml:space="preserve">Obecné zastupiteľstvo v Dolnom Hričove </w:t>
      </w:r>
    </w:p>
    <w:p w:rsidR="001244AE" w:rsidRDefault="001244AE" w:rsidP="001244AE">
      <w:pPr>
        <w:jc w:val="both"/>
        <w:rPr>
          <w:i/>
          <w:u w:val="single"/>
        </w:rPr>
      </w:pPr>
      <w:r>
        <w:rPr>
          <w:i/>
          <w:u w:val="single"/>
        </w:rPr>
        <w:t xml:space="preserve">- schvaľuje </w:t>
      </w:r>
      <w:r w:rsidRPr="00395AE9">
        <w:rPr>
          <w:i/>
          <w:u w:val="single"/>
        </w:rPr>
        <w:t xml:space="preserve">: </w:t>
      </w:r>
    </w:p>
    <w:p w:rsidR="009F57C4" w:rsidRPr="00216919" w:rsidRDefault="009F57C4" w:rsidP="009F57C4">
      <w:pPr>
        <w:suppressAutoHyphens w:val="0"/>
        <w:spacing w:line="276" w:lineRule="auto"/>
        <w:jc w:val="both"/>
        <w:rPr>
          <w:bCs/>
          <w:lang w:eastAsia="sk-SK"/>
        </w:rPr>
      </w:pPr>
      <w:r w:rsidRPr="00216919">
        <w:rPr>
          <w:bCs/>
          <w:lang w:eastAsia="sk-SK"/>
        </w:rPr>
        <w:t>výberovú komisiu za účelom neverejného otvárania obálok a posúdenia ponúk výberového konania k</w:t>
      </w:r>
      <w:r>
        <w:rPr>
          <w:bCs/>
          <w:lang w:eastAsia="sk-SK"/>
        </w:rPr>
        <w:t> vyhlásenej obchodnej verejnej súťaži o najvhodnejší návrh na uzavretie zmluvy na prenájom nehnuteľného majetku obce Dolný Hričov - n</w:t>
      </w:r>
      <w:r>
        <w:t xml:space="preserve">ebytové priestory nachádzajúce sa v stavbe Kultúrny dom so súpisným č. 197 na pozemku </w:t>
      </w:r>
      <w:proofErr w:type="spellStart"/>
      <w:r>
        <w:t>parc</w:t>
      </w:r>
      <w:proofErr w:type="spellEnd"/>
      <w:r>
        <w:t>. č. KN-C 554/4, druh pozemku: zastavané plochy a nádvoria, LV č. 1 v </w:t>
      </w:r>
      <w:proofErr w:type="spellStart"/>
      <w:r>
        <w:t>k.ú</w:t>
      </w:r>
      <w:proofErr w:type="spellEnd"/>
      <w:r>
        <w:t>. Dolný Hričov</w:t>
      </w:r>
      <w:r>
        <w:rPr>
          <w:bCs/>
          <w:lang w:eastAsia="sk-SK"/>
        </w:rPr>
        <w:t xml:space="preserve"> v zložení: </w:t>
      </w:r>
      <w:r w:rsidRPr="00216919">
        <w:rPr>
          <w:bCs/>
          <w:lang w:eastAsia="sk-SK"/>
        </w:rPr>
        <w:t xml:space="preserve">Ing. Michal </w:t>
      </w:r>
      <w:proofErr w:type="spellStart"/>
      <w:r w:rsidRPr="00216919">
        <w:rPr>
          <w:bCs/>
          <w:lang w:eastAsia="sk-SK"/>
        </w:rPr>
        <w:t>Ballay</w:t>
      </w:r>
      <w:proofErr w:type="spellEnd"/>
      <w:r w:rsidRPr="00216919">
        <w:rPr>
          <w:bCs/>
          <w:lang w:eastAsia="sk-SK"/>
        </w:rPr>
        <w:t>,</w:t>
      </w:r>
      <w:r>
        <w:rPr>
          <w:bCs/>
          <w:lang w:eastAsia="sk-SK"/>
        </w:rPr>
        <w:t xml:space="preserve"> PhD.,</w:t>
      </w:r>
      <w:r w:rsidRPr="00216919">
        <w:rPr>
          <w:bCs/>
          <w:lang w:eastAsia="sk-SK"/>
        </w:rPr>
        <w:t xml:space="preserve"> </w:t>
      </w:r>
      <w:r w:rsidRPr="00216919">
        <w:t xml:space="preserve">prof. Dr. Ing. Martin </w:t>
      </w:r>
      <w:proofErr w:type="spellStart"/>
      <w:r w:rsidRPr="00216919">
        <w:t>Decký</w:t>
      </w:r>
      <w:proofErr w:type="spellEnd"/>
      <w:r w:rsidRPr="00216919">
        <w:t>,</w:t>
      </w:r>
      <w:r>
        <w:rPr>
          <w:bCs/>
          <w:lang w:eastAsia="sk-SK"/>
        </w:rPr>
        <w:t xml:space="preserve"> Štefan </w:t>
      </w:r>
      <w:proofErr w:type="spellStart"/>
      <w:r>
        <w:rPr>
          <w:bCs/>
          <w:lang w:eastAsia="sk-SK"/>
        </w:rPr>
        <w:t>Hôrečný</w:t>
      </w:r>
      <w:proofErr w:type="spellEnd"/>
      <w:r>
        <w:rPr>
          <w:bCs/>
          <w:lang w:eastAsia="sk-SK"/>
        </w:rPr>
        <w:t xml:space="preserve"> a Ing. Simona </w:t>
      </w:r>
      <w:proofErr w:type="spellStart"/>
      <w:r>
        <w:rPr>
          <w:bCs/>
          <w:lang w:eastAsia="sk-SK"/>
        </w:rPr>
        <w:t>Smolková</w:t>
      </w:r>
      <w:proofErr w:type="spellEnd"/>
      <w:r>
        <w:rPr>
          <w:bCs/>
          <w:lang w:eastAsia="sk-SK"/>
        </w:rPr>
        <w:t>.</w:t>
      </w:r>
    </w:p>
    <w:p w:rsidR="001244AE" w:rsidRDefault="001244AE" w:rsidP="00D31535">
      <w:pPr>
        <w:jc w:val="both"/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369"/>
        <w:gridCol w:w="6237"/>
      </w:tblGrid>
      <w:tr w:rsidR="009F57C4" w:rsidRPr="00395AE9" w:rsidTr="009F57C4">
        <w:tc>
          <w:tcPr>
            <w:tcW w:w="3369" w:type="dxa"/>
          </w:tcPr>
          <w:p w:rsidR="009F57C4" w:rsidRPr="00395AE9" w:rsidRDefault="009F57C4" w:rsidP="009F57C4">
            <w:pPr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>Prítomní poslanci (menovite):</w:t>
            </w:r>
          </w:p>
        </w:tc>
        <w:tc>
          <w:tcPr>
            <w:tcW w:w="6237" w:type="dxa"/>
          </w:tcPr>
          <w:p w:rsidR="009F57C4" w:rsidRPr="00395AE9" w:rsidRDefault="009F57C4" w:rsidP="009F57C4">
            <w:pPr>
              <w:suppressAutoHyphens w:val="0"/>
              <w:jc w:val="both"/>
              <w:rPr>
                <w:lang w:eastAsia="sk-SK"/>
              </w:rPr>
            </w:pPr>
            <w:r>
              <w:t>8</w:t>
            </w:r>
            <w:r w:rsidRPr="00395AE9">
              <w:t xml:space="preserve"> poslancov - Ing. Michal </w:t>
            </w:r>
            <w:proofErr w:type="spellStart"/>
            <w:r w:rsidRPr="00395AE9">
              <w:t>Ballay</w:t>
            </w:r>
            <w:proofErr w:type="spellEnd"/>
            <w:r>
              <w:t xml:space="preserve">, PhD., Pavol </w:t>
            </w:r>
            <w:proofErr w:type="spellStart"/>
            <w:r>
              <w:t>Ballay</w:t>
            </w:r>
            <w:proofErr w:type="spellEnd"/>
            <w:r>
              <w:t>,</w:t>
            </w:r>
            <w:r w:rsidRPr="00395AE9">
              <w:t xml:space="preserve"> prof. Dr. Ing. Martin </w:t>
            </w:r>
            <w:proofErr w:type="spellStart"/>
            <w:r w:rsidRPr="00395AE9">
              <w:t>Decký</w:t>
            </w:r>
            <w:proofErr w:type="spellEnd"/>
            <w:r w:rsidRPr="00395AE9">
              <w:t xml:space="preserve">, Štefan </w:t>
            </w:r>
            <w:proofErr w:type="spellStart"/>
            <w:r w:rsidRPr="00395AE9">
              <w:t>Hôrečný</w:t>
            </w:r>
            <w:proofErr w:type="spellEnd"/>
            <w:r w:rsidRPr="00395AE9">
              <w:t xml:space="preserve">, Ján </w:t>
            </w:r>
            <w:proofErr w:type="spellStart"/>
            <w:r w:rsidRPr="00395AE9">
              <w:t>Hrazdíra</w:t>
            </w:r>
            <w:proofErr w:type="spellEnd"/>
            <w:r w:rsidRPr="00395AE9">
              <w:t xml:space="preserve">, Marián </w:t>
            </w:r>
            <w:proofErr w:type="spellStart"/>
            <w:r w:rsidRPr="00395AE9">
              <w:t>Medzihorský</w:t>
            </w:r>
            <w:proofErr w:type="spellEnd"/>
            <w:r w:rsidRPr="00395AE9">
              <w:t>, Bib</w:t>
            </w:r>
            <w:r>
              <w:t xml:space="preserve">iána </w:t>
            </w:r>
            <w:proofErr w:type="spellStart"/>
            <w:r>
              <w:t>Odváhová</w:t>
            </w:r>
            <w:proofErr w:type="spellEnd"/>
            <w:r>
              <w:t xml:space="preserve">, </w:t>
            </w:r>
            <w:r w:rsidRPr="00395AE9">
              <w:t xml:space="preserve">Ing. Jozef </w:t>
            </w:r>
            <w:proofErr w:type="spellStart"/>
            <w:r w:rsidRPr="00395AE9">
              <w:t>Vršanský</w:t>
            </w:r>
            <w:proofErr w:type="spellEnd"/>
          </w:p>
        </w:tc>
      </w:tr>
      <w:tr w:rsidR="009F57C4" w:rsidRPr="00395AE9" w:rsidTr="009F57C4">
        <w:tc>
          <w:tcPr>
            <w:tcW w:w="3369" w:type="dxa"/>
          </w:tcPr>
          <w:p w:rsidR="009F57C4" w:rsidRPr="00395AE9" w:rsidRDefault="009F57C4" w:rsidP="009F57C4">
            <w:pPr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>Ospravedlnení poslanci (menovite):</w:t>
            </w:r>
          </w:p>
        </w:tc>
        <w:tc>
          <w:tcPr>
            <w:tcW w:w="6237" w:type="dxa"/>
          </w:tcPr>
          <w:p w:rsidR="009F57C4" w:rsidRPr="00395AE9" w:rsidRDefault="001035D8" w:rsidP="009F57C4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1 poslanec - Marta </w:t>
            </w:r>
            <w:proofErr w:type="spellStart"/>
            <w:r>
              <w:rPr>
                <w:lang w:eastAsia="sk-SK"/>
              </w:rPr>
              <w:t>Rašovcová</w:t>
            </w:r>
            <w:proofErr w:type="spellEnd"/>
            <w:r w:rsidR="009F57C4" w:rsidRPr="00395AE9">
              <w:rPr>
                <w:lang w:eastAsia="sk-SK"/>
              </w:rPr>
              <w:t xml:space="preserve">   </w:t>
            </w:r>
          </w:p>
        </w:tc>
      </w:tr>
      <w:tr w:rsidR="009F57C4" w:rsidRPr="00395AE9" w:rsidTr="009F57C4">
        <w:tc>
          <w:tcPr>
            <w:tcW w:w="3369" w:type="dxa"/>
          </w:tcPr>
          <w:p w:rsidR="009F57C4" w:rsidRPr="00395AE9" w:rsidRDefault="009F57C4" w:rsidP="009F57C4">
            <w:pPr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>Hlasovali za (menovite):</w:t>
            </w:r>
          </w:p>
        </w:tc>
        <w:tc>
          <w:tcPr>
            <w:tcW w:w="6237" w:type="dxa"/>
          </w:tcPr>
          <w:p w:rsidR="009F57C4" w:rsidRPr="00395AE9" w:rsidRDefault="009F57C4" w:rsidP="009F57C4">
            <w:pPr>
              <w:suppressAutoHyphens w:val="0"/>
              <w:jc w:val="both"/>
              <w:rPr>
                <w:lang w:eastAsia="sk-SK"/>
              </w:rPr>
            </w:pPr>
            <w:r>
              <w:t xml:space="preserve">8 poslancov - </w:t>
            </w:r>
            <w:r w:rsidRPr="00395AE9">
              <w:t xml:space="preserve">Ing. Michal </w:t>
            </w:r>
            <w:proofErr w:type="spellStart"/>
            <w:r w:rsidRPr="00395AE9">
              <w:t>Ballay</w:t>
            </w:r>
            <w:proofErr w:type="spellEnd"/>
            <w:r>
              <w:t>, PhD.</w:t>
            </w:r>
            <w:r w:rsidRPr="00395AE9">
              <w:t xml:space="preserve">, Pavol </w:t>
            </w:r>
            <w:proofErr w:type="spellStart"/>
            <w:r w:rsidRPr="00395AE9">
              <w:t>Ballay</w:t>
            </w:r>
            <w:proofErr w:type="spellEnd"/>
            <w:r w:rsidRPr="00395AE9">
              <w:t xml:space="preserve">, prof. Dr. Ing. Martin </w:t>
            </w:r>
            <w:proofErr w:type="spellStart"/>
            <w:r w:rsidRPr="00395AE9">
              <w:t>Decký</w:t>
            </w:r>
            <w:proofErr w:type="spellEnd"/>
            <w:r w:rsidRPr="00395AE9">
              <w:t xml:space="preserve">, Štefan </w:t>
            </w:r>
            <w:proofErr w:type="spellStart"/>
            <w:r w:rsidRPr="00395AE9">
              <w:t>Hôrečný</w:t>
            </w:r>
            <w:proofErr w:type="spellEnd"/>
            <w:r w:rsidRPr="00395AE9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395AE9">
              <w:t xml:space="preserve"> </w:t>
            </w:r>
            <w:r>
              <w:t xml:space="preserve">Marián </w:t>
            </w:r>
            <w:proofErr w:type="spellStart"/>
            <w:r>
              <w:t>Medzihorský</w:t>
            </w:r>
            <w:proofErr w:type="spellEnd"/>
            <w:r>
              <w:t xml:space="preserve">, </w:t>
            </w:r>
            <w:r w:rsidRPr="00395AE9">
              <w:t>Bib</w:t>
            </w:r>
            <w:r>
              <w:t xml:space="preserve">iána </w:t>
            </w:r>
            <w:proofErr w:type="spellStart"/>
            <w:r>
              <w:t>Odváhová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9F57C4" w:rsidRPr="00395AE9" w:rsidTr="009F57C4">
        <w:tc>
          <w:tcPr>
            <w:tcW w:w="3369" w:type="dxa"/>
          </w:tcPr>
          <w:p w:rsidR="009F57C4" w:rsidRPr="00395AE9" w:rsidRDefault="009F57C4" w:rsidP="009F57C4">
            <w:pPr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6237" w:type="dxa"/>
          </w:tcPr>
          <w:p w:rsidR="009F57C4" w:rsidRPr="00395AE9" w:rsidRDefault="009F57C4" w:rsidP="009F57C4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0 poslancov</w:t>
            </w:r>
          </w:p>
        </w:tc>
      </w:tr>
      <w:tr w:rsidR="009F57C4" w:rsidRPr="00395AE9" w:rsidTr="009F57C4">
        <w:tc>
          <w:tcPr>
            <w:tcW w:w="3369" w:type="dxa"/>
          </w:tcPr>
          <w:p w:rsidR="009F57C4" w:rsidRPr="00395AE9" w:rsidRDefault="009F57C4" w:rsidP="009F57C4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395AE9">
              <w:rPr>
                <w:lang w:eastAsia="sk-SK"/>
              </w:rPr>
              <w:t xml:space="preserve">                zdržali sa (menovite):</w:t>
            </w:r>
          </w:p>
        </w:tc>
        <w:tc>
          <w:tcPr>
            <w:tcW w:w="6237" w:type="dxa"/>
          </w:tcPr>
          <w:p w:rsidR="009F57C4" w:rsidRPr="00395AE9" w:rsidRDefault="009F57C4" w:rsidP="009F57C4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0 poslancov</w:t>
            </w:r>
          </w:p>
        </w:tc>
      </w:tr>
    </w:tbl>
    <w:p w:rsidR="009F57C4" w:rsidRDefault="009F57C4" w:rsidP="00D31535">
      <w:pPr>
        <w:jc w:val="both"/>
      </w:pPr>
    </w:p>
    <w:p w:rsidR="001244AE" w:rsidRPr="00596F32" w:rsidRDefault="009F57C4" w:rsidP="00D31535">
      <w:pPr>
        <w:jc w:val="both"/>
      </w:pPr>
      <w:r>
        <w:t>- dňa 23.11.2017 sa uskutočnilo na Obecnom úrade v Dolnom Hričove uvítanie detí do života. V tomto roku bolo pozvaných 21 detí s rodičmi, ktorí si vypočuli príhovor starostu obce a</w:t>
      </w:r>
      <w:r w:rsidR="007337CD">
        <w:t xml:space="preserve"> sledovali </w:t>
      </w:r>
      <w:r>
        <w:t>kultúrny program, ktorí im pripravili deti z materskej školy. Do ďalšieho obdobia budú p</w:t>
      </w:r>
      <w:r w:rsidR="00D24E7C">
        <w:t>ripravené podmienky k pozývaniu na uvítanie detí do života (trvalý pobyt matky v dobe narodenia dieťaťa).</w:t>
      </w:r>
    </w:p>
    <w:p w:rsidR="00D24E7C" w:rsidRDefault="006E6190" w:rsidP="00D31535">
      <w:pPr>
        <w:jc w:val="both"/>
      </w:pPr>
      <w:r>
        <w:t>- informácia o krádeži</w:t>
      </w:r>
      <w:r w:rsidR="00D24E7C">
        <w:t xml:space="preserve"> na Obecnom úrade v Dolnom Hričove z 30.11.2017 na 01.12.2017.</w:t>
      </w:r>
    </w:p>
    <w:p w:rsidR="00D24E7C" w:rsidRPr="00D24E7C" w:rsidRDefault="00D24E7C" w:rsidP="00D31535">
      <w:pPr>
        <w:jc w:val="both"/>
      </w:pPr>
      <w:r>
        <w:t xml:space="preserve">- </w:t>
      </w:r>
      <w:r w:rsidR="007337CD">
        <w:t xml:space="preserve">žiadosť o poskytnutie dotácie z Výzvy Rady vlády SR pre prevenciu kriminality na financovanie projektu v oblasti prevencie kriminality pre rok 2018 je pripravená aj s povinnými prílohami. Dňa 14.12. 2017 bude doručená na OÚ Žilina, Mgr. Michaele </w:t>
      </w:r>
      <w:proofErr w:type="spellStart"/>
      <w:r w:rsidR="007337CD">
        <w:t>Mikulíkovej</w:t>
      </w:r>
      <w:proofErr w:type="spellEnd"/>
      <w:r w:rsidR="007337CD">
        <w:t>, krajskému koordinátorovi pre prevenciu kriminality.</w:t>
      </w:r>
    </w:p>
    <w:p w:rsidR="00D24E7C" w:rsidRPr="00255650" w:rsidRDefault="00D24E7C" w:rsidP="00D31535">
      <w:pPr>
        <w:jc w:val="both"/>
        <w:rPr>
          <w:b/>
          <w:u w:val="single"/>
        </w:rPr>
      </w:pPr>
    </w:p>
    <w:p w:rsidR="00BE73BB" w:rsidRPr="00255650" w:rsidRDefault="007337CD" w:rsidP="00C507A4">
      <w:pPr>
        <w:pStyle w:val="Zkladntext"/>
        <w:rPr>
          <w:rStyle w:val="Siln"/>
          <w:bCs/>
        </w:rPr>
      </w:pPr>
      <w:r>
        <w:rPr>
          <w:rStyle w:val="Siln"/>
          <w:bCs/>
        </w:rPr>
        <w:t>K bodu 19</w:t>
      </w:r>
    </w:p>
    <w:p w:rsidR="00BE73BB" w:rsidRPr="00255650" w:rsidRDefault="00BE73BB" w:rsidP="00C507A4">
      <w:pPr>
        <w:pStyle w:val="Zkladntext"/>
        <w:rPr>
          <w:rStyle w:val="Siln"/>
          <w:bCs/>
          <w:u w:val="single"/>
        </w:rPr>
      </w:pPr>
      <w:r w:rsidRPr="00255650">
        <w:rPr>
          <w:rStyle w:val="Siln"/>
          <w:bCs/>
          <w:u w:val="single"/>
        </w:rPr>
        <w:lastRenderedPageBreak/>
        <w:t>Informácie zástupcu starostu, hlavného kontrolóra, poslancov a predsedom komisií</w:t>
      </w:r>
    </w:p>
    <w:p w:rsidR="007337CD" w:rsidRDefault="00BE73BB" w:rsidP="005803C0">
      <w:pPr>
        <w:pStyle w:val="Zkladntext"/>
      </w:pPr>
      <w:r w:rsidRPr="006457B1">
        <w:rPr>
          <w:bCs/>
          <w:i/>
        </w:rPr>
        <w:t xml:space="preserve">P. Pavol </w:t>
      </w:r>
      <w:proofErr w:type="spellStart"/>
      <w:r w:rsidRPr="006457B1">
        <w:rPr>
          <w:bCs/>
          <w:i/>
        </w:rPr>
        <w:t>Ballay</w:t>
      </w:r>
      <w:proofErr w:type="spellEnd"/>
      <w:r>
        <w:rPr>
          <w:bCs/>
        </w:rPr>
        <w:t xml:space="preserve"> </w:t>
      </w:r>
      <w:r w:rsidR="007337CD">
        <w:rPr>
          <w:bCs/>
        </w:rPr>
        <w:t xml:space="preserve">poďakoval starostovi obce a poslancom obecného zastupiteľstva za celoročnú prácu. Pridala sa k nemu aj </w:t>
      </w:r>
      <w:r w:rsidR="007337CD" w:rsidRPr="006457B1">
        <w:rPr>
          <w:bCs/>
          <w:i/>
        </w:rPr>
        <w:t xml:space="preserve">p. Bibiána </w:t>
      </w:r>
      <w:proofErr w:type="spellStart"/>
      <w:r w:rsidR="007337CD" w:rsidRPr="006457B1">
        <w:rPr>
          <w:bCs/>
          <w:i/>
        </w:rPr>
        <w:t>Odváhová</w:t>
      </w:r>
      <w:proofErr w:type="spellEnd"/>
      <w:r w:rsidR="007337CD">
        <w:rPr>
          <w:bCs/>
        </w:rPr>
        <w:t xml:space="preserve">, zároveň ocenila vynikajúcu spoluprácu medzi obcou a ZŠ s MŠ P. V. </w:t>
      </w:r>
      <w:proofErr w:type="spellStart"/>
      <w:r w:rsidR="007337CD">
        <w:rPr>
          <w:bCs/>
        </w:rPr>
        <w:t>Rovnianka</w:t>
      </w:r>
      <w:proofErr w:type="spellEnd"/>
      <w:r w:rsidR="007337CD">
        <w:rPr>
          <w:bCs/>
        </w:rPr>
        <w:t xml:space="preserve"> v Dolnom Hričove.</w:t>
      </w:r>
      <w:r w:rsidR="00650082">
        <w:rPr>
          <w:bCs/>
        </w:rPr>
        <w:t xml:space="preserve"> Spomenula výmenu okien, vybavenie školy didaktickými p</w:t>
      </w:r>
      <w:r w:rsidR="006E6190">
        <w:rPr>
          <w:bCs/>
        </w:rPr>
        <w:t>omôckami, nákup nového vybavenia</w:t>
      </w:r>
      <w:r w:rsidR="00650082">
        <w:rPr>
          <w:bCs/>
        </w:rPr>
        <w:t xml:space="preserve"> do školskej jedálne. V budúcom roku sa bude pokračovať vo výmene okien na 1. stupni ZŠ, je nevyhnutné zakúpenie nového sporáka do školskej jedálne.</w:t>
      </w:r>
      <w:r w:rsidR="006457B1">
        <w:rPr>
          <w:bCs/>
        </w:rPr>
        <w:t xml:space="preserve"> Tiež pripomenula Žiadosť o nenávratný finančný príspevok na zníženie energetickej náročnosti objektu materskej školy a súvisiacej administratívnej budovy.</w:t>
      </w:r>
      <w:r w:rsidR="007337CD">
        <w:rPr>
          <w:bCs/>
        </w:rPr>
        <w:t xml:space="preserve"> Pozvala všetkých prítomných na 4. ročník </w:t>
      </w:r>
      <w:r w:rsidR="00124C98">
        <w:rPr>
          <w:bCs/>
        </w:rPr>
        <w:t xml:space="preserve">Výstupu na </w:t>
      </w:r>
      <w:proofErr w:type="spellStart"/>
      <w:r w:rsidR="00124C98">
        <w:rPr>
          <w:bCs/>
        </w:rPr>
        <w:t>Zby</w:t>
      </w:r>
      <w:r w:rsidR="007337CD">
        <w:rPr>
          <w:bCs/>
        </w:rPr>
        <w:t>šov</w:t>
      </w:r>
      <w:proofErr w:type="spellEnd"/>
      <w:r w:rsidR="007337CD">
        <w:rPr>
          <w:bCs/>
        </w:rPr>
        <w:t>, ktorý sa bude konať dňa 06.01.2018.  Pozvánky aj magnetky sa pripravujú</w:t>
      </w:r>
      <w:r w:rsidR="00650082">
        <w:rPr>
          <w:bCs/>
        </w:rPr>
        <w:t>.</w:t>
      </w:r>
      <w:r w:rsidR="00124C98">
        <w:rPr>
          <w:bCs/>
        </w:rPr>
        <w:t xml:space="preserve"> </w:t>
      </w:r>
      <w:r w:rsidR="00E60327">
        <w:rPr>
          <w:bCs/>
        </w:rPr>
        <w:t xml:space="preserve">Požiadala upozorniť majiteľov psov na ich </w:t>
      </w:r>
      <w:r w:rsidR="000E6EDA">
        <w:rPr>
          <w:bCs/>
        </w:rPr>
        <w:t xml:space="preserve">voľný </w:t>
      </w:r>
      <w:r w:rsidR="00E60327">
        <w:rPr>
          <w:bCs/>
        </w:rPr>
        <w:t>pohyb</w:t>
      </w:r>
      <w:r w:rsidR="000E6EDA">
        <w:rPr>
          <w:bCs/>
        </w:rPr>
        <w:t xml:space="preserve"> po obci.</w:t>
      </w:r>
      <w:r w:rsidR="00E60327">
        <w:rPr>
          <w:bCs/>
        </w:rPr>
        <w:t xml:space="preserve"> </w:t>
      </w:r>
      <w:r w:rsidR="00124C98" w:rsidRPr="006457B1">
        <w:rPr>
          <w:bCs/>
          <w:i/>
        </w:rPr>
        <w:t xml:space="preserve">P. Marián </w:t>
      </w:r>
      <w:proofErr w:type="spellStart"/>
      <w:r w:rsidR="00124C98" w:rsidRPr="006457B1">
        <w:rPr>
          <w:bCs/>
          <w:i/>
        </w:rPr>
        <w:t>Medzihorský</w:t>
      </w:r>
      <w:proofErr w:type="spellEnd"/>
      <w:r w:rsidR="00124C98">
        <w:rPr>
          <w:bCs/>
        </w:rPr>
        <w:t xml:space="preserve"> požiadal o opravu výmoľa na ceste I/61 pri vjazde do obce a tiež poďakoval za spoluprácu. </w:t>
      </w:r>
      <w:r w:rsidR="00124C98" w:rsidRPr="006457B1">
        <w:rPr>
          <w:bCs/>
          <w:i/>
        </w:rPr>
        <w:t xml:space="preserve">Ing. Michal </w:t>
      </w:r>
      <w:proofErr w:type="spellStart"/>
      <w:r w:rsidR="00124C98" w:rsidRPr="006457B1">
        <w:rPr>
          <w:bCs/>
          <w:i/>
        </w:rPr>
        <w:t>Ballay</w:t>
      </w:r>
      <w:proofErr w:type="spellEnd"/>
      <w:r w:rsidR="00124C98" w:rsidRPr="006457B1">
        <w:rPr>
          <w:bCs/>
          <w:i/>
        </w:rPr>
        <w:t>, PhD.</w:t>
      </w:r>
      <w:r w:rsidR="00124C98">
        <w:rPr>
          <w:bCs/>
        </w:rPr>
        <w:t xml:space="preserve"> pôvodne neplánoval pripojiť sa k informáciám, ale nedá mu to. Stále sa opakuje len ZŠ s MŠ a čo sa pre nich urobilo?  Osobne upozornil na výzvu</w:t>
      </w:r>
      <w:r w:rsidR="006457B1">
        <w:rPr>
          <w:bCs/>
        </w:rPr>
        <w:t>,</w:t>
      </w:r>
      <w:r w:rsidR="00124C98">
        <w:rPr>
          <w:bCs/>
        </w:rPr>
        <w:t xml:space="preserve">  komunikoval s ministerstvo</w:t>
      </w:r>
      <w:r w:rsidR="006457B1">
        <w:rPr>
          <w:bCs/>
        </w:rPr>
        <w:t>m</w:t>
      </w:r>
      <w:r w:rsidR="00124C98">
        <w:rPr>
          <w:bCs/>
        </w:rPr>
        <w:t xml:space="preserve"> ohľadom prideľovania finančných prostriedkov</w:t>
      </w:r>
      <w:r w:rsidR="006457B1">
        <w:rPr>
          <w:bCs/>
        </w:rPr>
        <w:t xml:space="preserve">, tiež sa dohadoval na zasadnutiach obecného zastupiteľstva o zapojenie sa do výzvy. </w:t>
      </w:r>
      <w:r w:rsidR="00E95DF3">
        <w:rPr>
          <w:bCs/>
          <w:i/>
        </w:rPr>
        <w:t xml:space="preserve">Ing. Peter </w:t>
      </w:r>
      <w:proofErr w:type="spellStart"/>
      <w:r w:rsidR="00E95DF3">
        <w:rPr>
          <w:bCs/>
          <w:i/>
        </w:rPr>
        <w:t>Zelník</w:t>
      </w:r>
      <w:proofErr w:type="spellEnd"/>
      <w:r w:rsidR="00E95DF3">
        <w:rPr>
          <w:bCs/>
          <w:i/>
        </w:rPr>
        <w:t xml:space="preserve">, starosta obce, </w:t>
      </w:r>
      <w:r w:rsidR="00E95DF3">
        <w:rPr>
          <w:bCs/>
        </w:rPr>
        <w:t>sa vyjadril, že na tieto slová nebude reagovať, nakoľko sa o výzve vyjadril už na predchádzajúcich zasadnutiach obecného zastupiteľstva.</w:t>
      </w:r>
      <w:r w:rsidR="00E60327">
        <w:rPr>
          <w:bCs/>
        </w:rPr>
        <w:t xml:space="preserve"> </w:t>
      </w:r>
      <w:r w:rsidR="00E95DF3" w:rsidRPr="006457B1">
        <w:rPr>
          <w:bCs/>
          <w:i/>
        </w:rPr>
        <w:t xml:space="preserve">Ing. Michal </w:t>
      </w:r>
      <w:proofErr w:type="spellStart"/>
      <w:r w:rsidR="00E95DF3" w:rsidRPr="006457B1">
        <w:rPr>
          <w:bCs/>
          <w:i/>
        </w:rPr>
        <w:t>Ballay</w:t>
      </w:r>
      <w:proofErr w:type="spellEnd"/>
      <w:r w:rsidR="00E95DF3" w:rsidRPr="006457B1">
        <w:rPr>
          <w:bCs/>
          <w:i/>
        </w:rPr>
        <w:t>, PhD</w:t>
      </w:r>
      <w:r w:rsidR="00E95DF3">
        <w:rPr>
          <w:bCs/>
          <w:i/>
        </w:rPr>
        <w:t xml:space="preserve">. </w:t>
      </w:r>
      <w:r w:rsidR="00E95DF3" w:rsidRPr="00E95DF3">
        <w:rPr>
          <w:bCs/>
        </w:rPr>
        <w:t>ešte</w:t>
      </w:r>
      <w:r w:rsidR="00E95DF3">
        <w:rPr>
          <w:bCs/>
          <w:i/>
        </w:rPr>
        <w:t xml:space="preserve"> </w:t>
      </w:r>
      <w:r w:rsidR="00E95DF3">
        <w:rPr>
          <w:bCs/>
        </w:rPr>
        <w:t>p</w:t>
      </w:r>
      <w:r w:rsidR="00E60327">
        <w:rPr>
          <w:bCs/>
        </w:rPr>
        <w:t xml:space="preserve">ožiadal  zakomponovať do dopravného projektu obce spomaľovače na ul. Dolné Záhumnie, obmedzenie rýchlosti. </w:t>
      </w:r>
      <w:r w:rsidR="006457B1" w:rsidRPr="006457B1">
        <w:rPr>
          <w:i/>
        </w:rPr>
        <w:t xml:space="preserve">Prof. Dr. Ing. Martin </w:t>
      </w:r>
      <w:proofErr w:type="spellStart"/>
      <w:r w:rsidR="006457B1" w:rsidRPr="006457B1">
        <w:rPr>
          <w:i/>
        </w:rPr>
        <w:t>Decký</w:t>
      </w:r>
      <w:proofErr w:type="spellEnd"/>
      <w:r w:rsidR="006457B1">
        <w:t xml:space="preserve"> sa špeciálne poďakoval za prácu Komisii pre dopravu, výstavbu a životné prostredie.</w:t>
      </w:r>
    </w:p>
    <w:p w:rsidR="006457B1" w:rsidRPr="006457B1" w:rsidRDefault="006457B1" w:rsidP="005803C0">
      <w:pPr>
        <w:pStyle w:val="Zkladntext"/>
        <w:rPr>
          <w:bCs/>
        </w:rPr>
      </w:pPr>
      <w:r>
        <w:rPr>
          <w:i/>
        </w:rPr>
        <w:t xml:space="preserve">P. Štefan </w:t>
      </w:r>
      <w:proofErr w:type="spellStart"/>
      <w:r>
        <w:rPr>
          <w:i/>
        </w:rPr>
        <w:t>Hôrečný</w:t>
      </w:r>
      <w:proofErr w:type="spellEnd"/>
      <w:r>
        <w:rPr>
          <w:i/>
        </w:rPr>
        <w:t xml:space="preserve"> </w:t>
      </w:r>
      <w:r>
        <w:t>zhodnotil, že kultúrnych akcií v priebehu roka 2017 bolo požehnane, navrhol vytvoriť kalendár obce, zachytiť jednotlivé podujatia</w:t>
      </w:r>
      <w:r w:rsidR="001035D8">
        <w:t xml:space="preserve">, dať ho ako prílohu do </w:t>
      </w:r>
      <w:proofErr w:type="spellStart"/>
      <w:r w:rsidR="001035D8">
        <w:t>Dolnohričovských</w:t>
      </w:r>
      <w:proofErr w:type="spellEnd"/>
      <w:r w:rsidR="001035D8">
        <w:t xml:space="preserve"> zvestí r. 2017 (časovo to nie je uskutočniteľné).</w:t>
      </w:r>
      <w:r w:rsidR="00E60327">
        <w:t xml:space="preserve"> Venoval sa dopravnej situácii v obci - nevidí žiadne zlepšenie. Informoval sa na odškodnenie občanov v súvislosti s výstavbou diaľnice </w:t>
      </w:r>
      <w:r w:rsidR="001035D8">
        <w:t>„</w:t>
      </w:r>
      <w:r w:rsidR="00E60327">
        <w:t>D1</w:t>
      </w:r>
      <w:r w:rsidR="001035D8">
        <w:t>“</w:t>
      </w:r>
      <w:r w:rsidR="00E60327">
        <w:t xml:space="preserve"> (bola odškodnená rodina Janky </w:t>
      </w:r>
      <w:proofErr w:type="spellStart"/>
      <w:r w:rsidR="00E60327">
        <w:t>Kabaštovej</w:t>
      </w:r>
      <w:proofErr w:type="spellEnd"/>
      <w:r w:rsidR="00E60327">
        <w:t xml:space="preserve"> a rodina Augustína </w:t>
      </w:r>
      <w:proofErr w:type="spellStart"/>
      <w:r w:rsidR="00E60327">
        <w:t>Deckého</w:t>
      </w:r>
      <w:proofErr w:type="spellEnd"/>
      <w:r w:rsidR="00E60327">
        <w:t xml:space="preserve">) a situáciu Cesty na Lazy. V novom územnom pláne obce sa Cesta na Lazy rieši ako verejnoprospešná stavba a následne by bolo možné zriadiť vecné bremeno. </w:t>
      </w:r>
      <w:r w:rsidR="00E60327" w:rsidRPr="00E60327">
        <w:rPr>
          <w:i/>
        </w:rPr>
        <w:t xml:space="preserve">Ing. Peter </w:t>
      </w:r>
      <w:proofErr w:type="spellStart"/>
      <w:r w:rsidR="00E60327" w:rsidRPr="00E60327">
        <w:rPr>
          <w:i/>
        </w:rPr>
        <w:t>Zelník</w:t>
      </w:r>
      <w:proofErr w:type="spellEnd"/>
      <w:r w:rsidR="00E60327" w:rsidRPr="00E60327">
        <w:rPr>
          <w:i/>
        </w:rPr>
        <w:t>, starosta</w:t>
      </w:r>
      <w:r w:rsidR="00E60327">
        <w:t xml:space="preserve"> </w:t>
      </w:r>
      <w:r w:rsidR="00E60327" w:rsidRPr="006E6190">
        <w:rPr>
          <w:i/>
        </w:rPr>
        <w:t>obce</w:t>
      </w:r>
      <w:r w:rsidR="00E60327">
        <w:t xml:space="preserve"> informoval o spracovanej Projektovej dokumentácii dopravnej situácie v obci, vysvetlil osadenie dopravných značiek</w:t>
      </w:r>
      <w:r w:rsidR="001035D8">
        <w:t xml:space="preserve"> pre vjazd ťažkých motorových vozidiel</w:t>
      </w:r>
      <w:r w:rsidR="00E60327">
        <w:t xml:space="preserve">, je spustená </w:t>
      </w:r>
      <w:r w:rsidR="001035D8">
        <w:t xml:space="preserve">na diaľnici „D1“ </w:t>
      </w:r>
      <w:r w:rsidR="00E60327">
        <w:t>vratná vetva na Žilinu.</w:t>
      </w:r>
    </w:p>
    <w:p w:rsidR="000E6EDA" w:rsidRDefault="000E6EDA" w:rsidP="005803C0">
      <w:pPr>
        <w:pStyle w:val="Zkladntext"/>
        <w:rPr>
          <w:b/>
          <w:bCs/>
        </w:rPr>
      </w:pPr>
    </w:p>
    <w:p w:rsidR="00BE73BB" w:rsidRPr="005803C0" w:rsidRDefault="000E6EDA" w:rsidP="005803C0">
      <w:pPr>
        <w:pStyle w:val="Zkladntext"/>
        <w:rPr>
          <w:b/>
          <w:bCs/>
        </w:rPr>
      </w:pPr>
      <w:r>
        <w:rPr>
          <w:b/>
          <w:bCs/>
        </w:rPr>
        <w:t xml:space="preserve">K bodu </w:t>
      </w:r>
      <w:r w:rsidR="00BE73BB">
        <w:rPr>
          <w:b/>
          <w:bCs/>
        </w:rPr>
        <w:t>2</w:t>
      </w:r>
      <w:r>
        <w:rPr>
          <w:b/>
          <w:bCs/>
        </w:rPr>
        <w:t>0</w:t>
      </w:r>
    </w:p>
    <w:p w:rsidR="00BE73BB" w:rsidRPr="005803C0" w:rsidRDefault="00BE73BB" w:rsidP="00C507A4">
      <w:pPr>
        <w:pStyle w:val="Zkladntext"/>
        <w:rPr>
          <w:rStyle w:val="Siln"/>
          <w:bCs/>
          <w:u w:val="single"/>
        </w:rPr>
      </w:pPr>
      <w:r w:rsidRPr="005803C0">
        <w:rPr>
          <w:rStyle w:val="Siln"/>
          <w:bCs/>
          <w:u w:val="single"/>
        </w:rPr>
        <w:t>Diskusia</w:t>
      </w:r>
    </w:p>
    <w:p w:rsidR="00BE73BB" w:rsidRDefault="000E6EDA" w:rsidP="005803C0">
      <w:pPr>
        <w:pStyle w:val="Zkladntext"/>
        <w:rPr>
          <w:sz w:val="22"/>
          <w:szCs w:val="22"/>
        </w:rPr>
      </w:pPr>
      <w:r w:rsidRPr="00794017">
        <w:rPr>
          <w:i/>
          <w:sz w:val="22"/>
          <w:szCs w:val="22"/>
        </w:rPr>
        <w:t xml:space="preserve">P. Ľudmila </w:t>
      </w:r>
      <w:proofErr w:type="spellStart"/>
      <w:r w:rsidRPr="00794017">
        <w:rPr>
          <w:i/>
          <w:sz w:val="22"/>
          <w:szCs w:val="22"/>
        </w:rPr>
        <w:t>Randíková</w:t>
      </w:r>
      <w:proofErr w:type="spellEnd"/>
      <w:r>
        <w:rPr>
          <w:sz w:val="22"/>
          <w:szCs w:val="22"/>
        </w:rPr>
        <w:t xml:space="preserve"> a p. </w:t>
      </w:r>
      <w:r w:rsidRPr="00794017">
        <w:rPr>
          <w:i/>
          <w:sz w:val="22"/>
          <w:szCs w:val="22"/>
        </w:rPr>
        <w:t xml:space="preserve">Štefánia </w:t>
      </w:r>
      <w:proofErr w:type="spellStart"/>
      <w:r w:rsidRPr="00794017">
        <w:rPr>
          <w:i/>
          <w:sz w:val="22"/>
          <w:szCs w:val="22"/>
        </w:rPr>
        <w:t>Kováčiková</w:t>
      </w:r>
      <w:proofErr w:type="spellEnd"/>
      <w:r>
        <w:rPr>
          <w:sz w:val="22"/>
          <w:szCs w:val="22"/>
        </w:rPr>
        <w:t xml:space="preserve"> sa informovali na situáciu v riešení ich žiadostí na majetkovo právne </w:t>
      </w:r>
      <w:proofErr w:type="spellStart"/>
      <w:r>
        <w:rPr>
          <w:sz w:val="22"/>
          <w:szCs w:val="22"/>
        </w:rPr>
        <w:t>vysporiadanie</w:t>
      </w:r>
      <w:proofErr w:type="spellEnd"/>
      <w:r>
        <w:rPr>
          <w:sz w:val="22"/>
          <w:szCs w:val="22"/>
        </w:rPr>
        <w:t xml:space="preserve"> pozemkov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 č. KN-E 385/1 o výmere 1 632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 č. KN-E 382/5 o výmere 2 293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. Objednávka na vypracovanie znaleckého posudku bola zaslaná Ing. Dane Kováčovej, znalcovi pre odbor stavebníctvo a odvetvie pozemné stavby. Ku dňu konania verejného zasadnutia obecného zastupiteľstva obec </w:t>
      </w:r>
      <w:proofErr w:type="spellStart"/>
      <w:r>
        <w:rPr>
          <w:sz w:val="22"/>
          <w:szCs w:val="22"/>
        </w:rPr>
        <w:t>neobdržala</w:t>
      </w:r>
      <w:proofErr w:type="spellEnd"/>
      <w:r>
        <w:rPr>
          <w:sz w:val="22"/>
          <w:szCs w:val="22"/>
        </w:rPr>
        <w:t xml:space="preserve"> vypracovaný znalecký posudok. P. Ľudmila </w:t>
      </w:r>
      <w:proofErr w:type="spellStart"/>
      <w:r>
        <w:rPr>
          <w:sz w:val="22"/>
          <w:szCs w:val="22"/>
        </w:rPr>
        <w:t>Randíková</w:t>
      </w:r>
      <w:proofErr w:type="spellEnd"/>
      <w:r>
        <w:rPr>
          <w:sz w:val="22"/>
          <w:szCs w:val="22"/>
        </w:rPr>
        <w:t xml:space="preserve"> </w:t>
      </w:r>
      <w:r w:rsidR="00CA574F">
        <w:rPr>
          <w:sz w:val="22"/>
          <w:szCs w:val="22"/>
        </w:rPr>
        <w:t>požiadala vyjadrenie obce k listu zo dňa 07.02.2017  - vyplatenie ročného</w:t>
      </w:r>
      <w:r w:rsidR="00794017">
        <w:rPr>
          <w:sz w:val="22"/>
          <w:szCs w:val="22"/>
        </w:rPr>
        <w:t xml:space="preserve"> </w:t>
      </w:r>
      <w:r w:rsidR="00CA574F">
        <w:rPr>
          <w:sz w:val="22"/>
          <w:szCs w:val="22"/>
        </w:rPr>
        <w:t xml:space="preserve">nájomného za užívanie pozemku </w:t>
      </w:r>
      <w:proofErr w:type="spellStart"/>
      <w:r w:rsidR="00CA574F">
        <w:rPr>
          <w:sz w:val="22"/>
          <w:szCs w:val="22"/>
        </w:rPr>
        <w:t>parc.č</w:t>
      </w:r>
      <w:proofErr w:type="spellEnd"/>
      <w:r w:rsidR="00CA574F">
        <w:rPr>
          <w:sz w:val="22"/>
          <w:szCs w:val="22"/>
        </w:rPr>
        <w:t>. KN-E 385/1</w:t>
      </w:r>
      <w:r w:rsidR="00794017">
        <w:rPr>
          <w:sz w:val="22"/>
          <w:szCs w:val="22"/>
        </w:rPr>
        <w:t xml:space="preserve"> vo výške 961,15 €. </w:t>
      </w:r>
    </w:p>
    <w:p w:rsidR="00794017" w:rsidRDefault="00794017" w:rsidP="005803C0">
      <w:pPr>
        <w:pStyle w:val="Zkladntext"/>
        <w:rPr>
          <w:sz w:val="22"/>
          <w:szCs w:val="22"/>
        </w:rPr>
      </w:pPr>
      <w:r w:rsidRPr="00794017">
        <w:rPr>
          <w:i/>
          <w:sz w:val="22"/>
          <w:szCs w:val="22"/>
        </w:rPr>
        <w:t xml:space="preserve">P. Peter </w:t>
      </w:r>
      <w:proofErr w:type="spellStart"/>
      <w:r w:rsidRPr="00794017">
        <w:rPr>
          <w:i/>
          <w:sz w:val="22"/>
          <w:szCs w:val="22"/>
        </w:rPr>
        <w:t>Zúber</w:t>
      </w:r>
      <w:proofErr w:type="spellEnd"/>
      <w:r w:rsidRPr="00794017">
        <w:rPr>
          <w:i/>
          <w:sz w:val="22"/>
          <w:szCs w:val="22"/>
        </w:rPr>
        <w:t xml:space="preserve"> ml</w:t>
      </w:r>
      <w:r>
        <w:rPr>
          <w:sz w:val="22"/>
          <w:szCs w:val="22"/>
        </w:rPr>
        <w:t xml:space="preserve">. informoval o zabíjačkových slávnostiach. Ospravedlnil hlavného organizátora p. Ladislava </w:t>
      </w:r>
      <w:proofErr w:type="spellStart"/>
      <w:r>
        <w:rPr>
          <w:sz w:val="22"/>
          <w:szCs w:val="22"/>
        </w:rPr>
        <w:t>Kaveckého</w:t>
      </w:r>
      <w:proofErr w:type="spellEnd"/>
      <w:r>
        <w:rPr>
          <w:sz w:val="22"/>
          <w:szCs w:val="22"/>
        </w:rPr>
        <w:t xml:space="preserve">. </w:t>
      </w:r>
      <w:r w:rsidR="00AB4818">
        <w:rPr>
          <w:sz w:val="22"/>
          <w:szCs w:val="22"/>
        </w:rPr>
        <w:t xml:space="preserve">Kostra akcie je obdobná ako po minulé roky. Od obce požadujú poskytnutie priestorov Námestia P. V. </w:t>
      </w:r>
      <w:proofErr w:type="spellStart"/>
      <w:r w:rsidR="00AB4818">
        <w:rPr>
          <w:sz w:val="22"/>
          <w:szCs w:val="22"/>
        </w:rPr>
        <w:t>Rovnianka</w:t>
      </w:r>
      <w:proofErr w:type="spellEnd"/>
      <w:r w:rsidR="00AB4818">
        <w:rPr>
          <w:sz w:val="22"/>
          <w:szCs w:val="22"/>
        </w:rPr>
        <w:t xml:space="preserve">, kuchyne v Kultúrnom dome, technické zabezpečenie. Boli by vďační aj za finančnú podporu. Na otázku p. Štefana </w:t>
      </w:r>
      <w:proofErr w:type="spellStart"/>
      <w:r w:rsidR="00AB4818">
        <w:rPr>
          <w:sz w:val="22"/>
          <w:szCs w:val="22"/>
        </w:rPr>
        <w:t>Hôrečného</w:t>
      </w:r>
      <w:proofErr w:type="spellEnd"/>
      <w:r w:rsidR="00AB4818">
        <w:rPr>
          <w:sz w:val="22"/>
          <w:szCs w:val="22"/>
        </w:rPr>
        <w:t xml:space="preserve">, kto akciu organizuje odpovedal, že hlavný organizátor je p. Ladislav </w:t>
      </w:r>
      <w:proofErr w:type="spellStart"/>
      <w:r w:rsidR="00AB4818">
        <w:rPr>
          <w:sz w:val="22"/>
          <w:szCs w:val="22"/>
        </w:rPr>
        <w:t>Kavecký</w:t>
      </w:r>
      <w:proofErr w:type="spellEnd"/>
      <w:r w:rsidR="00AB4818">
        <w:rPr>
          <w:sz w:val="22"/>
          <w:szCs w:val="22"/>
        </w:rPr>
        <w:t>, ostatní sú všetko dobrovoľníci. Radi by zachovali organizovanie zabíjačkových slávností pod záštitou obce.</w:t>
      </w:r>
    </w:p>
    <w:p w:rsidR="00AB4818" w:rsidRPr="00AB4818" w:rsidRDefault="00AB4818" w:rsidP="005803C0">
      <w:pPr>
        <w:pStyle w:val="Zkladntext"/>
        <w:rPr>
          <w:sz w:val="22"/>
          <w:szCs w:val="22"/>
        </w:rPr>
      </w:pPr>
      <w:r w:rsidRPr="00AB4818">
        <w:rPr>
          <w:i/>
          <w:sz w:val="22"/>
          <w:szCs w:val="22"/>
        </w:rPr>
        <w:t xml:space="preserve">P. Peter </w:t>
      </w:r>
      <w:proofErr w:type="spellStart"/>
      <w:r w:rsidRPr="00AB4818">
        <w:rPr>
          <w:i/>
          <w:sz w:val="22"/>
          <w:szCs w:val="22"/>
        </w:rPr>
        <w:t>Dobroň</w:t>
      </w:r>
      <w:proofErr w:type="spellEnd"/>
      <w:r>
        <w:rPr>
          <w:i/>
          <w:sz w:val="22"/>
          <w:szCs w:val="22"/>
        </w:rPr>
        <w:t xml:space="preserve"> </w:t>
      </w:r>
      <w:r w:rsidR="006E6190">
        <w:rPr>
          <w:sz w:val="22"/>
          <w:szCs w:val="22"/>
        </w:rPr>
        <w:t xml:space="preserve"> sa vrátil k téme</w:t>
      </w:r>
      <w:r>
        <w:rPr>
          <w:sz w:val="22"/>
          <w:szCs w:val="22"/>
        </w:rPr>
        <w:t xml:space="preserve"> prevádzkovania KDS, zmluva o jeho prevádzkovaní nie je dobre postavená, obecné zastupiteľstvo by sa malo viac venovať</w:t>
      </w:r>
      <w:r w:rsidR="00B1640B">
        <w:rPr>
          <w:sz w:val="22"/>
          <w:szCs w:val="22"/>
        </w:rPr>
        <w:t xml:space="preserve"> aj</w:t>
      </w:r>
      <w:r>
        <w:rPr>
          <w:sz w:val="22"/>
          <w:szCs w:val="22"/>
        </w:rPr>
        <w:t xml:space="preserve"> problematike školstva. V prípade konania rô</w:t>
      </w:r>
      <w:r w:rsidR="000F7CEB">
        <w:rPr>
          <w:sz w:val="22"/>
          <w:szCs w:val="22"/>
        </w:rPr>
        <w:t>znych kultúrnych akcií, ktoré nie sú organizované obcou</w:t>
      </w:r>
      <w:r>
        <w:rPr>
          <w:sz w:val="22"/>
          <w:szCs w:val="22"/>
        </w:rPr>
        <w:t>, obec by mala mať z týchto akcií príjem (nájom, energie).</w:t>
      </w:r>
    </w:p>
    <w:p w:rsidR="000E6EDA" w:rsidRDefault="000F7CEB" w:rsidP="005803C0">
      <w:pPr>
        <w:pStyle w:val="Zkladntext"/>
        <w:rPr>
          <w:sz w:val="22"/>
          <w:szCs w:val="22"/>
        </w:rPr>
      </w:pPr>
      <w:r w:rsidRPr="000F7CEB">
        <w:rPr>
          <w:i/>
          <w:sz w:val="22"/>
          <w:szCs w:val="22"/>
        </w:rPr>
        <w:t xml:space="preserve">P. Marián </w:t>
      </w:r>
      <w:proofErr w:type="spellStart"/>
      <w:r w:rsidRPr="000F7CEB">
        <w:rPr>
          <w:i/>
          <w:sz w:val="22"/>
          <w:szCs w:val="22"/>
        </w:rPr>
        <w:t>Medzihorský</w:t>
      </w:r>
      <w:proofErr w:type="spellEnd"/>
      <w:r>
        <w:rPr>
          <w:sz w:val="22"/>
          <w:szCs w:val="22"/>
        </w:rPr>
        <w:t xml:space="preserve"> upozornil na vypracovaný cenník za nájom kultúrneho domu a športového areálu + ich vybavenie.</w:t>
      </w:r>
    </w:p>
    <w:p w:rsidR="000F7CEB" w:rsidRPr="000F7CEB" w:rsidRDefault="000F7CEB" w:rsidP="005803C0">
      <w:pPr>
        <w:pStyle w:val="Zkladntext"/>
        <w:rPr>
          <w:sz w:val="22"/>
          <w:szCs w:val="22"/>
        </w:rPr>
      </w:pPr>
      <w:r>
        <w:rPr>
          <w:i/>
          <w:sz w:val="22"/>
          <w:szCs w:val="22"/>
        </w:rPr>
        <w:t xml:space="preserve">P. Renátka </w:t>
      </w:r>
      <w:proofErr w:type="spellStart"/>
      <w:r>
        <w:rPr>
          <w:i/>
          <w:sz w:val="22"/>
          <w:szCs w:val="22"/>
        </w:rPr>
        <w:t>Kováčiková</w:t>
      </w:r>
      <w:proofErr w:type="spellEnd"/>
      <w:r>
        <w:rPr>
          <w:sz w:val="22"/>
          <w:szCs w:val="22"/>
        </w:rPr>
        <w:t xml:space="preserve"> skonštatovala, že v Kultú</w:t>
      </w:r>
      <w:r w:rsidR="00B1640B">
        <w:rPr>
          <w:sz w:val="22"/>
          <w:szCs w:val="22"/>
        </w:rPr>
        <w:t>rnom programe pre rok 2018 je 22</w:t>
      </w:r>
      <w:r>
        <w:rPr>
          <w:sz w:val="22"/>
          <w:szCs w:val="22"/>
        </w:rPr>
        <w:t xml:space="preserve"> akcií a ako občan, nie ako podnikateľ sa pýta, aký príjem z týchto akcií má obec. Podľa nej sú príjmové len 2 akcie</w:t>
      </w:r>
      <w:r w:rsidR="006E6190">
        <w:rPr>
          <w:sz w:val="22"/>
          <w:szCs w:val="22"/>
        </w:rPr>
        <w:t>,</w:t>
      </w:r>
      <w:r>
        <w:rPr>
          <w:sz w:val="22"/>
          <w:szCs w:val="22"/>
        </w:rPr>
        <w:t xml:space="preserve"> a to </w:t>
      </w:r>
      <w:proofErr w:type="spellStart"/>
      <w:r>
        <w:rPr>
          <w:sz w:val="22"/>
          <w:szCs w:val="22"/>
        </w:rPr>
        <w:t>Fazuľovica</w:t>
      </w:r>
      <w:proofErr w:type="spellEnd"/>
      <w:r>
        <w:rPr>
          <w:sz w:val="22"/>
          <w:szCs w:val="22"/>
        </w:rPr>
        <w:t xml:space="preserve"> a Bačovské pastorále. Navrhla striktne dodržiavať uvedený cenník, ktorý by mal byť platný pre </w:t>
      </w:r>
      <w:r>
        <w:rPr>
          <w:sz w:val="22"/>
          <w:szCs w:val="22"/>
        </w:rPr>
        <w:lastRenderedPageBreak/>
        <w:t xml:space="preserve">každého, aj pre organizátorov Zabíjačkových slávností. </w:t>
      </w:r>
      <w:r w:rsidRPr="006E6190">
        <w:rPr>
          <w:i/>
          <w:sz w:val="22"/>
          <w:szCs w:val="22"/>
        </w:rPr>
        <w:t xml:space="preserve">Ing. Peter </w:t>
      </w:r>
      <w:proofErr w:type="spellStart"/>
      <w:r w:rsidRPr="006E6190">
        <w:rPr>
          <w:i/>
          <w:sz w:val="22"/>
          <w:szCs w:val="22"/>
        </w:rPr>
        <w:t>Zelník</w:t>
      </w:r>
      <w:proofErr w:type="spellEnd"/>
      <w:r w:rsidRPr="006E6190">
        <w:rPr>
          <w:i/>
          <w:sz w:val="22"/>
          <w:szCs w:val="22"/>
        </w:rPr>
        <w:t>, starosta obce</w:t>
      </w:r>
      <w:r>
        <w:rPr>
          <w:sz w:val="22"/>
          <w:szCs w:val="22"/>
        </w:rPr>
        <w:t xml:space="preserve"> požiadal jednotlivých poslancov o vyslovenie názoru.</w:t>
      </w:r>
      <w:r w:rsidR="001A5441">
        <w:rPr>
          <w:sz w:val="22"/>
          <w:szCs w:val="22"/>
        </w:rPr>
        <w:t xml:space="preserve"> Poslanci obecného zastupiteľstva sa stotožňujú s vyjadrením p. Renáty Kováčikovej. </w:t>
      </w:r>
    </w:p>
    <w:p w:rsidR="00BE73BB" w:rsidRDefault="00BE73BB" w:rsidP="005803C0">
      <w:pPr>
        <w:pStyle w:val="Zkladntext"/>
        <w:rPr>
          <w:sz w:val="22"/>
          <w:szCs w:val="22"/>
        </w:rPr>
      </w:pPr>
    </w:p>
    <w:p w:rsidR="00BE73BB" w:rsidRPr="00363BC1" w:rsidRDefault="001A5441" w:rsidP="00E12BB0">
      <w:pPr>
        <w:shd w:val="clear" w:color="auto" w:fill="DAEEF3"/>
        <w:jc w:val="both"/>
        <w:rPr>
          <w:b/>
        </w:rPr>
      </w:pPr>
      <w:r>
        <w:rPr>
          <w:b/>
        </w:rPr>
        <w:t>Uznesenie č. 225</w:t>
      </w:r>
      <w:r w:rsidR="00BE73BB">
        <w:rPr>
          <w:b/>
        </w:rPr>
        <w:t>/2017</w:t>
      </w:r>
    </w:p>
    <w:p w:rsidR="00BE73BB" w:rsidRPr="001A5441" w:rsidRDefault="00BE73BB" w:rsidP="005803C0">
      <w:pPr>
        <w:jc w:val="both"/>
      </w:pPr>
      <w:r w:rsidRPr="001A5441">
        <w:t xml:space="preserve">Obecné zastupiteľstvo v Dolnom Hričove </w:t>
      </w:r>
    </w:p>
    <w:p w:rsidR="00BE73BB" w:rsidRDefault="00BE73BB" w:rsidP="005803C0">
      <w:pPr>
        <w:jc w:val="both"/>
        <w:rPr>
          <w:i/>
          <w:u w:val="single"/>
        </w:rPr>
      </w:pPr>
      <w:r>
        <w:rPr>
          <w:i/>
          <w:u w:val="single"/>
        </w:rPr>
        <w:t>berie na vedomie</w:t>
      </w:r>
      <w:r w:rsidR="009C328C">
        <w:rPr>
          <w:i/>
          <w:u w:val="single"/>
        </w:rPr>
        <w:t>:</w:t>
      </w:r>
    </w:p>
    <w:p w:rsidR="009C328C" w:rsidRPr="009C328C" w:rsidRDefault="009C328C" w:rsidP="005803C0">
      <w:pPr>
        <w:jc w:val="both"/>
      </w:pPr>
      <w:r w:rsidRPr="009C328C">
        <w:t xml:space="preserve">- informácie Ing. arch. Vladimíra </w:t>
      </w:r>
      <w:proofErr w:type="spellStart"/>
      <w:r w:rsidRPr="009C328C">
        <w:t>Barčiaka</w:t>
      </w:r>
      <w:proofErr w:type="spellEnd"/>
      <w:r w:rsidRPr="009C328C">
        <w:t xml:space="preserve"> k územnému </w:t>
      </w:r>
      <w:r>
        <w:t>plánu obce,</w:t>
      </w:r>
    </w:p>
    <w:p w:rsidR="00BE73BB" w:rsidRPr="001A5441" w:rsidRDefault="009C328C" w:rsidP="005803C0">
      <w:pPr>
        <w:jc w:val="both"/>
      </w:pPr>
      <w:r>
        <w:t xml:space="preserve">- </w:t>
      </w:r>
      <w:r w:rsidR="00BE73BB" w:rsidRPr="001A5441">
        <w:t>diskusné príspevky obyvateľov obce.</w:t>
      </w:r>
    </w:p>
    <w:p w:rsidR="00BE73BB" w:rsidRPr="00255650" w:rsidRDefault="00BE73BB" w:rsidP="00C507A4">
      <w:pPr>
        <w:pStyle w:val="Zkladntext"/>
        <w:rPr>
          <w:rStyle w:val="Siln"/>
          <w:b w:val="0"/>
          <w:bCs/>
        </w:rPr>
      </w:pPr>
    </w:p>
    <w:p w:rsidR="00EC2D7B" w:rsidRDefault="001A5441" w:rsidP="00C507A4">
      <w:pPr>
        <w:pStyle w:val="Zkladntext"/>
        <w:rPr>
          <w:rStyle w:val="Siln"/>
          <w:bCs/>
        </w:rPr>
      </w:pPr>
      <w:r>
        <w:rPr>
          <w:rStyle w:val="Siln"/>
          <w:bCs/>
        </w:rPr>
        <w:t>K bodu 21</w:t>
      </w:r>
    </w:p>
    <w:p w:rsidR="00BE73BB" w:rsidRPr="00EC2D7B" w:rsidRDefault="00EC2D7B" w:rsidP="00C507A4">
      <w:pPr>
        <w:pStyle w:val="Zkladntext"/>
        <w:rPr>
          <w:rStyle w:val="Siln"/>
          <w:bCs/>
        </w:rPr>
      </w:pPr>
      <w:r>
        <w:rPr>
          <w:rStyle w:val="Siln"/>
          <w:bCs/>
          <w:u w:val="single"/>
        </w:rPr>
        <w:t>U</w:t>
      </w:r>
      <w:r w:rsidR="00BE73BB" w:rsidRPr="00255650">
        <w:rPr>
          <w:rStyle w:val="Siln"/>
          <w:bCs/>
          <w:u w:val="single"/>
        </w:rPr>
        <w:t>znesenia</w:t>
      </w:r>
    </w:p>
    <w:p w:rsidR="00BE73BB" w:rsidRPr="00255650" w:rsidRDefault="00BE73BB" w:rsidP="00C507A4">
      <w:pPr>
        <w:pStyle w:val="Zkladntext"/>
        <w:rPr>
          <w:rStyle w:val="Siln"/>
          <w:b w:val="0"/>
          <w:bCs/>
        </w:rPr>
      </w:pPr>
      <w:r w:rsidRPr="00724030">
        <w:rPr>
          <w:rStyle w:val="Siln"/>
          <w:b w:val="0"/>
          <w:bCs/>
          <w:i/>
        </w:rPr>
        <w:t>Za</w:t>
      </w:r>
      <w:r w:rsidR="00724030" w:rsidRPr="00724030">
        <w:rPr>
          <w:rStyle w:val="Siln"/>
          <w:b w:val="0"/>
          <w:bCs/>
          <w:i/>
        </w:rPr>
        <w:t xml:space="preserve">pisovateľka p. Rudolfa </w:t>
      </w:r>
      <w:proofErr w:type="spellStart"/>
      <w:r w:rsidR="00724030" w:rsidRPr="00724030">
        <w:rPr>
          <w:rStyle w:val="Siln"/>
          <w:b w:val="0"/>
          <w:bCs/>
          <w:i/>
        </w:rPr>
        <w:t>Sládková</w:t>
      </w:r>
      <w:proofErr w:type="spellEnd"/>
      <w:r w:rsidR="00EC2D7B">
        <w:rPr>
          <w:rStyle w:val="Siln"/>
          <w:b w:val="0"/>
          <w:bCs/>
        </w:rPr>
        <w:t xml:space="preserve"> prečítala</w:t>
      </w:r>
      <w:r w:rsidR="00724030">
        <w:rPr>
          <w:rStyle w:val="Siln"/>
          <w:b w:val="0"/>
          <w:bCs/>
        </w:rPr>
        <w:t xml:space="preserve"> prijaté uznesenia</w:t>
      </w:r>
      <w:r w:rsidRPr="00255650">
        <w:rPr>
          <w:rStyle w:val="Siln"/>
          <w:b w:val="0"/>
          <w:bCs/>
        </w:rPr>
        <w:t xml:space="preserve"> č. </w:t>
      </w:r>
      <w:r w:rsidR="00724030">
        <w:rPr>
          <w:rStyle w:val="Siln"/>
          <w:b w:val="0"/>
          <w:bCs/>
        </w:rPr>
        <w:t>203 - 225</w:t>
      </w:r>
      <w:r>
        <w:rPr>
          <w:rStyle w:val="Siln"/>
          <w:b w:val="0"/>
          <w:bCs/>
        </w:rPr>
        <w:t>/2017</w:t>
      </w:r>
      <w:r w:rsidRPr="00255650">
        <w:rPr>
          <w:rStyle w:val="Siln"/>
          <w:b w:val="0"/>
          <w:bCs/>
        </w:rPr>
        <w:t xml:space="preserve"> z verejného zasadnutia obecn</w:t>
      </w:r>
      <w:r w:rsidR="00724030">
        <w:rPr>
          <w:rStyle w:val="Siln"/>
          <w:b w:val="0"/>
          <w:bCs/>
        </w:rPr>
        <w:t>ého zastupiteľstva konaného dňa</w:t>
      </w:r>
      <w:r w:rsidR="00EC2D7B">
        <w:rPr>
          <w:rStyle w:val="Siln"/>
          <w:b w:val="0"/>
          <w:bCs/>
        </w:rPr>
        <w:t xml:space="preserve"> </w:t>
      </w:r>
      <w:r w:rsidR="00724030">
        <w:rPr>
          <w:rStyle w:val="Siln"/>
          <w:b w:val="0"/>
          <w:bCs/>
        </w:rPr>
        <w:t>13.12.</w:t>
      </w:r>
      <w:r>
        <w:rPr>
          <w:rStyle w:val="Siln"/>
          <w:b w:val="0"/>
          <w:bCs/>
        </w:rPr>
        <w:t>2017</w:t>
      </w:r>
      <w:r w:rsidRPr="00255650">
        <w:rPr>
          <w:rStyle w:val="Siln"/>
          <w:b w:val="0"/>
          <w:bCs/>
        </w:rPr>
        <w:t>.</w:t>
      </w:r>
    </w:p>
    <w:p w:rsidR="00724030" w:rsidRDefault="00724030" w:rsidP="00284E8E">
      <w:pPr>
        <w:pStyle w:val="Zkladntext"/>
        <w:rPr>
          <w:rStyle w:val="Siln"/>
          <w:bCs/>
        </w:rPr>
      </w:pPr>
    </w:p>
    <w:p w:rsidR="00BE73BB" w:rsidRPr="00255650" w:rsidRDefault="00724030" w:rsidP="00284E8E">
      <w:pPr>
        <w:pStyle w:val="Zkladntext"/>
        <w:rPr>
          <w:rStyle w:val="Siln"/>
          <w:bCs/>
        </w:rPr>
      </w:pPr>
      <w:r>
        <w:rPr>
          <w:rStyle w:val="Siln"/>
          <w:bCs/>
        </w:rPr>
        <w:t>K bodu 22</w:t>
      </w:r>
    </w:p>
    <w:p w:rsidR="00BE73BB" w:rsidRPr="0056159D" w:rsidRDefault="00BE73BB" w:rsidP="0056159D">
      <w:pPr>
        <w:pStyle w:val="Zkladntext"/>
        <w:rPr>
          <w:rStyle w:val="Siln"/>
          <w:bCs/>
          <w:u w:val="single"/>
        </w:rPr>
      </w:pPr>
      <w:r w:rsidRPr="00255650">
        <w:rPr>
          <w:rStyle w:val="Siln"/>
          <w:bCs/>
          <w:u w:val="single"/>
        </w:rPr>
        <w:t>Záver</w:t>
      </w:r>
    </w:p>
    <w:p w:rsidR="00BE73BB" w:rsidRPr="00255650" w:rsidRDefault="00BE73BB" w:rsidP="006A018B">
      <w:pPr>
        <w:jc w:val="both"/>
      </w:pPr>
      <w:r w:rsidRPr="00255650">
        <w:rPr>
          <w:rStyle w:val="Siln"/>
          <w:bCs/>
        </w:rPr>
        <w:tab/>
      </w:r>
      <w:r w:rsidRPr="00255650">
        <w:rPr>
          <w:i/>
        </w:rPr>
        <w:t xml:space="preserve">Ing. Peter </w:t>
      </w:r>
      <w:proofErr w:type="spellStart"/>
      <w:r w:rsidRPr="00255650">
        <w:rPr>
          <w:i/>
        </w:rPr>
        <w:t>Zelník</w:t>
      </w:r>
      <w:proofErr w:type="spellEnd"/>
      <w:r w:rsidRPr="00255650">
        <w:rPr>
          <w:i/>
        </w:rPr>
        <w:t>, starosta obce</w:t>
      </w:r>
      <w:r>
        <w:t>, sa na záver rokovania O</w:t>
      </w:r>
      <w:r w:rsidRPr="00255650">
        <w:t>becného zastupiteľstva poďakoval prítomným</w:t>
      </w:r>
      <w:r>
        <w:t xml:space="preserve"> za účasť a ukončil zasadnutie O</w:t>
      </w:r>
      <w:r w:rsidRPr="00255650">
        <w:t>becného zastupiteľstva.</w:t>
      </w:r>
    </w:p>
    <w:p w:rsidR="00BE73BB" w:rsidRDefault="00BE73BB" w:rsidP="00284E8E">
      <w:pPr>
        <w:pStyle w:val="Zkladntext"/>
      </w:pPr>
    </w:p>
    <w:p w:rsidR="00F75C06" w:rsidRDefault="00F75C06" w:rsidP="00284E8E">
      <w:pPr>
        <w:pStyle w:val="Zkladntext"/>
      </w:pPr>
    </w:p>
    <w:p w:rsidR="00F75C06" w:rsidRDefault="00F75C06" w:rsidP="00284E8E">
      <w:pPr>
        <w:pStyle w:val="Zkladntext"/>
      </w:pPr>
    </w:p>
    <w:p w:rsidR="00F75C06" w:rsidRDefault="00F75C06" w:rsidP="00284E8E">
      <w:pPr>
        <w:pStyle w:val="Zkladntext"/>
      </w:pPr>
    </w:p>
    <w:p w:rsidR="00F75C06" w:rsidRPr="00255650" w:rsidRDefault="00F75C06" w:rsidP="00284E8E">
      <w:pPr>
        <w:pStyle w:val="Zkladntex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82"/>
        <w:gridCol w:w="3480"/>
        <w:gridCol w:w="2676"/>
        <w:gridCol w:w="1619"/>
      </w:tblGrid>
      <w:tr w:rsidR="00BE73BB" w:rsidRPr="00255650" w:rsidTr="00445139">
        <w:trPr>
          <w:trHeight w:val="468"/>
        </w:trPr>
        <w:tc>
          <w:tcPr>
            <w:tcW w:w="1782" w:type="dxa"/>
          </w:tcPr>
          <w:p w:rsidR="00BE73BB" w:rsidRPr="00255650" w:rsidRDefault="00BE73BB" w:rsidP="006C2061">
            <w:pPr>
              <w:snapToGrid w:val="0"/>
              <w:jc w:val="both"/>
              <w:rPr>
                <w:b/>
              </w:rPr>
            </w:pPr>
            <w:r w:rsidRPr="00255650">
              <w:rPr>
                <w:b/>
              </w:rPr>
              <w:t>Zapisovateľka:</w:t>
            </w:r>
          </w:p>
        </w:tc>
        <w:tc>
          <w:tcPr>
            <w:tcW w:w="3480" w:type="dxa"/>
          </w:tcPr>
          <w:p w:rsidR="00BE73BB" w:rsidRPr="00255650" w:rsidRDefault="00724030" w:rsidP="006C2061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 xml:space="preserve">Rudolfa </w:t>
            </w:r>
            <w:proofErr w:type="spellStart"/>
            <w:r>
              <w:rPr>
                <w:i/>
              </w:rPr>
              <w:t>Sládková</w:t>
            </w:r>
            <w:proofErr w:type="spellEnd"/>
          </w:p>
        </w:tc>
        <w:tc>
          <w:tcPr>
            <w:tcW w:w="2676" w:type="dxa"/>
          </w:tcPr>
          <w:p w:rsidR="00BE73BB" w:rsidRPr="00255650" w:rsidRDefault="00BE73BB" w:rsidP="006C2061">
            <w:pPr>
              <w:snapToGrid w:val="0"/>
              <w:jc w:val="both"/>
            </w:pPr>
            <w:r w:rsidRPr="00255650">
              <w:t>.........................................</w:t>
            </w:r>
          </w:p>
        </w:tc>
        <w:tc>
          <w:tcPr>
            <w:tcW w:w="1619" w:type="dxa"/>
          </w:tcPr>
          <w:p w:rsidR="00BE73BB" w:rsidRPr="00255650" w:rsidRDefault="00BE73BB" w:rsidP="006C2061">
            <w:pPr>
              <w:snapToGrid w:val="0"/>
              <w:jc w:val="both"/>
            </w:pPr>
          </w:p>
        </w:tc>
      </w:tr>
      <w:tr w:rsidR="00BE73BB" w:rsidRPr="00255650" w:rsidTr="00445139">
        <w:tc>
          <w:tcPr>
            <w:tcW w:w="1782" w:type="dxa"/>
          </w:tcPr>
          <w:p w:rsidR="00BE73BB" w:rsidRDefault="00BE73BB" w:rsidP="006C2061">
            <w:pPr>
              <w:snapToGrid w:val="0"/>
              <w:jc w:val="both"/>
              <w:rPr>
                <w:b/>
              </w:rPr>
            </w:pPr>
          </w:p>
          <w:p w:rsidR="00BE73BB" w:rsidRPr="00255650" w:rsidRDefault="00BE73BB" w:rsidP="006C2061">
            <w:pPr>
              <w:snapToGrid w:val="0"/>
              <w:jc w:val="both"/>
              <w:rPr>
                <w:b/>
              </w:rPr>
            </w:pPr>
            <w:r w:rsidRPr="00255650">
              <w:rPr>
                <w:b/>
              </w:rPr>
              <w:t>Overovatelia:</w:t>
            </w:r>
          </w:p>
        </w:tc>
        <w:tc>
          <w:tcPr>
            <w:tcW w:w="3480" w:type="dxa"/>
          </w:tcPr>
          <w:p w:rsidR="00BE73BB" w:rsidRDefault="00BE73BB" w:rsidP="006C2061">
            <w:pPr>
              <w:snapToGrid w:val="0"/>
              <w:jc w:val="both"/>
              <w:rPr>
                <w:i/>
              </w:rPr>
            </w:pPr>
          </w:p>
          <w:p w:rsidR="00BE73BB" w:rsidRPr="00255650" w:rsidRDefault="00724030" w:rsidP="006C2061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 xml:space="preserve">Pavol </w:t>
            </w:r>
            <w:proofErr w:type="spellStart"/>
            <w:r>
              <w:rPr>
                <w:i/>
              </w:rPr>
              <w:t>Ballay</w:t>
            </w:r>
            <w:proofErr w:type="spellEnd"/>
          </w:p>
        </w:tc>
        <w:tc>
          <w:tcPr>
            <w:tcW w:w="2676" w:type="dxa"/>
          </w:tcPr>
          <w:p w:rsidR="00BE73BB" w:rsidRDefault="00BE73BB" w:rsidP="006C2061">
            <w:pPr>
              <w:snapToGrid w:val="0"/>
              <w:jc w:val="both"/>
            </w:pPr>
          </w:p>
          <w:p w:rsidR="00BE73BB" w:rsidRPr="00255650" w:rsidRDefault="00BE73BB" w:rsidP="006C2061">
            <w:pPr>
              <w:snapToGrid w:val="0"/>
              <w:jc w:val="both"/>
            </w:pPr>
            <w:r w:rsidRPr="00255650">
              <w:t>.........................................</w:t>
            </w:r>
          </w:p>
        </w:tc>
        <w:tc>
          <w:tcPr>
            <w:tcW w:w="1619" w:type="dxa"/>
          </w:tcPr>
          <w:p w:rsidR="00BE73BB" w:rsidRPr="00255650" w:rsidRDefault="00BE73BB" w:rsidP="006C2061">
            <w:pPr>
              <w:snapToGrid w:val="0"/>
              <w:jc w:val="both"/>
            </w:pPr>
          </w:p>
        </w:tc>
      </w:tr>
      <w:tr w:rsidR="00BE73BB" w:rsidRPr="00255650" w:rsidTr="00445139">
        <w:tc>
          <w:tcPr>
            <w:tcW w:w="1782" w:type="dxa"/>
          </w:tcPr>
          <w:p w:rsidR="00BE73BB" w:rsidRPr="00255650" w:rsidRDefault="00BE73BB" w:rsidP="006C2061">
            <w:pPr>
              <w:snapToGrid w:val="0"/>
              <w:jc w:val="both"/>
            </w:pPr>
          </w:p>
        </w:tc>
        <w:tc>
          <w:tcPr>
            <w:tcW w:w="3480" w:type="dxa"/>
          </w:tcPr>
          <w:p w:rsidR="00BE73BB" w:rsidRPr="00255650" w:rsidRDefault="00BE73BB" w:rsidP="006C2061">
            <w:pPr>
              <w:snapToGrid w:val="0"/>
              <w:jc w:val="both"/>
              <w:rPr>
                <w:i/>
              </w:rPr>
            </w:pPr>
          </w:p>
        </w:tc>
        <w:tc>
          <w:tcPr>
            <w:tcW w:w="2676" w:type="dxa"/>
          </w:tcPr>
          <w:p w:rsidR="00BE73BB" w:rsidRPr="00255650" w:rsidRDefault="00BE73BB" w:rsidP="006C2061">
            <w:pPr>
              <w:snapToGrid w:val="0"/>
              <w:jc w:val="both"/>
            </w:pPr>
          </w:p>
        </w:tc>
        <w:tc>
          <w:tcPr>
            <w:tcW w:w="1619" w:type="dxa"/>
          </w:tcPr>
          <w:p w:rsidR="00BE73BB" w:rsidRPr="00255650" w:rsidRDefault="00BE73BB" w:rsidP="006C2061">
            <w:pPr>
              <w:snapToGrid w:val="0"/>
              <w:jc w:val="both"/>
            </w:pPr>
          </w:p>
        </w:tc>
      </w:tr>
      <w:tr w:rsidR="00BE73BB" w:rsidRPr="00255650" w:rsidTr="00445139">
        <w:tc>
          <w:tcPr>
            <w:tcW w:w="1782" w:type="dxa"/>
          </w:tcPr>
          <w:p w:rsidR="00BE73BB" w:rsidRPr="00255650" w:rsidRDefault="00BE73BB" w:rsidP="006C2061">
            <w:pPr>
              <w:snapToGrid w:val="0"/>
              <w:jc w:val="both"/>
            </w:pPr>
          </w:p>
        </w:tc>
        <w:tc>
          <w:tcPr>
            <w:tcW w:w="3480" w:type="dxa"/>
          </w:tcPr>
          <w:p w:rsidR="00BE73BB" w:rsidRPr="00255650" w:rsidRDefault="00724030" w:rsidP="006C2061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 xml:space="preserve">Ján </w:t>
            </w:r>
            <w:proofErr w:type="spellStart"/>
            <w:r>
              <w:rPr>
                <w:i/>
              </w:rPr>
              <w:t>Hrazdíra</w:t>
            </w:r>
            <w:proofErr w:type="spellEnd"/>
          </w:p>
        </w:tc>
        <w:tc>
          <w:tcPr>
            <w:tcW w:w="2676" w:type="dxa"/>
          </w:tcPr>
          <w:p w:rsidR="00BE73BB" w:rsidRPr="00255650" w:rsidRDefault="00BE73BB" w:rsidP="006C2061">
            <w:pPr>
              <w:snapToGrid w:val="0"/>
              <w:jc w:val="both"/>
            </w:pPr>
            <w:r w:rsidRPr="00255650">
              <w:t>.........................................</w:t>
            </w:r>
          </w:p>
        </w:tc>
        <w:tc>
          <w:tcPr>
            <w:tcW w:w="1619" w:type="dxa"/>
          </w:tcPr>
          <w:p w:rsidR="00BE73BB" w:rsidRPr="00255650" w:rsidRDefault="00BE73BB" w:rsidP="006C2061">
            <w:pPr>
              <w:snapToGrid w:val="0"/>
              <w:jc w:val="both"/>
            </w:pPr>
          </w:p>
        </w:tc>
      </w:tr>
    </w:tbl>
    <w:p w:rsidR="00BE73BB" w:rsidRPr="00255650" w:rsidRDefault="00BE73BB" w:rsidP="00284E8E">
      <w:pPr>
        <w:jc w:val="both"/>
      </w:pPr>
    </w:p>
    <w:p w:rsidR="00BE73BB" w:rsidRDefault="00BE73BB" w:rsidP="00284E8E">
      <w:pPr>
        <w:jc w:val="both"/>
      </w:pPr>
    </w:p>
    <w:p w:rsidR="009C328C" w:rsidRDefault="009C328C" w:rsidP="00284E8E">
      <w:pPr>
        <w:jc w:val="both"/>
      </w:pPr>
    </w:p>
    <w:p w:rsidR="00BE73BB" w:rsidRPr="00255650" w:rsidRDefault="00BE73BB" w:rsidP="00284E8E">
      <w:pPr>
        <w:jc w:val="both"/>
      </w:pPr>
    </w:p>
    <w:p w:rsidR="00BE73BB" w:rsidRPr="00255650" w:rsidRDefault="00BE73BB" w:rsidP="00284E8E">
      <w:pPr>
        <w:jc w:val="both"/>
      </w:pPr>
      <w:r w:rsidRPr="00255650">
        <w:t xml:space="preserve">                                                                  </w:t>
      </w:r>
      <w:r w:rsidR="009C328C">
        <w:t xml:space="preserve">                       </w:t>
      </w:r>
      <w:r w:rsidRPr="00255650">
        <w:t xml:space="preserve">                 Ing. Peter </w:t>
      </w:r>
      <w:proofErr w:type="spellStart"/>
      <w:r w:rsidRPr="00255650">
        <w:t>Zelník</w:t>
      </w:r>
      <w:proofErr w:type="spellEnd"/>
    </w:p>
    <w:p w:rsidR="00BE73BB" w:rsidRPr="00255650" w:rsidRDefault="00BE73BB" w:rsidP="00521F09">
      <w:pPr>
        <w:jc w:val="both"/>
      </w:pPr>
      <w:r w:rsidRPr="00255650">
        <w:t xml:space="preserve">                                                                               </w:t>
      </w:r>
      <w:r w:rsidR="009C328C">
        <w:t xml:space="preserve">                          </w:t>
      </w:r>
      <w:r w:rsidRPr="00255650">
        <w:t xml:space="preserve">       starosta obce</w:t>
      </w:r>
    </w:p>
    <w:p w:rsidR="00BE73BB" w:rsidRPr="00255650" w:rsidRDefault="00BE73BB" w:rsidP="00521F09">
      <w:pPr>
        <w:jc w:val="both"/>
      </w:pPr>
    </w:p>
    <w:p w:rsidR="00BE73BB" w:rsidRPr="00255650" w:rsidRDefault="00BE73BB" w:rsidP="00521F09">
      <w:pPr>
        <w:jc w:val="both"/>
      </w:pPr>
      <w:r w:rsidRPr="00255650">
        <w:t xml:space="preserve">V Dolnom Hričove dňa </w:t>
      </w:r>
      <w:r w:rsidR="00F75C06">
        <w:t>13.12.</w:t>
      </w:r>
      <w:r>
        <w:t>2017</w:t>
      </w:r>
    </w:p>
    <w:sectPr w:rsidR="00BE73BB" w:rsidRPr="00255650" w:rsidSect="00E64630">
      <w:footerReference w:type="default" r:id="rId9"/>
      <w:pgSz w:w="11906" w:h="16838" w:code="9"/>
      <w:pgMar w:top="899" w:right="849" w:bottom="7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FF" w:rsidRDefault="00DF7DFF">
      <w:r>
        <w:separator/>
      </w:r>
    </w:p>
  </w:endnote>
  <w:endnote w:type="continuationSeparator" w:id="0">
    <w:p w:rsidR="00DF7DFF" w:rsidRDefault="00DF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F59" w:rsidRDefault="00330F59">
    <w:pPr>
      <w:pStyle w:val="Nzov"/>
      <w:spacing w:line="360" w:lineRule="auto"/>
      <w:jc w:val="left"/>
      <w:rPr>
        <w:b w:val="0"/>
        <w:sz w:val="20"/>
        <w:szCs w:val="20"/>
      </w:rPr>
    </w:pPr>
    <w:r>
      <w:t xml:space="preserve">_____________________________________________________________________________       </w:t>
    </w:r>
    <w:r>
      <w:rPr>
        <w:b w:val="0"/>
        <w:caps/>
        <w:sz w:val="20"/>
        <w:szCs w:val="20"/>
      </w:rPr>
      <w:t xml:space="preserve">Zápisnica  </w:t>
    </w:r>
    <w:r>
      <w:rPr>
        <w:b w:val="0"/>
        <w:sz w:val="20"/>
        <w:szCs w:val="20"/>
      </w:rPr>
      <w:t xml:space="preserve">č. 10/2017                                                      </w:t>
    </w:r>
    <w:r>
      <w:rPr>
        <w:b w:val="0"/>
        <w:sz w:val="20"/>
        <w:szCs w:val="20"/>
      </w:rPr>
      <w:fldChar w:fldCharType="begin"/>
    </w:r>
    <w:r>
      <w:rPr>
        <w:b w:val="0"/>
        <w:sz w:val="20"/>
        <w:szCs w:val="20"/>
      </w:rPr>
      <w:instrText xml:space="preserve"> PAGE </w:instrText>
    </w:r>
    <w:r>
      <w:rPr>
        <w:b w:val="0"/>
        <w:sz w:val="20"/>
        <w:szCs w:val="20"/>
      </w:rPr>
      <w:fldChar w:fldCharType="separate"/>
    </w:r>
    <w:r w:rsidR="00480872">
      <w:rPr>
        <w:b w:val="0"/>
        <w:noProof/>
        <w:sz w:val="20"/>
        <w:szCs w:val="20"/>
      </w:rPr>
      <w:t>2</w:t>
    </w:r>
    <w:r>
      <w:rPr>
        <w:b w:val="0"/>
        <w:sz w:val="20"/>
        <w:szCs w:val="20"/>
      </w:rPr>
      <w:fldChar w:fldCharType="end"/>
    </w:r>
    <w:r>
      <w:rPr>
        <w:b w:val="0"/>
        <w:sz w:val="20"/>
        <w:szCs w:val="20"/>
      </w:rPr>
      <w:t xml:space="preserve">/ 15                                                                </w:t>
    </w:r>
    <w:r>
      <w:rPr>
        <w:b w:val="0"/>
        <w:caps/>
        <w:sz w:val="20"/>
        <w:szCs w:val="20"/>
      </w:rPr>
      <w:t>13.12.2017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FF" w:rsidRDefault="00DF7DFF">
      <w:r>
        <w:separator/>
      </w:r>
    </w:p>
  </w:footnote>
  <w:footnote w:type="continuationSeparator" w:id="0">
    <w:p w:rsidR="00DF7DFF" w:rsidRDefault="00DF7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22"/>
    <w:lvl w:ilvl="0">
      <w:start w:val="1"/>
      <w:numFmt w:val="decimal"/>
      <w:pStyle w:val="Zoznamsodrkami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1427224"/>
    <w:multiLevelType w:val="hybridMultilevel"/>
    <w:tmpl w:val="DFA0B9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2C905E0"/>
    <w:multiLevelType w:val="hybridMultilevel"/>
    <w:tmpl w:val="F210FDD6"/>
    <w:lvl w:ilvl="0" w:tplc="8E50F7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34F19BA"/>
    <w:multiLevelType w:val="multilevel"/>
    <w:tmpl w:val="57C6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52F1ACE"/>
    <w:multiLevelType w:val="hybridMultilevel"/>
    <w:tmpl w:val="1FD0D4B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0E72C2"/>
    <w:multiLevelType w:val="hybridMultilevel"/>
    <w:tmpl w:val="9418D60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061C0A"/>
    <w:multiLevelType w:val="hybridMultilevel"/>
    <w:tmpl w:val="C8C0FE34"/>
    <w:lvl w:ilvl="0" w:tplc="9990C1C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AD5A48"/>
    <w:multiLevelType w:val="hybridMultilevel"/>
    <w:tmpl w:val="6B38B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572D68"/>
    <w:multiLevelType w:val="hybridMultilevel"/>
    <w:tmpl w:val="002E3E24"/>
    <w:lvl w:ilvl="0" w:tplc="D95C321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D10637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E520F9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B664500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D113E35"/>
    <w:multiLevelType w:val="multilevel"/>
    <w:tmpl w:val="CE36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E7E71E7"/>
    <w:multiLevelType w:val="multilevel"/>
    <w:tmpl w:val="57C6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EB54630"/>
    <w:multiLevelType w:val="hybridMultilevel"/>
    <w:tmpl w:val="D8F859A0"/>
    <w:lvl w:ilvl="0" w:tplc="70B8D16C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0BE529D"/>
    <w:multiLevelType w:val="hybridMultilevel"/>
    <w:tmpl w:val="DFA0B9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2140575"/>
    <w:multiLevelType w:val="hybridMultilevel"/>
    <w:tmpl w:val="F5649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A77CBC"/>
    <w:multiLevelType w:val="hybridMultilevel"/>
    <w:tmpl w:val="6E7ACBA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944408B"/>
    <w:multiLevelType w:val="hybridMultilevel"/>
    <w:tmpl w:val="06706414"/>
    <w:lvl w:ilvl="0" w:tplc="577E08A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0929F2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C3075DE"/>
    <w:multiLevelType w:val="multilevel"/>
    <w:tmpl w:val="57C6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2506635"/>
    <w:multiLevelType w:val="hybridMultilevel"/>
    <w:tmpl w:val="43DEF2EC"/>
    <w:lvl w:ilvl="0" w:tplc="FCDC2B3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9540FF"/>
    <w:multiLevelType w:val="hybridMultilevel"/>
    <w:tmpl w:val="6C22EC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28128C"/>
    <w:multiLevelType w:val="hybridMultilevel"/>
    <w:tmpl w:val="6F9072E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B24979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9483827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13F5D27"/>
    <w:multiLevelType w:val="hybridMultilevel"/>
    <w:tmpl w:val="D2AEE608"/>
    <w:lvl w:ilvl="0" w:tplc="91BC53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02375F"/>
    <w:multiLevelType w:val="hybridMultilevel"/>
    <w:tmpl w:val="B502C09A"/>
    <w:lvl w:ilvl="0" w:tplc="9392E4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7733B3A"/>
    <w:multiLevelType w:val="multilevel"/>
    <w:tmpl w:val="57C6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7FD677D"/>
    <w:multiLevelType w:val="hybridMultilevel"/>
    <w:tmpl w:val="AB0ED958"/>
    <w:lvl w:ilvl="0" w:tplc="EF3EA63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CF1776A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01208F8"/>
    <w:multiLevelType w:val="hybridMultilevel"/>
    <w:tmpl w:val="8612CC5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099410D"/>
    <w:multiLevelType w:val="hybridMultilevel"/>
    <w:tmpl w:val="13A4F0AC"/>
    <w:lvl w:ilvl="0" w:tplc="D5B668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D9575B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524600F"/>
    <w:multiLevelType w:val="hybridMultilevel"/>
    <w:tmpl w:val="0636825A"/>
    <w:lvl w:ilvl="0" w:tplc="689C7F16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A657673"/>
    <w:multiLevelType w:val="hybridMultilevel"/>
    <w:tmpl w:val="7A4073C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66339A"/>
    <w:multiLevelType w:val="hybridMultilevel"/>
    <w:tmpl w:val="DFA0B9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E7F5CE6"/>
    <w:multiLevelType w:val="hybridMultilevel"/>
    <w:tmpl w:val="BC06C8B4"/>
    <w:lvl w:ilvl="0" w:tplc="E6EC7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920DBE"/>
    <w:multiLevelType w:val="hybridMultilevel"/>
    <w:tmpl w:val="8170221C"/>
    <w:lvl w:ilvl="0" w:tplc="CE10F408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3432C8B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5E638CC"/>
    <w:multiLevelType w:val="hybridMultilevel"/>
    <w:tmpl w:val="3C3C1610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6">
    <w:nsid w:val="767818CC"/>
    <w:multiLevelType w:val="hybridMultilevel"/>
    <w:tmpl w:val="06A4069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BFF3695"/>
    <w:multiLevelType w:val="hybridMultilevel"/>
    <w:tmpl w:val="B350920C"/>
    <w:lvl w:ilvl="0" w:tplc="91BC53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B94CDD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8"/>
  </w:num>
  <w:num w:numId="6">
    <w:abstractNumId w:val="29"/>
  </w:num>
  <w:num w:numId="7">
    <w:abstractNumId w:val="24"/>
  </w:num>
  <w:num w:numId="8">
    <w:abstractNumId w:val="15"/>
  </w:num>
  <w:num w:numId="9">
    <w:abstractNumId w:val="30"/>
  </w:num>
  <w:num w:numId="10">
    <w:abstractNumId w:val="35"/>
  </w:num>
  <w:num w:numId="11">
    <w:abstractNumId w:val="14"/>
  </w:num>
  <w:num w:numId="12">
    <w:abstractNumId w:val="48"/>
  </w:num>
  <w:num w:numId="13">
    <w:abstractNumId w:val="42"/>
  </w:num>
  <w:num w:numId="14">
    <w:abstractNumId w:val="9"/>
  </w:num>
  <w:num w:numId="15">
    <w:abstractNumId w:val="40"/>
  </w:num>
  <w:num w:numId="16">
    <w:abstractNumId w:val="21"/>
  </w:num>
  <w:num w:numId="17">
    <w:abstractNumId w:val="11"/>
  </w:num>
  <w:num w:numId="18">
    <w:abstractNumId w:val="26"/>
  </w:num>
  <w:num w:numId="19">
    <w:abstractNumId w:val="23"/>
  </w:num>
  <w:num w:numId="20">
    <w:abstractNumId w:val="44"/>
  </w:num>
  <w:num w:numId="21">
    <w:abstractNumId w:val="13"/>
  </w:num>
  <w:num w:numId="22">
    <w:abstractNumId w:val="37"/>
  </w:num>
  <w:num w:numId="23">
    <w:abstractNumId w:val="19"/>
  </w:num>
  <w:num w:numId="24">
    <w:abstractNumId w:val="39"/>
  </w:num>
  <w:num w:numId="25">
    <w:abstractNumId w:val="43"/>
  </w:num>
  <w:num w:numId="26">
    <w:abstractNumId w:val="25"/>
  </w:num>
  <w:num w:numId="27">
    <w:abstractNumId w:val="17"/>
  </w:num>
  <w:num w:numId="28">
    <w:abstractNumId w:val="28"/>
  </w:num>
  <w:num w:numId="29">
    <w:abstractNumId w:val="27"/>
  </w:num>
  <w:num w:numId="30">
    <w:abstractNumId w:val="10"/>
  </w:num>
  <w:num w:numId="31">
    <w:abstractNumId w:val="34"/>
  </w:num>
  <w:num w:numId="32">
    <w:abstractNumId w:val="36"/>
  </w:num>
  <w:num w:numId="33">
    <w:abstractNumId w:val="12"/>
  </w:num>
  <w:num w:numId="34">
    <w:abstractNumId w:val="45"/>
  </w:num>
  <w:num w:numId="35">
    <w:abstractNumId w:val="8"/>
  </w:num>
  <w:num w:numId="36">
    <w:abstractNumId w:val="18"/>
  </w:num>
  <w:num w:numId="37">
    <w:abstractNumId w:val="32"/>
  </w:num>
  <w:num w:numId="38">
    <w:abstractNumId w:val="33"/>
  </w:num>
  <w:num w:numId="39">
    <w:abstractNumId w:val="41"/>
  </w:num>
  <w:num w:numId="40">
    <w:abstractNumId w:val="6"/>
  </w:num>
  <w:num w:numId="41">
    <w:abstractNumId w:val="20"/>
  </w:num>
  <w:num w:numId="42">
    <w:abstractNumId w:val="7"/>
  </w:num>
  <w:num w:numId="43">
    <w:abstractNumId w:val="46"/>
  </w:num>
  <w:num w:numId="44">
    <w:abstractNumId w:val="22"/>
  </w:num>
  <w:num w:numId="45">
    <w:abstractNumId w:val="47"/>
  </w:num>
  <w:num w:numId="46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0F"/>
    <w:rsid w:val="00001D97"/>
    <w:rsid w:val="00001DDF"/>
    <w:rsid w:val="00002251"/>
    <w:rsid w:val="0000243A"/>
    <w:rsid w:val="00005C0F"/>
    <w:rsid w:val="00006BFB"/>
    <w:rsid w:val="000112E7"/>
    <w:rsid w:val="00011A25"/>
    <w:rsid w:val="00013A70"/>
    <w:rsid w:val="00017C90"/>
    <w:rsid w:val="000207D2"/>
    <w:rsid w:val="000211DE"/>
    <w:rsid w:val="00021407"/>
    <w:rsid w:val="00021839"/>
    <w:rsid w:val="00022766"/>
    <w:rsid w:val="0002493B"/>
    <w:rsid w:val="0002548F"/>
    <w:rsid w:val="000277E9"/>
    <w:rsid w:val="00032AA0"/>
    <w:rsid w:val="00032F3C"/>
    <w:rsid w:val="000334AB"/>
    <w:rsid w:val="000347A4"/>
    <w:rsid w:val="00041D3D"/>
    <w:rsid w:val="00042D10"/>
    <w:rsid w:val="00045DB6"/>
    <w:rsid w:val="00051DB5"/>
    <w:rsid w:val="00055FE3"/>
    <w:rsid w:val="00057E00"/>
    <w:rsid w:val="00060763"/>
    <w:rsid w:val="00060B84"/>
    <w:rsid w:val="00061CD3"/>
    <w:rsid w:val="0006284A"/>
    <w:rsid w:val="000640FC"/>
    <w:rsid w:val="00066426"/>
    <w:rsid w:val="0007377C"/>
    <w:rsid w:val="00075E85"/>
    <w:rsid w:val="0007796E"/>
    <w:rsid w:val="0008054C"/>
    <w:rsid w:val="00080B1A"/>
    <w:rsid w:val="00084FD6"/>
    <w:rsid w:val="00085625"/>
    <w:rsid w:val="00085CC6"/>
    <w:rsid w:val="00087E7A"/>
    <w:rsid w:val="00090C52"/>
    <w:rsid w:val="00091FD2"/>
    <w:rsid w:val="00093ED2"/>
    <w:rsid w:val="0009756F"/>
    <w:rsid w:val="00097906"/>
    <w:rsid w:val="000A0827"/>
    <w:rsid w:val="000A0D9A"/>
    <w:rsid w:val="000A4055"/>
    <w:rsid w:val="000A5295"/>
    <w:rsid w:val="000A5C61"/>
    <w:rsid w:val="000A73DD"/>
    <w:rsid w:val="000B0E58"/>
    <w:rsid w:val="000B1304"/>
    <w:rsid w:val="000B3ACF"/>
    <w:rsid w:val="000C1D61"/>
    <w:rsid w:val="000C231F"/>
    <w:rsid w:val="000C3D20"/>
    <w:rsid w:val="000C41BB"/>
    <w:rsid w:val="000C6770"/>
    <w:rsid w:val="000C6949"/>
    <w:rsid w:val="000D3B60"/>
    <w:rsid w:val="000D5B51"/>
    <w:rsid w:val="000D62A2"/>
    <w:rsid w:val="000E16A3"/>
    <w:rsid w:val="000E4FD0"/>
    <w:rsid w:val="000E6EDA"/>
    <w:rsid w:val="000F3386"/>
    <w:rsid w:val="000F7789"/>
    <w:rsid w:val="000F7CEB"/>
    <w:rsid w:val="00100CF7"/>
    <w:rsid w:val="0010278A"/>
    <w:rsid w:val="001035D8"/>
    <w:rsid w:val="00103F6A"/>
    <w:rsid w:val="001056A4"/>
    <w:rsid w:val="00106294"/>
    <w:rsid w:val="00106BEF"/>
    <w:rsid w:val="00106C35"/>
    <w:rsid w:val="00110DDA"/>
    <w:rsid w:val="00111312"/>
    <w:rsid w:val="001153D4"/>
    <w:rsid w:val="00115F3C"/>
    <w:rsid w:val="00117B44"/>
    <w:rsid w:val="00121233"/>
    <w:rsid w:val="001233EB"/>
    <w:rsid w:val="00123D8E"/>
    <w:rsid w:val="00123E2F"/>
    <w:rsid w:val="001244AE"/>
    <w:rsid w:val="00124C98"/>
    <w:rsid w:val="001273A6"/>
    <w:rsid w:val="00130363"/>
    <w:rsid w:val="00130C63"/>
    <w:rsid w:val="0013155F"/>
    <w:rsid w:val="0013373E"/>
    <w:rsid w:val="00134735"/>
    <w:rsid w:val="00137C67"/>
    <w:rsid w:val="00143BCC"/>
    <w:rsid w:val="00143E35"/>
    <w:rsid w:val="0014470B"/>
    <w:rsid w:val="001504A7"/>
    <w:rsid w:val="001504DB"/>
    <w:rsid w:val="001517A8"/>
    <w:rsid w:val="00151C95"/>
    <w:rsid w:val="0015348C"/>
    <w:rsid w:val="00154EBA"/>
    <w:rsid w:val="00155075"/>
    <w:rsid w:val="001606FD"/>
    <w:rsid w:val="00160AE1"/>
    <w:rsid w:val="00160D3D"/>
    <w:rsid w:val="00164619"/>
    <w:rsid w:val="001648F7"/>
    <w:rsid w:val="00170B82"/>
    <w:rsid w:val="00171749"/>
    <w:rsid w:val="001720AB"/>
    <w:rsid w:val="00173255"/>
    <w:rsid w:val="00174761"/>
    <w:rsid w:val="0018020A"/>
    <w:rsid w:val="0018147E"/>
    <w:rsid w:val="00181E30"/>
    <w:rsid w:val="001831B8"/>
    <w:rsid w:val="00184B73"/>
    <w:rsid w:val="00185568"/>
    <w:rsid w:val="00186656"/>
    <w:rsid w:val="0019070B"/>
    <w:rsid w:val="00191E04"/>
    <w:rsid w:val="00193A21"/>
    <w:rsid w:val="00193B41"/>
    <w:rsid w:val="00194BED"/>
    <w:rsid w:val="00195A66"/>
    <w:rsid w:val="00196933"/>
    <w:rsid w:val="0019754E"/>
    <w:rsid w:val="001A5441"/>
    <w:rsid w:val="001B432E"/>
    <w:rsid w:val="001B46FD"/>
    <w:rsid w:val="001B5794"/>
    <w:rsid w:val="001B5BC3"/>
    <w:rsid w:val="001C1794"/>
    <w:rsid w:val="001C2102"/>
    <w:rsid w:val="001C340D"/>
    <w:rsid w:val="001C3ED9"/>
    <w:rsid w:val="001C5A23"/>
    <w:rsid w:val="001C5B3C"/>
    <w:rsid w:val="001D03BC"/>
    <w:rsid w:val="001D1AE4"/>
    <w:rsid w:val="001D292A"/>
    <w:rsid w:val="001D32BB"/>
    <w:rsid w:val="001D4E35"/>
    <w:rsid w:val="001D5418"/>
    <w:rsid w:val="001D5742"/>
    <w:rsid w:val="001D584E"/>
    <w:rsid w:val="001E0B9D"/>
    <w:rsid w:val="001E1AC6"/>
    <w:rsid w:val="001E3EDE"/>
    <w:rsid w:val="001E670F"/>
    <w:rsid w:val="001F1EE5"/>
    <w:rsid w:val="001F4453"/>
    <w:rsid w:val="001F4746"/>
    <w:rsid w:val="001F51B6"/>
    <w:rsid w:val="001F683D"/>
    <w:rsid w:val="0020157D"/>
    <w:rsid w:val="00201A77"/>
    <w:rsid w:val="002023AB"/>
    <w:rsid w:val="002122F5"/>
    <w:rsid w:val="00212FE4"/>
    <w:rsid w:val="00213B34"/>
    <w:rsid w:val="002153FE"/>
    <w:rsid w:val="00215F83"/>
    <w:rsid w:val="0021686F"/>
    <w:rsid w:val="00216919"/>
    <w:rsid w:val="002169AB"/>
    <w:rsid w:val="00216DE9"/>
    <w:rsid w:val="00224A3D"/>
    <w:rsid w:val="00226919"/>
    <w:rsid w:val="00232C51"/>
    <w:rsid w:val="00233EDE"/>
    <w:rsid w:val="00233F83"/>
    <w:rsid w:val="00234F15"/>
    <w:rsid w:val="0023719E"/>
    <w:rsid w:val="00242242"/>
    <w:rsid w:val="002426EF"/>
    <w:rsid w:val="002442D9"/>
    <w:rsid w:val="002471C4"/>
    <w:rsid w:val="00247418"/>
    <w:rsid w:val="002505E9"/>
    <w:rsid w:val="002528BF"/>
    <w:rsid w:val="00253489"/>
    <w:rsid w:val="00255650"/>
    <w:rsid w:val="00257381"/>
    <w:rsid w:val="00260B3E"/>
    <w:rsid w:val="002612F4"/>
    <w:rsid w:val="00262B15"/>
    <w:rsid w:val="00264351"/>
    <w:rsid w:val="002664BF"/>
    <w:rsid w:val="00267426"/>
    <w:rsid w:val="0026756F"/>
    <w:rsid w:val="00272E24"/>
    <w:rsid w:val="00273014"/>
    <w:rsid w:val="002735D9"/>
    <w:rsid w:val="002736DB"/>
    <w:rsid w:val="00277F59"/>
    <w:rsid w:val="00280E01"/>
    <w:rsid w:val="0028117F"/>
    <w:rsid w:val="00281A09"/>
    <w:rsid w:val="00284661"/>
    <w:rsid w:val="00284E8E"/>
    <w:rsid w:val="0028703B"/>
    <w:rsid w:val="0028711C"/>
    <w:rsid w:val="00290A92"/>
    <w:rsid w:val="00290D3A"/>
    <w:rsid w:val="002953B0"/>
    <w:rsid w:val="002957BC"/>
    <w:rsid w:val="002961DE"/>
    <w:rsid w:val="0029759C"/>
    <w:rsid w:val="002A30B8"/>
    <w:rsid w:val="002A53D0"/>
    <w:rsid w:val="002A74BF"/>
    <w:rsid w:val="002B5FF2"/>
    <w:rsid w:val="002B6127"/>
    <w:rsid w:val="002B65D9"/>
    <w:rsid w:val="002C1D0D"/>
    <w:rsid w:val="002C22C8"/>
    <w:rsid w:val="002C30BE"/>
    <w:rsid w:val="002C550B"/>
    <w:rsid w:val="002C6467"/>
    <w:rsid w:val="002C6E56"/>
    <w:rsid w:val="002D0059"/>
    <w:rsid w:val="002D19CF"/>
    <w:rsid w:val="002D3100"/>
    <w:rsid w:val="002D5C72"/>
    <w:rsid w:val="002D5D6D"/>
    <w:rsid w:val="002D6CAA"/>
    <w:rsid w:val="002E1E86"/>
    <w:rsid w:val="002E20A0"/>
    <w:rsid w:val="002E38B6"/>
    <w:rsid w:val="002E4373"/>
    <w:rsid w:val="002E4A7B"/>
    <w:rsid w:val="002E599D"/>
    <w:rsid w:val="002E61E0"/>
    <w:rsid w:val="002E6B62"/>
    <w:rsid w:val="002F02AF"/>
    <w:rsid w:val="002F0A08"/>
    <w:rsid w:val="002F1A8D"/>
    <w:rsid w:val="002F29D2"/>
    <w:rsid w:val="002F2B8D"/>
    <w:rsid w:val="002F337C"/>
    <w:rsid w:val="002F3A80"/>
    <w:rsid w:val="003035A9"/>
    <w:rsid w:val="0030467B"/>
    <w:rsid w:val="00304F5E"/>
    <w:rsid w:val="00306337"/>
    <w:rsid w:val="00310195"/>
    <w:rsid w:val="00310AC0"/>
    <w:rsid w:val="00310CC8"/>
    <w:rsid w:val="003151AD"/>
    <w:rsid w:val="003159D3"/>
    <w:rsid w:val="00320DD9"/>
    <w:rsid w:val="003230AA"/>
    <w:rsid w:val="00323C13"/>
    <w:rsid w:val="00323EA2"/>
    <w:rsid w:val="0032465D"/>
    <w:rsid w:val="003309B9"/>
    <w:rsid w:val="00330F59"/>
    <w:rsid w:val="003326AC"/>
    <w:rsid w:val="0033519B"/>
    <w:rsid w:val="00335A44"/>
    <w:rsid w:val="00336D0C"/>
    <w:rsid w:val="00345618"/>
    <w:rsid w:val="003457BF"/>
    <w:rsid w:val="003473AE"/>
    <w:rsid w:val="00350A4C"/>
    <w:rsid w:val="00352926"/>
    <w:rsid w:val="0035429C"/>
    <w:rsid w:val="00355652"/>
    <w:rsid w:val="00355C64"/>
    <w:rsid w:val="00355CB9"/>
    <w:rsid w:val="00363BC1"/>
    <w:rsid w:val="00366313"/>
    <w:rsid w:val="00367BA6"/>
    <w:rsid w:val="00370ABB"/>
    <w:rsid w:val="003746D3"/>
    <w:rsid w:val="00376A04"/>
    <w:rsid w:val="003773B9"/>
    <w:rsid w:val="00377D58"/>
    <w:rsid w:val="003822DF"/>
    <w:rsid w:val="003823C1"/>
    <w:rsid w:val="00383CA2"/>
    <w:rsid w:val="003861F8"/>
    <w:rsid w:val="003863ED"/>
    <w:rsid w:val="003869D3"/>
    <w:rsid w:val="00386CFD"/>
    <w:rsid w:val="003874E1"/>
    <w:rsid w:val="00390689"/>
    <w:rsid w:val="00392120"/>
    <w:rsid w:val="00393063"/>
    <w:rsid w:val="00393B3B"/>
    <w:rsid w:val="003945FA"/>
    <w:rsid w:val="00395AE9"/>
    <w:rsid w:val="00396B58"/>
    <w:rsid w:val="00397781"/>
    <w:rsid w:val="00397F76"/>
    <w:rsid w:val="003A6BD4"/>
    <w:rsid w:val="003A7EB5"/>
    <w:rsid w:val="003B2AD7"/>
    <w:rsid w:val="003B2AE5"/>
    <w:rsid w:val="003B3818"/>
    <w:rsid w:val="003B3A32"/>
    <w:rsid w:val="003B68DA"/>
    <w:rsid w:val="003B786E"/>
    <w:rsid w:val="003C0FB8"/>
    <w:rsid w:val="003C3216"/>
    <w:rsid w:val="003C4FBC"/>
    <w:rsid w:val="003C5294"/>
    <w:rsid w:val="003C6D5D"/>
    <w:rsid w:val="003C6E92"/>
    <w:rsid w:val="003D277B"/>
    <w:rsid w:val="003D2BD0"/>
    <w:rsid w:val="003D36EC"/>
    <w:rsid w:val="003D3F66"/>
    <w:rsid w:val="003E1D05"/>
    <w:rsid w:val="003E356B"/>
    <w:rsid w:val="003E412F"/>
    <w:rsid w:val="003E4CEF"/>
    <w:rsid w:val="003E4EFD"/>
    <w:rsid w:val="003E5939"/>
    <w:rsid w:val="003E6330"/>
    <w:rsid w:val="003E796A"/>
    <w:rsid w:val="003E7F76"/>
    <w:rsid w:val="003F01D8"/>
    <w:rsid w:val="003F136B"/>
    <w:rsid w:val="003F1AAA"/>
    <w:rsid w:val="003F1D83"/>
    <w:rsid w:val="003F749D"/>
    <w:rsid w:val="00405E44"/>
    <w:rsid w:val="00406695"/>
    <w:rsid w:val="00407D6C"/>
    <w:rsid w:val="004113E0"/>
    <w:rsid w:val="00413098"/>
    <w:rsid w:val="00413485"/>
    <w:rsid w:val="00414711"/>
    <w:rsid w:val="004165D4"/>
    <w:rsid w:val="00416BBA"/>
    <w:rsid w:val="004178C3"/>
    <w:rsid w:val="004249C8"/>
    <w:rsid w:val="00427C22"/>
    <w:rsid w:val="004304F6"/>
    <w:rsid w:val="00430DE7"/>
    <w:rsid w:val="00434C3A"/>
    <w:rsid w:val="00435979"/>
    <w:rsid w:val="004364FE"/>
    <w:rsid w:val="00443E50"/>
    <w:rsid w:val="00445139"/>
    <w:rsid w:val="0044564E"/>
    <w:rsid w:val="004579A1"/>
    <w:rsid w:val="00462376"/>
    <w:rsid w:val="0046326F"/>
    <w:rsid w:val="00466320"/>
    <w:rsid w:val="00467828"/>
    <w:rsid w:val="0047103B"/>
    <w:rsid w:val="004729A2"/>
    <w:rsid w:val="00474768"/>
    <w:rsid w:val="004757AD"/>
    <w:rsid w:val="004764A2"/>
    <w:rsid w:val="004778EB"/>
    <w:rsid w:val="00477AF0"/>
    <w:rsid w:val="00480872"/>
    <w:rsid w:val="00480A45"/>
    <w:rsid w:val="00480E18"/>
    <w:rsid w:val="004827C4"/>
    <w:rsid w:val="004833B7"/>
    <w:rsid w:val="004866A8"/>
    <w:rsid w:val="00487DEF"/>
    <w:rsid w:val="004902A1"/>
    <w:rsid w:val="00492716"/>
    <w:rsid w:val="0049369C"/>
    <w:rsid w:val="00494044"/>
    <w:rsid w:val="0049485F"/>
    <w:rsid w:val="004963CC"/>
    <w:rsid w:val="0049677C"/>
    <w:rsid w:val="004970C9"/>
    <w:rsid w:val="00497DE9"/>
    <w:rsid w:val="004A3217"/>
    <w:rsid w:val="004A4E6E"/>
    <w:rsid w:val="004A4F40"/>
    <w:rsid w:val="004A5516"/>
    <w:rsid w:val="004B54C5"/>
    <w:rsid w:val="004B6AAF"/>
    <w:rsid w:val="004C0440"/>
    <w:rsid w:val="004C0545"/>
    <w:rsid w:val="004C1196"/>
    <w:rsid w:val="004C14DF"/>
    <w:rsid w:val="004C1859"/>
    <w:rsid w:val="004C4102"/>
    <w:rsid w:val="004C56C0"/>
    <w:rsid w:val="004C6BDD"/>
    <w:rsid w:val="004D270A"/>
    <w:rsid w:val="004D29D0"/>
    <w:rsid w:val="004D33D0"/>
    <w:rsid w:val="004E25D6"/>
    <w:rsid w:val="004E27EA"/>
    <w:rsid w:val="004E3BB4"/>
    <w:rsid w:val="004E745E"/>
    <w:rsid w:val="004E7D4D"/>
    <w:rsid w:val="004F1170"/>
    <w:rsid w:val="004F1991"/>
    <w:rsid w:val="004F257C"/>
    <w:rsid w:val="004F564F"/>
    <w:rsid w:val="004F698F"/>
    <w:rsid w:val="00500614"/>
    <w:rsid w:val="00504264"/>
    <w:rsid w:val="00512809"/>
    <w:rsid w:val="0051353F"/>
    <w:rsid w:val="005147ED"/>
    <w:rsid w:val="0051748B"/>
    <w:rsid w:val="00520710"/>
    <w:rsid w:val="00520F6F"/>
    <w:rsid w:val="00521680"/>
    <w:rsid w:val="00521F09"/>
    <w:rsid w:val="005225E5"/>
    <w:rsid w:val="00525B4C"/>
    <w:rsid w:val="0053572A"/>
    <w:rsid w:val="00535F9B"/>
    <w:rsid w:val="0053661B"/>
    <w:rsid w:val="0053677D"/>
    <w:rsid w:val="00541046"/>
    <w:rsid w:val="00541D41"/>
    <w:rsid w:val="00547C00"/>
    <w:rsid w:val="0055006D"/>
    <w:rsid w:val="0055089B"/>
    <w:rsid w:val="005609A3"/>
    <w:rsid w:val="0056159D"/>
    <w:rsid w:val="00561B03"/>
    <w:rsid w:val="00565035"/>
    <w:rsid w:val="005700A9"/>
    <w:rsid w:val="005707F1"/>
    <w:rsid w:val="00570F69"/>
    <w:rsid w:val="005724A0"/>
    <w:rsid w:val="00575D51"/>
    <w:rsid w:val="00575E2A"/>
    <w:rsid w:val="00575E86"/>
    <w:rsid w:val="00576CCF"/>
    <w:rsid w:val="00577292"/>
    <w:rsid w:val="00580011"/>
    <w:rsid w:val="005803C0"/>
    <w:rsid w:val="00581197"/>
    <w:rsid w:val="0058211A"/>
    <w:rsid w:val="0058242C"/>
    <w:rsid w:val="00583754"/>
    <w:rsid w:val="005838C6"/>
    <w:rsid w:val="00584F2F"/>
    <w:rsid w:val="005853C7"/>
    <w:rsid w:val="0058566A"/>
    <w:rsid w:val="00585960"/>
    <w:rsid w:val="0058660E"/>
    <w:rsid w:val="00586D53"/>
    <w:rsid w:val="00587484"/>
    <w:rsid w:val="00587F59"/>
    <w:rsid w:val="00592CA1"/>
    <w:rsid w:val="00593305"/>
    <w:rsid w:val="00596F32"/>
    <w:rsid w:val="005A0CB1"/>
    <w:rsid w:val="005A1453"/>
    <w:rsid w:val="005A1F60"/>
    <w:rsid w:val="005A432D"/>
    <w:rsid w:val="005A4971"/>
    <w:rsid w:val="005A4B43"/>
    <w:rsid w:val="005A71A0"/>
    <w:rsid w:val="005A7753"/>
    <w:rsid w:val="005B23A4"/>
    <w:rsid w:val="005B3464"/>
    <w:rsid w:val="005B3E7C"/>
    <w:rsid w:val="005B4502"/>
    <w:rsid w:val="005B6B07"/>
    <w:rsid w:val="005C1058"/>
    <w:rsid w:val="005C1FF9"/>
    <w:rsid w:val="005C2128"/>
    <w:rsid w:val="005C6FA0"/>
    <w:rsid w:val="005D1BCB"/>
    <w:rsid w:val="005D4330"/>
    <w:rsid w:val="005D4BA1"/>
    <w:rsid w:val="005D510C"/>
    <w:rsid w:val="005D76E5"/>
    <w:rsid w:val="005D77EB"/>
    <w:rsid w:val="005E03F3"/>
    <w:rsid w:val="005E3E26"/>
    <w:rsid w:val="005E53DF"/>
    <w:rsid w:val="005E5DF1"/>
    <w:rsid w:val="005E7B69"/>
    <w:rsid w:val="005F0DB2"/>
    <w:rsid w:val="005F1A3C"/>
    <w:rsid w:val="005F3702"/>
    <w:rsid w:val="005F7C18"/>
    <w:rsid w:val="00601F8B"/>
    <w:rsid w:val="0060568F"/>
    <w:rsid w:val="00606BF1"/>
    <w:rsid w:val="00607C3E"/>
    <w:rsid w:val="00611B81"/>
    <w:rsid w:val="00616F6B"/>
    <w:rsid w:val="006216B2"/>
    <w:rsid w:val="0062221C"/>
    <w:rsid w:val="006237EE"/>
    <w:rsid w:val="00623FFC"/>
    <w:rsid w:val="00624B40"/>
    <w:rsid w:val="006250E8"/>
    <w:rsid w:val="00625A68"/>
    <w:rsid w:val="00627A61"/>
    <w:rsid w:val="00631D08"/>
    <w:rsid w:val="00632495"/>
    <w:rsid w:val="006351AE"/>
    <w:rsid w:val="00640ABC"/>
    <w:rsid w:val="00640C2B"/>
    <w:rsid w:val="006411AC"/>
    <w:rsid w:val="00642F75"/>
    <w:rsid w:val="00643606"/>
    <w:rsid w:val="00644BD1"/>
    <w:rsid w:val="006457B1"/>
    <w:rsid w:val="00646147"/>
    <w:rsid w:val="00650082"/>
    <w:rsid w:val="00651228"/>
    <w:rsid w:val="006515C9"/>
    <w:rsid w:val="00652E9B"/>
    <w:rsid w:val="0065305E"/>
    <w:rsid w:val="00654251"/>
    <w:rsid w:val="00654616"/>
    <w:rsid w:val="00655430"/>
    <w:rsid w:val="00655FC2"/>
    <w:rsid w:val="0065620B"/>
    <w:rsid w:val="00657AB5"/>
    <w:rsid w:val="006600B6"/>
    <w:rsid w:val="00660959"/>
    <w:rsid w:val="00660F2C"/>
    <w:rsid w:val="00661835"/>
    <w:rsid w:val="006643E0"/>
    <w:rsid w:val="00666069"/>
    <w:rsid w:val="006664A3"/>
    <w:rsid w:val="006735D2"/>
    <w:rsid w:val="00673AAD"/>
    <w:rsid w:val="0067522C"/>
    <w:rsid w:val="00676393"/>
    <w:rsid w:val="006766F5"/>
    <w:rsid w:val="006769B3"/>
    <w:rsid w:val="00681737"/>
    <w:rsid w:val="00685729"/>
    <w:rsid w:val="0069018F"/>
    <w:rsid w:val="006906C6"/>
    <w:rsid w:val="006911F1"/>
    <w:rsid w:val="006967AD"/>
    <w:rsid w:val="00696A90"/>
    <w:rsid w:val="006A018B"/>
    <w:rsid w:val="006A14C8"/>
    <w:rsid w:val="006A1B8B"/>
    <w:rsid w:val="006A23B7"/>
    <w:rsid w:val="006A3DED"/>
    <w:rsid w:val="006B066A"/>
    <w:rsid w:val="006B45D3"/>
    <w:rsid w:val="006B5083"/>
    <w:rsid w:val="006B5903"/>
    <w:rsid w:val="006C1AE7"/>
    <w:rsid w:val="006C2061"/>
    <w:rsid w:val="006C54A4"/>
    <w:rsid w:val="006C67B5"/>
    <w:rsid w:val="006D0851"/>
    <w:rsid w:val="006D0868"/>
    <w:rsid w:val="006D139A"/>
    <w:rsid w:val="006D3253"/>
    <w:rsid w:val="006D4336"/>
    <w:rsid w:val="006D6B04"/>
    <w:rsid w:val="006D7ACC"/>
    <w:rsid w:val="006E03C2"/>
    <w:rsid w:val="006E0CF5"/>
    <w:rsid w:val="006E23EC"/>
    <w:rsid w:val="006E5A41"/>
    <w:rsid w:val="006E5B5C"/>
    <w:rsid w:val="006E5E3D"/>
    <w:rsid w:val="006E6190"/>
    <w:rsid w:val="006E6550"/>
    <w:rsid w:val="006E7378"/>
    <w:rsid w:val="006F5D82"/>
    <w:rsid w:val="0070204F"/>
    <w:rsid w:val="007053FB"/>
    <w:rsid w:val="00705B1B"/>
    <w:rsid w:val="007105D8"/>
    <w:rsid w:val="00711636"/>
    <w:rsid w:val="0071292D"/>
    <w:rsid w:val="007131C7"/>
    <w:rsid w:val="00713EBB"/>
    <w:rsid w:val="00714362"/>
    <w:rsid w:val="007148D2"/>
    <w:rsid w:val="00716B48"/>
    <w:rsid w:val="00716EE4"/>
    <w:rsid w:val="00721272"/>
    <w:rsid w:val="00721C75"/>
    <w:rsid w:val="00724030"/>
    <w:rsid w:val="00724AAE"/>
    <w:rsid w:val="00724E4F"/>
    <w:rsid w:val="007264EB"/>
    <w:rsid w:val="00730AF8"/>
    <w:rsid w:val="00732D7C"/>
    <w:rsid w:val="007336D3"/>
    <w:rsid w:val="007337CD"/>
    <w:rsid w:val="0073448D"/>
    <w:rsid w:val="007352A3"/>
    <w:rsid w:val="00735807"/>
    <w:rsid w:val="00736F64"/>
    <w:rsid w:val="00737B12"/>
    <w:rsid w:val="007402DA"/>
    <w:rsid w:val="007414F7"/>
    <w:rsid w:val="007415D4"/>
    <w:rsid w:val="00741B4C"/>
    <w:rsid w:val="007449A7"/>
    <w:rsid w:val="00745696"/>
    <w:rsid w:val="0074754B"/>
    <w:rsid w:val="00751CDD"/>
    <w:rsid w:val="00752062"/>
    <w:rsid w:val="00753594"/>
    <w:rsid w:val="00754AA2"/>
    <w:rsid w:val="00755C78"/>
    <w:rsid w:val="00756FAC"/>
    <w:rsid w:val="0075700D"/>
    <w:rsid w:val="00757312"/>
    <w:rsid w:val="0076289A"/>
    <w:rsid w:val="007642D3"/>
    <w:rsid w:val="0076562D"/>
    <w:rsid w:val="007663F8"/>
    <w:rsid w:val="00770367"/>
    <w:rsid w:val="00770A88"/>
    <w:rsid w:val="0077120C"/>
    <w:rsid w:val="007724E7"/>
    <w:rsid w:val="00776BB0"/>
    <w:rsid w:val="00777020"/>
    <w:rsid w:val="007815FE"/>
    <w:rsid w:val="00781FB4"/>
    <w:rsid w:val="00782AFD"/>
    <w:rsid w:val="007836D3"/>
    <w:rsid w:val="007851E1"/>
    <w:rsid w:val="007859E3"/>
    <w:rsid w:val="00785E3B"/>
    <w:rsid w:val="00787722"/>
    <w:rsid w:val="00787B77"/>
    <w:rsid w:val="00792E0C"/>
    <w:rsid w:val="00794017"/>
    <w:rsid w:val="00795A85"/>
    <w:rsid w:val="007A0965"/>
    <w:rsid w:val="007A0A12"/>
    <w:rsid w:val="007A0B88"/>
    <w:rsid w:val="007A3980"/>
    <w:rsid w:val="007A3C5E"/>
    <w:rsid w:val="007A4501"/>
    <w:rsid w:val="007B27BE"/>
    <w:rsid w:val="007B6642"/>
    <w:rsid w:val="007C249C"/>
    <w:rsid w:val="007C3C70"/>
    <w:rsid w:val="007C4D4B"/>
    <w:rsid w:val="007C721D"/>
    <w:rsid w:val="007C7EB2"/>
    <w:rsid w:val="007D0ABF"/>
    <w:rsid w:val="007D0FCA"/>
    <w:rsid w:val="007D13F6"/>
    <w:rsid w:val="007D1A1D"/>
    <w:rsid w:val="007D3EF9"/>
    <w:rsid w:val="007D493F"/>
    <w:rsid w:val="007E2EE7"/>
    <w:rsid w:val="007E31A1"/>
    <w:rsid w:val="007E3AF2"/>
    <w:rsid w:val="007E5BF6"/>
    <w:rsid w:val="007E5F9C"/>
    <w:rsid w:val="007E7311"/>
    <w:rsid w:val="007F2E3E"/>
    <w:rsid w:val="007F54FE"/>
    <w:rsid w:val="00800812"/>
    <w:rsid w:val="00800CCE"/>
    <w:rsid w:val="00802389"/>
    <w:rsid w:val="00802673"/>
    <w:rsid w:val="00804C4E"/>
    <w:rsid w:val="00805981"/>
    <w:rsid w:val="00806FF1"/>
    <w:rsid w:val="00807F0D"/>
    <w:rsid w:val="00811011"/>
    <w:rsid w:val="008129BC"/>
    <w:rsid w:val="00812A56"/>
    <w:rsid w:val="008154CF"/>
    <w:rsid w:val="00815FF1"/>
    <w:rsid w:val="008249CC"/>
    <w:rsid w:val="008265A0"/>
    <w:rsid w:val="0083364A"/>
    <w:rsid w:val="00833755"/>
    <w:rsid w:val="00833D13"/>
    <w:rsid w:val="00835127"/>
    <w:rsid w:val="00836B07"/>
    <w:rsid w:val="00840A12"/>
    <w:rsid w:val="00840E13"/>
    <w:rsid w:val="00842D07"/>
    <w:rsid w:val="00847A99"/>
    <w:rsid w:val="00847F9D"/>
    <w:rsid w:val="0085038D"/>
    <w:rsid w:val="00850C3B"/>
    <w:rsid w:val="00851F72"/>
    <w:rsid w:val="0085579A"/>
    <w:rsid w:val="008564EB"/>
    <w:rsid w:val="00860634"/>
    <w:rsid w:val="008607B1"/>
    <w:rsid w:val="008620FB"/>
    <w:rsid w:val="00863937"/>
    <w:rsid w:val="00863967"/>
    <w:rsid w:val="008644D6"/>
    <w:rsid w:val="00865733"/>
    <w:rsid w:val="008661A4"/>
    <w:rsid w:val="00870DAF"/>
    <w:rsid w:val="00870FB5"/>
    <w:rsid w:val="008738BE"/>
    <w:rsid w:val="00873991"/>
    <w:rsid w:val="0087669E"/>
    <w:rsid w:val="0088071B"/>
    <w:rsid w:val="008820B0"/>
    <w:rsid w:val="008824FB"/>
    <w:rsid w:val="00882751"/>
    <w:rsid w:val="00882A87"/>
    <w:rsid w:val="00883689"/>
    <w:rsid w:val="008872FE"/>
    <w:rsid w:val="00891B47"/>
    <w:rsid w:val="00893406"/>
    <w:rsid w:val="0089413D"/>
    <w:rsid w:val="00894705"/>
    <w:rsid w:val="00895505"/>
    <w:rsid w:val="00896AB2"/>
    <w:rsid w:val="00897AF2"/>
    <w:rsid w:val="008A27A6"/>
    <w:rsid w:val="008A3777"/>
    <w:rsid w:val="008A5AB3"/>
    <w:rsid w:val="008A7103"/>
    <w:rsid w:val="008B0A7B"/>
    <w:rsid w:val="008B2C2A"/>
    <w:rsid w:val="008B3583"/>
    <w:rsid w:val="008B44A7"/>
    <w:rsid w:val="008B6BD0"/>
    <w:rsid w:val="008B6BE8"/>
    <w:rsid w:val="008B71B1"/>
    <w:rsid w:val="008C1073"/>
    <w:rsid w:val="008C15E2"/>
    <w:rsid w:val="008C2531"/>
    <w:rsid w:val="008C66A0"/>
    <w:rsid w:val="008C6782"/>
    <w:rsid w:val="008D573D"/>
    <w:rsid w:val="008D7605"/>
    <w:rsid w:val="008E0737"/>
    <w:rsid w:val="008E2074"/>
    <w:rsid w:val="008E410B"/>
    <w:rsid w:val="008E49A1"/>
    <w:rsid w:val="008E4AE3"/>
    <w:rsid w:val="008E4D34"/>
    <w:rsid w:val="008E5713"/>
    <w:rsid w:val="008E6C8D"/>
    <w:rsid w:val="008E7AEF"/>
    <w:rsid w:val="008E7CFD"/>
    <w:rsid w:val="008F2AA9"/>
    <w:rsid w:val="008F311E"/>
    <w:rsid w:val="008F36CF"/>
    <w:rsid w:val="008F4B2B"/>
    <w:rsid w:val="008F595F"/>
    <w:rsid w:val="008F65B9"/>
    <w:rsid w:val="009002BB"/>
    <w:rsid w:val="00901C11"/>
    <w:rsid w:val="009027A4"/>
    <w:rsid w:val="0090402E"/>
    <w:rsid w:val="00904931"/>
    <w:rsid w:val="00905EA7"/>
    <w:rsid w:val="00906C6F"/>
    <w:rsid w:val="00907C52"/>
    <w:rsid w:val="0091028D"/>
    <w:rsid w:val="00910463"/>
    <w:rsid w:val="00911718"/>
    <w:rsid w:val="00913001"/>
    <w:rsid w:val="00916AA2"/>
    <w:rsid w:val="00916DF1"/>
    <w:rsid w:val="00917A15"/>
    <w:rsid w:val="0092399D"/>
    <w:rsid w:val="00924DE4"/>
    <w:rsid w:val="0092639E"/>
    <w:rsid w:val="0092696A"/>
    <w:rsid w:val="00931535"/>
    <w:rsid w:val="00932F8F"/>
    <w:rsid w:val="009335B4"/>
    <w:rsid w:val="00934EAB"/>
    <w:rsid w:val="00935C4E"/>
    <w:rsid w:val="0094061F"/>
    <w:rsid w:val="00941399"/>
    <w:rsid w:val="00941965"/>
    <w:rsid w:val="00943A45"/>
    <w:rsid w:val="00943C15"/>
    <w:rsid w:val="0094545E"/>
    <w:rsid w:val="00951128"/>
    <w:rsid w:val="00952678"/>
    <w:rsid w:val="009527D8"/>
    <w:rsid w:val="009529B2"/>
    <w:rsid w:val="0095315F"/>
    <w:rsid w:val="00955CED"/>
    <w:rsid w:val="009628E6"/>
    <w:rsid w:val="00963127"/>
    <w:rsid w:val="00970730"/>
    <w:rsid w:val="009739F6"/>
    <w:rsid w:val="00973A8E"/>
    <w:rsid w:val="0098282A"/>
    <w:rsid w:val="00984F77"/>
    <w:rsid w:val="009856F5"/>
    <w:rsid w:val="0099022E"/>
    <w:rsid w:val="00995228"/>
    <w:rsid w:val="00995BB0"/>
    <w:rsid w:val="009A0CDA"/>
    <w:rsid w:val="009A1C78"/>
    <w:rsid w:val="009A255F"/>
    <w:rsid w:val="009A569D"/>
    <w:rsid w:val="009A6503"/>
    <w:rsid w:val="009A6637"/>
    <w:rsid w:val="009A6DFE"/>
    <w:rsid w:val="009B1998"/>
    <w:rsid w:val="009B1CD3"/>
    <w:rsid w:val="009B1F7C"/>
    <w:rsid w:val="009B355F"/>
    <w:rsid w:val="009B498F"/>
    <w:rsid w:val="009B4A1C"/>
    <w:rsid w:val="009B5027"/>
    <w:rsid w:val="009B6528"/>
    <w:rsid w:val="009B6DCE"/>
    <w:rsid w:val="009B72F9"/>
    <w:rsid w:val="009B7402"/>
    <w:rsid w:val="009B79FE"/>
    <w:rsid w:val="009C07E4"/>
    <w:rsid w:val="009C1120"/>
    <w:rsid w:val="009C3277"/>
    <w:rsid w:val="009C328C"/>
    <w:rsid w:val="009C3F23"/>
    <w:rsid w:val="009C7304"/>
    <w:rsid w:val="009D0CCE"/>
    <w:rsid w:val="009D2291"/>
    <w:rsid w:val="009D62B8"/>
    <w:rsid w:val="009D6F8F"/>
    <w:rsid w:val="009D746D"/>
    <w:rsid w:val="009E02BB"/>
    <w:rsid w:val="009E0B9B"/>
    <w:rsid w:val="009E1267"/>
    <w:rsid w:val="009E4084"/>
    <w:rsid w:val="009E5DB1"/>
    <w:rsid w:val="009E6AF7"/>
    <w:rsid w:val="009F57C4"/>
    <w:rsid w:val="009F705F"/>
    <w:rsid w:val="009F7101"/>
    <w:rsid w:val="00A000B8"/>
    <w:rsid w:val="00A0121C"/>
    <w:rsid w:val="00A013F2"/>
    <w:rsid w:val="00A021BC"/>
    <w:rsid w:val="00A024D8"/>
    <w:rsid w:val="00A03944"/>
    <w:rsid w:val="00A03B90"/>
    <w:rsid w:val="00A066CB"/>
    <w:rsid w:val="00A136E8"/>
    <w:rsid w:val="00A14D8A"/>
    <w:rsid w:val="00A16567"/>
    <w:rsid w:val="00A23E11"/>
    <w:rsid w:val="00A25C2A"/>
    <w:rsid w:val="00A2616F"/>
    <w:rsid w:val="00A279D1"/>
    <w:rsid w:val="00A27F43"/>
    <w:rsid w:val="00A315C1"/>
    <w:rsid w:val="00A329EC"/>
    <w:rsid w:val="00A352F8"/>
    <w:rsid w:val="00A36A3B"/>
    <w:rsid w:val="00A40326"/>
    <w:rsid w:val="00A42C30"/>
    <w:rsid w:val="00A529FD"/>
    <w:rsid w:val="00A544ED"/>
    <w:rsid w:val="00A54BC2"/>
    <w:rsid w:val="00A567F2"/>
    <w:rsid w:val="00A569CD"/>
    <w:rsid w:val="00A56F51"/>
    <w:rsid w:val="00A677F5"/>
    <w:rsid w:val="00A71A41"/>
    <w:rsid w:val="00A71DF2"/>
    <w:rsid w:val="00A84AE6"/>
    <w:rsid w:val="00A9015A"/>
    <w:rsid w:val="00A90634"/>
    <w:rsid w:val="00A90687"/>
    <w:rsid w:val="00A915E8"/>
    <w:rsid w:val="00A9166A"/>
    <w:rsid w:val="00A936A8"/>
    <w:rsid w:val="00A9542A"/>
    <w:rsid w:val="00A96301"/>
    <w:rsid w:val="00A96698"/>
    <w:rsid w:val="00A969E2"/>
    <w:rsid w:val="00AA0259"/>
    <w:rsid w:val="00AA31BF"/>
    <w:rsid w:val="00AA375C"/>
    <w:rsid w:val="00AA3971"/>
    <w:rsid w:val="00AA3C87"/>
    <w:rsid w:val="00AA3E99"/>
    <w:rsid w:val="00AB146C"/>
    <w:rsid w:val="00AB1B0C"/>
    <w:rsid w:val="00AB238A"/>
    <w:rsid w:val="00AB40F5"/>
    <w:rsid w:val="00AB4818"/>
    <w:rsid w:val="00AB56A8"/>
    <w:rsid w:val="00AB6F3A"/>
    <w:rsid w:val="00AB7F80"/>
    <w:rsid w:val="00AC204C"/>
    <w:rsid w:val="00AC56AF"/>
    <w:rsid w:val="00AC601D"/>
    <w:rsid w:val="00AC6424"/>
    <w:rsid w:val="00AC68A8"/>
    <w:rsid w:val="00AC6B6E"/>
    <w:rsid w:val="00AD08BE"/>
    <w:rsid w:val="00AD3B66"/>
    <w:rsid w:val="00AD63B1"/>
    <w:rsid w:val="00AE06BF"/>
    <w:rsid w:val="00AE163E"/>
    <w:rsid w:val="00AE2172"/>
    <w:rsid w:val="00AE2C77"/>
    <w:rsid w:val="00AE2E90"/>
    <w:rsid w:val="00AE3FD3"/>
    <w:rsid w:val="00AE6D03"/>
    <w:rsid w:val="00AF10C1"/>
    <w:rsid w:val="00AF1248"/>
    <w:rsid w:val="00AF142F"/>
    <w:rsid w:val="00AF249A"/>
    <w:rsid w:val="00AF33B0"/>
    <w:rsid w:val="00AF4DC7"/>
    <w:rsid w:val="00AF6F9C"/>
    <w:rsid w:val="00B0008F"/>
    <w:rsid w:val="00B0390F"/>
    <w:rsid w:val="00B04CDB"/>
    <w:rsid w:val="00B052C7"/>
    <w:rsid w:val="00B127A4"/>
    <w:rsid w:val="00B12888"/>
    <w:rsid w:val="00B12A41"/>
    <w:rsid w:val="00B1477F"/>
    <w:rsid w:val="00B1640B"/>
    <w:rsid w:val="00B2019F"/>
    <w:rsid w:val="00B25690"/>
    <w:rsid w:val="00B26F79"/>
    <w:rsid w:val="00B276F3"/>
    <w:rsid w:val="00B30B0B"/>
    <w:rsid w:val="00B3398A"/>
    <w:rsid w:val="00B354F0"/>
    <w:rsid w:val="00B37383"/>
    <w:rsid w:val="00B37C4D"/>
    <w:rsid w:val="00B41318"/>
    <w:rsid w:val="00B4247B"/>
    <w:rsid w:val="00B426D9"/>
    <w:rsid w:val="00B4518B"/>
    <w:rsid w:val="00B457C3"/>
    <w:rsid w:val="00B476B8"/>
    <w:rsid w:val="00B5038F"/>
    <w:rsid w:val="00B5275C"/>
    <w:rsid w:val="00B529A4"/>
    <w:rsid w:val="00B55E4A"/>
    <w:rsid w:val="00B5776A"/>
    <w:rsid w:val="00B6071B"/>
    <w:rsid w:val="00B60C5F"/>
    <w:rsid w:val="00B61654"/>
    <w:rsid w:val="00B63600"/>
    <w:rsid w:val="00B66B27"/>
    <w:rsid w:val="00B70E75"/>
    <w:rsid w:val="00B712F8"/>
    <w:rsid w:val="00B72D03"/>
    <w:rsid w:val="00B730BC"/>
    <w:rsid w:val="00B7517B"/>
    <w:rsid w:val="00B756C4"/>
    <w:rsid w:val="00B82556"/>
    <w:rsid w:val="00B834E0"/>
    <w:rsid w:val="00B83905"/>
    <w:rsid w:val="00B83CEC"/>
    <w:rsid w:val="00B85196"/>
    <w:rsid w:val="00B85AA7"/>
    <w:rsid w:val="00B876CE"/>
    <w:rsid w:val="00B87EE1"/>
    <w:rsid w:val="00B93320"/>
    <w:rsid w:val="00B93607"/>
    <w:rsid w:val="00B93C27"/>
    <w:rsid w:val="00BA2714"/>
    <w:rsid w:val="00BA3E0D"/>
    <w:rsid w:val="00BA6900"/>
    <w:rsid w:val="00BB19DA"/>
    <w:rsid w:val="00BB2E7F"/>
    <w:rsid w:val="00BB4634"/>
    <w:rsid w:val="00BB57C0"/>
    <w:rsid w:val="00BC523F"/>
    <w:rsid w:val="00BC57A5"/>
    <w:rsid w:val="00BC5901"/>
    <w:rsid w:val="00BC5F8D"/>
    <w:rsid w:val="00BD30E8"/>
    <w:rsid w:val="00BD5B24"/>
    <w:rsid w:val="00BD60C1"/>
    <w:rsid w:val="00BE15C5"/>
    <w:rsid w:val="00BE584D"/>
    <w:rsid w:val="00BE6465"/>
    <w:rsid w:val="00BE662C"/>
    <w:rsid w:val="00BE73BB"/>
    <w:rsid w:val="00BF0E55"/>
    <w:rsid w:val="00BF1DC8"/>
    <w:rsid w:val="00BF2771"/>
    <w:rsid w:val="00BF2B94"/>
    <w:rsid w:val="00BF40C9"/>
    <w:rsid w:val="00BF50B9"/>
    <w:rsid w:val="00BF5247"/>
    <w:rsid w:val="00BF5271"/>
    <w:rsid w:val="00BF5498"/>
    <w:rsid w:val="00C01385"/>
    <w:rsid w:val="00C029D0"/>
    <w:rsid w:val="00C03868"/>
    <w:rsid w:val="00C050D6"/>
    <w:rsid w:val="00C055C5"/>
    <w:rsid w:val="00C05F82"/>
    <w:rsid w:val="00C10398"/>
    <w:rsid w:val="00C10916"/>
    <w:rsid w:val="00C10FF1"/>
    <w:rsid w:val="00C12E28"/>
    <w:rsid w:val="00C13943"/>
    <w:rsid w:val="00C14FCC"/>
    <w:rsid w:val="00C176BC"/>
    <w:rsid w:val="00C20471"/>
    <w:rsid w:val="00C221FB"/>
    <w:rsid w:val="00C33AA9"/>
    <w:rsid w:val="00C40517"/>
    <w:rsid w:val="00C41602"/>
    <w:rsid w:val="00C44C08"/>
    <w:rsid w:val="00C45092"/>
    <w:rsid w:val="00C45A22"/>
    <w:rsid w:val="00C47538"/>
    <w:rsid w:val="00C507A4"/>
    <w:rsid w:val="00C53279"/>
    <w:rsid w:val="00C55867"/>
    <w:rsid w:val="00C56017"/>
    <w:rsid w:val="00C56BE2"/>
    <w:rsid w:val="00C6086A"/>
    <w:rsid w:val="00C6106C"/>
    <w:rsid w:val="00C66DC2"/>
    <w:rsid w:val="00C71382"/>
    <w:rsid w:val="00C73AEF"/>
    <w:rsid w:val="00C74287"/>
    <w:rsid w:val="00C76423"/>
    <w:rsid w:val="00C77768"/>
    <w:rsid w:val="00C80265"/>
    <w:rsid w:val="00C82480"/>
    <w:rsid w:val="00C82E60"/>
    <w:rsid w:val="00C84026"/>
    <w:rsid w:val="00C90951"/>
    <w:rsid w:val="00C941CA"/>
    <w:rsid w:val="00C958BA"/>
    <w:rsid w:val="00CA00B6"/>
    <w:rsid w:val="00CA0A94"/>
    <w:rsid w:val="00CA2877"/>
    <w:rsid w:val="00CA574F"/>
    <w:rsid w:val="00CA6A5D"/>
    <w:rsid w:val="00CA6E31"/>
    <w:rsid w:val="00CB0FB2"/>
    <w:rsid w:val="00CB19DE"/>
    <w:rsid w:val="00CB7D37"/>
    <w:rsid w:val="00CC0A30"/>
    <w:rsid w:val="00CC13CD"/>
    <w:rsid w:val="00CC3087"/>
    <w:rsid w:val="00CC31B9"/>
    <w:rsid w:val="00CC3398"/>
    <w:rsid w:val="00CC42D4"/>
    <w:rsid w:val="00CC518F"/>
    <w:rsid w:val="00CC5B2A"/>
    <w:rsid w:val="00CD2B4F"/>
    <w:rsid w:val="00CD31BE"/>
    <w:rsid w:val="00CD4DFB"/>
    <w:rsid w:val="00CE1518"/>
    <w:rsid w:val="00CE42A1"/>
    <w:rsid w:val="00CF0138"/>
    <w:rsid w:val="00CF08FF"/>
    <w:rsid w:val="00CF316D"/>
    <w:rsid w:val="00CF580D"/>
    <w:rsid w:val="00D000DE"/>
    <w:rsid w:val="00D025D8"/>
    <w:rsid w:val="00D04048"/>
    <w:rsid w:val="00D0433D"/>
    <w:rsid w:val="00D10194"/>
    <w:rsid w:val="00D11CDC"/>
    <w:rsid w:val="00D124AD"/>
    <w:rsid w:val="00D1313E"/>
    <w:rsid w:val="00D134A7"/>
    <w:rsid w:val="00D1372D"/>
    <w:rsid w:val="00D14E62"/>
    <w:rsid w:val="00D150DD"/>
    <w:rsid w:val="00D150E6"/>
    <w:rsid w:val="00D15728"/>
    <w:rsid w:val="00D16F0C"/>
    <w:rsid w:val="00D237E0"/>
    <w:rsid w:val="00D23BD6"/>
    <w:rsid w:val="00D2454D"/>
    <w:rsid w:val="00D249D5"/>
    <w:rsid w:val="00D24E7C"/>
    <w:rsid w:val="00D25186"/>
    <w:rsid w:val="00D25E6B"/>
    <w:rsid w:val="00D31535"/>
    <w:rsid w:val="00D317F3"/>
    <w:rsid w:val="00D32DE6"/>
    <w:rsid w:val="00D3442A"/>
    <w:rsid w:val="00D3511A"/>
    <w:rsid w:val="00D354FA"/>
    <w:rsid w:val="00D40928"/>
    <w:rsid w:val="00D423F7"/>
    <w:rsid w:val="00D46D87"/>
    <w:rsid w:val="00D47D3E"/>
    <w:rsid w:val="00D579F8"/>
    <w:rsid w:val="00D613FA"/>
    <w:rsid w:val="00D6228B"/>
    <w:rsid w:val="00D70ACC"/>
    <w:rsid w:val="00D71F9F"/>
    <w:rsid w:val="00D724E2"/>
    <w:rsid w:val="00D73623"/>
    <w:rsid w:val="00D76024"/>
    <w:rsid w:val="00D7755D"/>
    <w:rsid w:val="00D83D55"/>
    <w:rsid w:val="00D87950"/>
    <w:rsid w:val="00D905BD"/>
    <w:rsid w:val="00D92DBF"/>
    <w:rsid w:val="00D94821"/>
    <w:rsid w:val="00D94BF9"/>
    <w:rsid w:val="00D962D8"/>
    <w:rsid w:val="00D9676C"/>
    <w:rsid w:val="00D9708F"/>
    <w:rsid w:val="00DA464A"/>
    <w:rsid w:val="00DB195A"/>
    <w:rsid w:val="00DB1D52"/>
    <w:rsid w:val="00DB389C"/>
    <w:rsid w:val="00DB469C"/>
    <w:rsid w:val="00DB6589"/>
    <w:rsid w:val="00DB6B10"/>
    <w:rsid w:val="00DC57C3"/>
    <w:rsid w:val="00DC649E"/>
    <w:rsid w:val="00DC6859"/>
    <w:rsid w:val="00DD0379"/>
    <w:rsid w:val="00DD2717"/>
    <w:rsid w:val="00DD5A40"/>
    <w:rsid w:val="00DD721A"/>
    <w:rsid w:val="00DE0847"/>
    <w:rsid w:val="00DE2246"/>
    <w:rsid w:val="00DE3DB5"/>
    <w:rsid w:val="00DE3F48"/>
    <w:rsid w:val="00DE7BE2"/>
    <w:rsid w:val="00DF12A4"/>
    <w:rsid w:val="00DF1359"/>
    <w:rsid w:val="00DF3288"/>
    <w:rsid w:val="00DF39E5"/>
    <w:rsid w:val="00DF4536"/>
    <w:rsid w:val="00DF4CA7"/>
    <w:rsid w:val="00DF6641"/>
    <w:rsid w:val="00DF6BBE"/>
    <w:rsid w:val="00DF7DFF"/>
    <w:rsid w:val="00E0360A"/>
    <w:rsid w:val="00E039FC"/>
    <w:rsid w:val="00E04F26"/>
    <w:rsid w:val="00E053D3"/>
    <w:rsid w:val="00E10187"/>
    <w:rsid w:val="00E11E1A"/>
    <w:rsid w:val="00E12BB0"/>
    <w:rsid w:val="00E14038"/>
    <w:rsid w:val="00E144F0"/>
    <w:rsid w:val="00E20C69"/>
    <w:rsid w:val="00E213C4"/>
    <w:rsid w:val="00E22362"/>
    <w:rsid w:val="00E24F81"/>
    <w:rsid w:val="00E26C45"/>
    <w:rsid w:val="00E31126"/>
    <w:rsid w:val="00E31B57"/>
    <w:rsid w:val="00E338EB"/>
    <w:rsid w:val="00E34B19"/>
    <w:rsid w:val="00E3525B"/>
    <w:rsid w:val="00E37210"/>
    <w:rsid w:val="00E409CB"/>
    <w:rsid w:val="00E421D8"/>
    <w:rsid w:val="00E4264E"/>
    <w:rsid w:val="00E42CF8"/>
    <w:rsid w:val="00E43E73"/>
    <w:rsid w:val="00E4580A"/>
    <w:rsid w:val="00E506BE"/>
    <w:rsid w:val="00E528D0"/>
    <w:rsid w:val="00E5433D"/>
    <w:rsid w:val="00E55410"/>
    <w:rsid w:val="00E60327"/>
    <w:rsid w:val="00E63F30"/>
    <w:rsid w:val="00E6402D"/>
    <w:rsid w:val="00E64630"/>
    <w:rsid w:val="00E66394"/>
    <w:rsid w:val="00E75618"/>
    <w:rsid w:val="00E76177"/>
    <w:rsid w:val="00E76EE6"/>
    <w:rsid w:val="00E80A1B"/>
    <w:rsid w:val="00E8169C"/>
    <w:rsid w:val="00E8197E"/>
    <w:rsid w:val="00E82391"/>
    <w:rsid w:val="00E83664"/>
    <w:rsid w:val="00E838E3"/>
    <w:rsid w:val="00E85135"/>
    <w:rsid w:val="00E85B72"/>
    <w:rsid w:val="00E87406"/>
    <w:rsid w:val="00E87E08"/>
    <w:rsid w:val="00E9292B"/>
    <w:rsid w:val="00E93187"/>
    <w:rsid w:val="00E93882"/>
    <w:rsid w:val="00E95DF3"/>
    <w:rsid w:val="00E97E80"/>
    <w:rsid w:val="00EA2F89"/>
    <w:rsid w:val="00EA32C9"/>
    <w:rsid w:val="00EA7BB2"/>
    <w:rsid w:val="00EB04AB"/>
    <w:rsid w:val="00EB6D34"/>
    <w:rsid w:val="00EC0AF5"/>
    <w:rsid w:val="00EC12D7"/>
    <w:rsid w:val="00EC2C4A"/>
    <w:rsid w:val="00EC2D7B"/>
    <w:rsid w:val="00EC377A"/>
    <w:rsid w:val="00EC3F4E"/>
    <w:rsid w:val="00EC4DFB"/>
    <w:rsid w:val="00EC55BA"/>
    <w:rsid w:val="00EC7487"/>
    <w:rsid w:val="00EC7A66"/>
    <w:rsid w:val="00EC7D62"/>
    <w:rsid w:val="00ED0FB9"/>
    <w:rsid w:val="00ED51D0"/>
    <w:rsid w:val="00ED543F"/>
    <w:rsid w:val="00EE08C6"/>
    <w:rsid w:val="00EE1C33"/>
    <w:rsid w:val="00EE45AC"/>
    <w:rsid w:val="00EE6C49"/>
    <w:rsid w:val="00EF06A3"/>
    <w:rsid w:val="00EF0F53"/>
    <w:rsid w:val="00EF2F91"/>
    <w:rsid w:val="00EF396F"/>
    <w:rsid w:val="00EF4031"/>
    <w:rsid w:val="00EF4974"/>
    <w:rsid w:val="00EF5B53"/>
    <w:rsid w:val="00EF6186"/>
    <w:rsid w:val="00EF6DCB"/>
    <w:rsid w:val="00F04A93"/>
    <w:rsid w:val="00F04AF7"/>
    <w:rsid w:val="00F0774C"/>
    <w:rsid w:val="00F07D10"/>
    <w:rsid w:val="00F1172D"/>
    <w:rsid w:val="00F12267"/>
    <w:rsid w:val="00F12523"/>
    <w:rsid w:val="00F145D7"/>
    <w:rsid w:val="00F14724"/>
    <w:rsid w:val="00F15966"/>
    <w:rsid w:val="00F20ABF"/>
    <w:rsid w:val="00F215F4"/>
    <w:rsid w:val="00F21BC3"/>
    <w:rsid w:val="00F24A6F"/>
    <w:rsid w:val="00F27D32"/>
    <w:rsid w:val="00F3489F"/>
    <w:rsid w:val="00F3655A"/>
    <w:rsid w:val="00F36D83"/>
    <w:rsid w:val="00F37BCA"/>
    <w:rsid w:val="00F43D78"/>
    <w:rsid w:val="00F4427C"/>
    <w:rsid w:val="00F44DBA"/>
    <w:rsid w:val="00F45E17"/>
    <w:rsid w:val="00F47E5B"/>
    <w:rsid w:val="00F47F9C"/>
    <w:rsid w:val="00F528D0"/>
    <w:rsid w:val="00F52C4C"/>
    <w:rsid w:val="00F53C8F"/>
    <w:rsid w:val="00F53EE8"/>
    <w:rsid w:val="00F562C6"/>
    <w:rsid w:val="00F56BB4"/>
    <w:rsid w:val="00F56C01"/>
    <w:rsid w:val="00F578B1"/>
    <w:rsid w:val="00F602D6"/>
    <w:rsid w:val="00F60692"/>
    <w:rsid w:val="00F6602B"/>
    <w:rsid w:val="00F70D94"/>
    <w:rsid w:val="00F75AB3"/>
    <w:rsid w:val="00F75C06"/>
    <w:rsid w:val="00F81810"/>
    <w:rsid w:val="00F83E90"/>
    <w:rsid w:val="00F85623"/>
    <w:rsid w:val="00F866D5"/>
    <w:rsid w:val="00F93FDB"/>
    <w:rsid w:val="00F96EB7"/>
    <w:rsid w:val="00FA3A8C"/>
    <w:rsid w:val="00FA5095"/>
    <w:rsid w:val="00FA723C"/>
    <w:rsid w:val="00FB1068"/>
    <w:rsid w:val="00FB43D4"/>
    <w:rsid w:val="00FB4ED6"/>
    <w:rsid w:val="00FC55C2"/>
    <w:rsid w:val="00FC56CF"/>
    <w:rsid w:val="00FC7744"/>
    <w:rsid w:val="00FD0566"/>
    <w:rsid w:val="00FD4E24"/>
    <w:rsid w:val="00FE2974"/>
    <w:rsid w:val="00FE32C0"/>
    <w:rsid w:val="00FE42D8"/>
    <w:rsid w:val="00FE4F65"/>
    <w:rsid w:val="00FE6751"/>
    <w:rsid w:val="00FF2030"/>
    <w:rsid w:val="00FF3716"/>
    <w:rsid w:val="00FF4451"/>
    <w:rsid w:val="00FF4CBF"/>
    <w:rsid w:val="00FF5BB8"/>
    <w:rsid w:val="00FF6E93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30E8"/>
    <w:pPr>
      <w:suppressAutoHyphens/>
    </w:pPr>
    <w:rPr>
      <w:sz w:val="24"/>
      <w:szCs w:val="24"/>
      <w:lang w:val="sk-SK"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836D3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i/>
      <w:iCs/>
      <w:sz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836D3"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i/>
      <w:iCs/>
      <w:sz w:val="2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836D3"/>
    <w:pPr>
      <w:keepNext/>
      <w:numPr>
        <w:ilvl w:val="2"/>
        <w:numId w:val="1"/>
      </w:numPr>
      <w:jc w:val="both"/>
      <w:outlineLvl w:val="2"/>
    </w:pPr>
    <w:rPr>
      <w:b/>
      <w:bCs/>
      <w:i/>
      <w:iCs/>
      <w:u w:val="single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836D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7836D3"/>
    <w:pPr>
      <w:keepNext/>
      <w:numPr>
        <w:ilvl w:val="4"/>
        <w:numId w:val="1"/>
      </w:numPr>
      <w:jc w:val="both"/>
      <w:outlineLvl w:val="4"/>
    </w:pPr>
    <w:rPr>
      <w:rFonts w:ascii="Tahoma" w:hAnsi="Tahoma" w:cs="Tahoma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7836D3"/>
    <w:pPr>
      <w:keepNext/>
      <w:numPr>
        <w:ilvl w:val="5"/>
        <w:numId w:val="1"/>
      </w:numPr>
      <w:jc w:val="both"/>
      <w:outlineLvl w:val="5"/>
    </w:pPr>
    <w:rPr>
      <w:rFonts w:ascii="Tahoma" w:hAnsi="Tahoma" w:cs="Tahoma"/>
      <w:i/>
      <w:i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264351"/>
    <w:rPr>
      <w:rFonts w:ascii="Cambria" w:hAnsi="Cambria" w:cs="Times New Roman"/>
      <w:b/>
      <w:bCs/>
      <w:kern w:val="32"/>
      <w:sz w:val="32"/>
      <w:szCs w:val="32"/>
      <w:lang w:val="sk-SK" w:eastAsia="ar-SA" w:bidi="ar-SA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264351"/>
    <w:rPr>
      <w:rFonts w:ascii="Cambria" w:hAnsi="Cambria" w:cs="Times New Roman"/>
      <w:b/>
      <w:bCs/>
      <w:i/>
      <w:iCs/>
      <w:sz w:val="28"/>
      <w:szCs w:val="28"/>
      <w:lang w:val="sk-SK" w:eastAsia="ar-SA" w:bidi="ar-SA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264351"/>
    <w:rPr>
      <w:rFonts w:ascii="Cambria" w:hAnsi="Cambria" w:cs="Times New Roman"/>
      <w:b/>
      <w:bCs/>
      <w:sz w:val="26"/>
      <w:szCs w:val="26"/>
      <w:lang w:val="sk-SK" w:eastAsia="ar-SA" w:bidi="ar-SA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264351"/>
    <w:rPr>
      <w:rFonts w:ascii="Calibri" w:hAnsi="Calibri" w:cs="Times New Roman"/>
      <w:b/>
      <w:bCs/>
      <w:sz w:val="28"/>
      <w:szCs w:val="28"/>
      <w:lang w:val="sk-SK" w:eastAsia="ar-SA" w:bidi="ar-SA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264351"/>
    <w:rPr>
      <w:rFonts w:ascii="Calibri" w:hAnsi="Calibri" w:cs="Times New Roman"/>
      <w:b/>
      <w:bCs/>
      <w:i/>
      <w:iCs/>
      <w:sz w:val="26"/>
      <w:szCs w:val="26"/>
      <w:lang w:val="sk-SK" w:eastAsia="ar-SA" w:bidi="ar-SA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264351"/>
    <w:rPr>
      <w:rFonts w:ascii="Calibri" w:hAnsi="Calibri" w:cs="Times New Roman"/>
      <w:b/>
      <w:bCs/>
      <w:lang w:val="sk-SK" w:eastAsia="ar-SA" w:bidi="ar-SA"/>
    </w:rPr>
  </w:style>
  <w:style w:type="character" w:customStyle="1" w:styleId="WW8Num9z0">
    <w:name w:val="WW8Num9z0"/>
    <w:uiPriority w:val="99"/>
    <w:rsid w:val="007836D3"/>
    <w:rPr>
      <w:rFonts w:ascii="Times New Roman" w:hAnsi="Times New Roman"/>
    </w:rPr>
  </w:style>
  <w:style w:type="character" w:customStyle="1" w:styleId="WW8Num9z1">
    <w:name w:val="WW8Num9z1"/>
    <w:uiPriority w:val="99"/>
    <w:rsid w:val="007836D3"/>
    <w:rPr>
      <w:rFonts w:ascii="Courier New" w:hAnsi="Courier New"/>
    </w:rPr>
  </w:style>
  <w:style w:type="character" w:customStyle="1" w:styleId="WW8Num9z2">
    <w:name w:val="WW8Num9z2"/>
    <w:uiPriority w:val="99"/>
    <w:rsid w:val="007836D3"/>
    <w:rPr>
      <w:rFonts w:ascii="Wingdings" w:hAnsi="Wingdings"/>
    </w:rPr>
  </w:style>
  <w:style w:type="character" w:customStyle="1" w:styleId="WW8Num9z3">
    <w:name w:val="WW8Num9z3"/>
    <w:uiPriority w:val="99"/>
    <w:rsid w:val="007836D3"/>
    <w:rPr>
      <w:rFonts w:ascii="Symbol" w:hAnsi="Symbol"/>
    </w:rPr>
  </w:style>
  <w:style w:type="character" w:customStyle="1" w:styleId="WW8Num11z0">
    <w:name w:val="WW8Num11z0"/>
    <w:uiPriority w:val="99"/>
    <w:rsid w:val="007836D3"/>
    <w:rPr>
      <w:rFonts w:ascii="Symbol" w:hAnsi="Symbol"/>
    </w:rPr>
  </w:style>
  <w:style w:type="character" w:customStyle="1" w:styleId="WW8Num11z1">
    <w:name w:val="WW8Num11z1"/>
    <w:uiPriority w:val="99"/>
    <w:rsid w:val="007836D3"/>
    <w:rPr>
      <w:rFonts w:ascii="Courier New" w:hAnsi="Courier New"/>
    </w:rPr>
  </w:style>
  <w:style w:type="character" w:customStyle="1" w:styleId="WW8Num11z2">
    <w:name w:val="WW8Num11z2"/>
    <w:uiPriority w:val="99"/>
    <w:rsid w:val="007836D3"/>
    <w:rPr>
      <w:rFonts w:ascii="Wingdings" w:hAnsi="Wingdings"/>
    </w:rPr>
  </w:style>
  <w:style w:type="character" w:customStyle="1" w:styleId="WW8Num13z0">
    <w:name w:val="WW8Num13z0"/>
    <w:uiPriority w:val="99"/>
    <w:rsid w:val="007836D3"/>
    <w:rPr>
      <w:rFonts w:ascii="Courier New" w:hAnsi="Courier New"/>
    </w:rPr>
  </w:style>
  <w:style w:type="character" w:customStyle="1" w:styleId="WW8Num13z2">
    <w:name w:val="WW8Num13z2"/>
    <w:uiPriority w:val="99"/>
    <w:rsid w:val="007836D3"/>
    <w:rPr>
      <w:rFonts w:ascii="Wingdings" w:hAnsi="Wingdings"/>
    </w:rPr>
  </w:style>
  <w:style w:type="character" w:customStyle="1" w:styleId="WW8Num13z3">
    <w:name w:val="WW8Num13z3"/>
    <w:uiPriority w:val="99"/>
    <w:rsid w:val="007836D3"/>
    <w:rPr>
      <w:rFonts w:ascii="Symbol" w:hAnsi="Symbol"/>
    </w:rPr>
  </w:style>
  <w:style w:type="character" w:customStyle="1" w:styleId="WW8Num16z0">
    <w:name w:val="WW8Num16z0"/>
    <w:uiPriority w:val="99"/>
    <w:rsid w:val="007836D3"/>
    <w:rPr>
      <w:rFonts w:ascii="Symbol" w:hAnsi="Symbol"/>
    </w:rPr>
  </w:style>
  <w:style w:type="character" w:customStyle="1" w:styleId="WW8Num16z1">
    <w:name w:val="WW8Num16z1"/>
    <w:uiPriority w:val="99"/>
    <w:rsid w:val="007836D3"/>
    <w:rPr>
      <w:rFonts w:ascii="Courier New" w:hAnsi="Courier New"/>
    </w:rPr>
  </w:style>
  <w:style w:type="character" w:customStyle="1" w:styleId="WW8Num16z2">
    <w:name w:val="WW8Num16z2"/>
    <w:uiPriority w:val="99"/>
    <w:rsid w:val="007836D3"/>
    <w:rPr>
      <w:rFonts w:ascii="Wingdings" w:hAnsi="Wingdings"/>
    </w:rPr>
  </w:style>
  <w:style w:type="character" w:customStyle="1" w:styleId="WW8Num17z0">
    <w:name w:val="WW8Num17z0"/>
    <w:uiPriority w:val="99"/>
    <w:rsid w:val="007836D3"/>
    <w:rPr>
      <w:rFonts w:ascii="Symbol" w:hAnsi="Symbol"/>
    </w:rPr>
  </w:style>
  <w:style w:type="character" w:customStyle="1" w:styleId="WW8Num17z1">
    <w:name w:val="WW8Num17z1"/>
    <w:uiPriority w:val="99"/>
    <w:rsid w:val="007836D3"/>
    <w:rPr>
      <w:rFonts w:ascii="Courier New" w:hAnsi="Courier New"/>
    </w:rPr>
  </w:style>
  <w:style w:type="character" w:customStyle="1" w:styleId="WW8Num17z2">
    <w:name w:val="WW8Num17z2"/>
    <w:uiPriority w:val="99"/>
    <w:rsid w:val="007836D3"/>
    <w:rPr>
      <w:rFonts w:ascii="Wingdings" w:hAnsi="Wingdings"/>
    </w:rPr>
  </w:style>
  <w:style w:type="character" w:customStyle="1" w:styleId="WW8Num22z1">
    <w:name w:val="WW8Num22z1"/>
    <w:uiPriority w:val="99"/>
    <w:rsid w:val="007836D3"/>
    <w:rPr>
      <w:rFonts w:ascii="Times New Roman" w:hAnsi="Times New Roman"/>
    </w:rPr>
  </w:style>
  <w:style w:type="character" w:customStyle="1" w:styleId="WW8Num23z0">
    <w:name w:val="WW8Num23z0"/>
    <w:uiPriority w:val="99"/>
    <w:rsid w:val="007836D3"/>
    <w:rPr>
      <w:rFonts w:ascii="Times New Roman" w:hAnsi="Times New Roman"/>
    </w:rPr>
  </w:style>
  <w:style w:type="character" w:customStyle="1" w:styleId="WW8Num23z1">
    <w:name w:val="WW8Num23z1"/>
    <w:uiPriority w:val="99"/>
    <w:rsid w:val="007836D3"/>
    <w:rPr>
      <w:rFonts w:ascii="Courier New" w:hAnsi="Courier New"/>
    </w:rPr>
  </w:style>
  <w:style w:type="character" w:customStyle="1" w:styleId="WW8Num23z2">
    <w:name w:val="WW8Num23z2"/>
    <w:uiPriority w:val="99"/>
    <w:rsid w:val="007836D3"/>
    <w:rPr>
      <w:rFonts w:ascii="Wingdings" w:hAnsi="Wingdings"/>
    </w:rPr>
  </w:style>
  <w:style w:type="character" w:customStyle="1" w:styleId="WW8Num23z3">
    <w:name w:val="WW8Num23z3"/>
    <w:uiPriority w:val="99"/>
    <w:rsid w:val="007836D3"/>
    <w:rPr>
      <w:rFonts w:ascii="Symbol" w:hAnsi="Symbol"/>
    </w:rPr>
  </w:style>
  <w:style w:type="character" w:customStyle="1" w:styleId="Predvolenpsmoodseku1">
    <w:name w:val="Predvolené písmo odseku1"/>
    <w:uiPriority w:val="99"/>
    <w:rsid w:val="007836D3"/>
  </w:style>
  <w:style w:type="character" w:styleId="Zvraznenie">
    <w:name w:val="Emphasis"/>
    <w:basedOn w:val="Predvolenpsmoodseku"/>
    <w:uiPriority w:val="99"/>
    <w:qFormat/>
    <w:rsid w:val="007836D3"/>
    <w:rPr>
      <w:rFonts w:cs="Times New Roman"/>
      <w:b/>
    </w:rPr>
  </w:style>
  <w:style w:type="character" w:customStyle="1" w:styleId="HlavikaChar">
    <w:name w:val="Hlavička Char"/>
    <w:uiPriority w:val="99"/>
    <w:rsid w:val="007836D3"/>
    <w:rPr>
      <w:sz w:val="24"/>
    </w:rPr>
  </w:style>
  <w:style w:type="character" w:customStyle="1" w:styleId="PtaChar">
    <w:name w:val="Päta Char"/>
    <w:uiPriority w:val="99"/>
    <w:rsid w:val="007836D3"/>
    <w:rPr>
      <w:sz w:val="24"/>
    </w:rPr>
  </w:style>
  <w:style w:type="character" w:styleId="Hypertextovprepojenie">
    <w:name w:val="Hyperlink"/>
    <w:basedOn w:val="Predvolenpsmoodseku"/>
    <w:uiPriority w:val="99"/>
    <w:rsid w:val="007836D3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99"/>
    <w:qFormat/>
    <w:rsid w:val="007836D3"/>
    <w:rPr>
      <w:rFonts w:cs="Times New Roman"/>
      <w:b/>
    </w:rPr>
  </w:style>
  <w:style w:type="character" w:customStyle="1" w:styleId="ZkladntextChar">
    <w:name w:val="Základný text Char"/>
    <w:uiPriority w:val="99"/>
    <w:rsid w:val="007836D3"/>
    <w:rPr>
      <w:sz w:val="24"/>
    </w:rPr>
  </w:style>
  <w:style w:type="character" w:customStyle="1" w:styleId="TextbublinyChar">
    <w:name w:val="Text bubliny Char"/>
    <w:uiPriority w:val="99"/>
    <w:rsid w:val="007836D3"/>
    <w:rPr>
      <w:rFonts w:ascii="Tahoma" w:hAnsi="Tahoma"/>
      <w:sz w:val="16"/>
    </w:rPr>
  </w:style>
  <w:style w:type="paragraph" w:customStyle="1" w:styleId="Nadpis">
    <w:name w:val="Nadpis"/>
    <w:basedOn w:val="Normlny"/>
    <w:next w:val="Zkladntext"/>
    <w:uiPriority w:val="99"/>
    <w:rsid w:val="007836D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7836D3"/>
    <w:pPr>
      <w:jc w:val="both"/>
    </w:pPr>
  </w:style>
  <w:style w:type="character" w:customStyle="1" w:styleId="ZkladntextChar1">
    <w:name w:val="Základný text Char1"/>
    <w:basedOn w:val="Predvolenpsmoodseku"/>
    <w:link w:val="Zkladntext"/>
    <w:uiPriority w:val="99"/>
    <w:locked/>
    <w:rsid w:val="00264351"/>
    <w:rPr>
      <w:rFonts w:cs="Times New Roman"/>
      <w:sz w:val="24"/>
      <w:szCs w:val="24"/>
      <w:lang w:val="sk-SK" w:eastAsia="ar-SA" w:bidi="ar-SA"/>
    </w:rPr>
  </w:style>
  <w:style w:type="paragraph" w:styleId="Zoznam">
    <w:name w:val="List"/>
    <w:basedOn w:val="Zkladntext"/>
    <w:uiPriority w:val="99"/>
    <w:rsid w:val="007836D3"/>
    <w:rPr>
      <w:rFonts w:cs="Tahoma"/>
    </w:rPr>
  </w:style>
  <w:style w:type="paragraph" w:customStyle="1" w:styleId="Popisok">
    <w:name w:val="Popisok"/>
    <w:basedOn w:val="Normlny"/>
    <w:uiPriority w:val="99"/>
    <w:rsid w:val="007836D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uiPriority w:val="99"/>
    <w:rsid w:val="007836D3"/>
    <w:pPr>
      <w:suppressLineNumbers/>
    </w:pPr>
    <w:rPr>
      <w:rFonts w:cs="Tahoma"/>
    </w:rPr>
  </w:style>
  <w:style w:type="paragraph" w:styleId="Nzov">
    <w:name w:val="Title"/>
    <w:basedOn w:val="Normlny"/>
    <w:next w:val="Podtitul"/>
    <w:link w:val="NzovChar"/>
    <w:uiPriority w:val="99"/>
    <w:qFormat/>
    <w:rsid w:val="007836D3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264351"/>
    <w:rPr>
      <w:rFonts w:ascii="Cambria" w:hAnsi="Cambria" w:cs="Times New Roman"/>
      <w:b/>
      <w:bCs/>
      <w:kern w:val="28"/>
      <w:sz w:val="32"/>
      <w:szCs w:val="32"/>
      <w:lang w:val="sk-SK"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836D3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264351"/>
    <w:rPr>
      <w:rFonts w:ascii="Cambria" w:hAnsi="Cambria" w:cs="Times New Roman"/>
      <w:sz w:val="24"/>
      <w:szCs w:val="24"/>
      <w:lang w:val="sk-SK" w:eastAsia="ar-SA" w:bidi="ar-SA"/>
    </w:rPr>
  </w:style>
  <w:style w:type="paragraph" w:customStyle="1" w:styleId="truktradokumentu1">
    <w:name w:val="Štruktúra dokumentu1"/>
    <w:basedOn w:val="Normlny"/>
    <w:uiPriority w:val="99"/>
    <w:rsid w:val="007836D3"/>
    <w:pPr>
      <w:shd w:val="clear" w:color="auto" w:fill="000080"/>
    </w:pPr>
    <w:rPr>
      <w:rFonts w:ascii="Tahoma" w:hAnsi="Tahoma" w:cs="Tahoma"/>
    </w:rPr>
  </w:style>
  <w:style w:type="paragraph" w:customStyle="1" w:styleId="Zoznamsodrkami1">
    <w:name w:val="Zoznam s odrážkami1"/>
    <w:basedOn w:val="Normlny"/>
    <w:uiPriority w:val="99"/>
    <w:rsid w:val="007836D3"/>
    <w:pPr>
      <w:numPr>
        <w:numId w:val="2"/>
      </w:numPr>
      <w:tabs>
        <w:tab w:val="left" w:pos="1080"/>
      </w:tabs>
      <w:spacing w:line="360" w:lineRule="auto"/>
      <w:ind w:left="1080" w:firstLine="0"/>
    </w:pPr>
  </w:style>
  <w:style w:type="paragraph" w:styleId="Zarkazkladnhotextu">
    <w:name w:val="Body Text Indent"/>
    <w:basedOn w:val="Normlny"/>
    <w:link w:val="ZarkazkladnhotextuChar"/>
    <w:uiPriority w:val="99"/>
    <w:rsid w:val="007836D3"/>
    <w:pPr>
      <w:tabs>
        <w:tab w:val="left" w:pos="3780"/>
      </w:tabs>
      <w:ind w:left="3780"/>
      <w:jc w:val="both"/>
    </w:pPr>
    <w:rPr>
      <w:rFonts w:ascii="Tahoma" w:hAnsi="Tahoma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264351"/>
    <w:rPr>
      <w:rFonts w:cs="Times New Roman"/>
      <w:sz w:val="24"/>
      <w:szCs w:val="24"/>
      <w:lang w:val="sk-SK" w:eastAsia="ar-SA" w:bidi="ar-SA"/>
    </w:rPr>
  </w:style>
  <w:style w:type="paragraph" w:styleId="Hlavika">
    <w:name w:val="header"/>
    <w:basedOn w:val="Normlny"/>
    <w:link w:val="Hlavik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link w:val="Hlavika"/>
    <w:uiPriority w:val="99"/>
    <w:semiHidden/>
    <w:locked/>
    <w:rsid w:val="00264351"/>
    <w:rPr>
      <w:rFonts w:cs="Times New Roman"/>
      <w:sz w:val="24"/>
      <w:szCs w:val="24"/>
      <w:lang w:val="sk-SK" w:eastAsia="ar-SA" w:bidi="ar-SA"/>
    </w:rPr>
  </w:style>
  <w:style w:type="paragraph" w:styleId="Pta">
    <w:name w:val="footer"/>
    <w:basedOn w:val="Normlny"/>
    <w:link w:val="Pt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semiHidden/>
    <w:locked/>
    <w:rsid w:val="00264351"/>
    <w:rPr>
      <w:rFonts w:cs="Times New Roman"/>
      <w:sz w:val="24"/>
      <w:szCs w:val="24"/>
      <w:lang w:val="sk-SK" w:eastAsia="ar-SA" w:bidi="ar-SA"/>
    </w:rPr>
  </w:style>
  <w:style w:type="paragraph" w:styleId="Odsekzoznamu">
    <w:name w:val="List Paragraph"/>
    <w:basedOn w:val="Normlny"/>
    <w:uiPriority w:val="99"/>
    <w:qFormat/>
    <w:rsid w:val="007836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836D3"/>
    <w:pPr>
      <w:suppressAutoHyphens/>
      <w:autoSpaceDE w:val="0"/>
    </w:pPr>
    <w:rPr>
      <w:color w:val="000000"/>
      <w:sz w:val="24"/>
      <w:szCs w:val="24"/>
      <w:lang w:val="sk-SK" w:eastAsia="ar-SA"/>
    </w:rPr>
  </w:style>
  <w:style w:type="paragraph" w:styleId="Textbubliny">
    <w:name w:val="Balloon Text"/>
    <w:basedOn w:val="Normlny"/>
    <w:link w:val="TextbublinyChar1"/>
    <w:uiPriority w:val="99"/>
    <w:rsid w:val="007836D3"/>
    <w:rPr>
      <w:rFonts w:ascii="Tahoma" w:hAnsi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locked/>
    <w:rsid w:val="00264351"/>
    <w:rPr>
      <w:rFonts w:cs="Times New Roman"/>
      <w:sz w:val="2"/>
      <w:lang w:val="sk-SK" w:eastAsia="ar-SA" w:bidi="ar-SA"/>
    </w:rPr>
  </w:style>
  <w:style w:type="paragraph" w:styleId="Normlnywebov">
    <w:name w:val="Normal (Web)"/>
    <w:basedOn w:val="Normlny"/>
    <w:uiPriority w:val="99"/>
    <w:rsid w:val="007836D3"/>
    <w:pPr>
      <w:spacing w:before="100" w:after="100"/>
    </w:pPr>
  </w:style>
  <w:style w:type="paragraph" w:customStyle="1" w:styleId="Obsahtabuky">
    <w:name w:val="Obsah tabuľky"/>
    <w:basedOn w:val="Normlny"/>
    <w:uiPriority w:val="99"/>
    <w:rsid w:val="007836D3"/>
    <w:pPr>
      <w:suppressLineNumbers/>
    </w:pPr>
  </w:style>
  <w:style w:type="paragraph" w:customStyle="1" w:styleId="Nadpistabuky">
    <w:name w:val="Nadpis tabuľky"/>
    <w:basedOn w:val="Obsahtabuky"/>
    <w:uiPriority w:val="99"/>
    <w:rsid w:val="007836D3"/>
    <w:pPr>
      <w:jc w:val="center"/>
    </w:pPr>
    <w:rPr>
      <w:b/>
      <w:bCs/>
    </w:rPr>
  </w:style>
  <w:style w:type="table" w:styleId="Mriekatabuky">
    <w:name w:val="Table Grid"/>
    <w:basedOn w:val="Normlnatabuka"/>
    <w:uiPriority w:val="99"/>
    <w:rsid w:val="00D245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uiPriority w:val="99"/>
    <w:rsid w:val="00A136E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rsid w:val="00737B1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37B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64351"/>
    <w:rPr>
      <w:rFonts w:cs="Times New Roman"/>
      <w:sz w:val="20"/>
      <w:szCs w:val="20"/>
      <w:lang w:val="sk-SK" w:eastAsia="ar-SA" w:bidi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37B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64351"/>
    <w:rPr>
      <w:rFonts w:cs="Times New Roman"/>
      <w:b/>
      <w:bCs/>
      <w:sz w:val="20"/>
      <w:szCs w:val="20"/>
      <w:lang w:val="sk-SK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30E8"/>
    <w:pPr>
      <w:suppressAutoHyphens/>
    </w:pPr>
    <w:rPr>
      <w:sz w:val="24"/>
      <w:szCs w:val="24"/>
      <w:lang w:val="sk-SK"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836D3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i/>
      <w:iCs/>
      <w:sz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836D3"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i/>
      <w:iCs/>
      <w:sz w:val="2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836D3"/>
    <w:pPr>
      <w:keepNext/>
      <w:numPr>
        <w:ilvl w:val="2"/>
        <w:numId w:val="1"/>
      </w:numPr>
      <w:jc w:val="both"/>
      <w:outlineLvl w:val="2"/>
    </w:pPr>
    <w:rPr>
      <w:b/>
      <w:bCs/>
      <w:i/>
      <w:iCs/>
      <w:u w:val="single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836D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7836D3"/>
    <w:pPr>
      <w:keepNext/>
      <w:numPr>
        <w:ilvl w:val="4"/>
        <w:numId w:val="1"/>
      </w:numPr>
      <w:jc w:val="both"/>
      <w:outlineLvl w:val="4"/>
    </w:pPr>
    <w:rPr>
      <w:rFonts w:ascii="Tahoma" w:hAnsi="Tahoma" w:cs="Tahoma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7836D3"/>
    <w:pPr>
      <w:keepNext/>
      <w:numPr>
        <w:ilvl w:val="5"/>
        <w:numId w:val="1"/>
      </w:numPr>
      <w:jc w:val="both"/>
      <w:outlineLvl w:val="5"/>
    </w:pPr>
    <w:rPr>
      <w:rFonts w:ascii="Tahoma" w:hAnsi="Tahoma" w:cs="Tahoma"/>
      <w:i/>
      <w:i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264351"/>
    <w:rPr>
      <w:rFonts w:ascii="Cambria" w:hAnsi="Cambria" w:cs="Times New Roman"/>
      <w:b/>
      <w:bCs/>
      <w:kern w:val="32"/>
      <w:sz w:val="32"/>
      <w:szCs w:val="32"/>
      <w:lang w:val="sk-SK" w:eastAsia="ar-SA" w:bidi="ar-SA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264351"/>
    <w:rPr>
      <w:rFonts w:ascii="Cambria" w:hAnsi="Cambria" w:cs="Times New Roman"/>
      <w:b/>
      <w:bCs/>
      <w:i/>
      <w:iCs/>
      <w:sz w:val="28"/>
      <w:szCs w:val="28"/>
      <w:lang w:val="sk-SK" w:eastAsia="ar-SA" w:bidi="ar-SA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264351"/>
    <w:rPr>
      <w:rFonts w:ascii="Cambria" w:hAnsi="Cambria" w:cs="Times New Roman"/>
      <w:b/>
      <w:bCs/>
      <w:sz w:val="26"/>
      <w:szCs w:val="26"/>
      <w:lang w:val="sk-SK" w:eastAsia="ar-SA" w:bidi="ar-SA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264351"/>
    <w:rPr>
      <w:rFonts w:ascii="Calibri" w:hAnsi="Calibri" w:cs="Times New Roman"/>
      <w:b/>
      <w:bCs/>
      <w:sz w:val="28"/>
      <w:szCs w:val="28"/>
      <w:lang w:val="sk-SK" w:eastAsia="ar-SA" w:bidi="ar-SA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264351"/>
    <w:rPr>
      <w:rFonts w:ascii="Calibri" w:hAnsi="Calibri" w:cs="Times New Roman"/>
      <w:b/>
      <w:bCs/>
      <w:i/>
      <w:iCs/>
      <w:sz w:val="26"/>
      <w:szCs w:val="26"/>
      <w:lang w:val="sk-SK" w:eastAsia="ar-SA" w:bidi="ar-SA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264351"/>
    <w:rPr>
      <w:rFonts w:ascii="Calibri" w:hAnsi="Calibri" w:cs="Times New Roman"/>
      <w:b/>
      <w:bCs/>
      <w:lang w:val="sk-SK" w:eastAsia="ar-SA" w:bidi="ar-SA"/>
    </w:rPr>
  </w:style>
  <w:style w:type="character" w:customStyle="1" w:styleId="WW8Num9z0">
    <w:name w:val="WW8Num9z0"/>
    <w:uiPriority w:val="99"/>
    <w:rsid w:val="007836D3"/>
    <w:rPr>
      <w:rFonts w:ascii="Times New Roman" w:hAnsi="Times New Roman"/>
    </w:rPr>
  </w:style>
  <w:style w:type="character" w:customStyle="1" w:styleId="WW8Num9z1">
    <w:name w:val="WW8Num9z1"/>
    <w:uiPriority w:val="99"/>
    <w:rsid w:val="007836D3"/>
    <w:rPr>
      <w:rFonts w:ascii="Courier New" w:hAnsi="Courier New"/>
    </w:rPr>
  </w:style>
  <w:style w:type="character" w:customStyle="1" w:styleId="WW8Num9z2">
    <w:name w:val="WW8Num9z2"/>
    <w:uiPriority w:val="99"/>
    <w:rsid w:val="007836D3"/>
    <w:rPr>
      <w:rFonts w:ascii="Wingdings" w:hAnsi="Wingdings"/>
    </w:rPr>
  </w:style>
  <w:style w:type="character" w:customStyle="1" w:styleId="WW8Num9z3">
    <w:name w:val="WW8Num9z3"/>
    <w:uiPriority w:val="99"/>
    <w:rsid w:val="007836D3"/>
    <w:rPr>
      <w:rFonts w:ascii="Symbol" w:hAnsi="Symbol"/>
    </w:rPr>
  </w:style>
  <w:style w:type="character" w:customStyle="1" w:styleId="WW8Num11z0">
    <w:name w:val="WW8Num11z0"/>
    <w:uiPriority w:val="99"/>
    <w:rsid w:val="007836D3"/>
    <w:rPr>
      <w:rFonts w:ascii="Symbol" w:hAnsi="Symbol"/>
    </w:rPr>
  </w:style>
  <w:style w:type="character" w:customStyle="1" w:styleId="WW8Num11z1">
    <w:name w:val="WW8Num11z1"/>
    <w:uiPriority w:val="99"/>
    <w:rsid w:val="007836D3"/>
    <w:rPr>
      <w:rFonts w:ascii="Courier New" w:hAnsi="Courier New"/>
    </w:rPr>
  </w:style>
  <w:style w:type="character" w:customStyle="1" w:styleId="WW8Num11z2">
    <w:name w:val="WW8Num11z2"/>
    <w:uiPriority w:val="99"/>
    <w:rsid w:val="007836D3"/>
    <w:rPr>
      <w:rFonts w:ascii="Wingdings" w:hAnsi="Wingdings"/>
    </w:rPr>
  </w:style>
  <w:style w:type="character" w:customStyle="1" w:styleId="WW8Num13z0">
    <w:name w:val="WW8Num13z0"/>
    <w:uiPriority w:val="99"/>
    <w:rsid w:val="007836D3"/>
    <w:rPr>
      <w:rFonts w:ascii="Courier New" w:hAnsi="Courier New"/>
    </w:rPr>
  </w:style>
  <w:style w:type="character" w:customStyle="1" w:styleId="WW8Num13z2">
    <w:name w:val="WW8Num13z2"/>
    <w:uiPriority w:val="99"/>
    <w:rsid w:val="007836D3"/>
    <w:rPr>
      <w:rFonts w:ascii="Wingdings" w:hAnsi="Wingdings"/>
    </w:rPr>
  </w:style>
  <w:style w:type="character" w:customStyle="1" w:styleId="WW8Num13z3">
    <w:name w:val="WW8Num13z3"/>
    <w:uiPriority w:val="99"/>
    <w:rsid w:val="007836D3"/>
    <w:rPr>
      <w:rFonts w:ascii="Symbol" w:hAnsi="Symbol"/>
    </w:rPr>
  </w:style>
  <w:style w:type="character" w:customStyle="1" w:styleId="WW8Num16z0">
    <w:name w:val="WW8Num16z0"/>
    <w:uiPriority w:val="99"/>
    <w:rsid w:val="007836D3"/>
    <w:rPr>
      <w:rFonts w:ascii="Symbol" w:hAnsi="Symbol"/>
    </w:rPr>
  </w:style>
  <w:style w:type="character" w:customStyle="1" w:styleId="WW8Num16z1">
    <w:name w:val="WW8Num16z1"/>
    <w:uiPriority w:val="99"/>
    <w:rsid w:val="007836D3"/>
    <w:rPr>
      <w:rFonts w:ascii="Courier New" w:hAnsi="Courier New"/>
    </w:rPr>
  </w:style>
  <w:style w:type="character" w:customStyle="1" w:styleId="WW8Num16z2">
    <w:name w:val="WW8Num16z2"/>
    <w:uiPriority w:val="99"/>
    <w:rsid w:val="007836D3"/>
    <w:rPr>
      <w:rFonts w:ascii="Wingdings" w:hAnsi="Wingdings"/>
    </w:rPr>
  </w:style>
  <w:style w:type="character" w:customStyle="1" w:styleId="WW8Num17z0">
    <w:name w:val="WW8Num17z0"/>
    <w:uiPriority w:val="99"/>
    <w:rsid w:val="007836D3"/>
    <w:rPr>
      <w:rFonts w:ascii="Symbol" w:hAnsi="Symbol"/>
    </w:rPr>
  </w:style>
  <w:style w:type="character" w:customStyle="1" w:styleId="WW8Num17z1">
    <w:name w:val="WW8Num17z1"/>
    <w:uiPriority w:val="99"/>
    <w:rsid w:val="007836D3"/>
    <w:rPr>
      <w:rFonts w:ascii="Courier New" w:hAnsi="Courier New"/>
    </w:rPr>
  </w:style>
  <w:style w:type="character" w:customStyle="1" w:styleId="WW8Num17z2">
    <w:name w:val="WW8Num17z2"/>
    <w:uiPriority w:val="99"/>
    <w:rsid w:val="007836D3"/>
    <w:rPr>
      <w:rFonts w:ascii="Wingdings" w:hAnsi="Wingdings"/>
    </w:rPr>
  </w:style>
  <w:style w:type="character" w:customStyle="1" w:styleId="WW8Num22z1">
    <w:name w:val="WW8Num22z1"/>
    <w:uiPriority w:val="99"/>
    <w:rsid w:val="007836D3"/>
    <w:rPr>
      <w:rFonts w:ascii="Times New Roman" w:hAnsi="Times New Roman"/>
    </w:rPr>
  </w:style>
  <w:style w:type="character" w:customStyle="1" w:styleId="WW8Num23z0">
    <w:name w:val="WW8Num23z0"/>
    <w:uiPriority w:val="99"/>
    <w:rsid w:val="007836D3"/>
    <w:rPr>
      <w:rFonts w:ascii="Times New Roman" w:hAnsi="Times New Roman"/>
    </w:rPr>
  </w:style>
  <w:style w:type="character" w:customStyle="1" w:styleId="WW8Num23z1">
    <w:name w:val="WW8Num23z1"/>
    <w:uiPriority w:val="99"/>
    <w:rsid w:val="007836D3"/>
    <w:rPr>
      <w:rFonts w:ascii="Courier New" w:hAnsi="Courier New"/>
    </w:rPr>
  </w:style>
  <w:style w:type="character" w:customStyle="1" w:styleId="WW8Num23z2">
    <w:name w:val="WW8Num23z2"/>
    <w:uiPriority w:val="99"/>
    <w:rsid w:val="007836D3"/>
    <w:rPr>
      <w:rFonts w:ascii="Wingdings" w:hAnsi="Wingdings"/>
    </w:rPr>
  </w:style>
  <w:style w:type="character" w:customStyle="1" w:styleId="WW8Num23z3">
    <w:name w:val="WW8Num23z3"/>
    <w:uiPriority w:val="99"/>
    <w:rsid w:val="007836D3"/>
    <w:rPr>
      <w:rFonts w:ascii="Symbol" w:hAnsi="Symbol"/>
    </w:rPr>
  </w:style>
  <w:style w:type="character" w:customStyle="1" w:styleId="Predvolenpsmoodseku1">
    <w:name w:val="Predvolené písmo odseku1"/>
    <w:uiPriority w:val="99"/>
    <w:rsid w:val="007836D3"/>
  </w:style>
  <w:style w:type="character" w:styleId="Zvraznenie">
    <w:name w:val="Emphasis"/>
    <w:basedOn w:val="Predvolenpsmoodseku"/>
    <w:uiPriority w:val="99"/>
    <w:qFormat/>
    <w:rsid w:val="007836D3"/>
    <w:rPr>
      <w:rFonts w:cs="Times New Roman"/>
      <w:b/>
    </w:rPr>
  </w:style>
  <w:style w:type="character" w:customStyle="1" w:styleId="HlavikaChar">
    <w:name w:val="Hlavička Char"/>
    <w:uiPriority w:val="99"/>
    <w:rsid w:val="007836D3"/>
    <w:rPr>
      <w:sz w:val="24"/>
    </w:rPr>
  </w:style>
  <w:style w:type="character" w:customStyle="1" w:styleId="PtaChar">
    <w:name w:val="Päta Char"/>
    <w:uiPriority w:val="99"/>
    <w:rsid w:val="007836D3"/>
    <w:rPr>
      <w:sz w:val="24"/>
    </w:rPr>
  </w:style>
  <w:style w:type="character" w:styleId="Hypertextovprepojenie">
    <w:name w:val="Hyperlink"/>
    <w:basedOn w:val="Predvolenpsmoodseku"/>
    <w:uiPriority w:val="99"/>
    <w:rsid w:val="007836D3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99"/>
    <w:qFormat/>
    <w:rsid w:val="007836D3"/>
    <w:rPr>
      <w:rFonts w:cs="Times New Roman"/>
      <w:b/>
    </w:rPr>
  </w:style>
  <w:style w:type="character" w:customStyle="1" w:styleId="ZkladntextChar">
    <w:name w:val="Základný text Char"/>
    <w:uiPriority w:val="99"/>
    <w:rsid w:val="007836D3"/>
    <w:rPr>
      <w:sz w:val="24"/>
    </w:rPr>
  </w:style>
  <w:style w:type="character" w:customStyle="1" w:styleId="TextbublinyChar">
    <w:name w:val="Text bubliny Char"/>
    <w:uiPriority w:val="99"/>
    <w:rsid w:val="007836D3"/>
    <w:rPr>
      <w:rFonts w:ascii="Tahoma" w:hAnsi="Tahoma"/>
      <w:sz w:val="16"/>
    </w:rPr>
  </w:style>
  <w:style w:type="paragraph" w:customStyle="1" w:styleId="Nadpis">
    <w:name w:val="Nadpis"/>
    <w:basedOn w:val="Normlny"/>
    <w:next w:val="Zkladntext"/>
    <w:uiPriority w:val="99"/>
    <w:rsid w:val="007836D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7836D3"/>
    <w:pPr>
      <w:jc w:val="both"/>
    </w:pPr>
  </w:style>
  <w:style w:type="character" w:customStyle="1" w:styleId="ZkladntextChar1">
    <w:name w:val="Základný text Char1"/>
    <w:basedOn w:val="Predvolenpsmoodseku"/>
    <w:link w:val="Zkladntext"/>
    <w:uiPriority w:val="99"/>
    <w:locked/>
    <w:rsid w:val="00264351"/>
    <w:rPr>
      <w:rFonts w:cs="Times New Roman"/>
      <w:sz w:val="24"/>
      <w:szCs w:val="24"/>
      <w:lang w:val="sk-SK" w:eastAsia="ar-SA" w:bidi="ar-SA"/>
    </w:rPr>
  </w:style>
  <w:style w:type="paragraph" w:styleId="Zoznam">
    <w:name w:val="List"/>
    <w:basedOn w:val="Zkladntext"/>
    <w:uiPriority w:val="99"/>
    <w:rsid w:val="007836D3"/>
    <w:rPr>
      <w:rFonts w:cs="Tahoma"/>
    </w:rPr>
  </w:style>
  <w:style w:type="paragraph" w:customStyle="1" w:styleId="Popisok">
    <w:name w:val="Popisok"/>
    <w:basedOn w:val="Normlny"/>
    <w:uiPriority w:val="99"/>
    <w:rsid w:val="007836D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uiPriority w:val="99"/>
    <w:rsid w:val="007836D3"/>
    <w:pPr>
      <w:suppressLineNumbers/>
    </w:pPr>
    <w:rPr>
      <w:rFonts w:cs="Tahoma"/>
    </w:rPr>
  </w:style>
  <w:style w:type="paragraph" w:styleId="Nzov">
    <w:name w:val="Title"/>
    <w:basedOn w:val="Normlny"/>
    <w:next w:val="Podtitul"/>
    <w:link w:val="NzovChar"/>
    <w:uiPriority w:val="99"/>
    <w:qFormat/>
    <w:rsid w:val="007836D3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264351"/>
    <w:rPr>
      <w:rFonts w:ascii="Cambria" w:hAnsi="Cambria" w:cs="Times New Roman"/>
      <w:b/>
      <w:bCs/>
      <w:kern w:val="28"/>
      <w:sz w:val="32"/>
      <w:szCs w:val="32"/>
      <w:lang w:val="sk-SK"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836D3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264351"/>
    <w:rPr>
      <w:rFonts w:ascii="Cambria" w:hAnsi="Cambria" w:cs="Times New Roman"/>
      <w:sz w:val="24"/>
      <w:szCs w:val="24"/>
      <w:lang w:val="sk-SK" w:eastAsia="ar-SA" w:bidi="ar-SA"/>
    </w:rPr>
  </w:style>
  <w:style w:type="paragraph" w:customStyle="1" w:styleId="truktradokumentu1">
    <w:name w:val="Štruktúra dokumentu1"/>
    <w:basedOn w:val="Normlny"/>
    <w:uiPriority w:val="99"/>
    <w:rsid w:val="007836D3"/>
    <w:pPr>
      <w:shd w:val="clear" w:color="auto" w:fill="000080"/>
    </w:pPr>
    <w:rPr>
      <w:rFonts w:ascii="Tahoma" w:hAnsi="Tahoma" w:cs="Tahoma"/>
    </w:rPr>
  </w:style>
  <w:style w:type="paragraph" w:customStyle="1" w:styleId="Zoznamsodrkami1">
    <w:name w:val="Zoznam s odrážkami1"/>
    <w:basedOn w:val="Normlny"/>
    <w:uiPriority w:val="99"/>
    <w:rsid w:val="007836D3"/>
    <w:pPr>
      <w:numPr>
        <w:numId w:val="2"/>
      </w:numPr>
      <w:tabs>
        <w:tab w:val="left" w:pos="1080"/>
      </w:tabs>
      <w:spacing w:line="360" w:lineRule="auto"/>
      <w:ind w:left="1080" w:firstLine="0"/>
    </w:pPr>
  </w:style>
  <w:style w:type="paragraph" w:styleId="Zarkazkladnhotextu">
    <w:name w:val="Body Text Indent"/>
    <w:basedOn w:val="Normlny"/>
    <w:link w:val="ZarkazkladnhotextuChar"/>
    <w:uiPriority w:val="99"/>
    <w:rsid w:val="007836D3"/>
    <w:pPr>
      <w:tabs>
        <w:tab w:val="left" w:pos="3780"/>
      </w:tabs>
      <w:ind w:left="3780"/>
      <w:jc w:val="both"/>
    </w:pPr>
    <w:rPr>
      <w:rFonts w:ascii="Tahoma" w:hAnsi="Tahoma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264351"/>
    <w:rPr>
      <w:rFonts w:cs="Times New Roman"/>
      <w:sz w:val="24"/>
      <w:szCs w:val="24"/>
      <w:lang w:val="sk-SK" w:eastAsia="ar-SA" w:bidi="ar-SA"/>
    </w:rPr>
  </w:style>
  <w:style w:type="paragraph" w:styleId="Hlavika">
    <w:name w:val="header"/>
    <w:basedOn w:val="Normlny"/>
    <w:link w:val="Hlavik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link w:val="Hlavika"/>
    <w:uiPriority w:val="99"/>
    <w:semiHidden/>
    <w:locked/>
    <w:rsid w:val="00264351"/>
    <w:rPr>
      <w:rFonts w:cs="Times New Roman"/>
      <w:sz w:val="24"/>
      <w:szCs w:val="24"/>
      <w:lang w:val="sk-SK" w:eastAsia="ar-SA" w:bidi="ar-SA"/>
    </w:rPr>
  </w:style>
  <w:style w:type="paragraph" w:styleId="Pta">
    <w:name w:val="footer"/>
    <w:basedOn w:val="Normlny"/>
    <w:link w:val="Pt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semiHidden/>
    <w:locked/>
    <w:rsid w:val="00264351"/>
    <w:rPr>
      <w:rFonts w:cs="Times New Roman"/>
      <w:sz w:val="24"/>
      <w:szCs w:val="24"/>
      <w:lang w:val="sk-SK" w:eastAsia="ar-SA" w:bidi="ar-SA"/>
    </w:rPr>
  </w:style>
  <w:style w:type="paragraph" w:styleId="Odsekzoznamu">
    <w:name w:val="List Paragraph"/>
    <w:basedOn w:val="Normlny"/>
    <w:uiPriority w:val="99"/>
    <w:qFormat/>
    <w:rsid w:val="007836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836D3"/>
    <w:pPr>
      <w:suppressAutoHyphens/>
      <w:autoSpaceDE w:val="0"/>
    </w:pPr>
    <w:rPr>
      <w:color w:val="000000"/>
      <w:sz w:val="24"/>
      <w:szCs w:val="24"/>
      <w:lang w:val="sk-SK" w:eastAsia="ar-SA"/>
    </w:rPr>
  </w:style>
  <w:style w:type="paragraph" w:styleId="Textbubliny">
    <w:name w:val="Balloon Text"/>
    <w:basedOn w:val="Normlny"/>
    <w:link w:val="TextbublinyChar1"/>
    <w:uiPriority w:val="99"/>
    <w:rsid w:val="007836D3"/>
    <w:rPr>
      <w:rFonts w:ascii="Tahoma" w:hAnsi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locked/>
    <w:rsid w:val="00264351"/>
    <w:rPr>
      <w:rFonts w:cs="Times New Roman"/>
      <w:sz w:val="2"/>
      <w:lang w:val="sk-SK" w:eastAsia="ar-SA" w:bidi="ar-SA"/>
    </w:rPr>
  </w:style>
  <w:style w:type="paragraph" w:styleId="Normlnywebov">
    <w:name w:val="Normal (Web)"/>
    <w:basedOn w:val="Normlny"/>
    <w:uiPriority w:val="99"/>
    <w:rsid w:val="007836D3"/>
    <w:pPr>
      <w:spacing w:before="100" w:after="100"/>
    </w:pPr>
  </w:style>
  <w:style w:type="paragraph" w:customStyle="1" w:styleId="Obsahtabuky">
    <w:name w:val="Obsah tabuľky"/>
    <w:basedOn w:val="Normlny"/>
    <w:uiPriority w:val="99"/>
    <w:rsid w:val="007836D3"/>
    <w:pPr>
      <w:suppressLineNumbers/>
    </w:pPr>
  </w:style>
  <w:style w:type="paragraph" w:customStyle="1" w:styleId="Nadpistabuky">
    <w:name w:val="Nadpis tabuľky"/>
    <w:basedOn w:val="Obsahtabuky"/>
    <w:uiPriority w:val="99"/>
    <w:rsid w:val="007836D3"/>
    <w:pPr>
      <w:jc w:val="center"/>
    </w:pPr>
    <w:rPr>
      <w:b/>
      <w:bCs/>
    </w:rPr>
  </w:style>
  <w:style w:type="table" w:styleId="Mriekatabuky">
    <w:name w:val="Table Grid"/>
    <w:basedOn w:val="Normlnatabuka"/>
    <w:uiPriority w:val="99"/>
    <w:rsid w:val="00D245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uiPriority w:val="99"/>
    <w:rsid w:val="00A136E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rsid w:val="00737B1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37B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64351"/>
    <w:rPr>
      <w:rFonts w:cs="Times New Roman"/>
      <w:sz w:val="20"/>
      <w:szCs w:val="20"/>
      <w:lang w:val="sk-SK" w:eastAsia="ar-SA" w:bidi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37B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64351"/>
    <w:rPr>
      <w:rFonts w:cs="Times New Roman"/>
      <w:b/>
      <w:bCs/>
      <w:sz w:val="20"/>
      <w:szCs w:val="20"/>
      <w:lang w:val="sk-SK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0AEA3-8241-4370-94C4-EF1352CB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</Pages>
  <Words>6539</Words>
  <Characters>37276</Characters>
  <Application>Microsoft Office Word</Application>
  <DocSecurity>0</DocSecurity>
  <Lines>310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Uznesenia:</vt:lpstr>
    </vt:vector>
  </TitlesOfParts>
  <Company>Lenovo</Company>
  <LinksUpToDate>false</LinksUpToDate>
  <CharactersWithSpaces>43728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Uznesenia:</dc:title>
  <dc:creator>VS</dc:creator>
  <cp:lastModifiedBy>Rudka</cp:lastModifiedBy>
  <cp:revision>47</cp:revision>
  <cp:lastPrinted>2018-01-09T07:17:00Z</cp:lastPrinted>
  <dcterms:created xsi:type="dcterms:W3CDTF">2017-12-14T14:31:00Z</dcterms:created>
  <dcterms:modified xsi:type="dcterms:W3CDTF">2018-01-09T07:17:00Z</dcterms:modified>
</cp:coreProperties>
</file>