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485" w:rsidRDefault="00413485" w:rsidP="00661835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>
        <w:t>č. 8/2016</w:t>
      </w:r>
    </w:p>
    <w:p w:rsidR="00413485" w:rsidRPr="00C82E60" w:rsidRDefault="00413485">
      <w:pPr>
        <w:jc w:val="center"/>
        <w:rPr>
          <w:b/>
        </w:rPr>
      </w:pPr>
      <w:r w:rsidRPr="00C82E60">
        <w:rPr>
          <w:b/>
        </w:rPr>
        <w:t>z verejného zasadnutia obecného zastupiteľstva konaného</w:t>
      </w:r>
    </w:p>
    <w:p w:rsidR="00413485" w:rsidRPr="00C82E60" w:rsidRDefault="00413485">
      <w:pPr>
        <w:jc w:val="center"/>
        <w:rPr>
          <w:b/>
        </w:rPr>
      </w:pPr>
      <w:r>
        <w:rPr>
          <w:b/>
        </w:rPr>
        <w:t>dňa 09. augusta 2016 o 15</w:t>
      </w:r>
      <w:r w:rsidRPr="00C82E60">
        <w:rPr>
          <w:b/>
        </w:rPr>
        <w:t>,00 hod. na Obecnom úrade v Dolnom Hričove</w:t>
      </w:r>
    </w:p>
    <w:p w:rsidR="00413485" w:rsidRPr="00C82E60" w:rsidRDefault="005F0DB2">
      <w:pPr>
        <w:rPr>
          <w:b/>
        </w:rPr>
      </w:pPr>
      <w:r w:rsidRPr="005F0DB2">
        <w:rPr>
          <w:noProof/>
          <w:lang w:val="en-US" w:eastAsia="en-US"/>
        </w:rPr>
        <w:pict>
          <v:line id="_x0000_s1026" style="position:absolute;z-index:251658240" from="-9pt,8.7pt" to="441pt,8.7pt" strokeweight=".26mm">
            <v:stroke joinstyle="miter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413485" w:rsidRPr="00AA3971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413485" w:rsidRDefault="00413485" w:rsidP="00E64630">
            <w:pPr>
              <w:snapToGrid w:val="0"/>
              <w:jc w:val="both"/>
              <w:rPr>
                <w:b/>
              </w:rPr>
            </w:pPr>
          </w:p>
          <w:p w:rsidR="00413485" w:rsidRPr="00AA3971" w:rsidRDefault="00413485" w:rsidP="00E64630">
            <w:pPr>
              <w:snapToGrid w:val="0"/>
              <w:jc w:val="both"/>
              <w:rPr>
                <w:b/>
              </w:rPr>
            </w:pPr>
          </w:p>
          <w:p w:rsidR="00413485" w:rsidRPr="00AA3971" w:rsidRDefault="00413485" w:rsidP="00E64630">
            <w:pPr>
              <w:jc w:val="both"/>
              <w:rPr>
                <w:b/>
              </w:rPr>
            </w:pPr>
            <w:r w:rsidRPr="00AA3971">
              <w:rPr>
                <w:b/>
              </w:rPr>
              <w:t>Prítomní:</w:t>
            </w:r>
          </w:p>
        </w:tc>
      </w:tr>
      <w:tr w:rsidR="00413485" w:rsidRPr="00AA3971" w:rsidTr="007663F8">
        <w:trPr>
          <w:trHeight w:val="228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rPr>
                <w:i/>
              </w:rPr>
              <w:t>Starosta obce</w:t>
            </w:r>
            <w:r w:rsidRPr="00AA3971">
              <w:t>:</w:t>
            </w:r>
          </w:p>
        </w:tc>
        <w:tc>
          <w:tcPr>
            <w:tcW w:w="666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t>Ing. Peter Zelník</w:t>
            </w:r>
          </w:p>
        </w:tc>
      </w:tr>
      <w:tr w:rsidR="00413485" w:rsidRPr="00AA3971" w:rsidTr="007663F8">
        <w:trPr>
          <w:trHeight w:val="228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jc w:val="both"/>
              <w:rPr>
                <w:i/>
              </w:rPr>
            </w:pPr>
            <w:r w:rsidRPr="00AA3971">
              <w:rPr>
                <w:i/>
              </w:rPr>
              <w:t>Zástupca starostu obce:</w:t>
            </w:r>
          </w:p>
        </w:tc>
        <w:tc>
          <w:tcPr>
            <w:tcW w:w="6660" w:type="dxa"/>
          </w:tcPr>
          <w:p w:rsidR="00413485" w:rsidRPr="00AA3971" w:rsidRDefault="00413485" w:rsidP="00913001">
            <w:pPr>
              <w:pStyle w:val="Zkladntext"/>
            </w:pPr>
            <w:r w:rsidRPr="00AA3971">
              <w:t xml:space="preserve">Pavol </w:t>
            </w:r>
            <w:proofErr w:type="spellStart"/>
            <w:r w:rsidRPr="00AA3971">
              <w:t>Ballay</w:t>
            </w:r>
            <w:proofErr w:type="spellEnd"/>
          </w:p>
        </w:tc>
      </w:tr>
      <w:tr w:rsidR="00413485" w:rsidRPr="00AA3971" w:rsidTr="007663F8">
        <w:trPr>
          <w:trHeight w:val="420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rPr>
                <w:i/>
              </w:rPr>
              <w:t>Poslanci OZ</w:t>
            </w:r>
            <w:r w:rsidRPr="00AA3971">
              <w:t>:</w:t>
            </w:r>
          </w:p>
        </w:tc>
        <w:tc>
          <w:tcPr>
            <w:tcW w:w="6660" w:type="dxa"/>
          </w:tcPr>
          <w:p w:rsidR="00413485" w:rsidRPr="00AA3971" w:rsidRDefault="00413485" w:rsidP="00E64630">
            <w:pPr>
              <w:pStyle w:val="Zkladntext"/>
            </w:pPr>
            <w:r w:rsidRPr="00AA3971">
              <w:t>prof. Dr. Ing. Martin Decký</w:t>
            </w:r>
          </w:p>
          <w:p w:rsidR="00413485" w:rsidRPr="00AA3971" w:rsidRDefault="00413485" w:rsidP="00E64630">
            <w:pPr>
              <w:pStyle w:val="Zkladntext"/>
            </w:pPr>
            <w:r w:rsidRPr="00AA3971">
              <w:t xml:space="preserve">Štefan Hôrečný </w:t>
            </w:r>
          </w:p>
          <w:p w:rsidR="00413485" w:rsidRDefault="00413485" w:rsidP="00E64630">
            <w:pPr>
              <w:pStyle w:val="Zkladntext"/>
            </w:pPr>
            <w:r w:rsidRPr="00AA3971">
              <w:t>Bibiána Odváhová</w:t>
            </w:r>
          </w:p>
          <w:p w:rsidR="00413485" w:rsidRPr="00AA3971" w:rsidRDefault="00413485" w:rsidP="00E64630">
            <w:pPr>
              <w:pStyle w:val="Zkladntext"/>
            </w:pPr>
            <w:r w:rsidRPr="00AA3971">
              <w:t>Ing. Jozef Vršanský</w:t>
            </w:r>
          </w:p>
        </w:tc>
      </w:tr>
      <w:tr w:rsidR="00413485" w:rsidRPr="00AA3971" w:rsidTr="007663F8">
        <w:trPr>
          <w:cantSplit/>
          <w:trHeight w:val="242"/>
        </w:trPr>
        <w:tc>
          <w:tcPr>
            <w:tcW w:w="2590" w:type="dxa"/>
          </w:tcPr>
          <w:p w:rsidR="00413485" w:rsidRPr="00AA3971" w:rsidRDefault="00413485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AA3971">
              <w:rPr>
                <w:rFonts w:ascii="Times New Roman" w:hAnsi="Times New Roman" w:cs="Times New Roman"/>
                <w:b w:val="0"/>
                <w:sz w:val="24"/>
              </w:rPr>
              <w:t xml:space="preserve">Zamestnanci </w:t>
            </w:r>
            <w:proofErr w:type="spellStart"/>
            <w:r w:rsidRPr="00AA3971">
              <w:rPr>
                <w:rFonts w:ascii="Times New Roman" w:hAnsi="Times New Roman" w:cs="Times New Roman"/>
                <w:b w:val="0"/>
                <w:sz w:val="24"/>
              </w:rPr>
              <w:t>OcÚ</w:t>
            </w:r>
            <w:proofErr w:type="spellEnd"/>
            <w:r w:rsidRPr="00AA3971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  <w:tc>
          <w:tcPr>
            <w:tcW w:w="6660" w:type="dxa"/>
          </w:tcPr>
          <w:p w:rsidR="00413485" w:rsidRPr="00AA3971" w:rsidRDefault="00413485" w:rsidP="00E64630">
            <w:r w:rsidRPr="00AA3971">
              <w:t>Ing. Simona Smolková</w:t>
            </w:r>
          </w:p>
        </w:tc>
      </w:tr>
      <w:tr w:rsidR="00413485" w:rsidRPr="00AA3971" w:rsidTr="007663F8">
        <w:trPr>
          <w:trHeight w:val="228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jc w:val="both"/>
              <w:rPr>
                <w:i/>
              </w:rPr>
            </w:pPr>
            <w:r w:rsidRPr="00AA3971">
              <w:rPr>
                <w:i/>
              </w:rPr>
              <w:t>Hlavný kontrolór obce:</w:t>
            </w:r>
          </w:p>
        </w:tc>
        <w:tc>
          <w:tcPr>
            <w:tcW w:w="666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t xml:space="preserve">Mária </w:t>
            </w:r>
            <w:proofErr w:type="spellStart"/>
            <w:r w:rsidRPr="00AA3971">
              <w:t>Rapánová</w:t>
            </w:r>
            <w:proofErr w:type="spellEnd"/>
          </w:p>
        </w:tc>
      </w:tr>
      <w:tr w:rsidR="00413485" w:rsidRPr="00AA3971" w:rsidTr="007663F8">
        <w:trPr>
          <w:trHeight w:val="228"/>
        </w:trPr>
        <w:tc>
          <w:tcPr>
            <w:tcW w:w="2590" w:type="dxa"/>
          </w:tcPr>
          <w:p w:rsidR="00413485" w:rsidRPr="00AA3971" w:rsidRDefault="00413485" w:rsidP="00E64630">
            <w:pPr>
              <w:snapToGrid w:val="0"/>
              <w:rPr>
                <w:i/>
              </w:rPr>
            </w:pPr>
            <w:r w:rsidRPr="00AA3971">
              <w:rPr>
                <w:i/>
              </w:rPr>
              <w:t>Hostia:</w:t>
            </w:r>
          </w:p>
        </w:tc>
        <w:tc>
          <w:tcPr>
            <w:tcW w:w="6660" w:type="dxa"/>
          </w:tcPr>
          <w:p w:rsidR="00413485" w:rsidRPr="00AA3971" w:rsidRDefault="00413485" w:rsidP="00E64630">
            <w:pPr>
              <w:snapToGrid w:val="0"/>
              <w:jc w:val="both"/>
            </w:pPr>
            <w:r w:rsidRPr="00AA3971">
              <w:t xml:space="preserve">podľa prezenčnej listiny  </w:t>
            </w:r>
          </w:p>
        </w:tc>
      </w:tr>
    </w:tbl>
    <w:p w:rsidR="00413485" w:rsidRDefault="00413485">
      <w:pPr>
        <w:pStyle w:val="Nadpis2"/>
        <w:spacing w:before="0" w:line="276" w:lineRule="auto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Ospravedlnení</w:t>
      </w:r>
      <w:r w:rsidRPr="00AA3971">
        <w:rPr>
          <w:rFonts w:ascii="Times New Roman" w:hAnsi="Times New Roman" w:cs="Times New Roman"/>
          <w:b w:val="0"/>
          <w:sz w:val="24"/>
        </w:rPr>
        <w:t>:</w:t>
      </w:r>
      <w:r w:rsidRPr="00AA3971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AA3971">
        <w:rPr>
          <w:rFonts w:ascii="Times New Roman" w:hAnsi="Times New Roman" w:cs="Times New Roman"/>
          <w:b w:val="0"/>
          <w:i w:val="0"/>
          <w:sz w:val="24"/>
        </w:rPr>
        <w:t xml:space="preserve">    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Ing. Michal </w:t>
      </w:r>
      <w:proofErr w:type="spellStart"/>
      <w:r>
        <w:rPr>
          <w:rFonts w:ascii="Times New Roman" w:hAnsi="Times New Roman" w:cs="Times New Roman"/>
          <w:b w:val="0"/>
          <w:i w:val="0"/>
          <w:sz w:val="24"/>
        </w:rPr>
        <w:t>Ballay</w:t>
      </w:r>
      <w:proofErr w:type="spellEnd"/>
    </w:p>
    <w:p w:rsidR="00413485" w:rsidRDefault="00413485" w:rsidP="00913001">
      <w:pPr>
        <w:rPr>
          <w:bCs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 </w:t>
      </w:r>
      <w:r>
        <w:rPr>
          <w:bCs/>
          <w:iCs/>
        </w:rPr>
        <w:t xml:space="preserve">Ján </w:t>
      </w:r>
      <w:proofErr w:type="spellStart"/>
      <w:r>
        <w:rPr>
          <w:bCs/>
          <w:iCs/>
        </w:rPr>
        <w:t>Hrazdíra</w:t>
      </w:r>
      <w:proofErr w:type="spellEnd"/>
    </w:p>
    <w:p w:rsidR="00413485" w:rsidRDefault="00413485" w:rsidP="00913001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Marián </w:t>
      </w:r>
      <w:proofErr w:type="spellStart"/>
      <w:r>
        <w:rPr>
          <w:bCs/>
          <w:iCs/>
        </w:rPr>
        <w:t>Medzihorský</w:t>
      </w:r>
      <w:proofErr w:type="spellEnd"/>
    </w:p>
    <w:p w:rsidR="00413485" w:rsidRPr="00913001" w:rsidRDefault="00413485" w:rsidP="00913001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</w:t>
      </w:r>
      <w:smartTag w:uri="urn:schemas-microsoft-com:office:smarttags" w:element="PersonName">
        <w:smartTagPr>
          <w:attr w:name="ProductID" w:val="Marta Rašovcová"/>
        </w:smartTagPr>
        <w:r>
          <w:rPr>
            <w:bCs/>
            <w:iCs/>
          </w:rPr>
          <w:t xml:space="preserve">Marta </w:t>
        </w:r>
        <w:proofErr w:type="spellStart"/>
        <w:r>
          <w:rPr>
            <w:bCs/>
            <w:iCs/>
          </w:rPr>
          <w:t>Rašovcová</w:t>
        </w:r>
      </w:smartTag>
      <w:proofErr w:type="spellEnd"/>
    </w:p>
    <w:p w:rsidR="00413485" w:rsidRDefault="00413485" w:rsidP="00EE1C33"/>
    <w:p w:rsidR="00413485" w:rsidRPr="00AA3971" w:rsidRDefault="00413485" w:rsidP="00EE1C33"/>
    <w:p w:rsidR="00413485" w:rsidRPr="00AA3971" w:rsidRDefault="00413485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413485" w:rsidRPr="00AA3971" w:rsidRDefault="00413485" w:rsidP="00E64630">
      <w:pPr>
        <w:rPr>
          <w:b/>
          <w:u w:val="single"/>
        </w:rPr>
      </w:pPr>
      <w:r w:rsidRPr="00AA3971">
        <w:rPr>
          <w:b/>
          <w:u w:val="single"/>
        </w:rPr>
        <w:t>Otvorenie rokovania, potvrdenie jeho uznášaniaschopnosti a schválenie programu</w:t>
      </w:r>
    </w:p>
    <w:p w:rsidR="00413485" w:rsidRPr="00AA3971" w:rsidRDefault="00413485" w:rsidP="00A352F8">
      <w:pPr>
        <w:ind w:firstLine="360"/>
        <w:jc w:val="both"/>
        <w:rPr>
          <w:i/>
        </w:rPr>
      </w:pPr>
      <w:r w:rsidRPr="00AA3971">
        <w:t xml:space="preserve">Verejné zasadnutie Obecného zastupiteľstva </w:t>
      </w:r>
      <w:r w:rsidRPr="00AA3971">
        <w:rPr>
          <w:i/>
        </w:rPr>
        <w:t>(„ďalej len OZ“)</w:t>
      </w:r>
      <w:r w:rsidRPr="00AA3971">
        <w:t xml:space="preserve"> otvoril a viedol </w:t>
      </w:r>
      <w:r w:rsidRPr="00AB146C">
        <w:rPr>
          <w:i/>
        </w:rPr>
        <w:t>starosta obce,  Ing. Peter Zelník</w:t>
      </w:r>
      <w:r w:rsidRPr="00AA3971">
        <w:t xml:space="preserve">. Privítal všetkých prítomných. Skonštatoval, že zasadnutie je zvolané v súlade so zákonom číslo 369/1990 Zb. o obecnom zriadení v znení neskorších predpisov. Z celkového počtu 9 poslancov bolo prítomných </w:t>
      </w:r>
      <w:r>
        <w:t>5</w:t>
      </w:r>
      <w:r w:rsidRPr="00AA3971">
        <w:t xml:space="preserve"> poslancov, čím bolo OZ uznášaniaschopné. Rokovanie sa riadilo nasledovným programom: 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Otvorenie rokovania, potvrdenie jeho uznášaniaschopnosti a schválenie programu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Určenie zapisovateľa a overovateľov zápisu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Schválenie zápisu z predchádzajúceho zasadnutia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Schválenie písomného vyhotovenia uznesení a kontrola plnenia uznesení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Zámer a spôsob prenechania nehnuteľného majetku obce do nájmu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Zmluvy o zriadení práva vecného bremena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Žiadosť o stanovisko k plánovanej výstavbe základňovej stanice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Správa hlavného kontrolóra o výsledku kontroly plnenia uznesení</w:t>
      </w:r>
      <w:r>
        <w:t xml:space="preserve"> OZ za I</w:t>
      </w:r>
      <w:r w:rsidRPr="00913001">
        <w:t>. polrok 2016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Správa o kontrolnej č</w:t>
      </w:r>
      <w:r>
        <w:t>innosti hlavného kontrolóra za I</w:t>
      </w:r>
      <w:r w:rsidRPr="00913001">
        <w:t>. polrok 2016  ŠK – Dolný Hričov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Informácie starostu obce:</w:t>
      </w:r>
    </w:p>
    <w:p w:rsidR="00413485" w:rsidRPr="00913001" w:rsidRDefault="00413485" w:rsidP="00913001">
      <w:pPr>
        <w:numPr>
          <w:ilvl w:val="1"/>
          <w:numId w:val="27"/>
        </w:numPr>
        <w:suppressAutoHyphens w:val="0"/>
        <w:jc w:val="both"/>
      </w:pPr>
      <w:r w:rsidRPr="00913001">
        <w:t>Riešenie problému so zaplavovaním priestranstva na Ul. Športovej</w:t>
      </w:r>
    </w:p>
    <w:p w:rsidR="00413485" w:rsidRPr="00913001" w:rsidRDefault="00413485" w:rsidP="00913001">
      <w:pPr>
        <w:numPr>
          <w:ilvl w:val="1"/>
          <w:numId w:val="27"/>
        </w:numPr>
        <w:suppressAutoHyphens w:val="0"/>
        <w:jc w:val="both"/>
      </w:pPr>
      <w:r w:rsidRPr="00913001">
        <w:t>Žiadosť o opravu štátnej cesty</w:t>
      </w:r>
    </w:p>
    <w:p w:rsidR="00413485" w:rsidRPr="00913001" w:rsidRDefault="00413485" w:rsidP="00913001">
      <w:pPr>
        <w:numPr>
          <w:ilvl w:val="1"/>
          <w:numId w:val="27"/>
        </w:numPr>
        <w:suppressAutoHyphens w:val="0"/>
        <w:jc w:val="both"/>
      </w:pPr>
      <w:r w:rsidRPr="00913001">
        <w:t>Územný plán obce</w:t>
      </w:r>
    </w:p>
    <w:p w:rsidR="00413485" w:rsidRPr="00913001" w:rsidRDefault="00413485" w:rsidP="00913001">
      <w:pPr>
        <w:numPr>
          <w:ilvl w:val="1"/>
          <w:numId w:val="27"/>
        </w:numPr>
        <w:suppressAutoHyphens w:val="0"/>
        <w:jc w:val="both"/>
      </w:pPr>
      <w:r w:rsidRPr="00913001">
        <w:t>Žiadosť o vydanie súhlasu obce s umiestnením stávkovej kancelárie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Informácie zástupcu starostu, hlavného kontrolóra, poslancov a predsedov komisií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Diskusia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Návrh a schválenie uznesenia</w:t>
      </w:r>
    </w:p>
    <w:p w:rsidR="00413485" w:rsidRPr="00913001" w:rsidRDefault="00413485" w:rsidP="00913001">
      <w:pPr>
        <w:numPr>
          <w:ilvl w:val="0"/>
          <w:numId w:val="26"/>
        </w:numPr>
        <w:suppressAutoHyphens w:val="0"/>
        <w:jc w:val="both"/>
      </w:pPr>
      <w:r w:rsidRPr="00913001">
        <w:t>Záver</w:t>
      </w:r>
    </w:p>
    <w:p w:rsidR="00413485" w:rsidRDefault="00413485" w:rsidP="00E64630">
      <w:pPr>
        <w:suppressAutoHyphens w:val="0"/>
        <w:ind w:left="720"/>
        <w:jc w:val="both"/>
      </w:pPr>
    </w:p>
    <w:p w:rsidR="00413485" w:rsidRDefault="00413485" w:rsidP="00E64630">
      <w:pPr>
        <w:suppressAutoHyphens w:val="0"/>
        <w:ind w:left="720"/>
        <w:jc w:val="both"/>
      </w:pPr>
    </w:p>
    <w:p w:rsidR="00413485" w:rsidRDefault="00413485" w:rsidP="00E64630">
      <w:pPr>
        <w:suppressAutoHyphens w:val="0"/>
        <w:ind w:left="720"/>
        <w:jc w:val="both"/>
      </w:pPr>
    </w:p>
    <w:p w:rsidR="00413485" w:rsidRPr="00AA3971" w:rsidRDefault="00413485" w:rsidP="00E64630">
      <w:pPr>
        <w:suppressAutoHyphens w:val="0"/>
        <w:ind w:left="720"/>
        <w:jc w:val="both"/>
      </w:pPr>
    </w:p>
    <w:p w:rsidR="00413485" w:rsidRPr="00913001" w:rsidRDefault="00413485" w:rsidP="00913001">
      <w:pPr>
        <w:pStyle w:val="Zkladntext"/>
        <w:rPr>
          <w:b/>
        </w:rPr>
      </w:pPr>
      <w:r w:rsidRPr="00913001">
        <w:rPr>
          <w:b/>
        </w:rPr>
        <w:lastRenderedPageBreak/>
        <w:t>Uznesenie č. 120/2016</w:t>
      </w:r>
    </w:p>
    <w:p w:rsidR="00413485" w:rsidRPr="00913001" w:rsidRDefault="00413485" w:rsidP="00913001">
      <w:pPr>
        <w:pStyle w:val="Zkladntext"/>
      </w:pPr>
      <w:r w:rsidRPr="00913001">
        <w:t xml:space="preserve">Obecné zastupiteľstvo v Dolnom Hričove </w:t>
      </w:r>
    </w:p>
    <w:p w:rsidR="00413485" w:rsidRPr="00913001" w:rsidRDefault="00413485" w:rsidP="00913001">
      <w:pPr>
        <w:pStyle w:val="Zkladntext"/>
        <w:rPr>
          <w:i/>
          <w:u w:val="single"/>
        </w:rPr>
      </w:pPr>
      <w:r w:rsidRPr="00913001">
        <w:rPr>
          <w:i/>
          <w:u w:val="single"/>
        </w:rPr>
        <w:t xml:space="preserve">schvaľuje: </w:t>
      </w:r>
    </w:p>
    <w:p w:rsidR="00413485" w:rsidRPr="00913001" w:rsidRDefault="00413485" w:rsidP="00913001">
      <w:pPr>
        <w:pStyle w:val="Zkladntext"/>
      </w:pPr>
      <w:r w:rsidRPr="00913001">
        <w:t>Program zasadnutia obecného zastupiteľstva.</w:t>
      </w:r>
    </w:p>
    <w:p w:rsidR="00413485" w:rsidRPr="00913001" w:rsidRDefault="00413485" w:rsidP="00913001">
      <w:pPr>
        <w:pStyle w:val="Zkladntext"/>
      </w:pPr>
    </w:p>
    <w:p w:rsidR="00413485" w:rsidRPr="00913001" w:rsidRDefault="00413485" w:rsidP="00913001">
      <w:pPr>
        <w:pStyle w:val="Zkladntext"/>
      </w:pPr>
      <w:r w:rsidRPr="00913001">
        <w:t xml:space="preserve">      </w:t>
      </w:r>
    </w:p>
    <w:tbl>
      <w:tblPr>
        <w:tblW w:w="9606" w:type="dxa"/>
        <w:tblLook w:val="00A0"/>
      </w:tblPr>
      <w:tblGrid>
        <w:gridCol w:w="3369"/>
        <w:gridCol w:w="6237"/>
      </w:tblGrid>
      <w:tr w:rsidR="00413485" w:rsidRPr="00913001" w:rsidTr="00913001">
        <w:tc>
          <w:tcPr>
            <w:tcW w:w="3369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>Prítomní poslanci (menovite):</w:t>
            </w:r>
          </w:p>
        </w:tc>
        <w:tc>
          <w:tcPr>
            <w:tcW w:w="6237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 xml:space="preserve">5 poslancov – Pavol </w:t>
            </w:r>
            <w:proofErr w:type="spellStart"/>
            <w:r w:rsidRPr="00913001">
              <w:t>Ballay</w:t>
            </w:r>
            <w:proofErr w:type="spellEnd"/>
            <w:r w:rsidRPr="00913001">
              <w:t>, prof. Dr. Ing. Martin Decký, Štefan Hôrečný, Bibiána Odváhová, Ing. Jozef Vršanský</w:t>
            </w:r>
          </w:p>
        </w:tc>
      </w:tr>
      <w:tr w:rsidR="00413485" w:rsidRPr="00913001" w:rsidTr="00913001">
        <w:tc>
          <w:tcPr>
            <w:tcW w:w="3369" w:type="dxa"/>
          </w:tcPr>
          <w:p w:rsidR="00413485" w:rsidRPr="00913001" w:rsidRDefault="00413485" w:rsidP="00B0008F">
            <w:pPr>
              <w:pStyle w:val="Zkladntext"/>
              <w:jc w:val="left"/>
            </w:pPr>
            <w:r>
              <w:t xml:space="preserve">Ospravedlnení </w:t>
            </w:r>
            <w:r w:rsidRPr="00913001">
              <w:t>poslanci (menovite):</w:t>
            </w:r>
          </w:p>
        </w:tc>
        <w:tc>
          <w:tcPr>
            <w:tcW w:w="6237" w:type="dxa"/>
          </w:tcPr>
          <w:p w:rsidR="00413485" w:rsidRPr="00913001" w:rsidRDefault="00413485" w:rsidP="00913001">
            <w:pPr>
              <w:pStyle w:val="Zkladntext"/>
            </w:pPr>
          </w:p>
          <w:p w:rsidR="00413485" w:rsidRPr="00913001" w:rsidRDefault="00413485" w:rsidP="00913001">
            <w:pPr>
              <w:pStyle w:val="Zkladntext"/>
            </w:pPr>
            <w:r w:rsidRPr="00913001">
              <w:t xml:space="preserve">4 poslanci -  Ing. Michal </w:t>
            </w:r>
            <w:proofErr w:type="spellStart"/>
            <w:r w:rsidRPr="00913001">
              <w:t>Ballay</w:t>
            </w:r>
            <w:proofErr w:type="spellEnd"/>
            <w:r w:rsidRPr="00913001">
              <w:t xml:space="preserve">, Ján </w:t>
            </w:r>
            <w:proofErr w:type="spellStart"/>
            <w:r w:rsidRPr="00913001">
              <w:t>Hrazdíra</w:t>
            </w:r>
            <w:proofErr w:type="spellEnd"/>
            <w:r w:rsidRPr="00913001">
              <w:t xml:space="preserve">, Marián </w:t>
            </w:r>
            <w:proofErr w:type="spellStart"/>
            <w:r w:rsidRPr="00913001">
              <w:t>Medzihorský</w:t>
            </w:r>
            <w:proofErr w:type="spellEnd"/>
            <w:r w:rsidRPr="00913001">
              <w:t xml:space="preserve">, Marta </w:t>
            </w:r>
            <w:proofErr w:type="spellStart"/>
            <w:r w:rsidRPr="00913001">
              <w:t>Rašovcová</w:t>
            </w:r>
            <w:proofErr w:type="spellEnd"/>
          </w:p>
        </w:tc>
      </w:tr>
      <w:tr w:rsidR="00413485" w:rsidRPr="00913001" w:rsidTr="00913001">
        <w:tc>
          <w:tcPr>
            <w:tcW w:w="3369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>Hlasovali za (menovite):</w:t>
            </w:r>
          </w:p>
        </w:tc>
        <w:tc>
          <w:tcPr>
            <w:tcW w:w="6237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 xml:space="preserve">5 poslancov – Pavol </w:t>
            </w:r>
            <w:proofErr w:type="spellStart"/>
            <w:r w:rsidRPr="00913001">
              <w:t>Ballay</w:t>
            </w:r>
            <w:proofErr w:type="spellEnd"/>
            <w:r w:rsidRPr="00913001">
              <w:t>, prof. Dr. Ing. Martin Decký, Štefan Hôrečný, Bibiána Odváhová, Ing. Jozef Vršanský</w:t>
            </w:r>
          </w:p>
        </w:tc>
      </w:tr>
      <w:tr w:rsidR="00413485" w:rsidRPr="00913001" w:rsidTr="00913001">
        <w:tc>
          <w:tcPr>
            <w:tcW w:w="3369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 xml:space="preserve">                proti (menovite):</w:t>
            </w:r>
          </w:p>
        </w:tc>
        <w:tc>
          <w:tcPr>
            <w:tcW w:w="6237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>0 poslancov</w:t>
            </w:r>
          </w:p>
        </w:tc>
      </w:tr>
      <w:tr w:rsidR="00413485" w:rsidRPr="00913001" w:rsidTr="00913001">
        <w:tc>
          <w:tcPr>
            <w:tcW w:w="3369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 xml:space="preserve">                zdržali sa (menovite):</w:t>
            </w:r>
          </w:p>
        </w:tc>
        <w:tc>
          <w:tcPr>
            <w:tcW w:w="6237" w:type="dxa"/>
          </w:tcPr>
          <w:p w:rsidR="00413485" w:rsidRPr="00913001" w:rsidRDefault="00413485" w:rsidP="00913001">
            <w:pPr>
              <w:pStyle w:val="Zkladntext"/>
            </w:pPr>
            <w:r w:rsidRPr="00913001">
              <w:t xml:space="preserve">0 poslancov </w:t>
            </w:r>
          </w:p>
        </w:tc>
      </w:tr>
    </w:tbl>
    <w:p w:rsidR="00413485" w:rsidRDefault="00413485" w:rsidP="00284E8E">
      <w:pPr>
        <w:pStyle w:val="Zkladntext"/>
      </w:pPr>
    </w:p>
    <w:p w:rsidR="00413485" w:rsidRPr="00AA3971" w:rsidRDefault="00413485" w:rsidP="00284E8E">
      <w:pPr>
        <w:pStyle w:val="Zkladntext"/>
      </w:pPr>
    </w:p>
    <w:p w:rsidR="00413485" w:rsidRPr="00AA3971" w:rsidRDefault="00413485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413485" w:rsidRPr="00AA3971" w:rsidRDefault="00413485" w:rsidP="00284E8E">
      <w:pPr>
        <w:rPr>
          <w:b/>
          <w:u w:val="single"/>
        </w:rPr>
      </w:pPr>
      <w:r w:rsidRPr="00AA3971">
        <w:rPr>
          <w:b/>
          <w:u w:val="single"/>
        </w:rPr>
        <w:t>Určenie zapisovateľa a overovateľov zápisu</w:t>
      </w:r>
    </w:p>
    <w:p w:rsidR="00413485" w:rsidRPr="002612F4" w:rsidRDefault="00413485" w:rsidP="00A352F8">
      <w:pPr>
        <w:pStyle w:val="Zkladntext"/>
        <w:ind w:firstLine="708"/>
        <w:rPr>
          <w:i/>
        </w:rPr>
      </w:pPr>
      <w:r w:rsidRPr="00AA3971">
        <w:t xml:space="preserve">Za zapisovateľku určil starosta obce, Ing. Peter Zelník, pracovníčku obecného úradu               </w:t>
      </w:r>
      <w:r w:rsidRPr="007C7EB2">
        <w:rPr>
          <w:i/>
        </w:rPr>
        <w:t>p.</w:t>
      </w:r>
      <w:r>
        <w:t xml:space="preserve"> </w:t>
      </w:r>
      <w:r w:rsidRPr="002612F4">
        <w:rPr>
          <w:i/>
        </w:rPr>
        <w:t xml:space="preserve">Ing. Simonu </w:t>
      </w:r>
      <w:proofErr w:type="spellStart"/>
      <w:r w:rsidRPr="002612F4">
        <w:rPr>
          <w:i/>
        </w:rPr>
        <w:t>Smolkovú</w:t>
      </w:r>
      <w:proofErr w:type="spellEnd"/>
      <w:r w:rsidRPr="00AA3971">
        <w:t xml:space="preserve">, za overovateľov poslancov OZ  </w:t>
      </w:r>
      <w:r>
        <w:rPr>
          <w:i/>
        </w:rPr>
        <w:t xml:space="preserve">prof. Dr. Ing. Martina </w:t>
      </w:r>
      <w:proofErr w:type="spellStart"/>
      <w:r>
        <w:rPr>
          <w:i/>
        </w:rPr>
        <w:t>Deckého</w:t>
      </w:r>
      <w:proofErr w:type="spellEnd"/>
      <w:r w:rsidRPr="00AA3971">
        <w:t xml:space="preserve"> a </w:t>
      </w:r>
      <w:r w:rsidRPr="002612F4">
        <w:rPr>
          <w:i/>
        </w:rPr>
        <w:t xml:space="preserve">p. </w:t>
      </w:r>
      <w:r>
        <w:rPr>
          <w:i/>
        </w:rPr>
        <w:t xml:space="preserve">Štefana </w:t>
      </w:r>
      <w:proofErr w:type="spellStart"/>
      <w:r>
        <w:rPr>
          <w:i/>
        </w:rPr>
        <w:t>Hôrečného</w:t>
      </w:r>
      <w:proofErr w:type="spellEnd"/>
      <w:r w:rsidRPr="002612F4">
        <w:rPr>
          <w:i/>
        </w:rPr>
        <w:t>.</w:t>
      </w:r>
    </w:p>
    <w:p w:rsidR="00413485" w:rsidRDefault="00413485" w:rsidP="00AB56A8">
      <w:pPr>
        <w:pStyle w:val="Zkladntext"/>
        <w:rPr>
          <w:i/>
        </w:rPr>
      </w:pPr>
    </w:p>
    <w:p w:rsidR="00413485" w:rsidRPr="00913001" w:rsidRDefault="00413485" w:rsidP="00913001">
      <w:pPr>
        <w:pStyle w:val="Zkladntext"/>
        <w:rPr>
          <w:b/>
        </w:rPr>
      </w:pPr>
      <w:r w:rsidRPr="00913001">
        <w:rPr>
          <w:b/>
        </w:rPr>
        <w:t>Uznesenie č. 121/2016</w:t>
      </w:r>
    </w:p>
    <w:p w:rsidR="00413485" w:rsidRPr="00913001" w:rsidRDefault="00413485" w:rsidP="00913001">
      <w:pPr>
        <w:pStyle w:val="Zkladntext"/>
      </w:pPr>
      <w:r w:rsidRPr="00913001">
        <w:t xml:space="preserve">Obecné zastupiteľstvo v Dolnom Hričove </w:t>
      </w:r>
    </w:p>
    <w:p w:rsidR="00413485" w:rsidRPr="00913001" w:rsidRDefault="00413485" w:rsidP="00913001">
      <w:pPr>
        <w:pStyle w:val="Zkladntext"/>
        <w:rPr>
          <w:i/>
          <w:u w:val="single"/>
        </w:rPr>
      </w:pPr>
      <w:r w:rsidRPr="00913001">
        <w:rPr>
          <w:i/>
          <w:u w:val="single"/>
        </w:rPr>
        <w:t xml:space="preserve">schvaľuje: </w:t>
      </w:r>
    </w:p>
    <w:p w:rsidR="00413485" w:rsidRPr="00913001" w:rsidRDefault="00413485" w:rsidP="00913001">
      <w:pPr>
        <w:pStyle w:val="Zkladntext"/>
      </w:pPr>
      <w:r w:rsidRPr="00913001">
        <w:t xml:space="preserve">Zapisovateľku Ing. Simonu </w:t>
      </w:r>
      <w:proofErr w:type="spellStart"/>
      <w:r w:rsidRPr="00913001">
        <w:t>Smolkovú</w:t>
      </w:r>
      <w:proofErr w:type="spellEnd"/>
      <w:r w:rsidRPr="00913001">
        <w:t xml:space="preserve"> a overovateľov zápisnice poslancov </w:t>
      </w:r>
      <w:r>
        <w:t xml:space="preserve">OZ </w:t>
      </w:r>
      <w:r w:rsidRPr="00913001">
        <w:t xml:space="preserve">prof. Dr. Ing. Martina </w:t>
      </w:r>
      <w:proofErr w:type="spellStart"/>
      <w:r w:rsidRPr="00913001">
        <w:t>Deckého</w:t>
      </w:r>
      <w:proofErr w:type="spellEnd"/>
      <w:r w:rsidRPr="00913001">
        <w:t xml:space="preserve"> a p. Štefana </w:t>
      </w:r>
      <w:proofErr w:type="spellStart"/>
      <w:r w:rsidRPr="00913001">
        <w:t>Hôrečného</w:t>
      </w:r>
      <w:proofErr w:type="spellEnd"/>
      <w:r w:rsidRPr="00913001">
        <w:t>.</w:t>
      </w:r>
    </w:p>
    <w:p w:rsidR="00413485" w:rsidRPr="00913001" w:rsidRDefault="00413485" w:rsidP="00913001">
      <w:pPr>
        <w:pStyle w:val="Zkladntext"/>
      </w:pPr>
    </w:p>
    <w:p w:rsidR="00413485" w:rsidRPr="00913001" w:rsidRDefault="00413485" w:rsidP="00913001">
      <w:pPr>
        <w:pStyle w:val="Zkladntext"/>
      </w:pPr>
    </w:p>
    <w:tbl>
      <w:tblPr>
        <w:tblW w:w="10135" w:type="dxa"/>
        <w:tblLook w:val="00A0"/>
      </w:tblPr>
      <w:tblGrid>
        <w:gridCol w:w="10352"/>
        <w:gridCol w:w="222"/>
      </w:tblGrid>
      <w:tr w:rsidR="00413485" w:rsidRPr="00913001" w:rsidTr="00913001">
        <w:trPr>
          <w:trHeight w:val="2824"/>
        </w:trPr>
        <w:tc>
          <w:tcPr>
            <w:tcW w:w="9907" w:type="dxa"/>
          </w:tcPr>
          <w:tbl>
            <w:tblPr>
              <w:tblW w:w="10133" w:type="dxa"/>
              <w:tblInd w:w="3" w:type="dxa"/>
              <w:tblLook w:val="00A0"/>
            </w:tblPr>
            <w:tblGrid>
              <w:gridCol w:w="9911"/>
              <w:gridCol w:w="222"/>
            </w:tblGrid>
            <w:tr w:rsidR="00413485" w:rsidRPr="00913001" w:rsidTr="00913001">
              <w:trPr>
                <w:trHeight w:val="2275"/>
              </w:trPr>
              <w:tc>
                <w:tcPr>
                  <w:tcW w:w="9915" w:type="dxa"/>
                </w:tcPr>
                <w:tbl>
                  <w:tblPr>
                    <w:tblW w:w="9579" w:type="dxa"/>
                    <w:tblInd w:w="1" w:type="dxa"/>
                    <w:tblLook w:val="00A0"/>
                  </w:tblPr>
                  <w:tblGrid>
                    <w:gridCol w:w="3360"/>
                    <w:gridCol w:w="6219"/>
                  </w:tblGrid>
                  <w:tr w:rsidR="00413485" w:rsidRPr="00913001" w:rsidTr="00913001">
                    <w:trPr>
                      <w:trHeight w:val="592"/>
                    </w:trPr>
                    <w:tc>
                      <w:tcPr>
                        <w:tcW w:w="3360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>Prítomní poslanci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 xml:space="preserve">5 poslancov – Pavol </w:t>
                        </w:r>
                        <w:proofErr w:type="spellStart"/>
                        <w:r w:rsidRPr="00913001">
                          <w:t>Ballay</w:t>
                        </w:r>
                        <w:proofErr w:type="spellEnd"/>
                        <w:r w:rsidRPr="00913001">
                          <w:t>, prof. Dr. Ing. Martin Decký, Štefan Hôrečný, Bibiána Odváhová, Ing. Jozef Vršanský</w:t>
                        </w:r>
                      </w:p>
                    </w:tc>
                  </w:tr>
                  <w:tr w:rsidR="00413485" w:rsidRPr="00913001" w:rsidTr="00913001">
                    <w:trPr>
                      <w:trHeight w:val="592"/>
                    </w:trPr>
                    <w:tc>
                      <w:tcPr>
                        <w:tcW w:w="3360" w:type="dxa"/>
                      </w:tcPr>
                      <w:p w:rsidR="00413485" w:rsidRPr="00913001" w:rsidRDefault="00413485" w:rsidP="00B0008F">
                        <w:pPr>
                          <w:pStyle w:val="Zkladntext"/>
                          <w:jc w:val="left"/>
                        </w:pPr>
                        <w:r w:rsidRPr="00913001">
                          <w:t>Ospravedlnení poslanci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</w:p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 xml:space="preserve">4 poslanci -  Ing. Michal </w:t>
                        </w:r>
                        <w:proofErr w:type="spellStart"/>
                        <w:r w:rsidRPr="00913001">
                          <w:t>Ballay</w:t>
                        </w:r>
                        <w:proofErr w:type="spellEnd"/>
                        <w:r w:rsidRPr="00913001">
                          <w:t xml:space="preserve">, Ján </w:t>
                        </w:r>
                        <w:proofErr w:type="spellStart"/>
                        <w:r w:rsidRPr="00913001">
                          <w:t>Hrazdíra</w:t>
                        </w:r>
                        <w:proofErr w:type="spellEnd"/>
                        <w:r w:rsidRPr="00913001">
                          <w:t xml:space="preserve">, Marián </w:t>
                        </w:r>
                        <w:proofErr w:type="spellStart"/>
                        <w:r w:rsidRPr="00913001">
                          <w:t>Medzihorský</w:t>
                        </w:r>
                        <w:proofErr w:type="spellEnd"/>
                        <w:r w:rsidRPr="00913001">
                          <w:t xml:space="preserve">, Marta </w:t>
                        </w:r>
                        <w:proofErr w:type="spellStart"/>
                        <w:r w:rsidRPr="00913001">
                          <w:t>Rašovcová</w:t>
                        </w:r>
                        <w:proofErr w:type="spellEnd"/>
                      </w:p>
                    </w:tc>
                  </w:tr>
                  <w:tr w:rsidR="00413485" w:rsidRPr="00913001" w:rsidTr="00913001">
                    <w:trPr>
                      <w:trHeight w:val="592"/>
                    </w:trPr>
                    <w:tc>
                      <w:tcPr>
                        <w:tcW w:w="3360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>Hlasovali za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 xml:space="preserve">5 poslancov – Pavol </w:t>
                        </w:r>
                        <w:proofErr w:type="spellStart"/>
                        <w:r w:rsidRPr="00913001">
                          <w:t>Ballay</w:t>
                        </w:r>
                        <w:proofErr w:type="spellEnd"/>
                        <w:r w:rsidRPr="00913001">
                          <w:t>, prof. Dr. Ing. Martin Decký, Štefan Hôrečný, Bibiána Odváhová, Ing. Jozef Vršanský</w:t>
                        </w:r>
                      </w:p>
                    </w:tc>
                  </w:tr>
                  <w:tr w:rsidR="00413485" w:rsidRPr="00913001" w:rsidTr="00913001">
                    <w:trPr>
                      <w:trHeight w:val="292"/>
                    </w:trPr>
                    <w:tc>
                      <w:tcPr>
                        <w:tcW w:w="3360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 xml:space="preserve">                proti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>0 poslancov</w:t>
                        </w:r>
                      </w:p>
                    </w:tc>
                  </w:tr>
                  <w:tr w:rsidR="00413485" w:rsidRPr="00913001" w:rsidTr="00913001">
                    <w:trPr>
                      <w:trHeight w:val="292"/>
                    </w:trPr>
                    <w:tc>
                      <w:tcPr>
                        <w:tcW w:w="3360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 xml:space="preserve">                zdržali sa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413485" w:rsidRPr="00913001" w:rsidRDefault="00413485" w:rsidP="00913001">
                        <w:pPr>
                          <w:pStyle w:val="Zkladntext"/>
                        </w:pPr>
                        <w:r w:rsidRPr="00913001">
                          <w:t xml:space="preserve">0 poslancov </w:t>
                        </w:r>
                      </w:p>
                    </w:tc>
                  </w:tr>
                </w:tbl>
                <w:p w:rsidR="00413485" w:rsidRPr="00913001" w:rsidRDefault="00413485" w:rsidP="00913001">
                  <w:pPr>
                    <w:pStyle w:val="Zkladntext"/>
                  </w:pPr>
                </w:p>
              </w:tc>
              <w:tc>
                <w:tcPr>
                  <w:tcW w:w="218" w:type="dxa"/>
                </w:tcPr>
                <w:p w:rsidR="00413485" w:rsidRPr="00913001" w:rsidRDefault="00413485" w:rsidP="00913001">
                  <w:pPr>
                    <w:pStyle w:val="Zkladntext"/>
                  </w:pPr>
                </w:p>
              </w:tc>
            </w:tr>
            <w:tr w:rsidR="00413485" w:rsidRPr="00913001" w:rsidTr="00913001">
              <w:trPr>
                <w:trHeight w:val="290"/>
              </w:trPr>
              <w:tc>
                <w:tcPr>
                  <w:tcW w:w="9915" w:type="dxa"/>
                </w:tcPr>
                <w:p w:rsidR="00413485" w:rsidRPr="00913001" w:rsidRDefault="00413485" w:rsidP="00913001">
                  <w:pPr>
                    <w:pStyle w:val="Zkladntext"/>
                  </w:pPr>
                </w:p>
              </w:tc>
              <w:tc>
                <w:tcPr>
                  <w:tcW w:w="218" w:type="dxa"/>
                </w:tcPr>
                <w:p w:rsidR="00413485" w:rsidRPr="00913001" w:rsidRDefault="00413485" w:rsidP="00913001">
                  <w:pPr>
                    <w:pStyle w:val="Zkladntext"/>
                  </w:pPr>
                </w:p>
              </w:tc>
            </w:tr>
            <w:tr w:rsidR="00413485" w:rsidRPr="00913001" w:rsidTr="00913001">
              <w:trPr>
                <w:trHeight w:val="290"/>
              </w:trPr>
              <w:tc>
                <w:tcPr>
                  <w:tcW w:w="9915" w:type="dxa"/>
                </w:tcPr>
                <w:p w:rsidR="00413485" w:rsidRPr="00913001" w:rsidRDefault="00413485" w:rsidP="00913001">
                  <w:pPr>
                    <w:pStyle w:val="Zkladntext"/>
                  </w:pPr>
                </w:p>
              </w:tc>
              <w:tc>
                <w:tcPr>
                  <w:tcW w:w="218" w:type="dxa"/>
                </w:tcPr>
                <w:p w:rsidR="00413485" w:rsidRPr="00913001" w:rsidRDefault="00413485" w:rsidP="00913001">
                  <w:pPr>
                    <w:pStyle w:val="Zkladntext"/>
                  </w:pPr>
                </w:p>
              </w:tc>
            </w:tr>
          </w:tbl>
          <w:p w:rsidR="00413485" w:rsidRPr="00913001" w:rsidRDefault="00413485" w:rsidP="00913001">
            <w:pPr>
              <w:pStyle w:val="Zkladntext"/>
            </w:pPr>
          </w:p>
        </w:tc>
        <w:tc>
          <w:tcPr>
            <w:tcW w:w="228" w:type="dxa"/>
          </w:tcPr>
          <w:p w:rsidR="00413485" w:rsidRPr="00913001" w:rsidRDefault="00413485" w:rsidP="00913001">
            <w:pPr>
              <w:pStyle w:val="Zkladntext"/>
            </w:pPr>
          </w:p>
        </w:tc>
      </w:tr>
    </w:tbl>
    <w:p w:rsidR="00413485" w:rsidRPr="00913001" w:rsidRDefault="00413485" w:rsidP="00AB56A8">
      <w:pPr>
        <w:pStyle w:val="Zkladntext"/>
      </w:pPr>
    </w:p>
    <w:p w:rsidR="00413485" w:rsidRPr="00AA3971" w:rsidRDefault="00413485" w:rsidP="00AB56A8">
      <w:pPr>
        <w:pStyle w:val="Zkladntext"/>
        <w:rPr>
          <w:b/>
        </w:rPr>
      </w:pPr>
      <w:r w:rsidRPr="00AA3971">
        <w:rPr>
          <w:b/>
        </w:rPr>
        <w:t xml:space="preserve">K bodu 3: </w:t>
      </w:r>
    </w:p>
    <w:p w:rsidR="00413485" w:rsidRPr="00AA3971" w:rsidRDefault="0041348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AA3971">
        <w:rPr>
          <w:b/>
          <w:u w:val="single"/>
        </w:rPr>
        <w:t>Schválenie zápisu z predchádzajúceho zasadnutia</w:t>
      </w:r>
    </w:p>
    <w:p w:rsidR="00413485" w:rsidRPr="00AA3971" w:rsidRDefault="00413485" w:rsidP="00A352F8">
      <w:pPr>
        <w:ind w:firstLine="708"/>
        <w:jc w:val="both"/>
      </w:pPr>
      <w:r>
        <w:t xml:space="preserve">Poslancom obecného zastupiteľstva bola </w:t>
      </w:r>
      <w:r w:rsidRPr="001C3ED9">
        <w:t>predložená</w:t>
      </w:r>
      <w:r>
        <w:t xml:space="preserve"> zápisnica č. 6/2016. K z</w:t>
      </w:r>
      <w:r w:rsidRPr="00AA3971">
        <w:t xml:space="preserve">ápisnici č. </w:t>
      </w:r>
      <w:r>
        <w:t>6</w:t>
      </w:r>
      <w:r w:rsidRPr="00AA3971">
        <w:t xml:space="preserve">/2016 z verejného zasadnutia obecného zastupiteľstva konaného dňa </w:t>
      </w:r>
      <w:r>
        <w:t>29. 06</w:t>
      </w:r>
      <w:r w:rsidRPr="00AA3971">
        <w:t xml:space="preserve">. 2016 </w:t>
      </w:r>
      <w:r>
        <w:t>na o</w:t>
      </w:r>
      <w:r w:rsidRPr="00AA3971">
        <w:t>becnom úrade z radov poslancov neboli prednesené  žiadne pozmeňujúce a doplňujúce návrhy.</w:t>
      </w:r>
    </w:p>
    <w:p w:rsidR="00413485" w:rsidRDefault="00413485" w:rsidP="00164619"/>
    <w:p w:rsidR="00413485" w:rsidRDefault="00413485" w:rsidP="00164619"/>
    <w:p w:rsidR="00413485" w:rsidRDefault="00413485" w:rsidP="00164619"/>
    <w:p w:rsidR="00413485" w:rsidRPr="00AA3971" w:rsidRDefault="00413485" w:rsidP="00164619"/>
    <w:p w:rsidR="00413485" w:rsidRPr="00AA3971" w:rsidRDefault="00413485" w:rsidP="00913001">
      <w:pPr>
        <w:pStyle w:val="Zkladntext"/>
        <w:rPr>
          <w:b/>
        </w:rPr>
      </w:pPr>
      <w:r>
        <w:rPr>
          <w:b/>
        </w:rPr>
        <w:lastRenderedPageBreak/>
        <w:t>Uznesenie č. 122</w:t>
      </w:r>
      <w:r w:rsidRPr="00AA3971">
        <w:rPr>
          <w:b/>
        </w:rPr>
        <w:t>/2016</w:t>
      </w:r>
    </w:p>
    <w:p w:rsidR="00413485" w:rsidRPr="00AA3971" w:rsidRDefault="00413485" w:rsidP="00913001">
      <w:pPr>
        <w:pStyle w:val="Zkladntext"/>
      </w:pPr>
      <w:r w:rsidRPr="00AA3971">
        <w:t xml:space="preserve">Obecné zastupiteľstvo v Dolnom Hričove </w:t>
      </w:r>
    </w:p>
    <w:p w:rsidR="00413485" w:rsidRPr="00AA3971" w:rsidRDefault="00413485" w:rsidP="00913001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413485" w:rsidRPr="00AA3971" w:rsidRDefault="00413485" w:rsidP="00913001">
      <w:pPr>
        <w:pStyle w:val="Zkladntext"/>
      </w:pPr>
      <w:r>
        <w:t>Zápisnicu č. 6</w:t>
      </w:r>
      <w:r w:rsidRPr="00AA3971">
        <w:t>/2016 z verejného zasadnutia obecné</w:t>
      </w:r>
      <w:r>
        <w:t>ho zastupiteľstva konaného dňa 29. 06</w:t>
      </w:r>
      <w:r w:rsidRPr="00AA3971">
        <w:t>. 2016.</w:t>
      </w:r>
    </w:p>
    <w:p w:rsidR="00413485" w:rsidRPr="00AA3971" w:rsidRDefault="00413485" w:rsidP="00913001">
      <w:pPr>
        <w:pStyle w:val="Zkladntext"/>
      </w:pPr>
    </w:p>
    <w:tbl>
      <w:tblPr>
        <w:tblW w:w="9855" w:type="dxa"/>
        <w:tblLook w:val="00A0"/>
      </w:tblPr>
      <w:tblGrid>
        <w:gridCol w:w="9633"/>
        <w:gridCol w:w="222"/>
      </w:tblGrid>
      <w:tr w:rsidR="00413485" w:rsidRPr="00AA3971" w:rsidTr="00913001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AA3971" w:rsidTr="00913001">
              <w:tc>
                <w:tcPr>
                  <w:tcW w:w="3369" w:type="dxa"/>
                </w:tcPr>
                <w:p w:rsidR="00413485" w:rsidRPr="00AA3971" w:rsidRDefault="00413485" w:rsidP="00913001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</w:t>
                  </w:r>
                  <w:r w:rsidRPr="00AA3971">
                    <w:t xml:space="preserve"> poslancov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AA3971" w:rsidTr="00913001">
              <w:tc>
                <w:tcPr>
                  <w:tcW w:w="3369" w:type="dxa"/>
                </w:tcPr>
                <w:p w:rsidR="00413485" w:rsidRPr="00AA3971" w:rsidRDefault="00413485" w:rsidP="00913001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</w:p>
                <w:p w:rsidR="00413485" w:rsidRPr="00AA3971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4</w:t>
                  </w:r>
                  <w:r w:rsidRPr="00AA3971">
                    <w:rPr>
                      <w:lang w:eastAsia="sk-SK"/>
                    </w:rPr>
                    <w:t xml:space="preserve"> poslanci -  </w:t>
                  </w:r>
                  <w:r>
                    <w:rPr>
                      <w:lang w:eastAsia="sk-SK"/>
                    </w:rPr>
                    <w:t xml:space="preserve">Ing. Michal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  <w:r>
                    <w:rPr>
                      <w:lang w:eastAsia="sk-SK"/>
                    </w:rPr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Marián </w:t>
                  </w:r>
                  <w:proofErr w:type="spellStart"/>
                  <w:r>
                    <w:t>Medzihorský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</w:p>
              </w:tc>
            </w:tr>
            <w:tr w:rsidR="00413485" w:rsidRPr="00AA3971" w:rsidTr="00913001">
              <w:tc>
                <w:tcPr>
                  <w:tcW w:w="3369" w:type="dxa"/>
                </w:tcPr>
                <w:p w:rsidR="00413485" w:rsidRPr="00AA3971" w:rsidRDefault="00413485" w:rsidP="00913001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</w:t>
                  </w:r>
                  <w:r w:rsidRPr="00AA3971">
                    <w:t xml:space="preserve"> poslancov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  <w:r w:rsidRPr="00AA3971">
                    <w:rPr>
                      <w:lang w:eastAsia="sk-SK"/>
                    </w:rPr>
                    <w:t xml:space="preserve"> </w:t>
                  </w:r>
                </w:p>
              </w:tc>
            </w:tr>
            <w:tr w:rsidR="00413485" w:rsidRPr="00AA3971" w:rsidTr="00913001">
              <w:tc>
                <w:tcPr>
                  <w:tcW w:w="3369" w:type="dxa"/>
                </w:tcPr>
                <w:p w:rsidR="00413485" w:rsidRPr="00AA3971" w:rsidRDefault="00413485" w:rsidP="00913001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0 poslancov</w:t>
                  </w:r>
                </w:p>
              </w:tc>
            </w:tr>
            <w:tr w:rsidR="00413485" w:rsidRPr="00AA3971" w:rsidTr="00913001">
              <w:trPr>
                <w:trHeight w:val="443"/>
              </w:trPr>
              <w:tc>
                <w:tcPr>
                  <w:tcW w:w="3369" w:type="dxa"/>
                </w:tcPr>
                <w:p w:rsidR="00413485" w:rsidRPr="00AA3971" w:rsidRDefault="00413485" w:rsidP="00913001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413485" w:rsidRPr="00AA3971" w:rsidRDefault="00413485" w:rsidP="00913001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</w:tcPr>
          <w:p w:rsidR="00413485" w:rsidRPr="00AA3971" w:rsidRDefault="00413485" w:rsidP="00913001">
            <w:pPr>
              <w:suppressAutoHyphens w:val="0"/>
              <w:rPr>
                <w:lang w:eastAsia="sk-SK"/>
              </w:rPr>
            </w:pPr>
          </w:p>
        </w:tc>
      </w:tr>
    </w:tbl>
    <w:p w:rsidR="00413485" w:rsidRDefault="00413485" w:rsidP="00257381">
      <w:r>
        <w:tab/>
      </w:r>
      <w:r w:rsidRPr="00257381">
        <w:t>Poslancom obecného zastupiteľstv</w:t>
      </w:r>
      <w:r>
        <w:t xml:space="preserve">a bola </w:t>
      </w:r>
      <w:r w:rsidRPr="001C3ED9">
        <w:t>predložená</w:t>
      </w:r>
      <w:r>
        <w:t xml:space="preserve"> zápisnica č. 7</w:t>
      </w:r>
      <w:r w:rsidRPr="00257381">
        <w:t>/2016</w:t>
      </w:r>
      <w:r>
        <w:t xml:space="preserve"> z verejného zasadnutia obecného zastupiteľstva konaného dňa 03. 08. 2016. Na verejnom zasadnutí obecného zastupiteľstva boli prítomní 3 poslanci z celkového počtu 9 poslancov, čím obecné zastupiteľstvo nebolo uznášania schopné.</w:t>
      </w:r>
    </w:p>
    <w:p w:rsidR="00413485" w:rsidRDefault="00413485" w:rsidP="00257381"/>
    <w:p w:rsidR="00413485" w:rsidRPr="00257381" w:rsidRDefault="00413485" w:rsidP="00257381">
      <w:pPr>
        <w:rPr>
          <w:b/>
        </w:rPr>
      </w:pPr>
      <w:r w:rsidRPr="00257381">
        <w:rPr>
          <w:b/>
        </w:rPr>
        <w:t>Uznesenie č. 124/2016</w:t>
      </w:r>
    </w:p>
    <w:p w:rsidR="00413485" w:rsidRPr="00257381" w:rsidRDefault="00413485" w:rsidP="00257381">
      <w:r w:rsidRPr="00257381">
        <w:t xml:space="preserve">Obecné zastupiteľstvo v Dolnom Hričove </w:t>
      </w:r>
    </w:p>
    <w:p w:rsidR="00413485" w:rsidRPr="00257381" w:rsidRDefault="00413485" w:rsidP="00257381">
      <w:pPr>
        <w:rPr>
          <w:i/>
          <w:u w:val="single"/>
        </w:rPr>
      </w:pPr>
      <w:r w:rsidRPr="00257381">
        <w:rPr>
          <w:i/>
          <w:u w:val="single"/>
        </w:rPr>
        <w:t xml:space="preserve">berie na vedomie: </w:t>
      </w:r>
    </w:p>
    <w:p w:rsidR="00413485" w:rsidRPr="00257381" w:rsidRDefault="00413485" w:rsidP="00257381">
      <w:r w:rsidRPr="00257381">
        <w:t>Zápisnicu č. 7/2016 z verejného zasadnutia obecného zastupiteľstva konaného dňa 03. 08. 2016.</w:t>
      </w:r>
    </w:p>
    <w:p w:rsidR="00413485" w:rsidRPr="00AA3971" w:rsidRDefault="00413485" w:rsidP="00AD08BE"/>
    <w:p w:rsidR="00413485" w:rsidRPr="00AA3971" w:rsidRDefault="00413485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413485" w:rsidRPr="00AA3971" w:rsidRDefault="0041348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AA3971">
        <w:rPr>
          <w:b/>
          <w:u w:val="single"/>
        </w:rPr>
        <w:t>Schválenie písomného vyhotovenia uznesení a kontrola plnenia uznesení</w:t>
      </w:r>
    </w:p>
    <w:p w:rsidR="00413485" w:rsidRPr="00AA3971" w:rsidRDefault="00413485" w:rsidP="00A352F8">
      <w:pPr>
        <w:ind w:firstLine="708"/>
        <w:jc w:val="both"/>
      </w:pPr>
      <w:r w:rsidRPr="00AA3971">
        <w:t>Poslancom OZ bolo zaslané p</w:t>
      </w:r>
      <w:r>
        <w:t>ísomné vyhotovenie u</w:t>
      </w:r>
      <w:r w:rsidRPr="00AA3971">
        <w:t xml:space="preserve">znesení č. </w:t>
      </w:r>
      <w:r>
        <w:t>99 - 119</w:t>
      </w:r>
      <w:r w:rsidRPr="00AA3971">
        <w:t xml:space="preserve">/2016 z verejného zasadnutia obecného zastupiteľstva konaného dňa </w:t>
      </w:r>
      <w:r>
        <w:t>29. 06</w:t>
      </w:r>
      <w:r w:rsidRPr="00AA3971">
        <w:t xml:space="preserve">. 2016. </w:t>
      </w:r>
      <w:r>
        <w:t>Z</w:t>
      </w:r>
      <w:r w:rsidRPr="0095315F">
        <w:t> radov poslancov neboli prednesené  žiadne pozmeňujúce a doplňujúce návrhy.</w:t>
      </w:r>
    </w:p>
    <w:p w:rsidR="00413485" w:rsidRPr="00AA3971" w:rsidRDefault="00413485" w:rsidP="00232C51">
      <w:pPr>
        <w:jc w:val="both"/>
        <w:rPr>
          <w:b/>
          <w:u w:val="single"/>
        </w:rPr>
      </w:pPr>
    </w:p>
    <w:p w:rsidR="00413485" w:rsidRPr="0095315F" w:rsidRDefault="00413485" w:rsidP="00913001">
      <w:pPr>
        <w:rPr>
          <w:b/>
        </w:rPr>
      </w:pPr>
      <w:r w:rsidRPr="0095315F">
        <w:rPr>
          <w:b/>
        </w:rPr>
        <w:t xml:space="preserve">Uznesenie č. </w:t>
      </w:r>
      <w:r>
        <w:rPr>
          <w:b/>
        </w:rPr>
        <w:t>123</w:t>
      </w:r>
      <w:r w:rsidRPr="0095315F">
        <w:rPr>
          <w:b/>
        </w:rPr>
        <w:t>/2016</w:t>
      </w:r>
    </w:p>
    <w:p w:rsidR="00413485" w:rsidRPr="0095315F" w:rsidRDefault="00413485" w:rsidP="00913001">
      <w:r w:rsidRPr="0095315F">
        <w:t xml:space="preserve">Obecné zastupiteľstvo v Dolnom Hričove </w:t>
      </w:r>
    </w:p>
    <w:p w:rsidR="00413485" w:rsidRPr="0095315F" w:rsidRDefault="00413485" w:rsidP="00913001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413485" w:rsidRPr="00AA3971" w:rsidRDefault="00413485" w:rsidP="00913001">
      <w:pPr>
        <w:pStyle w:val="Zkladntext"/>
      </w:pPr>
      <w:r>
        <w:t>Písomné vyhotovenie uznesení č. 99 – 119</w:t>
      </w:r>
      <w:r w:rsidRPr="00AA3971">
        <w:t>/2016 z verejného zasadnutia obecnéh</w:t>
      </w:r>
      <w:r>
        <w:t>o zastupiteľstva konaného dňa 29. 06. 2016</w:t>
      </w:r>
      <w:r w:rsidRPr="00AA3971">
        <w:t>.</w:t>
      </w:r>
    </w:p>
    <w:p w:rsidR="00413485" w:rsidRPr="0095315F" w:rsidRDefault="00413485" w:rsidP="00913001"/>
    <w:tbl>
      <w:tblPr>
        <w:tblW w:w="9855" w:type="dxa"/>
        <w:tblLook w:val="00A0"/>
      </w:tblPr>
      <w:tblGrid>
        <w:gridCol w:w="9633"/>
        <w:gridCol w:w="222"/>
      </w:tblGrid>
      <w:tr w:rsidR="00413485" w:rsidRPr="0095315F" w:rsidTr="00913001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95315F" w:rsidTr="00913001">
              <w:tc>
                <w:tcPr>
                  <w:tcW w:w="3369" w:type="dxa"/>
                </w:tcPr>
                <w:p w:rsidR="00413485" w:rsidRPr="0095315F" w:rsidRDefault="00413485" w:rsidP="00913001">
                  <w:r w:rsidRPr="0095315F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</w:t>
                  </w:r>
                  <w:r w:rsidRPr="00AA3971">
                    <w:t xml:space="preserve"> poslancov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913001">
              <w:tc>
                <w:tcPr>
                  <w:tcW w:w="3369" w:type="dxa"/>
                </w:tcPr>
                <w:p w:rsidR="00413485" w:rsidRPr="0095315F" w:rsidRDefault="00413485" w:rsidP="00913001">
                  <w:r w:rsidRPr="0095315F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</w:p>
                <w:p w:rsidR="00413485" w:rsidRPr="00AA3971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4</w:t>
                  </w:r>
                  <w:r w:rsidRPr="00AA3971">
                    <w:rPr>
                      <w:lang w:eastAsia="sk-SK"/>
                    </w:rPr>
                    <w:t xml:space="preserve"> poslanci -  </w:t>
                  </w:r>
                  <w:r>
                    <w:rPr>
                      <w:lang w:eastAsia="sk-SK"/>
                    </w:rPr>
                    <w:t xml:space="preserve">Ing. Michal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  <w:r>
                    <w:rPr>
                      <w:lang w:eastAsia="sk-SK"/>
                    </w:rPr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Marián </w:t>
                  </w:r>
                  <w:proofErr w:type="spellStart"/>
                  <w:r>
                    <w:t>Medzihorský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</w:p>
              </w:tc>
            </w:tr>
            <w:tr w:rsidR="00413485" w:rsidRPr="0095315F" w:rsidTr="00913001">
              <w:tc>
                <w:tcPr>
                  <w:tcW w:w="3369" w:type="dxa"/>
                </w:tcPr>
                <w:p w:rsidR="00413485" w:rsidRPr="0095315F" w:rsidRDefault="00413485" w:rsidP="00913001">
                  <w:r w:rsidRPr="0095315F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91300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</w:t>
                  </w:r>
                  <w:r w:rsidRPr="00AA3971">
                    <w:t xml:space="preserve"> poslancov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913001">
              <w:tc>
                <w:tcPr>
                  <w:tcW w:w="3369" w:type="dxa"/>
                </w:tcPr>
                <w:p w:rsidR="00413485" w:rsidRPr="0095315F" w:rsidRDefault="00413485" w:rsidP="00913001">
                  <w:r w:rsidRPr="0095315F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913001">
                  <w:r w:rsidRPr="0095315F">
                    <w:t>0 poslancov</w:t>
                  </w:r>
                </w:p>
              </w:tc>
            </w:tr>
            <w:tr w:rsidR="00413485" w:rsidRPr="0095315F" w:rsidTr="00913001">
              <w:tc>
                <w:tcPr>
                  <w:tcW w:w="3369" w:type="dxa"/>
                </w:tcPr>
                <w:p w:rsidR="00413485" w:rsidRPr="0095315F" w:rsidRDefault="00413485" w:rsidP="00913001">
                  <w:r w:rsidRPr="0095315F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913001">
                  <w:r w:rsidRPr="0095315F">
                    <w:t>0 poslancov</w:t>
                  </w:r>
                </w:p>
              </w:tc>
            </w:tr>
          </w:tbl>
          <w:p w:rsidR="00413485" w:rsidRPr="0095315F" w:rsidRDefault="00413485" w:rsidP="00913001"/>
        </w:tc>
        <w:tc>
          <w:tcPr>
            <w:tcW w:w="222" w:type="dxa"/>
          </w:tcPr>
          <w:p w:rsidR="00413485" w:rsidRPr="0095315F" w:rsidRDefault="00413485" w:rsidP="00913001"/>
        </w:tc>
      </w:tr>
    </w:tbl>
    <w:p w:rsidR="00413485" w:rsidRDefault="00413485" w:rsidP="0095315F">
      <w:pPr>
        <w:ind w:firstLine="708"/>
        <w:jc w:val="both"/>
      </w:pPr>
    </w:p>
    <w:p w:rsidR="00413485" w:rsidRPr="00AA3971" w:rsidRDefault="00413485" w:rsidP="003D3F66">
      <w:pPr>
        <w:rPr>
          <w:b/>
          <w:u w:val="single"/>
        </w:rPr>
      </w:pPr>
    </w:p>
    <w:p w:rsidR="00413485" w:rsidRPr="00A529FD" w:rsidRDefault="00413485" w:rsidP="00466320">
      <w:pPr>
        <w:rPr>
          <w:b/>
        </w:rPr>
      </w:pPr>
      <w:r w:rsidRPr="00A529FD">
        <w:rPr>
          <w:b/>
        </w:rPr>
        <w:t xml:space="preserve">K bodu 5: </w:t>
      </w:r>
    </w:p>
    <w:p w:rsidR="00413485" w:rsidRDefault="00413485" w:rsidP="00466320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Zámer a spôsob prenechania nehnuteľného majetku obce do nájmu</w:t>
      </w:r>
    </w:p>
    <w:p w:rsidR="00413485" w:rsidRDefault="00413485" w:rsidP="00B0008F">
      <w:pPr>
        <w:jc w:val="both"/>
        <w:rPr>
          <w:bCs/>
          <w:iCs/>
        </w:rPr>
      </w:pPr>
      <w:r>
        <w:rPr>
          <w:bCs/>
          <w:iCs/>
        </w:rPr>
        <w:tab/>
        <w:t xml:space="preserve">Ing. Peter Zelník, starosta obce, oboznámil poslancov so zámerom a spôsobom prenechania nehnuteľného majetku obce do nájmu. Jedná sa o nehnuteľný majetok, ktorý v súčasnosti pôsobí </w:t>
      </w:r>
      <w:r w:rsidR="008A5AB3">
        <w:rPr>
          <w:bCs/>
          <w:iCs/>
        </w:rPr>
        <w:lastRenderedPageBreak/>
        <w:t xml:space="preserve">ako Pohostinstvo </w:t>
      </w:r>
      <w:proofErr w:type="spellStart"/>
      <w:r w:rsidR="008A5AB3">
        <w:rPr>
          <w:bCs/>
          <w:iCs/>
        </w:rPr>
        <w:t>Vrtul</w:t>
      </w:r>
      <w:r>
        <w:rPr>
          <w:bCs/>
          <w:iCs/>
        </w:rPr>
        <w:t>a</w:t>
      </w:r>
      <w:proofErr w:type="spellEnd"/>
      <w:r>
        <w:rPr>
          <w:bCs/>
          <w:iCs/>
        </w:rPr>
        <w:t>. Prenajímateľ pohostinstva podal výpoveď zmluvy o nájme ku dňu 31. 08. 2016.</w:t>
      </w:r>
    </w:p>
    <w:p w:rsidR="00413485" w:rsidRDefault="00413485" w:rsidP="00B0008F">
      <w:pPr>
        <w:jc w:val="both"/>
        <w:rPr>
          <w:bCs/>
          <w:iCs/>
        </w:rPr>
      </w:pPr>
      <w:r>
        <w:rPr>
          <w:bCs/>
          <w:iCs/>
        </w:rPr>
        <w:t xml:space="preserve">Na predmetný nehnuteľný majetok bol vypracovaný znalecký posudok č. 11/2016 zo dňa 31. 07. 2016 Ing. Jozefom </w:t>
      </w:r>
      <w:proofErr w:type="spellStart"/>
      <w:r>
        <w:rPr>
          <w:bCs/>
          <w:iCs/>
        </w:rPr>
        <w:t>Ďuratným</w:t>
      </w:r>
      <w:proofErr w:type="spellEnd"/>
      <w:r>
        <w:rPr>
          <w:bCs/>
          <w:iCs/>
        </w:rPr>
        <w:t xml:space="preserve">, H. </w:t>
      </w:r>
      <w:proofErr w:type="spellStart"/>
      <w:r>
        <w:rPr>
          <w:bCs/>
          <w:iCs/>
        </w:rPr>
        <w:t>Meličkovej</w:t>
      </w:r>
      <w:proofErr w:type="spellEnd"/>
      <w:r>
        <w:rPr>
          <w:bCs/>
          <w:iCs/>
        </w:rPr>
        <w:t xml:space="preserve"> 10, 841 05  Bratislava, ev. č. 911 134, v odbore Stavebníctvo, odvetvie: Pozemné stavby a odhad hodnoty nehnuteľností. Znaleckým posudkom bola určená všeobecná hodnota nájmu za m</w:t>
      </w:r>
      <w:r w:rsidRPr="00B0008F">
        <w:rPr>
          <w:bCs/>
          <w:iCs/>
          <w:vertAlign w:val="superscript"/>
        </w:rPr>
        <w:t>2</w:t>
      </w:r>
      <w:r>
        <w:rPr>
          <w:bCs/>
          <w:iCs/>
        </w:rPr>
        <w:t xml:space="preserve"> za mesiac 3,54 €. </w:t>
      </w:r>
    </w:p>
    <w:p w:rsidR="00413485" w:rsidRDefault="00413485" w:rsidP="00B0008F">
      <w:pPr>
        <w:jc w:val="both"/>
        <w:rPr>
          <w:bCs/>
          <w:iCs/>
        </w:rPr>
      </w:pPr>
      <w:r>
        <w:rPr>
          <w:bCs/>
          <w:iCs/>
        </w:rPr>
        <w:t>Suma za ročný nájom nehnuteľného majetku by bola najmenej 7 050,00 €. Účelom nájmu by malo byť prevádzkovanie pohostinstva, reštaurácie.</w:t>
      </w:r>
    </w:p>
    <w:p w:rsidR="001C3ED9" w:rsidRDefault="00413485" w:rsidP="00B0008F">
      <w:pPr>
        <w:jc w:val="both"/>
        <w:rPr>
          <w:bCs/>
          <w:iCs/>
        </w:rPr>
      </w:pPr>
      <w:r>
        <w:rPr>
          <w:bCs/>
          <w:iCs/>
        </w:rPr>
        <w:t xml:space="preserve">Podľa názoru prof. Dr. Ing. Martina </w:t>
      </w:r>
      <w:proofErr w:type="spellStart"/>
      <w:r>
        <w:rPr>
          <w:bCs/>
          <w:iCs/>
        </w:rPr>
        <w:t>Deckého</w:t>
      </w:r>
      <w:proofErr w:type="spellEnd"/>
      <w:r>
        <w:rPr>
          <w:bCs/>
          <w:iCs/>
        </w:rPr>
        <w:t xml:space="preserve"> znalecký posudok </w:t>
      </w:r>
      <w:r w:rsidRPr="001C3ED9">
        <w:rPr>
          <w:bCs/>
          <w:iCs/>
        </w:rPr>
        <w:t>dostatočne nevystihuje konkrétne podmienky a špecifiká obce Dolný Hričov</w:t>
      </w:r>
      <w:r w:rsidR="001C3ED9">
        <w:rPr>
          <w:bCs/>
          <w:iCs/>
        </w:rPr>
        <w:t xml:space="preserve">. </w:t>
      </w:r>
    </w:p>
    <w:p w:rsidR="00413485" w:rsidRDefault="001C3ED9" w:rsidP="00B0008F">
      <w:pPr>
        <w:jc w:val="both"/>
        <w:rPr>
          <w:bCs/>
          <w:iCs/>
        </w:rPr>
      </w:pPr>
      <w:r>
        <w:rPr>
          <w:bCs/>
          <w:iCs/>
        </w:rPr>
        <w:t>Prof. Dr. Ing. Martin</w:t>
      </w:r>
      <w:r w:rsidR="00413485">
        <w:rPr>
          <w:bCs/>
          <w:iCs/>
        </w:rPr>
        <w:t xml:space="preserve"> Decký sa ďalej informoval, či v predmetnej sume 7 050,00 € je uvažované aj s poplatkami za energie, vodné a stočné</w:t>
      </w:r>
      <w:r w:rsidR="00413485" w:rsidRPr="001C3ED9">
        <w:rPr>
          <w:bCs/>
          <w:iCs/>
        </w:rPr>
        <w:t>. Na základe spresnenia starostom obce, že s uvedenými poplatkami  nie je uvažované, konštatoval</w:t>
      </w:r>
      <w:r w:rsidRPr="001C3ED9">
        <w:rPr>
          <w:bCs/>
          <w:iCs/>
        </w:rPr>
        <w:t>,</w:t>
      </w:r>
      <w:r w:rsidR="00413485" w:rsidRPr="001C3ED9">
        <w:rPr>
          <w:bCs/>
          <w:iCs/>
        </w:rPr>
        <w:t xml:space="preserve"> že</w:t>
      </w:r>
      <w:r w:rsidRPr="001C3ED9">
        <w:rPr>
          <w:bCs/>
          <w:iCs/>
        </w:rPr>
        <w:t xml:space="preserve"> </w:t>
      </w:r>
      <w:r w:rsidR="00413485" w:rsidRPr="001C3ED9">
        <w:rPr>
          <w:bCs/>
          <w:iCs/>
        </w:rPr>
        <w:t>celkovú ročnú sumu nájmu považuje za nadho</w:t>
      </w:r>
      <w:r w:rsidRPr="001C3ED9">
        <w:rPr>
          <w:bCs/>
          <w:iCs/>
        </w:rPr>
        <w:t xml:space="preserve">dnotenú  a podľa jeho názoru </w:t>
      </w:r>
      <w:r w:rsidR="00413485" w:rsidRPr="001C3ED9">
        <w:rPr>
          <w:bCs/>
          <w:iCs/>
        </w:rPr>
        <w:t>sa skôr dá porovnať s cenami za nájom obdobného</w:t>
      </w:r>
      <w:r w:rsidR="00413485">
        <w:rPr>
          <w:bCs/>
          <w:iCs/>
        </w:rPr>
        <w:t xml:space="preserve"> nehnuteľného majetku v meste Žilina. Myslí si, že za uvedenú sumu nikto majetok nevezme do nájmu, pokiaľ je suma za ročný nájom navyše bez energií.</w:t>
      </w:r>
    </w:p>
    <w:p w:rsidR="00413485" w:rsidRDefault="00413485" w:rsidP="00B0008F">
      <w:pPr>
        <w:jc w:val="both"/>
        <w:rPr>
          <w:bCs/>
          <w:iCs/>
        </w:rPr>
      </w:pPr>
      <w:r>
        <w:rPr>
          <w:bCs/>
          <w:iCs/>
        </w:rPr>
        <w:t xml:space="preserve">Ing. Jozef Vršanský sa informoval, či je v danej nehnuteľnosti nainštalovaný zvlášť elektromer a plynomer pre pohostinstvo a pre Športový klub Dolný Hričov. Ing. Peter Zelník reagoval, že nie je. P. Ľuboš </w:t>
      </w:r>
      <w:proofErr w:type="spellStart"/>
      <w:r>
        <w:rPr>
          <w:bCs/>
          <w:iCs/>
        </w:rPr>
        <w:t>Dobroň</w:t>
      </w:r>
      <w:proofErr w:type="spellEnd"/>
      <w:r>
        <w:rPr>
          <w:bCs/>
          <w:iCs/>
        </w:rPr>
        <w:t xml:space="preserve"> platil sumu za nájom + energie tzv. paušál bez toho, aby sa vykonávalo ročné zúčtovanie energií.</w:t>
      </w:r>
    </w:p>
    <w:p w:rsidR="00413485" w:rsidRPr="001C3ED9" w:rsidRDefault="00413485" w:rsidP="00B0008F">
      <w:pPr>
        <w:jc w:val="both"/>
        <w:rPr>
          <w:bCs/>
          <w:iCs/>
        </w:rPr>
      </w:pPr>
      <w:r>
        <w:rPr>
          <w:bCs/>
          <w:iCs/>
        </w:rPr>
        <w:t xml:space="preserve">Ing. Jozef Vršanský navrhol, aby bol nainštalovaný podružný elektromer a plynomer, aby bolo možné vyčísliť sumu za energie pre prevádzkovanie pohostinstva, reštaurácie. </w:t>
      </w:r>
      <w:r w:rsidRPr="001C3ED9">
        <w:rPr>
          <w:bCs/>
          <w:iCs/>
        </w:rPr>
        <w:t>S návrhom poslanci súhlasili (výsledky hlasovania). Ing. Peter Zelník, starosta obce, sa vyjadril, že v súčasnosti nie sú finančné prostriedky na inštaláciu podružného elektromeru a plynomeru. Najskôr je potrebné ich nain</w:t>
      </w:r>
      <w:r w:rsidR="001C3ED9" w:rsidRPr="001C3ED9">
        <w:rPr>
          <w:bCs/>
          <w:iCs/>
        </w:rPr>
        <w:t xml:space="preserve">štalovať v zdravotnom stredisku – v zubnej ambulancii, na pošte a v kaderníctve, v obecnej budove v Dolnom Hričove. </w:t>
      </w:r>
    </w:p>
    <w:p w:rsidR="00413485" w:rsidRDefault="00413485" w:rsidP="00B0008F">
      <w:pPr>
        <w:jc w:val="both"/>
        <w:rPr>
          <w:bCs/>
          <w:iCs/>
        </w:rPr>
      </w:pPr>
      <w:r w:rsidRPr="001C3ED9">
        <w:rPr>
          <w:bCs/>
          <w:iCs/>
        </w:rPr>
        <w:t>Prof. Dr. Ing. Martin Decký navrhol, aby bol tento bod preložený na koniec programu po diskusii ako neverejný bod programu zasadnutia. S návrhom poslanci súhlasili (výsledky hlasovania).</w:t>
      </w:r>
    </w:p>
    <w:p w:rsidR="00413485" w:rsidRPr="00BB4634" w:rsidRDefault="00413485" w:rsidP="00BB4634"/>
    <w:p w:rsidR="00413485" w:rsidRPr="00466320" w:rsidRDefault="00413485" w:rsidP="00BB4634">
      <w:pPr>
        <w:pStyle w:val="Odsekzoznamu"/>
        <w:spacing w:after="0" w:line="240" w:lineRule="auto"/>
      </w:pPr>
    </w:p>
    <w:p w:rsidR="00413485" w:rsidRPr="00A529FD" w:rsidRDefault="00413485" w:rsidP="00BB4634">
      <w:pPr>
        <w:rPr>
          <w:b/>
        </w:rPr>
      </w:pPr>
      <w:r w:rsidRPr="00A529FD">
        <w:rPr>
          <w:b/>
        </w:rPr>
        <w:t>K bodu 6:</w:t>
      </w:r>
    </w:p>
    <w:p w:rsidR="00413485" w:rsidRDefault="00413485" w:rsidP="00310195">
      <w:pPr>
        <w:jc w:val="both"/>
        <w:rPr>
          <w:b/>
          <w:u w:val="single"/>
        </w:rPr>
      </w:pPr>
      <w:r>
        <w:rPr>
          <w:b/>
          <w:u w:val="single"/>
        </w:rPr>
        <w:t>Zmluvy o zriadení práva vecného bremena</w:t>
      </w:r>
    </w:p>
    <w:p w:rsidR="00413485" w:rsidRDefault="00413485" w:rsidP="00310195">
      <w:pPr>
        <w:jc w:val="both"/>
      </w:pPr>
      <w:r>
        <w:t>Ing. Peter Zelník, starosta obce, informoval poslancov o potrebe schváliť zmluvy o zriadení práva vecného bremena, ktoré boli poslancom zaslané v materiáloch na zasadnutie obecného zastupiteľstva.</w:t>
      </w:r>
    </w:p>
    <w:p w:rsidR="00413485" w:rsidRDefault="00413485" w:rsidP="00310195">
      <w:pPr>
        <w:jc w:val="both"/>
      </w:pPr>
      <w:r>
        <w:t>P. Štefan Hôrečný požiadal starostu obce, aby poslancov oboznámil s jednotlivými zmluvami o zriadení práva vecného bremena a tiež aby vysvetlil, či je nutné riešiť situáciu zmluvami o zriadení práva vecného bremena a ako bude v budúcnosti možné prechádzať cez predmetný pozemok vo vlastníctve obce.</w:t>
      </w:r>
    </w:p>
    <w:p w:rsidR="00413485" w:rsidRDefault="00413485" w:rsidP="00310195">
      <w:pPr>
        <w:jc w:val="both"/>
      </w:pPr>
      <w:r>
        <w:t>Ing. Jozef Vršanský sa informoval, kto sa bude o tento pozemok po schválení jednotlivých zmlúv primerane starať.</w:t>
      </w:r>
    </w:p>
    <w:p w:rsidR="00413485" w:rsidRDefault="00413485" w:rsidP="00310195">
      <w:pPr>
        <w:jc w:val="both"/>
      </w:pPr>
      <w:r>
        <w:t>P. Štefan Hôrečný navrhol, aby sa predmetný pozemok dal majiteľom nehnuteľností do bezplatného prenájmu, aby nebol zaťažovaný vecným bremenom. Pozemok by mohli využívať aj ostatní občania.</w:t>
      </w:r>
    </w:p>
    <w:p w:rsidR="00413485" w:rsidRDefault="00413485" w:rsidP="00310195">
      <w:pPr>
        <w:jc w:val="both"/>
      </w:pPr>
      <w:r>
        <w:t>Prof. Dr. Ing. Martin Decký reagoval, že sa jedná o zmluvy o zriadení práva vecného bremena na vodovodné prípojky</w:t>
      </w:r>
      <w:r w:rsidRPr="001C3ED9">
        <w:t>, pričom pozemky zostávajú vo vlastníctve obce a ostatní občania ich môžu využívať obvyklým spôsobom.</w:t>
      </w:r>
      <w:r>
        <w:t xml:space="preserve"> Ďalšie záležitosti sa budú môcť riešiť dodatkami k zmluvám.</w:t>
      </w:r>
    </w:p>
    <w:p w:rsidR="00413485" w:rsidRPr="00EF0F53" w:rsidRDefault="00413485" w:rsidP="00310195">
      <w:pPr>
        <w:jc w:val="both"/>
      </w:pPr>
    </w:p>
    <w:p w:rsidR="00413485" w:rsidRDefault="00413485" w:rsidP="00310195">
      <w:pPr>
        <w:jc w:val="both"/>
        <w:rPr>
          <w:u w:val="single"/>
        </w:rPr>
      </w:pPr>
    </w:p>
    <w:p w:rsidR="001C3ED9" w:rsidRDefault="001C3ED9" w:rsidP="00310195">
      <w:pPr>
        <w:jc w:val="both"/>
        <w:rPr>
          <w:u w:val="single"/>
        </w:rPr>
      </w:pPr>
    </w:p>
    <w:p w:rsidR="001C3ED9" w:rsidRDefault="001C3ED9" w:rsidP="00310195">
      <w:pPr>
        <w:jc w:val="both"/>
        <w:rPr>
          <w:u w:val="single"/>
        </w:rPr>
      </w:pPr>
    </w:p>
    <w:p w:rsidR="00413485" w:rsidRPr="00310195" w:rsidRDefault="00413485" w:rsidP="00310195">
      <w:pPr>
        <w:jc w:val="both"/>
        <w:rPr>
          <w:b/>
          <w:u w:val="single"/>
        </w:rPr>
      </w:pPr>
      <w:r w:rsidRPr="00310195">
        <w:rPr>
          <w:u w:val="single"/>
        </w:rPr>
        <w:lastRenderedPageBreak/>
        <w:t>Zmluva o zriadení práva vecného bremena uzatvorená medzi povinným z práva vecného bremena Obcou Dolný Hričov a oprávnenými z práva vecného bremena p</w:t>
      </w:r>
      <w:r w:rsidRPr="001C3ED9">
        <w:rPr>
          <w:u w:val="single"/>
        </w:rPr>
        <w:t>. Ing.</w:t>
      </w:r>
      <w:r>
        <w:rPr>
          <w:u w:val="single"/>
        </w:rPr>
        <w:t xml:space="preserve"> </w:t>
      </w:r>
      <w:r w:rsidRPr="00310195">
        <w:rPr>
          <w:u w:val="single"/>
        </w:rPr>
        <w:t xml:space="preserve">Jurajom </w:t>
      </w:r>
      <w:proofErr w:type="spellStart"/>
      <w:r w:rsidRPr="00310195">
        <w:rPr>
          <w:u w:val="single"/>
        </w:rPr>
        <w:t>Pružinským</w:t>
      </w:r>
      <w:proofErr w:type="spellEnd"/>
      <w:r w:rsidRPr="00310195">
        <w:rPr>
          <w:u w:val="single"/>
        </w:rPr>
        <w:t xml:space="preserve"> a p. </w:t>
      </w:r>
      <w:r w:rsidRPr="001C3ED9">
        <w:rPr>
          <w:u w:val="single"/>
        </w:rPr>
        <w:t>Bc.</w:t>
      </w:r>
      <w:r>
        <w:rPr>
          <w:u w:val="single"/>
        </w:rPr>
        <w:t xml:space="preserve"> </w:t>
      </w:r>
      <w:r w:rsidRPr="00310195">
        <w:rPr>
          <w:u w:val="single"/>
        </w:rPr>
        <w:t xml:space="preserve">Veronikou </w:t>
      </w:r>
      <w:proofErr w:type="spellStart"/>
      <w:r w:rsidRPr="00310195">
        <w:rPr>
          <w:u w:val="single"/>
        </w:rPr>
        <w:t>Pružinskou</w:t>
      </w:r>
      <w:proofErr w:type="spellEnd"/>
      <w:r w:rsidRPr="00310195">
        <w:rPr>
          <w:u w:val="single"/>
        </w:rPr>
        <w:t>.</w:t>
      </w:r>
    </w:p>
    <w:p w:rsidR="008A5AB3" w:rsidRDefault="008A5AB3" w:rsidP="007414F7">
      <w:pPr>
        <w:jc w:val="both"/>
      </w:pPr>
    </w:p>
    <w:p w:rsidR="00413485" w:rsidRDefault="00413485" w:rsidP="007414F7">
      <w:pPr>
        <w:jc w:val="both"/>
      </w:pPr>
      <w:r>
        <w:t xml:space="preserve">Predmetom zmluvy je zriadenie vecného bremena vzťahujúceho sa k nehnuteľnostiam vo vlastníctve obce – pozemok KN – C </w:t>
      </w:r>
      <w:proofErr w:type="spellStart"/>
      <w:r>
        <w:t>parc</w:t>
      </w:r>
      <w:proofErr w:type="spellEnd"/>
      <w:r>
        <w:t>. č. 944 – ostatné plochy o výmere 192 m</w:t>
      </w:r>
      <w:r w:rsidRPr="009A1C78">
        <w:rPr>
          <w:vertAlign w:val="superscript"/>
        </w:rPr>
        <w:t>2</w:t>
      </w:r>
      <w:r>
        <w:t xml:space="preserve">, pozemok KN – C </w:t>
      </w:r>
      <w:proofErr w:type="spellStart"/>
      <w:r>
        <w:t>parc</w:t>
      </w:r>
      <w:proofErr w:type="spellEnd"/>
      <w:r>
        <w:t>. č. 947/3 – ostatné plochy o výmere 1 103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412/3 – ostatné plochy o výmere 408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524 – ostatné plochy o výmere 3 578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772/3 – ostatné plochy o výmere 588 m</w:t>
      </w:r>
      <w:r w:rsidRPr="009A1C78">
        <w:rPr>
          <w:vertAlign w:val="superscript"/>
        </w:rPr>
        <w:t>2</w:t>
      </w:r>
      <w:r>
        <w:t xml:space="preserve">, spočívajúceho v práve vstupu, prejazdu a prechodu v prospech oprávnených a ďalších osôb ako vlastníkov nehnuteľností k nehnuteľnostiam – pozemok KN - C </w:t>
      </w:r>
      <w:proofErr w:type="spellStart"/>
      <w:r>
        <w:t>parc</w:t>
      </w:r>
      <w:proofErr w:type="spellEnd"/>
      <w:r>
        <w:t>. č. 947/15 – orná pôda o výmere 187 m</w:t>
      </w:r>
      <w:r w:rsidRPr="007414F7">
        <w:rPr>
          <w:vertAlign w:val="superscript"/>
        </w:rPr>
        <w:t>2</w:t>
      </w:r>
      <w:r>
        <w:t xml:space="preserve">, pozemok KN - C </w:t>
      </w:r>
      <w:proofErr w:type="spellStart"/>
      <w:r>
        <w:t>parc</w:t>
      </w:r>
      <w:proofErr w:type="spellEnd"/>
      <w:r>
        <w:t>. č. 947/16 – orná pôda o výmere 418 m</w:t>
      </w:r>
      <w:r w:rsidRPr="007414F7">
        <w:rPr>
          <w:vertAlign w:val="superscript"/>
        </w:rPr>
        <w:t>2</w:t>
      </w:r>
      <w:r>
        <w:t>.</w:t>
      </w:r>
    </w:p>
    <w:p w:rsidR="00413485" w:rsidRDefault="00413485" w:rsidP="007414F7">
      <w:pPr>
        <w:jc w:val="both"/>
      </w:pPr>
    </w:p>
    <w:p w:rsidR="00413485" w:rsidRDefault="00413485" w:rsidP="007414F7">
      <w:pPr>
        <w:jc w:val="both"/>
      </w:pPr>
    </w:p>
    <w:p w:rsidR="00413485" w:rsidRPr="00310195" w:rsidRDefault="00413485" w:rsidP="00310195">
      <w:pPr>
        <w:rPr>
          <w:b/>
        </w:rPr>
      </w:pPr>
      <w:r w:rsidRPr="00310195">
        <w:rPr>
          <w:b/>
        </w:rPr>
        <w:t>Uznesenie č. 125/2016</w:t>
      </w:r>
    </w:p>
    <w:p w:rsidR="00413485" w:rsidRPr="00310195" w:rsidRDefault="00413485" w:rsidP="00310195">
      <w:r w:rsidRPr="00310195">
        <w:t xml:space="preserve">Obecné zastupiteľstvo v Dolnom Hričove </w:t>
      </w:r>
    </w:p>
    <w:p w:rsidR="00413485" w:rsidRPr="00310195" w:rsidRDefault="00413485" w:rsidP="00310195">
      <w:pPr>
        <w:rPr>
          <w:i/>
          <w:u w:val="single"/>
        </w:rPr>
      </w:pPr>
      <w:r w:rsidRPr="00310195">
        <w:rPr>
          <w:i/>
          <w:u w:val="single"/>
        </w:rPr>
        <w:t xml:space="preserve">schvaľuje: </w:t>
      </w:r>
    </w:p>
    <w:p w:rsidR="00413485" w:rsidRPr="00310195" w:rsidRDefault="00413485" w:rsidP="00310195">
      <w:r w:rsidRPr="00310195">
        <w:t>Uzatvorenie „Zmluvy o zriadení práva vecného bremena medzi povinným z práva vecného bremena Obcou Dolný Hričov a oprávnenými z práva vecného bremena p</w:t>
      </w:r>
      <w:r w:rsidRPr="001C3ED9">
        <w:t xml:space="preserve">. Ing. Jurajom </w:t>
      </w:r>
      <w:proofErr w:type="spellStart"/>
      <w:r w:rsidRPr="001C3ED9">
        <w:t>Pružinským</w:t>
      </w:r>
      <w:proofErr w:type="spellEnd"/>
      <w:r w:rsidRPr="001C3ED9">
        <w:t xml:space="preserve"> a p. Bc. Veronikou </w:t>
      </w:r>
      <w:proofErr w:type="spellStart"/>
      <w:r w:rsidRPr="001C3ED9">
        <w:t>Pružinskou</w:t>
      </w:r>
      <w:proofErr w:type="spellEnd"/>
      <w:r w:rsidRPr="001C3ED9">
        <w:t>.“</w:t>
      </w:r>
    </w:p>
    <w:p w:rsidR="00413485" w:rsidRPr="00310195" w:rsidRDefault="00413485" w:rsidP="00310195"/>
    <w:tbl>
      <w:tblPr>
        <w:tblW w:w="9855" w:type="dxa"/>
        <w:tblLook w:val="00A0"/>
      </w:tblPr>
      <w:tblGrid>
        <w:gridCol w:w="9633"/>
        <w:gridCol w:w="222"/>
      </w:tblGrid>
      <w:tr w:rsidR="00413485" w:rsidRPr="00310195" w:rsidTr="00DB1D52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310195" w:rsidTr="00DB1D52">
              <w:tc>
                <w:tcPr>
                  <w:tcW w:w="3369" w:type="dxa"/>
                </w:tcPr>
                <w:p w:rsidR="00413485" w:rsidRPr="00310195" w:rsidRDefault="00413485" w:rsidP="00310195">
                  <w:r w:rsidRPr="00310195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310195" w:rsidRDefault="00413485" w:rsidP="00310195">
                  <w:r w:rsidRPr="00310195">
                    <w:t xml:space="preserve">5 poslancov – Pavol </w:t>
                  </w:r>
                  <w:proofErr w:type="spellStart"/>
                  <w:r w:rsidRPr="00310195">
                    <w:t>Ballay</w:t>
                  </w:r>
                  <w:proofErr w:type="spellEnd"/>
                  <w:r w:rsidRPr="00310195">
                    <w:t>, prof. Dr. Ing. Martin Decký, Štefan Hôrečný, Bibiána Odváhová, Ing. Jozef Vršanský</w:t>
                  </w:r>
                </w:p>
              </w:tc>
            </w:tr>
            <w:tr w:rsidR="00413485" w:rsidRPr="00310195" w:rsidTr="00DB1D52">
              <w:tc>
                <w:tcPr>
                  <w:tcW w:w="3369" w:type="dxa"/>
                </w:tcPr>
                <w:p w:rsidR="00413485" w:rsidRPr="00310195" w:rsidRDefault="00413485" w:rsidP="00310195">
                  <w:r w:rsidRPr="00310195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Pr="00310195" w:rsidRDefault="00413485" w:rsidP="00310195"/>
                <w:p w:rsidR="00413485" w:rsidRPr="00310195" w:rsidRDefault="00413485" w:rsidP="00310195">
                  <w:r w:rsidRPr="00310195">
                    <w:t xml:space="preserve">4 poslanci -  Ing. Michal </w:t>
                  </w:r>
                  <w:proofErr w:type="spellStart"/>
                  <w:r w:rsidRPr="00310195">
                    <w:t>Ballay</w:t>
                  </w:r>
                  <w:proofErr w:type="spellEnd"/>
                  <w:r w:rsidRPr="00310195">
                    <w:t xml:space="preserve">, Ján </w:t>
                  </w:r>
                  <w:proofErr w:type="spellStart"/>
                  <w:r w:rsidRPr="00310195">
                    <w:t>Hrazdíra</w:t>
                  </w:r>
                  <w:proofErr w:type="spellEnd"/>
                  <w:r w:rsidRPr="00310195">
                    <w:t xml:space="preserve">, Marián </w:t>
                  </w:r>
                  <w:proofErr w:type="spellStart"/>
                  <w:r w:rsidRPr="00310195">
                    <w:t>Medzihorský</w:t>
                  </w:r>
                  <w:proofErr w:type="spellEnd"/>
                  <w:r w:rsidRPr="00310195">
                    <w:t xml:space="preserve">, Marta </w:t>
                  </w:r>
                  <w:proofErr w:type="spellStart"/>
                  <w:r w:rsidRPr="00310195">
                    <w:t>Rašovcová</w:t>
                  </w:r>
                  <w:proofErr w:type="spellEnd"/>
                </w:p>
              </w:tc>
            </w:tr>
            <w:tr w:rsidR="00413485" w:rsidRPr="00310195" w:rsidTr="00DB1D52">
              <w:tc>
                <w:tcPr>
                  <w:tcW w:w="3369" w:type="dxa"/>
                </w:tcPr>
                <w:p w:rsidR="00413485" w:rsidRPr="00310195" w:rsidRDefault="00413485" w:rsidP="00310195">
                  <w:r w:rsidRPr="00310195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310195" w:rsidRDefault="00413485" w:rsidP="00310195">
                  <w:r w:rsidRPr="00310195">
                    <w:t>4 poslanci – prof. Dr. Ing. Martin Decký, Štefan Hôrečný, Bibiána Odváhová, Ing. Jozef Vršanský</w:t>
                  </w:r>
                </w:p>
              </w:tc>
            </w:tr>
            <w:tr w:rsidR="00413485" w:rsidRPr="00310195" w:rsidTr="00DB1D52">
              <w:tc>
                <w:tcPr>
                  <w:tcW w:w="3369" w:type="dxa"/>
                </w:tcPr>
                <w:p w:rsidR="00413485" w:rsidRPr="00310195" w:rsidRDefault="00413485" w:rsidP="00310195">
                  <w:r w:rsidRPr="00310195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310195" w:rsidRDefault="00413485" w:rsidP="00310195">
                  <w:r w:rsidRPr="00310195">
                    <w:t>0 poslancov</w:t>
                  </w:r>
                </w:p>
              </w:tc>
            </w:tr>
            <w:tr w:rsidR="00413485" w:rsidRPr="00310195" w:rsidTr="00DB1D52">
              <w:tc>
                <w:tcPr>
                  <w:tcW w:w="3369" w:type="dxa"/>
                </w:tcPr>
                <w:p w:rsidR="00413485" w:rsidRPr="00310195" w:rsidRDefault="00413485" w:rsidP="00310195">
                  <w:r w:rsidRPr="00310195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310195" w:rsidRDefault="00413485" w:rsidP="00310195">
                  <w:r w:rsidRPr="00310195">
                    <w:t xml:space="preserve">1 poslanec – Pavol </w:t>
                  </w:r>
                  <w:proofErr w:type="spellStart"/>
                  <w:r w:rsidRPr="00310195">
                    <w:t>Ballay</w:t>
                  </w:r>
                  <w:proofErr w:type="spellEnd"/>
                </w:p>
              </w:tc>
            </w:tr>
          </w:tbl>
          <w:p w:rsidR="00413485" w:rsidRPr="00310195" w:rsidRDefault="00413485" w:rsidP="00310195"/>
        </w:tc>
        <w:tc>
          <w:tcPr>
            <w:tcW w:w="222" w:type="dxa"/>
          </w:tcPr>
          <w:p w:rsidR="00413485" w:rsidRPr="00310195" w:rsidRDefault="00413485" w:rsidP="00310195"/>
        </w:tc>
      </w:tr>
    </w:tbl>
    <w:p w:rsidR="00413485" w:rsidRDefault="00413485" w:rsidP="00F37BCA"/>
    <w:p w:rsidR="00413485" w:rsidRDefault="00413485" w:rsidP="00F37BCA"/>
    <w:p w:rsidR="00413485" w:rsidRPr="00310195" w:rsidRDefault="00413485" w:rsidP="002961DE">
      <w:pPr>
        <w:pStyle w:val="Odsekzoznamu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10195">
        <w:rPr>
          <w:rFonts w:ascii="Times New Roman" w:hAnsi="Times New Roman"/>
          <w:sz w:val="24"/>
          <w:szCs w:val="24"/>
          <w:u w:val="single"/>
        </w:rPr>
        <w:t>Zmluva o zriadení práva vecného bremena uzatvorená medzi povinným z práva vecného bremena Obcou Dolný Hričov a </w:t>
      </w:r>
      <w:r>
        <w:rPr>
          <w:rFonts w:ascii="Times New Roman" w:hAnsi="Times New Roman"/>
          <w:sz w:val="24"/>
          <w:szCs w:val="24"/>
          <w:u w:val="single"/>
        </w:rPr>
        <w:t>oprávnenou</w:t>
      </w:r>
      <w:r w:rsidRPr="00310195">
        <w:rPr>
          <w:rFonts w:ascii="Times New Roman" w:hAnsi="Times New Roman"/>
          <w:sz w:val="24"/>
          <w:szCs w:val="24"/>
          <w:u w:val="single"/>
        </w:rPr>
        <w:t xml:space="preserve"> z práva vecného bremena </w:t>
      </w:r>
      <w:r>
        <w:rPr>
          <w:rFonts w:ascii="Times New Roman" w:hAnsi="Times New Roman"/>
          <w:sz w:val="24"/>
          <w:szCs w:val="24"/>
          <w:u w:val="single"/>
        </w:rPr>
        <w:t xml:space="preserve">p. Lenkou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Gaňovou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413485" w:rsidRDefault="00413485" w:rsidP="007414F7">
      <w:pPr>
        <w:jc w:val="both"/>
      </w:pPr>
      <w:r w:rsidRPr="00310195">
        <w:t xml:space="preserve">Predmetom zmluvy je zriadenie vecného bremena vzťahujúceho sa k nehnuteľnostiam vo vlastníctve obce </w:t>
      </w:r>
      <w:r>
        <w:t xml:space="preserve">– pozemok KN – C </w:t>
      </w:r>
      <w:proofErr w:type="spellStart"/>
      <w:r>
        <w:t>parc</w:t>
      </w:r>
      <w:proofErr w:type="spellEnd"/>
      <w:r>
        <w:t>. č. 944 – ostatné plochy o výmere 192 m</w:t>
      </w:r>
      <w:r w:rsidRPr="009A1C78">
        <w:rPr>
          <w:vertAlign w:val="superscript"/>
        </w:rPr>
        <w:t>2</w:t>
      </w:r>
      <w:r>
        <w:t xml:space="preserve">, pozemok KN – C </w:t>
      </w:r>
      <w:proofErr w:type="spellStart"/>
      <w:r>
        <w:t>parc</w:t>
      </w:r>
      <w:proofErr w:type="spellEnd"/>
      <w:r>
        <w:t>. č. 947/3 – ostatné plochy o výmere 1 103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412/3 – ostatné plochy o výmere 408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524 – ostatné plochy o výmere 3 578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772/3 – ostatné plochy o výmere 588 m</w:t>
      </w:r>
      <w:r w:rsidRPr="009A1C78">
        <w:rPr>
          <w:vertAlign w:val="superscript"/>
        </w:rPr>
        <w:t>2</w:t>
      </w:r>
      <w:r>
        <w:rPr>
          <w:vertAlign w:val="superscript"/>
        </w:rPr>
        <w:t xml:space="preserve">, </w:t>
      </w:r>
      <w:r w:rsidRPr="00310195">
        <w:t xml:space="preserve">spočívajúceho v práve vstupu, prejazdu a prechodu v prospech </w:t>
      </w:r>
      <w:r>
        <w:t xml:space="preserve">oprávnenej a ďalších osôb ako vlastníkov nehnuteľností k nehnuteľnostiam – pozemok KN - C </w:t>
      </w:r>
      <w:proofErr w:type="spellStart"/>
      <w:r>
        <w:t>parc</w:t>
      </w:r>
      <w:proofErr w:type="spellEnd"/>
      <w:r>
        <w:t>. č. 947/20 – orná pôda o výmere 177 m</w:t>
      </w:r>
      <w:r w:rsidRPr="007414F7">
        <w:rPr>
          <w:vertAlign w:val="superscript"/>
        </w:rPr>
        <w:t>2</w:t>
      </w:r>
      <w:r>
        <w:t xml:space="preserve">, pozemok KN - C </w:t>
      </w:r>
      <w:proofErr w:type="spellStart"/>
      <w:r>
        <w:t>parc</w:t>
      </w:r>
      <w:proofErr w:type="spellEnd"/>
      <w:r>
        <w:t>. č. 947/21 – orná pôda o výmere 419 m</w:t>
      </w:r>
      <w:r w:rsidRPr="007414F7">
        <w:rPr>
          <w:vertAlign w:val="superscript"/>
        </w:rPr>
        <w:t>2</w:t>
      </w:r>
      <w:r>
        <w:t>.</w:t>
      </w:r>
    </w:p>
    <w:p w:rsidR="00413485" w:rsidRDefault="00413485" w:rsidP="00310195"/>
    <w:p w:rsidR="00413485" w:rsidRPr="002961DE" w:rsidRDefault="00413485" w:rsidP="002961DE">
      <w:pPr>
        <w:rPr>
          <w:b/>
        </w:rPr>
      </w:pPr>
      <w:r w:rsidRPr="002961DE">
        <w:rPr>
          <w:b/>
        </w:rPr>
        <w:t>Uznesenie č. 126/2016</w:t>
      </w:r>
    </w:p>
    <w:p w:rsidR="00413485" w:rsidRPr="002961DE" w:rsidRDefault="00413485" w:rsidP="002961DE">
      <w:r w:rsidRPr="002961DE">
        <w:t xml:space="preserve">Obecné zastupiteľstvo v Dolnom Hričove </w:t>
      </w:r>
    </w:p>
    <w:p w:rsidR="00413485" w:rsidRPr="002961DE" w:rsidRDefault="00413485" w:rsidP="002961DE">
      <w:pPr>
        <w:rPr>
          <w:i/>
          <w:u w:val="single"/>
        </w:rPr>
      </w:pPr>
      <w:r w:rsidRPr="002961DE">
        <w:rPr>
          <w:i/>
          <w:u w:val="single"/>
        </w:rPr>
        <w:t>schvaľuje:</w:t>
      </w:r>
    </w:p>
    <w:p w:rsidR="00413485" w:rsidRPr="002961DE" w:rsidRDefault="00413485" w:rsidP="002961DE">
      <w:r w:rsidRPr="002961DE">
        <w:t xml:space="preserve">Uzatvorenie „Zmluvy o zriadení práva vecného bremena medzi povinným z práva vecného bremena Obcou Dolný Hričov a oprávnenou z práva vecného bremena p. Lenkou </w:t>
      </w:r>
      <w:proofErr w:type="spellStart"/>
      <w:r w:rsidRPr="002961DE">
        <w:t>Gaňovou</w:t>
      </w:r>
      <w:proofErr w:type="spellEnd"/>
      <w:r w:rsidRPr="002961DE">
        <w:t>.“</w:t>
      </w:r>
    </w:p>
    <w:p w:rsidR="00413485" w:rsidRPr="002961DE" w:rsidRDefault="00413485" w:rsidP="002961DE"/>
    <w:tbl>
      <w:tblPr>
        <w:tblW w:w="9606" w:type="dxa"/>
        <w:tblLook w:val="00A0"/>
      </w:tblPr>
      <w:tblGrid>
        <w:gridCol w:w="3369"/>
        <w:gridCol w:w="6237"/>
      </w:tblGrid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>Prítomní poslanci (menovite):</w:t>
            </w:r>
          </w:p>
        </w:tc>
        <w:tc>
          <w:tcPr>
            <w:tcW w:w="6237" w:type="dxa"/>
          </w:tcPr>
          <w:p w:rsidR="00413485" w:rsidRPr="002961DE" w:rsidRDefault="00413485" w:rsidP="002961DE">
            <w:r w:rsidRPr="002961DE">
              <w:t xml:space="preserve">5 poslancov – Pavol </w:t>
            </w:r>
            <w:proofErr w:type="spellStart"/>
            <w:r w:rsidRPr="002961DE">
              <w:t>Ballay</w:t>
            </w:r>
            <w:proofErr w:type="spellEnd"/>
            <w:r w:rsidRPr="002961DE">
              <w:t>, prof. Dr. Ing. Martin Decký, Štefan Hôrečný, Bibiána Odváhová, Ing. Jozef Vršanský</w:t>
            </w:r>
          </w:p>
        </w:tc>
      </w:tr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lastRenderedPageBreak/>
              <w:t>Ospravedlnení poslanci (menovite):</w:t>
            </w:r>
          </w:p>
        </w:tc>
        <w:tc>
          <w:tcPr>
            <w:tcW w:w="6237" w:type="dxa"/>
          </w:tcPr>
          <w:p w:rsidR="00413485" w:rsidRPr="002961DE" w:rsidRDefault="00413485" w:rsidP="002961DE"/>
          <w:p w:rsidR="00413485" w:rsidRPr="002961DE" w:rsidRDefault="00413485" w:rsidP="002961DE">
            <w:r w:rsidRPr="002961DE">
              <w:t xml:space="preserve">4 poslanci -  Ing. Michal </w:t>
            </w:r>
            <w:proofErr w:type="spellStart"/>
            <w:r w:rsidRPr="002961DE">
              <w:t>Ballay</w:t>
            </w:r>
            <w:proofErr w:type="spellEnd"/>
            <w:r w:rsidRPr="002961DE">
              <w:t xml:space="preserve">, Ján </w:t>
            </w:r>
            <w:proofErr w:type="spellStart"/>
            <w:r w:rsidRPr="002961DE">
              <w:t>Hrazdíra</w:t>
            </w:r>
            <w:proofErr w:type="spellEnd"/>
            <w:r w:rsidRPr="002961DE">
              <w:t xml:space="preserve">, Marián </w:t>
            </w:r>
            <w:proofErr w:type="spellStart"/>
            <w:r w:rsidRPr="002961DE">
              <w:t>Medzihorský</w:t>
            </w:r>
            <w:proofErr w:type="spellEnd"/>
            <w:r w:rsidRPr="002961DE">
              <w:t xml:space="preserve">, Marta </w:t>
            </w:r>
            <w:proofErr w:type="spellStart"/>
            <w:r w:rsidRPr="002961DE">
              <w:t>Rašovcová</w:t>
            </w:r>
            <w:proofErr w:type="spellEnd"/>
          </w:p>
        </w:tc>
      </w:tr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>Hlasovali za (menovite):</w:t>
            </w:r>
          </w:p>
        </w:tc>
        <w:tc>
          <w:tcPr>
            <w:tcW w:w="6237" w:type="dxa"/>
          </w:tcPr>
          <w:p w:rsidR="00413485" w:rsidRPr="002961DE" w:rsidRDefault="00413485" w:rsidP="002961DE">
            <w:r w:rsidRPr="002961DE">
              <w:t>4 poslanci – prof. Dr. Ing. Martin Decký, Štefan Hôrečný, Bibiána Odváhová, Ing. Jozef Vršanský</w:t>
            </w:r>
          </w:p>
        </w:tc>
      </w:tr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 xml:space="preserve">                proti (menovite):</w:t>
            </w:r>
          </w:p>
        </w:tc>
        <w:tc>
          <w:tcPr>
            <w:tcW w:w="6237" w:type="dxa"/>
          </w:tcPr>
          <w:p w:rsidR="00413485" w:rsidRPr="002961DE" w:rsidRDefault="00413485" w:rsidP="002961DE">
            <w:r w:rsidRPr="002961DE">
              <w:t>0 poslancov</w:t>
            </w:r>
          </w:p>
        </w:tc>
      </w:tr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 xml:space="preserve">                zdržali sa (menovite):</w:t>
            </w:r>
          </w:p>
        </w:tc>
        <w:tc>
          <w:tcPr>
            <w:tcW w:w="6237" w:type="dxa"/>
          </w:tcPr>
          <w:p w:rsidR="00413485" w:rsidRPr="002961DE" w:rsidRDefault="00413485" w:rsidP="002961DE">
            <w:r w:rsidRPr="002961DE">
              <w:t xml:space="preserve">1 poslanec – Pavol </w:t>
            </w:r>
            <w:proofErr w:type="spellStart"/>
            <w:r w:rsidRPr="002961DE">
              <w:t>Ballay</w:t>
            </w:r>
            <w:proofErr w:type="spellEnd"/>
          </w:p>
        </w:tc>
      </w:tr>
    </w:tbl>
    <w:p w:rsidR="00413485" w:rsidRPr="002961DE" w:rsidRDefault="00413485" w:rsidP="002961DE"/>
    <w:p w:rsidR="00413485" w:rsidRPr="002961DE" w:rsidRDefault="00413485" w:rsidP="002961DE">
      <w:pPr>
        <w:jc w:val="both"/>
        <w:rPr>
          <w:u w:val="single"/>
        </w:rPr>
      </w:pPr>
      <w:r w:rsidRPr="002961DE">
        <w:rPr>
          <w:u w:val="single"/>
        </w:rPr>
        <w:t>Zmluva o zriadení práva vecného bremena uzatvorená medzi povinným z práva vecného bremena Obcou Dolný Hričov a</w:t>
      </w:r>
      <w:r>
        <w:rPr>
          <w:u w:val="single"/>
        </w:rPr>
        <w:t xml:space="preserve"> oprávnenými z práva vecného bremena p. Ľubošom </w:t>
      </w:r>
      <w:proofErr w:type="spellStart"/>
      <w:r>
        <w:rPr>
          <w:u w:val="single"/>
        </w:rPr>
        <w:t>Kocmánkom</w:t>
      </w:r>
      <w:proofErr w:type="spellEnd"/>
      <w:r>
        <w:rPr>
          <w:u w:val="single"/>
        </w:rPr>
        <w:t xml:space="preserve"> a p. Adelou </w:t>
      </w:r>
      <w:proofErr w:type="spellStart"/>
      <w:r>
        <w:rPr>
          <w:u w:val="single"/>
        </w:rPr>
        <w:t>Kocmánkovou</w:t>
      </w:r>
      <w:proofErr w:type="spellEnd"/>
      <w:r>
        <w:rPr>
          <w:u w:val="single"/>
        </w:rPr>
        <w:t>.</w:t>
      </w:r>
    </w:p>
    <w:p w:rsidR="00413485" w:rsidRDefault="00413485" w:rsidP="002961DE">
      <w:pPr>
        <w:jc w:val="both"/>
      </w:pPr>
    </w:p>
    <w:p w:rsidR="00413485" w:rsidRPr="002961DE" w:rsidRDefault="00413485" w:rsidP="007414F7">
      <w:pPr>
        <w:jc w:val="both"/>
      </w:pPr>
      <w:r w:rsidRPr="002961DE">
        <w:t xml:space="preserve">Predmetom zmluvy je zriadenie vecného bremena vzťahujúceho sa k nehnuteľnostiam vo vlastníctve obce </w:t>
      </w:r>
      <w:r>
        <w:t xml:space="preserve">– pozemok KN – C </w:t>
      </w:r>
      <w:proofErr w:type="spellStart"/>
      <w:r>
        <w:t>parc</w:t>
      </w:r>
      <w:proofErr w:type="spellEnd"/>
      <w:r>
        <w:t>. č. 944 – ostatné plochy o výmere 192 m</w:t>
      </w:r>
      <w:r w:rsidRPr="009A1C78">
        <w:rPr>
          <w:vertAlign w:val="superscript"/>
        </w:rPr>
        <w:t>2</w:t>
      </w:r>
      <w:r>
        <w:t xml:space="preserve">, pozemok KN – C </w:t>
      </w:r>
      <w:proofErr w:type="spellStart"/>
      <w:r>
        <w:t>parc</w:t>
      </w:r>
      <w:proofErr w:type="spellEnd"/>
      <w:r>
        <w:t>. č. 947/3 – ostatné plochy o výmere 1 103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412/3 – ostatné plochy o výmere 408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524 – ostatné plochy o výmere 3 578 m</w:t>
      </w:r>
      <w:r w:rsidRPr="009A1C78">
        <w:rPr>
          <w:vertAlign w:val="superscript"/>
        </w:rPr>
        <w:t>2</w:t>
      </w:r>
      <w:r>
        <w:t xml:space="preserve">, pozemok KN – E </w:t>
      </w:r>
      <w:proofErr w:type="spellStart"/>
      <w:r>
        <w:t>parc</w:t>
      </w:r>
      <w:proofErr w:type="spellEnd"/>
      <w:r>
        <w:t>. č. 772/3 – ostatné plochy o výmere 588 m</w:t>
      </w:r>
      <w:r w:rsidRPr="009A1C78"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 w:rsidRPr="002961DE">
        <w:t xml:space="preserve">spočívajúceho v práve vstupu, prejazdu a prechodu v prospech </w:t>
      </w:r>
      <w:r>
        <w:t xml:space="preserve">oprávnených a ďalších osôb ako vlastníkov nehnuteľností k nehnuteľnostiam – pozemok KN - C </w:t>
      </w:r>
      <w:proofErr w:type="spellStart"/>
      <w:r>
        <w:t>parc</w:t>
      </w:r>
      <w:proofErr w:type="spellEnd"/>
      <w:r>
        <w:t>. č. 940/53 – zastavaná plocha a nádvorie o výmere 190 m</w:t>
      </w:r>
      <w:r w:rsidRPr="007414F7">
        <w:rPr>
          <w:vertAlign w:val="superscript"/>
        </w:rPr>
        <w:t>2</w:t>
      </w:r>
      <w:r>
        <w:t xml:space="preserve">, pozemok KN – C </w:t>
      </w:r>
      <w:proofErr w:type="spellStart"/>
      <w:r>
        <w:t>parc</w:t>
      </w:r>
      <w:proofErr w:type="spellEnd"/>
      <w:r>
        <w:t>. č. 940/49 – zastavaná plocha a nádvorie o výmere 231 m</w:t>
      </w:r>
      <w:r w:rsidRPr="00651228">
        <w:rPr>
          <w:vertAlign w:val="superscript"/>
        </w:rPr>
        <w:t>2</w:t>
      </w:r>
      <w:r>
        <w:t xml:space="preserve">, pozemok KN - C </w:t>
      </w:r>
      <w:proofErr w:type="spellStart"/>
      <w:r>
        <w:t>parc</w:t>
      </w:r>
      <w:proofErr w:type="spellEnd"/>
      <w:r>
        <w:t>. č. 940/16 – orná pôda o výmere 2 075 m</w:t>
      </w:r>
      <w:r w:rsidRPr="007414F7">
        <w:rPr>
          <w:vertAlign w:val="superscript"/>
        </w:rPr>
        <w:t>2</w:t>
      </w:r>
      <w:r>
        <w:t xml:space="preserve">, pozemok KN – C </w:t>
      </w:r>
      <w:proofErr w:type="spellStart"/>
      <w:r>
        <w:t>parc</w:t>
      </w:r>
      <w:proofErr w:type="spellEnd"/>
      <w:r>
        <w:t>. č. 940/34 – orná pôda o výmere 9 m</w:t>
      </w:r>
      <w:r w:rsidRPr="00651228">
        <w:rPr>
          <w:vertAlign w:val="superscript"/>
        </w:rPr>
        <w:t>2</w:t>
      </w:r>
      <w:r>
        <w:t>.</w:t>
      </w:r>
    </w:p>
    <w:p w:rsidR="00413485" w:rsidRDefault="00413485" w:rsidP="00310195"/>
    <w:p w:rsidR="00413485" w:rsidRPr="002961DE" w:rsidRDefault="00413485" w:rsidP="002961DE">
      <w:pPr>
        <w:rPr>
          <w:b/>
        </w:rPr>
      </w:pPr>
      <w:r w:rsidRPr="002961DE">
        <w:rPr>
          <w:b/>
        </w:rPr>
        <w:t>Uznesenie č. 127/2016</w:t>
      </w:r>
    </w:p>
    <w:p w:rsidR="00413485" w:rsidRPr="002961DE" w:rsidRDefault="00413485" w:rsidP="002961DE">
      <w:r w:rsidRPr="002961DE">
        <w:t xml:space="preserve">Obecné zastupiteľstvo v Dolnom Hričove </w:t>
      </w:r>
    </w:p>
    <w:p w:rsidR="00413485" w:rsidRPr="002961DE" w:rsidRDefault="00413485" w:rsidP="002961DE">
      <w:pPr>
        <w:rPr>
          <w:i/>
          <w:u w:val="single"/>
        </w:rPr>
      </w:pPr>
      <w:r w:rsidRPr="002961DE">
        <w:rPr>
          <w:i/>
          <w:u w:val="single"/>
        </w:rPr>
        <w:t>schvaľuje:</w:t>
      </w:r>
    </w:p>
    <w:p w:rsidR="00413485" w:rsidRPr="002961DE" w:rsidRDefault="00413485" w:rsidP="002961DE">
      <w:r w:rsidRPr="002961DE">
        <w:t xml:space="preserve">Uzatvorenie „Zmluvy o zriadení práva vecného bremena medzi povinným z práva vecného bremena Obcou Dolný Hričov a oprávnenými z práva vecného bremena p. Ľubošom </w:t>
      </w:r>
      <w:proofErr w:type="spellStart"/>
      <w:r w:rsidRPr="002961DE">
        <w:t>Kocmánkom</w:t>
      </w:r>
      <w:proofErr w:type="spellEnd"/>
      <w:r w:rsidRPr="002961DE">
        <w:t xml:space="preserve"> a p. Adelou </w:t>
      </w:r>
      <w:proofErr w:type="spellStart"/>
      <w:r w:rsidRPr="002961DE">
        <w:t>Kocmánkovou</w:t>
      </w:r>
      <w:proofErr w:type="spellEnd"/>
      <w:r w:rsidRPr="002961DE">
        <w:t>.“</w:t>
      </w:r>
    </w:p>
    <w:p w:rsidR="00413485" w:rsidRPr="002961DE" w:rsidRDefault="00413485" w:rsidP="002961DE"/>
    <w:tbl>
      <w:tblPr>
        <w:tblW w:w="9821" w:type="dxa"/>
        <w:tblLook w:val="00A0"/>
      </w:tblPr>
      <w:tblGrid>
        <w:gridCol w:w="3444"/>
        <w:gridCol w:w="6377"/>
      </w:tblGrid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>Prítomní poslanci (menovite):</w:t>
            </w:r>
          </w:p>
        </w:tc>
        <w:tc>
          <w:tcPr>
            <w:tcW w:w="6237" w:type="dxa"/>
          </w:tcPr>
          <w:p w:rsidR="00413485" w:rsidRPr="002961DE" w:rsidRDefault="00413485" w:rsidP="002961DE">
            <w:r w:rsidRPr="002961DE">
              <w:t xml:space="preserve">5 poslancov – Pavol </w:t>
            </w:r>
            <w:proofErr w:type="spellStart"/>
            <w:r w:rsidRPr="002961DE">
              <w:t>Ballay</w:t>
            </w:r>
            <w:proofErr w:type="spellEnd"/>
            <w:r w:rsidRPr="002961DE">
              <w:t>, prof. Dr. Ing. Martin Decký, Štefan Hôrečný, Bibiána Odváhová, Ing. Jozef Vršanský</w:t>
            </w:r>
          </w:p>
        </w:tc>
      </w:tr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>Ospravedlnení poslanci (menovite):</w:t>
            </w:r>
          </w:p>
        </w:tc>
        <w:tc>
          <w:tcPr>
            <w:tcW w:w="6237" w:type="dxa"/>
          </w:tcPr>
          <w:p w:rsidR="00413485" w:rsidRPr="002961DE" w:rsidRDefault="00413485" w:rsidP="002961DE"/>
          <w:p w:rsidR="00413485" w:rsidRPr="002961DE" w:rsidRDefault="00413485" w:rsidP="002961DE">
            <w:r w:rsidRPr="002961DE">
              <w:t xml:space="preserve">4 poslanci -  Ing. Michal </w:t>
            </w:r>
            <w:proofErr w:type="spellStart"/>
            <w:r w:rsidRPr="002961DE">
              <w:t>Ballay</w:t>
            </w:r>
            <w:proofErr w:type="spellEnd"/>
            <w:r w:rsidRPr="002961DE">
              <w:t xml:space="preserve">, Ján </w:t>
            </w:r>
            <w:proofErr w:type="spellStart"/>
            <w:r w:rsidRPr="002961DE">
              <w:t>Hrazdíra</w:t>
            </w:r>
            <w:proofErr w:type="spellEnd"/>
            <w:r w:rsidRPr="002961DE">
              <w:t xml:space="preserve">, Marián </w:t>
            </w:r>
            <w:proofErr w:type="spellStart"/>
            <w:r w:rsidRPr="002961DE">
              <w:t>Medzihorský</w:t>
            </w:r>
            <w:proofErr w:type="spellEnd"/>
            <w:r w:rsidRPr="002961DE">
              <w:t xml:space="preserve">, Marta </w:t>
            </w:r>
            <w:proofErr w:type="spellStart"/>
            <w:r w:rsidRPr="002961DE">
              <w:t>Rašovcová</w:t>
            </w:r>
            <w:proofErr w:type="spellEnd"/>
          </w:p>
        </w:tc>
      </w:tr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>Hlasovali za (menovite):</w:t>
            </w:r>
          </w:p>
        </w:tc>
        <w:tc>
          <w:tcPr>
            <w:tcW w:w="6237" w:type="dxa"/>
          </w:tcPr>
          <w:p w:rsidR="00413485" w:rsidRPr="002961DE" w:rsidRDefault="00413485" w:rsidP="002961DE">
            <w:r w:rsidRPr="002961DE">
              <w:t>4 poslanci – prof. Dr. Ing. Martin Decký, Štefan Hôrečný, Bibiána Odváhová, Ing. Jozef Vršanský</w:t>
            </w:r>
          </w:p>
        </w:tc>
      </w:tr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 xml:space="preserve">                proti (menovite):</w:t>
            </w:r>
          </w:p>
        </w:tc>
        <w:tc>
          <w:tcPr>
            <w:tcW w:w="6237" w:type="dxa"/>
          </w:tcPr>
          <w:p w:rsidR="00413485" w:rsidRPr="002961DE" w:rsidRDefault="00413485" w:rsidP="002961DE">
            <w:r w:rsidRPr="002961DE">
              <w:t>0 poslancov</w:t>
            </w:r>
          </w:p>
        </w:tc>
      </w:tr>
      <w:tr w:rsidR="00413485" w:rsidRPr="002961DE" w:rsidTr="00DB1D52">
        <w:tc>
          <w:tcPr>
            <w:tcW w:w="3369" w:type="dxa"/>
          </w:tcPr>
          <w:p w:rsidR="00413485" w:rsidRPr="002961DE" w:rsidRDefault="00413485" w:rsidP="002961DE">
            <w:r w:rsidRPr="002961DE">
              <w:t xml:space="preserve">                zdržali sa (menovite):</w:t>
            </w:r>
          </w:p>
        </w:tc>
        <w:tc>
          <w:tcPr>
            <w:tcW w:w="6237" w:type="dxa"/>
          </w:tcPr>
          <w:p w:rsidR="00413485" w:rsidRPr="002961DE" w:rsidRDefault="00413485" w:rsidP="002961DE">
            <w:r w:rsidRPr="002961DE">
              <w:t xml:space="preserve">1 poslanec – Pavol </w:t>
            </w:r>
            <w:proofErr w:type="spellStart"/>
            <w:r w:rsidRPr="002961DE">
              <w:t>Ballay</w:t>
            </w:r>
            <w:proofErr w:type="spellEnd"/>
          </w:p>
        </w:tc>
      </w:tr>
    </w:tbl>
    <w:p w:rsidR="00413485" w:rsidRDefault="00413485" w:rsidP="00310195"/>
    <w:p w:rsidR="00413485" w:rsidRPr="002961DE" w:rsidRDefault="00413485" w:rsidP="002961DE">
      <w:pPr>
        <w:rPr>
          <w:u w:val="single"/>
        </w:rPr>
      </w:pPr>
      <w:r w:rsidRPr="002961DE">
        <w:rPr>
          <w:u w:val="single"/>
        </w:rPr>
        <w:t xml:space="preserve">Zmluva o zriadení práva vecného bremena uzatvorená medzi povinným z práva vecného bremena Obcou Dolný Hričov a oprávnenými z práva vecného bremena p. </w:t>
      </w:r>
      <w:r>
        <w:rPr>
          <w:u w:val="single"/>
        </w:rPr>
        <w:t>Michalom Moravčíkom a p. Monikou Moravčíkovou</w:t>
      </w:r>
      <w:r w:rsidRPr="002961DE">
        <w:rPr>
          <w:u w:val="single"/>
        </w:rPr>
        <w:t>.</w:t>
      </w:r>
    </w:p>
    <w:p w:rsidR="00413485" w:rsidRPr="002961DE" w:rsidRDefault="00413485" w:rsidP="002961DE"/>
    <w:p w:rsidR="00413485" w:rsidRDefault="00413485" w:rsidP="007414F7">
      <w:pPr>
        <w:jc w:val="both"/>
      </w:pPr>
      <w:r w:rsidRPr="00085625">
        <w:t xml:space="preserve">Predmetom zmluvy je zriadenie vecného bremena vzťahujúceho sa k nehnuteľnostiam vo vlastníctve obce – pozemok KN – C </w:t>
      </w:r>
      <w:proofErr w:type="spellStart"/>
      <w:r w:rsidRPr="00085625">
        <w:t>parc</w:t>
      </w:r>
      <w:proofErr w:type="spellEnd"/>
      <w:r w:rsidRPr="00085625">
        <w:t>. č. 944 – ostatné plochy o výmere 192 m</w:t>
      </w:r>
      <w:r w:rsidRPr="00085625">
        <w:rPr>
          <w:vertAlign w:val="superscript"/>
        </w:rPr>
        <w:t>2</w:t>
      </w:r>
      <w:r w:rsidRPr="00085625">
        <w:t xml:space="preserve">, pozemok KN – C </w:t>
      </w:r>
      <w:proofErr w:type="spellStart"/>
      <w:r w:rsidRPr="00085625">
        <w:t>parc</w:t>
      </w:r>
      <w:proofErr w:type="spellEnd"/>
      <w:r w:rsidRPr="00085625">
        <w:t>. č. 947/3 – ostatné plochy o výmere 1 103 m</w:t>
      </w:r>
      <w:r w:rsidRPr="00085625">
        <w:rPr>
          <w:vertAlign w:val="superscript"/>
        </w:rPr>
        <w:t>2</w:t>
      </w:r>
      <w:r w:rsidRPr="00085625">
        <w:t xml:space="preserve">, pozemok KN – E </w:t>
      </w:r>
      <w:proofErr w:type="spellStart"/>
      <w:r w:rsidRPr="00085625">
        <w:t>parc</w:t>
      </w:r>
      <w:proofErr w:type="spellEnd"/>
      <w:r w:rsidRPr="00085625">
        <w:t>. č. 412/3 – ostatné plochy o výmere 408 m</w:t>
      </w:r>
      <w:r w:rsidRPr="00085625">
        <w:rPr>
          <w:vertAlign w:val="superscript"/>
        </w:rPr>
        <w:t>2</w:t>
      </w:r>
      <w:r w:rsidRPr="00085625">
        <w:t xml:space="preserve">, pozemok KN – E </w:t>
      </w:r>
      <w:proofErr w:type="spellStart"/>
      <w:r w:rsidRPr="00085625">
        <w:t>parc</w:t>
      </w:r>
      <w:proofErr w:type="spellEnd"/>
      <w:r w:rsidRPr="00085625">
        <w:t>. č. 524 – ostatné plochy o výmere 3 578 m</w:t>
      </w:r>
      <w:r w:rsidRPr="00085625">
        <w:rPr>
          <w:vertAlign w:val="superscript"/>
        </w:rPr>
        <w:t>2</w:t>
      </w:r>
      <w:r w:rsidRPr="00085625">
        <w:t xml:space="preserve">, pozemok KN – E </w:t>
      </w:r>
      <w:proofErr w:type="spellStart"/>
      <w:r w:rsidRPr="00085625">
        <w:t>parc</w:t>
      </w:r>
      <w:proofErr w:type="spellEnd"/>
      <w:r w:rsidRPr="00085625">
        <w:t>. č. 772/3 – ostatné plochy o výmere 588 m</w:t>
      </w:r>
      <w:r w:rsidRPr="00085625">
        <w:rPr>
          <w:vertAlign w:val="superscript"/>
        </w:rPr>
        <w:t>2</w:t>
      </w:r>
      <w:r w:rsidRPr="00085625">
        <w:t>,</w:t>
      </w:r>
      <w:r w:rsidRPr="00085625">
        <w:rPr>
          <w:vertAlign w:val="superscript"/>
        </w:rPr>
        <w:t xml:space="preserve"> </w:t>
      </w:r>
      <w:r w:rsidRPr="00085625">
        <w:t xml:space="preserve">spočívajúceho v práve vstupu, prejazdu a prechodu v prospech oprávnených a ďalších osôb ako vlastníkov nehnuteľností k nehnuteľnostiam – pozemok KN - C </w:t>
      </w:r>
      <w:proofErr w:type="spellStart"/>
      <w:r w:rsidRPr="00085625">
        <w:t>parc</w:t>
      </w:r>
      <w:proofErr w:type="spellEnd"/>
      <w:r w:rsidRPr="00085625">
        <w:t>. č. 947/13 – ostatná plocha o výmere 107 m</w:t>
      </w:r>
      <w:r w:rsidRPr="00085625">
        <w:rPr>
          <w:vertAlign w:val="superscript"/>
        </w:rPr>
        <w:t>2</w:t>
      </w:r>
      <w:r w:rsidRPr="00085625">
        <w:t xml:space="preserve">, pozemok KN – C </w:t>
      </w:r>
      <w:proofErr w:type="spellStart"/>
      <w:r w:rsidRPr="00085625">
        <w:t>parc</w:t>
      </w:r>
      <w:proofErr w:type="spellEnd"/>
      <w:r w:rsidRPr="00085625">
        <w:t>. č. 947/14 – orná pôda o výmere 360 m</w:t>
      </w:r>
      <w:r w:rsidRPr="00085625">
        <w:rPr>
          <w:vertAlign w:val="superscript"/>
        </w:rPr>
        <w:t>2</w:t>
      </w:r>
      <w:r w:rsidRPr="00085625">
        <w:t>.</w:t>
      </w:r>
    </w:p>
    <w:p w:rsidR="00413485" w:rsidRPr="00AB1B0C" w:rsidRDefault="00413485" w:rsidP="00AB1B0C">
      <w:pPr>
        <w:rPr>
          <w:b/>
        </w:rPr>
      </w:pPr>
      <w:r w:rsidRPr="00AB1B0C">
        <w:rPr>
          <w:b/>
        </w:rPr>
        <w:lastRenderedPageBreak/>
        <w:t>Uznesenie č. 128/2016</w:t>
      </w:r>
    </w:p>
    <w:p w:rsidR="00413485" w:rsidRPr="00AB1B0C" w:rsidRDefault="00413485" w:rsidP="00AB1B0C">
      <w:r w:rsidRPr="00AB1B0C">
        <w:t xml:space="preserve">Obecné zastupiteľstvo v Dolnom Hričove </w:t>
      </w:r>
    </w:p>
    <w:p w:rsidR="00413485" w:rsidRPr="00AB1B0C" w:rsidRDefault="00413485" w:rsidP="00AB1B0C">
      <w:pPr>
        <w:rPr>
          <w:i/>
          <w:u w:val="single"/>
        </w:rPr>
      </w:pPr>
      <w:r w:rsidRPr="00AB1B0C">
        <w:rPr>
          <w:i/>
          <w:u w:val="single"/>
        </w:rPr>
        <w:t>schvaľuje:</w:t>
      </w:r>
    </w:p>
    <w:p w:rsidR="00413485" w:rsidRPr="00AB1B0C" w:rsidRDefault="00413485" w:rsidP="00AB1B0C">
      <w:r w:rsidRPr="00AB1B0C">
        <w:t>Uzatvorenie „Zmluvy o zriadení práva vecného bremena medzi povinným z práva vecného bremena Obcou Dolný Hričov a oprávnenými z práva vecného bremena p. Michalom Moravčíkom a p. Monikou Moravčíkovou.“</w:t>
      </w:r>
    </w:p>
    <w:p w:rsidR="00413485" w:rsidRPr="00AB1B0C" w:rsidRDefault="00413485" w:rsidP="00AB1B0C"/>
    <w:tbl>
      <w:tblPr>
        <w:tblW w:w="9821" w:type="dxa"/>
        <w:tblLook w:val="00A0"/>
      </w:tblPr>
      <w:tblGrid>
        <w:gridCol w:w="3444"/>
        <w:gridCol w:w="6377"/>
      </w:tblGrid>
      <w:tr w:rsidR="00413485" w:rsidRPr="00AB1B0C" w:rsidTr="00DB1D52">
        <w:tc>
          <w:tcPr>
            <w:tcW w:w="3369" w:type="dxa"/>
          </w:tcPr>
          <w:p w:rsidR="00413485" w:rsidRPr="00AB1B0C" w:rsidRDefault="00413485" w:rsidP="00AB1B0C">
            <w:r w:rsidRPr="00AB1B0C">
              <w:t>Prítomní poslanci (menovite):</w:t>
            </w:r>
          </w:p>
        </w:tc>
        <w:tc>
          <w:tcPr>
            <w:tcW w:w="6237" w:type="dxa"/>
          </w:tcPr>
          <w:p w:rsidR="00413485" w:rsidRPr="00AB1B0C" w:rsidRDefault="00413485" w:rsidP="00AB1B0C">
            <w:r w:rsidRPr="00AB1B0C">
              <w:t xml:space="preserve">5 poslancov – Pavol </w:t>
            </w:r>
            <w:proofErr w:type="spellStart"/>
            <w:r w:rsidRPr="00AB1B0C">
              <w:t>Ballay</w:t>
            </w:r>
            <w:proofErr w:type="spellEnd"/>
            <w:r w:rsidRPr="00AB1B0C">
              <w:t>, prof. Dr. Ing. Martin Decký, Štefan Hôrečný, Bibiána Odváhová, Ing. Jozef Vršanský</w:t>
            </w:r>
          </w:p>
        </w:tc>
      </w:tr>
      <w:tr w:rsidR="00413485" w:rsidRPr="00AB1B0C" w:rsidTr="00DB1D52">
        <w:tc>
          <w:tcPr>
            <w:tcW w:w="3369" w:type="dxa"/>
          </w:tcPr>
          <w:p w:rsidR="00413485" w:rsidRPr="00AB1B0C" w:rsidRDefault="00413485" w:rsidP="00AB1B0C">
            <w:r w:rsidRPr="00AB1B0C">
              <w:t>Ospravedlnení poslanci (menovite):</w:t>
            </w:r>
          </w:p>
        </w:tc>
        <w:tc>
          <w:tcPr>
            <w:tcW w:w="6237" w:type="dxa"/>
          </w:tcPr>
          <w:p w:rsidR="00413485" w:rsidRPr="00AB1B0C" w:rsidRDefault="00413485" w:rsidP="00AB1B0C"/>
          <w:p w:rsidR="00413485" w:rsidRPr="00AB1B0C" w:rsidRDefault="00413485" w:rsidP="00AB1B0C">
            <w:r w:rsidRPr="00AB1B0C">
              <w:t xml:space="preserve">4 poslanci -  Ing. Michal </w:t>
            </w:r>
            <w:proofErr w:type="spellStart"/>
            <w:r w:rsidRPr="00AB1B0C">
              <w:t>Ballay</w:t>
            </w:r>
            <w:proofErr w:type="spellEnd"/>
            <w:r w:rsidRPr="00AB1B0C">
              <w:t xml:space="preserve">, Ján </w:t>
            </w:r>
            <w:proofErr w:type="spellStart"/>
            <w:r w:rsidRPr="00AB1B0C">
              <w:t>Hrazdíra</w:t>
            </w:r>
            <w:proofErr w:type="spellEnd"/>
            <w:r w:rsidRPr="00AB1B0C">
              <w:t xml:space="preserve">, Marián </w:t>
            </w:r>
            <w:proofErr w:type="spellStart"/>
            <w:r w:rsidRPr="00AB1B0C">
              <w:t>Medzihorský</w:t>
            </w:r>
            <w:proofErr w:type="spellEnd"/>
            <w:r w:rsidRPr="00AB1B0C">
              <w:t xml:space="preserve">, Marta </w:t>
            </w:r>
            <w:proofErr w:type="spellStart"/>
            <w:r w:rsidRPr="00AB1B0C">
              <w:t>Rašovcová</w:t>
            </w:r>
            <w:proofErr w:type="spellEnd"/>
          </w:p>
        </w:tc>
      </w:tr>
      <w:tr w:rsidR="00413485" w:rsidRPr="00AB1B0C" w:rsidTr="00DB1D52">
        <w:tc>
          <w:tcPr>
            <w:tcW w:w="3369" w:type="dxa"/>
          </w:tcPr>
          <w:p w:rsidR="00413485" w:rsidRPr="00AB1B0C" w:rsidRDefault="00413485" w:rsidP="00AB1B0C">
            <w:r w:rsidRPr="00AB1B0C">
              <w:t>Hlasovali za (menovite):</w:t>
            </w:r>
          </w:p>
        </w:tc>
        <w:tc>
          <w:tcPr>
            <w:tcW w:w="6237" w:type="dxa"/>
          </w:tcPr>
          <w:p w:rsidR="00413485" w:rsidRPr="00AB1B0C" w:rsidRDefault="00413485" w:rsidP="00AB1B0C">
            <w:r w:rsidRPr="00AB1B0C">
              <w:t>4 poslanci – prof. Dr. Ing. Martin Decký, Štefan Hôrečný, Bibiána Odváhová, Ing. Jozef Vršanský</w:t>
            </w:r>
          </w:p>
        </w:tc>
      </w:tr>
      <w:tr w:rsidR="00413485" w:rsidRPr="00AB1B0C" w:rsidTr="00DB1D52">
        <w:tc>
          <w:tcPr>
            <w:tcW w:w="3369" w:type="dxa"/>
          </w:tcPr>
          <w:p w:rsidR="00413485" w:rsidRPr="00AB1B0C" w:rsidRDefault="00413485" w:rsidP="00AB1B0C">
            <w:r w:rsidRPr="00AB1B0C">
              <w:t xml:space="preserve">                proti (menovite):</w:t>
            </w:r>
          </w:p>
        </w:tc>
        <w:tc>
          <w:tcPr>
            <w:tcW w:w="6237" w:type="dxa"/>
          </w:tcPr>
          <w:p w:rsidR="00413485" w:rsidRPr="00AB1B0C" w:rsidRDefault="00413485" w:rsidP="00AB1B0C">
            <w:r w:rsidRPr="00AB1B0C">
              <w:t>0 poslancov</w:t>
            </w:r>
          </w:p>
        </w:tc>
      </w:tr>
      <w:tr w:rsidR="00413485" w:rsidRPr="00AB1B0C" w:rsidTr="00DB1D52">
        <w:tc>
          <w:tcPr>
            <w:tcW w:w="3369" w:type="dxa"/>
          </w:tcPr>
          <w:p w:rsidR="00413485" w:rsidRPr="00AB1B0C" w:rsidRDefault="00413485" w:rsidP="00AB1B0C">
            <w:r w:rsidRPr="00AB1B0C">
              <w:t xml:space="preserve">                zdržali sa (menovite):</w:t>
            </w:r>
          </w:p>
        </w:tc>
        <w:tc>
          <w:tcPr>
            <w:tcW w:w="6237" w:type="dxa"/>
          </w:tcPr>
          <w:p w:rsidR="00413485" w:rsidRPr="00AB1B0C" w:rsidRDefault="00413485" w:rsidP="00AB1B0C">
            <w:r w:rsidRPr="00AB1B0C">
              <w:t xml:space="preserve">1 poslanec – Pavol </w:t>
            </w:r>
            <w:proofErr w:type="spellStart"/>
            <w:r w:rsidRPr="00AB1B0C">
              <w:t>Ballay</w:t>
            </w:r>
            <w:proofErr w:type="spellEnd"/>
          </w:p>
        </w:tc>
      </w:tr>
    </w:tbl>
    <w:p w:rsidR="00413485" w:rsidRPr="00310195" w:rsidRDefault="00413485" w:rsidP="00310195">
      <w:r>
        <w:t xml:space="preserve"> </w:t>
      </w:r>
    </w:p>
    <w:p w:rsidR="00413485" w:rsidRPr="00310195" w:rsidRDefault="00413485" w:rsidP="00310195"/>
    <w:p w:rsidR="00413485" w:rsidRPr="00AB1B0C" w:rsidRDefault="00413485" w:rsidP="007414F7">
      <w:pPr>
        <w:jc w:val="both"/>
        <w:rPr>
          <w:u w:val="single"/>
        </w:rPr>
      </w:pPr>
      <w:r w:rsidRPr="00AB1B0C">
        <w:rPr>
          <w:u w:val="single"/>
        </w:rPr>
        <w:t xml:space="preserve">Žiadosť p. Janky </w:t>
      </w:r>
      <w:proofErr w:type="spellStart"/>
      <w:r w:rsidRPr="00AB1B0C">
        <w:rPr>
          <w:u w:val="single"/>
        </w:rPr>
        <w:t>Kabaštovej</w:t>
      </w:r>
      <w:proofErr w:type="spellEnd"/>
      <w:r w:rsidRPr="00AB1B0C">
        <w:rPr>
          <w:u w:val="single"/>
        </w:rPr>
        <w:t xml:space="preserve"> o zriadenie vecného bremena</w:t>
      </w:r>
    </w:p>
    <w:p w:rsidR="008A5AB3" w:rsidRDefault="008A5AB3" w:rsidP="007414F7">
      <w:pPr>
        <w:jc w:val="both"/>
      </w:pPr>
    </w:p>
    <w:p w:rsidR="00413485" w:rsidRDefault="00413485" w:rsidP="007414F7">
      <w:pPr>
        <w:jc w:val="both"/>
      </w:pPr>
      <w:r>
        <w:t xml:space="preserve">P. Janka </w:t>
      </w:r>
      <w:proofErr w:type="spellStart"/>
      <w:r>
        <w:t>Kabaštová</w:t>
      </w:r>
      <w:proofErr w:type="spellEnd"/>
      <w:r>
        <w:t xml:space="preserve"> podala na Obecný úrad v Dolnom Hričove dňa 29. 07. 2016 žiadosť o zriadenie vecného bremena, v ktorej uviedla, že žiada o zriadenie vecného bremena na pozemku vo vlastníctve obce </w:t>
      </w:r>
      <w:proofErr w:type="spellStart"/>
      <w:r>
        <w:t>parc</w:t>
      </w:r>
      <w:proofErr w:type="spellEnd"/>
      <w:r>
        <w:t>. č. KN - C 403. Účelom zriadenia vecného bremena by bol prechod s autom cez pozemok do dvora a naspäť.</w:t>
      </w:r>
    </w:p>
    <w:p w:rsidR="00413485" w:rsidRPr="001C3ED9" w:rsidRDefault="00413485" w:rsidP="007414F7">
      <w:pPr>
        <w:jc w:val="both"/>
      </w:pPr>
      <w:r>
        <w:t xml:space="preserve">Prof. Dr. Ing. Martin Decký odporučil, aby bolo p. Janke </w:t>
      </w:r>
      <w:proofErr w:type="spellStart"/>
      <w:r>
        <w:t>Kabaštovej</w:t>
      </w:r>
      <w:proofErr w:type="spellEnd"/>
      <w:r>
        <w:t xml:space="preserve"> schválené zriadenie vecného bremena. V zmluve o zriadení práva vecného bremena by sa </w:t>
      </w:r>
      <w:r w:rsidRPr="001C3ED9">
        <w:t xml:space="preserve">špecifikoval konkrétny úsek parcely KN - C 403 učený na prejazd osobného automobilu p. Janky </w:t>
      </w:r>
      <w:proofErr w:type="spellStart"/>
      <w:r w:rsidRPr="001C3ED9">
        <w:t>Kabaštovej</w:t>
      </w:r>
      <w:proofErr w:type="spellEnd"/>
      <w:r w:rsidRPr="001C3ED9">
        <w:t xml:space="preserve"> resp. jej rodinných príslušníkov a doba, na ktorú by bola zmluva uzatvorená.</w:t>
      </w:r>
    </w:p>
    <w:p w:rsidR="00413485" w:rsidRDefault="00413485" w:rsidP="007414F7">
      <w:pPr>
        <w:jc w:val="both"/>
      </w:pPr>
      <w:r w:rsidRPr="001C3ED9">
        <w:t>P. Štefan Hôrečný tiež navrhol, že v budúcnosti by prechod osobným automobilom nemusel byť riešený zmluvou o zriadení práva vecného bremena, ale napríklad mesačným alebo ročným</w:t>
      </w:r>
      <w:r>
        <w:t xml:space="preserve"> nájmom za prechod.</w:t>
      </w:r>
    </w:p>
    <w:p w:rsidR="00413485" w:rsidRDefault="00413485" w:rsidP="007414F7">
      <w:pPr>
        <w:jc w:val="both"/>
      </w:pPr>
      <w:r>
        <w:t>S návrhmi poslanci súhlasili a pristúpili k hlasovaniu.</w:t>
      </w:r>
    </w:p>
    <w:p w:rsidR="00413485" w:rsidRDefault="00413485" w:rsidP="00F37BCA"/>
    <w:p w:rsidR="00413485" w:rsidRPr="00EF0F53" w:rsidRDefault="00413485" w:rsidP="00EF0F53">
      <w:pPr>
        <w:rPr>
          <w:b/>
        </w:rPr>
      </w:pPr>
      <w:r w:rsidRPr="00EF0F53">
        <w:rPr>
          <w:b/>
        </w:rPr>
        <w:t>Uznesenie č. 129/2016</w:t>
      </w:r>
    </w:p>
    <w:p w:rsidR="00413485" w:rsidRPr="00EF0F53" w:rsidRDefault="00413485" w:rsidP="00EF0F53">
      <w:r w:rsidRPr="00EF0F53">
        <w:t xml:space="preserve">Obecné zastupiteľstvo v Dolnom Hričove </w:t>
      </w:r>
    </w:p>
    <w:p w:rsidR="00413485" w:rsidRPr="00EF0F53" w:rsidRDefault="00413485" w:rsidP="00EF0F53">
      <w:pPr>
        <w:rPr>
          <w:i/>
          <w:u w:val="single"/>
        </w:rPr>
      </w:pPr>
      <w:r w:rsidRPr="00EF0F53">
        <w:rPr>
          <w:i/>
          <w:u w:val="single"/>
        </w:rPr>
        <w:t>I. schvaľuje:</w:t>
      </w:r>
    </w:p>
    <w:p w:rsidR="00413485" w:rsidRDefault="00413485" w:rsidP="007414F7">
      <w:pPr>
        <w:jc w:val="both"/>
      </w:pPr>
      <w:r w:rsidRPr="00EF0F53">
        <w:t xml:space="preserve">Žiadosť o zriadenie vecného bremena p. Janky </w:t>
      </w:r>
      <w:proofErr w:type="spellStart"/>
      <w:r w:rsidRPr="00EF0F53">
        <w:t>Kabaštovej</w:t>
      </w:r>
      <w:proofErr w:type="spellEnd"/>
      <w:r w:rsidRPr="00EF0F53">
        <w:t>.</w:t>
      </w:r>
    </w:p>
    <w:p w:rsidR="00413485" w:rsidRDefault="00413485" w:rsidP="00EF0F53"/>
    <w:tbl>
      <w:tblPr>
        <w:tblW w:w="9606" w:type="dxa"/>
        <w:tblLook w:val="00A0"/>
      </w:tblPr>
      <w:tblGrid>
        <w:gridCol w:w="3369"/>
        <w:gridCol w:w="6237"/>
      </w:tblGrid>
      <w:tr w:rsidR="00413485" w:rsidRPr="0032465D" w:rsidTr="00DB1D52">
        <w:tc>
          <w:tcPr>
            <w:tcW w:w="3369" w:type="dxa"/>
          </w:tcPr>
          <w:p w:rsidR="00413485" w:rsidRPr="0032465D" w:rsidRDefault="00413485" w:rsidP="0032465D">
            <w:r w:rsidRPr="0032465D">
              <w:t>Prítomní poslanci (menovite):</w:t>
            </w:r>
          </w:p>
        </w:tc>
        <w:tc>
          <w:tcPr>
            <w:tcW w:w="6237" w:type="dxa"/>
          </w:tcPr>
          <w:p w:rsidR="00413485" w:rsidRPr="0032465D" w:rsidRDefault="00413485" w:rsidP="0032465D">
            <w:r w:rsidRPr="0032465D">
              <w:t xml:space="preserve">5 poslancov – Pavol </w:t>
            </w:r>
            <w:proofErr w:type="spellStart"/>
            <w:r w:rsidRPr="0032465D">
              <w:t>Ballay</w:t>
            </w:r>
            <w:proofErr w:type="spellEnd"/>
            <w:r w:rsidRPr="0032465D">
              <w:t>, prof. Dr. Ing. Martin Decký, Štefan Hôrečný, Bibiána Odváhová, Ing. Jozef Vršanský</w:t>
            </w:r>
          </w:p>
        </w:tc>
      </w:tr>
      <w:tr w:rsidR="00413485" w:rsidRPr="0032465D" w:rsidTr="00DB1D52">
        <w:tc>
          <w:tcPr>
            <w:tcW w:w="3369" w:type="dxa"/>
          </w:tcPr>
          <w:p w:rsidR="00413485" w:rsidRPr="0032465D" w:rsidRDefault="00413485" w:rsidP="0032465D">
            <w:r w:rsidRPr="0032465D">
              <w:t>Ospravedlnení poslanci (menovite):</w:t>
            </w:r>
          </w:p>
        </w:tc>
        <w:tc>
          <w:tcPr>
            <w:tcW w:w="6237" w:type="dxa"/>
          </w:tcPr>
          <w:p w:rsidR="00413485" w:rsidRPr="0032465D" w:rsidRDefault="00413485" w:rsidP="0032465D"/>
          <w:p w:rsidR="00413485" w:rsidRPr="0032465D" w:rsidRDefault="00413485" w:rsidP="0032465D">
            <w:r w:rsidRPr="0032465D">
              <w:t xml:space="preserve">4 poslanci -  Ing. Michal </w:t>
            </w:r>
            <w:proofErr w:type="spellStart"/>
            <w:r w:rsidRPr="0032465D">
              <w:t>Ballay</w:t>
            </w:r>
            <w:proofErr w:type="spellEnd"/>
            <w:r w:rsidRPr="0032465D">
              <w:t xml:space="preserve">, Ján </w:t>
            </w:r>
            <w:proofErr w:type="spellStart"/>
            <w:r w:rsidRPr="0032465D">
              <w:t>Hrazdíra</w:t>
            </w:r>
            <w:proofErr w:type="spellEnd"/>
            <w:r w:rsidRPr="0032465D">
              <w:t xml:space="preserve">, Marián </w:t>
            </w:r>
            <w:proofErr w:type="spellStart"/>
            <w:r w:rsidRPr="0032465D">
              <w:t>Medzihorský</w:t>
            </w:r>
            <w:proofErr w:type="spellEnd"/>
            <w:r w:rsidRPr="0032465D">
              <w:t xml:space="preserve">, Marta </w:t>
            </w:r>
            <w:proofErr w:type="spellStart"/>
            <w:r w:rsidRPr="0032465D">
              <w:t>Rašovcová</w:t>
            </w:r>
            <w:proofErr w:type="spellEnd"/>
          </w:p>
        </w:tc>
      </w:tr>
      <w:tr w:rsidR="00413485" w:rsidRPr="0032465D" w:rsidTr="00DB1D52">
        <w:tc>
          <w:tcPr>
            <w:tcW w:w="3369" w:type="dxa"/>
          </w:tcPr>
          <w:p w:rsidR="00413485" w:rsidRPr="0032465D" w:rsidRDefault="00413485" w:rsidP="0032465D">
            <w:r w:rsidRPr="0032465D">
              <w:t>Hlasovali za (menovite):</w:t>
            </w:r>
          </w:p>
        </w:tc>
        <w:tc>
          <w:tcPr>
            <w:tcW w:w="6237" w:type="dxa"/>
          </w:tcPr>
          <w:p w:rsidR="00413485" w:rsidRPr="0032465D" w:rsidRDefault="00413485" w:rsidP="0032465D">
            <w:r w:rsidRPr="0032465D">
              <w:t xml:space="preserve">5 poslancov – Pavol </w:t>
            </w:r>
            <w:proofErr w:type="spellStart"/>
            <w:r w:rsidRPr="0032465D">
              <w:t>Ballay</w:t>
            </w:r>
            <w:proofErr w:type="spellEnd"/>
            <w:r w:rsidRPr="0032465D">
              <w:t>, prof. Dr. Ing. Martin Decký, Štefan Hôrečný, Bibiána Odváhová, Ing. Jozef Vršanský</w:t>
            </w:r>
          </w:p>
        </w:tc>
      </w:tr>
      <w:tr w:rsidR="00413485" w:rsidRPr="0032465D" w:rsidTr="00DB1D52">
        <w:tc>
          <w:tcPr>
            <w:tcW w:w="3369" w:type="dxa"/>
          </w:tcPr>
          <w:p w:rsidR="00413485" w:rsidRPr="0032465D" w:rsidRDefault="00413485" w:rsidP="0032465D">
            <w:r w:rsidRPr="0032465D">
              <w:t xml:space="preserve">                proti (menovite):</w:t>
            </w:r>
          </w:p>
        </w:tc>
        <w:tc>
          <w:tcPr>
            <w:tcW w:w="6237" w:type="dxa"/>
          </w:tcPr>
          <w:p w:rsidR="00413485" w:rsidRPr="0032465D" w:rsidRDefault="00413485" w:rsidP="0032465D">
            <w:r w:rsidRPr="0032465D">
              <w:t>0 poslancov</w:t>
            </w:r>
          </w:p>
        </w:tc>
      </w:tr>
      <w:tr w:rsidR="00413485" w:rsidRPr="0032465D" w:rsidTr="00DB1D52">
        <w:tc>
          <w:tcPr>
            <w:tcW w:w="3369" w:type="dxa"/>
          </w:tcPr>
          <w:p w:rsidR="00413485" w:rsidRPr="0032465D" w:rsidRDefault="00413485" w:rsidP="0032465D">
            <w:r w:rsidRPr="0032465D">
              <w:t xml:space="preserve">                zdržali sa (menovite):</w:t>
            </w:r>
          </w:p>
        </w:tc>
        <w:tc>
          <w:tcPr>
            <w:tcW w:w="6237" w:type="dxa"/>
          </w:tcPr>
          <w:p w:rsidR="00413485" w:rsidRPr="0032465D" w:rsidRDefault="00413485" w:rsidP="0032465D">
            <w:r w:rsidRPr="0032465D">
              <w:t>0 poslancov</w:t>
            </w:r>
          </w:p>
        </w:tc>
      </w:tr>
    </w:tbl>
    <w:p w:rsidR="00D150DD" w:rsidRPr="00EF0F53" w:rsidRDefault="00D150DD" w:rsidP="00EF0F53"/>
    <w:p w:rsidR="00413485" w:rsidRPr="00EF0F53" w:rsidRDefault="00413485" w:rsidP="00EF0F53">
      <w:pPr>
        <w:rPr>
          <w:i/>
          <w:u w:val="single"/>
        </w:rPr>
      </w:pPr>
      <w:r w:rsidRPr="00EF0F53">
        <w:rPr>
          <w:i/>
          <w:u w:val="single"/>
        </w:rPr>
        <w:t>II. udeľuje mandát:</w:t>
      </w:r>
    </w:p>
    <w:p w:rsidR="00413485" w:rsidRDefault="00413485" w:rsidP="007414F7">
      <w:pPr>
        <w:jc w:val="both"/>
      </w:pPr>
      <w:r w:rsidRPr="00EF0F53">
        <w:t xml:space="preserve">Ing. Petrovi </w:t>
      </w:r>
      <w:proofErr w:type="spellStart"/>
      <w:r w:rsidRPr="00EF0F53">
        <w:t>Zelníkovi</w:t>
      </w:r>
      <w:proofErr w:type="spellEnd"/>
      <w:r w:rsidRPr="00EF0F53">
        <w:t xml:space="preserve">, starostovi obce, k podpísaniu „Zmluvy o zriadení práva vecného bremena medzi povinným z práva vecného bremena Obcou Dolný Hričov a oprávnenou p. Jankou </w:t>
      </w:r>
      <w:proofErr w:type="spellStart"/>
      <w:r w:rsidRPr="00EF0F53">
        <w:t>Kabaštovou</w:t>
      </w:r>
      <w:proofErr w:type="spellEnd"/>
      <w:r w:rsidRPr="00EF0F53">
        <w:t>.“</w:t>
      </w:r>
    </w:p>
    <w:tbl>
      <w:tblPr>
        <w:tblW w:w="9855" w:type="dxa"/>
        <w:tblLook w:val="00A0"/>
      </w:tblPr>
      <w:tblGrid>
        <w:gridCol w:w="9633"/>
        <w:gridCol w:w="222"/>
      </w:tblGrid>
      <w:tr w:rsidR="00413485" w:rsidRPr="0032465D" w:rsidTr="00DB1D52">
        <w:tc>
          <w:tcPr>
            <w:tcW w:w="9633" w:type="dxa"/>
          </w:tcPr>
          <w:p w:rsidR="00413485" w:rsidRPr="0032465D" w:rsidRDefault="00413485" w:rsidP="0032465D"/>
        </w:tc>
        <w:tc>
          <w:tcPr>
            <w:tcW w:w="222" w:type="dxa"/>
          </w:tcPr>
          <w:p w:rsidR="00413485" w:rsidRPr="0032465D" w:rsidRDefault="00413485" w:rsidP="0032465D"/>
        </w:tc>
      </w:tr>
    </w:tbl>
    <w:p w:rsidR="00413485" w:rsidRPr="00A529FD" w:rsidRDefault="00413485" w:rsidP="00CE42A1">
      <w:pPr>
        <w:rPr>
          <w:b/>
        </w:rPr>
      </w:pPr>
      <w:r w:rsidRPr="00A529FD">
        <w:rPr>
          <w:b/>
        </w:rPr>
        <w:t>K bodu 7:</w:t>
      </w:r>
    </w:p>
    <w:p w:rsidR="00413485" w:rsidRDefault="00413485" w:rsidP="00D31535">
      <w:pPr>
        <w:jc w:val="both"/>
      </w:pPr>
      <w:r>
        <w:rPr>
          <w:b/>
          <w:u w:val="single"/>
        </w:rPr>
        <w:t>Žiadosť o stanovisko k plánovanej výstavbe základňovej stanice</w:t>
      </w:r>
    </w:p>
    <w:p w:rsidR="00413485" w:rsidRPr="001C3ED9" w:rsidRDefault="00413485" w:rsidP="00224A3D">
      <w:pPr>
        <w:jc w:val="both"/>
      </w:pPr>
      <w:r>
        <w:t xml:space="preserve">Dňa 12. 07. 2016 bola na Obecný úrad v Dolnom Hričove doručená žiadosť spoločnosti Slovak </w:t>
      </w:r>
      <w:proofErr w:type="spellStart"/>
      <w:r>
        <w:t>Telekom</w:t>
      </w:r>
      <w:proofErr w:type="spellEnd"/>
      <w:r>
        <w:t xml:space="preserve">, a. s., Bajkalská 28, 817 62  Bratislava o stanovisko k plánovanej výstavbe základňovej stanice ZS a RR bod – Dolný Hričov v katastri Dolný Hričov, neďaleko plánovaného diaľničného </w:t>
      </w:r>
      <w:r w:rsidRPr="001C3ED9">
        <w:t xml:space="preserve">úseku D1 Hričovské Podhradie </w:t>
      </w:r>
      <w:r w:rsidR="001C3ED9" w:rsidRPr="001C3ED9">
        <w:t>–</w:t>
      </w:r>
      <w:r w:rsidRPr="001C3ED9">
        <w:t xml:space="preserve"> Lietavská</w:t>
      </w:r>
      <w:r w:rsidR="001C3ED9" w:rsidRPr="001C3ED9">
        <w:t xml:space="preserve"> Lúčka</w:t>
      </w:r>
      <w:r w:rsidRPr="001C3ED9">
        <w:t>. Umiestnenie stožiara by malo byť situované mimo jestvujúcej poľnej cesty.</w:t>
      </w:r>
    </w:p>
    <w:p w:rsidR="00413485" w:rsidRDefault="00413485" w:rsidP="00224A3D">
      <w:pPr>
        <w:jc w:val="both"/>
      </w:pPr>
      <w:r w:rsidRPr="001C3ED9">
        <w:t xml:space="preserve">Na vyčlenenú parcelu </w:t>
      </w:r>
      <w:r w:rsidR="001C3ED9" w:rsidRPr="001C3ED9">
        <w:t>umožňujúcu</w:t>
      </w:r>
      <w:r w:rsidRPr="001C3ED9">
        <w:t xml:space="preserve"> prístup ku základňovej stanici by sa uzatvorila nájomná zmluva medzi Obcou Dolný Hričov a Slovak </w:t>
      </w:r>
      <w:proofErr w:type="spellStart"/>
      <w:r w:rsidRPr="001C3ED9">
        <w:t>Telekom</w:t>
      </w:r>
      <w:proofErr w:type="spellEnd"/>
      <w:r w:rsidRPr="001C3ED9">
        <w:t xml:space="preserve">, a. s.. V žiadosti bola spoločnosťou Slovak </w:t>
      </w:r>
      <w:proofErr w:type="spellStart"/>
      <w:r w:rsidRPr="001C3ED9">
        <w:t>Telekom</w:t>
      </w:r>
      <w:proofErr w:type="spellEnd"/>
      <w:r w:rsidRPr="001C3ED9">
        <w:t>,</w:t>
      </w:r>
      <w:r>
        <w:t xml:space="preserve"> a. s. navrhnutá výška nájomného 1 000,- € / rok.</w:t>
      </w:r>
    </w:p>
    <w:p w:rsidR="00413485" w:rsidRDefault="00413485" w:rsidP="00224A3D">
      <w:pPr>
        <w:jc w:val="both"/>
      </w:pPr>
      <w:r>
        <w:t>K žiadosti o stanovisko k plánovanej výstavbe základňovej stanice sa poslanci vyjadrili kladne a podporili výstavbu základňovej stanice.</w:t>
      </w:r>
    </w:p>
    <w:p w:rsidR="00413485" w:rsidRDefault="00413485" w:rsidP="00CE42A1"/>
    <w:p w:rsidR="00413485" w:rsidRPr="00224A3D" w:rsidRDefault="00413485" w:rsidP="00224A3D">
      <w:pPr>
        <w:rPr>
          <w:b/>
        </w:rPr>
      </w:pPr>
      <w:r w:rsidRPr="00224A3D">
        <w:rPr>
          <w:b/>
        </w:rPr>
        <w:t>Uznesenie č. 130/2016</w:t>
      </w:r>
    </w:p>
    <w:p w:rsidR="00413485" w:rsidRPr="00224A3D" w:rsidRDefault="00413485" w:rsidP="00224A3D">
      <w:r w:rsidRPr="00224A3D">
        <w:t xml:space="preserve">Obecné zastupiteľstvo v Dolnom Hričove </w:t>
      </w:r>
    </w:p>
    <w:p w:rsidR="00413485" w:rsidRPr="00224A3D" w:rsidRDefault="00413485" w:rsidP="00224A3D">
      <w:pPr>
        <w:rPr>
          <w:i/>
          <w:u w:val="single"/>
        </w:rPr>
      </w:pPr>
      <w:r w:rsidRPr="00224A3D">
        <w:rPr>
          <w:i/>
          <w:u w:val="single"/>
        </w:rPr>
        <w:t>schvaľuje:</w:t>
      </w:r>
    </w:p>
    <w:p w:rsidR="00413485" w:rsidRPr="00224A3D" w:rsidRDefault="00413485" w:rsidP="00224A3D">
      <w:r w:rsidRPr="00224A3D">
        <w:t xml:space="preserve">Plánovanú výstavbu základňovej stanice ZS a RR bod – Dolný Hričov spoločnosti Slovak </w:t>
      </w:r>
      <w:proofErr w:type="spellStart"/>
      <w:r w:rsidRPr="00224A3D">
        <w:t>Telekom</w:t>
      </w:r>
      <w:proofErr w:type="spellEnd"/>
      <w:r w:rsidRPr="00224A3D">
        <w:t>, a. s., Bajkalská 28, 817 62  Bratislava.</w:t>
      </w:r>
    </w:p>
    <w:p w:rsidR="00413485" w:rsidRPr="00224A3D" w:rsidRDefault="00413485" w:rsidP="00224A3D"/>
    <w:tbl>
      <w:tblPr>
        <w:tblW w:w="9855" w:type="dxa"/>
        <w:tblLook w:val="00A0"/>
      </w:tblPr>
      <w:tblGrid>
        <w:gridCol w:w="9633"/>
        <w:gridCol w:w="222"/>
      </w:tblGrid>
      <w:tr w:rsidR="00413485" w:rsidRPr="00224A3D" w:rsidTr="00DB1D52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224A3D" w:rsidTr="00DB1D52">
              <w:tc>
                <w:tcPr>
                  <w:tcW w:w="3369" w:type="dxa"/>
                </w:tcPr>
                <w:p w:rsidR="00413485" w:rsidRPr="00224A3D" w:rsidRDefault="00413485" w:rsidP="00224A3D">
                  <w:r w:rsidRPr="00224A3D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224A3D" w:rsidRDefault="00413485" w:rsidP="00224A3D">
                  <w:r w:rsidRPr="00224A3D">
                    <w:t xml:space="preserve">5 poslancov – Pavol </w:t>
                  </w:r>
                  <w:proofErr w:type="spellStart"/>
                  <w:r w:rsidRPr="00224A3D">
                    <w:t>Ballay</w:t>
                  </w:r>
                  <w:proofErr w:type="spellEnd"/>
                  <w:r w:rsidRPr="00224A3D">
                    <w:t>, prof. Dr. Ing. Martin Decký, Štefan Hôrečný, Bibiána Odváhová, Ing. Jozef Vršanský</w:t>
                  </w:r>
                </w:p>
              </w:tc>
            </w:tr>
            <w:tr w:rsidR="00413485" w:rsidRPr="00224A3D" w:rsidTr="00DB1D52">
              <w:tc>
                <w:tcPr>
                  <w:tcW w:w="3369" w:type="dxa"/>
                </w:tcPr>
                <w:p w:rsidR="00413485" w:rsidRPr="00224A3D" w:rsidRDefault="00413485" w:rsidP="00224A3D">
                  <w:r w:rsidRPr="00224A3D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Pr="00224A3D" w:rsidRDefault="00413485" w:rsidP="00224A3D"/>
                <w:p w:rsidR="00413485" w:rsidRPr="00224A3D" w:rsidRDefault="00413485" w:rsidP="00224A3D">
                  <w:r w:rsidRPr="00224A3D">
                    <w:t xml:space="preserve">4 poslanci -  Ing. Michal </w:t>
                  </w:r>
                  <w:proofErr w:type="spellStart"/>
                  <w:r w:rsidRPr="00224A3D">
                    <w:t>Ballay</w:t>
                  </w:r>
                  <w:proofErr w:type="spellEnd"/>
                  <w:r w:rsidRPr="00224A3D">
                    <w:t xml:space="preserve">, Ján </w:t>
                  </w:r>
                  <w:proofErr w:type="spellStart"/>
                  <w:r w:rsidRPr="00224A3D">
                    <w:t>Hrazdíra</w:t>
                  </w:r>
                  <w:proofErr w:type="spellEnd"/>
                  <w:r w:rsidRPr="00224A3D">
                    <w:t xml:space="preserve">, Marián </w:t>
                  </w:r>
                  <w:proofErr w:type="spellStart"/>
                  <w:r w:rsidRPr="00224A3D">
                    <w:t>Medzihorský</w:t>
                  </w:r>
                  <w:proofErr w:type="spellEnd"/>
                  <w:r w:rsidRPr="00224A3D">
                    <w:t xml:space="preserve">, Marta </w:t>
                  </w:r>
                  <w:proofErr w:type="spellStart"/>
                  <w:r w:rsidRPr="00224A3D">
                    <w:t>Rašovcová</w:t>
                  </w:r>
                  <w:proofErr w:type="spellEnd"/>
                </w:p>
              </w:tc>
            </w:tr>
            <w:tr w:rsidR="00413485" w:rsidRPr="00224A3D" w:rsidTr="00DB1D52">
              <w:tc>
                <w:tcPr>
                  <w:tcW w:w="3369" w:type="dxa"/>
                </w:tcPr>
                <w:p w:rsidR="00413485" w:rsidRPr="00224A3D" w:rsidRDefault="00413485" w:rsidP="00224A3D">
                  <w:r w:rsidRPr="00224A3D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224A3D" w:rsidRDefault="00413485" w:rsidP="00224A3D">
                  <w:r w:rsidRPr="00224A3D">
                    <w:t xml:space="preserve">5 poslancov – Pavol </w:t>
                  </w:r>
                  <w:proofErr w:type="spellStart"/>
                  <w:r w:rsidRPr="00224A3D">
                    <w:t>Ballay</w:t>
                  </w:r>
                  <w:proofErr w:type="spellEnd"/>
                  <w:r w:rsidRPr="00224A3D">
                    <w:t>, prof. Dr. Ing. Martin Decký, Štefan Hôrečný, Bibiána Odváhová, Ing. Jozef Vršanský</w:t>
                  </w:r>
                </w:p>
              </w:tc>
            </w:tr>
            <w:tr w:rsidR="00413485" w:rsidRPr="00224A3D" w:rsidTr="00DB1D52">
              <w:tc>
                <w:tcPr>
                  <w:tcW w:w="3369" w:type="dxa"/>
                </w:tcPr>
                <w:p w:rsidR="00413485" w:rsidRPr="00224A3D" w:rsidRDefault="00413485" w:rsidP="00224A3D">
                  <w:r w:rsidRPr="00224A3D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224A3D" w:rsidRDefault="00413485" w:rsidP="00224A3D">
                  <w:r w:rsidRPr="00224A3D">
                    <w:t>0 poslancov</w:t>
                  </w:r>
                </w:p>
              </w:tc>
            </w:tr>
            <w:tr w:rsidR="00413485" w:rsidRPr="00224A3D" w:rsidTr="00DB1D52">
              <w:tc>
                <w:tcPr>
                  <w:tcW w:w="3369" w:type="dxa"/>
                </w:tcPr>
                <w:p w:rsidR="00413485" w:rsidRPr="00224A3D" w:rsidRDefault="00413485" w:rsidP="00224A3D">
                  <w:r w:rsidRPr="00224A3D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224A3D" w:rsidRDefault="00413485" w:rsidP="00224A3D">
                  <w:r w:rsidRPr="00224A3D">
                    <w:t>0 poslancov</w:t>
                  </w:r>
                </w:p>
              </w:tc>
            </w:tr>
          </w:tbl>
          <w:p w:rsidR="00413485" w:rsidRPr="00224A3D" w:rsidRDefault="00413485" w:rsidP="00224A3D"/>
        </w:tc>
        <w:tc>
          <w:tcPr>
            <w:tcW w:w="222" w:type="dxa"/>
          </w:tcPr>
          <w:p w:rsidR="00413485" w:rsidRPr="00224A3D" w:rsidRDefault="00413485" w:rsidP="00224A3D"/>
        </w:tc>
      </w:tr>
    </w:tbl>
    <w:p w:rsidR="00413485" w:rsidRDefault="00413485" w:rsidP="00CE42A1"/>
    <w:p w:rsidR="00413485" w:rsidRPr="00D423F7" w:rsidRDefault="00413485" w:rsidP="00CE42A1"/>
    <w:p w:rsidR="00413485" w:rsidRPr="00A529FD" w:rsidRDefault="00413485" w:rsidP="00882A87">
      <w:pPr>
        <w:rPr>
          <w:b/>
        </w:rPr>
      </w:pPr>
      <w:r w:rsidRPr="00A529FD">
        <w:rPr>
          <w:b/>
        </w:rPr>
        <w:t>K bodu 8:</w:t>
      </w:r>
    </w:p>
    <w:p w:rsidR="00413485" w:rsidRDefault="00413485" w:rsidP="00D31535">
      <w:pPr>
        <w:jc w:val="both"/>
        <w:rPr>
          <w:b/>
          <w:u w:val="single"/>
        </w:rPr>
      </w:pPr>
      <w:r>
        <w:rPr>
          <w:b/>
          <w:u w:val="single"/>
        </w:rPr>
        <w:t>Správa hlavného kontrolóra o výsledku kontroly plnenia uznesení OZ za I. polrok 2016</w:t>
      </w:r>
    </w:p>
    <w:p w:rsidR="00413485" w:rsidRDefault="00413485" w:rsidP="00D31535">
      <w:pPr>
        <w:jc w:val="both"/>
      </w:pPr>
      <w:r>
        <w:t xml:space="preserve">P. Mária </w:t>
      </w:r>
      <w:proofErr w:type="spellStart"/>
      <w:r>
        <w:t>Rapánová</w:t>
      </w:r>
      <w:proofErr w:type="spellEnd"/>
      <w:r>
        <w:t>, hlavný kontrolór obce, predložila obecnému zastupiteľstvu správu o výsledku kontroly plnenia uznesení OZ prijatých za I. polrok 2016.</w:t>
      </w:r>
    </w:p>
    <w:p w:rsidR="00413485" w:rsidRDefault="00413485" w:rsidP="00B7517B">
      <w:pPr>
        <w:jc w:val="both"/>
      </w:pPr>
      <w:r>
        <w:t>V správe uviedla, že zasadnutie obecného zastupiteľstva v Dolnom Hričove sa za I. polrok uskutočnilo 5 krát a z celkového počtu prijatých 98 uznesení, 95 uznesení sa splnilo a 3 uznesenia trvajú:</w:t>
      </w:r>
    </w:p>
    <w:p w:rsidR="00413485" w:rsidRDefault="00413485" w:rsidP="00B7517B">
      <w:pPr>
        <w:jc w:val="both"/>
      </w:pPr>
      <w:r>
        <w:t xml:space="preserve">- Uznesenie č.28/2016 zo dňa 29.03. 2016 – vypracovanie </w:t>
      </w:r>
      <w:proofErr w:type="spellStart"/>
      <w:r>
        <w:t>tepelno</w:t>
      </w:r>
      <w:proofErr w:type="spellEnd"/>
      <w:r>
        <w:t xml:space="preserve"> – technického auditu a projektovej dokumentácie k projektu „Zníženie spotreby energie pri prevádzke verejných budov“ pre budovu MŠ, ŠD a ŠJ pri ZŠ s MŠ P. V. </w:t>
      </w:r>
      <w:proofErr w:type="spellStart"/>
      <w:r>
        <w:t>Rovnianka</w:t>
      </w:r>
      <w:proofErr w:type="spellEnd"/>
      <w:r>
        <w:t xml:space="preserve"> v Dolnom Hričove, </w:t>
      </w:r>
      <w:proofErr w:type="spellStart"/>
      <w:r>
        <w:t>parc</w:t>
      </w:r>
      <w:proofErr w:type="spellEnd"/>
      <w:r>
        <w:t>. č. 635/2 v k. ú. Dolný Hričov – poveruje starostu obce zabezpečiť verejné obstarávanie formou prieskumu trhu v zmysle § 9 ods. 9 zákona č. 25/2006 Z. z. o verejnom obstarávaní a o </w:t>
      </w:r>
      <w:proofErr w:type="spellStart"/>
      <w:r>
        <w:t>zmeme</w:t>
      </w:r>
      <w:proofErr w:type="spellEnd"/>
      <w:r>
        <w:t xml:space="preserve"> a doplnení niektorých zákonov. – Ing. Peter Zelník, starosta obce, reagoval, že v súčasnosti neprebieha výzva na poskytnutie nenávratného finančného príspevku, keď to bude aktuálne, dá sa vypracovať </w:t>
      </w:r>
      <w:proofErr w:type="spellStart"/>
      <w:r>
        <w:t>tepelno</w:t>
      </w:r>
      <w:proofErr w:type="spellEnd"/>
      <w:r>
        <w:t xml:space="preserve"> – technický audit.</w:t>
      </w:r>
    </w:p>
    <w:p w:rsidR="00413485" w:rsidRDefault="00413485" w:rsidP="00B7517B">
      <w:pPr>
        <w:jc w:val="both"/>
      </w:pPr>
      <w:r>
        <w:t xml:space="preserve">- Uznesenie č. 31/2016 zo dňa 29. 03. 2016 – vypracovanie nového ÚPN obce Dolný Hričov pre obec Dolný Hričov a samostatne pre miestnu časť Peklina. – Ing. Peter Zelník, starosta obce, informoval, že v súčasnosti prebiehajú stretnutia s p. Ing. arch. Vladimírom </w:t>
      </w:r>
      <w:proofErr w:type="spellStart"/>
      <w:r>
        <w:t>Barčiakom</w:t>
      </w:r>
      <w:proofErr w:type="spellEnd"/>
      <w:r>
        <w:t xml:space="preserve"> a nový ÚPN obce Dolný Hričov bude vypracovaný.</w:t>
      </w:r>
    </w:p>
    <w:p w:rsidR="00413485" w:rsidRDefault="00413485" w:rsidP="00D31535">
      <w:pPr>
        <w:jc w:val="both"/>
      </w:pPr>
      <w:r>
        <w:t xml:space="preserve">- Uznesenie č. 67/2016 z 18. 05. 2016 – žiadosť p. Zuzany </w:t>
      </w:r>
      <w:proofErr w:type="spellStart"/>
      <w:r>
        <w:t>Čvapkovej</w:t>
      </w:r>
      <w:proofErr w:type="spellEnd"/>
      <w:r>
        <w:t xml:space="preserve"> o pridelenie vyhradeného parkovacieho miesta pred prvým vchodom bytového domu 28 b. j. Dolný Hričov pre dcéru Moniku </w:t>
      </w:r>
      <w:proofErr w:type="spellStart"/>
      <w:r>
        <w:lastRenderedPageBreak/>
        <w:t>Čvapkovú</w:t>
      </w:r>
      <w:proofErr w:type="spellEnd"/>
      <w:r>
        <w:t>, ktorá má preukaz ZŤP. – Označenie na vyhradenie parkovacieho miesta sa už dalo vyrobiť a v najbližších dňoch bude hotové. Následne pracovníci Miestnej prevádzky prác a služieb označenie nainštalujú.</w:t>
      </w:r>
    </w:p>
    <w:p w:rsidR="00413485" w:rsidRDefault="00413485" w:rsidP="00D31535">
      <w:pPr>
        <w:jc w:val="both"/>
      </w:pPr>
    </w:p>
    <w:p w:rsidR="00413485" w:rsidRPr="00DB1D52" w:rsidRDefault="00413485" w:rsidP="00DB1D52">
      <w:pPr>
        <w:rPr>
          <w:b/>
        </w:rPr>
      </w:pPr>
      <w:r w:rsidRPr="00DB1D52">
        <w:rPr>
          <w:b/>
        </w:rPr>
        <w:t>Uznesenie č. 131/2016</w:t>
      </w:r>
    </w:p>
    <w:p w:rsidR="00413485" w:rsidRPr="00DB1D52" w:rsidRDefault="00413485" w:rsidP="00DB1D52">
      <w:r w:rsidRPr="00DB1D52">
        <w:t xml:space="preserve">Obecné zastupiteľstvo v Dolnom Hričove </w:t>
      </w:r>
    </w:p>
    <w:p w:rsidR="00413485" w:rsidRPr="00DB1D52" w:rsidRDefault="00413485" w:rsidP="00DB1D52">
      <w:pPr>
        <w:rPr>
          <w:i/>
          <w:u w:val="single"/>
        </w:rPr>
      </w:pPr>
      <w:r w:rsidRPr="00DB1D52">
        <w:rPr>
          <w:i/>
          <w:u w:val="single"/>
        </w:rPr>
        <w:t>berie na vedomie:</w:t>
      </w:r>
    </w:p>
    <w:p w:rsidR="00413485" w:rsidRPr="00DB1D52" w:rsidRDefault="00413485" w:rsidP="00DB1D52">
      <w:r w:rsidRPr="00DB1D52">
        <w:t>Správu hlavného kontrolóra o výsledku kontroly plnenia uznesení OZ prijatých za I. polrok 2016.</w:t>
      </w:r>
    </w:p>
    <w:p w:rsidR="00413485" w:rsidRDefault="00413485" w:rsidP="00CE42A1"/>
    <w:p w:rsidR="00D150DD" w:rsidRDefault="00D150DD" w:rsidP="00CE42A1"/>
    <w:p w:rsidR="00413485" w:rsidRPr="00A529FD" w:rsidRDefault="00413485" w:rsidP="00F47E5B">
      <w:pPr>
        <w:rPr>
          <w:b/>
        </w:rPr>
      </w:pPr>
      <w:r w:rsidRPr="00A529FD">
        <w:rPr>
          <w:b/>
        </w:rPr>
        <w:t>K bodu 9:</w:t>
      </w:r>
    </w:p>
    <w:p w:rsidR="00413485" w:rsidRPr="00A529FD" w:rsidRDefault="00413485" w:rsidP="00D31535">
      <w:pPr>
        <w:jc w:val="both"/>
        <w:rPr>
          <w:b/>
          <w:u w:val="single"/>
        </w:rPr>
      </w:pPr>
      <w:r>
        <w:rPr>
          <w:b/>
          <w:u w:val="single"/>
        </w:rPr>
        <w:t>Správa o kontrolnej činnosti hlavného kontrolóra za I. polrok 2016 ŠK – Dolný Hričov</w:t>
      </w:r>
    </w:p>
    <w:p w:rsidR="00F47E5B" w:rsidRDefault="00F47E5B" w:rsidP="00F47E5B">
      <w:pPr>
        <w:jc w:val="both"/>
      </w:pPr>
      <w:r>
        <w:t xml:space="preserve">P. Mária </w:t>
      </w:r>
      <w:proofErr w:type="spellStart"/>
      <w:r>
        <w:t>Rapánová</w:t>
      </w:r>
      <w:proofErr w:type="spellEnd"/>
      <w:r>
        <w:t>, hlavný kontrolór obce, predložila obecnému zastupiteľstvu správu o kontrolnej činnosti za I. polrok ŠK – Dolný Hričov. V správe uviedla tieto nedostatky – pokladňa sa nesmie viesť v mínusovom stave a poskytnutá dotácia sa nečerpá na občerstvenie pri brigádach, ale na podpornú činnosť Športového klubu Dolný Hričov.</w:t>
      </w:r>
    </w:p>
    <w:p w:rsidR="00413485" w:rsidRDefault="00413485" w:rsidP="00F47E5B">
      <w:pPr>
        <w:jc w:val="both"/>
      </w:pPr>
    </w:p>
    <w:p w:rsidR="00413485" w:rsidRPr="00DB1D52" w:rsidRDefault="00413485" w:rsidP="00F47E5B">
      <w:pPr>
        <w:jc w:val="both"/>
        <w:rPr>
          <w:b/>
        </w:rPr>
      </w:pPr>
      <w:r w:rsidRPr="00DB1D52">
        <w:rPr>
          <w:b/>
        </w:rPr>
        <w:t>Uznesenie č. 132/2016</w:t>
      </w:r>
    </w:p>
    <w:p w:rsidR="00413485" w:rsidRPr="00DB1D52" w:rsidRDefault="00413485" w:rsidP="00F47E5B">
      <w:pPr>
        <w:jc w:val="both"/>
      </w:pPr>
      <w:r w:rsidRPr="00DB1D52">
        <w:t xml:space="preserve">Obecné zastupiteľstvo v Dolnom Hričove </w:t>
      </w:r>
    </w:p>
    <w:p w:rsidR="00413485" w:rsidRPr="00DB1D52" w:rsidRDefault="00413485" w:rsidP="00F47E5B">
      <w:pPr>
        <w:jc w:val="both"/>
        <w:rPr>
          <w:i/>
          <w:u w:val="single"/>
        </w:rPr>
      </w:pPr>
      <w:r w:rsidRPr="00DB1D52">
        <w:rPr>
          <w:i/>
          <w:u w:val="single"/>
        </w:rPr>
        <w:t>berie na vedomie:</w:t>
      </w:r>
    </w:p>
    <w:p w:rsidR="00413485" w:rsidRPr="00DB1D52" w:rsidRDefault="00413485" w:rsidP="00F47E5B">
      <w:pPr>
        <w:jc w:val="both"/>
      </w:pPr>
      <w:r w:rsidRPr="00DB1D52">
        <w:t>Správu o kontrolnej činnosti hlavného kontrolóra za I. polrok 2016 ŠK – Dolný Hričov.</w:t>
      </w:r>
    </w:p>
    <w:p w:rsidR="00413485" w:rsidRDefault="00413485" w:rsidP="00CE42A1"/>
    <w:p w:rsidR="00D150DD" w:rsidRDefault="00D150DD" w:rsidP="00CE42A1"/>
    <w:p w:rsidR="00413485" w:rsidRPr="00A529FD" w:rsidRDefault="00413485" w:rsidP="00D31535">
      <w:pPr>
        <w:jc w:val="both"/>
        <w:rPr>
          <w:b/>
        </w:rPr>
      </w:pPr>
      <w:r w:rsidRPr="00A529FD">
        <w:rPr>
          <w:b/>
        </w:rPr>
        <w:t>K bodu 10:</w:t>
      </w:r>
    </w:p>
    <w:p w:rsidR="00413485" w:rsidRPr="0055089B" w:rsidRDefault="00413485" w:rsidP="00D31535">
      <w:pPr>
        <w:jc w:val="both"/>
        <w:rPr>
          <w:u w:val="single"/>
        </w:rPr>
      </w:pPr>
      <w:r>
        <w:rPr>
          <w:b/>
          <w:u w:val="single"/>
        </w:rPr>
        <w:t>Informácie starostu obce</w:t>
      </w:r>
    </w:p>
    <w:p w:rsidR="00413485" w:rsidRPr="00DB1D52" w:rsidRDefault="00413485" w:rsidP="00CE42A1">
      <w:pPr>
        <w:rPr>
          <w:u w:val="single"/>
        </w:rPr>
      </w:pPr>
      <w:r w:rsidRPr="00DB1D52">
        <w:rPr>
          <w:u w:val="single"/>
        </w:rPr>
        <w:t>- Riešenie problému so zaplavovaním priestranstva na ul. Športová</w:t>
      </w:r>
    </w:p>
    <w:p w:rsidR="00413485" w:rsidRDefault="00413485" w:rsidP="00A96301">
      <w:pPr>
        <w:jc w:val="both"/>
      </w:pPr>
      <w:r>
        <w:t xml:space="preserve">Dňa 20. 07. 2016 bola na Obecný úrad v Dolnom Hričove doručená žiadosť p. Václava </w:t>
      </w:r>
      <w:proofErr w:type="spellStart"/>
      <w:r>
        <w:t>Dobroňa</w:t>
      </w:r>
      <w:proofErr w:type="spellEnd"/>
      <w:r>
        <w:t>, v ktorej požiadal o riešenie problému so zaplavovaním priestranstva na ul. Športová, ktorý opakovane vzniká pri dažďových zrážkach a topení snehu na ul. Športová, v priestore pred vjazdom do jeho rodinného domu, ktorí je najnižšie položený.</w:t>
      </w:r>
    </w:p>
    <w:p w:rsidR="00413485" w:rsidRPr="00CC0A30" w:rsidRDefault="00413485" w:rsidP="00A96301">
      <w:pPr>
        <w:jc w:val="both"/>
      </w:pPr>
      <w:r w:rsidRPr="00CC0A30">
        <w:t xml:space="preserve">Prof. Dr. Ing. Martin Decký podotkol, že v minulosti bola kontrolórka obce poverená zaoberať sa možnosťami </w:t>
      </w:r>
      <w:proofErr w:type="spellStart"/>
      <w:r w:rsidRPr="00CC0A30">
        <w:t>majetkoprávneho</w:t>
      </w:r>
      <w:proofErr w:type="spellEnd"/>
      <w:r w:rsidRPr="00CC0A30">
        <w:t xml:space="preserve"> </w:t>
      </w:r>
      <w:proofErr w:type="spellStart"/>
      <w:r w:rsidRPr="00CC0A30">
        <w:t>vysporiadania</w:t>
      </w:r>
      <w:proofErr w:type="spellEnd"/>
      <w:r w:rsidRPr="00CC0A30">
        <w:t xml:space="preserve">  pozemkov, na ktorých je vybudovaná uvedená miestna komunikácia. </w:t>
      </w:r>
      <w:r w:rsidR="00D150DD">
        <w:t xml:space="preserve">P. </w:t>
      </w:r>
      <w:r w:rsidRPr="00CC0A30">
        <w:t xml:space="preserve">Mária </w:t>
      </w:r>
      <w:proofErr w:type="spellStart"/>
      <w:r w:rsidRPr="00CC0A30">
        <w:t>Rapánová</w:t>
      </w:r>
      <w:proofErr w:type="spellEnd"/>
      <w:r w:rsidRPr="00CC0A30">
        <w:t>, hlavný kontrolór o</w:t>
      </w:r>
      <w:r w:rsidR="00D150DD">
        <w:t>bce, informovala, že komunikácia</w:t>
      </w:r>
      <w:r w:rsidRPr="00CC0A30">
        <w:t xml:space="preserve"> nie je vo vlastníctve Obce Dolný Hričov.</w:t>
      </w:r>
    </w:p>
    <w:p w:rsidR="00413485" w:rsidRDefault="00413485" w:rsidP="00CC0A30">
      <w:pPr>
        <w:jc w:val="both"/>
      </w:pPr>
      <w:r w:rsidRPr="00CC0A30">
        <w:t xml:space="preserve">Prof. Dr. Ing. Martin Decký navrhol, aby pracovníci Miestnej prevádzky prác a služieb upravili dočasne miestnu komunikáciu, aby obyvatelia dotknutí havarijným  stavom vozovky miestnej komunikácie a súvisiacich odvodňovacích zariadení boli spokojní. </w:t>
      </w:r>
      <w:r w:rsidR="00CC0A30" w:rsidRPr="00CC0A30">
        <w:t>S návrhom poslanci súhlasili.</w:t>
      </w:r>
      <w:r w:rsidR="00CC0A30">
        <w:t xml:space="preserve"> </w:t>
      </w:r>
    </w:p>
    <w:p w:rsidR="00413485" w:rsidRDefault="00413485" w:rsidP="00A96301">
      <w:pPr>
        <w:jc w:val="both"/>
      </w:pPr>
    </w:p>
    <w:p w:rsidR="00413485" w:rsidRPr="00A96301" w:rsidRDefault="00413485" w:rsidP="00A96301">
      <w:pPr>
        <w:jc w:val="both"/>
        <w:rPr>
          <w:b/>
        </w:rPr>
      </w:pPr>
      <w:r w:rsidRPr="00A96301">
        <w:rPr>
          <w:b/>
        </w:rPr>
        <w:t>Uznesenie č. 133/2016</w:t>
      </w:r>
    </w:p>
    <w:p w:rsidR="00413485" w:rsidRPr="00A96301" w:rsidRDefault="00413485" w:rsidP="00A96301">
      <w:pPr>
        <w:jc w:val="both"/>
      </w:pPr>
      <w:r w:rsidRPr="00A96301">
        <w:t xml:space="preserve">Obecné zastupiteľstvo v Dolnom Hričove </w:t>
      </w:r>
    </w:p>
    <w:p w:rsidR="00413485" w:rsidRPr="00A96301" w:rsidRDefault="00413485" w:rsidP="00A96301">
      <w:pPr>
        <w:jc w:val="both"/>
        <w:rPr>
          <w:i/>
          <w:u w:val="single"/>
        </w:rPr>
      </w:pPr>
      <w:r w:rsidRPr="00A96301">
        <w:rPr>
          <w:i/>
          <w:u w:val="single"/>
        </w:rPr>
        <w:t>berie na vedomie</w:t>
      </w:r>
    </w:p>
    <w:p w:rsidR="00413485" w:rsidRPr="00A96301" w:rsidRDefault="00413485" w:rsidP="00A96301">
      <w:pPr>
        <w:jc w:val="both"/>
      </w:pPr>
      <w:r w:rsidRPr="00A96301">
        <w:t xml:space="preserve">Žiadosť p. Václava </w:t>
      </w:r>
      <w:proofErr w:type="spellStart"/>
      <w:r w:rsidRPr="00A96301">
        <w:t>Dobroňa</w:t>
      </w:r>
      <w:proofErr w:type="spellEnd"/>
      <w:r w:rsidRPr="00A96301">
        <w:t xml:space="preserve"> o riešení problému so zaplavovaním priestranstva na ul. Športová zo dňa 20. 07. 2016.</w:t>
      </w:r>
    </w:p>
    <w:p w:rsidR="00413485" w:rsidRDefault="00413485" w:rsidP="00A96301">
      <w:pPr>
        <w:jc w:val="both"/>
      </w:pPr>
    </w:p>
    <w:p w:rsidR="00413485" w:rsidRPr="00A96301" w:rsidRDefault="00413485" w:rsidP="00A96301">
      <w:pPr>
        <w:jc w:val="both"/>
        <w:rPr>
          <w:u w:val="single"/>
        </w:rPr>
      </w:pPr>
      <w:r w:rsidRPr="00A96301">
        <w:rPr>
          <w:u w:val="single"/>
        </w:rPr>
        <w:t>- Žiadosť o opravu štátnej cesty</w:t>
      </w:r>
    </w:p>
    <w:p w:rsidR="00413485" w:rsidRDefault="00413485" w:rsidP="00A96301">
      <w:pPr>
        <w:jc w:val="both"/>
      </w:pPr>
      <w:r>
        <w:t>Dňa 25. 07. 2016 bola na Obecný úrad v Dolnom Hričove doručená žiadosť obyvateľov miestnej časti Peklina o opravu štátnej cesty.</w:t>
      </w:r>
    </w:p>
    <w:p w:rsidR="00413485" w:rsidRDefault="00413485" w:rsidP="00A96301">
      <w:pPr>
        <w:jc w:val="both"/>
      </w:pPr>
      <w:r>
        <w:t>V žiadosti upozornili na veľmi zlý stav štátnej cesty, ktorá prechádza miestnou časťou Peklina. Okolo cesty nie sú vyhĺbené odtokové rigoly a tak počas roka dochádza k poškodzovaniu komunikácie a vymývaniu povrchu vozovky. V zimných mesiacoch dochádza v týchto úsekoch k namŕzaniu, k tvoreniu vrstvy ľadu a tým k zvýšenému riziku dopravných nehôd a úrazov. Na uvedenom mieste chýba dopravné značenie, ktoré by upozorňovalo na poškodený stav vozovky.</w:t>
      </w:r>
    </w:p>
    <w:p w:rsidR="00413485" w:rsidRDefault="00413485" w:rsidP="00A96301">
      <w:pPr>
        <w:jc w:val="both"/>
      </w:pPr>
      <w:r>
        <w:lastRenderedPageBreak/>
        <w:t>Ing. Peter Zelník, starosta obce, informoval, že sa jedná o dlhodobý problém.</w:t>
      </w:r>
    </w:p>
    <w:p w:rsidR="00413485" w:rsidRDefault="00413485" w:rsidP="00A96301">
      <w:pPr>
        <w:jc w:val="both"/>
      </w:pPr>
      <w:r w:rsidRPr="00CC0A30">
        <w:t>Prof. Dr. Ing. Martin Decký spresnil, že je to miestna resp. účelová komunikácia. Taktiež si myslí, že je potrebné ju opraviť v čo najkratšom čase, aby nedošlo ku celkovej deštrukcii existujúcej vozovky</w:t>
      </w:r>
      <w:r w:rsidR="00CC0A30" w:rsidRPr="00CC0A30">
        <w:t>.</w:t>
      </w:r>
    </w:p>
    <w:p w:rsidR="00413485" w:rsidRDefault="00413485" w:rsidP="00CE42A1"/>
    <w:p w:rsidR="00413485" w:rsidRDefault="00413485" w:rsidP="00CE42A1"/>
    <w:p w:rsidR="00413485" w:rsidRPr="000347A4" w:rsidRDefault="00413485" w:rsidP="000347A4">
      <w:pPr>
        <w:rPr>
          <w:b/>
        </w:rPr>
      </w:pPr>
      <w:r w:rsidRPr="000347A4">
        <w:rPr>
          <w:b/>
        </w:rPr>
        <w:t>Uznesenie č. 134/2016</w:t>
      </w:r>
    </w:p>
    <w:p w:rsidR="00413485" w:rsidRPr="000347A4" w:rsidRDefault="00413485" w:rsidP="000347A4">
      <w:r w:rsidRPr="000347A4">
        <w:t xml:space="preserve">Obecné zastupiteľstvo v Dolnom Hričove </w:t>
      </w:r>
    </w:p>
    <w:p w:rsidR="00413485" w:rsidRPr="000347A4" w:rsidRDefault="00413485" w:rsidP="000347A4">
      <w:pPr>
        <w:rPr>
          <w:i/>
          <w:u w:val="single"/>
        </w:rPr>
      </w:pPr>
      <w:r w:rsidRPr="000347A4">
        <w:rPr>
          <w:i/>
          <w:u w:val="single"/>
        </w:rPr>
        <w:t xml:space="preserve">berie na vedomie: </w:t>
      </w:r>
    </w:p>
    <w:p w:rsidR="00413485" w:rsidRPr="000347A4" w:rsidRDefault="00413485" w:rsidP="0058242C">
      <w:pPr>
        <w:jc w:val="both"/>
      </w:pPr>
      <w:r w:rsidRPr="000347A4">
        <w:t xml:space="preserve">Žiadosť </w:t>
      </w:r>
      <w:r>
        <w:t xml:space="preserve">občanov </w:t>
      </w:r>
      <w:r w:rsidRPr="000347A4">
        <w:t>miestnej časti Peklina o </w:t>
      </w:r>
      <w:r w:rsidRPr="00CC0A30">
        <w:t>opravu pozemnej komunikácie</w:t>
      </w:r>
      <w:r w:rsidRPr="000347A4">
        <w:t xml:space="preserve"> zo dňa 25. 07. 2016.</w:t>
      </w:r>
    </w:p>
    <w:p w:rsidR="00413485" w:rsidRDefault="00413485" w:rsidP="00CE42A1"/>
    <w:p w:rsidR="00413485" w:rsidRPr="007D0FCA" w:rsidRDefault="00413485" w:rsidP="00CE42A1">
      <w:pPr>
        <w:rPr>
          <w:u w:val="single"/>
        </w:rPr>
      </w:pPr>
      <w:r w:rsidRPr="007D0FCA">
        <w:rPr>
          <w:u w:val="single"/>
        </w:rPr>
        <w:t>- Územný plán obce</w:t>
      </w:r>
    </w:p>
    <w:p w:rsidR="00413485" w:rsidRPr="00CC0A30" w:rsidRDefault="00413485" w:rsidP="007D0FCA">
      <w:pPr>
        <w:jc w:val="both"/>
      </w:pPr>
      <w:r>
        <w:t xml:space="preserve">Ing. arch. Vladimír </w:t>
      </w:r>
      <w:proofErr w:type="spellStart"/>
      <w:r>
        <w:t>Barčiak</w:t>
      </w:r>
      <w:proofErr w:type="spellEnd"/>
      <w:r>
        <w:t xml:space="preserve"> informoval poslancov o používaní územného plánu obce Dolný Hričov, ktorý má už viac ako 40 rokov. Na zasadnutí obecného zastupiteľstva bolo schválené vypracovanie nového ÚPN obce Dolný Hričov, a to osobitne pre obec Dolný Hričov a osobitne pre miestnu časť Peklina. Keď sa už ide dávať vypracovať nový ÚPN, je nutné, aby niektoré časti obce boli </w:t>
      </w:r>
      <w:r w:rsidRPr="00CC0A30">
        <w:t xml:space="preserve">spracované detailnejšie, čo umožní pružnejšie riešenie v rámci územných resp. stavebných konaní,  Podrobnejšie by mali byť spracované vybrané časti zastavaného územia obce Dolný Hričov a celá miestna časť Peklina, a to v mierke 1 : 2 000. Okolité územia by boli v mierke 1 : 10 000. </w:t>
      </w:r>
    </w:p>
    <w:p w:rsidR="00413485" w:rsidRPr="00CC0A30" w:rsidRDefault="00413485" w:rsidP="007D0FCA">
      <w:pPr>
        <w:jc w:val="both"/>
      </w:pPr>
      <w:r w:rsidRPr="00CC0A30">
        <w:t>Prof. Dr. Ing. Martin Decký ďalej navrhol, aby boli aj občania obce Dolný Hričov a miestnej časti Peklina oslovení vo veci vypracovania nového ÚPN, aby mohli vzniesť pripomienky, návrhy, podnety.</w:t>
      </w:r>
    </w:p>
    <w:p w:rsidR="00413485" w:rsidRPr="00CC0A30" w:rsidRDefault="00413485" w:rsidP="007D0FCA">
      <w:pPr>
        <w:jc w:val="both"/>
      </w:pPr>
      <w:r w:rsidRPr="00CC0A30">
        <w:t>V novom ÚPN by mali byť zapracované pripomienky poslancov, obyvateľov obce, aby splnil svoju úlohu. Taktiež by v ňom mala byť zapracovaná „ul. Zemianska“ – plánovaná výstavba rodinných či bytových domov.</w:t>
      </w:r>
    </w:p>
    <w:p w:rsidR="00413485" w:rsidRDefault="00413485" w:rsidP="007D0FCA">
      <w:pPr>
        <w:jc w:val="both"/>
      </w:pPr>
      <w:r w:rsidRPr="00CC0A30">
        <w:t xml:space="preserve">Ing. arch. Vladimír </w:t>
      </w:r>
      <w:proofErr w:type="spellStart"/>
      <w:r w:rsidRPr="00CC0A30">
        <w:t>Barčiak</w:t>
      </w:r>
      <w:proofErr w:type="spellEnd"/>
      <w:r w:rsidRPr="00CC0A30">
        <w:t xml:space="preserve"> navrhol, aby spoločnosť Letisko Žilina v Dolnom Hričove zaberajúca veľkú časť katastrálneho územia obce Dolný Hričov, bola oslovená so žiadosťou o finančný</w:t>
      </w:r>
      <w:r>
        <w:t xml:space="preserve"> príspevok na vypracovanie nového ÚPN.</w:t>
      </w:r>
    </w:p>
    <w:p w:rsidR="00413485" w:rsidRDefault="00413485" w:rsidP="00CE42A1"/>
    <w:p w:rsidR="00413485" w:rsidRPr="007D0FCA" w:rsidRDefault="00413485" w:rsidP="007D0FCA">
      <w:pPr>
        <w:rPr>
          <w:b/>
        </w:rPr>
      </w:pPr>
      <w:r w:rsidRPr="007D0FCA">
        <w:rPr>
          <w:b/>
        </w:rPr>
        <w:t>Uznesenie č. 135/2016</w:t>
      </w:r>
    </w:p>
    <w:p w:rsidR="00413485" w:rsidRPr="007D0FCA" w:rsidRDefault="00413485" w:rsidP="007D0FCA">
      <w:r w:rsidRPr="007D0FCA">
        <w:t xml:space="preserve">Obecné zastupiteľstvo v Dolnom Hričove </w:t>
      </w:r>
    </w:p>
    <w:p w:rsidR="00413485" w:rsidRPr="007D0FCA" w:rsidRDefault="00413485" w:rsidP="007D0FCA">
      <w:pPr>
        <w:rPr>
          <w:i/>
          <w:u w:val="single"/>
        </w:rPr>
      </w:pPr>
      <w:r w:rsidRPr="007D0FCA">
        <w:rPr>
          <w:i/>
          <w:u w:val="single"/>
        </w:rPr>
        <w:t>schvaľuje:</w:t>
      </w:r>
    </w:p>
    <w:p w:rsidR="00413485" w:rsidRPr="007D0FCA" w:rsidRDefault="00413485" w:rsidP="0058242C">
      <w:pPr>
        <w:jc w:val="both"/>
      </w:pPr>
      <w:proofErr w:type="spellStart"/>
      <w:r w:rsidRPr="007D0FCA">
        <w:t>Upresnenie</w:t>
      </w:r>
      <w:proofErr w:type="spellEnd"/>
      <w:r w:rsidRPr="007D0FCA">
        <w:t xml:space="preserve"> vypracovania nového „Územného plánu obce Dolný Hričov a miestnej časti Peklina v mierke 1 : 10 000 a vybraných lokalít zastavaného územia obce Dolný Hričov a miestnej časti Peklina v mierke 1 : 2 000“.</w:t>
      </w:r>
    </w:p>
    <w:p w:rsidR="00413485" w:rsidRPr="007D0FCA" w:rsidRDefault="00413485" w:rsidP="007D0FCA"/>
    <w:tbl>
      <w:tblPr>
        <w:tblW w:w="9855" w:type="dxa"/>
        <w:tblLook w:val="00A0"/>
      </w:tblPr>
      <w:tblGrid>
        <w:gridCol w:w="9633"/>
        <w:gridCol w:w="222"/>
      </w:tblGrid>
      <w:tr w:rsidR="00413485" w:rsidRPr="007D0FCA" w:rsidTr="00B0008F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7D0FCA" w:rsidTr="00B0008F">
              <w:tc>
                <w:tcPr>
                  <w:tcW w:w="3369" w:type="dxa"/>
                </w:tcPr>
                <w:p w:rsidR="00413485" w:rsidRPr="007D0FCA" w:rsidRDefault="00413485" w:rsidP="007D0FCA">
                  <w:r w:rsidRPr="007D0FCA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7D0FCA" w:rsidRDefault="00413485" w:rsidP="007D0FCA">
                  <w:r w:rsidRPr="007D0FCA">
                    <w:t xml:space="preserve">5 poslancov – Pavol </w:t>
                  </w:r>
                  <w:proofErr w:type="spellStart"/>
                  <w:r w:rsidRPr="007D0FCA">
                    <w:t>Ballay</w:t>
                  </w:r>
                  <w:proofErr w:type="spellEnd"/>
                  <w:r w:rsidRPr="007D0FCA">
                    <w:t>, prof. Dr. Ing. Martin Decký, Štefan Hôrečný, Bibiána Odváhová, Ing. Jozef Vršanský</w:t>
                  </w:r>
                </w:p>
              </w:tc>
            </w:tr>
            <w:tr w:rsidR="00413485" w:rsidRPr="007D0FCA" w:rsidTr="00B0008F">
              <w:tc>
                <w:tcPr>
                  <w:tcW w:w="3369" w:type="dxa"/>
                </w:tcPr>
                <w:p w:rsidR="00413485" w:rsidRPr="007D0FCA" w:rsidRDefault="00413485" w:rsidP="007D0FCA">
                  <w:r w:rsidRPr="007D0FCA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Pr="007D0FCA" w:rsidRDefault="00413485" w:rsidP="007D0FCA"/>
                <w:p w:rsidR="00413485" w:rsidRPr="007D0FCA" w:rsidRDefault="00413485" w:rsidP="007D0FCA">
                  <w:r w:rsidRPr="007D0FCA">
                    <w:t xml:space="preserve">4 poslanci -  Ing. Michal </w:t>
                  </w:r>
                  <w:proofErr w:type="spellStart"/>
                  <w:r w:rsidRPr="007D0FCA">
                    <w:t>Ballay</w:t>
                  </w:r>
                  <w:proofErr w:type="spellEnd"/>
                  <w:r w:rsidRPr="007D0FCA">
                    <w:t xml:space="preserve">, Ján </w:t>
                  </w:r>
                  <w:proofErr w:type="spellStart"/>
                  <w:r w:rsidRPr="007D0FCA">
                    <w:t>Hrazdíra</w:t>
                  </w:r>
                  <w:proofErr w:type="spellEnd"/>
                  <w:r w:rsidRPr="007D0FCA">
                    <w:t xml:space="preserve">, Marián </w:t>
                  </w:r>
                  <w:proofErr w:type="spellStart"/>
                  <w:r w:rsidRPr="007D0FCA">
                    <w:t>Medzihorský</w:t>
                  </w:r>
                  <w:proofErr w:type="spellEnd"/>
                  <w:r w:rsidRPr="007D0FCA">
                    <w:t xml:space="preserve">, Marta </w:t>
                  </w:r>
                  <w:proofErr w:type="spellStart"/>
                  <w:r w:rsidRPr="007D0FCA">
                    <w:t>Rašovcová</w:t>
                  </w:r>
                  <w:proofErr w:type="spellEnd"/>
                </w:p>
              </w:tc>
            </w:tr>
            <w:tr w:rsidR="00413485" w:rsidRPr="007D0FCA" w:rsidTr="00B0008F">
              <w:tc>
                <w:tcPr>
                  <w:tcW w:w="3369" w:type="dxa"/>
                </w:tcPr>
                <w:p w:rsidR="00413485" w:rsidRPr="007D0FCA" w:rsidRDefault="00413485" w:rsidP="007D0FCA">
                  <w:r w:rsidRPr="007D0FCA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7D0FCA" w:rsidRDefault="00413485" w:rsidP="007D0FCA">
                  <w:r w:rsidRPr="007D0FCA">
                    <w:t xml:space="preserve">5 poslancov – Pavol </w:t>
                  </w:r>
                  <w:proofErr w:type="spellStart"/>
                  <w:r w:rsidRPr="007D0FCA">
                    <w:t>Ballay</w:t>
                  </w:r>
                  <w:proofErr w:type="spellEnd"/>
                  <w:r w:rsidRPr="007D0FCA">
                    <w:t>, prof. Dr. Ing. Martin Decký, Štefan Hôrečný, Bibiána Odváhová, Ing. Jozef Vršanský</w:t>
                  </w:r>
                </w:p>
              </w:tc>
            </w:tr>
            <w:tr w:rsidR="00413485" w:rsidRPr="007D0FCA" w:rsidTr="00B0008F">
              <w:tc>
                <w:tcPr>
                  <w:tcW w:w="3369" w:type="dxa"/>
                </w:tcPr>
                <w:p w:rsidR="00413485" w:rsidRPr="007D0FCA" w:rsidRDefault="00413485" w:rsidP="007D0FCA">
                  <w:r w:rsidRPr="007D0FCA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7D0FCA" w:rsidRDefault="00413485" w:rsidP="007D0FCA">
                  <w:r w:rsidRPr="007D0FCA">
                    <w:t>0 poslancov</w:t>
                  </w:r>
                </w:p>
              </w:tc>
            </w:tr>
            <w:tr w:rsidR="00413485" w:rsidRPr="007D0FCA" w:rsidTr="00B0008F">
              <w:tc>
                <w:tcPr>
                  <w:tcW w:w="3369" w:type="dxa"/>
                </w:tcPr>
                <w:p w:rsidR="00413485" w:rsidRPr="007D0FCA" w:rsidRDefault="00413485" w:rsidP="007D0FCA">
                  <w:r w:rsidRPr="007D0FCA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7D0FCA" w:rsidRDefault="00413485" w:rsidP="007D0FCA">
                  <w:r w:rsidRPr="007D0FCA">
                    <w:t>0 poslancov</w:t>
                  </w:r>
                </w:p>
              </w:tc>
            </w:tr>
          </w:tbl>
          <w:p w:rsidR="00413485" w:rsidRPr="007D0FCA" w:rsidRDefault="00413485" w:rsidP="007D0FCA"/>
        </w:tc>
        <w:tc>
          <w:tcPr>
            <w:tcW w:w="222" w:type="dxa"/>
          </w:tcPr>
          <w:p w:rsidR="00413485" w:rsidRPr="007D0FCA" w:rsidRDefault="00413485" w:rsidP="007D0FCA"/>
        </w:tc>
      </w:tr>
    </w:tbl>
    <w:p w:rsidR="00413485" w:rsidRDefault="00413485" w:rsidP="00CE42A1"/>
    <w:p w:rsidR="00413485" w:rsidRPr="007D0FCA" w:rsidRDefault="00413485" w:rsidP="00CE42A1">
      <w:pPr>
        <w:rPr>
          <w:u w:val="single"/>
        </w:rPr>
      </w:pPr>
      <w:r w:rsidRPr="007D0FCA">
        <w:rPr>
          <w:u w:val="single"/>
        </w:rPr>
        <w:t>Žiadosť o vydanie súhlasu obce s umiestnením stávkovej kancelárie</w:t>
      </w:r>
    </w:p>
    <w:p w:rsidR="00413485" w:rsidRDefault="00413485" w:rsidP="0058242C">
      <w:pPr>
        <w:jc w:val="both"/>
      </w:pPr>
      <w:r>
        <w:t xml:space="preserve">Dňa 12. 07. 2016 bola na Obecný úrad v Dolnom Hričove doručená žiadosť spoločnosti SYNOT TIP, a. s., so sídlom Továrenská štvrť 24, 059 51 Poprad – Matejovce o vydanie súhlasu obce s umiestnením stávkovej kancelárie – stávkového terminálu bez časového obmedzenia v prevádzke ČS </w:t>
      </w:r>
      <w:proofErr w:type="spellStart"/>
      <w:r>
        <w:t>Dalioil</w:t>
      </w:r>
      <w:proofErr w:type="spellEnd"/>
      <w:r>
        <w:t>, Staničná 10, 013 41  Dolný Hričov.</w:t>
      </w:r>
    </w:p>
    <w:p w:rsidR="00413485" w:rsidRDefault="00413485" w:rsidP="0058242C">
      <w:pPr>
        <w:jc w:val="both"/>
      </w:pPr>
      <w:r>
        <w:lastRenderedPageBreak/>
        <w:t>Poslanci obecného zastupiteľstva sa vyjadrili, že s umiestnením stávkovej kancelárie – terminálu nesúhlasia a pristúpili k hlasovaniu.</w:t>
      </w:r>
    </w:p>
    <w:p w:rsidR="00413485" w:rsidRDefault="00413485" w:rsidP="00CE42A1"/>
    <w:p w:rsidR="00413485" w:rsidRPr="00B4518B" w:rsidRDefault="00413485" w:rsidP="00B4518B">
      <w:r w:rsidRPr="00B4518B">
        <w:rPr>
          <w:b/>
        </w:rPr>
        <w:t>Uznesenie č. 136/2016</w:t>
      </w:r>
    </w:p>
    <w:p w:rsidR="00413485" w:rsidRPr="00B4518B" w:rsidRDefault="00413485" w:rsidP="00B4518B">
      <w:r w:rsidRPr="00B4518B">
        <w:t xml:space="preserve">Obecné zastupiteľstvo v Dolnom Hričove </w:t>
      </w:r>
    </w:p>
    <w:p w:rsidR="00413485" w:rsidRPr="00B4518B" w:rsidRDefault="00413485" w:rsidP="00B4518B">
      <w:pPr>
        <w:rPr>
          <w:i/>
          <w:u w:val="single"/>
        </w:rPr>
      </w:pPr>
      <w:r w:rsidRPr="00B4518B">
        <w:rPr>
          <w:i/>
          <w:u w:val="single"/>
        </w:rPr>
        <w:t xml:space="preserve">schvaľuje: </w:t>
      </w:r>
    </w:p>
    <w:p w:rsidR="00413485" w:rsidRPr="00B4518B" w:rsidRDefault="00413485" w:rsidP="00B4518B">
      <w:r w:rsidRPr="00B4518B">
        <w:t xml:space="preserve">Žiadosť spoločnosti SYNOT TIP, a. s. so sídlom Továrenská štvrť 1467/24, 059 51 Poprad – Matejovce o vydanie súhlasu obce s umiestnením stávkovej kancelárie na ČS </w:t>
      </w:r>
      <w:proofErr w:type="spellStart"/>
      <w:r w:rsidRPr="00B4518B">
        <w:t>Dalioil</w:t>
      </w:r>
      <w:proofErr w:type="spellEnd"/>
      <w:r w:rsidRPr="00B4518B">
        <w:t>, Staničná 10, 013 41  Dolný Hričov.</w:t>
      </w:r>
    </w:p>
    <w:p w:rsidR="00413485" w:rsidRPr="00B4518B" w:rsidRDefault="00413485" w:rsidP="00B4518B"/>
    <w:tbl>
      <w:tblPr>
        <w:tblW w:w="9606" w:type="dxa"/>
        <w:tblLook w:val="00A0"/>
      </w:tblPr>
      <w:tblGrid>
        <w:gridCol w:w="3369"/>
        <w:gridCol w:w="6237"/>
      </w:tblGrid>
      <w:tr w:rsidR="00413485" w:rsidRPr="00B4518B" w:rsidTr="00B0008F">
        <w:tc>
          <w:tcPr>
            <w:tcW w:w="3369" w:type="dxa"/>
          </w:tcPr>
          <w:p w:rsidR="00413485" w:rsidRPr="00B4518B" w:rsidRDefault="00413485" w:rsidP="00B4518B">
            <w:r w:rsidRPr="00B4518B">
              <w:t>Prítomní poslanci (menovite):</w:t>
            </w:r>
          </w:p>
        </w:tc>
        <w:tc>
          <w:tcPr>
            <w:tcW w:w="6237" w:type="dxa"/>
          </w:tcPr>
          <w:p w:rsidR="00413485" w:rsidRPr="00B4518B" w:rsidRDefault="00413485" w:rsidP="00B4518B">
            <w:r w:rsidRPr="00B4518B">
              <w:t xml:space="preserve">5 poslancov – Pavol </w:t>
            </w:r>
            <w:proofErr w:type="spellStart"/>
            <w:r w:rsidRPr="00B4518B">
              <w:t>Ballay</w:t>
            </w:r>
            <w:proofErr w:type="spellEnd"/>
            <w:r w:rsidRPr="00B4518B">
              <w:t>, prof. Dr. Ing. Martin Decký, Štefan Hôrečný, Bibiána Odváhová, Ing. Jozef Vršanský</w:t>
            </w:r>
          </w:p>
        </w:tc>
      </w:tr>
      <w:tr w:rsidR="00413485" w:rsidRPr="00B4518B" w:rsidTr="00B0008F">
        <w:tc>
          <w:tcPr>
            <w:tcW w:w="3369" w:type="dxa"/>
          </w:tcPr>
          <w:p w:rsidR="00413485" w:rsidRPr="00B4518B" w:rsidRDefault="00413485" w:rsidP="00B4518B">
            <w:r w:rsidRPr="00B4518B">
              <w:t>Ospravedlnení poslanci (menovite):</w:t>
            </w:r>
          </w:p>
        </w:tc>
        <w:tc>
          <w:tcPr>
            <w:tcW w:w="6237" w:type="dxa"/>
          </w:tcPr>
          <w:p w:rsidR="00413485" w:rsidRPr="00B4518B" w:rsidRDefault="00413485" w:rsidP="00B4518B"/>
          <w:p w:rsidR="00413485" w:rsidRPr="00B4518B" w:rsidRDefault="00413485" w:rsidP="00B4518B">
            <w:r w:rsidRPr="00B4518B">
              <w:t xml:space="preserve">4 poslanci -  Ing. Michal </w:t>
            </w:r>
            <w:proofErr w:type="spellStart"/>
            <w:r w:rsidRPr="00B4518B">
              <w:t>Ballay</w:t>
            </w:r>
            <w:proofErr w:type="spellEnd"/>
            <w:r w:rsidRPr="00B4518B">
              <w:t xml:space="preserve">, Ján </w:t>
            </w:r>
            <w:proofErr w:type="spellStart"/>
            <w:r w:rsidRPr="00B4518B">
              <w:t>Hrazdíra</w:t>
            </w:r>
            <w:proofErr w:type="spellEnd"/>
            <w:r w:rsidRPr="00B4518B">
              <w:t xml:space="preserve">, Marián </w:t>
            </w:r>
            <w:proofErr w:type="spellStart"/>
            <w:r w:rsidRPr="00B4518B">
              <w:t>Medzihorský</w:t>
            </w:r>
            <w:proofErr w:type="spellEnd"/>
            <w:r w:rsidRPr="00B4518B">
              <w:t xml:space="preserve">, Marta </w:t>
            </w:r>
            <w:proofErr w:type="spellStart"/>
            <w:r w:rsidRPr="00B4518B">
              <w:t>Rašovcová</w:t>
            </w:r>
            <w:proofErr w:type="spellEnd"/>
          </w:p>
        </w:tc>
      </w:tr>
      <w:tr w:rsidR="00413485" w:rsidRPr="00B4518B" w:rsidTr="00B0008F">
        <w:tc>
          <w:tcPr>
            <w:tcW w:w="3369" w:type="dxa"/>
          </w:tcPr>
          <w:p w:rsidR="00413485" w:rsidRPr="00B4518B" w:rsidRDefault="00413485" w:rsidP="00B4518B">
            <w:r w:rsidRPr="00B4518B">
              <w:t>Hlasovali za (menovite):</w:t>
            </w:r>
          </w:p>
        </w:tc>
        <w:tc>
          <w:tcPr>
            <w:tcW w:w="6237" w:type="dxa"/>
          </w:tcPr>
          <w:p w:rsidR="00413485" w:rsidRPr="00B4518B" w:rsidRDefault="00413485" w:rsidP="00B4518B">
            <w:r w:rsidRPr="00B4518B">
              <w:t>0 poslancov</w:t>
            </w:r>
          </w:p>
        </w:tc>
      </w:tr>
      <w:tr w:rsidR="00413485" w:rsidRPr="00B4518B" w:rsidTr="00B0008F">
        <w:tc>
          <w:tcPr>
            <w:tcW w:w="3369" w:type="dxa"/>
          </w:tcPr>
          <w:p w:rsidR="00413485" w:rsidRPr="00B4518B" w:rsidRDefault="00413485" w:rsidP="00B4518B">
            <w:r w:rsidRPr="00B4518B">
              <w:t xml:space="preserve">                proti (menovite):</w:t>
            </w:r>
          </w:p>
        </w:tc>
        <w:tc>
          <w:tcPr>
            <w:tcW w:w="6237" w:type="dxa"/>
          </w:tcPr>
          <w:p w:rsidR="00413485" w:rsidRPr="00B4518B" w:rsidRDefault="00413485" w:rsidP="00B4518B">
            <w:r w:rsidRPr="00B4518B">
              <w:t>1 poslancov – prof. Dr. Ing. Martin Decký</w:t>
            </w:r>
          </w:p>
        </w:tc>
      </w:tr>
      <w:tr w:rsidR="00413485" w:rsidRPr="00B4518B" w:rsidTr="00B0008F">
        <w:tc>
          <w:tcPr>
            <w:tcW w:w="3369" w:type="dxa"/>
          </w:tcPr>
          <w:p w:rsidR="00413485" w:rsidRPr="00B4518B" w:rsidRDefault="00413485" w:rsidP="00B4518B">
            <w:r w:rsidRPr="00B4518B">
              <w:t xml:space="preserve">                zdržali sa (menovite):</w:t>
            </w:r>
          </w:p>
        </w:tc>
        <w:tc>
          <w:tcPr>
            <w:tcW w:w="6237" w:type="dxa"/>
          </w:tcPr>
          <w:p w:rsidR="00413485" w:rsidRPr="00B4518B" w:rsidRDefault="00413485" w:rsidP="00B4518B">
            <w:r w:rsidRPr="00B4518B">
              <w:t xml:space="preserve">4 poslanci – Pavol </w:t>
            </w:r>
            <w:proofErr w:type="spellStart"/>
            <w:r w:rsidRPr="00B4518B">
              <w:t>Ballay</w:t>
            </w:r>
            <w:proofErr w:type="spellEnd"/>
            <w:r w:rsidRPr="00B4518B">
              <w:t>, Štefan Hôrečný, Bibiána Odváhová, Ing. Jozef Vršanský</w:t>
            </w:r>
          </w:p>
        </w:tc>
      </w:tr>
    </w:tbl>
    <w:p w:rsidR="00413485" w:rsidRPr="00B4518B" w:rsidRDefault="00413485" w:rsidP="00B4518B"/>
    <w:p w:rsidR="00413485" w:rsidRPr="00805981" w:rsidRDefault="00413485" w:rsidP="00805981">
      <w:pPr>
        <w:jc w:val="both"/>
        <w:rPr>
          <w:u w:val="single"/>
        </w:rPr>
      </w:pPr>
      <w:r w:rsidRPr="00805981">
        <w:rPr>
          <w:u w:val="single"/>
        </w:rPr>
        <w:t xml:space="preserve">- Ukončenie prevádzky p. </w:t>
      </w:r>
      <w:r>
        <w:rPr>
          <w:u w:val="single"/>
        </w:rPr>
        <w:t xml:space="preserve">Petra </w:t>
      </w:r>
      <w:proofErr w:type="spellStart"/>
      <w:r>
        <w:rPr>
          <w:u w:val="single"/>
        </w:rPr>
        <w:t>Ďurajku</w:t>
      </w:r>
      <w:proofErr w:type="spellEnd"/>
      <w:r>
        <w:rPr>
          <w:u w:val="single"/>
        </w:rPr>
        <w:t xml:space="preserve"> – Penzión Dúbravy</w:t>
      </w:r>
    </w:p>
    <w:p w:rsidR="00413485" w:rsidRDefault="00413485" w:rsidP="00805981">
      <w:pPr>
        <w:jc w:val="both"/>
      </w:pPr>
      <w:r>
        <w:t xml:space="preserve">Dňa 05. 08. 2016 bolo na Obecný úrad v Dolnom Hričove doručené oznámenie o ukončení prevádzky p. Petra </w:t>
      </w:r>
      <w:proofErr w:type="spellStart"/>
      <w:r>
        <w:t>Ďurajku</w:t>
      </w:r>
      <w:proofErr w:type="spellEnd"/>
      <w:r>
        <w:t xml:space="preserve"> v Penzióne Dúbravy ku dňu 31. 07. 2016 z dôvodu bankrotu.</w:t>
      </w:r>
    </w:p>
    <w:p w:rsidR="00413485" w:rsidRDefault="00413485" w:rsidP="00805981">
      <w:pPr>
        <w:jc w:val="both"/>
      </w:pPr>
    </w:p>
    <w:p w:rsidR="00413485" w:rsidRPr="00805981" w:rsidRDefault="00413485" w:rsidP="00805981">
      <w:pPr>
        <w:jc w:val="both"/>
        <w:rPr>
          <w:u w:val="single"/>
        </w:rPr>
      </w:pPr>
      <w:r>
        <w:t xml:space="preserve">- </w:t>
      </w:r>
      <w:r w:rsidRPr="00805981">
        <w:rPr>
          <w:u w:val="single"/>
        </w:rPr>
        <w:t xml:space="preserve">Výpoveď zmluvy o prenájme nebytových priestorov a o úhrade za služby spojené s užívaním nebytových priestorov uzatvorenej medzi Obcou Dolný Hričov a p. Máriou </w:t>
      </w:r>
      <w:proofErr w:type="spellStart"/>
      <w:r w:rsidRPr="00805981">
        <w:rPr>
          <w:u w:val="single"/>
        </w:rPr>
        <w:t>Cabajovou</w:t>
      </w:r>
      <w:proofErr w:type="spellEnd"/>
      <w:r w:rsidRPr="00805981">
        <w:rPr>
          <w:u w:val="single"/>
        </w:rPr>
        <w:t>.</w:t>
      </w:r>
    </w:p>
    <w:p w:rsidR="00413485" w:rsidRDefault="00413485" w:rsidP="00805981">
      <w:pPr>
        <w:jc w:val="both"/>
      </w:pPr>
      <w:r>
        <w:t xml:space="preserve">Dňa 09. 08. 2016 bola na Obecný úrad doručená výpoveď zmluvy o prenájme dohodou od 01. 09. 2016. P. Mária </w:t>
      </w:r>
      <w:proofErr w:type="spellStart"/>
      <w:r>
        <w:t>Cabajová</w:t>
      </w:r>
      <w:proofErr w:type="spellEnd"/>
      <w:r>
        <w:t xml:space="preserve"> ukončila nájomný vzťah z vážnych rodinných problémov.</w:t>
      </w:r>
    </w:p>
    <w:p w:rsidR="00413485" w:rsidRDefault="00413485" w:rsidP="00CE42A1"/>
    <w:p w:rsidR="00413485" w:rsidRPr="00B4518B" w:rsidRDefault="00413485" w:rsidP="00805981">
      <w:pPr>
        <w:jc w:val="both"/>
      </w:pPr>
      <w:r w:rsidRPr="00B4518B">
        <w:rPr>
          <w:b/>
        </w:rPr>
        <w:t>Uznesenie č. 137/2016</w:t>
      </w:r>
    </w:p>
    <w:p w:rsidR="00413485" w:rsidRPr="00B4518B" w:rsidRDefault="00413485" w:rsidP="00805981">
      <w:pPr>
        <w:jc w:val="both"/>
      </w:pPr>
      <w:r w:rsidRPr="00B4518B">
        <w:t xml:space="preserve">Obecné zastupiteľstvo v Dolnom Hričove </w:t>
      </w:r>
    </w:p>
    <w:p w:rsidR="00413485" w:rsidRPr="00B4518B" w:rsidRDefault="00413485" w:rsidP="00805981">
      <w:pPr>
        <w:jc w:val="both"/>
        <w:rPr>
          <w:i/>
          <w:u w:val="single"/>
        </w:rPr>
      </w:pPr>
      <w:r w:rsidRPr="00B4518B">
        <w:rPr>
          <w:i/>
          <w:u w:val="single"/>
        </w:rPr>
        <w:t>berie na vedomie:</w:t>
      </w:r>
    </w:p>
    <w:p w:rsidR="00413485" w:rsidRDefault="00413485" w:rsidP="00805981">
      <w:pPr>
        <w:jc w:val="both"/>
      </w:pPr>
      <w:r w:rsidRPr="00B4518B">
        <w:t xml:space="preserve">Ukončenie „Zmluvy o prenájme nebytových priestorov a o úhrade za služby spojené s užívaním nebytových priestorov uzatvorenej medzi Obcou Dolný Hričov a p. Máriou </w:t>
      </w:r>
      <w:proofErr w:type="spellStart"/>
      <w:r w:rsidRPr="00B4518B">
        <w:t>Cabajovou</w:t>
      </w:r>
      <w:proofErr w:type="spellEnd"/>
      <w:r w:rsidRPr="00B4518B">
        <w:t>“ ku dňu 31. 08. 2016.</w:t>
      </w:r>
    </w:p>
    <w:p w:rsidR="00413485" w:rsidRPr="00B4518B" w:rsidRDefault="00413485" w:rsidP="00805981">
      <w:pPr>
        <w:jc w:val="both"/>
      </w:pPr>
    </w:p>
    <w:p w:rsidR="00413485" w:rsidRPr="00F0774C" w:rsidRDefault="00413485" w:rsidP="00805981">
      <w:pPr>
        <w:jc w:val="both"/>
        <w:rPr>
          <w:u w:val="single"/>
        </w:rPr>
      </w:pPr>
      <w:r w:rsidRPr="00F0774C">
        <w:rPr>
          <w:u w:val="single"/>
        </w:rPr>
        <w:t xml:space="preserve">- </w:t>
      </w:r>
      <w:r>
        <w:rPr>
          <w:u w:val="single"/>
        </w:rPr>
        <w:t>Združenie TEB</w:t>
      </w:r>
      <w:r w:rsidRPr="00F0774C">
        <w:rPr>
          <w:u w:val="single"/>
        </w:rPr>
        <w:t>S</w:t>
      </w:r>
      <w:r>
        <w:rPr>
          <w:u w:val="single"/>
        </w:rPr>
        <w:t xml:space="preserve"> Modernizácia trate Púchov – Žilina</w:t>
      </w:r>
    </w:p>
    <w:p w:rsidR="00413485" w:rsidRDefault="00413485" w:rsidP="00805981">
      <w:pPr>
        <w:jc w:val="both"/>
      </w:pPr>
      <w:r>
        <w:t xml:space="preserve">Ing. Peter Zelník, starosta obce, informoval, že občania sú informovaní o vykonávaných </w:t>
      </w:r>
      <w:proofErr w:type="spellStart"/>
      <w:r>
        <w:t>výlukových</w:t>
      </w:r>
      <w:proofErr w:type="spellEnd"/>
      <w:r>
        <w:t xml:space="preserve"> prácach správcom železničnej dopravnej cesty, ktoré majú za následok dočasné vylúčenie osobnej železničnej dopravy na úseku Žilina – Považská Bystrica – Púchov. Taktiež vysvetlil, že v období trvania </w:t>
      </w:r>
      <w:proofErr w:type="spellStart"/>
      <w:r>
        <w:t>výlukových</w:t>
      </w:r>
      <w:proofErr w:type="spellEnd"/>
      <w:r>
        <w:t xml:space="preserve"> prác je navrhnutá bezpečná trasa prechodu pre občanov z ul. Staničná na železničnú stanicu. Situačná mapka je zverejnená na vývesných tabuliach a na webovej stránke obce.</w:t>
      </w:r>
    </w:p>
    <w:p w:rsidR="00413485" w:rsidRDefault="00413485" w:rsidP="00805981">
      <w:pPr>
        <w:jc w:val="both"/>
      </w:pPr>
      <w:r>
        <w:t xml:space="preserve">Ing. Jozef </w:t>
      </w:r>
      <w:proofErr w:type="spellStart"/>
      <w:r>
        <w:t>Jacek</w:t>
      </w:r>
      <w:proofErr w:type="spellEnd"/>
      <w:r>
        <w:t xml:space="preserve"> navrhol, aby v období </w:t>
      </w:r>
      <w:proofErr w:type="spellStart"/>
      <w:r>
        <w:t>výlukových</w:t>
      </w:r>
      <w:proofErr w:type="spellEnd"/>
      <w:r>
        <w:t xml:space="preserve"> prác starosta zabezpečil pre obyvateľov ul. Staničná odvoz na železničnú stanicu napr. mikrobusom alebo obecným osobným automobilom.</w:t>
      </w:r>
    </w:p>
    <w:p w:rsidR="00413485" w:rsidRDefault="00413485" w:rsidP="00805981">
      <w:pPr>
        <w:jc w:val="both"/>
      </w:pPr>
    </w:p>
    <w:p w:rsidR="00413485" w:rsidRPr="00B4518B" w:rsidRDefault="00413485" w:rsidP="00805981">
      <w:pPr>
        <w:jc w:val="both"/>
      </w:pPr>
      <w:r w:rsidRPr="00B4518B">
        <w:rPr>
          <w:b/>
        </w:rPr>
        <w:t>Uznesenie č. 138/2016</w:t>
      </w:r>
    </w:p>
    <w:p w:rsidR="00413485" w:rsidRPr="00B4518B" w:rsidRDefault="00413485" w:rsidP="00805981">
      <w:pPr>
        <w:jc w:val="both"/>
      </w:pPr>
      <w:r w:rsidRPr="00B4518B">
        <w:t xml:space="preserve">Obecné zastupiteľstvo v Dolnom Hričove </w:t>
      </w:r>
    </w:p>
    <w:p w:rsidR="00413485" w:rsidRPr="00B4518B" w:rsidRDefault="00413485" w:rsidP="00805981">
      <w:pPr>
        <w:jc w:val="both"/>
        <w:rPr>
          <w:i/>
          <w:u w:val="single"/>
        </w:rPr>
      </w:pPr>
      <w:r w:rsidRPr="00B4518B">
        <w:rPr>
          <w:i/>
          <w:u w:val="single"/>
        </w:rPr>
        <w:t>poveruje:</w:t>
      </w:r>
    </w:p>
    <w:p w:rsidR="00413485" w:rsidRPr="00B4518B" w:rsidRDefault="00413485" w:rsidP="00805981">
      <w:pPr>
        <w:jc w:val="both"/>
      </w:pPr>
      <w:r w:rsidRPr="00B4518B">
        <w:t xml:space="preserve">Ing. Petra </w:t>
      </w:r>
      <w:proofErr w:type="spellStart"/>
      <w:r w:rsidRPr="00B4518B">
        <w:t>Zelníka</w:t>
      </w:r>
      <w:proofErr w:type="spellEnd"/>
      <w:r w:rsidRPr="00B4518B">
        <w:t xml:space="preserve">, starostu obce, zabezpečiť kyvadlovú dopravu z ulice Staničná na Železničnú stanicu v Dolnom Hričove v období vykonávania </w:t>
      </w:r>
      <w:proofErr w:type="spellStart"/>
      <w:r w:rsidRPr="00B4518B">
        <w:t>výlukových</w:t>
      </w:r>
      <w:proofErr w:type="spellEnd"/>
      <w:r w:rsidRPr="00B4518B">
        <w:t xml:space="preserve"> prác.</w:t>
      </w:r>
    </w:p>
    <w:p w:rsidR="00413485" w:rsidRDefault="00413485" w:rsidP="00805981">
      <w:pPr>
        <w:jc w:val="both"/>
      </w:pPr>
    </w:p>
    <w:p w:rsidR="00413485" w:rsidRPr="00D11CDC" w:rsidRDefault="00413485" w:rsidP="00741B4C">
      <w:pPr>
        <w:jc w:val="both"/>
        <w:rPr>
          <w:u w:val="single"/>
        </w:rPr>
      </w:pPr>
      <w:r w:rsidRPr="00D11CDC">
        <w:rPr>
          <w:u w:val="single"/>
        </w:rPr>
        <w:lastRenderedPageBreak/>
        <w:t>- Žiadosť o </w:t>
      </w:r>
      <w:proofErr w:type="spellStart"/>
      <w:r w:rsidRPr="00D11CDC">
        <w:rPr>
          <w:u w:val="single"/>
        </w:rPr>
        <w:t>majetkoprávne</w:t>
      </w:r>
      <w:proofErr w:type="spellEnd"/>
      <w:r w:rsidRPr="00D11CDC">
        <w:rPr>
          <w:u w:val="single"/>
        </w:rPr>
        <w:t xml:space="preserve"> </w:t>
      </w:r>
      <w:proofErr w:type="spellStart"/>
      <w:r w:rsidRPr="00D11CDC">
        <w:rPr>
          <w:u w:val="single"/>
        </w:rPr>
        <w:t>vysporiadanie</w:t>
      </w:r>
      <w:proofErr w:type="spellEnd"/>
      <w:r w:rsidRPr="00D11CDC">
        <w:rPr>
          <w:u w:val="single"/>
        </w:rPr>
        <w:t xml:space="preserve"> Obce Hričovské Podhradie</w:t>
      </w:r>
    </w:p>
    <w:p w:rsidR="00413485" w:rsidRDefault="00413485" w:rsidP="00741B4C">
      <w:pPr>
        <w:jc w:val="both"/>
      </w:pPr>
      <w:r>
        <w:t>Dňa 01. 04. 2016 bola na Obecný úrad v Dolnom Hričove doručená žiadosť Obecného úradu Hričovské Podhradie o </w:t>
      </w:r>
      <w:proofErr w:type="spellStart"/>
      <w:r>
        <w:t>majetkoprávne</w:t>
      </w:r>
      <w:proofErr w:type="spellEnd"/>
      <w:r>
        <w:t xml:space="preserve"> </w:t>
      </w:r>
      <w:proofErr w:type="spellStart"/>
      <w:r>
        <w:t>vysporiadanie</w:t>
      </w:r>
      <w:proofErr w:type="spellEnd"/>
      <w:r>
        <w:t xml:space="preserve"> budovy športového areálu TJ Družstevník Hričovské Podhradie.</w:t>
      </w:r>
    </w:p>
    <w:p w:rsidR="00413485" w:rsidRDefault="00413485" w:rsidP="00CE42A1"/>
    <w:p w:rsidR="00413485" w:rsidRPr="00B4518B" w:rsidRDefault="00413485" w:rsidP="00B4518B">
      <w:r w:rsidRPr="00B4518B">
        <w:rPr>
          <w:b/>
        </w:rPr>
        <w:t>Uznesenie č. 139/2016</w:t>
      </w:r>
    </w:p>
    <w:p w:rsidR="00413485" w:rsidRPr="00B4518B" w:rsidRDefault="00413485" w:rsidP="00B4518B">
      <w:r w:rsidRPr="00B4518B">
        <w:t xml:space="preserve">Obecné zastupiteľstvo v Dolnom Hričove </w:t>
      </w:r>
    </w:p>
    <w:p w:rsidR="00413485" w:rsidRPr="00B4518B" w:rsidRDefault="00413485" w:rsidP="00B4518B">
      <w:pPr>
        <w:rPr>
          <w:i/>
          <w:u w:val="single"/>
        </w:rPr>
      </w:pPr>
      <w:r w:rsidRPr="00B4518B">
        <w:rPr>
          <w:i/>
          <w:u w:val="single"/>
        </w:rPr>
        <w:t>poveruje:</w:t>
      </w:r>
    </w:p>
    <w:p w:rsidR="00413485" w:rsidRPr="00B4518B" w:rsidRDefault="00413485" w:rsidP="00B4518B">
      <w:r w:rsidRPr="00B4518B">
        <w:t xml:space="preserve">Ing. Petra </w:t>
      </w:r>
      <w:proofErr w:type="spellStart"/>
      <w:r w:rsidRPr="00B4518B">
        <w:t>Zelníka</w:t>
      </w:r>
      <w:proofErr w:type="spellEnd"/>
      <w:r w:rsidRPr="00B4518B">
        <w:t>, starostu obce, konať v zmysle žiadosti TJ Družstevník Hričovské Podhradie zaevidovanej na Obecnom úrade v Dolnom Hričove pod číslom 491/2015.</w:t>
      </w:r>
    </w:p>
    <w:p w:rsidR="00413485" w:rsidRDefault="00413485" w:rsidP="00CE42A1"/>
    <w:p w:rsidR="00413485" w:rsidRPr="00741B4C" w:rsidRDefault="00413485" w:rsidP="00741B4C">
      <w:pPr>
        <w:rPr>
          <w:u w:val="single"/>
        </w:rPr>
      </w:pPr>
      <w:r w:rsidRPr="00741B4C">
        <w:rPr>
          <w:u w:val="single"/>
        </w:rPr>
        <w:t xml:space="preserve">- Žiadosť p. Jána </w:t>
      </w:r>
      <w:proofErr w:type="spellStart"/>
      <w:r w:rsidRPr="00741B4C">
        <w:rPr>
          <w:u w:val="single"/>
        </w:rPr>
        <w:t>Hanuliaka</w:t>
      </w:r>
      <w:proofErr w:type="spellEnd"/>
      <w:r w:rsidRPr="00741B4C">
        <w:rPr>
          <w:u w:val="single"/>
        </w:rPr>
        <w:t xml:space="preserve"> a p. Mgr. Viery </w:t>
      </w:r>
      <w:proofErr w:type="spellStart"/>
      <w:r w:rsidRPr="00741B4C">
        <w:rPr>
          <w:u w:val="single"/>
        </w:rPr>
        <w:t>Hanuliakovej</w:t>
      </w:r>
      <w:proofErr w:type="spellEnd"/>
      <w:r w:rsidRPr="00741B4C">
        <w:rPr>
          <w:u w:val="single"/>
        </w:rPr>
        <w:t xml:space="preserve"> o riešenie výmeny pozemkov</w:t>
      </w:r>
    </w:p>
    <w:p w:rsidR="00413485" w:rsidRDefault="00413485" w:rsidP="00CE42A1"/>
    <w:p w:rsidR="00413485" w:rsidRPr="00B4518B" w:rsidRDefault="00413485" w:rsidP="00B4518B">
      <w:r w:rsidRPr="00B4518B">
        <w:rPr>
          <w:b/>
        </w:rPr>
        <w:t>Uznesenie č. 140/2016</w:t>
      </w:r>
    </w:p>
    <w:p w:rsidR="00413485" w:rsidRPr="00B4518B" w:rsidRDefault="00413485" w:rsidP="00B4518B">
      <w:r w:rsidRPr="00B4518B">
        <w:t xml:space="preserve">Obecné zastupiteľstvo v Dolnom Hričove </w:t>
      </w:r>
    </w:p>
    <w:p w:rsidR="00413485" w:rsidRPr="00B4518B" w:rsidRDefault="00413485" w:rsidP="00B4518B">
      <w:pPr>
        <w:rPr>
          <w:i/>
          <w:u w:val="single"/>
        </w:rPr>
      </w:pPr>
      <w:r w:rsidRPr="00B4518B">
        <w:rPr>
          <w:i/>
          <w:u w:val="single"/>
        </w:rPr>
        <w:t>poveruje:</w:t>
      </w:r>
    </w:p>
    <w:p w:rsidR="00413485" w:rsidRPr="00B4518B" w:rsidRDefault="00413485" w:rsidP="00B4518B">
      <w:r w:rsidRPr="00B4518B">
        <w:t xml:space="preserve">Ing. Petra </w:t>
      </w:r>
      <w:proofErr w:type="spellStart"/>
      <w:r w:rsidRPr="00B4518B">
        <w:t>Zelníka</w:t>
      </w:r>
      <w:proofErr w:type="spellEnd"/>
      <w:r w:rsidRPr="00B4518B">
        <w:t>, starostu obce, konať v zmysle žiadosti zaevidovanej na Obecnom úrade v Dolnom Hričove pod číslom 831/2016.</w:t>
      </w:r>
    </w:p>
    <w:p w:rsidR="00413485" w:rsidRDefault="00413485" w:rsidP="00CE42A1"/>
    <w:p w:rsidR="00413485" w:rsidRDefault="00413485" w:rsidP="00CE42A1">
      <w:r>
        <w:t xml:space="preserve">Ing. Peter Zelník, starosta obce, </w:t>
      </w:r>
      <w:r w:rsidRPr="00CC0A30">
        <w:t>sa poďakoval</w:t>
      </w:r>
      <w:r>
        <w:t xml:space="preserve"> všetkým za Nočnú hasičskú súťaž, Športový deň ŠK Dolný Hričov a Majstrovstvá vo varení </w:t>
      </w:r>
      <w:proofErr w:type="spellStart"/>
      <w:r>
        <w:t>fazuľovice</w:t>
      </w:r>
      <w:proofErr w:type="spellEnd"/>
      <w:r>
        <w:t>.</w:t>
      </w:r>
    </w:p>
    <w:p w:rsidR="00413485" w:rsidRDefault="00413485" w:rsidP="00CE42A1"/>
    <w:p w:rsidR="00413485" w:rsidRDefault="00413485" w:rsidP="00CE42A1"/>
    <w:p w:rsidR="00413485" w:rsidRPr="00A529FD" w:rsidRDefault="00413485" w:rsidP="00F36D83">
      <w:pPr>
        <w:rPr>
          <w:b/>
        </w:rPr>
      </w:pPr>
      <w:r>
        <w:rPr>
          <w:b/>
        </w:rPr>
        <w:t>K bodu 11</w:t>
      </w:r>
      <w:r w:rsidRPr="00A529FD">
        <w:rPr>
          <w:b/>
        </w:rPr>
        <w:t>:</w:t>
      </w:r>
    </w:p>
    <w:p w:rsidR="00413485" w:rsidRPr="00A529FD" w:rsidRDefault="00413485" w:rsidP="00835127">
      <w:pPr>
        <w:jc w:val="both"/>
        <w:rPr>
          <w:b/>
          <w:u w:val="single"/>
        </w:rPr>
      </w:pPr>
      <w:r>
        <w:rPr>
          <w:b/>
          <w:u w:val="single"/>
        </w:rPr>
        <w:t>Informácie zástupcu starostu, hlavného kontrolóra, poslancov a predsedov komisií</w:t>
      </w:r>
    </w:p>
    <w:p w:rsidR="00413485" w:rsidRDefault="00413485" w:rsidP="00835127">
      <w:pPr>
        <w:jc w:val="both"/>
      </w:pPr>
      <w:r>
        <w:t xml:space="preserve">P. Pavol </w:t>
      </w:r>
      <w:proofErr w:type="spellStart"/>
      <w:r>
        <w:t>Ballay</w:t>
      </w:r>
      <w:proofErr w:type="spellEnd"/>
      <w:r>
        <w:t xml:space="preserve"> sa informoval na stavebné povolenie p. Jána </w:t>
      </w:r>
      <w:proofErr w:type="spellStart"/>
      <w:r>
        <w:t>Hanuliaka</w:t>
      </w:r>
      <w:proofErr w:type="spellEnd"/>
      <w:r>
        <w:t xml:space="preserve"> a p. Mgr. Viery </w:t>
      </w:r>
      <w:proofErr w:type="spellStart"/>
      <w:r>
        <w:t>Hanuliakovej</w:t>
      </w:r>
      <w:proofErr w:type="spellEnd"/>
      <w:r>
        <w:t>.</w:t>
      </w:r>
    </w:p>
    <w:p w:rsidR="00413485" w:rsidRDefault="00413485" w:rsidP="00835127">
      <w:pPr>
        <w:jc w:val="both"/>
      </w:pPr>
      <w:r>
        <w:t>P. Bibiána Odváhová informova</w:t>
      </w:r>
      <w:r w:rsidR="00CC0A30">
        <w:t xml:space="preserve">la o úspešnom zvládnutí I. </w:t>
      </w:r>
      <w:r>
        <w:t xml:space="preserve">ročníka podujatia „Majstrovstvá vo varení </w:t>
      </w:r>
      <w:proofErr w:type="spellStart"/>
      <w:r>
        <w:t>fazuľovice</w:t>
      </w:r>
      <w:proofErr w:type="spellEnd"/>
      <w:r>
        <w:t xml:space="preserve">“. Kultúrne podujatie dopadlo veľmi dobre. Vyúčtovanie predloží na nasledovnom zasadnutí obecného zastupiteľstva. Podujatie bolo </w:t>
      </w:r>
      <w:r w:rsidRPr="00CC0A30">
        <w:t>veľmi</w:t>
      </w:r>
      <w:r>
        <w:t xml:space="preserve"> úspešné. Získané finančné prostriedky budú použité na budúci ročník tohto podujatia.</w:t>
      </w:r>
    </w:p>
    <w:p w:rsidR="00413485" w:rsidRDefault="00413485" w:rsidP="00363BC1"/>
    <w:p w:rsidR="00413485" w:rsidRDefault="00413485" w:rsidP="00363BC1"/>
    <w:p w:rsidR="00413485" w:rsidRPr="00A529FD" w:rsidRDefault="00413485" w:rsidP="00363BC1">
      <w:pPr>
        <w:rPr>
          <w:b/>
        </w:rPr>
      </w:pPr>
      <w:r w:rsidRPr="00A529FD">
        <w:rPr>
          <w:b/>
        </w:rPr>
        <w:t>K bodu 1</w:t>
      </w:r>
      <w:r>
        <w:rPr>
          <w:b/>
        </w:rPr>
        <w:t>2</w:t>
      </w:r>
      <w:r w:rsidRPr="00A529FD">
        <w:rPr>
          <w:b/>
        </w:rPr>
        <w:t>:</w:t>
      </w:r>
    </w:p>
    <w:p w:rsidR="00413485" w:rsidRPr="00A529FD" w:rsidRDefault="00413485" w:rsidP="00835127">
      <w:pPr>
        <w:jc w:val="both"/>
        <w:rPr>
          <w:b/>
          <w:u w:val="single"/>
        </w:rPr>
      </w:pPr>
      <w:r>
        <w:rPr>
          <w:b/>
          <w:u w:val="single"/>
        </w:rPr>
        <w:t>Diskusia</w:t>
      </w:r>
    </w:p>
    <w:p w:rsidR="00413485" w:rsidRDefault="00413485" w:rsidP="00741B4C">
      <w:pPr>
        <w:jc w:val="both"/>
      </w:pPr>
      <w:r>
        <w:t xml:space="preserve">P. Daniela </w:t>
      </w:r>
      <w:proofErr w:type="spellStart"/>
      <w:r>
        <w:t>Ďuriníková</w:t>
      </w:r>
      <w:proofErr w:type="spellEnd"/>
      <w:r>
        <w:t xml:space="preserve"> vyjadrila nespokojnosť s hlukom počas kultúrneho podujatia „Maj</w:t>
      </w:r>
      <w:r w:rsidR="00CC0A30">
        <w:t>s</w:t>
      </w:r>
      <w:r>
        <w:t xml:space="preserve">trovstvá vo varení </w:t>
      </w:r>
      <w:proofErr w:type="spellStart"/>
      <w:r>
        <w:t>fazuľovice</w:t>
      </w:r>
      <w:proofErr w:type="spellEnd"/>
      <w:r>
        <w:t xml:space="preserve">“. Na príspevok reagovala p. Bibiána Odváhová, ktorá s pripomienkou súhlasila. S </w:t>
      </w:r>
      <w:proofErr w:type="spellStart"/>
      <w:r>
        <w:t>DJ-om</w:t>
      </w:r>
      <w:proofErr w:type="spellEnd"/>
      <w:r>
        <w:t xml:space="preserve"> nebola sama spokojná a za hluk sa ospravedlnila.</w:t>
      </w:r>
    </w:p>
    <w:p w:rsidR="00413485" w:rsidRDefault="00413485" w:rsidP="00835127">
      <w:pPr>
        <w:jc w:val="both"/>
        <w:rPr>
          <w:b/>
        </w:rPr>
      </w:pPr>
    </w:p>
    <w:p w:rsidR="00413485" w:rsidRPr="00A529FD" w:rsidRDefault="00413485" w:rsidP="00835127">
      <w:pPr>
        <w:jc w:val="both"/>
        <w:rPr>
          <w:b/>
        </w:rPr>
      </w:pPr>
      <w:r w:rsidRPr="00A529FD">
        <w:rPr>
          <w:b/>
        </w:rPr>
        <w:t xml:space="preserve">K bodu </w:t>
      </w:r>
      <w:r>
        <w:rPr>
          <w:b/>
        </w:rPr>
        <w:t>5</w:t>
      </w:r>
      <w:r w:rsidRPr="00A529FD">
        <w:rPr>
          <w:b/>
        </w:rPr>
        <w:t>:</w:t>
      </w:r>
      <w:r>
        <w:rPr>
          <w:b/>
        </w:rPr>
        <w:t xml:space="preserve"> (neverejná časť) </w:t>
      </w:r>
    </w:p>
    <w:p w:rsidR="00413485" w:rsidRPr="00A529FD" w:rsidRDefault="00413485" w:rsidP="00835127">
      <w:pPr>
        <w:jc w:val="both"/>
        <w:rPr>
          <w:b/>
          <w:u w:val="single"/>
        </w:rPr>
      </w:pPr>
      <w:r>
        <w:rPr>
          <w:b/>
          <w:u w:val="single"/>
        </w:rPr>
        <w:t>Zámer a spôsob prenechania nehnuteľného majetku obce do nájmu</w:t>
      </w:r>
    </w:p>
    <w:p w:rsidR="00413485" w:rsidRDefault="00413485" w:rsidP="00284E8E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P. Bibiána Odváhová sa informovala, či je možnosť nainštalovať v budove, ktorá je predmetom nájmu, podružné merače na plyn a elektriku.</w:t>
      </w:r>
    </w:p>
    <w:p w:rsidR="00413485" w:rsidRDefault="00413485" w:rsidP="00284E8E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Ing. Jozef Vršanský navrhol, aby v budove boli najskôr nainštalované podružné merače a aby sa navrhla suma za nájom primeraná sume nájmu za podnikateľské priestory v obci Dolný Hričov. V budove je veľká spotreba za plyn, preto je potrebné, aby boli samostatne hodiny pre priestor pohostinstva a samostatne pre športový klub.</w:t>
      </w:r>
    </w:p>
    <w:p w:rsidR="00413485" w:rsidRDefault="00413485" w:rsidP="00284E8E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Prof. Dr. Ing. Martin Decký navrhol, aby sa zverejnil zámer prenechania majetku obce do priameho nájmu so sumou za nájom + energie (úhrady za plnenia poskytované s užívaním predmetu nájmu a jeho príslušenstva). S návrhom súhlasil p. Štefan Hôrečný.</w:t>
      </w:r>
    </w:p>
    <w:p w:rsidR="00413485" w:rsidRDefault="00413485" w:rsidP="00284E8E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Ing. Peter Zelník, starosta obce, súhlasil s návrhmi poslancov. Vypracovaný znalecký posudok sa musí rešpektovať. Podružné merače sa v budove v budúcnosti nainštalujú.</w:t>
      </w:r>
    </w:p>
    <w:p w:rsidR="00413485" w:rsidRDefault="00413485" w:rsidP="00284E8E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lastRenderedPageBreak/>
        <w:t xml:space="preserve">Pavol </w:t>
      </w:r>
      <w:proofErr w:type="spellStart"/>
      <w:r>
        <w:rPr>
          <w:rStyle w:val="Siln"/>
          <w:b w:val="0"/>
          <w:bCs/>
        </w:rPr>
        <w:t>Ballay</w:t>
      </w:r>
      <w:proofErr w:type="spellEnd"/>
      <w:r>
        <w:rPr>
          <w:rStyle w:val="Siln"/>
          <w:b w:val="0"/>
          <w:bCs/>
        </w:rPr>
        <w:t xml:space="preserve"> bol v budove a zistil, že je tam nainštalovaný merač plynu a športový klub má podružný merač. Spotreba za plyn sa dá vypočítať. Pohostinstvo má tiež vlastný samostatný merač na elektrickú energiu.</w:t>
      </w:r>
    </w:p>
    <w:p w:rsidR="00413485" w:rsidRDefault="00413485" w:rsidP="00284E8E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Ing. Peter Zelník, starosta obce, navrhol, aby sa zámer zverejnil.</w:t>
      </w:r>
    </w:p>
    <w:p w:rsidR="00413485" w:rsidRDefault="00413485" w:rsidP="00284E8E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Po vzájomnej diskusii pristúpili poslanci obecného zastupiteľstva k hlasovaniu.</w:t>
      </w:r>
    </w:p>
    <w:p w:rsidR="00413485" w:rsidRPr="0055089B" w:rsidRDefault="00413485" w:rsidP="00284E8E">
      <w:pPr>
        <w:pStyle w:val="Zkladntext"/>
        <w:rPr>
          <w:rStyle w:val="Siln"/>
          <w:b w:val="0"/>
          <w:bCs/>
        </w:rPr>
      </w:pPr>
    </w:p>
    <w:p w:rsidR="00413485" w:rsidRDefault="00413485" w:rsidP="00284E8E">
      <w:pPr>
        <w:pStyle w:val="Zkladntext"/>
        <w:rPr>
          <w:rStyle w:val="Siln"/>
          <w:bCs/>
          <w:sz w:val="20"/>
          <w:szCs w:val="20"/>
        </w:rPr>
      </w:pPr>
    </w:p>
    <w:p w:rsidR="00413485" w:rsidRPr="00AA3971" w:rsidRDefault="00413485" w:rsidP="0009756F">
      <w:r w:rsidRPr="00AA3971">
        <w:rPr>
          <w:b/>
        </w:rPr>
        <w:t xml:space="preserve">Uznesenie č. </w:t>
      </w:r>
      <w:r>
        <w:rPr>
          <w:b/>
        </w:rPr>
        <w:t>141/2016</w:t>
      </w:r>
    </w:p>
    <w:p w:rsidR="00413485" w:rsidRDefault="00413485" w:rsidP="0009756F">
      <w:r w:rsidRPr="00AA3971">
        <w:t xml:space="preserve">Obecné zastupiteľstvo v Dolnom Hričove </w:t>
      </w:r>
    </w:p>
    <w:p w:rsidR="00413485" w:rsidRDefault="00413485" w:rsidP="0009756F">
      <w:pPr>
        <w:rPr>
          <w:i/>
          <w:u w:val="single"/>
        </w:rPr>
      </w:pPr>
      <w:r w:rsidRPr="003863ED">
        <w:rPr>
          <w:i/>
          <w:u w:val="single"/>
        </w:rPr>
        <w:t>I. schvaľuje:</w:t>
      </w:r>
    </w:p>
    <w:p w:rsidR="00413485" w:rsidRPr="008E410B" w:rsidRDefault="00413485" w:rsidP="0009756F">
      <w:pPr>
        <w:rPr>
          <w:i/>
          <w:u w:val="single"/>
        </w:rPr>
      </w:pPr>
    </w:p>
    <w:p w:rsidR="00413485" w:rsidRPr="003863ED" w:rsidRDefault="00413485" w:rsidP="0009756F">
      <w:pPr>
        <w:pStyle w:val="Zkladntext"/>
        <w:numPr>
          <w:ilvl w:val="0"/>
          <w:numId w:val="30"/>
        </w:numPr>
      </w:pPr>
      <w:r w:rsidRPr="003863ED">
        <w:t xml:space="preserve">v zmysle § 9a ods. 9 zákona č. 138/1991 Zb. o majetku obcí v znení neskorších predpisov </w:t>
      </w:r>
      <w:r w:rsidRPr="003863ED">
        <w:rPr>
          <w:b/>
        </w:rPr>
        <w:t>zámer</w:t>
      </w:r>
      <w:r w:rsidRPr="003863ED">
        <w:t xml:space="preserve"> prenechania nehnuteľného majetku obce do nájmu:</w:t>
      </w:r>
    </w:p>
    <w:p w:rsidR="00413485" w:rsidRPr="003863ED" w:rsidRDefault="00413485" w:rsidP="0009756F">
      <w:pPr>
        <w:pStyle w:val="Zkladntext"/>
        <w:numPr>
          <w:ilvl w:val="0"/>
          <w:numId w:val="31"/>
        </w:numPr>
      </w:pPr>
      <w:r w:rsidRPr="003863ED">
        <w:t xml:space="preserve">budova </w:t>
      </w:r>
      <w:proofErr w:type="spellStart"/>
      <w:r w:rsidRPr="003863ED">
        <w:t>súp</w:t>
      </w:r>
      <w:proofErr w:type="spellEnd"/>
      <w:r w:rsidRPr="003863ED">
        <w:t>. č. 234, postavená na pozemku par. KN- C č. 682/7, vedená na liste vlastníctva č. 933, katastrálne územie Dolný Hričov, obec Dolný Hričov nasledovne:</w:t>
      </w:r>
    </w:p>
    <w:p w:rsidR="00413485" w:rsidRPr="003863ED" w:rsidRDefault="00413485" w:rsidP="0009756F">
      <w:pPr>
        <w:pStyle w:val="Zkladntext"/>
        <w:numPr>
          <w:ilvl w:val="0"/>
          <w:numId w:val="31"/>
        </w:numPr>
      </w:pPr>
      <w:r w:rsidRPr="003863ED">
        <w:t>priestory na podnikateľské účely</w:t>
      </w:r>
      <w:r w:rsidRPr="003863ED">
        <w:tab/>
      </w:r>
      <w:r w:rsidRPr="003863ED">
        <w:tab/>
      </w:r>
      <w:r w:rsidRPr="003863ED">
        <w:tab/>
        <w:t>84,00 m</w:t>
      </w:r>
      <w:r w:rsidRPr="003863ED">
        <w:rPr>
          <w:vertAlign w:val="superscript"/>
        </w:rPr>
        <w:t>2</w:t>
      </w:r>
    </w:p>
    <w:p w:rsidR="00413485" w:rsidRPr="003863ED" w:rsidRDefault="00413485" w:rsidP="0009756F">
      <w:pPr>
        <w:pStyle w:val="Zkladntext"/>
        <w:numPr>
          <w:ilvl w:val="0"/>
          <w:numId w:val="31"/>
        </w:numPr>
      </w:pPr>
      <w:r w:rsidRPr="003863ED">
        <w:t>skladové priestory</w:t>
      </w:r>
      <w:r w:rsidRPr="003863ED">
        <w:tab/>
      </w:r>
      <w:r w:rsidRPr="003863ED">
        <w:tab/>
      </w:r>
      <w:r w:rsidRPr="003863ED">
        <w:tab/>
      </w:r>
      <w:r w:rsidRPr="003863ED">
        <w:tab/>
        <w:t>11,25 m</w:t>
      </w:r>
      <w:r w:rsidRPr="003863ED">
        <w:rPr>
          <w:vertAlign w:val="superscript"/>
        </w:rPr>
        <w:t>2</w:t>
      </w:r>
    </w:p>
    <w:p w:rsidR="00413485" w:rsidRPr="003863ED" w:rsidRDefault="00413485" w:rsidP="0009756F">
      <w:pPr>
        <w:pStyle w:val="Zkladntext"/>
        <w:numPr>
          <w:ilvl w:val="0"/>
          <w:numId w:val="31"/>
        </w:numPr>
      </w:pPr>
      <w:r w:rsidRPr="003863ED">
        <w:t>WC 24,8 m</w:t>
      </w:r>
      <w:r w:rsidRPr="003863ED">
        <w:rPr>
          <w:vertAlign w:val="superscript"/>
        </w:rPr>
        <w:t>2</w:t>
      </w:r>
      <w:r w:rsidRPr="003863ED">
        <w:t xml:space="preserve"> v ½ podiele</w:t>
      </w:r>
      <w:r w:rsidRPr="003863ED">
        <w:tab/>
      </w:r>
      <w:r w:rsidRPr="003863ED">
        <w:tab/>
      </w:r>
      <w:r w:rsidRPr="003863ED">
        <w:tab/>
      </w:r>
      <w:r w:rsidRPr="003863ED">
        <w:tab/>
        <w:t>12,40 m</w:t>
      </w:r>
      <w:r w:rsidRPr="003863ED">
        <w:rPr>
          <w:vertAlign w:val="superscript"/>
        </w:rPr>
        <w:t>2</w:t>
      </w:r>
    </w:p>
    <w:p w:rsidR="00413485" w:rsidRPr="003863ED" w:rsidRDefault="00413485" w:rsidP="0009756F">
      <w:pPr>
        <w:pStyle w:val="Zkladntext"/>
        <w:numPr>
          <w:ilvl w:val="0"/>
          <w:numId w:val="31"/>
        </w:numPr>
      </w:pPr>
      <w:r w:rsidRPr="003863ED">
        <w:t>Chodba dolná 21,33 m</w:t>
      </w:r>
      <w:r w:rsidRPr="003863ED">
        <w:rPr>
          <w:vertAlign w:val="superscript"/>
        </w:rPr>
        <w:t>2</w:t>
      </w:r>
      <w:r w:rsidRPr="003863ED">
        <w:t xml:space="preserve"> v ½ podiele</w:t>
      </w:r>
      <w:r w:rsidRPr="003863ED">
        <w:tab/>
      </w:r>
      <w:r w:rsidRPr="003863ED">
        <w:tab/>
        <w:t>10,66 m</w:t>
      </w:r>
      <w:r w:rsidRPr="003863ED">
        <w:rPr>
          <w:vertAlign w:val="superscript"/>
        </w:rPr>
        <w:t>2</w:t>
      </w:r>
    </w:p>
    <w:p w:rsidR="00413485" w:rsidRPr="003863ED" w:rsidRDefault="00413485" w:rsidP="0009756F">
      <w:pPr>
        <w:pStyle w:val="Zkladntext"/>
        <w:numPr>
          <w:ilvl w:val="0"/>
          <w:numId w:val="31"/>
        </w:numPr>
      </w:pPr>
      <w:r w:rsidRPr="003863ED">
        <w:t>Chodba horná</w:t>
      </w:r>
      <w:r w:rsidRPr="003863ED">
        <w:tab/>
      </w:r>
      <w:r w:rsidRPr="003863ED">
        <w:tab/>
      </w:r>
      <w:r w:rsidRPr="003863ED">
        <w:tab/>
      </w:r>
      <w:r w:rsidRPr="003863ED">
        <w:tab/>
      </w:r>
      <w:r w:rsidRPr="003863ED">
        <w:tab/>
        <w:t>20,65 m</w:t>
      </w:r>
      <w:r w:rsidRPr="003863ED">
        <w:rPr>
          <w:vertAlign w:val="superscript"/>
        </w:rPr>
        <w:t>2</w:t>
      </w:r>
    </w:p>
    <w:p w:rsidR="00413485" w:rsidRPr="003863ED" w:rsidRDefault="00413485" w:rsidP="0009756F">
      <w:pPr>
        <w:pStyle w:val="Zkladntext"/>
        <w:numPr>
          <w:ilvl w:val="0"/>
          <w:numId w:val="31"/>
        </w:numPr>
      </w:pPr>
      <w:r w:rsidRPr="003863ED">
        <w:t>Terasa</w:t>
      </w:r>
      <w:r w:rsidRPr="003863ED">
        <w:tab/>
      </w:r>
      <w:r w:rsidRPr="003863ED">
        <w:tab/>
      </w:r>
      <w:r w:rsidRPr="003863ED">
        <w:tab/>
      </w:r>
      <w:r w:rsidRPr="003863ED">
        <w:tab/>
      </w:r>
      <w:r w:rsidRPr="003863ED">
        <w:tab/>
      </w:r>
      <w:r w:rsidRPr="003863ED">
        <w:tab/>
        <w:t>27,00 m</w:t>
      </w:r>
      <w:r w:rsidRPr="003863ED">
        <w:rPr>
          <w:vertAlign w:val="superscript"/>
        </w:rPr>
        <w:t>2</w:t>
      </w:r>
    </w:p>
    <w:p w:rsidR="00413485" w:rsidRPr="003863ED" w:rsidRDefault="00413485" w:rsidP="0009756F">
      <w:pPr>
        <w:pStyle w:val="Zkladntext"/>
      </w:pPr>
      <w:r w:rsidRPr="003863ED">
        <w:t xml:space="preserve">za ročné nájomné najmenej </w:t>
      </w:r>
      <w:r>
        <w:t>7 050,00 €</w:t>
      </w:r>
      <w:r w:rsidRPr="003863ED">
        <w:t xml:space="preserve"> </w:t>
      </w:r>
      <w:proofErr w:type="spellStart"/>
      <w:r w:rsidRPr="003863ED">
        <w:t>€</w:t>
      </w:r>
      <w:proofErr w:type="spellEnd"/>
      <w:r w:rsidRPr="003863ED">
        <w:t xml:space="preserve"> určené znaleckým posudkom č. </w:t>
      </w:r>
      <w:r>
        <w:t>11</w:t>
      </w:r>
      <w:r w:rsidRPr="003863ED">
        <w:t xml:space="preserve">/2016 zo dňa </w:t>
      </w:r>
      <w:r>
        <w:t xml:space="preserve">31. 07. </w:t>
      </w:r>
      <w:r w:rsidRPr="003863ED">
        <w:t>2016.</w:t>
      </w:r>
    </w:p>
    <w:p w:rsidR="00413485" w:rsidRPr="003863ED" w:rsidRDefault="00413485" w:rsidP="0009756F">
      <w:pPr>
        <w:pStyle w:val="Zkladntext"/>
      </w:pPr>
    </w:p>
    <w:p w:rsidR="00413485" w:rsidRDefault="00413485" w:rsidP="0009756F">
      <w:pPr>
        <w:pStyle w:val="Zkladntext"/>
        <w:numPr>
          <w:ilvl w:val="0"/>
          <w:numId w:val="30"/>
        </w:numPr>
      </w:pPr>
      <w:r w:rsidRPr="003863ED">
        <w:t xml:space="preserve">v zmysle § 9a ods. 9 v spojení s § 9a ods. 1 písm. c) zákona č. 138/1991 Zb. o majetku obcí v znení neskorších predpisov </w:t>
      </w:r>
      <w:r w:rsidRPr="003863ED">
        <w:rPr>
          <w:b/>
        </w:rPr>
        <w:t>spôsob</w:t>
      </w:r>
      <w:r w:rsidRPr="003863ED">
        <w:t xml:space="preserve"> prenechania nehnuteľného majetku obce uvedeného v bode I. ods. 1 tohto uznesenia </w:t>
      </w:r>
      <w:r w:rsidRPr="003863ED">
        <w:rPr>
          <w:b/>
        </w:rPr>
        <w:t>do priameho nájmu</w:t>
      </w:r>
      <w:r w:rsidRPr="003863ED">
        <w:t>.</w:t>
      </w:r>
    </w:p>
    <w:p w:rsidR="00413485" w:rsidRDefault="00413485" w:rsidP="0009756F">
      <w:pPr>
        <w:pStyle w:val="Zkladntext"/>
      </w:pPr>
    </w:p>
    <w:tbl>
      <w:tblPr>
        <w:tblW w:w="9855" w:type="dxa"/>
        <w:tblLook w:val="00A0"/>
      </w:tblPr>
      <w:tblGrid>
        <w:gridCol w:w="9633"/>
        <w:gridCol w:w="222"/>
      </w:tblGrid>
      <w:tr w:rsidR="00413485" w:rsidRPr="0095315F" w:rsidTr="00B0008F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</w:t>
                  </w:r>
                  <w:r w:rsidRPr="00AA3971">
                    <w:t xml:space="preserve"> poslancov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</w:p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4</w:t>
                  </w:r>
                  <w:r w:rsidRPr="00AA3971">
                    <w:rPr>
                      <w:lang w:eastAsia="sk-SK"/>
                    </w:rPr>
                    <w:t xml:space="preserve"> poslanci -  </w:t>
                  </w:r>
                  <w:r>
                    <w:rPr>
                      <w:lang w:eastAsia="sk-SK"/>
                    </w:rPr>
                    <w:t xml:space="preserve">Ing. Michal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  <w:r>
                    <w:rPr>
                      <w:lang w:eastAsia="sk-SK"/>
                    </w:rPr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Marián </w:t>
                  </w:r>
                  <w:proofErr w:type="spellStart"/>
                  <w:r>
                    <w:t>Medzihorský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4 poslanci</w:t>
                  </w:r>
                  <w:r w:rsidRPr="00AA3971">
                    <w:t xml:space="preserve">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B0008F">
                  <w:r>
                    <w:t>1 poslanec – prof. Dr. Ing. Martin Decký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B0008F">
                  <w:r w:rsidRPr="0095315F">
                    <w:t>0 poslancov</w:t>
                  </w:r>
                </w:p>
              </w:tc>
            </w:tr>
          </w:tbl>
          <w:p w:rsidR="00413485" w:rsidRPr="0095315F" w:rsidRDefault="00413485" w:rsidP="00B0008F"/>
        </w:tc>
        <w:tc>
          <w:tcPr>
            <w:tcW w:w="222" w:type="dxa"/>
          </w:tcPr>
          <w:p w:rsidR="00413485" w:rsidRPr="0095315F" w:rsidRDefault="00413485" w:rsidP="00B0008F"/>
        </w:tc>
      </w:tr>
    </w:tbl>
    <w:p w:rsidR="00413485" w:rsidRPr="003863ED" w:rsidRDefault="00413485" w:rsidP="0009756F">
      <w:pPr>
        <w:pStyle w:val="Zkladntext"/>
      </w:pPr>
    </w:p>
    <w:p w:rsidR="00413485" w:rsidRDefault="00413485" w:rsidP="0009756F">
      <w:pPr>
        <w:pStyle w:val="Zkladntext"/>
        <w:ind w:left="720"/>
      </w:pPr>
    </w:p>
    <w:p w:rsidR="00413485" w:rsidRDefault="00413485" w:rsidP="0009756F">
      <w:pPr>
        <w:pStyle w:val="Zkladntext"/>
        <w:rPr>
          <w:i/>
          <w:u w:val="single"/>
        </w:rPr>
      </w:pPr>
      <w:r w:rsidRPr="003863ED">
        <w:rPr>
          <w:i/>
          <w:u w:val="single"/>
        </w:rPr>
        <w:t xml:space="preserve">II. žiada: </w:t>
      </w:r>
    </w:p>
    <w:p w:rsidR="00413485" w:rsidRPr="008E410B" w:rsidRDefault="00413485" w:rsidP="0009756F">
      <w:pPr>
        <w:pStyle w:val="Zkladntext"/>
        <w:rPr>
          <w:i/>
          <w:u w:val="single"/>
        </w:rPr>
      </w:pPr>
    </w:p>
    <w:p w:rsidR="00413485" w:rsidRPr="003863ED" w:rsidRDefault="00413485" w:rsidP="0009756F">
      <w:pPr>
        <w:pStyle w:val="Zkladntext"/>
      </w:pPr>
      <w:r>
        <w:t xml:space="preserve">Ing. </w:t>
      </w:r>
      <w:r w:rsidRPr="003863ED">
        <w:t xml:space="preserve">Petra </w:t>
      </w:r>
      <w:proofErr w:type="spellStart"/>
      <w:r w:rsidRPr="003863ED">
        <w:t>Zelníka</w:t>
      </w:r>
      <w:proofErr w:type="spellEnd"/>
      <w:r w:rsidRPr="003863ED">
        <w:t xml:space="preserve">, </w:t>
      </w:r>
      <w:r>
        <w:t xml:space="preserve">starostu obce, </w:t>
      </w:r>
      <w:r w:rsidRPr="003863ED">
        <w:t xml:space="preserve">zverejniť zámer prenechania nehnuteľného majetku obce uvedeného v bode I. ods. 1  tohto uznesenia </w:t>
      </w:r>
      <w:r w:rsidRPr="003863ED">
        <w:rPr>
          <w:b/>
        </w:rPr>
        <w:t>do priameho nájmu</w:t>
      </w:r>
      <w:r>
        <w:t xml:space="preserve"> na úradnej tabuli obce a</w:t>
      </w:r>
      <w:r w:rsidRPr="003863ED">
        <w:t xml:space="preserve"> na internetovej stránke obce </w:t>
      </w:r>
      <w:r>
        <w:t xml:space="preserve">Dolný Hričov </w:t>
      </w:r>
      <w:r w:rsidRPr="003863ED">
        <w:t>do 5. pracovných dní od podpísania uznesenia starostom a lehotu na doručovanie cenových ponúk záujemcov.</w:t>
      </w:r>
    </w:p>
    <w:p w:rsidR="00413485" w:rsidRPr="001F4453" w:rsidRDefault="00413485" w:rsidP="0009756F">
      <w:pPr>
        <w:pStyle w:val="Zkladntext"/>
        <w:rPr>
          <w:sz w:val="22"/>
          <w:szCs w:val="22"/>
        </w:rPr>
      </w:pPr>
    </w:p>
    <w:p w:rsidR="00413485" w:rsidRDefault="00413485" w:rsidP="0009756F">
      <w:pPr>
        <w:rPr>
          <w:b/>
        </w:rPr>
      </w:pPr>
    </w:p>
    <w:p w:rsidR="00413485" w:rsidRPr="00AA3971" w:rsidRDefault="00413485" w:rsidP="0009756F">
      <w:r w:rsidRPr="00AA3971">
        <w:rPr>
          <w:b/>
        </w:rPr>
        <w:t xml:space="preserve">Uznesenie č. </w:t>
      </w:r>
      <w:r>
        <w:rPr>
          <w:b/>
        </w:rPr>
        <w:t>142/2016</w:t>
      </w:r>
    </w:p>
    <w:p w:rsidR="00413485" w:rsidRPr="00AA3971" w:rsidRDefault="00413485" w:rsidP="0009756F">
      <w:r w:rsidRPr="00AA3971">
        <w:t xml:space="preserve">Obecné zastupiteľstvo v Dolnom Hričove </w:t>
      </w:r>
    </w:p>
    <w:p w:rsidR="00413485" w:rsidRPr="00AA3971" w:rsidRDefault="00413485" w:rsidP="0009756F">
      <w:pPr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413485" w:rsidRPr="00AA3971" w:rsidRDefault="00413485" w:rsidP="0009756F">
      <w:pPr>
        <w:jc w:val="both"/>
      </w:pPr>
      <w:r>
        <w:t xml:space="preserve">výberovú komisiu za účelom neverejného otvárania obálok a posúdenia ponúk výberového konania k zverejnenému zámeru prenechania majetku obce do priameho nájmu v zložení: predseda komisie </w:t>
      </w:r>
      <w:r>
        <w:lastRenderedPageBreak/>
        <w:t xml:space="preserve">– p. Pavol </w:t>
      </w:r>
      <w:proofErr w:type="spellStart"/>
      <w:r>
        <w:t>Ballay</w:t>
      </w:r>
      <w:proofErr w:type="spellEnd"/>
      <w:r>
        <w:t xml:space="preserve"> a členovia komisie – p. Štefan Hôrečný a Ing. Peter Zelník, ktoré sa uskutoční dňa 26. 08. 2016 o 11,00 hod. na Obecnom úrade v Dolnom Hričove.</w:t>
      </w:r>
    </w:p>
    <w:p w:rsidR="00413485" w:rsidRPr="00AA3971" w:rsidRDefault="00413485" w:rsidP="0009756F">
      <w:pPr>
        <w:pStyle w:val="Zkladntext"/>
      </w:pPr>
    </w:p>
    <w:p w:rsidR="00413485" w:rsidRDefault="00413485" w:rsidP="0009756F">
      <w:pPr>
        <w:pStyle w:val="Zkladntext"/>
      </w:pPr>
    </w:p>
    <w:tbl>
      <w:tblPr>
        <w:tblW w:w="9855" w:type="dxa"/>
        <w:tblLook w:val="00A0"/>
      </w:tblPr>
      <w:tblGrid>
        <w:gridCol w:w="9633"/>
        <w:gridCol w:w="222"/>
      </w:tblGrid>
      <w:tr w:rsidR="00413485" w:rsidRPr="0095315F" w:rsidTr="00B0008F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</w:t>
                  </w:r>
                  <w:r w:rsidRPr="00AA3971">
                    <w:t xml:space="preserve"> poslancov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</w:p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4</w:t>
                  </w:r>
                  <w:r w:rsidRPr="00AA3971">
                    <w:rPr>
                      <w:lang w:eastAsia="sk-SK"/>
                    </w:rPr>
                    <w:t xml:space="preserve"> poslanci -  </w:t>
                  </w:r>
                  <w:r>
                    <w:rPr>
                      <w:lang w:eastAsia="sk-SK"/>
                    </w:rPr>
                    <w:t xml:space="preserve">Ing. Michal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  <w:r>
                    <w:rPr>
                      <w:lang w:eastAsia="sk-SK"/>
                    </w:rPr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Marián </w:t>
                  </w:r>
                  <w:proofErr w:type="spellStart"/>
                  <w:r>
                    <w:t>Medzihorský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 poslancov</w:t>
                  </w:r>
                  <w:r w:rsidRPr="00AA3971">
                    <w:t xml:space="preserve">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B0008F">
                  <w:r>
                    <w:t>0 poslancov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B0008F">
                  <w:r w:rsidRPr="0095315F">
                    <w:t>0 poslancov</w:t>
                  </w:r>
                </w:p>
              </w:tc>
            </w:tr>
          </w:tbl>
          <w:p w:rsidR="00413485" w:rsidRPr="0095315F" w:rsidRDefault="00413485" w:rsidP="00B0008F"/>
        </w:tc>
        <w:tc>
          <w:tcPr>
            <w:tcW w:w="222" w:type="dxa"/>
          </w:tcPr>
          <w:p w:rsidR="00413485" w:rsidRPr="0095315F" w:rsidRDefault="00413485" w:rsidP="00B0008F"/>
        </w:tc>
      </w:tr>
    </w:tbl>
    <w:p w:rsidR="00413485" w:rsidRDefault="00413485" w:rsidP="0009756F">
      <w:pPr>
        <w:pStyle w:val="Zkladntext"/>
        <w:rPr>
          <w:sz w:val="22"/>
          <w:szCs w:val="22"/>
        </w:rPr>
      </w:pPr>
    </w:p>
    <w:p w:rsidR="00413485" w:rsidRPr="001F4453" w:rsidRDefault="00413485" w:rsidP="0009756F">
      <w:pPr>
        <w:pStyle w:val="Zkladntext"/>
        <w:rPr>
          <w:sz w:val="22"/>
          <w:szCs w:val="22"/>
        </w:rPr>
      </w:pPr>
    </w:p>
    <w:p w:rsidR="00413485" w:rsidRPr="00741B4C" w:rsidRDefault="00413485" w:rsidP="00741B4C">
      <w:pPr>
        <w:jc w:val="both"/>
      </w:pPr>
      <w:r>
        <w:t>Ing. Peter Zelník, starosta obce a poslanci obecného zastupiteľstva navrhli, aby v zámere prenechania majetku obce do priameho boli zverejnené podmienky nájmu zo zmluvy o nájme –výška za minimálny ročný nájom – 7 050,00 € určená znaleckým posudkom č. 11/2016 zo dňa 31. 07. 2016 + úhrady za plnenia poskytované s užívaním predmetu nájmu a jeho príslušenstva, výška za minimálny mesačný nájom – 587,50 € + úhrady za plnenia poskytované s užívaním predmetu nájmu a jeho príslušenstva, doba nájmu – neurčitá doba a účel nájmu – prevádzkovanie pohostinstva, reštaurácie.</w:t>
      </w:r>
    </w:p>
    <w:p w:rsidR="00413485" w:rsidRDefault="00413485" w:rsidP="0009756F">
      <w:pPr>
        <w:rPr>
          <w:b/>
        </w:rPr>
      </w:pPr>
    </w:p>
    <w:p w:rsidR="00413485" w:rsidRPr="00AA3971" w:rsidRDefault="00413485" w:rsidP="0009756F">
      <w:r w:rsidRPr="00AA3971">
        <w:rPr>
          <w:b/>
        </w:rPr>
        <w:t xml:space="preserve">Uznesenie č. </w:t>
      </w:r>
      <w:r>
        <w:rPr>
          <w:b/>
        </w:rPr>
        <w:t>143/2016</w:t>
      </w:r>
    </w:p>
    <w:p w:rsidR="00413485" w:rsidRPr="00AA3971" w:rsidRDefault="00413485" w:rsidP="0009756F">
      <w:r w:rsidRPr="00AA3971">
        <w:t xml:space="preserve">Obecné zastupiteľstvo v Dolnom Hričove </w:t>
      </w:r>
    </w:p>
    <w:p w:rsidR="00413485" w:rsidRPr="00AA3971" w:rsidRDefault="00413485" w:rsidP="0009756F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413485" w:rsidRDefault="00413485" w:rsidP="0009756F">
      <w:pPr>
        <w:jc w:val="both"/>
      </w:pPr>
      <w:r>
        <w:t>Zverejnenie podmienok zo zmluvy o nájme k zámeru prenechania majetku obce do priameho nájmu.</w:t>
      </w:r>
    </w:p>
    <w:p w:rsidR="00413485" w:rsidRPr="00AA3971" w:rsidRDefault="00413485" w:rsidP="0009756F">
      <w:pPr>
        <w:jc w:val="both"/>
      </w:pPr>
    </w:p>
    <w:tbl>
      <w:tblPr>
        <w:tblW w:w="9855" w:type="dxa"/>
        <w:tblLook w:val="00A0"/>
      </w:tblPr>
      <w:tblGrid>
        <w:gridCol w:w="9633"/>
        <w:gridCol w:w="222"/>
      </w:tblGrid>
      <w:tr w:rsidR="00413485" w:rsidRPr="0095315F" w:rsidTr="00B0008F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</w:t>
                  </w:r>
                  <w:r w:rsidRPr="00AA3971">
                    <w:t xml:space="preserve"> poslancov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</w:p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4</w:t>
                  </w:r>
                  <w:r w:rsidRPr="00AA3971">
                    <w:rPr>
                      <w:lang w:eastAsia="sk-SK"/>
                    </w:rPr>
                    <w:t xml:space="preserve"> poslanci -  </w:t>
                  </w:r>
                  <w:r>
                    <w:rPr>
                      <w:lang w:eastAsia="sk-SK"/>
                    </w:rPr>
                    <w:t xml:space="preserve">Ing. Michal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  <w:r>
                    <w:rPr>
                      <w:lang w:eastAsia="sk-SK"/>
                    </w:rPr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Marián </w:t>
                  </w:r>
                  <w:proofErr w:type="spellStart"/>
                  <w:r>
                    <w:t>Medzihorský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4 poslanci</w:t>
                  </w:r>
                  <w:r w:rsidRPr="00AA3971">
                    <w:t xml:space="preserve">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B0008F">
                  <w:r>
                    <w:t>1 poslanec – prof. Dr. Ing. Martin Decký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B0008F">
                  <w:r w:rsidRPr="0095315F">
                    <w:t>0 poslancov</w:t>
                  </w:r>
                </w:p>
              </w:tc>
            </w:tr>
          </w:tbl>
          <w:p w:rsidR="00413485" w:rsidRPr="0095315F" w:rsidRDefault="00413485" w:rsidP="00B0008F"/>
        </w:tc>
        <w:tc>
          <w:tcPr>
            <w:tcW w:w="222" w:type="dxa"/>
          </w:tcPr>
          <w:p w:rsidR="00413485" w:rsidRPr="0095315F" w:rsidRDefault="00413485" w:rsidP="00B0008F"/>
        </w:tc>
      </w:tr>
    </w:tbl>
    <w:p w:rsidR="00413485" w:rsidRPr="00AA3971" w:rsidRDefault="00413485" w:rsidP="0009756F">
      <w:pPr>
        <w:pStyle w:val="Zkladntext"/>
      </w:pPr>
    </w:p>
    <w:p w:rsidR="00413485" w:rsidRDefault="00413485" w:rsidP="0009756F">
      <w:pPr>
        <w:rPr>
          <w:b/>
        </w:rPr>
      </w:pPr>
    </w:p>
    <w:p w:rsidR="00413485" w:rsidRPr="00AA3971" w:rsidRDefault="00413485" w:rsidP="0009756F">
      <w:r w:rsidRPr="00AA3971">
        <w:rPr>
          <w:b/>
        </w:rPr>
        <w:t xml:space="preserve">Uznesenie č. </w:t>
      </w:r>
      <w:r>
        <w:rPr>
          <w:b/>
        </w:rPr>
        <w:t>144/2016</w:t>
      </w:r>
    </w:p>
    <w:p w:rsidR="00413485" w:rsidRPr="00AA3971" w:rsidRDefault="00413485" w:rsidP="0009756F">
      <w:r w:rsidRPr="00AA3971">
        <w:t xml:space="preserve">Obecné zastupiteľstvo v Dolnom Hričove </w:t>
      </w:r>
    </w:p>
    <w:p w:rsidR="00413485" w:rsidRPr="00AA3971" w:rsidRDefault="00413485" w:rsidP="0009756F">
      <w:pPr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413485" w:rsidRPr="00AA3971" w:rsidRDefault="00413485" w:rsidP="0009756F">
      <w:r w:rsidRPr="00AA3971">
        <w:t xml:space="preserve">Návrh uznesení z rokovania obecného zastupiteľstva č. </w:t>
      </w:r>
      <w:r>
        <w:t>120 – 144/2016</w:t>
      </w:r>
      <w:r w:rsidRPr="00AA3971">
        <w:t xml:space="preserve"> zo dňa </w:t>
      </w:r>
      <w:r>
        <w:t>09. 08. 2016</w:t>
      </w:r>
      <w:r w:rsidRPr="00AA3971">
        <w:t>.</w:t>
      </w:r>
    </w:p>
    <w:p w:rsidR="00413485" w:rsidRPr="00AA3971" w:rsidRDefault="00413485" w:rsidP="0009756F">
      <w:pPr>
        <w:pStyle w:val="Zkladntext"/>
      </w:pPr>
    </w:p>
    <w:tbl>
      <w:tblPr>
        <w:tblW w:w="9855" w:type="dxa"/>
        <w:tblLook w:val="00A0"/>
      </w:tblPr>
      <w:tblGrid>
        <w:gridCol w:w="9633"/>
        <w:gridCol w:w="222"/>
      </w:tblGrid>
      <w:tr w:rsidR="00413485" w:rsidRPr="0095315F" w:rsidTr="00B0008F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</w:t>
                  </w:r>
                  <w:r w:rsidRPr="00AA3971">
                    <w:t xml:space="preserve"> poslancov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413485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</w:p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4</w:t>
                  </w:r>
                  <w:r w:rsidRPr="00AA3971">
                    <w:rPr>
                      <w:lang w:eastAsia="sk-SK"/>
                    </w:rPr>
                    <w:t xml:space="preserve"> poslanci -  </w:t>
                  </w:r>
                  <w:r>
                    <w:rPr>
                      <w:lang w:eastAsia="sk-SK"/>
                    </w:rPr>
                    <w:t xml:space="preserve">Ing. Michal </w:t>
                  </w:r>
                  <w:proofErr w:type="spellStart"/>
                  <w:r>
                    <w:rPr>
                      <w:lang w:eastAsia="sk-SK"/>
                    </w:rPr>
                    <w:t>Ballay</w:t>
                  </w:r>
                  <w:proofErr w:type="spellEnd"/>
                  <w:r>
                    <w:rPr>
                      <w:lang w:eastAsia="sk-SK"/>
                    </w:rPr>
                    <w:t xml:space="preserve">, </w:t>
                  </w:r>
                  <w:r>
                    <w:t xml:space="preserve">Ján </w:t>
                  </w:r>
                  <w:proofErr w:type="spellStart"/>
                  <w:r>
                    <w:t>Hrazdíra</w:t>
                  </w:r>
                  <w:proofErr w:type="spellEnd"/>
                  <w:r>
                    <w:t xml:space="preserve">, Marián </w:t>
                  </w:r>
                  <w:proofErr w:type="spellStart"/>
                  <w:r>
                    <w:t>Medzihorský</w:t>
                  </w:r>
                  <w:proofErr w:type="spellEnd"/>
                  <w:r>
                    <w:t xml:space="preserve">, Marta </w:t>
                  </w:r>
                  <w:proofErr w:type="spellStart"/>
                  <w:r>
                    <w:t>Rašovcová</w:t>
                  </w:r>
                  <w:proofErr w:type="spellEnd"/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413485" w:rsidRPr="00AA3971" w:rsidRDefault="00413485" w:rsidP="00B0008F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5 poslancov</w:t>
                  </w:r>
                  <w:r w:rsidRPr="00AA3971">
                    <w:t xml:space="preserve"> –</w:t>
                  </w:r>
                  <w:r>
                    <w:rPr>
                      <w:lang w:eastAsia="sk-SK"/>
                    </w:rPr>
                    <w:t xml:space="preserve">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>
                    <w:t xml:space="preserve"> prof. Dr. Ing. Martin Decký, </w:t>
                  </w:r>
                  <w:r w:rsidRPr="00AA3971">
                    <w:t xml:space="preserve">Štefan Hôrečný, </w:t>
                  </w:r>
                  <w:r>
                    <w:t xml:space="preserve">Bibiána Odváhová, </w:t>
                  </w:r>
                  <w:r w:rsidRPr="00AA3971">
                    <w:t>Ing. Jozef Vršanský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lastRenderedPageBreak/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B0008F">
                  <w:r>
                    <w:t>0 poslancov</w:t>
                  </w:r>
                </w:p>
              </w:tc>
            </w:tr>
            <w:tr w:rsidR="00413485" w:rsidRPr="0095315F" w:rsidTr="00B0008F">
              <w:tc>
                <w:tcPr>
                  <w:tcW w:w="3369" w:type="dxa"/>
                </w:tcPr>
                <w:p w:rsidR="00413485" w:rsidRPr="0095315F" w:rsidRDefault="00413485" w:rsidP="00B0008F">
                  <w:r w:rsidRPr="0095315F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413485" w:rsidRPr="0095315F" w:rsidRDefault="00413485" w:rsidP="00B0008F">
                  <w:r w:rsidRPr="0095315F">
                    <w:t>0 poslancov</w:t>
                  </w:r>
                </w:p>
              </w:tc>
            </w:tr>
          </w:tbl>
          <w:p w:rsidR="00413485" w:rsidRPr="0095315F" w:rsidRDefault="00413485" w:rsidP="00B0008F"/>
        </w:tc>
        <w:tc>
          <w:tcPr>
            <w:tcW w:w="222" w:type="dxa"/>
          </w:tcPr>
          <w:p w:rsidR="00413485" w:rsidRPr="0095315F" w:rsidRDefault="00413485" w:rsidP="00B0008F"/>
        </w:tc>
      </w:tr>
    </w:tbl>
    <w:p w:rsidR="00413485" w:rsidRDefault="00413485" w:rsidP="00284E8E">
      <w:pPr>
        <w:pStyle w:val="Zkladntext"/>
        <w:rPr>
          <w:rStyle w:val="Siln"/>
          <w:bCs/>
          <w:sz w:val="20"/>
          <w:szCs w:val="20"/>
        </w:rPr>
      </w:pPr>
    </w:p>
    <w:p w:rsidR="00413485" w:rsidRPr="00445139" w:rsidRDefault="00413485" w:rsidP="00284E8E">
      <w:pPr>
        <w:pStyle w:val="Zkladntext"/>
        <w:rPr>
          <w:rStyle w:val="Siln"/>
          <w:bCs/>
          <w:sz w:val="20"/>
          <w:szCs w:val="20"/>
        </w:rPr>
      </w:pPr>
    </w:p>
    <w:p w:rsidR="00413485" w:rsidRPr="00A529FD" w:rsidRDefault="00413485" w:rsidP="00284E8E">
      <w:pPr>
        <w:pStyle w:val="Zkladntext"/>
        <w:rPr>
          <w:rStyle w:val="Siln"/>
          <w:bCs/>
        </w:rPr>
      </w:pPr>
      <w:r w:rsidRPr="00A529FD">
        <w:rPr>
          <w:rStyle w:val="Siln"/>
          <w:bCs/>
        </w:rPr>
        <w:t>K bodu 17:</w:t>
      </w:r>
    </w:p>
    <w:p w:rsidR="00413485" w:rsidRPr="00A529FD" w:rsidRDefault="00413485" w:rsidP="00284E8E">
      <w:pPr>
        <w:pStyle w:val="Zkladntext"/>
        <w:rPr>
          <w:rStyle w:val="Siln"/>
          <w:bCs/>
          <w:u w:val="single"/>
        </w:rPr>
      </w:pPr>
      <w:r w:rsidRPr="00A529FD">
        <w:rPr>
          <w:rStyle w:val="Siln"/>
          <w:bCs/>
          <w:u w:val="single"/>
        </w:rPr>
        <w:t>Záver</w:t>
      </w:r>
    </w:p>
    <w:p w:rsidR="00413485" w:rsidRDefault="00413485" w:rsidP="006A018B">
      <w:pPr>
        <w:jc w:val="both"/>
        <w:rPr>
          <w:rStyle w:val="Siln"/>
          <w:bCs/>
        </w:rPr>
      </w:pPr>
    </w:p>
    <w:p w:rsidR="00413485" w:rsidRDefault="00413485" w:rsidP="006A018B">
      <w:pPr>
        <w:jc w:val="both"/>
      </w:pPr>
      <w:r>
        <w:rPr>
          <w:rStyle w:val="Siln"/>
          <w:bCs/>
        </w:rPr>
        <w:tab/>
      </w:r>
      <w:r w:rsidRPr="00AB146C">
        <w:rPr>
          <w:i/>
        </w:rPr>
        <w:t>Ing. Peter Zelník, starosta obce</w:t>
      </w:r>
      <w:r w:rsidRPr="00806FF1">
        <w:t xml:space="preserve">, </w:t>
      </w:r>
      <w:r>
        <w:t xml:space="preserve">sa </w:t>
      </w:r>
      <w:r w:rsidRPr="00806FF1">
        <w:t>na záver rokovania obecného zastupiteľstva poďakoval prítomným za účasť a ukončil zasadnutie obecného zastupiteľstva.</w:t>
      </w:r>
    </w:p>
    <w:p w:rsidR="00413485" w:rsidRDefault="00413485" w:rsidP="00284E8E">
      <w:pPr>
        <w:pStyle w:val="Zkladntext"/>
      </w:pPr>
    </w:p>
    <w:p w:rsidR="00413485" w:rsidRDefault="00413485" w:rsidP="00284E8E">
      <w:pPr>
        <w:pStyle w:val="Zkladntext"/>
      </w:pPr>
    </w:p>
    <w:p w:rsidR="00413485" w:rsidRPr="00806FF1" w:rsidRDefault="00413485" w:rsidP="00284E8E">
      <w:pPr>
        <w:pStyle w:val="Zkladntext"/>
      </w:pP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413485" w:rsidRPr="00A021BC" w:rsidTr="00445139">
        <w:trPr>
          <w:trHeight w:val="468"/>
        </w:trPr>
        <w:tc>
          <w:tcPr>
            <w:tcW w:w="1782" w:type="dxa"/>
          </w:tcPr>
          <w:p w:rsidR="00413485" w:rsidRPr="00A021BC" w:rsidRDefault="00413485" w:rsidP="006C2061">
            <w:pPr>
              <w:snapToGrid w:val="0"/>
              <w:jc w:val="both"/>
              <w:rPr>
                <w:b/>
              </w:rPr>
            </w:pPr>
            <w:r w:rsidRPr="00A021BC">
              <w:rPr>
                <w:b/>
              </w:rPr>
              <w:t>Zapisovateľka:</w:t>
            </w:r>
          </w:p>
        </w:tc>
        <w:tc>
          <w:tcPr>
            <w:tcW w:w="3480" w:type="dxa"/>
          </w:tcPr>
          <w:p w:rsidR="00413485" w:rsidRPr="004A4F40" w:rsidRDefault="00413485" w:rsidP="006C2061">
            <w:pPr>
              <w:snapToGrid w:val="0"/>
              <w:jc w:val="both"/>
              <w:rPr>
                <w:i/>
              </w:rPr>
            </w:pPr>
            <w:r w:rsidRPr="004A4F40">
              <w:rPr>
                <w:i/>
              </w:rPr>
              <w:t>Ing. Simona Smolková</w:t>
            </w:r>
          </w:p>
        </w:tc>
        <w:tc>
          <w:tcPr>
            <w:tcW w:w="2676" w:type="dxa"/>
          </w:tcPr>
          <w:p w:rsidR="00413485" w:rsidRPr="00A021BC" w:rsidRDefault="00413485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</w:tr>
      <w:tr w:rsidR="00413485" w:rsidRPr="00A021BC" w:rsidTr="00445139">
        <w:tc>
          <w:tcPr>
            <w:tcW w:w="1782" w:type="dxa"/>
          </w:tcPr>
          <w:p w:rsidR="00413485" w:rsidRPr="00A021BC" w:rsidRDefault="00413485" w:rsidP="006C2061">
            <w:pPr>
              <w:snapToGrid w:val="0"/>
              <w:jc w:val="both"/>
              <w:rPr>
                <w:b/>
              </w:rPr>
            </w:pPr>
            <w:r w:rsidRPr="00A021BC">
              <w:rPr>
                <w:b/>
              </w:rPr>
              <w:t>Overovatelia:</w:t>
            </w:r>
          </w:p>
        </w:tc>
        <w:tc>
          <w:tcPr>
            <w:tcW w:w="3480" w:type="dxa"/>
          </w:tcPr>
          <w:p w:rsidR="00413485" w:rsidRPr="004A4F40" w:rsidRDefault="00413485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Prof. Dr. Ing. Martin Decký</w:t>
            </w:r>
          </w:p>
        </w:tc>
        <w:tc>
          <w:tcPr>
            <w:tcW w:w="2676" w:type="dxa"/>
          </w:tcPr>
          <w:p w:rsidR="00413485" w:rsidRPr="00A021BC" w:rsidRDefault="00413485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</w:tr>
      <w:tr w:rsidR="00413485" w:rsidRPr="00A021BC" w:rsidTr="00445139">
        <w:tc>
          <w:tcPr>
            <w:tcW w:w="1782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4A4F40" w:rsidRDefault="00413485" w:rsidP="006C2061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  <w:tc>
          <w:tcPr>
            <w:tcW w:w="1619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</w:tr>
      <w:tr w:rsidR="00413485" w:rsidRPr="00A021BC" w:rsidTr="00445139">
        <w:tc>
          <w:tcPr>
            <w:tcW w:w="1782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4A4F40" w:rsidRDefault="00413485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Štefan Hôrečný</w:t>
            </w:r>
          </w:p>
        </w:tc>
        <w:tc>
          <w:tcPr>
            <w:tcW w:w="2676" w:type="dxa"/>
          </w:tcPr>
          <w:p w:rsidR="00413485" w:rsidRPr="00A021BC" w:rsidRDefault="00413485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</w:tcPr>
          <w:p w:rsidR="00413485" w:rsidRPr="00A021BC" w:rsidRDefault="00413485" w:rsidP="006C2061">
            <w:pPr>
              <w:snapToGrid w:val="0"/>
              <w:jc w:val="both"/>
            </w:pPr>
          </w:p>
        </w:tc>
      </w:tr>
    </w:tbl>
    <w:p w:rsidR="00413485" w:rsidRPr="006A018B" w:rsidRDefault="00413485" w:rsidP="00284E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6A018B">
        <w:rPr>
          <w:sz w:val="22"/>
          <w:szCs w:val="22"/>
        </w:rPr>
        <w:t xml:space="preserve">                                                                                 </w:t>
      </w:r>
    </w:p>
    <w:p w:rsidR="00413485" w:rsidRDefault="00413485" w:rsidP="00284E8E">
      <w:pPr>
        <w:jc w:val="both"/>
        <w:rPr>
          <w:sz w:val="22"/>
          <w:szCs w:val="22"/>
        </w:rPr>
      </w:pPr>
      <w:r w:rsidRPr="006A018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</w:t>
      </w:r>
    </w:p>
    <w:p w:rsidR="00413485" w:rsidRDefault="00413485" w:rsidP="00284E8E">
      <w:pPr>
        <w:jc w:val="both"/>
        <w:rPr>
          <w:sz w:val="22"/>
          <w:szCs w:val="22"/>
        </w:rPr>
      </w:pPr>
    </w:p>
    <w:p w:rsidR="00413485" w:rsidRDefault="00413485" w:rsidP="00284E8E">
      <w:pPr>
        <w:jc w:val="both"/>
        <w:rPr>
          <w:sz w:val="22"/>
          <w:szCs w:val="22"/>
        </w:rPr>
      </w:pPr>
    </w:p>
    <w:p w:rsidR="00413485" w:rsidRDefault="00413485" w:rsidP="00284E8E">
      <w:pPr>
        <w:jc w:val="both"/>
        <w:rPr>
          <w:sz w:val="22"/>
          <w:szCs w:val="22"/>
        </w:rPr>
      </w:pPr>
    </w:p>
    <w:p w:rsidR="00413485" w:rsidRDefault="00413485" w:rsidP="00284E8E">
      <w:pPr>
        <w:jc w:val="both"/>
        <w:rPr>
          <w:sz w:val="22"/>
          <w:szCs w:val="22"/>
        </w:rPr>
      </w:pPr>
    </w:p>
    <w:p w:rsidR="00413485" w:rsidRDefault="00413485" w:rsidP="00284E8E">
      <w:pPr>
        <w:jc w:val="both"/>
        <w:rPr>
          <w:sz w:val="22"/>
          <w:szCs w:val="22"/>
        </w:rPr>
      </w:pPr>
    </w:p>
    <w:p w:rsidR="00413485" w:rsidRPr="006A018B" w:rsidRDefault="00413485" w:rsidP="00284E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413485" w:rsidRPr="00A021BC" w:rsidRDefault="00413485" w:rsidP="00284E8E">
      <w:pPr>
        <w:jc w:val="both"/>
      </w:pPr>
      <w:r w:rsidRPr="00A021BC">
        <w:t xml:space="preserve">                                                                                   Ing. Peter Zelník</w:t>
      </w:r>
    </w:p>
    <w:p w:rsidR="00413485" w:rsidRPr="00A021BC" w:rsidRDefault="00413485" w:rsidP="00521F09">
      <w:pPr>
        <w:jc w:val="both"/>
      </w:pPr>
      <w:r w:rsidRPr="00A021BC">
        <w:t xml:space="preserve">                                                                          </w:t>
      </w:r>
      <w:r>
        <w:t xml:space="preserve">          </w:t>
      </w:r>
      <w:r w:rsidRPr="00A021BC">
        <w:t xml:space="preserve">  starosta obce</w:t>
      </w:r>
    </w:p>
    <w:p w:rsidR="00413485" w:rsidRDefault="00413485" w:rsidP="00521F09">
      <w:pPr>
        <w:jc w:val="both"/>
      </w:pPr>
    </w:p>
    <w:p w:rsidR="00413485" w:rsidRDefault="00413485" w:rsidP="00521F09">
      <w:pPr>
        <w:jc w:val="both"/>
      </w:pPr>
    </w:p>
    <w:p w:rsidR="00413485" w:rsidRPr="00A021BC" w:rsidRDefault="00413485" w:rsidP="00521F09">
      <w:pPr>
        <w:jc w:val="both"/>
      </w:pPr>
      <w:r w:rsidRPr="00A021BC">
        <w:t xml:space="preserve">V Dolnom Hričove dňa </w:t>
      </w:r>
      <w:r>
        <w:t>09. 08. 2016</w:t>
      </w:r>
    </w:p>
    <w:sectPr w:rsidR="00413485" w:rsidRPr="00A021BC" w:rsidSect="00E64630">
      <w:footerReference w:type="default" r:id="rId7"/>
      <w:pgSz w:w="11906" w:h="16838" w:code="9"/>
      <w:pgMar w:top="899" w:right="849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FC" w:rsidRDefault="00623FFC">
      <w:r>
        <w:separator/>
      </w:r>
    </w:p>
  </w:endnote>
  <w:endnote w:type="continuationSeparator" w:id="0">
    <w:p w:rsidR="00623FFC" w:rsidRDefault="0062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B3" w:rsidRDefault="008A5AB3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8/2016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D150DD">
      <w:rPr>
        <w:b w:val="0"/>
        <w:noProof/>
        <w:sz w:val="20"/>
        <w:szCs w:val="20"/>
      </w:rPr>
      <w:t>15</w:t>
    </w:r>
    <w:r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/ 15                                                              </w:t>
    </w:r>
    <w:r>
      <w:rPr>
        <w:b w:val="0"/>
        <w:caps/>
        <w:sz w:val="20"/>
        <w:szCs w:val="20"/>
      </w:rPr>
      <w:t>09. 08. 2016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FC" w:rsidRDefault="00623FFC">
      <w:r>
        <w:separator/>
      </w:r>
    </w:p>
  </w:footnote>
  <w:footnote w:type="continuationSeparator" w:id="0">
    <w:p w:rsidR="00623FFC" w:rsidRDefault="0062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2F1ACE"/>
    <w:multiLevelType w:val="hybridMultilevel"/>
    <w:tmpl w:val="1FD0D4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E72C2"/>
    <w:multiLevelType w:val="hybridMultilevel"/>
    <w:tmpl w:val="9418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061C0A"/>
    <w:multiLevelType w:val="hybridMultilevel"/>
    <w:tmpl w:val="C8C0FE34"/>
    <w:lvl w:ilvl="0" w:tplc="9990C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72D68"/>
    <w:multiLevelType w:val="hybridMultilevel"/>
    <w:tmpl w:val="002E3E24"/>
    <w:lvl w:ilvl="0" w:tplc="D95C32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106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E520F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113E35"/>
    <w:multiLevelType w:val="multilevel"/>
    <w:tmpl w:val="CE3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B54630"/>
    <w:multiLevelType w:val="hybridMultilevel"/>
    <w:tmpl w:val="D8F859A0"/>
    <w:lvl w:ilvl="0" w:tplc="70B8D1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40575"/>
    <w:multiLevelType w:val="hybridMultilevel"/>
    <w:tmpl w:val="F5649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4408B"/>
    <w:multiLevelType w:val="hybridMultilevel"/>
    <w:tmpl w:val="06706414"/>
    <w:lvl w:ilvl="0" w:tplc="577E08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929F2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3075DE"/>
    <w:multiLevelType w:val="multilevel"/>
    <w:tmpl w:val="1024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506635"/>
    <w:multiLevelType w:val="hybridMultilevel"/>
    <w:tmpl w:val="43DEF2EC"/>
    <w:lvl w:ilvl="0" w:tplc="FCDC2B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540FF"/>
    <w:multiLevelType w:val="hybridMultilevel"/>
    <w:tmpl w:val="6C22E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8128C"/>
    <w:multiLevelType w:val="hybridMultilevel"/>
    <w:tmpl w:val="6F9072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2497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48382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FD677D"/>
    <w:multiLevelType w:val="hybridMultilevel"/>
    <w:tmpl w:val="AB0ED958"/>
    <w:lvl w:ilvl="0" w:tplc="EF3EA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F177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9410D"/>
    <w:multiLevelType w:val="hybridMultilevel"/>
    <w:tmpl w:val="13A4F0AC"/>
    <w:lvl w:ilvl="0" w:tplc="D5B668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9575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24600F"/>
    <w:multiLevelType w:val="hybridMultilevel"/>
    <w:tmpl w:val="0636825A"/>
    <w:lvl w:ilvl="0" w:tplc="689C7F1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657673"/>
    <w:multiLevelType w:val="hybridMultilevel"/>
    <w:tmpl w:val="7A4073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F5CE6"/>
    <w:multiLevelType w:val="hybridMultilevel"/>
    <w:tmpl w:val="BC06C8B4"/>
    <w:lvl w:ilvl="0" w:tplc="E6EC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20DBE"/>
    <w:multiLevelType w:val="hybridMultilevel"/>
    <w:tmpl w:val="8170221C"/>
    <w:lvl w:ilvl="0" w:tplc="CE10F40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432C8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B94CDD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7"/>
  </w:num>
  <w:num w:numId="6">
    <w:abstractNumId w:val="22"/>
  </w:num>
  <w:num w:numId="7">
    <w:abstractNumId w:val="17"/>
  </w:num>
  <w:num w:numId="8">
    <w:abstractNumId w:val="11"/>
  </w:num>
  <w:num w:numId="9">
    <w:abstractNumId w:val="23"/>
  </w:num>
  <w:num w:numId="10">
    <w:abstractNumId w:val="25"/>
  </w:num>
  <w:num w:numId="11">
    <w:abstractNumId w:val="10"/>
  </w:num>
  <w:num w:numId="12">
    <w:abstractNumId w:val="33"/>
  </w:num>
  <w:num w:numId="13">
    <w:abstractNumId w:val="30"/>
  </w:num>
  <w:num w:numId="14">
    <w:abstractNumId w:val="6"/>
  </w:num>
  <w:num w:numId="15">
    <w:abstractNumId w:val="29"/>
  </w:num>
  <w:num w:numId="16">
    <w:abstractNumId w:val="15"/>
  </w:num>
  <w:num w:numId="17">
    <w:abstractNumId w:val="8"/>
  </w:num>
  <w:num w:numId="18">
    <w:abstractNumId w:val="19"/>
  </w:num>
  <w:num w:numId="19">
    <w:abstractNumId w:val="16"/>
  </w:num>
  <w:num w:numId="20">
    <w:abstractNumId w:val="32"/>
  </w:num>
  <w:num w:numId="21">
    <w:abstractNumId w:val="9"/>
  </w:num>
  <w:num w:numId="22">
    <w:abstractNumId w:val="26"/>
  </w:num>
  <w:num w:numId="23">
    <w:abstractNumId w:val="14"/>
  </w:num>
  <w:num w:numId="24">
    <w:abstractNumId w:val="28"/>
  </w:num>
  <w:num w:numId="25">
    <w:abstractNumId w:val="31"/>
  </w:num>
  <w:num w:numId="26">
    <w:abstractNumId w:val="18"/>
  </w:num>
  <w:num w:numId="27">
    <w:abstractNumId w:val="13"/>
  </w:num>
  <w:num w:numId="28">
    <w:abstractNumId w:val="21"/>
  </w:num>
  <w:num w:numId="29">
    <w:abstractNumId w:val="20"/>
  </w:num>
  <w:num w:numId="30">
    <w:abstractNumId w:val="7"/>
  </w:num>
  <w:num w:numId="31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0F"/>
    <w:rsid w:val="00001D97"/>
    <w:rsid w:val="00001DDF"/>
    <w:rsid w:val="00002251"/>
    <w:rsid w:val="0000243A"/>
    <w:rsid w:val="00005C0F"/>
    <w:rsid w:val="00006BFB"/>
    <w:rsid w:val="000112E7"/>
    <w:rsid w:val="00011A25"/>
    <w:rsid w:val="00013A70"/>
    <w:rsid w:val="00017C90"/>
    <w:rsid w:val="000207D2"/>
    <w:rsid w:val="000211DE"/>
    <w:rsid w:val="0002493B"/>
    <w:rsid w:val="000277E9"/>
    <w:rsid w:val="00032AA0"/>
    <w:rsid w:val="000334AB"/>
    <w:rsid w:val="000347A4"/>
    <w:rsid w:val="00042D10"/>
    <w:rsid w:val="00051DB5"/>
    <w:rsid w:val="00055FE3"/>
    <w:rsid w:val="00057E00"/>
    <w:rsid w:val="00060763"/>
    <w:rsid w:val="00066426"/>
    <w:rsid w:val="00075E85"/>
    <w:rsid w:val="0007796E"/>
    <w:rsid w:val="0008054C"/>
    <w:rsid w:val="00085625"/>
    <w:rsid w:val="00085CC6"/>
    <w:rsid w:val="00087E7A"/>
    <w:rsid w:val="00090C52"/>
    <w:rsid w:val="00093ED2"/>
    <w:rsid w:val="0009756F"/>
    <w:rsid w:val="00097906"/>
    <w:rsid w:val="000A0D9A"/>
    <w:rsid w:val="000A4055"/>
    <w:rsid w:val="000A5295"/>
    <w:rsid w:val="000B3ACF"/>
    <w:rsid w:val="000C1D61"/>
    <w:rsid w:val="000C3D20"/>
    <w:rsid w:val="000C41BB"/>
    <w:rsid w:val="000C6770"/>
    <w:rsid w:val="000C6949"/>
    <w:rsid w:val="000D3B60"/>
    <w:rsid w:val="000D5B51"/>
    <w:rsid w:val="000D62A2"/>
    <w:rsid w:val="000E16A3"/>
    <w:rsid w:val="000F7789"/>
    <w:rsid w:val="0010278A"/>
    <w:rsid w:val="001056A4"/>
    <w:rsid w:val="00106294"/>
    <w:rsid w:val="00106BEF"/>
    <w:rsid w:val="00106C35"/>
    <w:rsid w:val="00111312"/>
    <w:rsid w:val="001153D4"/>
    <w:rsid w:val="00115F3C"/>
    <w:rsid w:val="00117B44"/>
    <w:rsid w:val="00123E2F"/>
    <w:rsid w:val="00130363"/>
    <w:rsid w:val="00130C63"/>
    <w:rsid w:val="00134735"/>
    <w:rsid w:val="00143E35"/>
    <w:rsid w:val="0014470B"/>
    <w:rsid w:val="001504DB"/>
    <w:rsid w:val="001517A8"/>
    <w:rsid w:val="00154EBA"/>
    <w:rsid w:val="00155075"/>
    <w:rsid w:val="00160AE1"/>
    <w:rsid w:val="00160D3D"/>
    <w:rsid w:val="00164619"/>
    <w:rsid w:val="001648F7"/>
    <w:rsid w:val="00170B82"/>
    <w:rsid w:val="00174761"/>
    <w:rsid w:val="0018020A"/>
    <w:rsid w:val="00184B73"/>
    <w:rsid w:val="00186656"/>
    <w:rsid w:val="00191E04"/>
    <w:rsid w:val="00193A21"/>
    <w:rsid w:val="00193B41"/>
    <w:rsid w:val="00194BED"/>
    <w:rsid w:val="00195A66"/>
    <w:rsid w:val="00196933"/>
    <w:rsid w:val="001B46FD"/>
    <w:rsid w:val="001B5794"/>
    <w:rsid w:val="001C1794"/>
    <w:rsid w:val="001C2102"/>
    <w:rsid w:val="001C340D"/>
    <w:rsid w:val="001C3ED9"/>
    <w:rsid w:val="001C5B3C"/>
    <w:rsid w:val="001D03BC"/>
    <w:rsid w:val="001D292A"/>
    <w:rsid w:val="001D32BB"/>
    <w:rsid w:val="001D4E35"/>
    <w:rsid w:val="001D584E"/>
    <w:rsid w:val="001E1AC6"/>
    <w:rsid w:val="001E3EDE"/>
    <w:rsid w:val="001E670F"/>
    <w:rsid w:val="001F1EE5"/>
    <w:rsid w:val="001F4453"/>
    <w:rsid w:val="001F4746"/>
    <w:rsid w:val="001F51B6"/>
    <w:rsid w:val="0020157D"/>
    <w:rsid w:val="002122F5"/>
    <w:rsid w:val="00212FE4"/>
    <w:rsid w:val="00213B34"/>
    <w:rsid w:val="002153FE"/>
    <w:rsid w:val="00216DE9"/>
    <w:rsid w:val="00224A3D"/>
    <w:rsid w:val="00226919"/>
    <w:rsid w:val="00232C51"/>
    <w:rsid w:val="00233F83"/>
    <w:rsid w:val="00234F15"/>
    <w:rsid w:val="0023719E"/>
    <w:rsid w:val="00242242"/>
    <w:rsid w:val="002426EF"/>
    <w:rsid w:val="002442D9"/>
    <w:rsid w:val="002471C4"/>
    <w:rsid w:val="00247418"/>
    <w:rsid w:val="002505E9"/>
    <w:rsid w:val="002528BF"/>
    <w:rsid w:val="00253489"/>
    <w:rsid w:val="00257381"/>
    <w:rsid w:val="002612F4"/>
    <w:rsid w:val="00262B15"/>
    <w:rsid w:val="0026756F"/>
    <w:rsid w:val="00273014"/>
    <w:rsid w:val="002735D9"/>
    <w:rsid w:val="002736DB"/>
    <w:rsid w:val="00277F59"/>
    <w:rsid w:val="0028117F"/>
    <w:rsid w:val="00281A09"/>
    <w:rsid w:val="00284E8E"/>
    <w:rsid w:val="0028711C"/>
    <w:rsid w:val="00290A92"/>
    <w:rsid w:val="00290D3A"/>
    <w:rsid w:val="002953B0"/>
    <w:rsid w:val="002957BC"/>
    <w:rsid w:val="002961DE"/>
    <w:rsid w:val="002A30B8"/>
    <w:rsid w:val="002A53D0"/>
    <w:rsid w:val="002A74BF"/>
    <w:rsid w:val="002B65D9"/>
    <w:rsid w:val="002C1D0D"/>
    <w:rsid w:val="002C22C8"/>
    <w:rsid w:val="002C30BE"/>
    <w:rsid w:val="002C6467"/>
    <w:rsid w:val="002C6E56"/>
    <w:rsid w:val="002D0059"/>
    <w:rsid w:val="002D19CF"/>
    <w:rsid w:val="002D3100"/>
    <w:rsid w:val="002E1E86"/>
    <w:rsid w:val="002E20A0"/>
    <w:rsid w:val="002E38B6"/>
    <w:rsid w:val="002E4373"/>
    <w:rsid w:val="002E4A7B"/>
    <w:rsid w:val="002E599D"/>
    <w:rsid w:val="002E61E0"/>
    <w:rsid w:val="002E6B62"/>
    <w:rsid w:val="002F0A08"/>
    <w:rsid w:val="002F1A8D"/>
    <w:rsid w:val="002F29D2"/>
    <w:rsid w:val="002F2B8D"/>
    <w:rsid w:val="002F3A80"/>
    <w:rsid w:val="003035A9"/>
    <w:rsid w:val="0030467B"/>
    <w:rsid w:val="00306337"/>
    <w:rsid w:val="00310195"/>
    <w:rsid w:val="00310AC0"/>
    <w:rsid w:val="00310CC8"/>
    <w:rsid w:val="003151AD"/>
    <w:rsid w:val="00320DD9"/>
    <w:rsid w:val="003230AA"/>
    <w:rsid w:val="00323C13"/>
    <w:rsid w:val="00323EA2"/>
    <w:rsid w:val="0032465D"/>
    <w:rsid w:val="003326AC"/>
    <w:rsid w:val="0033519B"/>
    <w:rsid w:val="00335A44"/>
    <w:rsid w:val="00345618"/>
    <w:rsid w:val="003473AE"/>
    <w:rsid w:val="00350A4C"/>
    <w:rsid w:val="0035429C"/>
    <w:rsid w:val="00355652"/>
    <w:rsid w:val="00355C64"/>
    <w:rsid w:val="00363BC1"/>
    <w:rsid w:val="00366313"/>
    <w:rsid w:val="00370ABB"/>
    <w:rsid w:val="003746D3"/>
    <w:rsid w:val="00376A04"/>
    <w:rsid w:val="003773B9"/>
    <w:rsid w:val="00377D58"/>
    <w:rsid w:val="003861F8"/>
    <w:rsid w:val="003863ED"/>
    <w:rsid w:val="003869D3"/>
    <w:rsid w:val="00386CFD"/>
    <w:rsid w:val="003874E1"/>
    <w:rsid w:val="00390689"/>
    <w:rsid w:val="00392120"/>
    <w:rsid w:val="00393063"/>
    <w:rsid w:val="00393B3B"/>
    <w:rsid w:val="003945FA"/>
    <w:rsid w:val="00396B58"/>
    <w:rsid w:val="00397F76"/>
    <w:rsid w:val="003A7EB5"/>
    <w:rsid w:val="003B68DA"/>
    <w:rsid w:val="003B786E"/>
    <w:rsid w:val="003C0FB8"/>
    <w:rsid w:val="003C3216"/>
    <w:rsid w:val="003C4FBC"/>
    <w:rsid w:val="003C5294"/>
    <w:rsid w:val="003C6E92"/>
    <w:rsid w:val="003D277B"/>
    <w:rsid w:val="003D2BD0"/>
    <w:rsid w:val="003D3F66"/>
    <w:rsid w:val="003E1D05"/>
    <w:rsid w:val="003E356B"/>
    <w:rsid w:val="003E412F"/>
    <w:rsid w:val="003E4CEF"/>
    <w:rsid w:val="003E4EFD"/>
    <w:rsid w:val="003E5939"/>
    <w:rsid w:val="003E6330"/>
    <w:rsid w:val="003E7F76"/>
    <w:rsid w:val="003F01D8"/>
    <w:rsid w:val="003F749D"/>
    <w:rsid w:val="00406695"/>
    <w:rsid w:val="00407D6C"/>
    <w:rsid w:val="00413098"/>
    <w:rsid w:val="00413485"/>
    <w:rsid w:val="004165D4"/>
    <w:rsid w:val="00416BBA"/>
    <w:rsid w:val="00434C3A"/>
    <w:rsid w:val="004364FE"/>
    <w:rsid w:val="00445139"/>
    <w:rsid w:val="0044564E"/>
    <w:rsid w:val="004579A1"/>
    <w:rsid w:val="00466320"/>
    <w:rsid w:val="00467828"/>
    <w:rsid w:val="0047103B"/>
    <w:rsid w:val="00474768"/>
    <w:rsid w:val="004778EB"/>
    <w:rsid w:val="00477AF0"/>
    <w:rsid w:val="00480A45"/>
    <w:rsid w:val="00480E18"/>
    <w:rsid w:val="004827C4"/>
    <w:rsid w:val="004833B7"/>
    <w:rsid w:val="004866A8"/>
    <w:rsid w:val="004902A1"/>
    <w:rsid w:val="00492716"/>
    <w:rsid w:val="0049369C"/>
    <w:rsid w:val="0049485F"/>
    <w:rsid w:val="004963CC"/>
    <w:rsid w:val="00497DE9"/>
    <w:rsid w:val="004A3217"/>
    <w:rsid w:val="004A4F40"/>
    <w:rsid w:val="004A5516"/>
    <w:rsid w:val="004B54C5"/>
    <w:rsid w:val="004B6AAF"/>
    <w:rsid w:val="004C14DF"/>
    <w:rsid w:val="004C1859"/>
    <w:rsid w:val="004C6BDD"/>
    <w:rsid w:val="004D270A"/>
    <w:rsid w:val="004D29D0"/>
    <w:rsid w:val="004E25D6"/>
    <w:rsid w:val="004E27EA"/>
    <w:rsid w:val="004E3BB4"/>
    <w:rsid w:val="004E745E"/>
    <w:rsid w:val="004E7D4D"/>
    <w:rsid w:val="004F1991"/>
    <w:rsid w:val="004F257C"/>
    <w:rsid w:val="004F564F"/>
    <w:rsid w:val="00500614"/>
    <w:rsid w:val="00504264"/>
    <w:rsid w:val="00512809"/>
    <w:rsid w:val="0051353F"/>
    <w:rsid w:val="005147ED"/>
    <w:rsid w:val="00520710"/>
    <w:rsid w:val="00520F6F"/>
    <w:rsid w:val="00521680"/>
    <w:rsid w:val="00521F09"/>
    <w:rsid w:val="005225E5"/>
    <w:rsid w:val="00525B4C"/>
    <w:rsid w:val="0053572A"/>
    <w:rsid w:val="00535F9B"/>
    <w:rsid w:val="0053661B"/>
    <w:rsid w:val="00541D41"/>
    <w:rsid w:val="0055089B"/>
    <w:rsid w:val="005609A3"/>
    <w:rsid w:val="00561B03"/>
    <w:rsid w:val="00565035"/>
    <w:rsid w:val="00570F69"/>
    <w:rsid w:val="00575E2A"/>
    <w:rsid w:val="00575E86"/>
    <w:rsid w:val="00577292"/>
    <w:rsid w:val="0058211A"/>
    <w:rsid w:val="0058242C"/>
    <w:rsid w:val="00583754"/>
    <w:rsid w:val="005838C6"/>
    <w:rsid w:val="0058566A"/>
    <w:rsid w:val="00585960"/>
    <w:rsid w:val="00586D53"/>
    <w:rsid w:val="00587484"/>
    <w:rsid w:val="00587F59"/>
    <w:rsid w:val="00592CA1"/>
    <w:rsid w:val="00593305"/>
    <w:rsid w:val="005A1453"/>
    <w:rsid w:val="005A432D"/>
    <w:rsid w:val="005A4971"/>
    <w:rsid w:val="005A4B43"/>
    <w:rsid w:val="005A71A0"/>
    <w:rsid w:val="005A7753"/>
    <w:rsid w:val="005B3464"/>
    <w:rsid w:val="005B6B07"/>
    <w:rsid w:val="005C1FF9"/>
    <w:rsid w:val="005C6FA0"/>
    <w:rsid w:val="005D4BA1"/>
    <w:rsid w:val="005D510C"/>
    <w:rsid w:val="005D77EB"/>
    <w:rsid w:val="005E03F3"/>
    <w:rsid w:val="005E3E26"/>
    <w:rsid w:val="005E53DF"/>
    <w:rsid w:val="005E7B69"/>
    <w:rsid w:val="005F0DB2"/>
    <w:rsid w:val="005F1A3C"/>
    <w:rsid w:val="005F3702"/>
    <w:rsid w:val="005F7C18"/>
    <w:rsid w:val="00601F8B"/>
    <w:rsid w:val="0060568F"/>
    <w:rsid w:val="00616F6B"/>
    <w:rsid w:val="006216B2"/>
    <w:rsid w:val="0062221C"/>
    <w:rsid w:val="006237EE"/>
    <w:rsid w:val="00623FFC"/>
    <w:rsid w:val="00624B40"/>
    <w:rsid w:val="006250E8"/>
    <w:rsid w:val="00625A68"/>
    <w:rsid w:val="00631D08"/>
    <w:rsid w:val="00640ABC"/>
    <w:rsid w:val="00642F75"/>
    <w:rsid w:val="00643606"/>
    <w:rsid w:val="00644BD1"/>
    <w:rsid w:val="00651228"/>
    <w:rsid w:val="006515C9"/>
    <w:rsid w:val="00652E9B"/>
    <w:rsid w:val="0065305E"/>
    <w:rsid w:val="00654251"/>
    <w:rsid w:val="00655FC2"/>
    <w:rsid w:val="00657AB5"/>
    <w:rsid w:val="006600B6"/>
    <w:rsid w:val="00660F2C"/>
    <w:rsid w:val="00661835"/>
    <w:rsid w:val="006643E0"/>
    <w:rsid w:val="006735D2"/>
    <w:rsid w:val="00676393"/>
    <w:rsid w:val="006766F5"/>
    <w:rsid w:val="00681737"/>
    <w:rsid w:val="00685729"/>
    <w:rsid w:val="0069018F"/>
    <w:rsid w:val="00696A90"/>
    <w:rsid w:val="006A018B"/>
    <w:rsid w:val="006A14C8"/>
    <w:rsid w:val="006A1B8B"/>
    <w:rsid w:val="006A23B7"/>
    <w:rsid w:val="006B066A"/>
    <w:rsid w:val="006C1AE7"/>
    <w:rsid w:val="006C2061"/>
    <w:rsid w:val="006D0868"/>
    <w:rsid w:val="006D139A"/>
    <w:rsid w:val="006D3253"/>
    <w:rsid w:val="006D4336"/>
    <w:rsid w:val="006D6B04"/>
    <w:rsid w:val="006E03C2"/>
    <w:rsid w:val="006E0CF5"/>
    <w:rsid w:val="006E23EC"/>
    <w:rsid w:val="006E5A41"/>
    <w:rsid w:val="006E5B5C"/>
    <w:rsid w:val="006E5E3D"/>
    <w:rsid w:val="006E6550"/>
    <w:rsid w:val="006E7378"/>
    <w:rsid w:val="006F5D82"/>
    <w:rsid w:val="007053FB"/>
    <w:rsid w:val="00705B1B"/>
    <w:rsid w:val="007105D8"/>
    <w:rsid w:val="00711636"/>
    <w:rsid w:val="0071292D"/>
    <w:rsid w:val="007131C7"/>
    <w:rsid w:val="00714362"/>
    <w:rsid w:val="007148D2"/>
    <w:rsid w:val="00716B48"/>
    <w:rsid w:val="00716EE4"/>
    <w:rsid w:val="00721272"/>
    <w:rsid w:val="00721C75"/>
    <w:rsid w:val="00724AAE"/>
    <w:rsid w:val="00724E4F"/>
    <w:rsid w:val="007264EB"/>
    <w:rsid w:val="00730AF8"/>
    <w:rsid w:val="007336D3"/>
    <w:rsid w:val="007352A3"/>
    <w:rsid w:val="00736F64"/>
    <w:rsid w:val="00737B12"/>
    <w:rsid w:val="007402DA"/>
    <w:rsid w:val="007414F7"/>
    <w:rsid w:val="00741B4C"/>
    <w:rsid w:val="007449A7"/>
    <w:rsid w:val="00745696"/>
    <w:rsid w:val="00752062"/>
    <w:rsid w:val="00753594"/>
    <w:rsid w:val="00754AA2"/>
    <w:rsid w:val="00755C78"/>
    <w:rsid w:val="00756FAC"/>
    <w:rsid w:val="0075700D"/>
    <w:rsid w:val="00757312"/>
    <w:rsid w:val="007642D3"/>
    <w:rsid w:val="0076562D"/>
    <w:rsid w:val="007663F8"/>
    <w:rsid w:val="00770367"/>
    <w:rsid w:val="00770A88"/>
    <w:rsid w:val="00776BB0"/>
    <w:rsid w:val="00777020"/>
    <w:rsid w:val="007815FE"/>
    <w:rsid w:val="00781FB4"/>
    <w:rsid w:val="007836D3"/>
    <w:rsid w:val="007851E1"/>
    <w:rsid w:val="00785E3B"/>
    <w:rsid w:val="00787722"/>
    <w:rsid w:val="00795A85"/>
    <w:rsid w:val="007A0965"/>
    <w:rsid w:val="007A0B88"/>
    <w:rsid w:val="007A4501"/>
    <w:rsid w:val="007B6642"/>
    <w:rsid w:val="007C249C"/>
    <w:rsid w:val="007C4D4B"/>
    <w:rsid w:val="007C721D"/>
    <w:rsid w:val="007C7EB2"/>
    <w:rsid w:val="007D0ABF"/>
    <w:rsid w:val="007D0FCA"/>
    <w:rsid w:val="007D13F6"/>
    <w:rsid w:val="007D3EF9"/>
    <w:rsid w:val="007D493F"/>
    <w:rsid w:val="007E2EE7"/>
    <w:rsid w:val="007E31A1"/>
    <w:rsid w:val="007E3AF2"/>
    <w:rsid w:val="007E7311"/>
    <w:rsid w:val="007F2E3E"/>
    <w:rsid w:val="007F54FE"/>
    <w:rsid w:val="00800CCE"/>
    <w:rsid w:val="00802673"/>
    <w:rsid w:val="00805981"/>
    <w:rsid w:val="00806FF1"/>
    <w:rsid w:val="00811011"/>
    <w:rsid w:val="00812A56"/>
    <w:rsid w:val="008154CF"/>
    <w:rsid w:val="00815FF1"/>
    <w:rsid w:val="008249CC"/>
    <w:rsid w:val="008265A0"/>
    <w:rsid w:val="0083364A"/>
    <w:rsid w:val="00833755"/>
    <w:rsid w:val="00833D13"/>
    <w:rsid w:val="00835127"/>
    <w:rsid w:val="00836B07"/>
    <w:rsid w:val="00840A12"/>
    <w:rsid w:val="00847A99"/>
    <w:rsid w:val="00847F9D"/>
    <w:rsid w:val="0085038D"/>
    <w:rsid w:val="00850C3B"/>
    <w:rsid w:val="00851F72"/>
    <w:rsid w:val="008620FB"/>
    <w:rsid w:val="00863937"/>
    <w:rsid w:val="00863967"/>
    <w:rsid w:val="008644D6"/>
    <w:rsid w:val="008661A4"/>
    <w:rsid w:val="00870DAF"/>
    <w:rsid w:val="00870FB5"/>
    <w:rsid w:val="008738BE"/>
    <w:rsid w:val="00873991"/>
    <w:rsid w:val="0088071B"/>
    <w:rsid w:val="008820B0"/>
    <w:rsid w:val="008824FB"/>
    <w:rsid w:val="00882751"/>
    <w:rsid w:val="00882A87"/>
    <w:rsid w:val="00883689"/>
    <w:rsid w:val="008872FE"/>
    <w:rsid w:val="00891B47"/>
    <w:rsid w:val="00893406"/>
    <w:rsid w:val="00894705"/>
    <w:rsid w:val="00895505"/>
    <w:rsid w:val="00896AB2"/>
    <w:rsid w:val="00897AF2"/>
    <w:rsid w:val="008A27A6"/>
    <w:rsid w:val="008A5AB3"/>
    <w:rsid w:val="008B0A7B"/>
    <w:rsid w:val="008B2C2A"/>
    <w:rsid w:val="008B3583"/>
    <w:rsid w:val="008B6BD0"/>
    <w:rsid w:val="008B6BE8"/>
    <w:rsid w:val="008B71B1"/>
    <w:rsid w:val="008C1073"/>
    <w:rsid w:val="008C15E2"/>
    <w:rsid w:val="008C2531"/>
    <w:rsid w:val="008C66A0"/>
    <w:rsid w:val="008C6782"/>
    <w:rsid w:val="008D573D"/>
    <w:rsid w:val="008D7605"/>
    <w:rsid w:val="008E0737"/>
    <w:rsid w:val="008E2074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65B9"/>
    <w:rsid w:val="009002BB"/>
    <w:rsid w:val="00901C11"/>
    <w:rsid w:val="0090402E"/>
    <w:rsid w:val="00905EA7"/>
    <w:rsid w:val="00910463"/>
    <w:rsid w:val="00911718"/>
    <w:rsid w:val="00913001"/>
    <w:rsid w:val="00916AA2"/>
    <w:rsid w:val="00916DF1"/>
    <w:rsid w:val="0092399D"/>
    <w:rsid w:val="00931535"/>
    <w:rsid w:val="00932F8F"/>
    <w:rsid w:val="009335B4"/>
    <w:rsid w:val="00934EAB"/>
    <w:rsid w:val="00935C4E"/>
    <w:rsid w:val="0094061F"/>
    <w:rsid w:val="00941399"/>
    <w:rsid w:val="00941965"/>
    <w:rsid w:val="0094545E"/>
    <w:rsid w:val="009527D8"/>
    <w:rsid w:val="009529B2"/>
    <w:rsid w:val="0095315F"/>
    <w:rsid w:val="00970730"/>
    <w:rsid w:val="009739F6"/>
    <w:rsid w:val="00973A8E"/>
    <w:rsid w:val="0098282A"/>
    <w:rsid w:val="00984F77"/>
    <w:rsid w:val="009856F5"/>
    <w:rsid w:val="0099022E"/>
    <w:rsid w:val="00995228"/>
    <w:rsid w:val="00995BB0"/>
    <w:rsid w:val="009A0CDA"/>
    <w:rsid w:val="009A1C78"/>
    <w:rsid w:val="009A255F"/>
    <w:rsid w:val="009A569D"/>
    <w:rsid w:val="009A6503"/>
    <w:rsid w:val="009A6637"/>
    <w:rsid w:val="009B1F7C"/>
    <w:rsid w:val="009B498F"/>
    <w:rsid w:val="009B4A1C"/>
    <w:rsid w:val="009B5027"/>
    <w:rsid w:val="009B6528"/>
    <w:rsid w:val="009B6DCE"/>
    <w:rsid w:val="009B72F9"/>
    <w:rsid w:val="009B79FE"/>
    <w:rsid w:val="009C07E4"/>
    <w:rsid w:val="009C1120"/>
    <w:rsid w:val="009C3277"/>
    <w:rsid w:val="009C3F23"/>
    <w:rsid w:val="009C7304"/>
    <w:rsid w:val="009D0CCE"/>
    <w:rsid w:val="009D2291"/>
    <w:rsid w:val="009D62B8"/>
    <w:rsid w:val="009E0B9B"/>
    <w:rsid w:val="009E1267"/>
    <w:rsid w:val="009E4084"/>
    <w:rsid w:val="009E6AF7"/>
    <w:rsid w:val="009F705F"/>
    <w:rsid w:val="00A0121C"/>
    <w:rsid w:val="00A013F2"/>
    <w:rsid w:val="00A021BC"/>
    <w:rsid w:val="00A03B90"/>
    <w:rsid w:val="00A136E8"/>
    <w:rsid w:val="00A16567"/>
    <w:rsid w:val="00A23E11"/>
    <w:rsid w:val="00A25C2A"/>
    <w:rsid w:val="00A2616F"/>
    <w:rsid w:val="00A27F43"/>
    <w:rsid w:val="00A315C1"/>
    <w:rsid w:val="00A329EC"/>
    <w:rsid w:val="00A352F8"/>
    <w:rsid w:val="00A36A3B"/>
    <w:rsid w:val="00A40326"/>
    <w:rsid w:val="00A42C30"/>
    <w:rsid w:val="00A529FD"/>
    <w:rsid w:val="00A544ED"/>
    <w:rsid w:val="00A54BC2"/>
    <w:rsid w:val="00A567F2"/>
    <w:rsid w:val="00A569CD"/>
    <w:rsid w:val="00A56F51"/>
    <w:rsid w:val="00A677F5"/>
    <w:rsid w:val="00A71A41"/>
    <w:rsid w:val="00A84AE6"/>
    <w:rsid w:val="00A9015A"/>
    <w:rsid w:val="00A90687"/>
    <w:rsid w:val="00A915E8"/>
    <w:rsid w:val="00A9166A"/>
    <w:rsid w:val="00A9542A"/>
    <w:rsid w:val="00A96301"/>
    <w:rsid w:val="00A969E2"/>
    <w:rsid w:val="00AA0259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56A8"/>
    <w:rsid w:val="00AB7F80"/>
    <w:rsid w:val="00AC56AF"/>
    <w:rsid w:val="00AC601D"/>
    <w:rsid w:val="00AC6424"/>
    <w:rsid w:val="00AC68A8"/>
    <w:rsid w:val="00AC6B6E"/>
    <w:rsid w:val="00AD08BE"/>
    <w:rsid w:val="00AD3B66"/>
    <w:rsid w:val="00AD63B1"/>
    <w:rsid w:val="00AE06BF"/>
    <w:rsid w:val="00AE163E"/>
    <w:rsid w:val="00AE2172"/>
    <w:rsid w:val="00AE2C77"/>
    <w:rsid w:val="00AE3FD3"/>
    <w:rsid w:val="00AE6D03"/>
    <w:rsid w:val="00AF10C1"/>
    <w:rsid w:val="00AF142F"/>
    <w:rsid w:val="00AF249A"/>
    <w:rsid w:val="00AF33B0"/>
    <w:rsid w:val="00AF4DC7"/>
    <w:rsid w:val="00AF6F9C"/>
    <w:rsid w:val="00B0008F"/>
    <w:rsid w:val="00B0390F"/>
    <w:rsid w:val="00B052C7"/>
    <w:rsid w:val="00B12888"/>
    <w:rsid w:val="00B12A41"/>
    <w:rsid w:val="00B2019F"/>
    <w:rsid w:val="00B25690"/>
    <w:rsid w:val="00B30B0B"/>
    <w:rsid w:val="00B3398A"/>
    <w:rsid w:val="00B354F0"/>
    <w:rsid w:val="00B37383"/>
    <w:rsid w:val="00B4247B"/>
    <w:rsid w:val="00B426D9"/>
    <w:rsid w:val="00B4518B"/>
    <w:rsid w:val="00B476B8"/>
    <w:rsid w:val="00B5038F"/>
    <w:rsid w:val="00B529A4"/>
    <w:rsid w:val="00B55E4A"/>
    <w:rsid w:val="00B60C5F"/>
    <w:rsid w:val="00B61654"/>
    <w:rsid w:val="00B70E75"/>
    <w:rsid w:val="00B72D03"/>
    <w:rsid w:val="00B730BC"/>
    <w:rsid w:val="00B7517B"/>
    <w:rsid w:val="00B756C4"/>
    <w:rsid w:val="00B82556"/>
    <w:rsid w:val="00B834E0"/>
    <w:rsid w:val="00B83CEC"/>
    <w:rsid w:val="00B85196"/>
    <w:rsid w:val="00B85AA7"/>
    <w:rsid w:val="00B87EE1"/>
    <w:rsid w:val="00B93320"/>
    <w:rsid w:val="00B93607"/>
    <w:rsid w:val="00B93C27"/>
    <w:rsid w:val="00BB19DA"/>
    <w:rsid w:val="00BB2E7F"/>
    <w:rsid w:val="00BB4634"/>
    <w:rsid w:val="00BC523F"/>
    <w:rsid w:val="00BC57A5"/>
    <w:rsid w:val="00BC5901"/>
    <w:rsid w:val="00BC5F8D"/>
    <w:rsid w:val="00BD5B24"/>
    <w:rsid w:val="00BD60C1"/>
    <w:rsid w:val="00BE15C5"/>
    <w:rsid w:val="00BE584D"/>
    <w:rsid w:val="00BE6465"/>
    <w:rsid w:val="00BF2B94"/>
    <w:rsid w:val="00BF40C9"/>
    <w:rsid w:val="00BF50B9"/>
    <w:rsid w:val="00BF5271"/>
    <w:rsid w:val="00BF5498"/>
    <w:rsid w:val="00C029D0"/>
    <w:rsid w:val="00C055C5"/>
    <w:rsid w:val="00C05F82"/>
    <w:rsid w:val="00C10398"/>
    <w:rsid w:val="00C10916"/>
    <w:rsid w:val="00C20471"/>
    <w:rsid w:val="00C221FB"/>
    <w:rsid w:val="00C33AA9"/>
    <w:rsid w:val="00C40517"/>
    <w:rsid w:val="00C41602"/>
    <w:rsid w:val="00C44C08"/>
    <w:rsid w:val="00C45092"/>
    <w:rsid w:val="00C47538"/>
    <w:rsid w:val="00C53279"/>
    <w:rsid w:val="00C55867"/>
    <w:rsid w:val="00C56BE2"/>
    <w:rsid w:val="00C6106C"/>
    <w:rsid w:val="00C66DC2"/>
    <w:rsid w:val="00C73AEF"/>
    <w:rsid w:val="00C74287"/>
    <w:rsid w:val="00C80265"/>
    <w:rsid w:val="00C82E60"/>
    <w:rsid w:val="00C90951"/>
    <w:rsid w:val="00CA00B6"/>
    <w:rsid w:val="00CA2877"/>
    <w:rsid w:val="00CA6A5D"/>
    <w:rsid w:val="00CA6E31"/>
    <w:rsid w:val="00CC0A30"/>
    <w:rsid w:val="00CC13CD"/>
    <w:rsid w:val="00CC31B9"/>
    <w:rsid w:val="00CC42D4"/>
    <w:rsid w:val="00CC518F"/>
    <w:rsid w:val="00CC5B2A"/>
    <w:rsid w:val="00CD31BE"/>
    <w:rsid w:val="00CE42A1"/>
    <w:rsid w:val="00CF08FF"/>
    <w:rsid w:val="00CF316D"/>
    <w:rsid w:val="00CF580D"/>
    <w:rsid w:val="00D000DE"/>
    <w:rsid w:val="00D025D8"/>
    <w:rsid w:val="00D04048"/>
    <w:rsid w:val="00D0433D"/>
    <w:rsid w:val="00D11CDC"/>
    <w:rsid w:val="00D124AD"/>
    <w:rsid w:val="00D1313E"/>
    <w:rsid w:val="00D134A7"/>
    <w:rsid w:val="00D1372D"/>
    <w:rsid w:val="00D150DD"/>
    <w:rsid w:val="00D150E6"/>
    <w:rsid w:val="00D16F0C"/>
    <w:rsid w:val="00D237E0"/>
    <w:rsid w:val="00D23BD6"/>
    <w:rsid w:val="00D2454D"/>
    <w:rsid w:val="00D249D5"/>
    <w:rsid w:val="00D31535"/>
    <w:rsid w:val="00D32DE6"/>
    <w:rsid w:val="00D3511A"/>
    <w:rsid w:val="00D423F7"/>
    <w:rsid w:val="00D47D3E"/>
    <w:rsid w:val="00D613FA"/>
    <w:rsid w:val="00D6228B"/>
    <w:rsid w:val="00D71F9F"/>
    <w:rsid w:val="00D724E2"/>
    <w:rsid w:val="00D73623"/>
    <w:rsid w:val="00D76024"/>
    <w:rsid w:val="00D7755D"/>
    <w:rsid w:val="00D87950"/>
    <w:rsid w:val="00D905BD"/>
    <w:rsid w:val="00D92DBF"/>
    <w:rsid w:val="00D94821"/>
    <w:rsid w:val="00D94BF9"/>
    <w:rsid w:val="00D962D8"/>
    <w:rsid w:val="00D9676C"/>
    <w:rsid w:val="00D9708F"/>
    <w:rsid w:val="00DA464A"/>
    <w:rsid w:val="00DB195A"/>
    <w:rsid w:val="00DB1D52"/>
    <w:rsid w:val="00DB6589"/>
    <w:rsid w:val="00DB6B10"/>
    <w:rsid w:val="00DD0379"/>
    <w:rsid w:val="00DD2717"/>
    <w:rsid w:val="00DD721A"/>
    <w:rsid w:val="00DE0847"/>
    <w:rsid w:val="00DE2246"/>
    <w:rsid w:val="00DE3F48"/>
    <w:rsid w:val="00DF12A4"/>
    <w:rsid w:val="00DF1359"/>
    <w:rsid w:val="00DF3288"/>
    <w:rsid w:val="00DF39E5"/>
    <w:rsid w:val="00DF4536"/>
    <w:rsid w:val="00DF6641"/>
    <w:rsid w:val="00DF6BBE"/>
    <w:rsid w:val="00E0360A"/>
    <w:rsid w:val="00E039FC"/>
    <w:rsid w:val="00E04F26"/>
    <w:rsid w:val="00E11E1A"/>
    <w:rsid w:val="00E14038"/>
    <w:rsid w:val="00E144F0"/>
    <w:rsid w:val="00E213C4"/>
    <w:rsid w:val="00E22362"/>
    <w:rsid w:val="00E24F81"/>
    <w:rsid w:val="00E26C45"/>
    <w:rsid w:val="00E31126"/>
    <w:rsid w:val="00E31B57"/>
    <w:rsid w:val="00E338EB"/>
    <w:rsid w:val="00E34B19"/>
    <w:rsid w:val="00E409CB"/>
    <w:rsid w:val="00E421D8"/>
    <w:rsid w:val="00E4264E"/>
    <w:rsid w:val="00E43E73"/>
    <w:rsid w:val="00E4580A"/>
    <w:rsid w:val="00E5433D"/>
    <w:rsid w:val="00E55410"/>
    <w:rsid w:val="00E6402D"/>
    <w:rsid w:val="00E64630"/>
    <w:rsid w:val="00E75618"/>
    <w:rsid w:val="00E76177"/>
    <w:rsid w:val="00E76EE6"/>
    <w:rsid w:val="00E8169C"/>
    <w:rsid w:val="00E8197E"/>
    <w:rsid w:val="00E83664"/>
    <w:rsid w:val="00E85135"/>
    <w:rsid w:val="00E85B72"/>
    <w:rsid w:val="00E87406"/>
    <w:rsid w:val="00E87E08"/>
    <w:rsid w:val="00E93882"/>
    <w:rsid w:val="00E97E80"/>
    <w:rsid w:val="00EA2F89"/>
    <w:rsid w:val="00EA7BB2"/>
    <w:rsid w:val="00EB04AB"/>
    <w:rsid w:val="00EB6D34"/>
    <w:rsid w:val="00EC0AF5"/>
    <w:rsid w:val="00EC12D7"/>
    <w:rsid w:val="00EC2C4A"/>
    <w:rsid w:val="00EC3F4E"/>
    <w:rsid w:val="00EC4DFB"/>
    <w:rsid w:val="00EC55BA"/>
    <w:rsid w:val="00ED51D0"/>
    <w:rsid w:val="00EE1C33"/>
    <w:rsid w:val="00EE45AC"/>
    <w:rsid w:val="00EE6C49"/>
    <w:rsid w:val="00EF06A3"/>
    <w:rsid w:val="00EF0F53"/>
    <w:rsid w:val="00EF2F91"/>
    <w:rsid w:val="00EF396F"/>
    <w:rsid w:val="00EF4031"/>
    <w:rsid w:val="00EF5B53"/>
    <w:rsid w:val="00EF6DCB"/>
    <w:rsid w:val="00F04A93"/>
    <w:rsid w:val="00F04AF7"/>
    <w:rsid w:val="00F0774C"/>
    <w:rsid w:val="00F07D10"/>
    <w:rsid w:val="00F1172D"/>
    <w:rsid w:val="00F12267"/>
    <w:rsid w:val="00F12523"/>
    <w:rsid w:val="00F15966"/>
    <w:rsid w:val="00F20ABF"/>
    <w:rsid w:val="00F215F4"/>
    <w:rsid w:val="00F21BC3"/>
    <w:rsid w:val="00F24A6F"/>
    <w:rsid w:val="00F3489F"/>
    <w:rsid w:val="00F3655A"/>
    <w:rsid w:val="00F36D83"/>
    <w:rsid w:val="00F37BCA"/>
    <w:rsid w:val="00F4427C"/>
    <w:rsid w:val="00F44DBA"/>
    <w:rsid w:val="00F45E17"/>
    <w:rsid w:val="00F47E5B"/>
    <w:rsid w:val="00F47F9C"/>
    <w:rsid w:val="00F52C4C"/>
    <w:rsid w:val="00F53EE8"/>
    <w:rsid w:val="00F56BB4"/>
    <w:rsid w:val="00F578B1"/>
    <w:rsid w:val="00F60692"/>
    <w:rsid w:val="00F81810"/>
    <w:rsid w:val="00F85623"/>
    <w:rsid w:val="00F93FDB"/>
    <w:rsid w:val="00FA3A8C"/>
    <w:rsid w:val="00FA5095"/>
    <w:rsid w:val="00FA723C"/>
    <w:rsid w:val="00FB1068"/>
    <w:rsid w:val="00FB4ED6"/>
    <w:rsid w:val="00FC55C2"/>
    <w:rsid w:val="00FC56CF"/>
    <w:rsid w:val="00FC7744"/>
    <w:rsid w:val="00FE2974"/>
    <w:rsid w:val="00FE42D8"/>
    <w:rsid w:val="00FE6751"/>
    <w:rsid w:val="00FF2030"/>
    <w:rsid w:val="00FF3716"/>
    <w:rsid w:val="00FF5BB8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C5F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434F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A434F"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A434F"/>
    <w:rPr>
      <w:rFonts w:asciiTheme="majorHAnsi" w:eastAsiaTheme="majorEastAsia" w:hAnsiTheme="majorHAnsi" w:cstheme="majorBidi"/>
      <w:b/>
      <w:bCs/>
      <w:sz w:val="26"/>
      <w:szCs w:val="26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A434F"/>
    <w:rPr>
      <w:rFonts w:asciiTheme="minorHAnsi" w:eastAsiaTheme="minorEastAsia" w:hAnsiTheme="minorHAnsi" w:cstheme="minorBidi"/>
      <w:b/>
      <w:bCs/>
      <w:sz w:val="28"/>
      <w:szCs w:val="28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A434F"/>
    <w:rPr>
      <w:rFonts w:asciiTheme="minorHAnsi" w:eastAsiaTheme="minorEastAsia" w:hAnsiTheme="minorHAnsi" w:cstheme="minorBidi"/>
      <w:b/>
      <w:bCs/>
      <w:i/>
      <w:iCs/>
      <w:sz w:val="26"/>
      <w:szCs w:val="26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A434F"/>
    <w:rPr>
      <w:rFonts w:asciiTheme="minorHAnsi" w:eastAsiaTheme="minorEastAsia" w:hAnsiTheme="minorHAnsi" w:cstheme="minorBidi"/>
      <w:b/>
      <w:bCs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38161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Andrea</cp:lastModifiedBy>
  <cp:revision>5</cp:revision>
  <cp:lastPrinted>2016-05-26T07:09:00Z</cp:lastPrinted>
  <dcterms:created xsi:type="dcterms:W3CDTF">2016-08-17T06:54:00Z</dcterms:created>
  <dcterms:modified xsi:type="dcterms:W3CDTF">2016-08-17T10:02:00Z</dcterms:modified>
</cp:coreProperties>
</file>