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4A9" w:rsidRDefault="003824A9" w:rsidP="00661835">
      <w:pPr>
        <w:pStyle w:val="Nzov"/>
        <w:tabs>
          <w:tab w:val="left" w:pos="567"/>
        </w:tabs>
        <w:spacing w:line="360" w:lineRule="auto"/>
      </w:pPr>
      <w:r>
        <w:rPr>
          <w:caps/>
        </w:rPr>
        <w:t xml:space="preserve">Zápisnica  </w:t>
      </w:r>
      <w:r>
        <w:t>č. 4/2018</w:t>
      </w:r>
    </w:p>
    <w:p w:rsidR="003824A9" w:rsidRPr="00C82E60" w:rsidRDefault="003824A9">
      <w:pPr>
        <w:jc w:val="center"/>
        <w:rPr>
          <w:b/>
        </w:rPr>
      </w:pPr>
      <w:r>
        <w:rPr>
          <w:b/>
        </w:rPr>
        <w:t>z verejného zasadnutia o</w:t>
      </w:r>
      <w:r w:rsidRPr="00C82E60">
        <w:rPr>
          <w:b/>
        </w:rPr>
        <w:t>becného zastupiteľstva konaného</w:t>
      </w:r>
    </w:p>
    <w:p w:rsidR="003824A9" w:rsidRPr="00C82E60" w:rsidRDefault="003824A9">
      <w:pPr>
        <w:jc w:val="center"/>
        <w:rPr>
          <w:b/>
        </w:rPr>
      </w:pPr>
      <w:r>
        <w:rPr>
          <w:b/>
        </w:rPr>
        <w:t>dňa 26. marca 2018 o 16</w:t>
      </w:r>
      <w:r w:rsidRPr="00C82E60">
        <w:rPr>
          <w:b/>
        </w:rPr>
        <w:t>,00 hod. na Obecnom úrade v Dolnom Hričove</w:t>
      </w:r>
    </w:p>
    <w:p w:rsidR="003824A9" w:rsidRPr="00C82E60" w:rsidRDefault="000C1E00">
      <w:pPr>
        <w:rPr>
          <w:b/>
        </w:rPr>
      </w:pPr>
      <w:r w:rsidRPr="000C1E00">
        <w:rPr>
          <w:noProof/>
          <w:lang w:val="en-US" w:eastAsia="en-US"/>
        </w:rPr>
        <w:pict>
          <v:line id="Line 2" o:spid="_x0000_s1026" style="position:absolute;z-index:251658240;visibility:visible;mso-wrap-distance-top:-6e-5mm;mso-wrap-distance-bottom:-6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3824A9" w:rsidRPr="00255650" w:rsidTr="007663F8">
        <w:trPr>
          <w:cantSplit/>
          <w:trHeight w:val="228"/>
        </w:trPr>
        <w:tc>
          <w:tcPr>
            <w:tcW w:w="9250" w:type="dxa"/>
            <w:gridSpan w:val="2"/>
          </w:tcPr>
          <w:p w:rsidR="003824A9" w:rsidRPr="00255650" w:rsidRDefault="003824A9" w:rsidP="00E64630">
            <w:pPr>
              <w:snapToGrid w:val="0"/>
              <w:jc w:val="both"/>
              <w:rPr>
                <w:b/>
              </w:rPr>
            </w:pPr>
          </w:p>
          <w:p w:rsidR="003824A9" w:rsidRPr="00255650" w:rsidRDefault="003824A9" w:rsidP="00E64630">
            <w:pPr>
              <w:snapToGrid w:val="0"/>
              <w:jc w:val="both"/>
              <w:rPr>
                <w:b/>
              </w:rPr>
            </w:pPr>
          </w:p>
          <w:p w:rsidR="003824A9" w:rsidRPr="00255650" w:rsidRDefault="003824A9" w:rsidP="00E64630">
            <w:pPr>
              <w:jc w:val="both"/>
              <w:rPr>
                <w:b/>
              </w:rPr>
            </w:pPr>
            <w:r w:rsidRPr="00255650">
              <w:rPr>
                <w:b/>
              </w:rPr>
              <w:t>Prítomní:</w:t>
            </w:r>
          </w:p>
        </w:tc>
      </w:tr>
      <w:tr w:rsidR="003824A9" w:rsidRPr="00255650" w:rsidTr="007663F8">
        <w:trPr>
          <w:trHeight w:val="228"/>
        </w:trPr>
        <w:tc>
          <w:tcPr>
            <w:tcW w:w="2590" w:type="dxa"/>
          </w:tcPr>
          <w:p w:rsidR="003824A9" w:rsidRDefault="003824A9" w:rsidP="00E64630">
            <w:pPr>
              <w:snapToGrid w:val="0"/>
              <w:jc w:val="both"/>
            </w:pPr>
            <w:r w:rsidRPr="00255650">
              <w:rPr>
                <w:i/>
              </w:rPr>
              <w:t>Starosta obce</w:t>
            </w:r>
            <w:r w:rsidRPr="00255650">
              <w:t>:</w:t>
            </w:r>
          </w:p>
          <w:p w:rsidR="003824A9" w:rsidRPr="00F12D5F" w:rsidRDefault="003824A9" w:rsidP="00E64630">
            <w:pPr>
              <w:snapToGrid w:val="0"/>
              <w:jc w:val="both"/>
              <w:rPr>
                <w:i/>
              </w:rPr>
            </w:pPr>
            <w:r w:rsidRPr="00F12D5F">
              <w:rPr>
                <w:i/>
              </w:rPr>
              <w:t>Zástupca starostu:</w:t>
            </w:r>
          </w:p>
        </w:tc>
        <w:tc>
          <w:tcPr>
            <w:tcW w:w="6660" w:type="dxa"/>
          </w:tcPr>
          <w:p w:rsidR="003824A9" w:rsidRDefault="003824A9" w:rsidP="00E64630">
            <w:pPr>
              <w:snapToGrid w:val="0"/>
              <w:jc w:val="both"/>
            </w:pPr>
            <w:r w:rsidRPr="00255650">
              <w:t>Ing. Peter Zelník</w:t>
            </w:r>
          </w:p>
          <w:p w:rsidR="003824A9" w:rsidRDefault="003824A9" w:rsidP="00F12D5F">
            <w:pPr>
              <w:pStyle w:val="Zkladntext"/>
            </w:pPr>
            <w:r>
              <w:t>Pavol Ballay (od 13. bodu programu)</w:t>
            </w:r>
          </w:p>
          <w:p w:rsidR="003824A9" w:rsidRPr="00255650" w:rsidRDefault="003824A9" w:rsidP="00DC57C3">
            <w:pPr>
              <w:tabs>
                <w:tab w:val="left" w:pos="630"/>
              </w:tabs>
              <w:snapToGrid w:val="0"/>
              <w:ind w:left="-2590"/>
              <w:jc w:val="both"/>
            </w:pPr>
          </w:p>
        </w:tc>
      </w:tr>
      <w:tr w:rsidR="003824A9" w:rsidRPr="00255650" w:rsidTr="007663F8">
        <w:trPr>
          <w:trHeight w:val="420"/>
        </w:trPr>
        <w:tc>
          <w:tcPr>
            <w:tcW w:w="2590" w:type="dxa"/>
          </w:tcPr>
          <w:p w:rsidR="003824A9" w:rsidRPr="00255650" w:rsidRDefault="003824A9" w:rsidP="00E64630">
            <w:pPr>
              <w:snapToGrid w:val="0"/>
              <w:jc w:val="both"/>
            </w:pPr>
            <w:r w:rsidRPr="00255650">
              <w:rPr>
                <w:i/>
              </w:rPr>
              <w:t>Poslanci OZ</w:t>
            </w:r>
            <w:r w:rsidRPr="00255650">
              <w:t>:</w:t>
            </w:r>
          </w:p>
        </w:tc>
        <w:tc>
          <w:tcPr>
            <w:tcW w:w="6660" w:type="dxa"/>
          </w:tcPr>
          <w:p w:rsidR="003824A9" w:rsidRDefault="003824A9" w:rsidP="00E64630">
            <w:pPr>
              <w:pStyle w:val="Zkladntext"/>
            </w:pPr>
            <w:r>
              <w:t>Ing. Michal Ballay, PhD.</w:t>
            </w:r>
          </w:p>
          <w:p w:rsidR="003824A9" w:rsidRPr="00255650" w:rsidRDefault="003824A9" w:rsidP="00E64630">
            <w:pPr>
              <w:pStyle w:val="Zkladntext"/>
            </w:pPr>
            <w:r w:rsidRPr="00255650">
              <w:t>prof. Dr. Ing. Martin Decký</w:t>
            </w:r>
          </w:p>
          <w:p w:rsidR="003824A9" w:rsidRDefault="003824A9" w:rsidP="00E64630">
            <w:pPr>
              <w:pStyle w:val="Zkladntext"/>
            </w:pPr>
            <w:r>
              <w:t>Ján Hrazdíra</w:t>
            </w:r>
          </w:p>
          <w:p w:rsidR="003824A9" w:rsidRPr="00255650" w:rsidRDefault="003824A9" w:rsidP="00E64630">
            <w:pPr>
              <w:pStyle w:val="Zkladntext"/>
            </w:pPr>
            <w:r w:rsidRPr="00255650">
              <w:t>Štefan Hôrečný</w:t>
            </w:r>
          </w:p>
          <w:p w:rsidR="003824A9" w:rsidRDefault="003824A9" w:rsidP="00E64630">
            <w:pPr>
              <w:pStyle w:val="Zkladntext"/>
            </w:pPr>
            <w:r>
              <w:t>Marián Medzihorský (do 13. bodu programu – aj na 13. bode)</w:t>
            </w:r>
          </w:p>
          <w:p w:rsidR="003824A9" w:rsidRPr="00255650" w:rsidRDefault="003824A9" w:rsidP="00E64630">
            <w:pPr>
              <w:pStyle w:val="Zkladntext"/>
            </w:pPr>
            <w:r w:rsidRPr="00255650">
              <w:t>Ing. Jozef Vršanský</w:t>
            </w:r>
          </w:p>
        </w:tc>
      </w:tr>
      <w:tr w:rsidR="003824A9" w:rsidRPr="00255650" w:rsidTr="007663F8">
        <w:trPr>
          <w:cantSplit/>
          <w:trHeight w:val="242"/>
        </w:trPr>
        <w:tc>
          <w:tcPr>
            <w:tcW w:w="2590" w:type="dxa"/>
          </w:tcPr>
          <w:p w:rsidR="003824A9" w:rsidRDefault="003824A9" w:rsidP="00E64630">
            <w:pPr>
              <w:pStyle w:val="Nadpis1"/>
              <w:spacing w:line="240" w:lineRule="auto"/>
              <w:rPr>
                <w:rFonts w:ascii="Times New Roman" w:hAnsi="Times New Roman" w:cs="Times New Roman"/>
                <w:b w:val="0"/>
                <w:sz w:val="24"/>
              </w:rPr>
            </w:pPr>
            <w:r>
              <w:rPr>
                <w:rFonts w:ascii="Times New Roman" w:hAnsi="Times New Roman" w:cs="Times New Roman"/>
                <w:b w:val="0"/>
                <w:sz w:val="24"/>
              </w:rPr>
              <w:t>Ospravedlnení:</w:t>
            </w:r>
          </w:p>
          <w:p w:rsidR="003824A9" w:rsidRPr="001A0275" w:rsidRDefault="003824A9" w:rsidP="001A0275">
            <w:pPr>
              <w:pStyle w:val="Nadpis1"/>
              <w:spacing w:line="240" w:lineRule="auto"/>
              <w:rPr>
                <w:rFonts w:ascii="Times New Roman" w:hAnsi="Times New Roman" w:cs="Times New Roman"/>
                <w:b w:val="0"/>
                <w:sz w:val="24"/>
              </w:rPr>
            </w:pPr>
          </w:p>
          <w:p w:rsidR="003824A9" w:rsidRPr="00255650" w:rsidRDefault="003824A9" w:rsidP="00E64630">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3824A9" w:rsidRDefault="003824A9" w:rsidP="00E64630">
            <w:r>
              <w:t>Bibiána Odváhová</w:t>
            </w:r>
          </w:p>
          <w:p w:rsidR="003824A9" w:rsidRDefault="003824A9" w:rsidP="00E64630">
            <w:smartTag w:uri="urn:schemas-microsoft-com:office:smarttags" w:element="PersonName">
              <w:smartTagPr>
                <w:attr w:name="ProductID" w:val="Marta Rašovcová"/>
              </w:smartTagPr>
              <w:r>
                <w:t>Marta Rašovcová</w:t>
              </w:r>
            </w:smartTag>
          </w:p>
          <w:p w:rsidR="003824A9" w:rsidRPr="00255650" w:rsidRDefault="003824A9" w:rsidP="00E64630">
            <w:r w:rsidRPr="00255650">
              <w:t>Ing. Simona Smolková</w:t>
            </w:r>
          </w:p>
        </w:tc>
      </w:tr>
      <w:tr w:rsidR="003824A9" w:rsidRPr="00255650" w:rsidTr="007663F8">
        <w:trPr>
          <w:trHeight w:val="228"/>
        </w:trPr>
        <w:tc>
          <w:tcPr>
            <w:tcW w:w="2590" w:type="dxa"/>
          </w:tcPr>
          <w:p w:rsidR="003824A9" w:rsidRPr="00255650" w:rsidRDefault="003824A9" w:rsidP="00E64630">
            <w:pPr>
              <w:snapToGrid w:val="0"/>
              <w:jc w:val="both"/>
              <w:rPr>
                <w:i/>
              </w:rPr>
            </w:pPr>
            <w:r w:rsidRPr="00255650">
              <w:rPr>
                <w:i/>
              </w:rPr>
              <w:t>Hlavný kontrolór obce:</w:t>
            </w:r>
          </w:p>
        </w:tc>
        <w:tc>
          <w:tcPr>
            <w:tcW w:w="6660" w:type="dxa"/>
          </w:tcPr>
          <w:p w:rsidR="003824A9" w:rsidRPr="00255650" w:rsidRDefault="003824A9" w:rsidP="00E64630">
            <w:pPr>
              <w:snapToGrid w:val="0"/>
              <w:jc w:val="both"/>
            </w:pPr>
            <w:r w:rsidRPr="00255650">
              <w:t>Mária Rapánová</w:t>
            </w:r>
          </w:p>
        </w:tc>
      </w:tr>
      <w:tr w:rsidR="003824A9" w:rsidRPr="00255650" w:rsidTr="007663F8">
        <w:trPr>
          <w:trHeight w:val="228"/>
        </w:trPr>
        <w:tc>
          <w:tcPr>
            <w:tcW w:w="2590" w:type="dxa"/>
          </w:tcPr>
          <w:p w:rsidR="003824A9" w:rsidRPr="00255650" w:rsidRDefault="003824A9" w:rsidP="00E64630">
            <w:pPr>
              <w:snapToGrid w:val="0"/>
              <w:rPr>
                <w:i/>
              </w:rPr>
            </w:pPr>
            <w:r w:rsidRPr="00255650">
              <w:rPr>
                <w:i/>
              </w:rPr>
              <w:t>Hostia:</w:t>
            </w:r>
          </w:p>
        </w:tc>
        <w:tc>
          <w:tcPr>
            <w:tcW w:w="6660" w:type="dxa"/>
          </w:tcPr>
          <w:p w:rsidR="003824A9" w:rsidRPr="00255650" w:rsidRDefault="003824A9" w:rsidP="00E64630">
            <w:pPr>
              <w:snapToGrid w:val="0"/>
              <w:jc w:val="both"/>
            </w:pPr>
            <w:r w:rsidRPr="00255650">
              <w:t xml:space="preserve">podľa prezenčnej listiny  </w:t>
            </w:r>
          </w:p>
        </w:tc>
      </w:tr>
    </w:tbl>
    <w:p w:rsidR="003824A9" w:rsidRPr="00255650" w:rsidRDefault="003824A9" w:rsidP="00EE1C33"/>
    <w:p w:rsidR="003824A9" w:rsidRPr="00255650" w:rsidRDefault="003824A9" w:rsidP="00EE1C33"/>
    <w:p w:rsidR="003824A9" w:rsidRPr="00255650" w:rsidRDefault="003824A9"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3824A9" w:rsidRPr="00255650" w:rsidRDefault="003824A9" w:rsidP="00E64630">
      <w:pPr>
        <w:rPr>
          <w:b/>
          <w:u w:val="single"/>
        </w:rPr>
      </w:pPr>
      <w:r w:rsidRPr="00255650">
        <w:rPr>
          <w:b/>
          <w:u w:val="single"/>
        </w:rPr>
        <w:t>Otvorenie rokovania, potvrdenie jeho uznášaniaschopnosti a schválenie programu</w:t>
      </w:r>
    </w:p>
    <w:p w:rsidR="003824A9" w:rsidRPr="000F781B" w:rsidRDefault="003824A9" w:rsidP="00A352F8">
      <w:pPr>
        <w:ind w:firstLine="360"/>
        <w:jc w:val="both"/>
      </w:pPr>
      <w:r w:rsidRPr="000F781B">
        <w:t xml:space="preserve">Verejné zasadnutie Obecného zastupiteľstva v Dolnom Hričove („ďalej </w:t>
      </w:r>
      <w:r>
        <w:t>aj</w:t>
      </w:r>
      <w:r w:rsidRPr="000F781B">
        <w:t xml:space="preserve"> OZ“) otvoril a viedol starosta obce,  Ing. Peter Zelník. Privítal všetkých prítomných. </w:t>
      </w:r>
    </w:p>
    <w:p w:rsidR="003824A9" w:rsidRPr="000F781B" w:rsidRDefault="003824A9" w:rsidP="00A352F8">
      <w:pPr>
        <w:ind w:firstLine="360"/>
        <w:jc w:val="both"/>
      </w:pPr>
      <w:r w:rsidRPr="000F781B">
        <w:t xml:space="preserve">Ing. Peter Zelník, starosta obce, skonštatoval, že zasadnutie sa koná v súlade so zákonom číslo 369/1990 Zb. o obecnom zriadení v znení neskorších predpisov. Z celkového počtu 9 poslancov bolo prítomných </w:t>
      </w:r>
      <w:r>
        <w:t>6</w:t>
      </w:r>
      <w:r w:rsidRPr="000F781B">
        <w:t xml:space="preserve"> poslancov, čím bolo OZ uznášaniaschopné. Rokovanie sa riadilo nasledujúcim programom: </w:t>
      </w:r>
    </w:p>
    <w:p w:rsidR="003824A9" w:rsidRPr="004D33D0" w:rsidRDefault="003824A9" w:rsidP="00F12D5F">
      <w:pPr>
        <w:numPr>
          <w:ilvl w:val="0"/>
          <w:numId w:val="3"/>
        </w:numPr>
        <w:suppressAutoHyphens w:val="0"/>
        <w:jc w:val="both"/>
      </w:pPr>
      <w:r w:rsidRPr="004D33D0">
        <w:t>Otvorenie rokovania, potvrdenie jeho uznášaniaschopnosti a schválenie programu</w:t>
      </w:r>
    </w:p>
    <w:p w:rsidR="003824A9" w:rsidRPr="004D33D0" w:rsidRDefault="003824A9" w:rsidP="00F12D5F">
      <w:pPr>
        <w:numPr>
          <w:ilvl w:val="0"/>
          <w:numId w:val="3"/>
        </w:numPr>
        <w:suppressAutoHyphens w:val="0"/>
        <w:jc w:val="both"/>
      </w:pPr>
      <w:r w:rsidRPr="004D33D0">
        <w:t>Určenie za</w:t>
      </w:r>
      <w:r>
        <w:t>pisovateľa a overovateľov zápisnice</w:t>
      </w:r>
    </w:p>
    <w:p w:rsidR="003824A9" w:rsidRDefault="003824A9" w:rsidP="00F12D5F">
      <w:pPr>
        <w:numPr>
          <w:ilvl w:val="0"/>
          <w:numId w:val="3"/>
        </w:numPr>
        <w:suppressAutoHyphens w:val="0"/>
        <w:jc w:val="both"/>
      </w:pPr>
      <w:r w:rsidRPr="004D33D0">
        <w:t>Schválenie zápis</w:t>
      </w:r>
      <w:r>
        <w:t>níc</w:t>
      </w:r>
      <w:r w:rsidRPr="004D33D0">
        <w:t xml:space="preserve"> z predchádzajúc</w:t>
      </w:r>
      <w:r>
        <w:t>ich</w:t>
      </w:r>
      <w:r w:rsidRPr="004D33D0">
        <w:t xml:space="preserve"> zasadnut</w:t>
      </w:r>
      <w:r>
        <w:t>í</w:t>
      </w:r>
    </w:p>
    <w:p w:rsidR="003824A9" w:rsidRDefault="003824A9" w:rsidP="00F12D5F">
      <w:pPr>
        <w:numPr>
          <w:ilvl w:val="0"/>
          <w:numId w:val="3"/>
        </w:numPr>
        <w:suppressAutoHyphens w:val="0"/>
        <w:jc w:val="both"/>
      </w:pPr>
      <w:r>
        <w:t>K</w:t>
      </w:r>
      <w:r w:rsidRPr="00B83E55">
        <w:t xml:space="preserve">ontrola plnenia </w:t>
      </w:r>
      <w:r>
        <w:t xml:space="preserve">prijatých </w:t>
      </w:r>
      <w:r w:rsidRPr="00B83E55">
        <w:t>uznesení</w:t>
      </w:r>
    </w:p>
    <w:p w:rsidR="003824A9" w:rsidRDefault="003824A9" w:rsidP="00F12D5F">
      <w:pPr>
        <w:numPr>
          <w:ilvl w:val="0"/>
          <w:numId w:val="3"/>
        </w:numPr>
        <w:suppressAutoHyphens w:val="0"/>
        <w:jc w:val="both"/>
      </w:pPr>
      <w:r>
        <w:t>Rozpočet r. 2018 – zmena</w:t>
      </w:r>
    </w:p>
    <w:p w:rsidR="003824A9" w:rsidRDefault="003824A9" w:rsidP="00F12D5F">
      <w:pPr>
        <w:numPr>
          <w:ilvl w:val="0"/>
          <w:numId w:val="3"/>
        </w:numPr>
        <w:suppressAutoHyphens w:val="0"/>
        <w:jc w:val="both"/>
      </w:pPr>
      <w:r>
        <w:t>VZN č. 1/2018 o určení výšky dotácie na prevádzku a mzdy na dieťa materskej školy a žiaka školských zariadení so sídlom na území obce Dolný Hričov</w:t>
      </w:r>
    </w:p>
    <w:p w:rsidR="003824A9" w:rsidRDefault="003824A9" w:rsidP="00F12D5F">
      <w:pPr>
        <w:numPr>
          <w:ilvl w:val="0"/>
          <w:numId w:val="3"/>
        </w:numPr>
        <w:suppressAutoHyphens w:val="0"/>
        <w:jc w:val="both"/>
      </w:pPr>
      <w:r>
        <w:t>Správa o kontrolnej činnosti hlavného kontrolóra za rok 2017 – ŠK Dolný Hričov</w:t>
      </w:r>
    </w:p>
    <w:p w:rsidR="003824A9" w:rsidRDefault="003824A9" w:rsidP="00F12D5F">
      <w:pPr>
        <w:numPr>
          <w:ilvl w:val="0"/>
          <w:numId w:val="3"/>
        </w:numPr>
        <w:suppressAutoHyphens w:val="0"/>
        <w:jc w:val="both"/>
      </w:pPr>
      <w:r>
        <w:t>Hluková štúdia obce Dolný Hričov – predloženie cenových ponúk</w:t>
      </w:r>
    </w:p>
    <w:p w:rsidR="003824A9" w:rsidRDefault="003824A9" w:rsidP="00F12D5F">
      <w:pPr>
        <w:numPr>
          <w:ilvl w:val="0"/>
          <w:numId w:val="3"/>
        </w:numPr>
        <w:suppressAutoHyphens w:val="0"/>
        <w:jc w:val="both"/>
      </w:pPr>
      <w:r>
        <w:t>Výmena okien a dverí v Pohostinstve Vrtuľa</w:t>
      </w:r>
    </w:p>
    <w:p w:rsidR="003824A9" w:rsidRDefault="003824A9" w:rsidP="00F12D5F">
      <w:pPr>
        <w:numPr>
          <w:ilvl w:val="0"/>
          <w:numId w:val="3"/>
        </w:numPr>
        <w:suppressAutoHyphens w:val="0"/>
        <w:jc w:val="both"/>
      </w:pPr>
      <w:r>
        <w:t xml:space="preserve">Žiadosť o prenájom Športového areálu v Dolnom Hričove – </w:t>
      </w:r>
      <w:proofErr w:type="spellStart"/>
      <w:r>
        <w:t>SiriuS-STAR</w:t>
      </w:r>
      <w:proofErr w:type="spellEnd"/>
      <w:r>
        <w:t>, o. z.</w:t>
      </w:r>
    </w:p>
    <w:p w:rsidR="003824A9" w:rsidRDefault="003824A9" w:rsidP="00F12D5F">
      <w:pPr>
        <w:numPr>
          <w:ilvl w:val="0"/>
          <w:numId w:val="3"/>
        </w:numPr>
        <w:suppressAutoHyphens w:val="0"/>
        <w:jc w:val="both"/>
      </w:pPr>
      <w:r>
        <w:t xml:space="preserve">Žiadosť o odkúpenie časti pozemku parc. KN – C č. 149/1 vo vlastníctve obce Dolný Hričov – Peter </w:t>
      </w:r>
      <w:proofErr w:type="spellStart"/>
      <w:r>
        <w:t>Komačka</w:t>
      </w:r>
      <w:proofErr w:type="spellEnd"/>
      <w:r>
        <w:t xml:space="preserve">, Mgr. Martina </w:t>
      </w:r>
      <w:proofErr w:type="spellStart"/>
      <w:r>
        <w:t>Jancíková</w:t>
      </w:r>
      <w:proofErr w:type="spellEnd"/>
    </w:p>
    <w:p w:rsidR="003824A9" w:rsidRDefault="003824A9" w:rsidP="00F12D5F">
      <w:pPr>
        <w:numPr>
          <w:ilvl w:val="0"/>
          <w:numId w:val="3"/>
        </w:numPr>
        <w:suppressAutoHyphens w:val="0"/>
        <w:jc w:val="both"/>
      </w:pPr>
      <w:r>
        <w:t>Žiadosť o </w:t>
      </w:r>
      <w:proofErr w:type="spellStart"/>
      <w:r>
        <w:t>vysporiadanie</w:t>
      </w:r>
      <w:proofErr w:type="spellEnd"/>
      <w:r>
        <w:t xml:space="preserve"> vlastníckych vzťahov na ul. Športová – Štefánia </w:t>
      </w:r>
      <w:proofErr w:type="spellStart"/>
      <w:r>
        <w:t>Chlebúchová</w:t>
      </w:r>
      <w:proofErr w:type="spellEnd"/>
    </w:p>
    <w:p w:rsidR="003824A9" w:rsidRDefault="003824A9" w:rsidP="00F12D5F">
      <w:pPr>
        <w:numPr>
          <w:ilvl w:val="0"/>
          <w:numId w:val="3"/>
        </w:numPr>
        <w:suppressAutoHyphens w:val="0"/>
        <w:jc w:val="both"/>
      </w:pPr>
      <w:r>
        <w:t>Informácie starostu obce</w:t>
      </w:r>
    </w:p>
    <w:p w:rsidR="003824A9" w:rsidRDefault="003824A9" w:rsidP="00F12D5F">
      <w:pPr>
        <w:numPr>
          <w:ilvl w:val="0"/>
          <w:numId w:val="3"/>
        </w:numPr>
        <w:suppressAutoHyphens w:val="0"/>
        <w:jc w:val="both"/>
      </w:pPr>
      <w:r>
        <w:t>Informácie zástupcu starostu, hlavného kontrolóra, poslancov a predsedov komisií</w:t>
      </w:r>
    </w:p>
    <w:p w:rsidR="003824A9" w:rsidRDefault="003824A9" w:rsidP="00F12D5F">
      <w:pPr>
        <w:numPr>
          <w:ilvl w:val="0"/>
          <w:numId w:val="3"/>
        </w:numPr>
        <w:suppressAutoHyphens w:val="0"/>
        <w:jc w:val="both"/>
      </w:pPr>
      <w:r>
        <w:t>Diskusia</w:t>
      </w:r>
    </w:p>
    <w:p w:rsidR="003824A9" w:rsidRDefault="003824A9" w:rsidP="00F12D5F">
      <w:pPr>
        <w:numPr>
          <w:ilvl w:val="0"/>
          <w:numId w:val="3"/>
        </w:numPr>
        <w:suppressAutoHyphens w:val="0"/>
        <w:jc w:val="both"/>
      </w:pPr>
      <w:r>
        <w:t>Rekapitulácia prijatých uznesení</w:t>
      </w:r>
    </w:p>
    <w:p w:rsidR="003824A9" w:rsidRDefault="003824A9" w:rsidP="00F12D5F">
      <w:pPr>
        <w:numPr>
          <w:ilvl w:val="0"/>
          <w:numId w:val="3"/>
        </w:numPr>
        <w:suppressAutoHyphens w:val="0"/>
        <w:jc w:val="both"/>
      </w:pPr>
      <w:r>
        <w:t xml:space="preserve">Záver                    </w:t>
      </w:r>
    </w:p>
    <w:p w:rsidR="003824A9" w:rsidRDefault="003824A9" w:rsidP="00E64630">
      <w:pPr>
        <w:suppressAutoHyphens w:val="0"/>
        <w:ind w:left="720"/>
        <w:jc w:val="both"/>
      </w:pPr>
    </w:p>
    <w:p w:rsidR="003824A9" w:rsidRPr="00255650" w:rsidRDefault="003824A9" w:rsidP="00E64630">
      <w:pPr>
        <w:suppressAutoHyphens w:val="0"/>
        <w:ind w:left="720"/>
        <w:jc w:val="both"/>
      </w:pPr>
    </w:p>
    <w:p w:rsidR="003824A9" w:rsidRPr="00A2321B" w:rsidRDefault="003824A9" w:rsidP="00F12D5F">
      <w:pPr>
        <w:pStyle w:val="Zkladntext"/>
        <w:shd w:val="clear" w:color="auto" w:fill="DAEEF3"/>
        <w:rPr>
          <w:b/>
        </w:rPr>
      </w:pPr>
      <w:r>
        <w:rPr>
          <w:b/>
        </w:rPr>
        <w:t>Uznesenie č. 26/2018</w:t>
      </w:r>
    </w:p>
    <w:p w:rsidR="003824A9" w:rsidRPr="0053677D" w:rsidRDefault="003824A9" w:rsidP="00F12D5F">
      <w:pPr>
        <w:pStyle w:val="Zkladntext"/>
        <w:rPr>
          <w:i/>
        </w:rPr>
      </w:pPr>
      <w:r w:rsidRPr="0053677D">
        <w:rPr>
          <w:i/>
        </w:rPr>
        <w:t xml:space="preserve">Obecné zastupiteľstvo v Dolnom Hričove </w:t>
      </w:r>
    </w:p>
    <w:p w:rsidR="003824A9" w:rsidRPr="00AA3971" w:rsidRDefault="003824A9" w:rsidP="00F12D5F">
      <w:pPr>
        <w:pStyle w:val="Zkladntext"/>
        <w:rPr>
          <w:i/>
          <w:u w:val="single"/>
        </w:rPr>
      </w:pPr>
      <w:r w:rsidRPr="00AA3971">
        <w:rPr>
          <w:i/>
          <w:u w:val="single"/>
        </w:rPr>
        <w:t xml:space="preserve">schvaľuje: </w:t>
      </w:r>
    </w:p>
    <w:p w:rsidR="003824A9" w:rsidRPr="00C84026" w:rsidRDefault="003824A9" w:rsidP="00F12D5F">
      <w:pPr>
        <w:pStyle w:val="Zkladntext"/>
        <w:rPr>
          <w:i/>
        </w:rPr>
      </w:pPr>
      <w:r>
        <w:rPr>
          <w:i/>
        </w:rPr>
        <w:t>program zasadnutia o</w:t>
      </w:r>
      <w:r w:rsidRPr="00C84026">
        <w:rPr>
          <w:i/>
        </w:rPr>
        <w:t>becného zastupiteľstva.</w:t>
      </w:r>
    </w:p>
    <w:p w:rsidR="003824A9" w:rsidRPr="00110DDA" w:rsidRDefault="003824A9" w:rsidP="00F12D5F">
      <w:pPr>
        <w:pStyle w:val="Zkladntext"/>
      </w:pPr>
    </w:p>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412673">
            <w:pPr>
              <w:suppressAutoHyphens w:val="0"/>
              <w:jc w:val="both"/>
              <w:rPr>
                <w:lang w:eastAsia="sk-SK"/>
              </w:rPr>
            </w:pPr>
            <w:r w:rsidRPr="00AA3971">
              <w:rPr>
                <w:lang w:eastAsia="sk-SK"/>
              </w:rPr>
              <w:t xml:space="preserve">0 poslancov </w:t>
            </w:r>
          </w:p>
        </w:tc>
      </w:tr>
    </w:tbl>
    <w:p w:rsidR="003824A9" w:rsidRDefault="003824A9" w:rsidP="00284E8E">
      <w:pPr>
        <w:pStyle w:val="Zkladntext"/>
      </w:pPr>
    </w:p>
    <w:p w:rsidR="001367F0" w:rsidRPr="00255650" w:rsidRDefault="001367F0" w:rsidP="00284E8E">
      <w:pPr>
        <w:pStyle w:val="Zkladntext"/>
      </w:pPr>
    </w:p>
    <w:p w:rsidR="003824A9" w:rsidRPr="00255650" w:rsidRDefault="003824A9"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3824A9" w:rsidRPr="00255650" w:rsidRDefault="003824A9" w:rsidP="00284E8E">
      <w:pPr>
        <w:rPr>
          <w:b/>
          <w:u w:val="single"/>
        </w:rPr>
      </w:pPr>
      <w:r w:rsidRPr="00255650">
        <w:rPr>
          <w:b/>
          <w:u w:val="single"/>
        </w:rPr>
        <w:t>Určenie zapisovateľa a overovateľov zápisu</w:t>
      </w:r>
    </w:p>
    <w:p w:rsidR="003824A9" w:rsidRPr="000F781B" w:rsidRDefault="003824A9" w:rsidP="00A352F8">
      <w:pPr>
        <w:pStyle w:val="Zkladntext"/>
        <w:ind w:firstLine="708"/>
      </w:pPr>
      <w:r w:rsidRPr="000F781B">
        <w:t xml:space="preserve">Za zapisovateľku určil starosta obce, Ing. Peter Zelník, pracovníčku obecného úradu               Ing. Simonu Smolkovú, za overovateľov poslancov OZ  prof. Dr. Ing. Martina Deckého a p. </w:t>
      </w:r>
      <w:r>
        <w:t xml:space="preserve">Jána </w:t>
      </w:r>
      <w:proofErr w:type="spellStart"/>
      <w:r>
        <w:t>Hrazdíru</w:t>
      </w:r>
      <w:proofErr w:type="spellEnd"/>
      <w:r w:rsidRPr="000F781B">
        <w:t>.</w:t>
      </w:r>
    </w:p>
    <w:p w:rsidR="003824A9" w:rsidRPr="00255650" w:rsidRDefault="003824A9" w:rsidP="0007377C">
      <w:pPr>
        <w:pStyle w:val="Zkladntext"/>
      </w:pPr>
    </w:p>
    <w:p w:rsidR="003824A9" w:rsidRPr="00A2321B" w:rsidRDefault="003824A9" w:rsidP="00F12D5F">
      <w:pPr>
        <w:pStyle w:val="Zkladntext"/>
        <w:shd w:val="clear" w:color="auto" w:fill="DAEEF3"/>
        <w:rPr>
          <w:b/>
        </w:rPr>
      </w:pPr>
      <w:r>
        <w:rPr>
          <w:b/>
        </w:rPr>
        <w:t>Uznesenie č. 27/2018</w:t>
      </w:r>
    </w:p>
    <w:p w:rsidR="003824A9" w:rsidRPr="0053677D" w:rsidRDefault="003824A9" w:rsidP="00F12D5F">
      <w:pPr>
        <w:pStyle w:val="Zkladntext"/>
        <w:rPr>
          <w:i/>
        </w:rPr>
      </w:pPr>
      <w:r w:rsidRPr="0053677D">
        <w:rPr>
          <w:i/>
        </w:rPr>
        <w:t xml:space="preserve">Obecné zastupiteľstvo v Dolnom Hričove </w:t>
      </w:r>
    </w:p>
    <w:p w:rsidR="003824A9" w:rsidRPr="00AA3971" w:rsidRDefault="003824A9" w:rsidP="00F12D5F">
      <w:pPr>
        <w:pStyle w:val="Zkladntext"/>
        <w:rPr>
          <w:i/>
          <w:u w:val="single"/>
        </w:rPr>
      </w:pPr>
      <w:r w:rsidRPr="00AA3971">
        <w:rPr>
          <w:i/>
          <w:u w:val="single"/>
        </w:rPr>
        <w:t xml:space="preserve">schvaľuje: </w:t>
      </w:r>
    </w:p>
    <w:p w:rsidR="003824A9" w:rsidRPr="0053677D" w:rsidRDefault="003824A9" w:rsidP="00F12D5F">
      <w:pPr>
        <w:pStyle w:val="Zkladntext"/>
        <w:rPr>
          <w:i/>
        </w:rPr>
      </w:pPr>
      <w:r w:rsidRPr="0053677D">
        <w:rPr>
          <w:i/>
        </w:rPr>
        <w:t xml:space="preserve">zapisovateľku Ing. Simonu Smolkovú a overovateľov zápisnice poslancov obecného zastupiteľstva     </w:t>
      </w:r>
      <w:r>
        <w:rPr>
          <w:i/>
        </w:rPr>
        <w:t xml:space="preserve">prof. Dr. Ing. Martina Deckého a p. Jána </w:t>
      </w:r>
      <w:proofErr w:type="spellStart"/>
      <w:r>
        <w:rPr>
          <w:i/>
        </w:rPr>
        <w:t>Hrazdíru</w:t>
      </w:r>
      <w:proofErr w:type="spellEnd"/>
      <w:r w:rsidRPr="0053677D">
        <w:rPr>
          <w:i/>
        </w:rPr>
        <w:t>.</w:t>
      </w:r>
    </w:p>
    <w:p w:rsidR="003824A9" w:rsidRPr="00607C3E" w:rsidRDefault="003824A9" w:rsidP="00F12D5F">
      <w:pPr>
        <w:pStyle w:val="Zkladntext"/>
        <w:tabs>
          <w:tab w:val="left" w:pos="7073"/>
        </w:tabs>
      </w:pPr>
      <w:r>
        <w:tab/>
      </w:r>
    </w:p>
    <w:tbl>
      <w:tblPr>
        <w:tblW w:w="10574" w:type="dxa"/>
        <w:tblLook w:val="00A0"/>
      </w:tblPr>
      <w:tblGrid>
        <w:gridCol w:w="10352"/>
        <w:gridCol w:w="222"/>
      </w:tblGrid>
      <w:tr w:rsidR="003824A9" w:rsidRPr="00AA3971" w:rsidTr="00412673">
        <w:trPr>
          <w:trHeight w:val="2824"/>
        </w:trPr>
        <w:tc>
          <w:tcPr>
            <w:tcW w:w="10352" w:type="dxa"/>
          </w:tcPr>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412673">
                  <w:pPr>
                    <w:suppressAutoHyphens w:val="0"/>
                    <w:jc w:val="both"/>
                    <w:rPr>
                      <w:lang w:eastAsia="sk-SK"/>
                    </w:rPr>
                  </w:pPr>
                  <w:r w:rsidRPr="00AA3971">
                    <w:rPr>
                      <w:lang w:eastAsia="sk-SK"/>
                    </w:rPr>
                    <w:t xml:space="preserve">0 poslancov </w:t>
                  </w:r>
                </w:p>
              </w:tc>
            </w:tr>
          </w:tbl>
          <w:p w:rsidR="003824A9" w:rsidRPr="00AA3971" w:rsidRDefault="003824A9" w:rsidP="00412673">
            <w:pPr>
              <w:suppressAutoHyphens w:val="0"/>
              <w:jc w:val="both"/>
              <w:rPr>
                <w:lang w:eastAsia="sk-SK"/>
              </w:rPr>
            </w:pPr>
          </w:p>
        </w:tc>
        <w:tc>
          <w:tcPr>
            <w:tcW w:w="222" w:type="dxa"/>
          </w:tcPr>
          <w:p w:rsidR="003824A9" w:rsidRPr="00AA3971" w:rsidRDefault="003824A9" w:rsidP="00412673">
            <w:pPr>
              <w:suppressAutoHyphens w:val="0"/>
              <w:jc w:val="both"/>
              <w:rPr>
                <w:lang w:eastAsia="sk-SK"/>
              </w:rPr>
            </w:pPr>
          </w:p>
        </w:tc>
      </w:tr>
    </w:tbl>
    <w:p w:rsidR="003824A9" w:rsidRDefault="003824A9" w:rsidP="00AB56A8">
      <w:pPr>
        <w:pStyle w:val="Zkladntext"/>
      </w:pPr>
    </w:p>
    <w:p w:rsidR="003824A9" w:rsidRPr="00255650" w:rsidRDefault="003824A9" w:rsidP="00AB56A8">
      <w:pPr>
        <w:pStyle w:val="Zkladntext"/>
      </w:pPr>
    </w:p>
    <w:p w:rsidR="003824A9" w:rsidRPr="00255650" w:rsidRDefault="003824A9" w:rsidP="00AB56A8">
      <w:pPr>
        <w:pStyle w:val="Zkladntext"/>
        <w:rPr>
          <w:b/>
        </w:rPr>
      </w:pPr>
      <w:r w:rsidRPr="00255650">
        <w:rPr>
          <w:b/>
        </w:rPr>
        <w:t xml:space="preserve">K bodu 3: </w:t>
      </w:r>
    </w:p>
    <w:p w:rsidR="003824A9" w:rsidRPr="00255650" w:rsidRDefault="003824A9" w:rsidP="00535F9B">
      <w:pPr>
        <w:pStyle w:val="Normlnywebov"/>
        <w:shd w:val="clear" w:color="auto" w:fill="FFFFFF"/>
        <w:suppressAutoHyphens w:val="0"/>
        <w:spacing w:before="0" w:after="0"/>
        <w:jc w:val="both"/>
        <w:rPr>
          <w:b/>
          <w:u w:val="single"/>
        </w:rPr>
      </w:pPr>
      <w:r w:rsidRPr="00255650">
        <w:rPr>
          <w:b/>
          <w:u w:val="single"/>
        </w:rPr>
        <w:t xml:space="preserve">Schválenie </w:t>
      </w:r>
      <w:r>
        <w:rPr>
          <w:b/>
          <w:u w:val="single"/>
        </w:rPr>
        <w:t>zápisníc z predchádzajúcich zasadnutí</w:t>
      </w:r>
    </w:p>
    <w:p w:rsidR="003824A9" w:rsidRPr="00255650" w:rsidRDefault="003824A9" w:rsidP="00F12D5F">
      <w:pPr>
        <w:ind w:firstLine="708"/>
        <w:jc w:val="both"/>
      </w:pPr>
      <w:r w:rsidRPr="00255650">
        <w:t>Poslan</w:t>
      </w:r>
      <w:r>
        <w:t>com obecného zastupiteľstva boli predložené zápisnice</w:t>
      </w:r>
      <w:r w:rsidRPr="00255650">
        <w:t xml:space="preserve"> č. </w:t>
      </w:r>
      <w:r>
        <w:t>1/2018 zo dňa 31. januára 2018, č. 2/2018 zo dňa 14. februára 2018 a č. 3/2018 zo dňa 23. februára 2018</w:t>
      </w:r>
      <w:r w:rsidRPr="00255650">
        <w:t>. K</w:t>
      </w:r>
      <w:r>
        <w:t xml:space="preserve"> zápisniciam z obecného zastupiteľstva neboli </w:t>
      </w:r>
      <w:r w:rsidRPr="00255650">
        <w:t xml:space="preserve">z radov poslancov </w:t>
      </w:r>
      <w:r>
        <w:t>vz</w:t>
      </w:r>
      <w:r w:rsidRPr="00255650">
        <w:t>nesené žiadne pozmeňujúce a doplňujúce návrhy.</w:t>
      </w:r>
    </w:p>
    <w:p w:rsidR="003824A9" w:rsidRDefault="003824A9" w:rsidP="00164619"/>
    <w:p w:rsidR="003824A9" w:rsidRPr="00977C75" w:rsidRDefault="003824A9" w:rsidP="00F12D5F">
      <w:pPr>
        <w:pStyle w:val="Zkladntext"/>
        <w:shd w:val="clear" w:color="auto" w:fill="DAEEF3"/>
        <w:rPr>
          <w:b/>
        </w:rPr>
      </w:pPr>
      <w:r>
        <w:rPr>
          <w:b/>
        </w:rPr>
        <w:t>Uznesenie č. 28/2018</w:t>
      </w:r>
    </w:p>
    <w:p w:rsidR="003824A9" w:rsidRPr="0053677D" w:rsidRDefault="003824A9" w:rsidP="00F12D5F">
      <w:pPr>
        <w:pStyle w:val="Zkladntext"/>
        <w:rPr>
          <w:i/>
        </w:rPr>
      </w:pPr>
      <w:r w:rsidRPr="0053677D">
        <w:rPr>
          <w:i/>
        </w:rPr>
        <w:t xml:space="preserve">Obecné zastupiteľstvo v Dolnom Hričove </w:t>
      </w:r>
    </w:p>
    <w:p w:rsidR="003824A9" w:rsidRPr="00AA3971" w:rsidRDefault="003824A9" w:rsidP="00F12D5F">
      <w:pPr>
        <w:pStyle w:val="Zkladntext"/>
        <w:rPr>
          <w:i/>
          <w:u w:val="single"/>
        </w:rPr>
      </w:pPr>
      <w:r w:rsidRPr="00AA3971">
        <w:rPr>
          <w:i/>
          <w:u w:val="single"/>
        </w:rPr>
        <w:t xml:space="preserve">schvaľuje: </w:t>
      </w:r>
    </w:p>
    <w:p w:rsidR="003824A9" w:rsidRPr="00A2321B" w:rsidRDefault="003824A9" w:rsidP="00F12D5F">
      <w:pPr>
        <w:pStyle w:val="Zkladntext"/>
        <w:rPr>
          <w:i/>
        </w:rPr>
      </w:pPr>
      <w:r w:rsidRPr="0053677D">
        <w:rPr>
          <w:i/>
        </w:rPr>
        <w:lastRenderedPageBreak/>
        <w:t xml:space="preserve">zápisnicu č. </w:t>
      </w:r>
      <w:r>
        <w:rPr>
          <w:i/>
        </w:rPr>
        <w:t>1/2018</w:t>
      </w:r>
      <w:r w:rsidRPr="0053677D">
        <w:rPr>
          <w:i/>
        </w:rPr>
        <w:t xml:space="preserve"> z verejného zasadnutia obecného zastupiteľstva konaného dňa </w:t>
      </w:r>
      <w:r>
        <w:rPr>
          <w:i/>
        </w:rPr>
        <w:t>31. januára 2018.</w:t>
      </w:r>
    </w:p>
    <w:p w:rsidR="003824A9" w:rsidRPr="00AA3971" w:rsidRDefault="003824A9" w:rsidP="00F12D5F">
      <w:pPr>
        <w:pStyle w:val="Zkladntext"/>
      </w:pPr>
    </w:p>
    <w:tbl>
      <w:tblPr>
        <w:tblW w:w="9855" w:type="dxa"/>
        <w:tblLook w:val="00A0"/>
      </w:tblPr>
      <w:tblGrid>
        <w:gridCol w:w="9633"/>
        <w:gridCol w:w="222"/>
      </w:tblGrid>
      <w:tr w:rsidR="003824A9" w:rsidRPr="00AA3971" w:rsidTr="00412673">
        <w:tc>
          <w:tcPr>
            <w:tcW w:w="9633" w:type="dxa"/>
          </w:tcPr>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Default="003824A9" w:rsidP="00412673">
                  <w:pPr>
                    <w:suppressAutoHyphens w:val="0"/>
                    <w:jc w:val="both"/>
                    <w:rPr>
                      <w:lang w:eastAsia="sk-SK"/>
                    </w:rPr>
                  </w:pPr>
                  <w:r w:rsidRPr="00AA3971">
                    <w:rPr>
                      <w:lang w:eastAsia="sk-SK"/>
                    </w:rPr>
                    <w:t xml:space="preserve">0 poslancov </w:t>
                  </w:r>
                </w:p>
                <w:p w:rsidR="003824A9" w:rsidRDefault="003824A9" w:rsidP="00412673">
                  <w:pPr>
                    <w:suppressAutoHyphens w:val="0"/>
                    <w:jc w:val="both"/>
                    <w:rPr>
                      <w:lang w:eastAsia="sk-SK"/>
                    </w:rPr>
                  </w:pPr>
                </w:p>
                <w:p w:rsidR="003824A9" w:rsidRPr="00AA3971" w:rsidRDefault="003824A9" w:rsidP="00412673">
                  <w:pPr>
                    <w:suppressAutoHyphens w:val="0"/>
                    <w:jc w:val="both"/>
                    <w:rPr>
                      <w:lang w:eastAsia="sk-SK"/>
                    </w:rPr>
                  </w:pPr>
                </w:p>
              </w:tc>
            </w:tr>
          </w:tbl>
          <w:p w:rsidR="003824A9" w:rsidRPr="00AA3971" w:rsidRDefault="003824A9" w:rsidP="00412673">
            <w:pPr>
              <w:suppressAutoHyphens w:val="0"/>
              <w:rPr>
                <w:lang w:eastAsia="sk-SK"/>
              </w:rPr>
            </w:pPr>
          </w:p>
        </w:tc>
        <w:tc>
          <w:tcPr>
            <w:tcW w:w="222" w:type="dxa"/>
          </w:tcPr>
          <w:p w:rsidR="003824A9" w:rsidRPr="00AA3971" w:rsidRDefault="003824A9" w:rsidP="00412673">
            <w:pPr>
              <w:suppressAutoHyphens w:val="0"/>
              <w:rPr>
                <w:lang w:eastAsia="sk-SK"/>
              </w:rPr>
            </w:pPr>
          </w:p>
        </w:tc>
      </w:tr>
      <w:tr w:rsidR="003824A9" w:rsidRPr="008820F7" w:rsidTr="00F12D5F">
        <w:tc>
          <w:tcPr>
            <w:tcW w:w="9633" w:type="dxa"/>
          </w:tcPr>
          <w:p w:rsidR="003824A9" w:rsidRPr="0095315F" w:rsidRDefault="003824A9" w:rsidP="00412673">
            <w:pPr>
              <w:shd w:val="clear" w:color="auto" w:fill="DAEEF3"/>
              <w:rPr>
                <w:b/>
              </w:rPr>
            </w:pPr>
            <w:r w:rsidRPr="0095315F">
              <w:rPr>
                <w:b/>
              </w:rPr>
              <w:t xml:space="preserve">Uznesenie č. </w:t>
            </w:r>
            <w:r>
              <w:rPr>
                <w:b/>
              </w:rPr>
              <w:t>29/2018</w:t>
            </w:r>
          </w:p>
          <w:p w:rsidR="003824A9" w:rsidRPr="0053677D" w:rsidRDefault="003824A9" w:rsidP="00412673">
            <w:pPr>
              <w:jc w:val="both"/>
              <w:rPr>
                <w:i/>
              </w:rPr>
            </w:pPr>
            <w:r w:rsidRPr="0053677D">
              <w:rPr>
                <w:i/>
              </w:rPr>
              <w:t xml:space="preserve">Obecné zastupiteľstvo v Dolnom Hričove </w:t>
            </w:r>
          </w:p>
          <w:p w:rsidR="003824A9" w:rsidRPr="00AA3971" w:rsidRDefault="003824A9" w:rsidP="00412673">
            <w:pPr>
              <w:pStyle w:val="Zkladntext"/>
              <w:rPr>
                <w:i/>
                <w:u w:val="single"/>
              </w:rPr>
            </w:pPr>
            <w:r w:rsidRPr="00AA3971">
              <w:rPr>
                <w:i/>
                <w:u w:val="single"/>
              </w:rPr>
              <w:t xml:space="preserve">schvaľuje: </w:t>
            </w:r>
          </w:p>
          <w:p w:rsidR="003824A9" w:rsidRPr="0053677D" w:rsidRDefault="003824A9" w:rsidP="00412673">
            <w:pPr>
              <w:pStyle w:val="Zkladntext"/>
              <w:rPr>
                <w:i/>
              </w:rPr>
            </w:pPr>
            <w:r w:rsidRPr="0053677D">
              <w:rPr>
                <w:i/>
              </w:rPr>
              <w:t xml:space="preserve">zápisnicu č. </w:t>
            </w:r>
            <w:r>
              <w:rPr>
                <w:i/>
              </w:rPr>
              <w:t>2/2018</w:t>
            </w:r>
            <w:r w:rsidRPr="0053677D">
              <w:rPr>
                <w:i/>
              </w:rPr>
              <w:t xml:space="preserve"> z</w:t>
            </w:r>
            <w:r>
              <w:rPr>
                <w:i/>
              </w:rPr>
              <w:t xml:space="preserve"> mimoriadneho </w:t>
            </w:r>
            <w:r w:rsidRPr="0053677D">
              <w:rPr>
                <w:i/>
              </w:rPr>
              <w:t xml:space="preserve">verejného zasadnutia obecného zastupiteľstva konaného dňa </w:t>
            </w:r>
            <w:r>
              <w:rPr>
                <w:i/>
              </w:rPr>
              <w:t>14. februára 2018</w:t>
            </w:r>
            <w:r w:rsidRPr="0053677D">
              <w:rPr>
                <w:i/>
              </w:rPr>
              <w:t>.</w:t>
            </w:r>
          </w:p>
          <w:p w:rsidR="003824A9" w:rsidRPr="0095315F" w:rsidRDefault="003824A9" w:rsidP="00412673"/>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Default="003824A9" w:rsidP="00412673">
                  <w:pPr>
                    <w:suppressAutoHyphens w:val="0"/>
                    <w:jc w:val="both"/>
                    <w:rPr>
                      <w:lang w:eastAsia="sk-SK"/>
                    </w:rPr>
                  </w:pPr>
                  <w:r w:rsidRPr="00AA3971">
                    <w:rPr>
                      <w:lang w:eastAsia="sk-SK"/>
                    </w:rPr>
                    <w:t xml:space="preserve">0 poslancov </w:t>
                  </w:r>
                </w:p>
                <w:p w:rsidR="003824A9" w:rsidRDefault="003824A9" w:rsidP="00412673">
                  <w:pPr>
                    <w:suppressAutoHyphens w:val="0"/>
                    <w:jc w:val="both"/>
                    <w:rPr>
                      <w:lang w:eastAsia="sk-SK"/>
                    </w:rPr>
                  </w:pPr>
                </w:p>
                <w:p w:rsidR="003824A9" w:rsidRPr="00AA3971" w:rsidRDefault="003824A9" w:rsidP="00412673">
                  <w:pPr>
                    <w:suppressAutoHyphens w:val="0"/>
                    <w:jc w:val="both"/>
                    <w:rPr>
                      <w:lang w:eastAsia="sk-SK"/>
                    </w:rPr>
                  </w:pPr>
                </w:p>
              </w:tc>
            </w:tr>
          </w:tbl>
          <w:p w:rsidR="003824A9" w:rsidRPr="008820F7" w:rsidRDefault="003824A9" w:rsidP="00412673">
            <w:pPr>
              <w:pStyle w:val="Zkladntext"/>
            </w:pPr>
          </w:p>
        </w:tc>
        <w:tc>
          <w:tcPr>
            <w:tcW w:w="222" w:type="dxa"/>
          </w:tcPr>
          <w:p w:rsidR="003824A9" w:rsidRPr="00F12D5F" w:rsidRDefault="003824A9" w:rsidP="00F12D5F">
            <w:pPr>
              <w:suppressAutoHyphens w:val="0"/>
              <w:rPr>
                <w:lang w:eastAsia="sk-SK"/>
              </w:rPr>
            </w:pPr>
          </w:p>
        </w:tc>
      </w:tr>
    </w:tbl>
    <w:p w:rsidR="003824A9" w:rsidRPr="0095315F" w:rsidRDefault="003824A9" w:rsidP="00F12D5F">
      <w:pPr>
        <w:shd w:val="clear" w:color="auto" w:fill="DAEEF3"/>
        <w:rPr>
          <w:b/>
        </w:rPr>
      </w:pPr>
      <w:r w:rsidRPr="0095315F">
        <w:rPr>
          <w:b/>
        </w:rPr>
        <w:t xml:space="preserve">Uznesenie č. </w:t>
      </w:r>
      <w:r>
        <w:rPr>
          <w:b/>
        </w:rPr>
        <w:t>30/2018</w:t>
      </w:r>
    </w:p>
    <w:p w:rsidR="003824A9" w:rsidRPr="0053677D" w:rsidRDefault="003824A9" w:rsidP="00F12D5F">
      <w:pPr>
        <w:jc w:val="both"/>
        <w:rPr>
          <w:i/>
        </w:rPr>
      </w:pPr>
      <w:r w:rsidRPr="0053677D">
        <w:rPr>
          <w:i/>
        </w:rPr>
        <w:t xml:space="preserve">Obecné zastupiteľstvo v Dolnom Hričove </w:t>
      </w:r>
    </w:p>
    <w:p w:rsidR="003824A9" w:rsidRPr="00AA3971" w:rsidRDefault="003824A9" w:rsidP="00F12D5F">
      <w:pPr>
        <w:pStyle w:val="Zkladntext"/>
        <w:rPr>
          <w:i/>
          <w:u w:val="single"/>
        </w:rPr>
      </w:pPr>
      <w:r w:rsidRPr="00AA3971">
        <w:rPr>
          <w:i/>
          <w:u w:val="single"/>
        </w:rPr>
        <w:t xml:space="preserve">schvaľuje: </w:t>
      </w:r>
    </w:p>
    <w:p w:rsidR="003824A9" w:rsidRPr="009601DF" w:rsidRDefault="003824A9" w:rsidP="00F12D5F">
      <w:pPr>
        <w:jc w:val="both"/>
        <w:rPr>
          <w:i/>
          <w:lang w:eastAsia="cs-CZ"/>
        </w:rPr>
      </w:pPr>
      <w:r w:rsidRPr="0053677D">
        <w:rPr>
          <w:i/>
        </w:rPr>
        <w:t xml:space="preserve">zápisnicu č. </w:t>
      </w:r>
      <w:r>
        <w:rPr>
          <w:i/>
        </w:rPr>
        <w:t>3/2018</w:t>
      </w:r>
      <w:r w:rsidRPr="0053677D">
        <w:rPr>
          <w:i/>
        </w:rPr>
        <w:t xml:space="preserve"> z</w:t>
      </w:r>
      <w:r>
        <w:rPr>
          <w:i/>
        </w:rPr>
        <w:t xml:space="preserve"> mimoriadneho </w:t>
      </w:r>
      <w:r w:rsidRPr="0053677D">
        <w:rPr>
          <w:i/>
        </w:rPr>
        <w:t xml:space="preserve">verejného zasadnutia obecného zastupiteľstva konaného dňa </w:t>
      </w:r>
      <w:r>
        <w:rPr>
          <w:i/>
        </w:rPr>
        <w:t>23. februára 2018</w:t>
      </w:r>
      <w:r>
        <w:rPr>
          <w:i/>
          <w:lang w:eastAsia="cs-CZ"/>
        </w:rPr>
        <w:t>.</w:t>
      </w:r>
    </w:p>
    <w:tbl>
      <w:tblPr>
        <w:tblW w:w="6912" w:type="dxa"/>
        <w:tblLook w:val="00A0"/>
      </w:tblPr>
      <w:tblGrid>
        <w:gridCol w:w="9633"/>
        <w:gridCol w:w="222"/>
      </w:tblGrid>
      <w:tr w:rsidR="003824A9" w:rsidRPr="008820F7" w:rsidTr="00412673">
        <w:tc>
          <w:tcPr>
            <w:tcW w:w="3652" w:type="dxa"/>
          </w:tcPr>
          <w:p w:rsidR="003824A9" w:rsidRDefault="003824A9" w:rsidP="00412673">
            <w:pPr>
              <w:pStyle w:val="Zkladntext"/>
            </w:pPr>
          </w:p>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412673">
                  <w:pPr>
                    <w:suppressAutoHyphens w:val="0"/>
                    <w:jc w:val="both"/>
                    <w:rPr>
                      <w:lang w:eastAsia="sk-SK"/>
                    </w:rPr>
                  </w:pPr>
                  <w:r w:rsidRPr="00AA3971">
                    <w:rPr>
                      <w:lang w:eastAsia="sk-SK"/>
                    </w:rPr>
                    <w:t xml:space="preserve">0 poslancov </w:t>
                  </w:r>
                </w:p>
              </w:tc>
            </w:tr>
          </w:tbl>
          <w:p w:rsidR="003824A9" w:rsidRPr="008820F7" w:rsidRDefault="003824A9" w:rsidP="00412673">
            <w:pPr>
              <w:pStyle w:val="Zkladntext"/>
            </w:pPr>
          </w:p>
        </w:tc>
        <w:tc>
          <w:tcPr>
            <w:tcW w:w="3260" w:type="dxa"/>
          </w:tcPr>
          <w:p w:rsidR="003824A9" w:rsidRPr="008820F7" w:rsidRDefault="003824A9" w:rsidP="00412673">
            <w:pPr>
              <w:pStyle w:val="Zkladntext"/>
              <w:jc w:val="left"/>
            </w:pPr>
          </w:p>
        </w:tc>
      </w:tr>
    </w:tbl>
    <w:p w:rsidR="003824A9" w:rsidRPr="001F4453" w:rsidRDefault="003824A9" w:rsidP="001A0275">
      <w:pPr>
        <w:pStyle w:val="Zkladntext"/>
        <w:rPr>
          <w:sz w:val="22"/>
          <w:szCs w:val="22"/>
        </w:rPr>
      </w:pPr>
    </w:p>
    <w:p w:rsidR="003824A9" w:rsidRPr="00255650" w:rsidRDefault="003824A9" w:rsidP="00164619"/>
    <w:p w:rsidR="003824A9" w:rsidRPr="00255650" w:rsidRDefault="003824A9"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lastRenderedPageBreak/>
        <w:t xml:space="preserve">K bodu 4: </w:t>
      </w:r>
    </w:p>
    <w:p w:rsidR="003824A9" w:rsidRPr="00255650" w:rsidRDefault="003824A9" w:rsidP="00535F9B">
      <w:pPr>
        <w:pStyle w:val="Normlnywebov"/>
        <w:shd w:val="clear" w:color="auto" w:fill="FFFFFF"/>
        <w:suppressAutoHyphens w:val="0"/>
        <w:spacing w:before="0" w:after="0"/>
        <w:jc w:val="both"/>
        <w:rPr>
          <w:b/>
          <w:u w:val="single"/>
        </w:rPr>
      </w:pPr>
      <w:r>
        <w:rPr>
          <w:b/>
          <w:u w:val="single"/>
        </w:rPr>
        <w:t>K</w:t>
      </w:r>
      <w:r w:rsidRPr="00255650">
        <w:rPr>
          <w:b/>
          <w:u w:val="single"/>
        </w:rPr>
        <w:t xml:space="preserve">ontrola plnenia </w:t>
      </w:r>
      <w:r>
        <w:rPr>
          <w:b/>
          <w:u w:val="single"/>
        </w:rPr>
        <w:t xml:space="preserve">prijatých </w:t>
      </w:r>
      <w:r w:rsidRPr="00255650">
        <w:rPr>
          <w:b/>
          <w:u w:val="single"/>
        </w:rPr>
        <w:t>uznesení</w:t>
      </w:r>
    </w:p>
    <w:p w:rsidR="003824A9" w:rsidRDefault="003824A9" w:rsidP="00A352F8">
      <w:pPr>
        <w:ind w:firstLine="708"/>
        <w:jc w:val="both"/>
      </w:pPr>
      <w:r>
        <w:t>Poslancom OZ boli zaslané písomné vyhotovenia</w:t>
      </w:r>
      <w:r w:rsidRPr="00255650">
        <w:t xml:space="preserve"> uznesení č. </w:t>
      </w:r>
      <w:r>
        <w:t>1 – 18/2018</w:t>
      </w:r>
      <w:r w:rsidRPr="00255650">
        <w:t xml:space="preserve"> z verejného zasadnutia obecn</w:t>
      </w:r>
      <w:r>
        <w:t>ého zastupiteľstva konaného dňa 31. januára 2018, č. 19 – 21/2018 z mimoriadneho verejného zasadnutia konaného dňa 14. februára 2018 a č. 22 – 25/2018 z mimoriadneho verejného zasadnutia konaného dňa 23. februára 2018</w:t>
      </w:r>
      <w:r w:rsidRPr="00255650">
        <w:t>. Z radov poslancov neboli prednesené  žiadne pozmeňujúce a doplňujúce návrhy.</w:t>
      </w:r>
    </w:p>
    <w:p w:rsidR="003824A9" w:rsidRDefault="003824A9" w:rsidP="0095315F">
      <w:pPr>
        <w:ind w:firstLine="708"/>
        <w:jc w:val="both"/>
        <w:rPr>
          <w:b/>
          <w:u w:val="single"/>
        </w:rPr>
      </w:pPr>
    </w:p>
    <w:p w:rsidR="001367F0" w:rsidRDefault="001367F0" w:rsidP="0095315F">
      <w:pPr>
        <w:ind w:firstLine="708"/>
        <w:jc w:val="both"/>
        <w:rPr>
          <w:b/>
          <w:u w:val="single"/>
        </w:rPr>
      </w:pPr>
    </w:p>
    <w:p w:rsidR="003824A9" w:rsidRPr="00466320" w:rsidRDefault="003824A9" w:rsidP="009C2E55">
      <w:pPr>
        <w:shd w:val="clear" w:color="auto" w:fill="DAEEF3"/>
        <w:jc w:val="both"/>
        <w:rPr>
          <w:b/>
        </w:rPr>
      </w:pPr>
      <w:r>
        <w:rPr>
          <w:b/>
        </w:rPr>
        <w:t>Uznesenie č. 31/2018</w:t>
      </w:r>
    </w:p>
    <w:p w:rsidR="003824A9" w:rsidRDefault="003824A9" w:rsidP="009C2E55">
      <w:pPr>
        <w:jc w:val="both"/>
        <w:rPr>
          <w:i/>
        </w:rPr>
      </w:pPr>
      <w:r w:rsidRPr="0053677D">
        <w:rPr>
          <w:i/>
        </w:rPr>
        <w:t>Obecné zastupiteľstvo v Dolnom Hričove</w:t>
      </w:r>
    </w:p>
    <w:p w:rsidR="003824A9" w:rsidRPr="009601DF" w:rsidRDefault="003824A9" w:rsidP="009C2E55">
      <w:pPr>
        <w:jc w:val="both"/>
        <w:rPr>
          <w:i/>
          <w:u w:val="single"/>
        </w:rPr>
      </w:pPr>
      <w:r w:rsidRPr="009601DF">
        <w:rPr>
          <w:i/>
          <w:u w:val="single"/>
        </w:rPr>
        <w:t>berie na vedomie:</w:t>
      </w:r>
    </w:p>
    <w:p w:rsidR="003824A9" w:rsidRDefault="003824A9" w:rsidP="009C2E55">
      <w:pPr>
        <w:jc w:val="both"/>
        <w:rPr>
          <w:i/>
        </w:rPr>
      </w:pPr>
      <w:r>
        <w:rPr>
          <w:i/>
        </w:rPr>
        <w:t>vyhodnotenie plnenia</w:t>
      </w:r>
      <w:r w:rsidRPr="0053677D">
        <w:rPr>
          <w:i/>
        </w:rPr>
        <w:t xml:space="preserve"> uznesení č. </w:t>
      </w:r>
      <w:r>
        <w:rPr>
          <w:i/>
        </w:rPr>
        <w:t>1 – 18/2018</w:t>
      </w:r>
      <w:r w:rsidRPr="0053677D">
        <w:rPr>
          <w:i/>
        </w:rPr>
        <w:t xml:space="preserve"> z verejného zasadnutia obecného zastupiteľstva konaného dňa </w:t>
      </w:r>
      <w:r>
        <w:rPr>
          <w:i/>
        </w:rPr>
        <w:t>31. januára 2018.</w:t>
      </w:r>
    </w:p>
    <w:p w:rsidR="003824A9" w:rsidRDefault="003824A9" w:rsidP="009C2E55">
      <w:pPr>
        <w:pStyle w:val="Zkladntext"/>
        <w:rPr>
          <w:sz w:val="22"/>
          <w:szCs w:val="22"/>
        </w:rPr>
      </w:pPr>
    </w:p>
    <w:p w:rsidR="003824A9" w:rsidRPr="00B50DD7" w:rsidRDefault="003824A9" w:rsidP="009C2E55">
      <w:pPr>
        <w:pStyle w:val="Zkladntext"/>
        <w:rPr>
          <w:sz w:val="22"/>
          <w:szCs w:val="22"/>
        </w:rPr>
      </w:pPr>
    </w:p>
    <w:p w:rsidR="003824A9" w:rsidRPr="009601DF" w:rsidRDefault="003824A9" w:rsidP="009C2E55">
      <w:pPr>
        <w:pStyle w:val="Zkladntext"/>
        <w:shd w:val="clear" w:color="auto" w:fill="DAEEF3"/>
        <w:rPr>
          <w:b/>
        </w:rPr>
      </w:pPr>
      <w:r>
        <w:rPr>
          <w:b/>
        </w:rPr>
        <w:t>Uznesenie č. 32/2018</w:t>
      </w:r>
    </w:p>
    <w:p w:rsidR="003824A9" w:rsidRPr="0053677D" w:rsidRDefault="003824A9" w:rsidP="009C2E55">
      <w:pPr>
        <w:jc w:val="both"/>
        <w:rPr>
          <w:i/>
        </w:rPr>
      </w:pPr>
      <w:r w:rsidRPr="0053677D">
        <w:rPr>
          <w:i/>
        </w:rPr>
        <w:t xml:space="preserve">Obecné zastupiteľstvo v Dolnom Hričove </w:t>
      </w:r>
    </w:p>
    <w:p w:rsidR="003824A9" w:rsidRPr="0053677D" w:rsidRDefault="003824A9" w:rsidP="009C2E55">
      <w:pPr>
        <w:jc w:val="both"/>
        <w:rPr>
          <w:i/>
          <w:u w:val="single"/>
        </w:rPr>
      </w:pPr>
      <w:r>
        <w:rPr>
          <w:i/>
          <w:u w:val="single"/>
        </w:rPr>
        <w:t>berie na vedomie</w:t>
      </w:r>
      <w:r w:rsidRPr="0053677D">
        <w:rPr>
          <w:i/>
          <w:u w:val="single"/>
        </w:rPr>
        <w:t xml:space="preserve">: </w:t>
      </w:r>
    </w:p>
    <w:p w:rsidR="003824A9" w:rsidRPr="009C2E55" w:rsidRDefault="003824A9" w:rsidP="009C2E55">
      <w:pPr>
        <w:pStyle w:val="Zkladntext"/>
        <w:spacing w:line="276" w:lineRule="auto"/>
        <w:rPr>
          <w:i/>
        </w:rPr>
      </w:pPr>
      <w:r>
        <w:rPr>
          <w:i/>
        </w:rPr>
        <w:t>vyhodnotenie plnenia</w:t>
      </w:r>
      <w:r w:rsidRPr="0053677D">
        <w:rPr>
          <w:i/>
        </w:rPr>
        <w:t xml:space="preserve"> uznesení č. </w:t>
      </w:r>
      <w:r>
        <w:rPr>
          <w:i/>
        </w:rPr>
        <w:t>19 – 21/2018</w:t>
      </w:r>
      <w:r w:rsidRPr="0053677D">
        <w:rPr>
          <w:i/>
        </w:rPr>
        <w:t xml:space="preserve"> z</w:t>
      </w:r>
      <w:r>
        <w:rPr>
          <w:i/>
        </w:rPr>
        <w:t xml:space="preserve"> mimoriadneho </w:t>
      </w:r>
      <w:r w:rsidRPr="0053677D">
        <w:rPr>
          <w:i/>
        </w:rPr>
        <w:t xml:space="preserve">verejného zasadnutia obecného zastupiteľstva konaného dňa </w:t>
      </w:r>
      <w:r>
        <w:rPr>
          <w:i/>
        </w:rPr>
        <w:t>14. februára 2018.</w:t>
      </w:r>
    </w:p>
    <w:tbl>
      <w:tblPr>
        <w:tblW w:w="6912" w:type="dxa"/>
        <w:tblLook w:val="00A0"/>
      </w:tblPr>
      <w:tblGrid>
        <w:gridCol w:w="3652"/>
        <w:gridCol w:w="3260"/>
      </w:tblGrid>
      <w:tr w:rsidR="003824A9" w:rsidRPr="008820F7" w:rsidTr="00412673">
        <w:tc>
          <w:tcPr>
            <w:tcW w:w="3652" w:type="dxa"/>
          </w:tcPr>
          <w:p w:rsidR="003824A9" w:rsidRDefault="003824A9" w:rsidP="00412673">
            <w:pPr>
              <w:pStyle w:val="Zkladntext"/>
            </w:pPr>
          </w:p>
          <w:p w:rsidR="003824A9" w:rsidRPr="008820F7" w:rsidRDefault="003824A9" w:rsidP="00412673">
            <w:pPr>
              <w:pStyle w:val="Zkladntext"/>
            </w:pPr>
          </w:p>
        </w:tc>
        <w:tc>
          <w:tcPr>
            <w:tcW w:w="3260" w:type="dxa"/>
          </w:tcPr>
          <w:p w:rsidR="003824A9" w:rsidRPr="008820F7" w:rsidRDefault="003824A9" w:rsidP="00412673">
            <w:pPr>
              <w:pStyle w:val="Zkladntext"/>
              <w:jc w:val="left"/>
            </w:pPr>
          </w:p>
        </w:tc>
      </w:tr>
    </w:tbl>
    <w:p w:rsidR="003824A9" w:rsidRPr="009601DF" w:rsidRDefault="003824A9" w:rsidP="009C2E55">
      <w:pPr>
        <w:pStyle w:val="Zkladntext"/>
        <w:shd w:val="clear" w:color="auto" w:fill="DAEEF3"/>
        <w:rPr>
          <w:b/>
        </w:rPr>
      </w:pPr>
      <w:r>
        <w:rPr>
          <w:b/>
        </w:rPr>
        <w:t>Uznesenie č. 33/2018</w:t>
      </w:r>
    </w:p>
    <w:p w:rsidR="003824A9" w:rsidRPr="004C2AEA" w:rsidRDefault="003824A9" w:rsidP="009C2E55">
      <w:pPr>
        <w:pStyle w:val="Zkladntext"/>
        <w:rPr>
          <w:i/>
        </w:rPr>
      </w:pPr>
      <w:r w:rsidRPr="004C2AEA">
        <w:rPr>
          <w:i/>
        </w:rPr>
        <w:t>Obecné zastupiteľstvo v Dolnom Hričove po prerokovaní predmetu návrhu</w:t>
      </w:r>
    </w:p>
    <w:p w:rsidR="003824A9" w:rsidRPr="00AA3971" w:rsidRDefault="003824A9" w:rsidP="009C2E55">
      <w:pPr>
        <w:pStyle w:val="Zkladntext"/>
        <w:rPr>
          <w:i/>
          <w:u w:val="single"/>
        </w:rPr>
      </w:pPr>
      <w:r>
        <w:rPr>
          <w:i/>
          <w:u w:val="single"/>
        </w:rPr>
        <w:t>berie na vedomie</w:t>
      </w:r>
      <w:r w:rsidRPr="00AA3971">
        <w:rPr>
          <w:i/>
          <w:u w:val="single"/>
        </w:rPr>
        <w:t xml:space="preserve">: </w:t>
      </w:r>
    </w:p>
    <w:p w:rsidR="003824A9" w:rsidRDefault="003824A9" w:rsidP="009C2E55">
      <w:pPr>
        <w:jc w:val="both"/>
        <w:rPr>
          <w:i/>
        </w:rPr>
      </w:pPr>
      <w:r>
        <w:rPr>
          <w:i/>
        </w:rPr>
        <w:t>vyhodnotenie plnenia</w:t>
      </w:r>
      <w:r w:rsidRPr="0053677D">
        <w:rPr>
          <w:i/>
        </w:rPr>
        <w:t xml:space="preserve"> uznesení č. </w:t>
      </w:r>
      <w:r>
        <w:rPr>
          <w:i/>
        </w:rPr>
        <w:t>22 – 25/2018</w:t>
      </w:r>
      <w:r w:rsidRPr="0053677D">
        <w:rPr>
          <w:i/>
        </w:rPr>
        <w:t xml:space="preserve"> z</w:t>
      </w:r>
      <w:r>
        <w:rPr>
          <w:i/>
        </w:rPr>
        <w:t xml:space="preserve"> mimoriadneho </w:t>
      </w:r>
      <w:r w:rsidRPr="0053677D">
        <w:rPr>
          <w:i/>
        </w:rPr>
        <w:t xml:space="preserve">verejného zasadnutia obecného zastupiteľstva konaného dňa </w:t>
      </w:r>
      <w:r>
        <w:rPr>
          <w:i/>
        </w:rPr>
        <w:t>23. februára 2018.</w:t>
      </w:r>
    </w:p>
    <w:p w:rsidR="003824A9" w:rsidRDefault="003824A9" w:rsidP="00676F3B">
      <w:pPr>
        <w:rPr>
          <w:b/>
        </w:rPr>
      </w:pPr>
    </w:p>
    <w:p w:rsidR="001367F0" w:rsidRDefault="001367F0" w:rsidP="00676F3B">
      <w:pPr>
        <w:rPr>
          <w:b/>
        </w:rPr>
      </w:pPr>
    </w:p>
    <w:p w:rsidR="003824A9" w:rsidRDefault="003824A9" w:rsidP="00676F3B">
      <w:pPr>
        <w:rPr>
          <w:b/>
        </w:rPr>
      </w:pPr>
      <w:r w:rsidRPr="00255650">
        <w:rPr>
          <w:b/>
        </w:rPr>
        <w:t xml:space="preserve">K bodu 5: </w:t>
      </w:r>
    </w:p>
    <w:p w:rsidR="003824A9" w:rsidRPr="00E053D3" w:rsidRDefault="003824A9" w:rsidP="00E053D3">
      <w:pPr>
        <w:rPr>
          <w:b/>
        </w:rPr>
      </w:pPr>
      <w:r w:rsidRPr="009C2E55">
        <w:rPr>
          <w:b/>
          <w:u w:val="single"/>
        </w:rPr>
        <w:t>Rozpočet r. 2018 – zmena</w:t>
      </w:r>
    </w:p>
    <w:p w:rsidR="003824A9" w:rsidRDefault="003824A9" w:rsidP="002D5C72">
      <w:pPr>
        <w:jc w:val="both"/>
      </w:pPr>
      <w:r>
        <w:t>P. Rudolfa Sládková, pracovníčka OcÚ, predniesla návrh Finančného rozpočtu r. 2018 + 1. zmenu aj ZŠ s MŠ Dolný Hričov.</w:t>
      </w:r>
    </w:p>
    <w:p w:rsidR="003824A9" w:rsidRDefault="003824A9" w:rsidP="002D5C72">
      <w:pPr>
        <w:jc w:val="both"/>
      </w:pPr>
    </w:p>
    <w:p w:rsidR="001367F0" w:rsidRDefault="001367F0" w:rsidP="002D5C72">
      <w:pPr>
        <w:jc w:val="both"/>
      </w:pPr>
    </w:p>
    <w:p w:rsidR="003824A9" w:rsidRPr="009601DF" w:rsidRDefault="003824A9" w:rsidP="009C2E55">
      <w:pPr>
        <w:pStyle w:val="Zkladntext"/>
        <w:shd w:val="clear" w:color="auto" w:fill="DAEEF3"/>
        <w:rPr>
          <w:b/>
        </w:rPr>
      </w:pPr>
      <w:r>
        <w:rPr>
          <w:b/>
        </w:rPr>
        <w:t>Uznesenie č. 34/2018</w:t>
      </w:r>
    </w:p>
    <w:p w:rsidR="003824A9" w:rsidRPr="0053677D" w:rsidRDefault="003824A9" w:rsidP="009C2E55">
      <w:pPr>
        <w:jc w:val="both"/>
        <w:rPr>
          <w:i/>
        </w:rPr>
      </w:pPr>
      <w:r w:rsidRPr="0053677D">
        <w:rPr>
          <w:i/>
        </w:rPr>
        <w:t xml:space="preserve">Obecné zastupiteľstvo v Dolnom Hričove </w:t>
      </w:r>
    </w:p>
    <w:p w:rsidR="003824A9" w:rsidRPr="0053677D" w:rsidRDefault="003824A9" w:rsidP="009C2E55">
      <w:pPr>
        <w:jc w:val="both"/>
        <w:rPr>
          <w:i/>
          <w:u w:val="single"/>
        </w:rPr>
      </w:pPr>
      <w:r>
        <w:rPr>
          <w:i/>
          <w:u w:val="single"/>
        </w:rPr>
        <w:t>berie na vedomie:</w:t>
      </w:r>
    </w:p>
    <w:p w:rsidR="003824A9" w:rsidRPr="00E418FA" w:rsidRDefault="003824A9" w:rsidP="009C2E55">
      <w:pPr>
        <w:jc w:val="both"/>
        <w:rPr>
          <w:i/>
        </w:rPr>
      </w:pPr>
      <w:r>
        <w:rPr>
          <w:i/>
        </w:rPr>
        <w:t>Rozpočet r. 2018 – 1. zmenu.</w:t>
      </w:r>
    </w:p>
    <w:p w:rsidR="003824A9" w:rsidRDefault="003824A9" w:rsidP="002D5C72">
      <w:pPr>
        <w:jc w:val="both"/>
      </w:pPr>
    </w:p>
    <w:p w:rsidR="003824A9" w:rsidRDefault="003824A9" w:rsidP="00A46FBB">
      <w:pPr>
        <w:jc w:val="both"/>
      </w:pPr>
      <w:r>
        <w:t>P. Rudolfa Sládková, pracovníčka OcÚ, predniesla návrh Finančného rozpočtu r. 2018 + 2. zmenu aj ZŠ s MŠ Dolný Hričov.</w:t>
      </w:r>
    </w:p>
    <w:p w:rsidR="003824A9" w:rsidRDefault="003824A9" w:rsidP="00A46FBB">
      <w:pPr>
        <w:jc w:val="both"/>
      </w:pPr>
    </w:p>
    <w:p w:rsidR="001367F0" w:rsidRDefault="001367F0" w:rsidP="00A46FBB">
      <w:pPr>
        <w:jc w:val="both"/>
      </w:pPr>
    </w:p>
    <w:p w:rsidR="003824A9" w:rsidRPr="0095315F" w:rsidRDefault="003824A9" w:rsidP="00A46FBB">
      <w:pPr>
        <w:shd w:val="clear" w:color="auto" w:fill="DAEEF3"/>
        <w:rPr>
          <w:b/>
        </w:rPr>
      </w:pPr>
      <w:r w:rsidRPr="0095315F">
        <w:rPr>
          <w:b/>
        </w:rPr>
        <w:t xml:space="preserve">Uznesenie č. </w:t>
      </w:r>
      <w:r>
        <w:rPr>
          <w:b/>
        </w:rPr>
        <w:t>35/2018</w:t>
      </w:r>
    </w:p>
    <w:p w:rsidR="003824A9" w:rsidRPr="0053677D" w:rsidRDefault="003824A9" w:rsidP="00A46FBB">
      <w:pPr>
        <w:jc w:val="both"/>
        <w:rPr>
          <w:i/>
        </w:rPr>
      </w:pPr>
      <w:r w:rsidRPr="0053677D">
        <w:rPr>
          <w:i/>
        </w:rPr>
        <w:t xml:space="preserve">Obecné zastupiteľstvo v Dolnom Hričove </w:t>
      </w:r>
    </w:p>
    <w:p w:rsidR="003824A9" w:rsidRDefault="003824A9" w:rsidP="00A46FBB">
      <w:pPr>
        <w:suppressAutoHyphens w:val="0"/>
        <w:spacing w:after="160" w:line="259" w:lineRule="auto"/>
        <w:contextualSpacing/>
        <w:jc w:val="both"/>
        <w:rPr>
          <w:i/>
          <w:u w:val="single"/>
          <w:lang w:eastAsia="en-US"/>
        </w:rPr>
      </w:pPr>
      <w:r>
        <w:rPr>
          <w:i/>
          <w:u w:val="single"/>
          <w:lang w:eastAsia="en-US"/>
        </w:rPr>
        <w:t>schvaľuje:</w:t>
      </w:r>
    </w:p>
    <w:p w:rsidR="003824A9" w:rsidRDefault="003824A9" w:rsidP="00A46FBB">
      <w:pPr>
        <w:suppressAutoHyphens w:val="0"/>
        <w:spacing w:after="160" w:line="259" w:lineRule="auto"/>
        <w:contextualSpacing/>
        <w:jc w:val="both"/>
        <w:rPr>
          <w:i/>
          <w:lang w:eastAsia="en-US"/>
        </w:rPr>
      </w:pPr>
      <w:r>
        <w:rPr>
          <w:i/>
          <w:lang w:eastAsia="en-US"/>
        </w:rPr>
        <w:t>Rozpočet r. 2018 – 2. zmenu.</w:t>
      </w:r>
    </w:p>
    <w:p w:rsidR="003824A9" w:rsidRPr="00F650AA" w:rsidRDefault="003824A9" w:rsidP="00A46FBB">
      <w:pPr>
        <w:suppressAutoHyphens w:val="0"/>
        <w:spacing w:after="160" w:line="259" w:lineRule="auto"/>
        <w:contextualSpacing/>
        <w:jc w:val="both"/>
        <w:rPr>
          <w:i/>
          <w:lang w:eastAsia="en-US"/>
        </w:rPr>
      </w:pPr>
    </w:p>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 xml:space="preserve">Ján Hrazdíra, Marián Medzihorský, </w:t>
            </w:r>
            <w:r>
              <w:lastRenderedPageBreak/>
              <w:t>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lastRenderedPageBreak/>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412673">
            <w:pPr>
              <w:suppressAutoHyphens w:val="0"/>
              <w:jc w:val="both"/>
              <w:rPr>
                <w:lang w:eastAsia="sk-SK"/>
              </w:rPr>
            </w:pPr>
            <w:r w:rsidRPr="00AA3971">
              <w:rPr>
                <w:lang w:eastAsia="sk-SK"/>
              </w:rPr>
              <w:t xml:space="preserve">0 poslancov </w:t>
            </w:r>
          </w:p>
        </w:tc>
      </w:tr>
    </w:tbl>
    <w:p w:rsidR="003824A9" w:rsidRDefault="003824A9" w:rsidP="009C2E55">
      <w:pPr>
        <w:jc w:val="both"/>
      </w:pPr>
    </w:p>
    <w:p w:rsidR="001367F0" w:rsidRDefault="001367F0" w:rsidP="009C2E55">
      <w:pPr>
        <w:jc w:val="both"/>
      </w:pPr>
    </w:p>
    <w:p w:rsidR="003824A9" w:rsidRDefault="003824A9" w:rsidP="002F337C">
      <w:pPr>
        <w:rPr>
          <w:b/>
        </w:rPr>
      </w:pPr>
      <w:r w:rsidRPr="00255650">
        <w:rPr>
          <w:b/>
        </w:rPr>
        <w:t>K bodu 6:</w:t>
      </w:r>
    </w:p>
    <w:p w:rsidR="003824A9" w:rsidRPr="00676F3B" w:rsidRDefault="003824A9" w:rsidP="002F337C">
      <w:pPr>
        <w:rPr>
          <w:b/>
          <w:u w:val="single"/>
        </w:rPr>
      </w:pPr>
      <w:r w:rsidRPr="00676F3B">
        <w:rPr>
          <w:b/>
          <w:u w:val="single"/>
        </w:rPr>
        <w:t>VZN č. 1/2018 o určení výšky dotácie na prevádzku a mzdy na dieťa materskej školy a žiaka školských zariadení so sídlom na území obce Dolný Hričov</w:t>
      </w:r>
    </w:p>
    <w:p w:rsidR="003824A9" w:rsidRPr="002F337C" w:rsidRDefault="003824A9" w:rsidP="002F337C">
      <w:pPr>
        <w:rPr>
          <w:b/>
        </w:rPr>
      </w:pPr>
    </w:p>
    <w:p w:rsidR="003824A9" w:rsidRDefault="003824A9" w:rsidP="00310195">
      <w:pPr>
        <w:jc w:val="both"/>
      </w:pPr>
      <w:r>
        <w:t>P. Rudolfa Sládková, pracovníčka OcÚ, informovala, že VZN č. 1/2018 o určení výšky dotácie na prevádzku a mzdy na dieťa materskej školy a žiaka školských zariadení so sídlom na území obce Dolný Hričov určuje výšku a účel použitia účelovej dotácie na prevádzku a mzdy na dieťa materskej školy a žiaka školských zariadení so sídlom na území obce Dolný Hričov na príslušný kalendárny rok, ktoré sú na základe rozhodnutia Ministerstva školstva SR zaradené do siete škôl a školských zariadení Ministerstva školstva Slovenskej republiky.</w:t>
      </w:r>
    </w:p>
    <w:p w:rsidR="003824A9" w:rsidRDefault="003824A9" w:rsidP="00310195">
      <w:pPr>
        <w:jc w:val="both"/>
      </w:pPr>
      <w:r>
        <w:t>Návrh VZN č. 1/2018 obecné zastupiteľstvo dňa 31. januára 2018 zobralo uznesením č. 6/2018 na vedomie.</w:t>
      </w:r>
    </w:p>
    <w:p w:rsidR="003824A9" w:rsidRDefault="003824A9" w:rsidP="00310195">
      <w:pPr>
        <w:jc w:val="both"/>
      </w:pPr>
    </w:p>
    <w:p w:rsidR="001367F0" w:rsidRDefault="001367F0" w:rsidP="00310195">
      <w:pPr>
        <w:jc w:val="both"/>
      </w:pPr>
    </w:p>
    <w:p w:rsidR="003824A9" w:rsidRPr="00F650AA" w:rsidRDefault="003824A9" w:rsidP="00A46FBB">
      <w:pPr>
        <w:pStyle w:val="Zkladntext"/>
        <w:shd w:val="clear" w:color="auto" w:fill="DAEEF3"/>
        <w:rPr>
          <w:b/>
          <w:bCs/>
        </w:rPr>
      </w:pPr>
      <w:r>
        <w:rPr>
          <w:b/>
          <w:bCs/>
        </w:rPr>
        <w:t>Uznesenie č. 36/2018</w:t>
      </w:r>
    </w:p>
    <w:p w:rsidR="003824A9" w:rsidRPr="007C3C70" w:rsidRDefault="003824A9" w:rsidP="00A46FBB">
      <w:pPr>
        <w:pStyle w:val="Zkladntext"/>
        <w:rPr>
          <w:bCs/>
          <w:i/>
        </w:rPr>
      </w:pPr>
      <w:r w:rsidRPr="007C3C70">
        <w:rPr>
          <w:bCs/>
          <w:i/>
        </w:rPr>
        <w:t xml:space="preserve">Obecné zastupiteľstvo v Dolnom Hričove </w:t>
      </w:r>
    </w:p>
    <w:p w:rsidR="003824A9" w:rsidRDefault="003824A9" w:rsidP="00A46FBB">
      <w:pPr>
        <w:keepNext/>
        <w:tabs>
          <w:tab w:val="num" w:pos="1060"/>
        </w:tabs>
        <w:jc w:val="both"/>
        <w:outlineLvl w:val="1"/>
        <w:rPr>
          <w:bCs/>
          <w:i/>
          <w:u w:val="single"/>
          <w:lang w:eastAsia="sk-SK"/>
        </w:rPr>
      </w:pPr>
      <w:r>
        <w:rPr>
          <w:bCs/>
          <w:i/>
          <w:u w:val="single"/>
          <w:lang w:eastAsia="sk-SK"/>
        </w:rPr>
        <w:t>schvaľuje:</w:t>
      </w:r>
    </w:p>
    <w:p w:rsidR="003824A9" w:rsidRPr="001E1B9E" w:rsidRDefault="003824A9" w:rsidP="00A46FBB">
      <w:pPr>
        <w:pStyle w:val="Zkladntext"/>
        <w:rPr>
          <w:bCs/>
          <w:i/>
        </w:rPr>
      </w:pPr>
      <w:r>
        <w:rPr>
          <w:i/>
        </w:rPr>
        <w:t>VZN č. 1/2018 o určení výšky dotácie na prevádzku a mzdy na dieťa materskej školy a žiaka školských zariadení so sídlom na území obce Dolný Hričov.</w:t>
      </w:r>
    </w:p>
    <w:p w:rsidR="003824A9" w:rsidRDefault="003824A9" w:rsidP="00A46FBB">
      <w:pPr>
        <w:pStyle w:val="Zkladntext"/>
        <w:rPr>
          <w:rStyle w:val="Siln"/>
          <w:b w:val="0"/>
          <w:bCs/>
        </w:rPr>
      </w:pPr>
    </w:p>
    <w:tbl>
      <w:tblPr>
        <w:tblW w:w="9606" w:type="dxa"/>
        <w:tblLook w:val="00A0"/>
      </w:tblPr>
      <w:tblGrid>
        <w:gridCol w:w="3369"/>
        <w:gridCol w:w="6237"/>
      </w:tblGrid>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Prítomní poslanci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Ospravedlnení poslanci (menovite):</w:t>
            </w:r>
          </w:p>
        </w:tc>
        <w:tc>
          <w:tcPr>
            <w:tcW w:w="6237" w:type="dxa"/>
          </w:tcPr>
          <w:p w:rsidR="003824A9" w:rsidRPr="00AA3971" w:rsidRDefault="003824A9" w:rsidP="00412673">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Hlasovali za (menovite):</w:t>
            </w:r>
          </w:p>
        </w:tc>
        <w:tc>
          <w:tcPr>
            <w:tcW w:w="6237" w:type="dxa"/>
          </w:tcPr>
          <w:p w:rsidR="003824A9" w:rsidRPr="00AA3971" w:rsidRDefault="003824A9" w:rsidP="00412673">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412673">
        <w:tc>
          <w:tcPr>
            <w:tcW w:w="3369" w:type="dxa"/>
          </w:tcPr>
          <w:p w:rsidR="003824A9" w:rsidRPr="00AA3971" w:rsidRDefault="003824A9" w:rsidP="00412673">
            <w:pPr>
              <w:suppressAutoHyphens w:val="0"/>
              <w:rPr>
                <w:lang w:eastAsia="sk-SK"/>
              </w:rPr>
            </w:pPr>
            <w:r w:rsidRPr="00AA3971">
              <w:rPr>
                <w:lang w:eastAsia="sk-SK"/>
              </w:rPr>
              <w:t xml:space="preserve">                proti (menovite):</w:t>
            </w:r>
          </w:p>
        </w:tc>
        <w:tc>
          <w:tcPr>
            <w:tcW w:w="6237" w:type="dxa"/>
          </w:tcPr>
          <w:p w:rsidR="003824A9" w:rsidRPr="00AA3971" w:rsidRDefault="003824A9" w:rsidP="00412673">
            <w:pPr>
              <w:suppressAutoHyphens w:val="0"/>
              <w:jc w:val="both"/>
              <w:rPr>
                <w:lang w:eastAsia="sk-SK"/>
              </w:rPr>
            </w:pPr>
            <w:r w:rsidRPr="00AA3971">
              <w:rPr>
                <w:lang w:eastAsia="sk-SK"/>
              </w:rPr>
              <w:t>0 poslancov</w:t>
            </w:r>
          </w:p>
        </w:tc>
      </w:tr>
      <w:tr w:rsidR="003824A9" w:rsidRPr="00AA3971" w:rsidTr="00412673">
        <w:tc>
          <w:tcPr>
            <w:tcW w:w="3369" w:type="dxa"/>
          </w:tcPr>
          <w:p w:rsidR="003824A9" w:rsidRPr="00AA3971" w:rsidRDefault="003824A9" w:rsidP="00412673">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412673">
            <w:pPr>
              <w:suppressAutoHyphens w:val="0"/>
              <w:jc w:val="both"/>
              <w:rPr>
                <w:lang w:eastAsia="sk-SK"/>
              </w:rPr>
            </w:pPr>
            <w:r w:rsidRPr="00AA3971">
              <w:rPr>
                <w:lang w:eastAsia="sk-SK"/>
              </w:rPr>
              <w:t xml:space="preserve">0 poslancov </w:t>
            </w:r>
          </w:p>
        </w:tc>
      </w:tr>
    </w:tbl>
    <w:p w:rsidR="003824A9" w:rsidRDefault="003824A9" w:rsidP="00CE42A1">
      <w:pPr>
        <w:rPr>
          <w:b/>
        </w:rPr>
      </w:pPr>
    </w:p>
    <w:p w:rsidR="001367F0" w:rsidRDefault="001367F0" w:rsidP="00CE42A1">
      <w:pPr>
        <w:rPr>
          <w:b/>
        </w:rPr>
      </w:pPr>
    </w:p>
    <w:p w:rsidR="003824A9" w:rsidRPr="00255650" w:rsidRDefault="003824A9" w:rsidP="00CE42A1">
      <w:pPr>
        <w:rPr>
          <w:b/>
        </w:rPr>
      </w:pPr>
      <w:r w:rsidRPr="00255650">
        <w:rPr>
          <w:b/>
        </w:rPr>
        <w:t>K bodu 7:</w:t>
      </w:r>
    </w:p>
    <w:p w:rsidR="003824A9" w:rsidRDefault="003824A9" w:rsidP="003E796A">
      <w:pPr>
        <w:jc w:val="both"/>
        <w:rPr>
          <w:b/>
          <w:u w:val="single"/>
        </w:rPr>
      </w:pPr>
      <w:r w:rsidRPr="00A46FBB">
        <w:rPr>
          <w:b/>
          <w:u w:val="single"/>
        </w:rPr>
        <w:t>Správa o kontrolnej činnosti hlavného kontrolóra za rok 2017 – ŠK Dolný Hričov</w:t>
      </w:r>
    </w:p>
    <w:p w:rsidR="003824A9" w:rsidRDefault="003824A9" w:rsidP="003E796A">
      <w:pPr>
        <w:jc w:val="both"/>
      </w:pPr>
    </w:p>
    <w:p w:rsidR="003824A9" w:rsidRPr="00255650" w:rsidRDefault="003824A9" w:rsidP="003E796A">
      <w:pPr>
        <w:jc w:val="both"/>
      </w:pPr>
      <w:r>
        <w:t>P. Mária Rapánová, hlavný kontrolór obce, predniesla správu o kontrolnej činnosti hlavného kontrolóra obce za rok 2017 – ŠK Dolný Hričov. Kontrolná činnosť bola zameraná na čerpanie dotácie za rok 2017. Kontrolou boli zistené nedostatky – nesprávne vedenie peňažného denníka – hotovosť a bankový účet. Po vykonaní kontroly bolo ŠK Dolný Hričov nariadené doplniť chýbajúce doklady.</w:t>
      </w:r>
    </w:p>
    <w:p w:rsidR="003824A9" w:rsidRDefault="003824A9" w:rsidP="00FD4E24">
      <w:pPr>
        <w:pStyle w:val="Zkladntext"/>
        <w:rPr>
          <w:b/>
        </w:rPr>
      </w:pPr>
    </w:p>
    <w:p w:rsidR="001367F0" w:rsidRDefault="001367F0" w:rsidP="00FD4E24">
      <w:pPr>
        <w:pStyle w:val="Zkladntext"/>
        <w:rPr>
          <w:b/>
        </w:rPr>
      </w:pPr>
    </w:p>
    <w:p w:rsidR="003824A9" w:rsidRPr="00F650AA" w:rsidRDefault="003824A9" w:rsidP="00A46FBB">
      <w:pPr>
        <w:pStyle w:val="Zkladntext"/>
        <w:shd w:val="clear" w:color="auto" w:fill="DAEEF3"/>
        <w:rPr>
          <w:b/>
          <w:bCs/>
        </w:rPr>
      </w:pPr>
      <w:r>
        <w:rPr>
          <w:b/>
          <w:bCs/>
        </w:rPr>
        <w:lastRenderedPageBreak/>
        <w:t>Uznesenie č. 37/2018</w:t>
      </w:r>
    </w:p>
    <w:p w:rsidR="003824A9" w:rsidRPr="0046326F" w:rsidRDefault="003824A9" w:rsidP="00A46FBB">
      <w:pPr>
        <w:pStyle w:val="Zkladntext"/>
        <w:rPr>
          <w:bCs/>
          <w:i/>
        </w:rPr>
      </w:pPr>
      <w:r w:rsidRPr="0046326F">
        <w:rPr>
          <w:bCs/>
          <w:i/>
        </w:rPr>
        <w:t xml:space="preserve">Obecné zastupiteľstvo v Dolnom Hričove </w:t>
      </w:r>
    </w:p>
    <w:p w:rsidR="003824A9" w:rsidRPr="00F650AA" w:rsidRDefault="003824A9" w:rsidP="00A46FBB">
      <w:pPr>
        <w:pStyle w:val="Zkladntext"/>
        <w:rPr>
          <w:bCs/>
          <w:i/>
          <w:u w:val="single"/>
        </w:rPr>
      </w:pPr>
      <w:r>
        <w:rPr>
          <w:bCs/>
          <w:i/>
          <w:u w:val="single"/>
        </w:rPr>
        <w:t>berie na vedomie:</w:t>
      </w:r>
    </w:p>
    <w:p w:rsidR="003824A9" w:rsidRPr="00674B10" w:rsidRDefault="003824A9" w:rsidP="00A46FBB">
      <w:pPr>
        <w:pStyle w:val="Zkladntext"/>
        <w:rPr>
          <w:bCs/>
          <w:i/>
        </w:rPr>
      </w:pPr>
      <w:r w:rsidRPr="00674B10">
        <w:rPr>
          <w:bCs/>
          <w:i/>
        </w:rPr>
        <w:t>Správu o kontrolnej čin</w:t>
      </w:r>
      <w:r>
        <w:rPr>
          <w:bCs/>
          <w:i/>
        </w:rPr>
        <w:t>nosti hlavného kontrolóra za rok 2017 – ŠK Dolný Hričov.</w:t>
      </w:r>
    </w:p>
    <w:p w:rsidR="003824A9" w:rsidRDefault="003824A9" w:rsidP="00882A87">
      <w:pPr>
        <w:rPr>
          <w:b/>
        </w:rPr>
      </w:pPr>
    </w:p>
    <w:p w:rsidR="003824A9" w:rsidRDefault="003824A9" w:rsidP="00882A87">
      <w:pPr>
        <w:rPr>
          <w:b/>
        </w:rPr>
      </w:pPr>
    </w:p>
    <w:p w:rsidR="003824A9" w:rsidRPr="00255650" w:rsidRDefault="003824A9" w:rsidP="00882A87">
      <w:pPr>
        <w:rPr>
          <w:b/>
        </w:rPr>
      </w:pPr>
      <w:r w:rsidRPr="00255650">
        <w:rPr>
          <w:b/>
        </w:rPr>
        <w:t>K bodu 8:</w:t>
      </w:r>
    </w:p>
    <w:p w:rsidR="003824A9" w:rsidRDefault="003824A9" w:rsidP="00D31535">
      <w:pPr>
        <w:jc w:val="both"/>
        <w:rPr>
          <w:b/>
          <w:u w:val="single"/>
        </w:rPr>
      </w:pPr>
      <w:r w:rsidRPr="00A46FBB">
        <w:rPr>
          <w:b/>
          <w:u w:val="single"/>
        </w:rPr>
        <w:t>Hluková štúdia obce Dolný Hričov – predloženie cenových ponúk</w:t>
      </w:r>
    </w:p>
    <w:p w:rsidR="003824A9" w:rsidRDefault="003824A9" w:rsidP="00D31535">
      <w:pPr>
        <w:jc w:val="both"/>
      </w:pPr>
      <w:r>
        <w:t xml:space="preserve">Ing. Peter Zelník, starosta obce, oboznámil prítomných poslancov so zápisom z prieskumu trhu k zákazke s názvom Hluková štúdia obce Dolný Hričov. K vypracovaniu cenovej ponuky k predmetnej zákazke boli oslovené 3 subjekty, ktoré predložili cenové ponuku. Najnižšiu cenovú ponuku predložila spoločnosť Klub ZPS vo </w:t>
      </w:r>
      <w:proofErr w:type="spellStart"/>
      <w:r>
        <w:t>vibroakustike</w:t>
      </w:r>
      <w:proofErr w:type="spellEnd"/>
      <w:r>
        <w:t>, s. r. o. s konečnou cenou za predmet zákazky v sume 10 320,00 € s DPH.</w:t>
      </w:r>
    </w:p>
    <w:p w:rsidR="003824A9" w:rsidRDefault="003824A9" w:rsidP="00D31535">
      <w:pPr>
        <w:jc w:val="both"/>
      </w:pPr>
      <w:r>
        <w:t xml:space="preserve">V zápise z prieskume trhu uvedené, že na základe posúdenia zistených cenových ponúk v zmysle požiadaviek projektu verejný obstarávateľ prijíma ponuku subjektu: Klub ZPS vo </w:t>
      </w:r>
      <w:proofErr w:type="spellStart"/>
      <w:r>
        <w:t>vibroakustike</w:t>
      </w:r>
      <w:proofErr w:type="spellEnd"/>
      <w:r>
        <w:t>, s. r. o..</w:t>
      </w:r>
    </w:p>
    <w:p w:rsidR="003824A9" w:rsidRDefault="003824A9" w:rsidP="00D31535">
      <w:pPr>
        <w:jc w:val="both"/>
      </w:pPr>
      <w:r>
        <w:t>Ing. Peter Zelník, starosta obce, požiadal poslancov o vyjadrenie sa k bodu programu.</w:t>
      </w:r>
    </w:p>
    <w:p w:rsidR="003824A9" w:rsidRDefault="003824A9" w:rsidP="00D31535">
      <w:pPr>
        <w:jc w:val="both"/>
      </w:pPr>
      <w:r>
        <w:t>Ing. Jozef Vršanský navrhol, aby sa k Hlukovej štúdie obce Dolný Hričov vyjadril odborník, prof. Dr. Ing. Martin Decký.</w:t>
      </w:r>
    </w:p>
    <w:p w:rsidR="003824A9" w:rsidRDefault="003824A9" w:rsidP="00617CAD">
      <w:pPr>
        <w:jc w:val="both"/>
      </w:pPr>
      <w:r>
        <w:t>Prof. Dr. Ing. Martin Decký konštatoval,  že mal záujem pomôcť občanom, aby mali možnosť výstavby rodinných domov v čo najkratšej vzdialenosti ku ceste I/61 resp. diaľničným úsekom D1 Hričovské Podhradie – Lietavská Lúčka a D3 Hričovské Podhradie Žilina (</w:t>
      </w:r>
      <w:proofErr w:type="spellStart"/>
      <w:r>
        <w:t>Strážov</w:t>
      </w:r>
      <w:proofErr w:type="spellEnd"/>
      <w:r>
        <w:t xml:space="preserve">). Predmetnú hlukovú štúdiu ako profesor v odbore inžinierskej konštrukcie a dopravné stavby mohol v spolupráci s Ing. arch. Vladimírom Barčiakom spracovať pre účely územného plánovania. Spracovanie hlukovej štúdie prof. Dr. Ing. Martinom </w:t>
      </w:r>
      <w:proofErr w:type="spellStart"/>
      <w:r>
        <w:t>Deckým</w:t>
      </w:r>
      <w:proofErr w:type="spellEnd"/>
      <w:r>
        <w:t xml:space="preserve"> bolo tiež jednomyseľne odporúčané Obecnou radou a Komisiou pre dopravu, výstavbu a a životné prostredie OZ Dolný Hričov. V rámci predmetnej spolupráce chcel zúročiť svoje dlhoročné vedecké a odborné skúsenosti z oblasti predikcie hlukových imisií indukovaných dopravnou infraštruktúrou. Prof. Dr. Ing. Martin Decký je dotknutý klamstvom pána poslanca Mariána Medzihorského, ktorý na verejnom zasadnutí OZ uviedol: „že už aj tak poslanec Decký zobral peniaze na spracovanie hlukovej štúdie“. Vzhľadom ku uvedeným skutočnostiam a stavu rozpracovanosti ÚPD obce Dolný Hričov, považuje za potrebné začať spracovanie hlukovej štúdie v intenciách uskutočneného prieskumu trhu v čo najkratšom čase. Spoločnosť, ktorá ponúkla najnižšiu cenu je podľa jeho názoru absolútnou špičkou v rámci Slovenska a Ing. Ján Šimo, zakladateľ a prvý predseda Slovenskej akustickej spoločnosti, je najlepším slovenským </w:t>
      </w:r>
      <w:proofErr w:type="spellStart"/>
      <w:r>
        <w:t>akustikom</w:t>
      </w:r>
      <w:proofErr w:type="spellEnd"/>
      <w:r>
        <w:t xml:space="preserve"> v oblasti objektivizácie hluku a vibrácií v životnom prostredí. Výhodou spoločnosti </w:t>
      </w:r>
      <w:r w:rsidRPr="00854AC9">
        <w:t xml:space="preserve">Klub ZPS vo </w:t>
      </w:r>
      <w:proofErr w:type="spellStart"/>
      <w:r w:rsidRPr="00854AC9">
        <w:t>vibroakustike</w:t>
      </w:r>
      <w:proofErr w:type="spellEnd"/>
      <w:r w:rsidRPr="00854AC9">
        <w:t>, s.r.o.</w:t>
      </w:r>
      <w:r>
        <w:t xml:space="preserve"> je tiež, že sú spôsobilí úradom verejného zdravotníctva SR vykonávať meranie hluku a vibrácií v životnom prostredí, vykonávať hodnotenie dopadov na verejné zdravie a odborne spôsobilí Ministerstvom životného prostredia SR na posudzovanie vplyvov činnosti na životné prostredie v odbore činnosti ochrana zdravia, hluk a vibrácie. Tieto skutočnosti znamenajú, že výsledky hlukovej štúdie budú použiteľné pre účely spracovávania ÚPD, procesu EIA a tiež pre budúce územné a stavebné konania. </w:t>
      </w:r>
    </w:p>
    <w:p w:rsidR="003824A9" w:rsidRDefault="003824A9" w:rsidP="00D31535">
      <w:pPr>
        <w:jc w:val="both"/>
      </w:pPr>
      <w:r>
        <w:t xml:space="preserve">P. Marián Medzihorský si myslí, že obec si ešte stále môže dať požiadavky k vypracovaniu hlukovej štúdie. </w:t>
      </w:r>
      <w:r w:rsidRPr="00617CAD">
        <w:t>V rámci diskusie tiež uviedol: „na čo nám je hluková štúdia, preletí jedno li</w:t>
      </w:r>
      <w:r w:rsidR="00337D65">
        <w:t>etadlo a všetky limity sú „v r--</w:t>
      </w:r>
      <w:r w:rsidRPr="00617CAD">
        <w:t>i“.</w:t>
      </w:r>
    </w:p>
    <w:p w:rsidR="003824A9" w:rsidRDefault="003824A9" w:rsidP="00D31535">
      <w:pPr>
        <w:jc w:val="both"/>
      </w:pPr>
      <w:r w:rsidRPr="007D2C42">
        <w:t>Ing. Michal Ballay, PhD. vyslovil názor, že pokiaľ obec urobila iba prieskum trhu, nie je povinná z uskutočneného prieskumu trhu vybrať uchádzača. Hluková štúdia je verejný dokument. Žiadna</w:t>
      </w:r>
      <w:r>
        <w:t xml:space="preserve"> obec ju v Slovenskej republike nemá komplexne vypracovanú. Uviedol, že pri stavbe „ŽSR – Modernizácia trate Púchov – Žilina pre rýchlosť 160 km / hod.“ bol spracovaný </w:t>
      </w:r>
      <w:r w:rsidRPr="007D2C42">
        <w:t>dokument „Synergická kvantifikácia“, ktorý by obec mohla pri zisťovaní hladiny hluku použiť.</w:t>
      </w:r>
      <w:r w:rsidR="007D2C42" w:rsidRPr="007D2C42">
        <w:t xml:space="preserve"> </w:t>
      </w:r>
      <w:r w:rsidRPr="007D2C42">
        <w:t>Ďalej podotkol, že pri výstavbe diaľnice, modernizácie železničnej trate, musela byť vypracovaná hluková štúdia. Na základe niečoho museli spraviť opatrenia v podobe hlukových bariér.</w:t>
      </w:r>
    </w:p>
    <w:p w:rsidR="003824A9" w:rsidRDefault="003824A9" w:rsidP="00D31535">
      <w:pPr>
        <w:jc w:val="both"/>
      </w:pPr>
      <w:r>
        <w:lastRenderedPageBreak/>
        <w:t xml:space="preserve">Prof. Dr. Ing. Martin Decký reagoval, že pri spomínanej stavbe, ako aj pri výstavbe Diaľnice D1 mali spoločnosti hlukové štúdie spracované, no v súčasnosti sú pre obec nepoužiteľné, </w:t>
      </w:r>
      <w:r w:rsidRPr="00617CAD">
        <w:t xml:space="preserve">lebo neriešia komplexnú hlukovú záťaž obce tak ako je požadované Ing. arch. Vladimírom Barčiakom a požiadavkami pre proces EIA. Obec musí dať vypracovať aktuálnu Hlukovú štúdiu pre celé územie obce Dolný Hričov, pretože obec Dolný Hričov je jednou z najviac, ak nie najviac, </w:t>
      </w:r>
      <w:r w:rsidR="00337D65">
        <w:t>zaťažených obcí hlukovými i</w:t>
      </w:r>
      <w:r w:rsidRPr="00617CAD">
        <w:t>mis</w:t>
      </w:r>
      <w:r w:rsidR="00337D65">
        <w:t>i</w:t>
      </w:r>
      <w:r w:rsidRPr="00617CAD">
        <w:t>ami z nadradenej dopravnej infraštruktúry</w:t>
      </w:r>
      <w:r>
        <w:t>. Prof. Dr. Ing. Martin Decký nevidí inú možnosť, ako dať vypracovať Hlukovú štúdiu obce Dolný Hričov spoločnosti, ktorá má na jej vypracovanie všetky oprávnenia. V každom prípade urobí všetko preto, aby spoločnosť s obcou prediskutovala požiadavky obce a podľa nich hlukovú štúdiu vypracovala.</w:t>
      </w:r>
    </w:p>
    <w:p w:rsidR="003824A9" w:rsidRPr="005228D7" w:rsidRDefault="003824A9" w:rsidP="00D31535">
      <w:pPr>
        <w:jc w:val="both"/>
      </w:pPr>
      <w:r w:rsidRPr="005228D7">
        <w:t>Ing. Michal Ballay, PhD. si myslí, že na financovaní Hlukovej štúdie obce Dolný Hričov by sa mali podieľať spoločnosti, ktoré v obci hluk produkujú, ako napr. čerpacia stanica,  Slovenská správa ciest, a</w:t>
      </w:r>
      <w:r w:rsidR="005228D7" w:rsidRPr="005228D7">
        <w:t> </w:t>
      </w:r>
      <w:r w:rsidRPr="005228D7">
        <w:t>pod</w:t>
      </w:r>
      <w:r w:rsidR="005228D7" w:rsidRPr="005228D7">
        <w:t>.</w:t>
      </w:r>
      <w:r w:rsidRPr="005228D7">
        <w:t xml:space="preserve">. Navrhol, aby obec oslovila tieto spomínané spoločnosti a požiadala </w:t>
      </w:r>
      <w:r w:rsidR="005228D7" w:rsidRPr="005228D7">
        <w:t>ich o finančnú výpomoc. Riešiť H</w:t>
      </w:r>
      <w:r w:rsidRPr="005228D7">
        <w:t>lukovú štúdiu obce Dolný Hričov ako doplnok k územnému plánu a zaťažovať obecný rozpočet len preto, že nás vyzvala Slovenská správa ciest, aby sme zohľadnili hlukové mapy, ktoré sú pre cestu I. triedy vypracované, považuje za nezmyselné.</w:t>
      </w:r>
    </w:p>
    <w:p w:rsidR="003824A9" w:rsidRDefault="003824A9" w:rsidP="00D31535">
      <w:pPr>
        <w:jc w:val="both"/>
      </w:pPr>
      <w:r w:rsidRPr="005228D7">
        <w:t>Prof. Dr. Ing. Martin Decký uviedol, že pre cesty I. triedy nie sú v súčasnosti spracované aktuálne hlukové mapy a bez ich spracovania nebude možné získať stavebné povolenie na výstavbu rodinných domov v okolí cesty I/61 do vzdialenosti cca 120</w:t>
      </w:r>
      <w:r w:rsidR="007D2C42" w:rsidRPr="005228D7">
        <w:t xml:space="preserve"> </w:t>
      </w:r>
      <w:r w:rsidRPr="005228D7">
        <w:t>m. Orientačne bola spracovateľom ÚPD prípustná vzdialenosť kvantifikovaná na 124</w:t>
      </w:r>
      <w:r w:rsidR="007D2C42" w:rsidRPr="005228D7">
        <w:t xml:space="preserve"> </w:t>
      </w:r>
      <w:r w:rsidRPr="005228D7">
        <w:t xml:space="preserve">m od osi najbližšieho jazdného pásu  (NJP) cesty I/61. Osobne predpokladá skrátenie predmetnej vzdialenosti od NJP, ale vzdialenosť musí byť objektivizovaná v relevantnej hlukovej štúdii odborne spôsobilými osobami v zmysle kodifikovaných ustanovení príslušných zákonov a vyhlášok ministerstva zdravotníctva SR.   </w:t>
      </w:r>
      <w:r>
        <w:t xml:space="preserve"> </w:t>
      </w:r>
    </w:p>
    <w:p w:rsidR="003824A9" w:rsidRPr="006D7347" w:rsidRDefault="003824A9" w:rsidP="00D31535">
      <w:pPr>
        <w:jc w:val="both"/>
      </w:pPr>
      <w:r>
        <w:t>Ing. Jozef Vršanský si myslí, že Slovenská správa ciest, ktorá požiadala obec o vypracovanie hlukovej štúdie, sa obáva, aby v budúcnosti nemali obyvatelia, ktorí budú chcieť výstavbu rodinných domov v blízkosti ciest, požiadavku od Slovenskej správy ciest o vybudovanie hlukových bariér.</w:t>
      </w:r>
    </w:p>
    <w:p w:rsidR="003824A9" w:rsidRDefault="003824A9" w:rsidP="00D31535">
      <w:pPr>
        <w:jc w:val="both"/>
      </w:pPr>
    </w:p>
    <w:p w:rsidR="001367F0" w:rsidRPr="006D7347" w:rsidRDefault="001367F0" w:rsidP="00D31535">
      <w:pPr>
        <w:jc w:val="both"/>
      </w:pPr>
    </w:p>
    <w:p w:rsidR="003824A9" w:rsidRPr="00F650AA" w:rsidRDefault="003824A9" w:rsidP="00EC0B60">
      <w:pPr>
        <w:pStyle w:val="Zkladntext"/>
        <w:shd w:val="clear" w:color="auto" w:fill="DAEEF3"/>
        <w:rPr>
          <w:b/>
          <w:bCs/>
        </w:rPr>
      </w:pPr>
      <w:r>
        <w:rPr>
          <w:b/>
          <w:bCs/>
        </w:rPr>
        <w:t>Uznesenie č. 38/2018</w:t>
      </w:r>
    </w:p>
    <w:p w:rsidR="003824A9" w:rsidRDefault="003824A9" w:rsidP="00EC0B60">
      <w:pPr>
        <w:pStyle w:val="Zkladntext"/>
        <w:rPr>
          <w:bCs/>
          <w:i/>
        </w:rPr>
      </w:pPr>
      <w:r w:rsidRPr="0046326F">
        <w:rPr>
          <w:bCs/>
          <w:i/>
        </w:rPr>
        <w:t xml:space="preserve">Obecné zastupiteľstvo v Dolnom Hričove </w:t>
      </w:r>
    </w:p>
    <w:p w:rsidR="003824A9" w:rsidRPr="00DD467D" w:rsidRDefault="003824A9" w:rsidP="00EC0B60">
      <w:pPr>
        <w:jc w:val="both"/>
        <w:rPr>
          <w:i/>
          <w:u w:val="single"/>
        </w:rPr>
      </w:pPr>
      <w:r>
        <w:rPr>
          <w:i/>
          <w:u w:val="single"/>
        </w:rPr>
        <w:t>schvaľuje:</w:t>
      </w:r>
    </w:p>
    <w:p w:rsidR="003824A9" w:rsidRPr="00DD467D" w:rsidRDefault="003824A9" w:rsidP="00EC0B60">
      <w:pPr>
        <w:jc w:val="both"/>
        <w:rPr>
          <w:i/>
        </w:rPr>
      </w:pPr>
      <w:r>
        <w:rPr>
          <w:i/>
        </w:rPr>
        <w:t>najvýhodnejšiu predloženú cenovú ponuku na spracovanie Hlukovej štúdie obce Dolný Hričov</w:t>
      </w:r>
      <w:r w:rsidRPr="00DD467D">
        <w:rPr>
          <w:i/>
        </w:rPr>
        <w:t>.</w:t>
      </w:r>
    </w:p>
    <w:p w:rsidR="003824A9" w:rsidRDefault="003824A9" w:rsidP="00EC0B60">
      <w:pPr>
        <w:pStyle w:val="Zkladntext"/>
        <w:rPr>
          <w:sz w:val="22"/>
          <w:szCs w:val="22"/>
        </w:rPr>
      </w:pPr>
      <w:r>
        <w:rPr>
          <w:sz w:val="22"/>
          <w:szCs w:val="22"/>
        </w:rPr>
        <w:tab/>
      </w:r>
    </w:p>
    <w:tbl>
      <w:tblPr>
        <w:tblW w:w="9606" w:type="dxa"/>
        <w:tblLook w:val="00A0"/>
      </w:tblPr>
      <w:tblGrid>
        <w:gridCol w:w="3369"/>
        <w:gridCol w:w="6237"/>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tcPr>
          <w:p w:rsidR="003824A9" w:rsidRPr="00AA3971" w:rsidRDefault="003824A9" w:rsidP="00C37AA7">
            <w:pPr>
              <w:suppressAutoHyphens w:val="0"/>
              <w:jc w:val="both"/>
              <w:rPr>
                <w:lang w:eastAsia="sk-SK"/>
              </w:rPr>
            </w:pPr>
            <w:r>
              <w:t>4 poslanci</w:t>
            </w:r>
            <w:r w:rsidRPr="00AA3971">
              <w:t xml:space="preserve"> –</w:t>
            </w:r>
            <w:r>
              <w:t xml:space="preserve"> prof. Dr. Ing. Martin Decký, </w:t>
            </w:r>
            <w:r w:rsidRPr="00AA3971">
              <w:t xml:space="preserve">Štefan Hôrečný, </w:t>
            </w:r>
            <w:r>
              <w:t>Ján Hrazdíra,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C37AA7">
            <w:pPr>
              <w:suppressAutoHyphens w:val="0"/>
              <w:jc w:val="both"/>
              <w:rPr>
                <w:lang w:eastAsia="sk-SK"/>
              </w:rPr>
            </w:pPr>
            <w:r>
              <w:rPr>
                <w:lang w:eastAsia="sk-SK"/>
              </w:rPr>
              <w:t>2 poslanci – Ing. Michal Ballay, PhD., Marián Medzihorský</w:t>
            </w:r>
          </w:p>
        </w:tc>
      </w:tr>
    </w:tbl>
    <w:p w:rsidR="003824A9" w:rsidRDefault="003824A9" w:rsidP="00CE42A1"/>
    <w:p w:rsidR="003824A9" w:rsidRPr="00255650" w:rsidRDefault="003824A9" w:rsidP="00CE42A1"/>
    <w:p w:rsidR="003824A9" w:rsidRPr="00336D0C" w:rsidRDefault="003824A9" w:rsidP="00336D0C">
      <w:pPr>
        <w:rPr>
          <w:b/>
        </w:rPr>
      </w:pPr>
      <w:r>
        <w:rPr>
          <w:b/>
        </w:rPr>
        <w:t>K bodu 9</w:t>
      </w:r>
      <w:r w:rsidRPr="00336D0C">
        <w:rPr>
          <w:b/>
        </w:rPr>
        <w:t>:</w:t>
      </w:r>
    </w:p>
    <w:p w:rsidR="003824A9" w:rsidRDefault="003824A9" w:rsidP="00336D0C">
      <w:pPr>
        <w:rPr>
          <w:b/>
          <w:u w:val="single"/>
        </w:rPr>
      </w:pPr>
      <w:r w:rsidRPr="000D40DC">
        <w:rPr>
          <w:b/>
          <w:u w:val="single"/>
        </w:rPr>
        <w:t>Výmena okien a dverí v Pohostinstve Vrtuľa</w:t>
      </w:r>
    </w:p>
    <w:p w:rsidR="003824A9" w:rsidRDefault="003824A9" w:rsidP="0081044D">
      <w:pPr>
        <w:jc w:val="both"/>
      </w:pPr>
      <w:r>
        <w:t>Dňa 07. 03. 2018 doručila na obecný úrad spoločnosť LK STAR, s. r. o. žiadosť o výmenu okien v Pohostinstve Vrtuľa. V žiadosti spoločnosť uviedla, že žiada starostu obce a poslancov obecného zastupiteľstva o riešenie situácie v Pohostinstve Vrtuľa a navrhla, že okná v prevádzke, ktorú má v nájme, na vlastné náklady uhradí a uvedená suma jej bude následne odpočítaná z výšky nájmu.</w:t>
      </w:r>
    </w:p>
    <w:p w:rsidR="003824A9" w:rsidRDefault="003824A9" w:rsidP="0081044D">
      <w:pPr>
        <w:jc w:val="both"/>
      </w:pPr>
      <w:r>
        <w:t xml:space="preserve">Dňa 19. 03. 2018 opätovne doručila na obecný úrad spoločnosť LK STAR, s. r. o. žiadosť o urgentné riešenie stavu okien v Pohostinstve Vrtuľa. V žiadosti spoločnosť uviedla, že je </w:t>
      </w:r>
      <w:r>
        <w:lastRenderedPageBreak/>
        <w:t xml:space="preserve">nemysliteľné, aby za výšku nájmu a služby spojené s užívaním, mala spoločnosť v prevádzke 13 stupňov Celzia. </w:t>
      </w:r>
    </w:p>
    <w:p w:rsidR="003824A9" w:rsidRDefault="003824A9" w:rsidP="0081044D">
      <w:pPr>
        <w:jc w:val="both"/>
      </w:pPr>
      <w:r>
        <w:t xml:space="preserve">Ing. Peter Zelník, starosta obce, informoval, že na verejnom zasadnutí obecného zastupiteľstva, ktoré sa konalo dňa 31. januára 2018 obecné zastupiteľstvo zobralo na vedomie cenové ponuky na výmenu okien a dverí v Pohostinstve Vrtuľa. Najvýhodnejšiu cenovú ponuku predložila spoločnosť </w:t>
      </w:r>
      <w:proofErr w:type="spellStart"/>
      <w:r>
        <w:t>Fenster</w:t>
      </w:r>
      <w:proofErr w:type="spellEnd"/>
      <w:r>
        <w:t>, s. r. o. v celkovej výške 2 579,40 €. Navrhol poslancom obecného zastupiteľstva, aby výmenu okien a dverí zaplatila obec a spoločnosť LK STAR, s. r. o. bude naďalej platiť celkovú výšku nájmu v zmysle Zmluvy o nájme nebytových priestorov. Ďalej poslancov obecného zastupiteľstva informoval, že dal informatívne pripraviť cenové ponuky na výmenu okien v klubovni ŠK Dolný Hričov a vchodových dverí na budove Športového areálu v Dolnom Hričove. Informoval, že teplo uniká predovšetkým cez jestvujúce vchodové dvere a v budúcnosti sa tieto vchodové dvere budú musieť vymeniť.</w:t>
      </w:r>
    </w:p>
    <w:p w:rsidR="003824A9" w:rsidRPr="00112C75" w:rsidRDefault="003824A9" w:rsidP="0081044D">
      <w:pPr>
        <w:jc w:val="both"/>
      </w:pPr>
      <w:r>
        <w:t>P. Marián Medzihorský sa spýtal starostu obce na cenové ponuky na výmenu okien v klubovni ŠK Dolný Hričov. Nevie ako bude vyzerať budova, ak v nej budú vymenené okná na poschodí len na jednej strane.</w:t>
      </w:r>
    </w:p>
    <w:p w:rsidR="003824A9" w:rsidRDefault="003824A9" w:rsidP="0081044D">
      <w:pPr>
        <w:jc w:val="both"/>
      </w:pPr>
      <w:r>
        <w:t>Prof. Dr. Ing. Martin Decký vyslovil názor, že budova Športového areálu v Dolnom Hričove nemôže byť uprednostnená pred chátrajúcou budovou ZŠ s MŠ P. V. Rovnianka v Dolnom Hričove – budovou 1. stupňa ZŠ, ŠJ a MŠ. Súhlasí, aby boli zatiaľ vymenené okná a dvere v Pohostinstve Vrtuľa. S názorom sa stotožnili aj poslanci obecného zastupiteľstva.</w:t>
      </w:r>
    </w:p>
    <w:p w:rsidR="003824A9" w:rsidRPr="00112C75" w:rsidRDefault="003824A9" w:rsidP="0081044D">
      <w:pPr>
        <w:jc w:val="both"/>
      </w:pPr>
      <w:r>
        <w:t>P. Marián Medzihorský reagoval, že mu tiež záleží na tom, aby boli vymenené okná na budove ZŠ, ŠJ a MŠ.</w:t>
      </w:r>
    </w:p>
    <w:p w:rsidR="003824A9" w:rsidRPr="00112C75" w:rsidRDefault="003824A9" w:rsidP="0081044D">
      <w:pPr>
        <w:jc w:val="both"/>
      </w:pPr>
    </w:p>
    <w:p w:rsidR="003824A9" w:rsidRPr="00112C75" w:rsidRDefault="003824A9" w:rsidP="007F3304">
      <w:pPr>
        <w:jc w:val="both"/>
      </w:pPr>
    </w:p>
    <w:p w:rsidR="003824A9" w:rsidRPr="007C0EDE" w:rsidRDefault="003824A9" w:rsidP="000D40DC">
      <w:pPr>
        <w:pStyle w:val="Zkladntext"/>
        <w:shd w:val="clear" w:color="auto" w:fill="DAEEF3"/>
        <w:tabs>
          <w:tab w:val="left" w:pos="3610"/>
        </w:tabs>
        <w:rPr>
          <w:b/>
          <w:bCs/>
        </w:rPr>
      </w:pPr>
      <w:r>
        <w:rPr>
          <w:b/>
          <w:bCs/>
        </w:rPr>
        <w:t>Uznesenie č. 39/2018</w:t>
      </w:r>
    </w:p>
    <w:p w:rsidR="003824A9" w:rsidRPr="00C050D6" w:rsidRDefault="003824A9" w:rsidP="000D40DC">
      <w:pPr>
        <w:pStyle w:val="Zkladntext"/>
        <w:tabs>
          <w:tab w:val="left" w:pos="3610"/>
        </w:tabs>
        <w:rPr>
          <w:bCs/>
          <w:i/>
        </w:rPr>
      </w:pPr>
      <w:r w:rsidRPr="00C050D6">
        <w:rPr>
          <w:bCs/>
          <w:i/>
        </w:rPr>
        <w:t xml:space="preserve">Obecné zastupiteľstvo v Dolnom Hričove </w:t>
      </w:r>
    </w:p>
    <w:p w:rsidR="003824A9" w:rsidRPr="007C0EDE" w:rsidRDefault="003824A9" w:rsidP="000D40DC">
      <w:pPr>
        <w:pStyle w:val="Zkladntext"/>
        <w:tabs>
          <w:tab w:val="left" w:pos="3610"/>
        </w:tabs>
        <w:rPr>
          <w:bCs/>
          <w:i/>
          <w:u w:val="single"/>
        </w:rPr>
      </w:pPr>
      <w:r>
        <w:rPr>
          <w:bCs/>
          <w:i/>
          <w:u w:val="single"/>
        </w:rPr>
        <w:t>berie na vedomie</w:t>
      </w:r>
    </w:p>
    <w:p w:rsidR="003824A9" w:rsidRPr="00497A1C" w:rsidRDefault="003824A9" w:rsidP="000D40DC">
      <w:pPr>
        <w:jc w:val="both"/>
        <w:rPr>
          <w:i/>
        </w:rPr>
      </w:pPr>
      <w:r>
        <w:rPr>
          <w:i/>
        </w:rPr>
        <w:t>žiadosť spoločnosti LK STAR, s. r. o. o urgentné riešenie stavu okien v Pohostinstve Vrtuľa</w:t>
      </w:r>
      <w:r w:rsidRPr="00695EF9">
        <w:rPr>
          <w:i/>
        </w:rPr>
        <w:t>.</w:t>
      </w:r>
    </w:p>
    <w:p w:rsidR="003824A9" w:rsidRDefault="003824A9" w:rsidP="00D413B0">
      <w:pPr>
        <w:pStyle w:val="Zkladntext"/>
        <w:rPr>
          <w:b/>
        </w:rPr>
      </w:pPr>
    </w:p>
    <w:p w:rsidR="003824A9" w:rsidRDefault="003824A9" w:rsidP="00D413B0">
      <w:pPr>
        <w:pStyle w:val="Zkladntext"/>
        <w:rPr>
          <w:b/>
        </w:rPr>
      </w:pPr>
    </w:p>
    <w:p w:rsidR="003824A9" w:rsidRPr="007C0EDE" w:rsidRDefault="003824A9" w:rsidP="000D40DC">
      <w:pPr>
        <w:pStyle w:val="Zkladntext"/>
        <w:shd w:val="clear" w:color="auto" w:fill="DAEEF3"/>
        <w:rPr>
          <w:b/>
          <w:bCs/>
        </w:rPr>
      </w:pPr>
      <w:r w:rsidRPr="0046326F">
        <w:rPr>
          <w:b/>
          <w:bCs/>
        </w:rPr>
        <w:t xml:space="preserve">Uznesenie č. </w:t>
      </w:r>
      <w:r>
        <w:rPr>
          <w:b/>
          <w:bCs/>
        </w:rPr>
        <w:t>40/2018</w:t>
      </w:r>
    </w:p>
    <w:p w:rsidR="003824A9" w:rsidRPr="0046326F" w:rsidRDefault="003824A9" w:rsidP="000D40DC">
      <w:pPr>
        <w:pStyle w:val="Zkladntext"/>
        <w:rPr>
          <w:bCs/>
          <w:i/>
        </w:rPr>
      </w:pPr>
      <w:r w:rsidRPr="0046326F">
        <w:rPr>
          <w:bCs/>
          <w:i/>
        </w:rPr>
        <w:t xml:space="preserve">Obecné zastupiteľstvo v Dolnom Hričove </w:t>
      </w:r>
    </w:p>
    <w:p w:rsidR="003824A9" w:rsidRPr="007C0EDE" w:rsidRDefault="003824A9" w:rsidP="000D40DC">
      <w:pPr>
        <w:pStyle w:val="Zkladntext"/>
        <w:rPr>
          <w:bCs/>
          <w:i/>
          <w:u w:val="single"/>
        </w:rPr>
      </w:pPr>
      <w:r>
        <w:rPr>
          <w:bCs/>
          <w:i/>
          <w:u w:val="single"/>
        </w:rPr>
        <w:t>schvaľuje:</w:t>
      </w:r>
    </w:p>
    <w:p w:rsidR="003824A9" w:rsidRPr="008C1BBB" w:rsidRDefault="003824A9" w:rsidP="000D40DC">
      <w:pPr>
        <w:jc w:val="both"/>
        <w:rPr>
          <w:i/>
        </w:rPr>
      </w:pPr>
      <w:r>
        <w:rPr>
          <w:i/>
        </w:rPr>
        <w:t>najvýhodnejšiu predloženú cenovú ponuku na výmenu okien a dverí v budove Športového areálu v Dolnom Hričove - v Pohostinstve Vrtuľa</w:t>
      </w:r>
      <w:r w:rsidRPr="00C049DF">
        <w:rPr>
          <w:i/>
        </w:rPr>
        <w:t>.</w:t>
      </w:r>
    </w:p>
    <w:p w:rsidR="003824A9" w:rsidRDefault="003824A9" w:rsidP="000D40DC">
      <w:pPr>
        <w:pStyle w:val="Zkladntext"/>
        <w:rPr>
          <w:bCs/>
        </w:rPr>
      </w:pPr>
    </w:p>
    <w:tbl>
      <w:tblPr>
        <w:tblW w:w="9606" w:type="dxa"/>
        <w:tblLook w:val="00A0"/>
      </w:tblPr>
      <w:tblGrid>
        <w:gridCol w:w="3369"/>
        <w:gridCol w:w="6237"/>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C37AA7">
            <w:pPr>
              <w:suppressAutoHyphens w:val="0"/>
              <w:jc w:val="both"/>
              <w:rPr>
                <w:lang w:eastAsia="sk-SK"/>
              </w:rPr>
            </w:pPr>
            <w:r w:rsidRPr="00AA3971">
              <w:rPr>
                <w:lang w:eastAsia="sk-SK"/>
              </w:rPr>
              <w:t xml:space="preserve">0 poslancov </w:t>
            </w:r>
          </w:p>
        </w:tc>
      </w:tr>
    </w:tbl>
    <w:p w:rsidR="003824A9" w:rsidRPr="00AA3971" w:rsidRDefault="003824A9" w:rsidP="00D413B0">
      <w:pPr>
        <w:pStyle w:val="Zkladntext"/>
        <w:rPr>
          <w:b/>
        </w:rPr>
      </w:pPr>
    </w:p>
    <w:p w:rsidR="003824A9" w:rsidRDefault="003824A9" w:rsidP="00F47E5B">
      <w:pPr>
        <w:rPr>
          <w:b/>
        </w:rPr>
      </w:pPr>
    </w:p>
    <w:p w:rsidR="003824A9" w:rsidRPr="00255650" w:rsidRDefault="003824A9" w:rsidP="00F47E5B">
      <w:pPr>
        <w:rPr>
          <w:b/>
        </w:rPr>
      </w:pPr>
      <w:r>
        <w:rPr>
          <w:b/>
        </w:rPr>
        <w:t>K bodu 10</w:t>
      </w:r>
      <w:r w:rsidRPr="00255650">
        <w:rPr>
          <w:b/>
        </w:rPr>
        <w:t>:</w:t>
      </w:r>
    </w:p>
    <w:p w:rsidR="003824A9" w:rsidRDefault="003824A9" w:rsidP="00422B25">
      <w:pPr>
        <w:suppressAutoHyphens w:val="0"/>
        <w:jc w:val="both"/>
        <w:rPr>
          <w:b/>
          <w:u w:val="single"/>
        </w:rPr>
      </w:pPr>
      <w:r w:rsidRPr="00422B25">
        <w:rPr>
          <w:b/>
          <w:u w:val="single"/>
        </w:rPr>
        <w:t xml:space="preserve">Žiadosť o prenájom Športového areálu v Dolnom Hričove – </w:t>
      </w:r>
      <w:proofErr w:type="spellStart"/>
      <w:r w:rsidRPr="00422B25">
        <w:rPr>
          <w:b/>
          <w:u w:val="single"/>
        </w:rPr>
        <w:t>SiriuS-STAR</w:t>
      </w:r>
      <w:proofErr w:type="spellEnd"/>
      <w:r w:rsidRPr="00422B25">
        <w:rPr>
          <w:b/>
          <w:u w:val="single"/>
        </w:rPr>
        <w:t>, o. z.</w:t>
      </w:r>
    </w:p>
    <w:p w:rsidR="003824A9" w:rsidRDefault="003824A9" w:rsidP="009B7402">
      <w:pPr>
        <w:pStyle w:val="Zkladntext"/>
        <w:tabs>
          <w:tab w:val="left" w:pos="3610"/>
        </w:tabs>
      </w:pPr>
      <w:r>
        <w:t xml:space="preserve">Dňa 07. 03. 2018 doručila na obecný úrad spoločnosť LK STAR, s. r. o. žiadosť o zmenu hlavného usporiadateľa charitatívnej akcie. V žiadosti spoločnosť uviedla, že žiada o zrušenie uznesenia č. 173/2017 </w:t>
      </w:r>
      <w:r w:rsidRPr="001B36E4">
        <w:t xml:space="preserve">z verejného zasadnutia obecného zastupiteľstva konaného dňa 25. 10. 2017, ktorým </w:t>
      </w:r>
      <w:r w:rsidRPr="001B36E4">
        <w:lastRenderedPageBreak/>
        <w:t>obecné zastupiteľstvo schválilo prenájom Športového areálu v Dolnom Hričove a príslušenstva spoločnosti LK STAR, s. r. o. s cieľom uskutočniť charitatívnu akciu v dňoch 29. 06. 20</w:t>
      </w:r>
      <w:r>
        <w:t>18 – 01. 07. 2018 – bezodplatne. O zrušenie uznesenia žiada z dôvodu, že došlo k zmene hlavného usporiadateľa charitatívnej akcie, ktorá sa bude konať v dňoch od 29. 06. 2018 do 01. 07. 2018.</w:t>
      </w:r>
    </w:p>
    <w:p w:rsidR="003824A9" w:rsidRDefault="003824A9" w:rsidP="009B7402">
      <w:pPr>
        <w:pStyle w:val="Zkladntext"/>
        <w:tabs>
          <w:tab w:val="left" w:pos="3610"/>
        </w:tabs>
      </w:pPr>
    </w:p>
    <w:p w:rsidR="003824A9" w:rsidRDefault="003824A9" w:rsidP="009B7402">
      <w:pPr>
        <w:pStyle w:val="Zkladntext"/>
        <w:tabs>
          <w:tab w:val="left" w:pos="3610"/>
        </w:tabs>
        <w:rPr>
          <w:rStyle w:val="Siln"/>
          <w:b w:val="0"/>
          <w:bCs/>
        </w:rPr>
      </w:pPr>
    </w:p>
    <w:p w:rsidR="003824A9" w:rsidRPr="007C0EDE" w:rsidRDefault="003824A9" w:rsidP="00422B25">
      <w:pPr>
        <w:pStyle w:val="Zkladntext"/>
        <w:shd w:val="clear" w:color="auto" w:fill="DAEEF3"/>
        <w:rPr>
          <w:b/>
          <w:bCs/>
          <w:szCs w:val="22"/>
        </w:rPr>
      </w:pPr>
      <w:r>
        <w:rPr>
          <w:b/>
          <w:bCs/>
          <w:szCs w:val="22"/>
        </w:rPr>
        <w:t>Uznesenie č. 41/2018</w:t>
      </w:r>
    </w:p>
    <w:p w:rsidR="003824A9" w:rsidRPr="0013373E" w:rsidRDefault="003824A9" w:rsidP="00422B25">
      <w:pPr>
        <w:pStyle w:val="Zkladntext"/>
        <w:rPr>
          <w:bCs/>
          <w:i/>
          <w:szCs w:val="22"/>
        </w:rPr>
      </w:pPr>
      <w:r w:rsidRPr="0013373E">
        <w:rPr>
          <w:bCs/>
          <w:i/>
          <w:szCs w:val="22"/>
        </w:rPr>
        <w:t xml:space="preserve">Obecné zastupiteľstvo v Dolnom Hričove </w:t>
      </w:r>
    </w:p>
    <w:p w:rsidR="003824A9" w:rsidRPr="007C0EDE" w:rsidRDefault="003824A9" w:rsidP="00422B25">
      <w:pPr>
        <w:pStyle w:val="Zkladntext"/>
        <w:rPr>
          <w:bCs/>
          <w:i/>
          <w:szCs w:val="22"/>
          <w:u w:val="single"/>
        </w:rPr>
      </w:pPr>
      <w:r>
        <w:rPr>
          <w:bCs/>
          <w:i/>
          <w:szCs w:val="22"/>
          <w:u w:val="single"/>
        </w:rPr>
        <w:t>berie na vedomie:</w:t>
      </w:r>
    </w:p>
    <w:p w:rsidR="003824A9" w:rsidRPr="007C0EDE" w:rsidRDefault="003824A9" w:rsidP="00422B25">
      <w:pPr>
        <w:pStyle w:val="Zkladntext"/>
        <w:rPr>
          <w:bCs/>
          <w:i/>
          <w:szCs w:val="22"/>
        </w:rPr>
      </w:pPr>
      <w:r>
        <w:rPr>
          <w:bCs/>
          <w:i/>
          <w:szCs w:val="22"/>
        </w:rPr>
        <w:t>Žiadosť spoločnosti LK STAR, s. r. o. o zmenu hlavného usporiadateľa charitatívnej akcie v dňoch 29. 06. 2018 – 01. 07. 2018.</w:t>
      </w:r>
    </w:p>
    <w:p w:rsidR="003824A9" w:rsidRDefault="003824A9" w:rsidP="00422B25">
      <w:pPr>
        <w:pStyle w:val="Zkladntext"/>
        <w:rPr>
          <w:sz w:val="22"/>
          <w:szCs w:val="22"/>
        </w:rPr>
      </w:pPr>
    </w:p>
    <w:p w:rsidR="003824A9" w:rsidRDefault="003824A9" w:rsidP="00422B25">
      <w:pPr>
        <w:pStyle w:val="Zkladntext"/>
        <w:rPr>
          <w:sz w:val="22"/>
          <w:szCs w:val="22"/>
        </w:rPr>
      </w:pPr>
    </w:p>
    <w:p w:rsidR="003824A9" w:rsidRPr="00363BC1" w:rsidRDefault="003824A9" w:rsidP="00422B25">
      <w:pPr>
        <w:shd w:val="clear" w:color="auto" w:fill="DAEEF3"/>
        <w:jc w:val="both"/>
        <w:rPr>
          <w:b/>
        </w:rPr>
      </w:pPr>
      <w:r>
        <w:rPr>
          <w:b/>
        </w:rPr>
        <w:t>Uznesenie č. 42/2018</w:t>
      </w:r>
    </w:p>
    <w:p w:rsidR="003824A9" w:rsidRPr="00C01385" w:rsidRDefault="003824A9" w:rsidP="00422B25">
      <w:pPr>
        <w:jc w:val="both"/>
        <w:rPr>
          <w:i/>
        </w:rPr>
      </w:pPr>
      <w:r w:rsidRPr="00C01385">
        <w:rPr>
          <w:i/>
        </w:rPr>
        <w:t xml:space="preserve">Obecné zastupiteľstvo v Dolnom Hričove </w:t>
      </w:r>
    </w:p>
    <w:p w:rsidR="003824A9" w:rsidRPr="00C01385" w:rsidRDefault="003824A9" w:rsidP="00422B25">
      <w:pPr>
        <w:jc w:val="both"/>
        <w:rPr>
          <w:i/>
          <w:u w:val="single"/>
        </w:rPr>
      </w:pPr>
      <w:r>
        <w:rPr>
          <w:i/>
          <w:u w:val="single"/>
        </w:rPr>
        <w:t>schvaľuje:</w:t>
      </w:r>
    </w:p>
    <w:p w:rsidR="003824A9" w:rsidRDefault="003824A9" w:rsidP="00422B25">
      <w:pPr>
        <w:jc w:val="both"/>
        <w:rPr>
          <w:i/>
        </w:rPr>
      </w:pPr>
      <w:r>
        <w:rPr>
          <w:i/>
        </w:rPr>
        <w:t xml:space="preserve">zrušenie uznesenia č. 173/2017 z verejného zasadnutia obecného zastupiteľstva konaného dňa 25. 10. 2017, ktorým obecné zastupiteľstvo schválilo </w:t>
      </w:r>
      <w:r>
        <w:rPr>
          <w:bCs/>
          <w:i/>
        </w:rPr>
        <w:t xml:space="preserve">prenájom Športového areálu v Dolnom Hričove a príslušenstva </w:t>
      </w:r>
      <w:r w:rsidRPr="0046326F">
        <w:rPr>
          <w:bCs/>
          <w:i/>
        </w:rPr>
        <w:t>spoločnosti LK STAR, s. r. o. s cieľom uskutočniť charitatívnu akciu v dňoch 29. 06. 2018 – 01. 07. 2018</w:t>
      </w:r>
      <w:r>
        <w:rPr>
          <w:bCs/>
          <w:i/>
        </w:rPr>
        <w:t xml:space="preserve"> - bezodplatne</w:t>
      </w:r>
      <w:r>
        <w:rPr>
          <w:i/>
        </w:rPr>
        <w:t>.</w:t>
      </w:r>
    </w:p>
    <w:p w:rsidR="003824A9" w:rsidRPr="00C01385" w:rsidRDefault="003824A9" w:rsidP="00422B25">
      <w:pPr>
        <w:jc w:val="both"/>
        <w:rPr>
          <w:i/>
        </w:rPr>
      </w:pPr>
    </w:p>
    <w:tbl>
      <w:tblPr>
        <w:tblW w:w="9606" w:type="dxa"/>
        <w:tblLook w:val="00A0"/>
      </w:tblPr>
      <w:tblGrid>
        <w:gridCol w:w="3369"/>
        <w:gridCol w:w="141"/>
        <w:gridCol w:w="3544"/>
        <w:gridCol w:w="236"/>
        <w:gridCol w:w="2316"/>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gridSpan w:val="4"/>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gridSpan w:val="4"/>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gridSpan w:val="4"/>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gridSpan w:val="4"/>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gridSpan w:val="4"/>
          </w:tcPr>
          <w:p w:rsidR="003824A9" w:rsidRPr="00AA3971" w:rsidRDefault="003824A9" w:rsidP="00C37AA7">
            <w:pPr>
              <w:suppressAutoHyphens w:val="0"/>
              <w:jc w:val="both"/>
              <w:rPr>
                <w:lang w:eastAsia="sk-SK"/>
              </w:rPr>
            </w:pPr>
            <w:r w:rsidRPr="00AA3971">
              <w:rPr>
                <w:lang w:eastAsia="sk-SK"/>
              </w:rPr>
              <w:t xml:space="preserve">0 poslancov </w:t>
            </w:r>
          </w:p>
        </w:tc>
      </w:tr>
      <w:tr w:rsidR="003824A9" w:rsidRPr="008820F7" w:rsidTr="00C37AA7">
        <w:trPr>
          <w:gridAfter w:val="1"/>
          <w:wAfter w:w="2316" w:type="dxa"/>
        </w:trPr>
        <w:tc>
          <w:tcPr>
            <w:tcW w:w="3510" w:type="dxa"/>
            <w:gridSpan w:val="2"/>
          </w:tcPr>
          <w:p w:rsidR="003824A9" w:rsidRPr="008820F7" w:rsidRDefault="003824A9" w:rsidP="00C37AA7">
            <w:pPr>
              <w:pStyle w:val="Zkladntext"/>
            </w:pPr>
          </w:p>
        </w:tc>
        <w:tc>
          <w:tcPr>
            <w:tcW w:w="3544" w:type="dxa"/>
          </w:tcPr>
          <w:p w:rsidR="003824A9" w:rsidRPr="008820F7" w:rsidRDefault="003824A9" w:rsidP="00C37AA7">
            <w:pPr>
              <w:pStyle w:val="Zkladntext"/>
            </w:pPr>
          </w:p>
        </w:tc>
        <w:tc>
          <w:tcPr>
            <w:tcW w:w="236" w:type="dxa"/>
          </w:tcPr>
          <w:p w:rsidR="003824A9" w:rsidRPr="008820F7" w:rsidRDefault="003824A9" w:rsidP="00C37AA7">
            <w:pPr>
              <w:pStyle w:val="Zkladntext"/>
              <w:jc w:val="left"/>
            </w:pPr>
          </w:p>
        </w:tc>
      </w:tr>
    </w:tbl>
    <w:p w:rsidR="003824A9" w:rsidRDefault="003824A9" w:rsidP="00422B25">
      <w:pPr>
        <w:pStyle w:val="Zkladntext"/>
        <w:rPr>
          <w:sz w:val="22"/>
          <w:szCs w:val="22"/>
        </w:rPr>
      </w:pPr>
    </w:p>
    <w:p w:rsidR="003824A9" w:rsidRDefault="003824A9" w:rsidP="00422B25">
      <w:pPr>
        <w:shd w:val="clear" w:color="auto" w:fill="DAEEF3"/>
        <w:rPr>
          <w:b/>
        </w:rPr>
      </w:pPr>
      <w:r>
        <w:rPr>
          <w:b/>
        </w:rPr>
        <w:t>Uznesenie č. 43/2018</w:t>
      </w:r>
    </w:p>
    <w:p w:rsidR="003824A9" w:rsidRPr="00272E24" w:rsidRDefault="003824A9" w:rsidP="00422B25">
      <w:pPr>
        <w:jc w:val="both"/>
        <w:rPr>
          <w:i/>
        </w:rPr>
      </w:pPr>
      <w:r w:rsidRPr="00272E24">
        <w:rPr>
          <w:i/>
        </w:rPr>
        <w:t xml:space="preserve">Obecné zastupiteľstvo v Dolnom Hričove </w:t>
      </w:r>
    </w:p>
    <w:p w:rsidR="003824A9" w:rsidRPr="00272E24" w:rsidRDefault="003824A9" w:rsidP="00422B25">
      <w:pPr>
        <w:jc w:val="both"/>
        <w:rPr>
          <w:i/>
          <w:u w:val="single"/>
        </w:rPr>
      </w:pPr>
      <w:r>
        <w:rPr>
          <w:i/>
          <w:u w:val="single"/>
        </w:rPr>
        <w:t>schvaľuje:</w:t>
      </w:r>
    </w:p>
    <w:p w:rsidR="003824A9" w:rsidRPr="008C1BBB" w:rsidRDefault="003824A9" w:rsidP="00422B25">
      <w:pPr>
        <w:jc w:val="both"/>
        <w:rPr>
          <w:i/>
        </w:rPr>
      </w:pPr>
      <w:r>
        <w:rPr>
          <w:bCs/>
          <w:i/>
        </w:rPr>
        <w:t xml:space="preserve">prenájom Športového areálu v Dolnom Hričove a príslušenstva združeniu </w:t>
      </w:r>
      <w:proofErr w:type="spellStart"/>
      <w:r>
        <w:rPr>
          <w:bCs/>
          <w:i/>
        </w:rPr>
        <w:t>SiriuS-STAR</w:t>
      </w:r>
      <w:proofErr w:type="spellEnd"/>
      <w:r>
        <w:rPr>
          <w:bCs/>
          <w:i/>
        </w:rPr>
        <w:t xml:space="preserve">, o. z. </w:t>
      </w:r>
      <w:r w:rsidRPr="0046326F">
        <w:rPr>
          <w:bCs/>
          <w:i/>
        </w:rPr>
        <w:t>s cieľom uskutočniť charitatívnu akciu v dňoch 29. 06. 2018 – 01. 07. 2018</w:t>
      </w:r>
      <w:r>
        <w:rPr>
          <w:bCs/>
          <w:i/>
        </w:rPr>
        <w:t xml:space="preserve"> - bezodplatne</w:t>
      </w:r>
      <w:r>
        <w:rPr>
          <w:i/>
        </w:rPr>
        <w:t>.</w:t>
      </w:r>
    </w:p>
    <w:p w:rsidR="003824A9" w:rsidRDefault="003824A9" w:rsidP="00422B25"/>
    <w:tbl>
      <w:tblPr>
        <w:tblW w:w="9606" w:type="dxa"/>
        <w:tblLook w:val="00A0"/>
      </w:tblPr>
      <w:tblGrid>
        <w:gridCol w:w="9411"/>
        <w:gridCol w:w="222"/>
        <w:gridCol w:w="222"/>
      </w:tblGrid>
      <w:tr w:rsidR="003824A9" w:rsidRPr="008820F7" w:rsidTr="00C37AA7">
        <w:tc>
          <w:tcPr>
            <w:tcW w:w="3510" w:type="dxa"/>
          </w:tcPr>
          <w:tbl>
            <w:tblPr>
              <w:tblW w:w="9606" w:type="dxa"/>
              <w:tblLook w:val="00A0"/>
            </w:tblPr>
            <w:tblGrid>
              <w:gridCol w:w="3369"/>
              <w:gridCol w:w="141"/>
              <w:gridCol w:w="3544"/>
              <w:gridCol w:w="236"/>
              <w:gridCol w:w="2316"/>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gridSpan w:val="4"/>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gridSpan w:val="4"/>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gridSpan w:val="4"/>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gridSpan w:val="4"/>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gridSpan w:val="4"/>
                </w:tcPr>
                <w:p w:rsidR="003824A9" w:rsidRPr="00AA3971" w:rsidRDefault="003824A9" w:rsidP="00C37AA7">
                  <w:pPr>
                    <w:suppressAutoHyphens w:val="0"/>
                    <w:jc w:val="both"/>
                    <w:rPr>
                      <w:lang w:eastAsia="sk-SK"/>
                    </w:rPr>
                  </w:pPr>
                  <w:r w:rsidRPr="00AA3971">
                    <w:rPr>
                      <w:lang w:eastAsia="sk-SK"/>
                    </w:rPr>
                    <w:t xml:space="preserve">0 poslancov </w:t>
                  </w:r>
                </w:p>
              </w:tc>
            </w:tr>
            <w:tr w:rsidR="003824A9" w:rsidRPr="008820F7" w:rsidTr="00C37AA7">
              <w:trPr>
                <w:gridAfter w:val="1"/>
                <w:wAfter w:w="2316" w:type="dxa"/>
              </w:trPr>
              <w:tc>
                <w:tcPr>
                  <w:tcW w:w="3510" w:type="dxa"/>
                  <w:gridSpan w:val="2"/>
                </w:tcPr>
                <w:p w:rsidR="003824A9" w:rsidRDefault="003824A9" w:rsidP="00C37AA7">
                  <w:pPr>
                    <w:pStyle w:val="Zkladntext"/>
                  </w:pPr>
                </w:p>
                <w:p w:rsidR="003824A9" w:rsidRDefault="003824A9" w:rsidP="00C37AA7">
                  <w:pPr>
                    <w:pStyle w:val="Zkladntext"/>
                  </w:pPr>
                </w:p>
                <w:p w:rsidR="001367F0" w:rsidRPr="008820F7" w:rsidRDefault="001367F0" w:rsidP="00C37AA7">
                  <w:pPr>
                    <w:pStyle w:val="Zkladntext"/>
                  </w:pPr>
                </w:p>
              </w:tc>
              <w:tc>
                <w:tcPr>
                  <w:tcW w:w="3544" w:type="dxa"/>
                </w:tcPr>
                <w:p w:rsidR="003824A9" w:rsidRPr="008820F7" w:rsidRDefault="003824A9" w:rsidP="00C37AA7">
                  <w:pPr>
                    <w:pStyle w:val="Zkladntext"/>
                  </w:pPr>
                </w:p>
              </w:tc>
              <w:tc>
                <w:tcPr>
                  <w:tcW w:w="236" w:type="dxa"/>
                </w:tcPr>
                <w:p w:rsidR="003824A9" w:rsidRPr="008820F7" w:rsidRDefault="003824A9" w:rsidP="00C37AA7">
                  <w:pPr>
                    <w:pStyle w:val="Zkladntext"/>
                    <w:jc w:val="left"/>
                  </w:pPr>
                </w:p>
              </w:tc>
            </w:tr>
          </w:tbl>
          <w:p w:rsidR="003824A9" w:rsidRPr="008820F7" w:rsidRDefault="003824A9" w:rsidP="00C37AA7">
            <w:pPr>
              <w:pStyle w:val="Zkladntext"/>
            </w:pPr>
          </w:p>
        </w:tc>
        <w:tc>
          <w:tcPr>
            <w:tcW w:w="3544" w:type="dxa"/>
          </w:tcPr>
          <w:p w:rsidR="003824A9" w:rsidRPr="008820F7" w:rsidRDefault="003824A9" w:rsidP="00C37AA7">
            <w:pPr>
              <w:pStyle w:val="Zkladntext"/>
            </w:pPr>
          </w:p>
        </w:tc>
        <w:tc>
          <w:tcPr>
            <w:tcW w:w="236" w:type="dxa"/>
          </w:tcPr>
          <w:p w:rsidR="003824A9" w:rsidRPr="008820F7" w:rsidRDefault="003824A9" w:rsidP="00C37AA7">
            <w:pPr>
              <w:pStyle w:val="Zkladntext"/>
              <w:jc w:val="left"/>
            </w:pPr>
          </w:p>
        </w:tc>
      </w:tr>
    </w:tbl>
    <w:p w:rsidR="003824A9" w:rsidRPr="00255650" w:rsidRDefault="003824A9" w:rsidP="00C507A4">
      <w:pPr>
        <w:pStyle w:val="Zkladntext"/>
        <w:rPr>
          <w:rStyle w:val="Siln"/>
          <w:bCs/>
        </w:rPr>
      </w:pPr>
      <w:r>
        <w:rPr>
          <w:rStyle w:val="Siln"/>
          <w:bCs/>
        </w:rPr>
        <w:lastRenderedPageBreak/>
        <w:t>K bodu 11</w:t>
      </w:r>
    </w:p>
    <w:p w:rsidR="003824A9" w:rsidRDefault="003824A9" w:rsidP="005803C0">
      <w:pPr>
        <w:pStyle w:val="Zkladntext"/>
        <w:rPr>
          <w:b/>
          <w:bCs/>
          <w:u w:val="single"/>
        </w:rPr>
      </w:pPr>
      <w:r w:rsidRPr="00914D60">
        <w:rPr>
          <w:b/>
          <w:bCs/>
          <w:u w:val="single"/>
        </w:rPr>
        <w:t xml:space="preserve">Žiadosť o odkúpenie časti pozemku parc. KN – C č. 149/1 vo vlastníctve obce Dolný Hričov – Peter </w:t>
      </w:r>
      <w:proofErr w:type="spellStart"/>
      <w:r w:rsidRPr="00914D60">
        <w:rPr>
          <w:b/>
          <w:bCs/>
          <w:u w:val="single"/>
        </w:rPr>
        <w:t>Komačka</w:t>
      </w:r>
      <w:proofErr w:type="spellEnd"/>
      <w:r w:rsidRPr="00914D60">
        <w:rPr>
          <w:b/>
          <w:bCs/>
          <w:u w:val="single"/>
        </w:rPr>
        <w:t xml:space="preserve">, Mgr. Martina </w:t>
      </w:r>
      <w:proofErr w:type="spellStart"/>
      <w:r w:rsidRPr="00914D60">
        <w:rPr>
          <w:b/>
          <w:bCs/>
          <w:u w:val="single"/>
        </w:rPr>
        <w:t>Jancíková</w:t>
      </w:r>
      <w:proofErr w:type="spellEnd"/>
    </w:p>
    <w:p w:rsidR="003824A9" w:rsidRPr="009749E7" w:rsidRDefault="003824A9" w:rsidP="005803C0">
      <w:pPr>
        <w:pStyle w:val="Zkladntext"/>
        <w:rPr>
          <w:bCs/>
        </w:rPr>
      </w:pPr>
      <w:r w:rsidRPr="009749E7">
        <w:rPr>
          <w:bCs/>
        </w:rPr>
        <w:t xml:space="preserve">Dňa 26. 02. 2018 doručil na obecný úrad p. Peter </w:t>
      </w:r>
      <w:proofErr w:type="spellStart"/>
      <w:r w:rsidRPr="009749E7">
        <w:rPr>
          <w:bCs/>
        </w:rPr>
        <w:t>Komačka</w:t>
      </w:r>
      <w:proofErr w:type="spellEnd"/>
      <w:r w:rsidRPr="009749E7">
        <w:rPr>
          <w:bCs/>
        </w:rPr>
        <w:t xml:space="preserve"> žiadosť o </w:t>
      </w:r>
      <w:r w:rsidRPr="009749E7">
        <w:rPr>
          <w:bCs/>
          <w:shd w:val="clear" w:color="auto" w:fill="FFFFFF"/>
        </w:rPr>
        <w:t xml:space="preserve">odkúpenie </w:t>
      </w:r>
      <w:r w:rsidRPr="009749E7">
        <w:rPr>
          <w:bCs/>
        </w:rPr>
        <w:t>pozemku parc. KN – C č. 149/15</w:t>
      </w:r>
      <w:r>
        <w:rPr>
          <w:bCs/>
        </w:rPr>
        <w:t>,</w:t>
      </w:r>
      <w:r w:rsidRPr="009749E7">
        <w:t xml:space="preserve"> LV č. 1, druh pozemku zastavaná </w:t>
      </w:r>
      <w:r>
        <w:t>plocha a nádvorie o výmere 71 m</w:t>
      </w:r>
      <w:r w:rsidRPr="009749E7">
        <w:rPr>
          <w:vertAlign w:val="superscript"/>
        </w:rPr>
        <w:t>2</w:t>
      </w:r>
      <w:r w:rsidRPr="009749E7">
        <w:t>, k. ú. Peklina, ktorá vznikla geometrickým plánom č. 1/2018 za sumu 4,15 / m</w:t>
      </w:r>
      <w:r w:rsidRPr="009749E7">
        <w:rPr>
          <w:vertAlign w:val="superscript"/>
        </w:rPr>
        <w:t>2</w:t>
      </w:r>
      <w:r w:rsidRPr="009749E7">
        <w:t>.</w:t>
      </w:r>
    </w:p>
    <w:p w:rsidR="003824A9" w:rsidRDefault="003824A9" w:rsidP="005803C0">
      <w:pPr>
        <w:pStyle w:val="Zkladntext"/>
        <w:rPr>
          <w:bCs/>
        </w:rPr>
      </w:pPr>
      <w:r>
        <w:rPr>
          <w:bCs/>
        </w:rPr>
        <w:t xml:space="preserve">Ing. Peter Zelník, starosta obce, informoval, že p. Peter </w:t>
      </w:r>
      <w:proofErr w:type="spellStart"/>
      <w:r>
        <w:rPr>
          <w:bCs/>
        </w:rPr>
        <w:t>Komačka</w:t>
      </w:r>
      <w:proofErr w:type="spellEnd"/>
      <w:r>
        <w:rPr>
          <w:bCs/>
        </w:rPr>
        <w:t xml:space="preserve"> už v predchádzajúcom roku požiadal o zriadenie vecného bremena na časť pozemku parc. KN – C č. 149/1 v k. ú. Dolný Hričov. Obecné zastupiteľstvo v Dolnom Hričove na svojom zasadnutí dňa 07. júna 2017 a na zasadnutí Komisie pre dopravu, výstavbu a životné prostredie odporučili, aby si p. Peter </w:t>
      </w:r>
      <w:proofErr w:type="spellStart"/>
      <w:r>
        <w:rPr>
          <w:bCs/>
        </w:rPr>
        <w:t>Komačka</w:t>
      </w:r>
      <w:proofErr w:type="spellEnd"/>
      <w:r>
        <w:rPr>
          <w:bCs/>
        </w:rPr>
        <w:t xml:space="preserve"> dal vypracovať znalecký posudok a geometrický plán na časť pozemku parc. KN – C č. 149/1 za účelom, že nebude zriadené vecné bremeno, ale predmetný pozemok by obec predala p. Petrovi </w:t>
      </w:r>
      <w:proofErr w:type="spellStart"/>
      <w:r>
        <w:rPr>
          <w:bCs/>
        </w:rPr>
        <w:t>Komačkovi</w:t>
      </w:r>
      <w:proofErr w:type="spellEnd"/>
      <w:r>
        <w:rPr>
          <w:bCs/>
        </w:rPr>
        <w:t xml:space="preserve">. P. Peter </w:t>
      </w:r>
      <w:proofErr w:type="spellStart"/>
      <w:r>
        <w:rPr>
          <w:bCs/>
        </w:rPr>
        <w:t>Komačka</w:t>
      </w:r>
      <w:proofErr w:type="spellEnd"/>
      <w:r>
        <w:rPr>
          <w:bCs/>
        </w:rPr>
        <w:t xml:space="preserve"> si následne dal vypracovať znalecký posudok a geometrický plán. Znaleckým posudkom bola určená jednotková hodnota pozemku v sume 4,15 € / m</w:t>
      </w:r>
      <w:r w:rsidRPr="00F8672B">
        <w:rPr>
          <w:bCs/>
          <w:vertAlign w:val="superscript"/>
        </w:rPr>
        <w:t>2</w:t>
      </w:r>
      <w:r>
        <w:rPr>
          <w:bCs/>
        </w:rPr>
        <w:t xml:space="preserve">. </w:t>
      </w:r>
    </w:p>
    <w:p w:rsidR="003824A9" w:rsidRDefault="003824A9" w:rsidP="005803C0">
      <w:pPr>
        <w:pStyle w:val="Zkladntext"/>
        <w:rPr>
          <w:bCs/>
        </w:rPr>
      </w:pPr>
      <w:r>
        <w:rPr>
          <w:bCs/>
        </w:rPr>
        <w:t>P. Štefan Hôrečný sa informoval, či predajom časti pozemku nebude zablokovaný vstup na pozemok vo vlastníctve obce. Starosta obce reagoval, že nie.</w:t>
      </w:r>
    </w:p>
    <w:p w:rsidR="003824A9" w:rsidRDefault="003824A9" w:rsidP="005803C0">
      <w:pPr>
        <w:pStyle w:val="Zkladntext"/>
        <w:rPr>
          <w:bCs/>
        </w:rPr>
      </w:pPr>
      <w:r>
        <w:rPr>
          <w:bCs/>
        </w:rPr>
        <w:t>Ing. Peter Zelník, starosta obce, upozornil, že obec dávala v predchádzajúcom roku vypracovať znalecký posudok na pozemok pod Kultúrnym domom v miestnej časti Peklina, kde bola jednotková hodnota pozemku určená v sume 15,50 € / m</w:t>
      </w:r>
      <w:r w:rsidRPr="00F8672B">
        <w:rPr>
          <w:bCs/>
          <w:vertAlign w:val="superscript"/>
        </w:rPr>
        <w:t>2</w:t>
      </w:r>
      <w:r>
        <w:rPr>
          <w:bCs/>
        </w:rPr>
        <w:t>. Vyslovil názor, že 4,15 € / m</w:t>
      </w:r>
      <w:r w:rsidRPr="00F8672B">
        <w:rPr>
          <w:bCs/>
          <w:vertAlign w:val="superscript"/>
        </w:rPr>
        <w:t>2</w:t>
      </w:r>
      <w:r>
        <w:rPr>
          <w:bCs/>
        </w:rPr>
        <w:t xml:space="preserve"> je príliš nízka. Navrhol ponúknuť predmetný pozemok za sumu 16,00 € / m</w:t>
      </w:r>
      <w:r w:rsidRPr="00F8672B">
        <w:rPr>
          <w:bCs/>
          <w:vertAlign w:val="superscript"/>
        </w:rPr>
        <w:t>2</w:t>
      </w:r>
      <w:r>
        <w:rPr>
          <w:bCs/>
        </w:rPr>
        <w:t>.</w:t>
      </w:r>
    </w:p>
    <w:p w:rsidR="003824A9" w:rsidRDefault="003824A9" w:rsidP="005803C0">
      <w:pPr>
        <w:pStyle w:val="Zkladntext"/>
        <w:rPr>
          <w:bCs/>
        </w:rPr>
      </w:pPr>
      <w:r>
        <w:rPr>
          <w:bCs/>
        </w:rPr>
        <w:t xml:space="preserve">Ing. Jozef Vršanský si myslí, že na každý konkrétny pozemok je potrebné dať vypracovať znalecký posudok. Ďalej sa informoval, či znalecký posudok nemá určitú časovú platnosť. Prof. Dr. Ing. Martin Decký reagoval, že znalecké posudky nie sú časovo limitované a platia pre </w:t>
      </w:r>
      <w:r w:rsidRPr="00617CAD">
        <w:rPr>
          <w:bCs/>
        </w:rPr>
        <w:t>danú</w:t>
      </w:r>
      <w:r>
        <w:rPr>
          <w:bCs/>
        </w:rPr>
        <w:t xml:space="preserve">  lokalitu, </w:t>
      </w:r>
      <w:r w:rsidRPr="00617CAD">
        <w:rPr>
          <w:bCs/>
        </w:rPr>
        <w:t>pokiaľ v nej nepríde k zmenám relevantne ovplyvňujúcich ceny pozemkov.</w:t>
      </w:r>
    </w:p>
    <w:p w:rsidR="003824A9" w:rsidRPr="00972D99" w:rsidRDefault="003824A9" w:rsidP="0058162A">
      <w:pPr>
        <w:pStyle w:val="Zkladntext"/>
        <w:rPr>
          <w:bCs/>
        </w:rPr>
      </w:pPr>
      <w:r>
        <w:rPr>
          <w:bCs/>
        </w:rPr>
        <w:t>Ing. Michal Ballay, PhD. si myslí, že 16,00 € / m</w:t>
      </w:r>
      <w:r w:rsidRPr="00F8672B">
        <w:rPr>
          <w:bCs/>
          <w:vertAlign w:val="superscript"/>
        </w:rPr>
        <w:t>2</w:t>
      </w:r>
      <w:r>
        <w:rPr>
          <w:bCs/>
        </w:rPr>
        <w:t xml:space="preserve"> je veľa a obec by mala skôr odpredať predmetnú časť pozemku dôvodom hodným osobitného zreteľa.</w:t>
      </w:r>
      <w:r w:rsidR="005228D7">
        <w:rPr>
          <w:bCs/>
        </w:rPr>
        <w:t xml:space="preserve"> </w:t>
      </w:r>
      <w:r w:rsidRPr="005228D7">
        <w:rPr>
          <w:bCs/>
        </w:rPr>
        <w:t>Navrhol cenu 6,64 € / m</w:t>
      </w:r>
      <w:r w:rsidRPr="005228D7">
        <w:rPr>
          <w:bCs/>
          <w:vertAlign w:val="superscript"/>
        </w:rPr>
        <w:t>2</w:t>
      </w:r>
      <w:r w:rsidRPr="005228D7">
        <w:rPr>
          <w:bCs/>
        </w:rPr>
        <w:t>, tak ako sa v minulosti odpredávali malé časti pozemkov, keď si chceli obyvatelia obce vysporiadať svoje pozemky, kde figurovala obec.</w:t>
      </w:r>
    </w:p>
    <w:p w:rsidR="003824A9" w:rsidRPr="0074448F" w:rsidRDefault="003824A9" w:rsidP="005803C0">
      <w:pPr>
        <w:pStyle w:val="Zkladntext"/>
        <w:rPr>
          <w:bCs/>
        </w:rPr>
      </w:pPr>
      <w:r>
        <w:rPr>
          <w:bCs/>
        </w:rPr>
        <w:t>P. Štefan Hôrečný si myslí, že by sme sa mali pohybovať pri sume 15,50 € / m</w:t>
      </w:r>
      <w:r w:rsidRPr="00F8672B">
        <w:rPr>
          <w:bCs/>
          <w:vertAlign w:val="superscript"/>
        </w:rPr>
        <w:t>2</w:t>
      </w:r>
      <w:r>
        <w:rPr>
          <w:bCs/>
        </w:rPr>
        <w:t xml:space="preserve">. S názorom sa stotožňuje aj prof. Dr. Ing. Martin Decký, pretože finančné prostriedky získané z predaja pozemku by </w:t>
      </w:r>
      <w:r w:rsidRPr="00617CAD">
        <w:rPr>
          <w:bCs/>
        </w:rPr>
        <w:t>mali byť investované v miestnej časti Peklina napr. do budovaného multifunkčného ihriska.</w:t>
      </w:r>
    </w:p>
    <w:p w:rsidR="003824A9" w:rsidRDefault="003824A9" w:rsidP="005803C0">
      <w:pPr>
        <w:pStyle w:val="Zkladntext"/>
        <w:rPr>
          <w:bCs/>
        </w:rPr>
      </w:pPr>
    </w:p>
    <w:p w:rsidR="001367F0" w:rsidRDefault="001367F0" w:rsidP="005803C0">
      <w:pPr>
        <w:pStyle w:val="Zkladntext"/>
        <w:rPr>
          <w:bCs/>
        </w:rPr>
      </w:pPr>
    </w:p>
    <w:p w:rsidR="003824A9" w:rsidRPr="00363BC1" w:rsidRDefault="003824A9" w:rsidP="00734462">
      <w:pPr>
        <w:shd w:val="clear" w:color="auto" w:fill="DAEEF3"/>
        <w:jc w:val="both"/>
        <w:rPr>
          <w:b/>
        </w:rPr>
      </w:pPr>
      <w:r>
        <w:rPr>
          <w:b/>
        </w:rPr>
        <w:t>Uznesenie č. 44/2018</w:t>
      </w:r>
    </w:p>
    <w:p w:rsidR="003824A9" w:rsidRPr="00C01385" w:rsidRDefault="003824A9" w:rsidP="00734462">
      <w:pPr>
        <w:jc w:val="both"/>
        <w:rPr>
          <w:i/>
        </w:rPr>
      </w:pPr>
      <w:r w:rsidRPr="00C01385">
        <w:rPr>
          <w:i/>
        </w:rPr>
        <w:t xml:space="preserve">Obecné zastupiteľstvo v Dolnom Hričove </w:t>
      </w:r>
    </w:p>
    <w:p w:rsidR="003824A9" w:rsidRPr="00C01385" w:rsidRDefault="003824A9" w:rsidP="00734462">
      <w:pPr>
        <w:jc w:val="both"/>
        <w:rPr>
          <w:i/>
          <w:u w:val="single"/>
        </w:rPr>
      </w:pPr>
      <w:r>
        <w:rPr>
          <w:i/>
          <w:u w:val="single"/>
        </w:rPr>
        <w:t>schvaľuje:</w:t>
      </w:r>
    </w:p>
    <w:p w:rsidR="003824A9" w:rsidRDefault="003824A9" w:rsidP="00734462">
      <w:pPr>
        <w:jc w:val="both"/>
        <w:rPr>
          <w:i/>
        </w:rPr>
      </w:pPr>
      <w:r>
        <w:rPr>
          <w:i/>
        </w:rPr>
        <w:t xml:space="preserve">Žiadosť p. Petra </w:t>
      </w:r>
      <w:proofErr w:type="spellStart"/>
      <w:r>
        <w:rPr>
          <w:i/>
        </w:rPr>
        <w:t>Komačku</w:t>
      </w:r>
      <w:proofErr w:type="spellEnd"/>
      <w:r>
        <w:rPr>
          <w:i/>
        </w:rPr>
        <w:t xml:space="preserve"> a Mgr. Martiny </w:t>
      </w:r>
      <w:proofErr w:type="spellStart"/>
      <w:r>
        <w:rPr>
          <w:i/>
        </w:rPr>
        <w:t>Jancíkovej</w:t>
      </w:r>
      <w:proofErr w:type="spellEnd"/>
      <w:r>
        <w:rPr>
          <w:i/>
        </w:rPr>
        <w:t xml:space="preserve"> o </w:t>
      </w:r>
      <w:r w:rsidRPr="005228D7">
        <w:rPr>
          <w:i/>
        </w:rPr>
        <w:t xml:space="preserve">odkúpenie </w:t>
      </w:r>
      <w:r>
        <w:rPr>
          <w:i/>
        </w:rPr>
        <w:t xml:space="preserve">pozemku parc. KN – C č. 149/15, LV č. 1, druh pozemku zastavaná plocha a nádvorie o výmere 71 m </w:t>
      </w:r>
      <w:r w:rsidRPr="009671E7">
        <w:rPr>
          <w:i/>
          <w:vertAlign w:val="superscript"/>
        </w:rPr>
        <w:t>2</w:t>
      </w:r>
      <w:r>
        <w:rPr>
          <w:i/>
        </w:rPr>
        <w:t>, k. ú. Peklina, ktorá vznikla geometrickým plánom č. 1/2018 za sumu 4,15 / m</w:t>
      </w:r>
      <w:r w:rsidRPr="009671E7">
        <w:rPr>
          <w:i/>
          <w:vertAlign w:val="superscript"/>
        </w:rPr>
        <w:t>2</w:t>
      </w:r>
      <w:r>
        <w:rPr>
          <w:i/>
        </w:rPr>
        <w:t>.</w:t>
      </w:r>
    </w:p>
    <w:p w:rsidR="003824A9" w:rsidRPr="00C01385" w:rsidRDefault="003824A9" w:rsidP="00734462">
      <w:pPr>
        <w:jc w:val="both"/>
        <w:rPr>
          <w:i/>
        </w:rPr>
      </w:pPr>
    </w:p>
    <w:tbl>
      <w:tblPr>
        <w:tblW w:w="9606" w:type="dxa"/>
        <w:tblLook w:val="00A0"/>
      </w:tblPr>
      <w:tblGrid>
        <w:gridCol w:w="3369"/>
        <w:gridCol w:w="141"/>
        <w:gridCol w:w="3544"/>
        <w:gridCol w:w="236"/>
        <w:gridCol w:w="2316"/>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gridSpan w:val="4"/>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gridSpan w:val="4"/>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gridSpan w:val="4"/>
          </w:tcPr>
          <w:p w:rsidR="003824A9" w:rsidRPr="00AA3971" w:rsidRDefault="003824A9" w:rsidP="00C37AA7">
            <w:pPr>
              <w:suppressAutoHyphens w:val="0"/>
              <w:jc w:val="both"/>
              <w:rPr>
                <w:lang w:eastAsia="sk-SK"/>
              </w:rPr>
            </w:pPr>
            <w:r>
              <w:t>0 poslancov</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gridSpan w:val="4"/>
          </w:tcPr>
          <w:p w:rsidR="003824A9" w:rsidRPr="00AA3971" w:rsidRDefault="003824A9" w:rsidP="00C37AA7">
            <w:pPr>
              <w:suppressAutoHyphens w:val="0"/>
              <w:jc w:val="both"/>
              <w:rPr>
                <w:lang w:eastAsia="sk-SK"/>
              </w:rPr>
            </w:pPr>
            <w:r>
              <w:rPr>
                <w:lang w:eastAsia="sk-SK"/>
              </w:rPr>
              <w:t xml:space="preserve">4 poslanci - </w:t>
            </w:r>
            <w:r>
              <w:t xml:space="preserve">prof. Dr. Ing. Martin Decký, </w:t>
            </w:r>
            <w:r w:rsidRPr="00AA3971">
              <w:t xml:space="preserve">Štefan Hôrečný, </w:t>
            </w:r>
            <w:r>
              <w:t>Marián Medzihorský, Ing. Jozef Vršanský</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gridSpan w:val="4"/>
          </w:tcPr>
          <w:p w:rsidR="003824A9" w:rsidRPr="00AA3971" w:rsidRDefault="003824A9" w:rsidP="00C37AA7">
            <w:pPr>
              <w:suppressAutoHyphens w:val="0"/>
              <w:jc w:val="both"/>
              <w:rPr>
                <w:lang w:eastAsia="sk-SK"/>
              </w:rPr>
            </w:pPr>
            <w:r>
              <w:rPr>
                <w:lang w:eastAsia="sk-SK"/>
              </w:rPr>
              <w:t xml:space="preserve">2 poslanci - </w:t>
            </w:r>
            <w:r>
              <w:t>Ing. Michal Ballay, PhD., Ján Hrazdíra</w:t>
            </w:r>
          </w:p>
        </w:tc>
      </w:tr>
      <w:tr w:rsidR="003824A9" w:rsidRPr="008820F7" w:rsidTr="00C37AA7">
        <w:trPr>
          <w:gridAfter w:val="1"/>
          <w:wAfter w:w="2316" w:type="dxa"/>
        </w:trPr>
        <w:tc>
          <w:tcPr>
            <w:tcW w:w="3510" w:type="dxa"/>
            <w:gridSpan w:val="2"/>
          </w:tcPr>
          <w:p w:rsidR="003824A9" w:rsidRDefault="003824A9" w:rsidP="00C37AA7">
            <w:pPr>
              <w:pStyle w:val="Zkladntext"/>
            </w:pPr>
          </w:p>
          <w:p w:rsidR="003824A9" w:rsidRDefault="003824A9" w:rsidP="00C37AA7">
            <w:pPr>
              <w:pStyle w:val="Zkladntext"/>
            </w:pPr>
          </w:p>
          <w:p w:rsidR="001367F0" w:rsidRPr="008820F7" w:rsidRDefault="001367F0" w:rsidP="00C37AA7">
            <w:pPr>
              <w:pStyle w:val="Zkladntext"/>
            </w:pPr>
          </w:p>
        </w:tc>
        <w:tc>
          <w:tcPr>
            <w:tcW w:w="3544" w:type="dxa"/>
          </w:tcPr>
          <w:p w:rsidR="003824A9" w:rsidRPr="008820F7" w:rsidRDefault="003824A9" w:rsidP="00C37AA7">
            <w:pPr>
              <w:pStyle w:val="Zkladntext"/>
            </w:pPr>
          </w:p>
        </w:tc>
        <w:tc>
          <w:tcPr>
            <w:tcW w:w="236" w:type="dxa"/>
          </w:tcPr>
          <w:p w:rsidR="003824A9" w:rsidRPr="008820F7" w:rsidRDefault="003824A9" w:rsidP="00C37AA7">
            <w:pPr>
              <w:pStyle w:val="Zkladntext"/>
              <w:jc w:val="left"/>
            </w:pPr>
          </w:p>
        </w:tc>
      </w:tr>
    </w:tbl>
    <w:p w:rsidR="003824A9" w:rsidRDefault="003824A9" w:rsidP="00734462">
      <w:pPr>
        <w:pStyle w:val="Zkladntext"/>
        <w:rPr>
          <w:szCs w:val="22"/>
        </w:rPr>
      </w:pPr>
      <w:r w:rsidRPr="008C1BBB">
        <w:rPr>
          <w:szCs w:val="22"/>
        </w:rPr>
        <w:lastRenderedPageBreak/>
        <w:t>Uznesenie po hlasovaní poslancov obecného zastupiteľstva znie:</w:t>
      </w:r>
    </w:p>
    <w:p w:rsidR="003824A9" w:rsidRPr="008C1BBB" w:rsidRDefault="003824A9" w:rsidP="00734462">
      <w:pPr>
        <w:pStyle w:val="Zkladntext"/>
        <w:rPr>
          <w:szCs w:val="22"/>
        </w:rPr>
      </w:pPr>
    </w:p>
    <w:p w:rsidR="003824A9" w:rsidRPr="00363BC1" w:rsidRDefault="003824A9" w:rsidP="00734462">
      <w:pPr>
        <w:shd w:val="clear" w:color="auto" w:fill="DAEEF3"/>
        <w:jc w:val="both"/>
        <w:rPr>
          <w:b/>
        </w:rPr>
      </w:pPr>
      <w:r>
        <w:rPr>
          <w:b/>
        </w:rPr>
        <w:t>Uznesenie č. 44/2018</w:t>
      </w:r>
    </w:p>
    <w:p w:rsidR="003824A9" w:rsidRPr="00C01385" w:rsidRDefault="003824A9" w:rsidP="00734462">
      <w:pPr>
        <w:jc w:val="both"/>
        <w:rPr>
          <w:i/>
        </w:rPr>
      </w:pPr>
      <w:r w:rsidRPr="00C01385">
        <w:rPr>
          <w:i/>
        </w:rPr>
        <w:t xml:space="preserve">Obecné zastupiteľstvo v Dolnom Hričove </w:t>
      </w:r>
    </w:p>
    <w:p w:rsidR="003824A9" w:rsidRPr="00C01385" w:rsidRDefault="003824A9" w:rsidP="00734462">
      <w:pPr>
        <w:jc w:val="both"/>
        <w:rPr>
          <w:i/>
          <w:u w:val="single"/>
        </w:rPr>
      </w:pPr>
      <w:r>
        <w:rPr>
          <w:i/>
          <w:u w:val="single"/>
        </w:rPr>
        <w:t>neschvaľuje:</w:t>
      </w:r>
    </w:p>
    <w:p w:rsidR="003824A9" w:rsidRDefault="003824A9" w:rsidP="00734462">
      <w:pPr>
        <w:jc w:val="both"/>
        <w:rPr>
          <w:i/>
        </w:rPr>
      </w:pPr>
      <w:r>
        <w:rPr>
          <w:i/>
        </w:rPr>
        <w:t xml:space="preserve">Žiadosť p. Petra </w:t>
      </w:r>
      <w:proofErr w:type="spellStart"/>
      <w:r>
        <w:rPr>
          <w:i/>
        </w:rPr>
        <w:t>Komačku</w:t>
      </w:r>
      <w:proofErr w:type="spellEnd"/>
      <w:r>
        <w:rPr>
          <w:i/>
        </w:rPr>
        <w:t xml:space="preserve"> a Mgr. Martiny </w:t>
      </w:r>
      <w:proofErr w:type="spellStart"/>
      <w:r>
        <w:rPr>
          <w:i/>
        </w:rPr>
        <w:t>Jancíkovej</w:t>
      </w:r>
      <w:proofErr w:type="spellEnd"/>
      <w:r>
        <w:rPr>
          <w:i/>
        </w:rPr>
        <w:t xml:space="preserve"> </w:t>
      </w:r>
      <w:r w:rsidRPr="005228D7">
        <w:rPr>
          <w:i/>
        </w:rPr>
        <w:t xml:space="preserve">o odkúpenie </w:t>
      </w:r>
      <w:r>
        <w:rPr>
          <w:i/>
        </w:rPr>
        <w:t xml:space="preserve">pozemku parc. KN – C č. 149/15, LV č. 1, druh pozemku zastavaná plocha a nádvorie o výmere 71 m </w:t>
      </w:r>
      <w:r w:rsidRPr="009671E7">
        <w:rPr>
          <w:i/>
          <w:vertAlign w:val="superscript"/>
        </w:rPr>
        <w:t>2</w:t>
      </w:r>
      <w:r>
        <w:rPr>
          <w:i/>
        </w:rPr>
        <w:t>, k. ú. Peklina, ktorá vznikla geometrickým plánom č. 1/2018 za sumu 4,15 / m</w:t>
      </w:r>
      <w:r w:rsidRPr="009671E7">
        <w:rPr>
          <w:i/>
          <w:vertAlign w:val="superscript"/>
        </w:rPr>
        <w:t>2</w:t>
      </w:r>
      <w:r>
        <w:rPr>
          <w:i/>
        </w:rPr>
        <w:t>.</w:t>
      </w:r>
    </w:p>
    <w:p w:rsidR="003824A9" w:rsidRDefault="003824A9" w:rsidP="00734462">
      <w:pPr>
        <w:pStyle w:val="Zkladntext"/>
        <w:rPr>
          <w:sz w:val="22"/>
          <w:szCs w:val="22"/>
        </w:rPr>
      </w:pPr>
    </w:p>
    <w:p w:rsidR="003824A9" w:rsidRDefault="003824A9" w:rsidP="00734462">
      <w:pPr>
        <w:pStyle w:val="Zkladntext"/>
        <w:rPr>
          <w:sz w:val="22"/>
          <w:szCs w:val="22"/>
        </w:rPr>
      </w:pPr>
    </w:p>
    <w:p w:rsidR="003824A9" w:rsidRPr="00363BC1" w:rsidRDefault="003824A9" w:rsidP="00734462">
      <w:pPr>
        <w:shd w:val="clear" w:color="auto" w:fill="DAEEF3"/>
        <w:jc w:val="both"/>
        <w:rPr>
          <w:b/>
        </w:rPr>
      </w:pPr>
      <w:r>
        <w:rPr>
          <w:b/>
        </w:rPr>
        <w:t>Uznesenie č. 45/2018</w:t>
      </w:r>
    </w:p>
    <w:p w:rsidR="003824A9" w:rsidRPr="00C01385" w:rsidRDefault="003824A9" w:rsidP="00734462">
      <w:pPr>
        <w:jc w:val="both"/>
        <w:rPr>
          <w:i/>
        </w:rPr>
      </w:pPr>
      <w:r w:rsidRPr="00C01385">
        <w:rPr>
          <w:i/>
        </w:rPr>
        <w:t xml:space="preserve">Obecné zastupiteľstvo v Dolnom Hričove </w:t>
      </w:r>
    </w:p>
    <w:p w:rsidR="003824A9" w:rsidRPr="00C01385" w:rsidRDefault="003824A9" w:rsidP="00734462">
      <w:pPr>
        <w:jc w:val="both"/>
        <w:rPr>
          <w:i/>
          <w:u w:val="single"/>
        </w:rPr>
      </w:pPr>
      <w:r>
        <w:rPr>
          <w:i/>
          <w:u w:val="single"/>
        </w:rPr>
        <w:t>schvaľuje:</w:t>
      </w:r>
    </w:p>
    <w:p w:rsidR="003824A9" w:rsidRPr="008C1BBB" w:rsidRDefault="003824A9" w:rsidP="00734462">
      <w:pPr>
        <w:jc w:val="both"/>
        <w:rPr>
          <w:bCs/>
          <w:i/>
        </w:rPr>
      </w:pPr>
      <w:r w:rsidRPr="008C1BBB">
        <w:rPr>
          <w:i/>
          <w:lang w:eastAsia="en-US"/>
        </w:rPr>
        <w:t>zverejnenie Zámeru priameho predaja majetku obce Dolný Hričov 1/2018 - parc. č. KN - C  149/15, LV č. 1, druh pozemku: zastavaná plocha a nádvorie o výmere 71 m</w:t>
      </w:r>
      <w:r w:rsidRPr="008C1BBB">
        <w:rPr>
          <w:i/>
          <w:vertAlign w:val="superscript"/>
          <w:lang w:eastAsia="en-US"/>
        </w:rPr>
        <w:t>2</w:t>
      </w:r>
      <w:r w:rsidRPr="008C1BBB">
        <w:rPr>
          <w:i/>
          <w:lang w:eastAsia="en-US"/>
        </w:rPr>
        <w:t xml:space="preserve">, k. ú. Peklina, ktorá vznikla </w:t>
      </w:r>
      <w:r w:rsidRPr="008C1BBB">
        <w:rPr>
          <w:i/>
          <w:color w:val="000000"/>
          <w:lang w:eastAsia="en-US"/>
        </w:rPr>
        <w:t>geometrickým plánom č. 1/2018 z parc. KN - C č. 149/1, druh pozemku zastavaná plocha</w:t>
      </w:r>
      <w:r w:rsidRPr="008C1BBB">
        <w:rPr>
          <w:i/>
          <w:lang w:eastAsia="en-US"/>
        </w:rPr>
        <w:t xml:space="preserve"> a nádvorie o výmere 4 763 </w:t>
      </w:r>
      <w:r w:rsidRPr="008C1BBB">
        <w:rPr>
          <w:i/>
        </w:rPr>
        <w:t>m</w:t>
      </w:r>
      <w:r w:rsidRPr="008C1BBB">
        <w:rPr>
          <w:i/>
          <w:vertAlign w:val="superscript"/>
        </w:rPr>
        <w:t>2</w:t>
      </w:r>
      <w:r w:rsidRPr="008C1BBB">
        <w:rPr>
          <w:i/>
          <w:lang w:eastAsia="en-US"/>
        </w:rPr>
        <w:t xml:space="preserve">  v zmysle § 9a ods. 1 písm. c)  a ods. 5 zákona č. 138/1991 </w:t>
      </w:r>
      <w:proofErr w:type="spellStart"/>
      <w:r w:rsidRPr="008C1BBB">
        <w:rPr>
          <w:i/>
          <w:lang w:eastAsia="en-US"/>
        </w:rPr>
        <w:t>Zb.o</w:t>
      </w:r>
      <w:proofErr w:type="spellEnd"/>
      <w:r w:rsidRPr="008C1BBB">
        <w:rPr>
          <w:i/>
          <w:lang w:eastAsia="en-US"/>
        </w:rPr>
        <w:t> majetku obcí v znení neskorších predpisov</w:t>
      </w:r>
      <w:r w:rsidRPr="008C1BBB">
        <w:rPr>
          <w:bCs/>
          <w:i/>
        </w:rPr>
        <w:t>.</w:t>
      </w:r>
    </w:p>
    <w:p w:rsidR="003824A9" w:rsidRPr="00C01385" w:rsidRDefault="003824A9" w:rsidP="00734462">
      <w:pPr>
        <w:jc w:val="both"/>
        <w:rPr>
          <w:i/>
        </w:rPr>
      </w:pPr>
    </w:p>
    <w:tbl>
      <w:tblPr>
        <w:tblW w:w="9606" w:type="dxa"/>
        <w:tblLook w:val="00A0"/>
      </w:tblPr>
      <w:tblGrid>
        <w:gridCol w:w="3369"/>
        <w:gridCol w:w="6237"/>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C37AA7">
            <w:pPr>
              <w:suppressAutoHyphens w:val="0"/>
              <w:jc w:val="both"/>
              <w:rPr>
                <w:lang w:eastAsia="sk-SK"/>
              </w:rPr>
            </w:pPr>
            <w:r w:rsidRPr="00AA3971">
              <w:rPr>
                <w:lang w:eastAsia="sk-SK"/>
              </w:rPr>
              <w:t xml:space="preserve">0 poslancov </w:t>
            </w:r>
          </w:p>
        </w:tc>
      </w:tr>
    </w:tbl>
    <w:p w:rsidR="003824A9" w:rsidRDefault="003824A9" w:rsidP="00734462">
      <w:pPr>
        <w:pStyle w:val="Zkladntext"/>
        <w:rPr>
          <w:sz w:val="22"/>
          <w:szCs w:val="22"/>
        </w:rPr>
      </w:pPr>
    </w:p>
    <w:p w:rsidR="003824A9" w:rsidRDefault="003824A9" w:rsidP="00734462">
      <w:pPr>
        <w:pStyle w:val="Zkladntext"/>
        <w:rPr>
          <w:sz w:val="22"/>
          <w:szCs w:val="22"/>
        </w:rPr>
      </w:pPr>
    </w:p>
    <w:p w:rsidR="003824A9" w:rsidRPr="00363BC1" w:rsidRDefault="003824A9" w:rsidP="00734462">
      <w:pPr>
        <w:shd w:val="clear" w:color="auto" w:fill="DAEEF3"/>
        <w:jc w:val="both"/>
        <w:rPr>
          <w:b/>
        </w:rPr>
      </w:pPr>
      <w:r>
        <w:rPr>
          <w:b/>
        </w:rPr>
        <w:t>Uznesenie č. 46/2018</w:t>
      </w:r>
    </w:p>
    <w:p w:rsidR="003824A9" w:rsidRPr="008C1BBB" w:rsidRDefault="003824A9" w:rsidP="00734462">
      <w:pPr>
        <w:jc w:val="both"/>
        <w:rPr>
          <w:i/>
        </w:rPr>
      </w:pPr>
      <w:r w:rsidRPr="008C1BBB">
        <w:rPr>
          <w:i/>
        </w:rPr>
        <w:t xml:space="preserve">Obecné zastupiteľstvo v Dolnom Hričove </w:t>
      </w:r>
    </w:p>
    <w:p w:rsidR="003824A9" w:rsidRPr="008C1BBB" w:rsidRDefault="003824A9" w:rsidP="00734462">
      <w:pPr>
        <w:jc w:val="both"/>
        <w:rPr>
          <w:i/>
          <w:u w:val="single"/>
        </w:rPr>
      </w:pPr>
      <w:r w:rsidRPr="008C1BBB">
        <w:rPr>
          <w:i/>
          <w:u w:val="single"/>
        </w:rPr>
        <w:t>schvaľuje:</w:t>
      </w:r>
    </w:p>
    <w:p w:rsidR="003824A9" w:rsidRPr="008C1BBB" w:rsidRDefault="003824A9" w:rsidP="00734462">
      <w:pPr>
        <w:jc w:val="both"/>
        <w:rPr>
          <w:bCs/>
          <w:i/>
        </w:rPr>
      </w:pPr>
      <w:r w:rsidRPr="008C1BBB">
        <w:rPr>
          <w:bCs/>
          <w:i/>
        </w:rPr>
        <w:t xml:space="preserve">výberovú komisiu za účelom neverejného otvárania obálok a posúdenia ponúk výberového konania k zverejnenému Zámeru priameho predaja majetku obce Dolný Hričov č. 1/2018 v zložení: Ing. Michal Ballay, PhD., </w:t>
      </w:r>
      <w:bookmarkStart w:id="0" w:name="OLE_LINK38"/>
      <w:bookmarkStart w:id="1" w:name="OLE_LINK37"/>
      <w:bookmarkStart w:id="2" w:name="OLE_LINK36"/>
      <w:r w:rsidRPr="008C1BBB">
        <w:rPr>
          <w:i/>
        </w:rPr>
        <w:t>prof. Dr. Ing. Martin Decký,</w:t>
      </w:r>
      <w:bookmarkEnd w:id="0"/>
      <w:bookmarkEnd w:id="1"/>
      <w:bookmarkEnd w:id="2"/>
      <w:r w:rsidR="005228D7">
        <w:rPr>
          <w:i/>
        </w:rPr>
        <w:t xml:space="preserve"> </w:t>
      </w:r>
      <w:r w:rsidRPr="008C1BBB">
        <w:rPr>
          <w:bCs/>
          <w:i/>
        </w:rPr>
        <w:t>Štefan Hôrečný a Ing. Simona Smolková.</w:t>
      </w:r>
    </w:p>
    <w:p w:rsidR="003824A9" w:rsidRPr="00C01385" w:rsidRDefault="003824A9" w:rsidP="00734462">
      <w:pPr>
        <w:jc w:val="both"/>
        <w:rPr>
          <w:i/>
        </w:rPr>
      </w:pPr>
    </w:p>
    <w:tbl>
      <w:tblPr>
        <w:tblW w:w="9606" w:type="dxa"/>
        <w:tblLook w:val="00A0"/>
      </w:tblPr>
      <w:tblGrid>
        <w:gridCol w:w="3369"/>
        <w:gridCol w:w="6237"/>
      </w:tblGrid>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Prítomní poslanci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Ospravedlnení poslanci (menovite):</w:t>
            </w:r>
          </w:p>
        </w:tc>
        <w:tc>
          <w:tcPr>
            <w:tcW w:w="6237" w:type="dxa"/>
          </w:tcPr>
          <w:p w:rsidR="003824A9" w:rsidRPr="00AA3971" w:rsidRDefault="003824A9" w:rsidP="00C37AA7">
            <w:pPr>
              <w:suppressAutoHyphens w:val="0"/>
              <w:jc w:val="both"/>
              <w:rPr>
                <w:lang w:eastAsia="sk-SK"/>
              </w:rPr>
            </w:pPr>
            <w:r>
              <w:rPr>
                <w:lang w:eastAsia="sk-SK"/>
              </w:rPr>
              <w:t>3 poslanci</w:t>
            </w:r>
            <w:r w:rsidRPr="00AA3971">
              <w:rPr>
                <w:lang w:eastAsia="sk-SK"/>
              </w:rPr>
              <w:t xml:space="preserve"> -  </w:t>
            </w:r>
            <w:r>
              <w:rPr>
                <w:lang w:eastAsia="sk-SK"/>
              </w:rPr>
              <w:t>Pavol Ballay, Bibiána Odváhová, Marta Rašovcová</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Hlasovali za (menovite):</w:t>
            </w:r>
          </w:p>
        </w:tc>
        <w:tc>
          <w:tcPr>
            <w:tcW w:w="6237" w:type="dxa"/>
          </w:tcPr>
          <w:p w:rsidR="003824A9" w:rsidRPr="00AA3971" w:rsidRDefault="003824A9" w:rsidP="00C37AA7">
            <w:pPr>
              <w:suppressAutoHyphens w:val="0"/>
              <w:jc w:val="both"/>
              <w:rPr>
                <w:lang w:eastAsia="sk-SK"/>
              </w:rPr>
            </w:pPr>
            <w:r>
              <w:t>6</w:t>
            </w:r>
            <w:r w:rsidRPr="00AA3971">
              <w:t xml:space="preserve"> poslancov –</w:t>
            </w:r>
            <w:r>
              <w:t xml:space="preserve"> Ing. Michal Ballay, PhD., prof. Dr. Ing. Martin Decký, </w:t>
            </w:r>
            <w:r w:rsidRPr="00AA3971">
              <w:t xml:space="preserve">Štefan Hôrečný, </w:t>
            </w:r>
            <w:r>
              <w:t>Ján Hrazdíra, Marián Medzihorský, Ing. Jozef Vršanský</w:t>
            </w:r>
          </w:p>
        </w:tc>
      </w:tr>
      <w:tr w:rsidR="003824A9" w:rsidRPr="00AA3971" w:rsidTr="00C37AA7">
        <w:tc>
          <w:tcPr>
            <w:tcW w:w="3369" w:type="dxa"/>
          </w:tcPr>
          <w:p w:rsidR="003824A9" w:rsidRPr="00AA3971" w:rsidRDefault="003824A9" w:rsidP="00C37AA7">
            <w:pPr>
              <w:suppressAutoHyphens w:val="0"/>
              <w:rPr>
                <w:lang w:eastAsia="sk-SK"/>
              </w:rPr>
            </w:pPr>
            <w:r w:rsidRPr="00AA3971">
              <w:rPr>
                <w:lang w:eastAsia="sk-SK"/>
              </w:rPr>
              <w:t xml:space="preserve">                proti (menovite):</w:t>
            </w:r>
          </w:p>
        </w:tc>
        <w:tc>
          <w:tcPr>
            <w:tcW w:w="6237" w:type="dxa"/>
          </w:tcPr>
          <w:p w:rsidR="003824A9" w:rsidRPr="00AA3971" w:rsidRDefault="003824A9" w:rsidP="00C37AA7">
            <w:pPr>
              <w:suppressAutoHyphens w:val="0"/>
              <w:jc w:val="both"/>
              <w:rPr>
                <w:lang w:eastAsia="sk-SK"/>
              </w:rPr>
            </w:pPr>
            <w:r w:rsidRPr="00AA3971">
              <w:rPr>
                <w:lang w:eastAsia="sk-SK"/>
              </w:rPr>
              <w:t>0 poslancov</w:t>
            </w:r>
          </w:p>
        </w:tc>
      </w:tr>
      <w:tr w:rsidR="003824A9" w:rsidRPr="00AA3971" w:rsidTr="00C37AA7">
        <w:tc>
          <w:tcPr>
            <w:tcW w:w="3369" w:type="dxa"/>
          </w:tcPr>
          <w:p w:rsidR="003824A9" w:rsidRPr="00AA3971" w:rsidRDefault="003824A9" w:rsidP="00C37AA7">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C37AA7">
            <w:pPr>
              <w:suppressAutoHyphens w:val="0"/>
              <w:jc w:val="both"/>
              <w:rPr>
                <w:lang w:eastAsia="sk-SK"/>
              </w:rPr>
            </w:pPr>
            <w:r w:rsidRPr="00AA3971">
              <w:rPr>
                <w:lang w:eastAsia="sk-SK"/>
              </w:rPr>
              <w:t xml:space="preserve">0 poslancov </w:t>
            </w:r>
          </w:p>
        </w:tc>
      </w:tr>
    </w:tbl>
    <w:p w:rsidR="003824A9" w:rsidRPr="002C1984" w:rsidRDefault="003824A9" w:rsidP="005803C0">
      <w:pPr>
        <w:pStyle w:val="Zkladntext"/>
        <w:rPr>
          <w:bCs/>
        </w:rPr>
      </w:pPr>
    </w:p>
    <w:p w:rsidR="003824A9" w:rsidRDefault="003824A9" w:rsidP="005803C0">
      <w:pPr>
        <w:pStyle w:val="Zkladntext"/>
        <w:rPr>
          <w:b/>
          <w:bCs/>
        </w:rPr>
      </w:pPr>
    </w:p>
    <w:p w:rsidR="001367F0" w:rsidRDefault="001367F0" w:rsidP="005803C0">
      <w:pPr>
        <w:pStyle w:val="Zkladntext"/>
        <w:rPr>
          <w:b/>
          <w:bCs/>
        </w:rPr>
      </w:pPr>
    </w:p>
    <w:p w:rsidR="001367F0" w:rsidRDefault="001367F0" w:rsidP="005803C0">
      <w:pPr>
        <w:pStyle w:val="Zkladntext"/>
        <w:rPr>
          <w:b/>
          <w:bCs/>
        </w:rPr>
      </w:pPr>
    </w:p>
    <w:p w:rsidR="003824A9" w:rsidRDefault="003824A9" w:rsidP="00FF3797">
      <w:pPr>
        <w:pStyle w:val="Zkladntext"/>
        <w:rPr>
          <w:b/>
          <w:bCs/>
        </w:rPr>
      </w:pPr>
      <w:r w:rsidRPr="00617CAD">
        <w:rPr>
          <w:b/>
          <w:bCs/>
        </w:rPr>
        <w:lastRenderedPageBreak/>
        <w:t>K bodu 12</w:t>
      </w:r>
    </w:p>
    <w:p w:rsidR="003824A9" w:rsidRPr="001367F0" w:rsidRDefault="003824A9" w:rsidP="005803C0">
      <w:pPr>
        <w:pStyle w:val="Zkladntext"/>
        <w:rPr>
          <w:b/>
          <w:bCs/>
          <w:u w:val="single"/>
        </w:rPr>
      </w:pPr>
      <w:r w:rsidRPr="00FF3797">
        <w:rPr>
          <w:b/>
          <w:u w:val="single"/>
        </w:rPr>
        <w:t>Žiadosť o </w:t>
      </w:r>
      <w:proofErr w:type="spellStart"/>
      <w:r w:rsidRPr="00FF3797">
        <w:rPr>
          <w:b/>
          <w:u w:val="single"/>
        </w:rPr>
        <w:t>vysporiadanie</w:t>
      </w:r>
      <w:proofErr w:type="spellEnd"/>
      <w:r w:rsidRPr="00FF3797">
        <w:rPr>
          <w:b/>
          <w:u w:val="single"/>
        </w:rPr>
        <w:t xml:space="preserve"> vlastníckych vzťahov na ul. Športová – Štefánia </w:t>
      </w:r>
      <w:proofErr w:type="spellStart"/>
      <w:r w:rsidRPr="00FF3797">
        <w:rPr>
          <w:b/>
          <w:u w:val="single"/>
        </w:rPr>
        <w:t>Chlebúchová</w:t>
      </w:r>
      <w:proofErr w:type="spellEnd"/>
    </w:p>
    <w:p w:rsidR="003824A9" w:rsidRDefault="003824A9" w:rsidP="00C507A4">
      <w:pPr>
        <w:pStyle w:val="Zkladntext"/>
        <w:rPr>
          <w:rStyle w:val="Siln"/>
          <w:b w:val="0"/>
          <w:bCs/>
        </w:rPr>
      </w:pPr>
      <w:r>
        <w:rPr>
          <w:rStyle w:val="Siln"/>
          <w:b w:val="0"/>
          <w:bCs/>
        </w:rPr>
        <w:t xml:space="preserve">Dňa 20. 02. 2018 doručila na obecný úrad p. Štefánia </w:t>
      </w:r>
      <w:proofErr w:type="spellStart"/>
      <w:r>
        <w:rPr>
          <w:rStyle w:val="Siln"/>
          <w:b w:val="0"/>
          <w:bCs/>
        </w:rPr>
        <w:t>Chlebúchová</w:t>
      </w:r>
      <w:proofErr w:type="spellEnd"/>
      <w:r>
        <w:rPr>
          <w:rStyle w:val="Siln"/>
          <w:b w:val="0"/>
          <w:bCs/>
        </w:rPr>
        <w:t xml:space="preserve"> žiadosť o </w:t>
      </w:r>
      <w:proofErr w:type="spellStart"/>
      <w:r>
        <w:rPr>
          <w:rStyle w:val="Siln"/>
          <w:b w:val="0"/>
          <w:bCs/>
        </w:rPr>
        <w:t>vysporiadanie</w:t>
      </w:r>
      <w:proofErr w:type="spellEnd"/>
      <w:r>
        <w:rPr>
          <w:rStyle w:val="Siln"/>
          <w:b w:val="0"/>
          <w:bCs/>
        </w:rPr>
        <w:t xml:space="preserve"> vlastníckych vzťahov na ul. Športová. V žiadosti uviedla, že znalecký posudok vo veci stanovenia všeobecnej hodnoty pozemku parc. KN – E č. 385/1 a parc. KN – E č. </w:t>
      </w:r>
      <w:r w:rsidRPr="00FF3797">
        <w:rPr>
          <w:rStyle w:val="Siln"/>
          <w:b w:val="0"/>
          <w:bCs/>
        </w:rPr>
        <w:t>385/</w:t>
      </w:r>
      <w:r>
        <w:rPr>
          <w:rStyle w:val="Siln"/>
          <w:b w:val="0"/>
          <w:bCs/>
        </w:rPr>
        <w:t xml:space="preserve"> v k. ú. Dolný Hričov bol už vypracovaný a doručený na obecný úrad. </w:t>
      </w:r>
    </w:p>
    <w:p w:rsidR="003824A9" w:rsidRDefault="003824A9" w:rsidP="00C507A4">
      <w:pPr>
        <w:pStyle w:val="Zkladntext"/>
        <w:rPr>
          <w:rStyle w:val="Siln"/>
          <w:b w:val="0"/>
          <w:bCs/>
        </w:rPr>
      </w:pPr>
      <w:r>
        <w:rPr>
          <w:rStyle w:val="Siln"/>
          <w:b w:val="0"/>
          <w:bCs/>
        </w:rPr>
        <w:t xml:space="preserve">Ing. Peter Zelník, starosta obce, informoval, že znaleckým posudkom bola stanovená všeobecná hodnota pozemku v sume </w:t>
      </w:r>
      <w:r w:rsidRPr="00124FCD">
        <w:rPr>
          <w:rStyle w:val="Siln"/>
          <w:b w:val="0"/>
          <w:bCs/>
        </w:rPr>
        <w:t>15,18</w:t>
      </w:r>
      <w:r>
        <w:rPr>
          <w:rStyle w:val="Siln"/>
          <w:b w:val="0"/>
          <w:bCs/>
        </w:rPr>
        <w:t xml:space="preserve"> € / m</w:t>
      </w:r>
      <w:r w:rsidRPr="00DF5020">
        <w:rPr>
          <w:rStyle w:val="Siln"/>
          <w:b w:val="0"/>
          <w:bCs/>
          <w:vertAlign w:val="superscript"/>
        </w:rPr>
        <w:t>2</w:t>
      </w:r>
      <w:r>
        <w:rPr>
          <w:rStyle w:val="Siln"/>
          <w:b w:val="0"/>
          <w:bCs/>
        </w:rPr>
        <w:t xml:space="preserve">. P. Štefánia </w:t>
      </w:r>
      <w:proofErr w:type="spellStart"/>
      <w:r>
        <w:rPr>
          <w:rStyle w:val="Siln"/>
          <w:b w:val="0"/>
          <w:bCs/>
        </w:rPr>
        <w:t>Chlebúchová</w:t>
      </w:r>
      <w:proofErr w:type="spellEnd"/>
      <w:r>
        <w:rPr>
          <w:rStyle w:val="Siln"/>
          <w:b w:val="0"/>
          <w:bCs/>
        </w:rPr>
        <w:t xml:space="preserve"> reagovala na sumu stanovenú za 1 m</w:t>
      </w:r>
      <w:r w:rsidRPr="00DF5020">
        <w:rPr>
          <w:rStyle w:val="Siln"/>
          <w:b w:val="0"/>
          <w:bCs/>
          <w:vertAlign w:val="superscript"/>
        </w:rPr>
        <w:t>2</w:t>
      </w:r>
      <w:r>
        <w:rPr>
          <w:rStyle w:val="Siln"/>
          <w:b w:val="0"/>
          <w:bCs/>
        </w:rPr>
        <w:t xml:space="preserve"> a informovala, že v znaleckom posudku, ktorý bol vypracovaný Národnou diaľničnou spoločnosťou v roku 2009 bola všeobecná hodnota pozemku stanovená v sume 18,00 € / m</w:t>
      </w:r>
      <w:r w:rsidRPr="00DF5020">
        <w:rPr>
          <w:rStyle w:val="Siln"/>
          <w:b w:val="0"/>
          <w:bCs/>
          <w:vertAlign w:val="superscript"/>
        </w:rPr>
        <w:t>2</w:t>
      </w:r>
      <w:r>
        <w:rPr>
          <w:rStyle w:val="Siln"/>
          <w:b w:val="0"/>
          <w:bCs/>
        </w:rPr>
        <w:t xml:space="preserve">. Ing. Peter Zelník, starosta obce, reagoval, že ak majitelia predmetných pozemkov nesúhlasia so sumou stanovenou znaleckým posudkom, ktorý dala vypracovať obec, môžu si dať vypracovať nové znalecké posudky. </w:t>
      </w:r>
    </w:p>
    <w:p w:rsidR="003824A9" w:rsidRDefault="003824A9" w:rsidP="00C507A4">
      <w:pPr>
        <w:pStyle w:val="Zkladntext"/>
        <w:rPr>
          <w:rStyle w:val="Siln"/>
          <w:b w:val="0"/>
          <w:bCs/>
        </w:rPr>
      </w:pPr>
      <w:r>
        <w:rPr>
          <w:rStyle w:val="Siln"/>
          <w:b w:val="0"/>
          <w:bCs/>
        </w:rPr>
        <w:t>Prof. Dr. Ing. Martin Decký odporučil majiteľom predmetných pozemkov, aby oslovili majiteľov rodinných domov na ul. Športová s ponukou odkúpiť si zelené pásy popri vlastných pozemkov.</w:t>
      </w:r>
    </w:p>
    <w:p w:rsidR="003824A9" w:rsidRDefault="003824A9" w:rsidP="00C507A4">
      <w:pPr>
        <w:pStyle w:val="Zkladntext"/>
        <w:rPr>
          <w:rStyle w:val="Siln"/>
          <w:b w:val="0"/>
          <w:bCs/>
        </w:rPr>
      </w:pPr>
      <w:r>
        <w:rPr>
          <w:rStyle w:val="Siln"/>
          <w:b w:val="0"/>
          <w:bCs/>
        </w:rPr>
        <w:t xml:space="preserve">Ing. Michal Ballay, PhD. vyslovil názor, že </w:t>
      </w:r>
      <w:proofErr w:type="spellStart"/>
      <w:r>
        <w:rPr>
          <w:rStyle w:val="Siln"/>
          <w:b w:val="0"/>
          <w:bCs/>
        </w:rPr>
        <w:t>vysporiadanie</w:t>
      </w:r>
      <w:proofErr w:type="spellEnd"/>
      <w:r>
        <w:rPr>
          <w:rStyle w:val="Siln"/>
          <w:b w:val="0"/>
          <w:bCs/>
        </w:rPr>
        <w:t xml:space="preserve"> vlastníckych vzťahov na ul. Športová je potrebné ešte prediskutovať, pretože je to veľké rozhodnutie, ktoré obec finančne zaťaží aj na ďalšie volebné obdobie. Navrhol, aby každý poslanec predložil vlastný návrh, ako vysporiadať vlastnícke vzťahy na ul. Športová.</w:t>
      </w:r>
    </w:p>
    <w:p w:rsidR="003824A9" w:rsidRDefault="003824A9" w:rsidP="00C507A4">
      <w:pPr>
        <w:pStyle w:val="Zkladntext"/>
        <w:rPr>
          <w:rStyle w:val="Siln"/>
          <w:b w:val="0"/>
          <w:bCs/>
        </w:rPr>
      </w:pPr>
      <w:r>
        <w:rPr>
          <w:rStyle w:val="Siln"/>
          <w:b w:val="0"/>
          <w:bCs/>
        </w:rPr>
        <w:t>P. Štefan Hôrečný zdieľal názor Ing. Michala Ballaya, PhD.</w:t>
      </w:r>
      <w:r w:rsidR="005228D7">
        <w:rPr>
          <w:rStyle w:val="Siln"/>
          <w:b w:val="0"/>
          <w:bCs/>
        </w:rPr>
        <w:t>.</w:t>
      </w:r>
    </w:p>
    <w:p w:rsidR="003824A9" w:rsidRDefault="003824A9" w:rsidP="00C507A4">
      <w:pPr>
        <w:pStyle w:val="Zkladntext"/>
        <w:rPr>
          <w:rStyle w:val="Siln"/>
          <w:b w:val="0"/>
          <w:bCs/>
        </w:rPr>
      </w:pPr>
      <w:r>
        <w:rPr>
          <w:rStyle w:val="Siln"/>
          <w:b w:val="0"/>
          <w:bCs/>
        </w:rPr>
        <w:t xml:space="preserve">Ing. Peter Zelník, starosta obce, uviedol, že na zasadnutí nie sú prítomní 3 poslanci, preto by nebolo vhodné o danej záležitosti rozhodovať bez nich. Taktiež si myslí, že každý poslanec by mal </w:t>
      </w:r>
      <w:r w:rsidRPr="00DF5020">
        <w:rPr>
          <w:rStyle w:val="Siln"/>
          <w:b w:val="0"/>
          <w:bCs/>
        </w:rPr>
        <w:t>predložil</w:t>
      </w:r>
      <w:r>
        <w:rPr>
          <w:rStyle w:val="Siln"/>
          <w:b w:val="0"/>
          <w:bCs/>
        </w:rPr>
        <w:t xml:space="preserve"> svoj vlastný návrh. </w:t>
      </w:r>
    </w:p>
    <w:p w:rsidR="003824A9" w:rsidRDefault="003824A9" w:rsidP="00C507A4">
      <w:pPr>
        <w:pStyle w:val="Zkladntext"/>
        <w:rPr>
          <w:rStyle w:val="Siln"/>
          <w:b w:val="0"/>
          <w:bCs/>
        </w:rPr>
      </w:pPr>
      <w:r>
        <w:rPr>
          <w:rStyle w:val="Siln"/>
          <w:b w:val="0"/>
          <w:bCs/>
        </w:rPr>
        <w:t xml:space="preserve">Prof. Dr. Ing. Martin Decký sa vyjadril, že </w:t>
      </w:r>
      <w:r w:rsidRPr="00DF5020">
        <w:rPr>
          <w:rStyle w:val="Siln"/>
          <w:b w:val="0"/>
          <w:bCs/>
        </w:rPr>
        <w:t>podľa jeho  názoru</w:t>
      </w:r>
      <w:r>
        <w:rPr>
          <w:rStyle w:val="Siln"/>
          <w:b w:val="0"/>
          <w:bCs/>
        </w:rPr>
        <w:t xml:space="preserve"> obec má jediné možné riešenie k vysporiadaniu vlastníckych vzťahov na ul. Športová, a to také, že obec musí predať </w:t>
      </w:r>
      <w:r w:rsidRPr="00DF5020">
        <w:rPr>
          <w:rStyle w:val="Siln"/>
          <w:b w:val="0"/>
          <w:bCs/>
        </w:rPr>
        <w:t>nepotrebný</w:t>
      </w:r>
      <w:r w:rsidR="005228D7">
        <w:rPr>
          <w:rStyle w:val="Siln"/>
          <w:b w:val="0"/>
          <w:bCs/>
        </w:rPr>
        <w:t xml:space="preserve"> </w:t>
      </w:r>
      <w:r w:rsidRPr="00DF5020">
        <w:rPr>
          <w:rStyle w:val="Siln"/>
          <w:b w:val="0"/>
          <w:bCs/>
        </w:rPr>
        <w:t>majetok</w:t>
      </w:r>
      <w:r>
        <w:rPr>
          <w:rStyle w:val="Siln"/>
          <w:b w:val="0"/>
          <w:bCs/>
        </w:rPr>
        <w:t>.</w:t>
      </w:r>
    </w:p>
    <w:p w:rsidR="003824A9" w:rsidRDefault="003824A9" w:rsidP="00C507A4">
      <w:pPr>
        <w:pStyle w:val="Zkladntext"/>
        <w:rPr>
          <w:rStyle w:val="Siln"/>
          <w:b w:val="0"/>
          <w:bCs/>
        </w:rPr>
      </w:pPr>
      <w:r>
        <w:rPr>
          <w:rStyle w:val="Siln"/>
          <w:b w:val="0"/>
          <w:bCs/>
        </w:rPr>
        <w:t xml:space="preserve">Ing. Peter Zelník, starosta obce a poslanci obecného zastupiteľstva sa dohodli na stretnutí, kde budú prítomní starosta obce a poslanci obecného zastupiteľstva, aby každý mohol </w:t>
      </w:r>
      <w:proofErr w:type="spellStart"/>
      <w:r>
        <w:rPr>
          <w:rStyle w:val="Siln"/>
          <w:b w:val="0"/>
          <w:bCs/>
        </w:rPr>
        <w:t>odprezentovať</w:t>
      </w:r>
      <w:proofErr w:type="spellEnd"/>
      <w:r>
        <w:rPr>
          <w:rStyle w:val="Siln"/>
          <w:b w:val="0"/>
          <w:bCs/>
        </w:rPr>
        <w:t xml:space="preserve"> svoj návrh na </w:t>
      </w:r>
      <w:proofErr w:type="spellStart"/>
      <w:r>
        <w:rPr>
          <w:rStyle w:val="Siln"/>
          <w:b w:val="0"/>
          <w:bCs/>
        </w:rPr>
        <w:t>vysporiadanie</w:t>
      </w:r>
      <w:proofErr w:type="spellEnd"/>
      <w:r>
        <w:rPr>
          <w:rStyle w:val="Siln"/>
          <w:b w:val="0"/>
          <w:bCs/>
        </w:rPr>
        <w:t xml:space="preserve"> vlastníckych vzťahov na dátum 25. 04. 2018 o 16,00 hod..</w:t>
      </w:r>
    </w:p>
    <w:p w:rsidR="003824A9" w:rsidRDefault="003824A9" w:rsidP="00C507A4">
      <w:pPr>
        <w:pStyle w:val="Zkladntext"/>
        <w:rPr>
          <w:rStyle w:val="Siln"/>
          <w:b w:val="0"/>
          <w:bCs/>
        </w:rPr>
      </w:pPr>
    </w:p>
    <w:p w:rsidR="001367F0" w:rsidRDefault="001367F0" w:rsidP="00C507A4">
      <w:pPr>
        <w:pStyle w:val="Zkladntext"/>
        <w:rPr>
          <w:rStyle w:val="Siln"/>
          <w:b w:val="0"/>
          <w:bCs/>
        </w:rPr>
      </w:pPr>
    </w:p>
    <w:p w:rsidR="003824A9" w:rsidRPr="00363BC1" w:rsidRDefault="003824A9" w:rsidP="00197E20">
      <w:pPr>
        <w:shd w:val="clear" w:color="auto" w:fill="DAEEF3"/>
        <w:jc w:val="both"/>
        <w:rPr>
          <w:b/>
        </w:rPr>
      </w:pPr>
      <w:r>
        <w:rPr>
          <w:b/>
        </w:rPr>
        <w:t>Uznesenie č. 47/2018</w:t>
      </w:r>
    </w:p>
    <w:p w:rsidR="003824A9" w:rsidRPr="00C01385" w:rsidRDefault="003824A9" w:rsidP="00197E20">
      <w:pPr>
        <w:jc w:val="both"/>
        <w:rPr>
          <w:i/>
        </w:rPr>
      </w:pPr>
      <w:r w:rsidRPr="00C01385">
        <w:rPr>
          <w:i/>
        </w:rPr>
        <w:t xml:space="preserve">Obecné zastupiteľstvo v Dolnom Hričove </w:t>
      </w:r>
    </w:p>
    <w:p w:rsidR="003824A9" w:rsidRPr="00C01385" w:rsidRDefault="003824A9" w:rsidP="00197E20">
      <w:pPr>
        <w:jc w:val="both"/>
        <w:rPr>
          <w:i/>
          <w:u w:val="single"/>
        </w:rPr>
      </w:pPr>
      <w:r>
        <w:rPr>
          <w:i/>
          <w:u w:val="single"/>
        </w:rPr>
        <w:t>berie na vedomie:</w:t>
      </w:r>
    </w:p>
    <w:p w:rsidR="003824A9" w:rsidRDefault="003824A9" w:rsidP="00197E20">
      <w:pPr>
        <w:jc w:val="both"/>
        <w:rPr>
          <w:i/>
        </w:rPr>
      </w:pPr>
      <w:r>
        <w:rPr>
          <w:i/>
        </w:rPr>
        <w:t xml:space="preserve">Žiadosť p. Štefánie </w:t>
      </w:r>
      <w:proofErr w:type="spellStart"/>
      <w:r>
        <w:rPr>
          <w:i/>
        </w:rPr>
        <w:t>Chlebúchovej</w:t>
      </w:r>
      <w:proofErr w:type="spellEnd"/>
      <w:r>
        <w:rPr>
          <w:i/>
        </w:rPr>
        <w:t xml:space="preserve"> o </w:t>
      </w:r>
      <w:proofErr w:type="spellStart"/>
      <w:r>
        <w:rPr>
          <w:i/>
        </w:rPr>
        <w:t>vysporiadanie</w:t>
      </w:r>
      <w:proofErr w:type="spellEnd"/>
      <w:r>
        <w:rPr>
          <w:i/>
        </w:rPr>
        <w:t xml:space="preserve"> vlastníckych vzťahov na ul. Športová.</w:t>
      </w:r>
    </w:p>
    <w:p w:rsidR="003824A9" w:rsidRDefault="003824A9" w:rsidP="00197E20">
      <w:pPr>
        <w:pStyle w:val="Zkladntext"/>
        <w:rPr>
          <w:sz w:val="22"/>
          <w:szCs w:val="22"/>
        </w:rPr>
      </w:pPr>
    </w:p>
    <w:p w:rsidR="003824A9" w:rsidRPr="00255650" w:rsidRDefault="003824A9" w:rsidP="00C507A4">
      <w:pPr>
        <w:pStyle w:val="Zkladntext"/>
        <w:rPr>
          <w:rStyle w:val="Siln"/>
          <w:b w:val="0"/>
          <w:bCs/>
        </w:rPr>
      </w:pPr>
    </w:p>
    <w:p w:rsidR="003824A9" w:rsidRDefault="003824A9" w:rsidP="00197E20">
      <w:pPr>
        <w:pStyle w:val="Zkladntext"/>
        <w:rPr>
          <w:rStyle w:val="Siln"/>
          <w:bCs/>
        </w:rPr>
      </w:pPr>
      <w:r>
        <w:rPr>
          <w:rStyle w:val="Siln"/>
          <w:bCs/>
        </w:rPr>
        <w:t>K bodu 13</w:t>
      </w:r>
    </w:p>
    <w:p w:rsidR="003824A9" w:rsidRPr="00197E20" w:rsidRDefault="003824A9" w:rsidP="00197E20">
      <w:pPr>
        <w:pStyle w:val="Zkladntext"/>
        <w:rPr>
          <w:b/>
          <w:bCs/>
          <w:u w:val="single"/>
        </w:rPr>
      </w:pPr>
      <w:r w:rsidRPr="00197E20">
        <w:rPr>
          <w:b/>
          <w:u w:val="single"/>
        </w:rPr>
        <w:t>Informácie starostu obce</w:t>
      </w:r>
    </w:p>
    <w:p w:rsidR="003824A9" w:rsidRDefault="003824A9" w:rsidP="00C507A4">
      <w:pPr>
        <w:pStyle w:val="Zkladntext"/>
        <w:rPr>
          <w:rStyle w:val="Siln"/>
          <w:b w:val="0"/>
          <w:bCs/>
        </w:rPr>
      </w:pPr>
    </w:p>
    <w:p w:rsidR="003824A9" w:rsidRDefault="003824A9" w:rsidP="00C507A4">
      <w:pPr>
        <w:pStyle w:val="Zkladntext"/>
        <w:rPr>
          <w:rStyle w:val="Siln"/>
          <w:b w:val="0"/>
          <w:bCs/>
        </w:rPr>
      </w:pPr>
      <w:r>
        <w:rPr>
          <w:rStyle w:val="Siln"/>
          <w:b w:val="0"/>
          <w:bCs/>
        </w:rPr>
        <w:t>Ing. Peter Zelník, starosta obce, informoval poslancov obecného zastupiteľstva:</w:t>
      </w:r>
    </w:p>
    <w:p w:rsidR="003824A9" w:rsidRPr="00197E20" w:rsidRDefault="003824A9" w:rsidP="00197E20">
      <w:pPr>
        <w:pStyle w:val="Zkladntext"/>
        <w:numPr>
          <w:ilvl w:val="0"/>
          <w:numId w:val="8"/>
        </w:numPr>
        <w:rPr>
          <w:rStyle w:val="Siln"/>
          <w:b w:val="0"/>
          <w:i/>
        </w:rPr>
      </w:pPr>
      <w:r>
        <w:rPr>
          <w:rStyle w:val="Siln"/>
          <w:b w:val="0"/>
          <w:bCs/>
        </w:rPr>
        <w:t> revitalizácia verejných priestorov pri kostole v Dolnom Hričove – Ing. Mgr. art. Marek Vereš predložil cenovú ponuku na revitalizáciu verejných priestorov, ktoré sa nachádzajú v okolí obecného úradu, kostola a budovy zdravotného strediska – skvalitnenie nevyužitej trávnatej plochy pre občanov, vytvorenie kvalitnejšej spevnenej plochy peších trás ako aj obslužných komunikácií – starosta obce sa vyjadril, že v súčasnosti je obec zapojená do investičného zámeru spoločnosti SEVAK – budovanie zaostávajúcej technickej vybavenosti na ul. Osloboditeľov, verejné priestory bude mať obec záujem revitalizovať po úspešnom ukončení predmetného zámeru,</w:t>
      </w:r>
    </w:p>
    <w:p w:rsidR="003824A9" w:rsidRPr="004F306C" w:rsidRDefault="003824A9" w:rsidP="00197E20">
      <w:pPr>
        <w:pStyle w:val="Zkladntext"/>
        <w:numPr>
          <w:ilvl w:val="0"/>
          <w:numId w:val="8"/>
        </w:numPr>
        <w:rPr>
          <w:rStyle w:val="Siln"/>
          <w:b w:val="0"/>
          <w:i/>
        </w:rPr>
      </w:pPr>
      <w:r>
        <w:rPr>
          <w:rStyle w:val="Siln"/>
          <w:b w:val="0"/>
          <w:bCs/>
        </w:rPr>
        <w:t> cestovné pre žiakov ZŠ z miestnej časti Peklina – obec preplatila žiakom ZŠ z miestnej časti Peklina cestovné za obdobie september – december 2017 (prvé 3 mesiace školského roku 2017/2018) v celkovej sume 798,00 €,</w:t>
      </w:r>
    </w:p>
    <w:p w:rsidR="003824A9" w:rsidRPr="004F306C" w:rsidRDefault="003824A9" w:rsidP="00197E20">
      <w:pPr>
        <w:pStyle w:val="Zkladntext"/>
        <w:numPr>
          <w:ilvl w:val="0"/>
          <w:numId w:val="8"/>
        </w:numPr>
        <w:rPr>
          <w:rStyle w:val="Siln"/>
          <w:b w:val="0"/>
          <w:i/>
        </w:rPr>
      </w:pPr>
      <w:r>
        <w:rPr>
          <w:rStyle w:val="Siln"/>
          <w:b w:val="0"/>
          <w:bCs/>
        </w:rPr>
        <w:lastRenderedPageBreak/>
        <w:t xml:space="preserve"> ručná </w:t>
      </w:r>
      <w:proofErr w:type="spellStart"/>
      <w:r>
        <w:rPr>
          <w:rStyle w:val="Siln"/>
          <w:b w:val="0"/>
          <w:bCs/>
        </w:rPr>
        <w:t>autoumyváreň</w:t>
      </w:r>
      <w:proofErr w:type="spellEnd"/>
      <w:r>
        <w:rPr>
          <w:rStyle w:val="Siln"/>
          <w:b w:val="0"/>
          <w:bCs/>
        </w:rPr>
        <w:t xml:space="preserve"> – spoločnosť DALITRANS má záujem vybudovať ručnú </w:t>
      </w:r>
      <w:proofErr w:type="spellStart"/>
      <w:r>
        <w:rPr>
          <w:rStyle w:val="Siln"/>
          <w:b w:val="0"/>
          <w:bCs/>
        </w:rPr>
        <w:t>autoumyváreň</w:t>
      </w:r>
      <w:proofErr w:type="spellEnd"/>
      <w:r>
        <w:rPr>
          <w:rStyle w:val="Siln"/>
          <w:b w:val="0"/>
          <w:bCs/>
        </w:rPr>
        <w:t xml:space="preserve"> pri čerpacej stanici </w:t>
      </w:r>
      <w:proofErr w:type="spellStart"/>
      <w:r>
        <w:rPr>
          <w:rStyle w:val="Siln"/>
          <w:b w:val="0"/>
          <w:bCs/>
        </w:rPr>
        <w:t>Dalioil</w:t>
      </w:r>
      <w:proofErr w:type="spellEnd"/>
      <w:r>
        <w:rPr>
          <w:rStyle w:val="Siln"/>
          <w:b w:val="0"/>
          <w:bCs/>
        </w:rPr>
        <w:t>,</w:t>
      </w:r>
    </w:p>
    <w:p w:rsidR="003824A9" w:rsidRPr="004F306C" w:rsidRDefault="003824A9" w:rsidP="004F306C">
      <w:pPr>
        <w:pStyle w:val="Zkladntext"/>
        <w:numPr>
          <w:ilvl w:val="0"/>
          <w:numId w:val="8"/>
        </w:numPr>
        <w:rPr>
          <w:rStyle w:val="Siln"/>
          <w:b w:val="0"/>
          <w:i/>
        </w:rPr>
      </w:pPr>
      <w:r>
        <w:rPr>
          <w:rStyle w:val="Siln"/>
          <w:b w:val="0"/>
          <w:bCs/>
        </w:rPr>
        <w:t> vzhľad ul. Osloboditeľov – starosta obce informoval, že mal sťažnosť, že sa nezaujíma o ul. Osloboditeľov, ktorá je neustále znečisťovaná nákladnými autami – tento týždeň upratovali pracovníci spoločnosti DOPRASTAV blato, ktoré ostávalo na komunikácii, pracovníci Miestnej prevádzky prác a služieb budú čistiť chodník na ul. Osloboditeľov,</w:t>
      </w:r>
    </w:p>
    <w:p w:rsidR="003824A9" w:rsidRPr="00DF5020" w:rsidRDefault="003824A9" w:rsidP="004F306C">
      <w:pPr>
        <w:pStyle w:val="Zkladntext"/>
        <w:numPr>
          <w:ilvl w:val="0"/>
          <w:numId w:val="8"/>
        </w:numPr>
        <w:rPr>
          <w:rStyle w:val="Siln"/>
          <w:b w:val="0"/>
          <w:i/>
        </w:rPr>
      </w:pPr>
      <w:r>
        <w:rPr>
          <w:rStyle w:val="Siln"/>
          <w:b w:val="0"/>
          <w:bCs/>
        </w:rPr>
        <w:t xml:space="preserve">v obci bol </w:t>
      </w:r>
      <w:r w:rsidR="005228D7">
        <w:rPr>
          <w:rStyle w:val="Siln"/>
          <w:b w:val="0"/>
          <w:bCs/>
        </w:rPr>
        <w:t>v predchádzajúcom období výrazne silný vietor</w:t>
      </w:r>
      <w:r w:rsidRPr="00DF5020">
        <w:rPr>
          <w:rStyle w:val="Siln"/>
          <w:b w:val="0"/>
          <w:bCs/>
        </w:rPr>
        <w:t>,</w:t>
      </w:r>
    </w:p>
    <w:p w:rsidR="003824A9" w:rsidRPr="004F306C" w:rsidRDefault="005228D7" w:rsidP="004F306C">
      <w:pPr>
        <w:pStyle w:val="Zkladntext"/>
        <w:numPr>
          <w:ilvl w:val="0"/>
          <w:numId w:val="8"/>
        </w:numPr>
        <w:rPr>
          <w:rStyle w:val="Siln"/>
          <w:b w:val="0"/>
          <w:i/>
        </w:rPr>
      </w:pPr>
      <w:r>
        <w:rPr>
          <w:rStyle w:val="Siln"/>
          <w:b w:val="0"/>
          <w:bCs/>
        </w:rPr>
        <w:t>16. marca 2018 - Valné zhromaždenie ŠK Dolný Hričov</w:t>
      </w:r>
      <w:r w:rsidR="003824A9">
        <w:rPr>
          <w:rStyle w:val="Siln"/>
          <w:b w:val="0"/>
          <w:bCs/>
        </w:rPr>
        <w:t>,</w:t>
      </w:r>
    </w:p>
    <w:p w:rsidR="003824A9" w:rsidRPr="00680BE4" w:rsidRDefault="003824A9" w:rsidP="00197E20">
      <w:pPr>
        <w:pStyle w:val="Zkladntext"/>
        <w:numPr>
          <w:ilvl w:val="0"/>
          <w:numId w:val="8"/>
        </w:numPr>
        <w:rPr>
          <w:rStyle w:val="Siln"/>
          <w:bCs/>
        </w:rPr>
      </w:pPr>
      <w:r w:rsidRPr="00680BE4">
        <w:rPr>
          <w:rStyle w:val="Siln"/>
          <w:b w:val="0"/>
          <w:bCs/>
        </w:rPr>
        <w:t>výmena streš</w:t>
      </w:r>
      <w:r>
        <w:rPr>
          <w:rStyle w:val="Siln"/>
          <w:b w:val="0"/>
          <w:bCs/>
        </w:rPr>
        <w:t xml:space="preserve">ných okien v bytovej jednotke rodiny </w:t>
      </w:r>
      <w:proofErr w:type="spellStart"/>
      <w:r>
        <w:rPr>
          <w:rStyle w:val="Siln"/>
          <w:b w:val="0"/>
          <w:bCs/>
        </w:rPr>
        <w:t>Ferancovej</w:t>
      </w:r>
      <w:proofErr w:type="spellEnd"/>
      <w:r>
        <w:rPr>
          <w:rStyle w:val="Siln"/>
          <w:b w:val="0"/>
          <w:bCs/>
        </w:rPr>
        <w:t xml:space="preserve"> v bytovom dome na ul. Školská – starosta obce informoval, že je nutné vymeniť strešné okná rodine </w:t>
      </w:r>
      <w:proofErr w:type="spellStart"/>
      <w:r>
        <w:rPr>
          <w:rStyle w:val="Siln"/>
          <w:b w:val="0"/>
          <w:bCs/>
        </w:rPr>
        <w:t>Ferancovej</w:t>
      </w:r>
      <w:proofErr w:type="spellEnd"/>
      <w:r>
        <w:rPr>
          <w:rStyle w:val="Siln"/>
          <w:b w:val="0"/>
          <w:bCs/>
        </w:rPr>
        <w:t>, pretože zatekajú a poškodzujú tak majetok, ktorý vlastní obec. Obec urobila prieskum trhu. Najlepšou spoločnosťou, ktorá sa venuje výmene strešných okien je spoločnosť STAMAX, s. r. o., ktorá obci poskytla aj výraznú zľavu na výmenu okien. Cenová ponuka bola predložená v celkovej sume po zľave vo výške 2 859,76 €. Starosta obce informoval, že výmena strešných okien bude financovaná z fondu opráv bytového domu na ul. Školská 255.</w:t>
      </w:r>
    </w:p>
    <w:p w:rsidR="003824A9" w:rsidRDefault="003824A9" w:rsidP="00680BE4">
      <w:pPr>
        <w:pStyle w:val="Zkladntext"/>
        <w:ind w:left="720"/>
        <w:rPr>
          <w:b/>
          <w:bCs/>
        </w:rPr>
      </w:pPr>
    </w:p>
    <w:p w:rsidR="003824A9" w:rsidRPr="00680BE4" w:rsidRDefault="003824A9" w:rsidP="00680BE4">
      <w:pPr>
        <w:pStyle w:val="Zkladntext"/>
        <w:ind w:left="720"/>
        <w:rPr>
          <w:b/>
          <w:bCs/>
        </w:rPr>
      </w:pPr>
    </w:p>
    <w:p w:rsidR="003824A9" w:rsidRPr="00363BC1" w:rsidRDefault="003824A9" w:rsidP="00680BE4">
      <w:pPr>
        <w:shd w:val="clear" w:color="auto" w:fill="DAEEF3"/>
        <w:jc w:val="both"/>
        <w:rPr>
          <w:b/>
        </w:rPr>
      </w:pPr>
      <w:r>
        <w:rPr>
          <w:b/>
        </w:rPr>
        <w:t>Uznesenie č. 48/2018</w:t>
      </w:r>
    </w:p>
    <w:p w:rsidR="003824A9" w:rsidRPr="00C01385" w:rsidRDefault="003824A9" w:rsidP="00680BE4">
      <w:pPr>
        <w:jc w:val="both"/>
        <w:rPr>
          <w:i/>
        </w:rPr>
      </w:pPr>
      <w:r w:rsidRPr="00C01385">
        <w:rPr>
          <w:i/>
        </w:rPr>
        <w:t xml:space="preserve">Obecné zastupiteľstvo v Dolnom Hričove </w:t>
      </w:r>
    </w:p>
    <w:p w:rsidR="003824A9" w:rsidRPr="00C01385" w:rsidRDefault="003824A9" w:rsidP="00680BE4">
      <w:pPr>
        <w:jc w:val="both"/>
        <w:rPr>
          <w:i/>
          <w:u w:val="single"/>
        </w:rPr>
      </w:pPr>
      <w:r>
        <w:rPr>
          <w:i/>
          <w:u w:val="single"/>
        </w:rPr>
        <w:t>schvaľuje:</w:t>
      </w:r>
    </w:p>
    <w:p w:rsidR="003824A9" w:rsidRDefault="003824A9" w:rsidP="00680BE4">
      <w:pPr>
        <w:jc w:val="both"/>
        <w:rPr>
          <w:i/>
        </w:rPr>
      </w:pPr>
      <w:r>
        <w:rPr>
          <w:i/>
        </w:rPr>
        <w:t xml:space="preserve">výmenu strešných okien v nájomnej bytovej jednotke rodiny </w:t>
      </w:r>
      <w:proofErr w:type="spellStart"/>
      <w:r>
        <w:rPr>
          <w:i/>
        </w:rPr>
        <w:t>Ferancovej</w:t>
      </w:r>
      <w:proofErr w:type="spellEnd"/>
      <w:r>
        <w:rPr>
          <w:i/>
        </w:rPr>
        <w:t xml:space="preserve"> na ul. Školská 255/10 spoločnosťou STAMAX, s. r. o. z fondu opráv Bytového domu na ul. Školská 255/10, Dolný Hričov.</w:t>
      </w:r>
    </w:p>
    <w:p w:rsidR="003824A9" w:rsidRPr="00C01385" w:rsidRDefault="003824A9" w:rsidP="00680BE4">
      <w:pPr>
        <w:jc w:val="both"/>
        <w:rPr>
          <w:i/>
        </w:rPr>
      </w:pPr>
    </w:p>
    <w:tbl>
      <w:tblPr>
        <w:tblW w:w="9606" w:type="dxa"/>
        <w:tblLook w:val="00A0"/>
      </w:tblPr>
      <w:tblGrid>
        <w:gridCol w:w="3369"/>
        <w:gridCol w:w="6237"/>
      </w:tblGrid>
      <w:tr w:rsidR="003824A9" w:rsidRPr="00AA3971" w:rsidTr="001C0BA2">
        <w:tc>
          <w:tcPr>
            <w:tcW w:w="3369" w:type="dxa"/>
          </w:tcPr>
          <w:p w:rsidR="003824A9" w:rsidRPr="00AA3971" w:rsidRDefault="003824A9" w:rsidP="001C0BA2">
            <w:pPr>
              <w:suppressAutoHyphens w:val="0"/>
              <w:rPr>
                <w:lang w:eastAsia="sk-SK"/>
              </w:rPr>
            </w:pPr>
            <w:r w:rsidRPr="00AA3971">
              <w:rPr>
                <w:lang w:eastAsia="sk-SK"/>
              </w:rPr>
              <w:t>Prítomní poslanci (menovite):</w:t>
            </w:r>
          </w:p>
        </w:tc>
        <w:tc>
          <w:tcPr>
            <w:tcW w:w="6237" w:type="dxa"/>
          </w:tcPr>
          <w:p w:rsidR="003824A9" w:rsidRPr="00AA3971" w:rsidRDefault="003824A9" w:rsidP="001C0BA2">
            <w:pPr>
              <w:suppressAutoHyphens w:val="0"/>
              <w:jc w:val="both"/>
              <w:rPr>
                <w:lang w:eastAsia="sk-SK"/>
              </w:rPr>
            </w:pPr>
            <w:r>
              <w:t>7</w:t>
            </w:r>
            <w:r w:rsidRPr="00AA3971">
              <w:t xml:space="preserve"> poslancov –</w:t>
            </w:r>
            <w:r>
              <w:t xml:space="preserve"> Ing. Michal Ballay, PhD., Pavol Ballay, prof. Dr. Ing. Martin Decký, </w:t>
            </w:r>
            <w:r w:rsidRPr="00AA3971">
              <w:t xml:space="preserve">Štefan Hôrečný, </w:t>
            </w:r>
            <w:r>
              <w:t>Ján Hrazdíra, Marián Medzihorský, Ing. Jozef Vršanský</w:t>
            </w:r>
          </w:p>
        </w:tc>
      </w:tr>
      <w:tr w:rsidR="003824A9" w:rsidRPr="00AA3971" w:rsidTr="001C0BA2">
        <w:tc>
          <w:tcPr>
            <w:tcW w:w="3369" w:type="dxa"/>
          </w:tcPr>
          <w:p w:rsidR="003824A9" w:rsidRPr="00AA3971" w:rsidRDefault="003824A9" w:rsidP="001C0BA2">
            <w:pPr>
              <w:suppressAutoHyphens w:val="0"/>
              <w:rPr>
                <w:lang w:eastAsia="sk-SK"/>
              </w:rPr>
            </w:pPr>
            <w:r w:rsidRPr="00AA3971">
              <w:rPr>
                <w:lang w:eastAsia="sk-SK"/>
              </w:rPr>
              <w:t>Ospravedlnení poslanci (menovite):</w:t>
            </w:r>
          </w:p>
        </w:tc>
        <w:tc>
          <w:tcPr>
            <w:tcW w:w="6237" w:type="dxa"/>
          </w:tcPr>
          <w:p w:rsidR="003824A9" w:rsidRPr="00AA3971" w:rsidRDefault="003824A9" w:rsidP="001C0BA2">
            <w:pPr>
              <w:suppressAutoHyphens w:val="0"/>
              <w:jc w:val="both"/>
              <w:rPr>
                <w:lang w:eastAsia="sk-SK"/>
              </w:rPr>
            </w:pPr>
            <w:r>
              <w:rPr>
                <w:lang w:eastAsia="sk-SK"/>
              </w:rPr>
              <w:t>2 poslanci</w:t>
            </w:r>
            <w:r w:rsidRPr="00AA3971">
              <w:rPr>
                <w:lang w:eastAsia="sk-SK"/>
              </w:rPr>
              <w:t xml:space="preserve"> -  </w:t>
            </w:r>
            <w:r>
              <w:rPr>
                <w:lang w:eastAsia="sk-SK"/>
              </w:rPr>
              <w:t>Bibiána Odváhová, Marta Rašovcová</w:t>
            </w:r>
          </w:p>
        </w:tc>
      </w:tr>
      <w:tr w:rsidR="003824A9" w:rsidRPr="00AA3971" w:rsidTr="001C0BA2">
        <w:tc>
          <w:tcPr>
            <w:tcW w:w="3369" w:type="dxa"/>
          </w:tcPr>
          <w:p w:rsidR="003824A9" w:rsidRPr="00AA3971" w:rsidRDefault="003824A9" w:rsidP="001C0BA2">
            <w:pPr>
              <w:suppressAutoHyphens w:val="0"/>
              <w:rPr>
                <w:lang w:eastAsia="sk-SK"/>
              </w:rPr>
            </w:pPr>
            <w:r w:rsidRPr="00AA3971">
              <w:rPr>
                <w:lang w:eastAsia="sk-SK"/>
              </w:rPr>
              <w:t>Hlasovali za (menovite):</w:t>
            </w:r>
          </w:p>
        </w:tc>
        <w:tc>
          <w:tcPr>
            <w:tcW w:w="6237" w:type="dxa"/>
          </w:tcPr>
          <w:p w:rsidR="003824A9" w:rsidRPr="00AA3971" w:rsidRDefault="003824A9" w:rsidP="001C0BA2">
            <w:pPr>
              <w:suppressAutoHyphens w:val="0"/>
              <w:jc w:val="both"/>
              <w:rPr>
                <w:lang w:eastAsia="sk-SK"/>
              </w:rPr>
            </w:pPr>
            <w:r>
              <w:t>7</w:t>
            </w:r>
            <w:r w:rsidRPr="00AA3971">
              <w:t xml:space="preserve"> poslancov –</w:t>
            </w:r>
            <w:r>
              <w:t xml:space="preserve"> Ing. Michal Ballay, PhD., Pavol Ballay, prof. Dr. Ing. Martin Decký, </w:t>
            </w:r>
            <w:r w:rsidRPr="00AA3971">
              <w:t xml:space="preserve">Štefan Hôrečný, </w:t>
            </w:r>
            <w:r>
              <w:t>Ján Hrazdíra, Marián Medzihorský, Ing. Jozef Vršanský</w:t>
            </w:r>
          </w:p>
        </w:tc>
      </w:tr>
      <w:tr w:rsidR="003824A9" w:rsidRPr="00AA3971" w:rsidTr="001C0BA2">
        <w:tc>
          <w:tcPr>
            <w:tcW w:w="3369" w:type="dxa"/>
          </w:tcPr>
          <w:p w:rsidR="003824A9" w:rsidRPr="00AA3971" w:rsidRDefault="003824A9" w:rsidP="001C0BA2">
            <w:pPr>
              <w:suppressAutoHyphens w:val="0"/>
              <w:rPr>
                <w:lang w:eastAsia="sk-SK"/>
              </w:rPr>
            </w:pPr>
            <w:r w:rsidRPr="00AA3971">
              <w:rPr>
                <w:lang w:eastAsia="sk-SK"/>
              </w:rPr>
              <w:t xml:space="preserve">                proti (menovite):</w:t>
            </w:r>
          </w:p>
        </w:tc>
        <w:tc>
          <w:tcPr>
            <w:tcW w:w="6237" w:type="dxa"/>
          </w:tcPr>
          <w:p w:rsidR="003824A9" w:rsidRPr="00AA3971" w:rsidRDefault="003824A9" w:rsidP="001C0BA2">
            <w:pPr>
              <w:suppressAutoHyphens w:val="0"/>
              <w:jc w:val="both"/>
              <w:rPr>
                <w:lang w:eastAsia="sk-SK"/>
              </w:rPr>
            </w:pPr>
            <w:r w:rsidRPr="00AA3971">
              <w:rPr>
                <w:lang w:eastAsia="sk-SK"/>
              </w:rPr>
              <w:t>0 poslancov</w:t>
            </w:r>
          </w:p>
        </w:tc>
      </w:tr>
      <w:tr w:rsidR="003824A9" w:rsidRPr="00AA3971" w:rsidTr="001C0BA2">
        <w:tc>
          <w:tcPr>
            <w:tcW w:w="3369" w:type="dxa"/>
          </w:tcPr>
          <w:p w:rsidR="003824A9" w:rsidRPr="00AA3971" w:rsidRDefault="003824A9" w:rsidP="001C0BA2">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1C0BA2">
            <w:pPr>
              <w:suppressAutoHyphens w:val="0"/>
              <w:jc w:val="both"/>
              <w:rPr>
                <w:lang w:eastAsia="sk-SK"/>
              </w:rPr>
            </w:pPr>
            <w:r w:rsidRPr="00AA3971">
              <w:rPr>
                <w:lang w:eastAsia="sk-SK"/>
              </w:rPr>
              <w:t xml:space="preserve">0 poslancov </w:t>
            </w:r>
          </w:p>
        </w:tc>
      </w:tr>
    </w:tbl>
    <w:p w:rsidR="003824A9" w:rsidRDefault="003824A9" w:rsidP="00680BE4">
      <w:pPr>
        <w:jc w:val="both"/>
        <w:rPr>
          <w:i/>
        </w:rPr>
      </w:pPr>
    </w:p>
    <w:p w:rsidR="003824A9" w:rsidRDefault="003824A9" w:rsidP="00680BE4">
      <w:pPr>
        <w:jc w:val="both"/>
        <w:rPr>
          <w:i/>
        </w:rPr>
      </w:pPr>
    </w:p>
    <w:p w:rsidR="003824A9" w:rsidRDefault="003824A9" w:rsidP="00680BE4">
      <w:pPr>
        <w:jc w:val="both"/>
        <w:rPr>
          <w:rStyle w:val="Siln"/>
          <w:bCs/>
        </w:rPr>
      </w:pPr>
      <w:r>
        <w:rPr>
          <w:rStyle w:val="Siln"/>
          <w:bCs/>
        </w:rPr>
        <w:t>K bodu 14</w:t>
      </w:r>
    </w:p>
    <w:p w:rsidR="003824A9" w:rsidRPr="00680BE4" w:rsidRDefault="003824A9" w:rsidP="00680BE4">
      <w:pPr>
        <w:jc w:val="both"/>
        <w:rPr>
          <w:b/>
          <w:bCs/>
          <w:u w:val="single"/>
        </w:rPr>
      </w:pPr>
      <w:r w:rsidRPr="00680BE4">
        <w:rPr>
          <w:b/>
          <w:u w:val="single"/>
        </w:rPr>
        <w:t>Informácie zástupcu starostu, hlavného kontrolóra, poslancov a predsedov komisií</w:t>
      </w:r>
    </w:p>
    <w:p w:rsidR="003824A9" w:rsidRDefault="003824A9" w:rsidP="006A018B">
      <w:pPr>
        <w:jc w:val="both"/>
      </w:pPr>
      <w:r>
        <w:t xml:space="preserve">Ing. Jozef Vršanský sa informoval o pripravovaných zmluvách medzi spoločnosťou SEVAK a obyvateľmi na ul. Osloboditeľov o budovaní zaostávajúcej technickej vybavenosti na ul. Osloboditeľov. Myslí si, že obec musí obyvateľov informovať a povzbudiť ich, aby predmetné zmluvy podpísali. Starosta obce reagoval, že spoločnosť SEVAK vie, že niektorí obyvatelia sú </w:t>
      </w:r>
      <w:r w:rsidRPr="00124FCD">
        <w:t>napojení</w:t>
      </w:r>
      <w:r>
        <w:t>, no kanalizácia na ul. Osloboditeľov nie je, preto je nutné, aby obyvatelia zmluvu o budúcej zmluve podpísali.</w:t>
      </w:r>
    </w:p>
    <w:p w:rsidR="003824A9" w:rsidRDefault="003824A9" w:rsidP="006A018B">
      <w:pPr>
        <w:jc w:val="both"/>
      </w:pPr>
      <w:r>
        <w:t xml:space="preserve">P. Marián Medzihorský </w:t>
      </w:r>
      <w:proofErr w:type="spellStart"/>
      <w:r>
        <w:t>vyslovíl</w:t>
      </w:r>
      <w:proofErr w:type="spellEnd"/>
      <w:r>
        <w:t xml:space="preserve"> nesúhlas so zamykaním WC pre mužov v budove Športového areálu v Dolnom Hričove. P. Renáta Kováčiková reagovala, že WC bolo neustále špinavé. Po zamykaní WC sa ich stav zlepšil. </w:t>
      </w:r>
      <w:proofErr w:type="spellStart"/>
      <w:r>
        <w:t>Starota</w:t>
      </w:r>
      <w:proofErr w:type="spellEnd"/>
      <w:r>
        <w:t xml:space="preserve"> obce považuje zamykanie WC za dobrý krok.</w:t>
      </w:r>
    </w:p>
    <w:p w:rsidR="003824A9" w:rsidRDefault="003824A9" w:rsidP="006A018B">
      <w:pPr>
        <w:jc w:val="both"/>
      </w:pPr>
      <w:r>
        <w:t xml:space="preserve">Ing. Michal Ballay, PhD. informoval, že má pripravený dopravný projekt na spomaľovače na ul. Dolné Záhumnie. Starosta obce podporuje dopravný projekt. Ing. Michal Ballay, PhD. ďalej informoval o vysokých stromoch medzi hasičskou zbrojnicou a zdravotným strediskom. Starosta obce reagoval, že najskôr musí byť prešetrený </w:t>
      </w:r>
      <w:r w:rsidRPr="00124FCD">
        <w:t xml:space="preserve">ich aktuálny stav kompetentnými orgánmi a až následne môže obec zvážiť, či ich je potrebné orezať alebo je nutný ich výrub. Ing. Michal Ballay, </w:t>
      </w:r>
      <w:r w:rsidRPr="00124FCD">
        <w:lastRenderedPageBreak/>
        <w:t>PhD. navrhol, aby bol vytvorený plán zasadnutí obecného</w:t>
      </w:r>
      <w:r>
        <w:t xml:space="preserve"> zastupiteľstva, aby poslanci obecného zastupiteľstva mohli predkladať svoje návrhy na program zasadnutí. Starosta obce reagoval, že zasadnutie zvoláva, keď je to nutné a myslí si, že tento rok je už neskoro na zostavovanie predmetného plánu.</w:t>
      </w:r>
    </w:p>
    <w:p w:rsidR="003824A9" w:rsidRDefault="003824A9" w:rsidP="008B63FD">
      <w:pPr>
        <w:jc w:val="both"/>
      </w:pPr>
      <w:r>
        <w:t xml:space="preserve">Ing. Michal Ballay, PhD. ďalej oznámil poslancom obecného zastupiteľstva, že sa dozvedel </w:t>
      </w:r>
      <w:r w:rsidRPr="00124FCD">
        <w:t>o osočovaní jeho mena členmi, resp. členom DHZ Dolný Hričov. V diskusii okrem iného uviedol, že</w:t>
      </w:r>
      <w:r w:rsidR="00337D65">
        <w:t xml:space="preserve"> </w:t>
      </w:r>
      <w:r w:rsidRPr="00124FCD">
        <w:t xml:space="preserve">s človekom,  ktorý  nepozná  zákony </w:t>
      </w:r>
      <w:r w:rsidRPr="00337D65">
        <w:t>a vyhlášky</w:t>
      </w:r>
      <w:r w:rsidR="001367F0">
        <w:t xml:space="preserve">  sa nemá o čom rozprávať, </w:t>
      </w:r>
      <w:r w:rsidRPr="00124FCD">
        <w:t>ale musí to predniesť na OZ,  lebo nemá inú možnosť  sa stretnúť s týmto  človekom. Na výročnej  členskej schôdzi DHZ  Dolný Hričov</w:t>
      </w:r>
      <w:r w:rsidR="001367F0">
        <w:t>,</w:t>
      </w:r>
      <w:r w:rsidRPr="00124FCD">
        <w:t xml:space="preserve"> resp</w:t>
      </w:r>
      <w:r w:rsidR="001367F0">
        <w:t>.</w:t>
      </w:r>
      <w:r w:rsidRPr="00124FCD">
        <w:t xml:space="preserve">  po skončení  jej oficiálnej  časti</w:t>
      </w:r>
      <w:r w:rsidR="001367F0">
        <w:t>,</w:t>
      </w:r>
      <w:r w:rsidRPr="00124FCD">
        <w:t xml:space="preserve"> v rozprave na jeho adresu boli vznesené „špinavosti“  a osočovanie voči  jeho osobe a organizácii, ktorej je členom t.</w:t>
      </w:r>
      <w:r w:rsidR="001367F0">
        <w:t xml:space="preserve"> </w:t>
      </w:r>
      <w:r w:rsidRPr="00124FCD">
        <w:t xml:space="preserve">j. DHZ  Žilinská </w:t>
      </w:r>
      <w:r w:rsidRPr="00337D65">
        <w:t>univerzita</w:t>
      </w:r>
      <w:r w:rsidR="00337D65" w:rsidRPr="00337D65">
        <w:t xml:space="preserve"> </w:t>
      </w:r>
      <w:r w:rsidRPr="00337D65">
        <w:t>a mesto Žilina. Týkalo  sa to  do</w:t>
      </w:r>
      <w:r w:rsidR="001367F0">
        <w:t>tácií pre organizáciu od  mesta</w:t>
      </w:r>
      <w:r w:rsidRPr="00337D65">
        <w:t xml:space="preserve"> Žilina a údajne</w:t>
      </w:r>
      <w:r w:rsidRPr="00124FCD">
        <w:t xml:space="preserve"> avizovaných podnetov na prokuratúru. Na výzvu p. Pavla Ballaya Ing. Michal Ballay, PhD. spresnil záujmovú osobu nasledujúcim spôsobom. „Jeden  človek pri  rozhovore  z delegátom </w:t>
      </w:r>
      <w:proofErr w:type="spellStart"/>
      <w:r w:rsidRPr="00124FCD">
        <w:t>ÚzO</w:t>
      </w:r>
      <w:proofErr w:type="spellEnd"/>
      <w:r w:rsidRPr="00124FCD">
        <w:t xml:space="preserve"> DPO SR,  ty vieš  kto to bol, môžeš si  odpovedať sám“. </w:t>
      </w:r>
      <w:r w:rsidR="001367F0">
        <w:t xml:space="preserve">P. </w:t>
      </w:r>
      <w:r w:rsidRPr="00124FCD">
        <w:t xml:space="preserve">Pavol Ballay </w:t>
      </w:r>
      <w:r w:rsidR="001367F0">
        <w:t>uviedol</w:t>
      </w:r>
      <w:r w:rsidRPr="00124FCD">
        <w:t xml:space="preserve">, že to bol pán Štefánik, delegát  </w:t>
      </w:r>
      <w:proofErr w:type="spellStart"/>
      <w:r w:rsidRPr="00124FCD">
        <w:t>Ú</w:t>
      </w:r>
      <w:r w:rsidR="001367F0">
        <w:t>zO</w:t>
      </w:r>
      <w:proofErr w:type="spellEnd"/>
      <w:r w:rsidRPr="00124FCD">
        <w:t xml:space="preserve"> DPO SR a odporučil  pristúpiť ku  konfrontácii, či to naozaj bolo povedané. Ďalej dodal, že na výročnej schôdzi sa rozprávali o tom, ako dopadlo prešetrenie generálnej prokuratúry voči podnetu Ing. Michala Ballaya, PhD..</w:t>
      </w:r>
      <w:bookmarkStart w:id="3" w:name="_GoBack"/>
      <w:bookmarkEnd w:id="3"/>
    </w:p>
    <w:p w:rsidR="003824A9" w:rsidRDefault="003824A9" w:rsidP="008B63FD">
      <w:pPr>
        <w:jc w:val="both"/>
      </w:pPr>
      <w:r w:rsidRPr="00337D65">
        <w:t xml:space="preserve">Pavol Ballay odporučil poslancovi Ing. Michalovi </w:t>
      </w:r>
      <w:proofErr w:type="spellStart"/>
      <w:r w:rsidRPr="00337D65">
        <w:t>Ballayovi</w:t>
      </w:r>
      <w:proofErr w:type="spellEnd"/>
      <w:r w:rsidRPr="00337D65">
        <w:t>, PhD., že ak sa cíti byť ukrivdený, tak nech podá sťažnosť na VÚC a adresuje ju nejakému riaditeľovi.</w:t>
      </w:r>
    </w:p>
    <w:p w:rsidR="003824A9" w:rsidRDefault="003824A9" w:rsidP="006A018B">
      <w:pPr>
        <w:jc w:val="both"/>
        <w:rPr>
          <w:strike/>
        </w:rPr>
      </w:pPr>
      <w:r w:rsidRPr="00124FCD">
        <w:t xml:space="preserve">Prof. Dr. Ing. Martin Decký požiadal Ing. Michala Ballaya, PhD., aby povedal meno naznačenej </w:t>
      </w:r>
      <w:r w:rsidRPr="00337D65">
        <w:t>osoby</w:t>
      </w:r>
      <w:r w:rsidR="00337D65" w:rsidRPr="00337D65">
        <w:t xml:space="preserve"> </w:t>
      </w:r>
      <w:r w:rsidRPr="00337D65">
        <w:t>a podporil odporúčanie, aby bolo pristúpené ku konfrontácii zainteresovaných strán, aby bolo</w:t>
      </w:r>
      <w:r w:rsidRPr="00124FCD">
        <w:t xml:space="preserve"> jednoznačne preukázané, či uv</w:t>
      </w:r>
      <w:r w:rsidR="00337D65">
        <w:t>edené skutočnosti boli povedané</w:t>
      </w:r>
      <w:r w:rsidRPr="00124FCD">
        <w:t xml:space="preserve"> alebo nie.  Bez uvedenia mena predmetnej osoby, považuje vystúpenie za nekorektné obviňovanie p. Pavla Ballaya, resp. členov  DHZ Dolný Hričov a nehodné verejného OZ.</w:t>
      </w:r>
    </w:p>
    <w:p w:rsidR="003824A9" w:rsidRDefault="003824A9" w:rsidP="006A018B">
      <w:pPr>
        <w:jc w:val="both"/>
      </w:pPr>
      <w:r>
        <w:t xml:space="preserve">P. Štefan Hôrečný navrhol Ing. Michalovi </w:t>
      </w:r>
      <w:proofErr w:type="spellStart"/>
      <w:r>
        <w:t>Ballayovi</w:t>
      </w:r>
      <w:proofErr w:type="spellEnd"/>
      <w:r>
        <w:t>, PhD., že ak má záujem, nech podá sťažnosť.</w:t>
      </w:r>
    </w:p>
    <w:p w:rsidR="003824A9" w:rsidRDefault="003824A9" w:rsidP="006A018B">
      <w:pPr>
        <w:jc w:val="both"/>
      </w:pPr>
      <w:r>
        <w:t xml:space="preserve">Prof. Dr. Ing. Martin Decký požiadal, aby v zápisnici bolo uvedené, že finančné prostriedky z predaja pozemku v miestnej časti Peklina </w:t>
      </w:r>
      <w:r w:rsidRPr="00124FCD">
        <w:t>budú použité na oplotenie budúceho multifunkčného ihriska v miestnej časti Peklina a  vybudovanie  drenáže podložia multifunkčného ihriska v termíne máj 2018. Ďalej navrhol, aby bola tiež  vybudovaná plošná drenáž</w:t>
      </w:r>
      <w:r w:rsidR="001367F0">
        <w:t xml:space="preserve"> </w:t>
      </w:r>
      <w:r w:rsidRPr="00124FCD">
        <w:t xml:space="preserve">na jestvujúce škvarové ihrisko v Športovom areáli v Dolnom Hričove v termíne máj 2018. Myslí si, že je potrebné vytvoriť v obci oddychovú zónu, tak ako to navrhol poslanec p. Štefan Hôrečný. Blíži sa 810. výročie od prvej zmienky o obci. Je potrebné, aby sme sa naň začali pripravovať. Starosta obce informoval, že už na tom pracuje Komisia pre kultúru a vzdelávanie. Ďalej sa informoval, kto pripravuje </w:t>
      </w:r>
      <w:proofErr w:type="spellStart"/>
      <w:r w:rsidRPr="00124FCD">
        <w:t>Dolnohričovské</w:t>
      </w:r>
      <w:proofErr w:type="spellEnd"/>
      <w:r w:rsidRPr="00124FCD">
        <w:t xml:space="preserve"> zvesti. Starosta obce reagoval, že pracovníčky obecného úradu. Zhodnotil toto volebné obdobie a považuje ho za veľmi úspešné, ale je potrebné dokončiť dlhodobo odporúčané stavby: multifunkčné ihriská, oddychová zóna, vozovka miestnej komunikácie okolo kostola. </w:t>
      </w:r>
    </w:p>
    <w:p w:rsidR="003824A9" w:rsidRDefault="003824A9" w:rsidP="006A018B">
      <w:pPr>
        <w:jc w:val="both"/>
      </w:pPr>
    </w:p>
    <w:p w:rsidR="001367F0" w:rsidRDefault="001367F0" w:rsidP="006A018B">
      <w:pPr>
        <w:jc w:val="both"/>
      </w:pPr>
    </w:p>
    <w:p w:rsidR="003824A9" w:rsidRPr="00363BC1" w:rsidRDefault="003824A9" w:rsidP="006E0587">
      <w:pPr>
        <w:shd w:val="clear" w:color="auto" w:fill="DAEEF3"/>
        <w:jc w:val="both"/>
        <w:rPr>
          <w:b/>
        </w:rPr>
      </w:pPr>
      <w:r>
        <w:rPr>
          <w:b/>
        </w:rPr>
        <w:t>Uznesenie č. 49/2018</w:t>
      </w:r>
    </w:p>
    <w:p w:rsidR="003824A9" w:rsidRPr="00C01385" w:rsidRDefault="003824A9" w:rsidP="006E0587">
      <w:pPr>
        <w:jc w:val="both"/>
        <w:rPr>
          <w:i/>
        </w:rPr>
      </w:pPr>
      <w:r w:rsidRPr="00C01385">
        <w:rPr>
          <w:i/>
        </w:rPr>
        <w:t xml:space="preserve">Obecné zastupiteľstvo v Dolnom Hričove </w:t>
      </w:r>
    </w:p>
    <w:p w:rsidR="003824A9" w:rsidRPr="00C01385" w:rsidRDefault="003824A9" w:rsidP="006E0587">
      <w:pPr>
        <w:jc w:val="both"/>
        <w:rPr>
          <w:i/>
          <w:u w:val="single"/>
        </w:rPr>
      </w:pPr>
      <w:r>
        <w:rPr>
          <w:i/>
          <w:u w:val="single"/>
        </w:rPr>
        <w:t>schvaľuje:</w:t>
      </w:r>
    </w:p>
    <w:p w:rsidR="003824A9" w:rsidRPr="00450AA6" w:rsidRDefault="003824A9" w:rsidP="00F55D32">
      <w:pPr>
        <w:jc w:val="both"/>
        <w:rPr>
          <w:i/>
          <w:strike/>
        </w:rPr>
      </w:pPr>
      <w:r w:rsidRPr="00F255FD">
        <w:rPr>
          <w:i/>
        </w:rPr>
        <w:t>oplotenie priestorov multifunkčného ihriska v miestnej časti Peklina a vybudovanie plošnej drenáže jeho podložia v termíne do 31.</w:t>
      </w:r>
      <w:r>
        <w:rPr>
          <w:i/>
        </w:rPr>
        <w:t xml:space="preserve"> 0</w:t>
      </w:r>
      <w:r w:rsidRPr="00F255FD">
        <w:rPr>
          <w:i/>
        </w:rPr>
        <w:t>5.2018.</w:t>
      </w:r>
    </w:p>
    <w:p w:rsidR="003824A9" w:rsidRDefault="003824A9" w:rsidP="006E0587">
      <w:pPr>
        <w:pStyle w:val="Zkladntext"/>
        <w:rPr>
          <w:sz w:val="22"/>
          <w:szCs w:val="22"/>
        </w:rPr>
      </w:pPr>
    </w:p>
    <w:tbl>
      <w:tblPr>
        <w:tblW w:w="9606" w:type="dxa"/>
        <w:tblLook w:val="00A0"/>
      </w:tblPr>
      <w:tblGrid>
        <w:gridCol w:w="3369"/>
        <w:gridCol w:w="6237"/>
      </w:tblGrid>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Prítomní poslanci (menovite):</w:t>
            </w:r>
          </w:p>
        </w:tc>
        <w:tc>
          <w:tcPr>
            <w:tcW w:w="6237" w:type="dxa"/>
          </w:tcPr>
          <w:p w:rsidR="003824A9" w:rsidRPr="00AA3971" w:rsidRDefault="003824A9" w:rsidP="00544F8B">
            <w:pPr>
              <w:suppressAutoHyphens w:val="0"/>
              <w:jc w:val="both"/>
              <w:rPr>
                <w:lang w:eastAsia="sk-SK"/>
              </w:rPr>
            </w:pPr>
            <w:r>
              <w:t>6</w:t>
            </w:r>
            <w:r w:rsidRPr="00AA3971">
              <w:t xml:space="preserve"> poslancov –</w:t>
            </w:r>
            <w:r>
              <w:t xml:space="preserve"> Ing. Michal Ballay, PhD., Pavol Ballay, prof. Dr. Ing. Martin Decký, </w:t>
            </w:r>
            <w:r w:rsidRPr="00AA3971">
              <w:t xml:space="preserve">Štefan Hôrečný, </w:t>
            </w:r>
            <w:r>
              <w:t>Ján Hrazdíra, Ing. Jozef Vršanský</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Ospravedlnení poslanci (menovite):</w:t>
            </w:r>
          </w:p>
        </w:tc>
        <w:tc>
          <w:tcPr>
            <w:tcW w:w="6237" w:type="dxa"/>
          </w:tcPr>
          <w:p w:rsidR="003824A9" w:rsidRPr="00AA3971" w:rsidRDefault="003824A9" w:rsidP="00544F8B">
            <w:pPr>
              <w:suppressAutoHyphens w:val="0"/>
              <w:jc w:val="both"/>
              <w:rPr>
                <w:lang w:eastAsia="sk-SK"/>
              </w:rPr>
            </w:pPr>
            <w:r>
              <w:rPr>
                <w:lang w:eastAsia="sk-SK"/>
              </w:rPr>
              <w:t>3 poslanci</w:t>
            </w:r>
            <w:r w:rsidRPr="00AA3971">
              <w:rPr>
                <w:lang w:eastAsia="sk-SK"/>
              </w:rPr>
              <w:t xml:space="preserve"> -  </w:t>
            </w:r>
            <w:r>
              <w:rPr>
                <w:lang w:eastAsia="sk-SK"/>
              </w:rPr>
              <w:t>Marián Medzihorský, Bibiána Odváhová, Marta Rašovcová</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Hlasovali za (menovite):</w:t>
            </w:r>
          </w:p>
        </w:tc>
        <w:tc>
          <w:tcPr>
            <w:tcW w:w="6237" w:type="dxa"/>
          </w:tcPr>
          <w:p w:rsidR="003824A9" w:rsidRPr="00AA3971" w:rsidRDefault="003824A9" w:rsidP="00544F8B">
            <w:pPr>
              <w:suppressAutoHyphens w:val="0"/>
              <w:jc w:val="both"/>
              <w:rPr>
                <w:lang w:eastAsia="sk-SK"/>
              </w:rPr>
            </w:pPr>
            <w:r>
              <w:t>6</w:t>
            </w:r>
            <w:r w:rsidRPr="00AA3971">
              <w:t xml:space="preserve"> poslancov –</w:t>
            </w:r>
            <w:r>
              <w:t xml:space="preserve"> Ing. Michal Ballay, PhD., Pavol Ballay, prof. Dr. Ing. Martin Decký, </w:t>
            </w:r>
            <w:r w:rsidRPr="00AA3971">
              <w:t xml:space="preserve">Štefan Hôrečný, </w:t>
            </w:r>
            <w:r>
              <w:t>Ján Hrazdíra, Ing. Jozef Vršanský</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lastRenderedPageBreak/>
              <w:t xml:space="preserve">                proti (menovite):</w:t>
            </w:r>
          </w:p>
        </w:tc>
        <w:tc>
          <w:tcPr>
            <w:tcW w:w="6237" w:type="dxa"/>
          </w:tcPr>
          <w:p w:rsidR="003824A9" w:rsidRPr="00AA3971" w:rsidRDefault="003824A9" w:rsidP="00544F8B">
            <w:pPr>
              <w:suppressAutoHyphens w:val="0"/>
              <w:jc w:val="both"/>
              <w:rPr>
                <w:lang w:eastAsia="sk-SK"/>
              </w:rPr>
            </w:pPr>
            <w:r w:rsidRPr="00AA3971">
              <w:rPr>
                <w:lang w:eastAsia="sk-SK"/>
              </w:rPr>
              <w:t>0 poslancov</w:t>
            </w:r>
          </w:p>
        </w:tc>
      </w:tr>
      <w:tr w:rsidR="003824A9" w:rsidRPr="00AA3971" w:rsidTr="00544F8B">
        <w:tc>
          <w:tcPr>
            <w:tcW w:w="3369" w:type="dxa"/>
          </w:tcPr>
          <w:p w:rsidR="003824A9" w:rsidRPr="00AA3971" w:rsidRDefault="003824A9" w:rsidP="00544F8B">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544F8B">
            <w:pPr>
              <w:suppressAutoHyphens w:val="0"/>
              <w:jc w:val="both"/>
              <w:rPr>
                <w:lang w:eastAsia="sk-SK"/>
              </w:rPr>
            </w:pPr>
            <w:r w:rsidRPr="00AA3971">
              <w:rPr>
                <w:lang w:eastAsia="sk-SK"/>
              </w:rPr>
              <w:t xml:space="preserve">0 poslancov </w:t>
            </w:r>
          </w:p>
        </w:tc>
      </w:tr>
    </w:tbl>
    <w:p w:rsidR="003824A9" w:rsidRDefault="003824A9" w:rsidP="006E0587">
      <w:pPr>
        <w:pStyle w:val="Zkladntext"/>
        <w:rPr>
          <w:sz w:val="22"/>
          <w:szCs w:val="22"/>
        </w:rPr>
      </w:pPr>
    </w:p>
    <w:p w:rsidR="003824A9" w:rsidRDefault="003824A9" w:rsidP="006E0587">
      <w:pPr>
        <w:pStyle w:val="Zkladntext"/>
        <w:rPr>
          <w:sz w:val="22"/>
          <w:szCs w:val="22"/>
        </w:rPr>
      </w:pPr>
    </w:p>
    <w:p w:rsidR="003824A9" w:rsidRPr="00363BC1" w:rsidRDefault="003824A9" w:rsidP="006E0587">
      <w:pPr>
        <w:shd w:val="clear" w:color="auto" w:fill="DAEEF3"/>
        <w:jc w:val="both"/>
        <w:rPr>
          <w:b/>
        </w:rPr>
      </w:pPr>
      <w:r>
        <w:rPr>
          <w:b/>
        </w:rPr>
        <w:t>Uznesenie č. 50/2018</w:t>
      </w:r>
    </w:p>
    <w:p w:rsidR="003824A9" w:rsidRPr="00C01385" w:rsidRDefault="003824A9" w:rsidP="006E0587">
      <w:pPr>
        <w:jc w:val="both"/>
        <w:rPr>
          <w:i/>
        </w:rPr>
      </w:pPr>
      <w:r w:rsidRPr="00C01385">
        <w:rPr>
          <w:i/>
        </w:rPr>
        <w:t xml:space="preserve">Obecné zastupiteľstvo v Dolnom Hričove </w:t>
      </w:r>
    </w:p>
    <w:p w:rsidR="003824A9" w:rsidRPr="00C01385" w:rsidRDefault="003824A9" w:rsidP="006E0587">
      <w:pPr>
        <w:jc w:val="both"/>
        <w:rPr>
          <w:i/>
          <w:u w:val="single"/>
        </w:rPr>
      </w:pPr>
      <w:r>
        <w:rPr>
          <w:i/>
          <w:u w:val="single"/>
        </w:rPr>
        <w:t>schvaľuje:</w:t>
      </w:r>
    </w:p>
    <w:p w:rsidR="003824A9" w:rsidRDefault="003824A9" w:rsidP="00F55D32">
      <w:pPr>
        <w:jc w:val="both"/>
        <w:rPr>
          <w:i/>
        </w:rPr>
      </w:pPr>
      <w:r w:rsidRPr="00F255FD">
        <w:rPr>
          <w:i/>
        </w:rPr>
        <w:t>vybudovanie plošnej drenáže na jestvujúcom škvarovom ihrisku v priestoroch Športového areálu v Dolnom Hričove v termíne do 31.</w:t>
      </w:r>
      <w:r>
        <w:rPr>
          <w:i/>
        </w:rPr>
        <w:t xml:space="preserve"> 0</w:t>
      </w:r>
      <w:r w:rsidRPr="00F255FD">
        <w:rPr>
          <w:i/>
        </w:rPr>
        <w:t>5.2018.</w:t>
      </w:r>
    </w:p>
    <w:p w:rsidR="003824A9" w:rsidRPr="00C01385" w:rsidRDefault="003824A9" w:rsidP="006E0587">
      <w:pPr>
        <w:jc w:val="both"/>
        <w:rPr>
          <w:i/>
        </w:rPr>
      </w:pPr>
    </w:p>
    <w:tbl>
      <w:tblPr>
        <w:tblW w:w="9606" w:type="dxa"/>
        <w:tblLook w:val="00A0"/>
      </w:tblPr>
      <w:tblGrid>
        <w:gridCol w:w="3369"/>
        <w:gridCol w:w="6237"/>
      </w:tblGrid>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Prítomní poslanci (menovite):</w:t>
            </w:r>
          </w:p>
        </w:tc>
        <w:tc>
          <w:tcPr>
            <w:tcW w:w="6237" w:type="dxa"/>
          </w:tcPr>
          <w:p w:rsidR="003824A9" w:rsidRPr="00AA3971" w:rsidRDefault="003824A9" w:rsidP="00544F8B">
            <w:pPr>
              <w:suppressAutoHyphens w:val="0"/>
              <w:jc w:val="both"/>
              <w:rPr>
                <w:lang w:eastAsia="sk-SK"/>
              </w:rPr>
            </w:pPr>
            <w:r>
              <w:t>6</w:t>
            </w:r>
            <w:r w:rsidRPr="00AA3971">
              <w:t xml:space="preserve"> poslancov –</w:t>
            </w:r>
            <w:r>
              <w:t xml:space="preserve"> Ing. Michal Ballay, PhD., Pavol Ballay, prof. Dr. Ing. Martin Decký, </w:t>
            </w:r>
            <w:r w:rsidRPr="00AA3971">
              <w:t xml:space="preserve">Štefan Hôrečný, </w:t>
            </w:r>
            <w:r>
              <w:t>Ján Hrazdíra, Ing. Jozef Vršanský</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Ospravedlnení poslanci (menovite):</w:t>
            </w:r>
          </w:p>
        </w:tc>
        <w:tc>
          <w:tcPr>
            <w:tcW w:w="6237" w:type="dxa"/>
          </w:tcPr>
          <w:p w:rsidR="003824A9" w:rsidRPr="00AA3971" w:rsidRDefault="003824A9" w:rsidP="00544F8B">
            <w:pPr>
              <w:suppressAutoHyphens w:val="0"/>
              <w:jc w:val="both"/>
              <w:rPr>
                <w:lang w:eastAsia="sk-SK"/>
              </w:rPr>
            </w:pPr>
            <w:r>
              <w:rPr>
                <w:lang w:eastAsia="sk-SK"/>
              </w:rPr>
              <w:t>3 poslanci</w:t>
            </w:r>
            <w:r w:rsidRPr="00AA3971">
              <w:rPr>
                <w:lang w:eastAsia="sk-SK"/>
              </w:rPr>
              <w:t xml:space="preserve"> -  </w:t>
            </w:r>
            <w:r>
              <w:rPr>
                <w:lang w:eastAsia="sk-SK"/>
              </w:rPr>
              <w:t>Marián Medzihorský, Bibiána Odváhová, Marta Rašovcová</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Hlasovali za (menovite):</w:t>
            </w:r>
          </w:p>
        </w:tc>
        <w:tc>
          <w:tcPr>
            <w:tcW w:w="6237" w:type="dxa"/>
          </w:tcPr>
          <w:p w:rsidR="003824A9" w:rsidRPr="00AA3971" w:rsidRDefault="003824A9" w:rsidP="00544F8B">
            <w:pPr>
              <w:suppressAutoHyphens w:val="0"/>
              <w:jc w:val="both"/>
              <w:rPr>
                <w:lang w:eastAsia="sk-SK"/>
              </w:rPr>
            </w:pPr>
            <w:r>
              <w:t>6</w:t>
            </w:r>
            <w:r w:rsidRPr="00AA3971">
              <w:t xml:space="preserve"> poslancov –</w:t>
            </w:r>
            <w:r>
              <w:t xml:space="preserve"> Ing. Michal Ballay, PhD., Pavol Ballay, prof. Dr. Ing. Martin Decký, </w:t>
            </w:r>
            <w:r w:rsidRPr="00AA3971">
              <w:t xml:space="preserve">Štefan Hôrečný, </w:t>
            </w:r>
            <w:r>
              <w:t>Ján Hrazdíra, Ing. Jozef Vršanský</w:t>
            </w:r>
          </w:p>
        </w:tc>
      </w:tr>
      <w:tr w:rsidR="003824A9" w:rsidRPr="00AA3971" w:rsidTr="00544F8B">
        <w:tc>
          <w:tcPr>
            <w:tcW w:w="3369" w:type="dxa"/>
          </w:tcPr>
          <w:p w:rsidR="003824A9" w:rsidRPr="00AA3971" w:rsidRDefault="003824A9" w:rsidP="00544F8B">
            <w:pPr>
              <w:suppressAutoHyphens w:val="0"/>
              <w:rPr>
                <w:lang w:eastAsia="sk-SK"/>
              </w:rPr>
            </w:pPr>
            <w:r w:rsidRPr="00AA3971">
              <w:rPr>
                <w:lang w:eastAsia="sk-SK"/>
              </w:rPr>
              <w:t xml:space="preserve">                proti (menovite):</w:t>
            </w:r>
          </w:p>
        </w:tc>
        <w:tc>
          <w:tcPr>
            <w:tcW w:w="6237" w:type="dxa"/>
          </w:tcPr>
          <w:p w:rsidR="003824A9" w:rsidRPr="00AA3971" w:rsidRDefault="003824A9" w:rsidP="00544F8B">
            <w:pPr>
              <w:suppressAutoHyphens w:val="0"/>
              <w:jc w:val="both"/>
              <w:rPr>
                <w:lang w:eastAsia="sk-SK"/>
              </w:rPr>
            </w:pPr>
            <w:r w:rsidRPr="00AA3971">
              <w:rPr>
                <w:lang w:eastAsia="sk-SK"/>
              </w:rPr>
              <w:t>0 poslancov</w:t>
            </w:r>
          </w:p>
        </w:tc>
      </w:tr>
      <w:tr w:rsidR="003824A9" w:rsidRPr="00AA3971" w:rsidTr="00544F8B">
        <w:tc>
          <w:tcPr>
            <w:tcW w:w="3369" w:type="dxa"/>
          </w:tcPr>
          <w:p w:rsidR="003824A9" w:rsidRPr="00AA3971" w:rsidRDefault="003824A9" w:rsidP="00544F8B">
            <w:pPr>
              <w:tabs>
                <w:tab w:val="left" w:pos="851"/>
              </w:tabs>
              <w:suppressAutoHyphens w:val="0"/>
              <w:rPr>
                <w:lang w:eastAsia="sk-SK"/>
              </w:rPr>
            </w:pPr>
            <w:r w:rsidRPr="00AA3971">
              <w:rPr>
                <w:lang w:eastAsia="sk-SK"/>
              </w:rPr>
              <w:t xml:space="preserve">                zdržali sa (menovite):</w:t>
            </w:r>
          </w:p>
        </w:tc>
        <w:tc>
          <w:tcPr>
            <w:tcW w:w="6237" w:type="dxa"/>
          </w:tcPr>
          <w:p w:rsidR="003824A9" w:rsidRPr="00AA3971" w:rsidRDefault="003824A9" w:rsidP="00544F8B">
            <w:pPr>
              <w:suppressAutoHyphens w:val="0"/>
              <w:jc w:val="both"/>
              <w:rPr>
                <w:lang w:eastAsia="sk-SK"/>
              </w:rPr>
            </w:pPr>
            <w:r w:rsidRPr="00AA3971">
              <w:rPr>
                <w:lang w:eastAsia="sk-SK"/>
              </w:rPr>
              <w:t xml:space="preserve">0 poslancov </w:t>
            </w:r>
          </w:p>
        </w:tc>
      </w:tr>
    </w:tbl>
    <w:p w:rsidR="003824A9" w:rsidRDefault="003824A9" w:rsidP="006A018B">
      <w:pPr>
        <w:jc w:val="both"/>
      </w:pPr>
    </w:p>
    <w:p w:rsidR="003824A9" w:rsidRDefault="003824A9" w:rsidP="006A018B">
      <w:pPr>
        <w:jc w:val="both"/>
      </w:pPr>
    </w:p>
    <w:p w:rsidR="003824A9" w:rsidRPr="00356ED5" w:rsidRDefault="003824A9" w:rsidP="00356ED5">
      <w:pPr>
        <w:pStyle w:val="Zkladntext"/>
        <w:rPr>
          <w:b/>
          <w:bCs/>
        </w:rPr>
      </w:pPr>
      <w:r w:rsidRPr="00356ED5">
        <w:rPr>
          <w:b/>
          <w:bCs/>
        </w:rPr>
        <w:t>K bodu 1</w:t>
      </w:r>
      <w:r>
        <w:rPr>
          <w:b/>
          <w:bCs/>
        </w:rPr>
        <w:t>5</w:t>
      </w:r>
    </w:p>
    <w:p w:rsidR="003824A9" w:rsidRDefault="003824A9" w:rsidP="00284E8E">
      <w:pPr>
        <w:pStyle w:val="Zkladntext"/>
      </w:pPr>
      <w:r>
        <w:rPr>
          <w:b/>
          <w:u w:val="single"/>
        </w:rPr>
        <w:t>Diskusia</w:t>
      </w:r>
    </w:p>
    <w:p w:rsidR="003824A9" w:rsidRDefault="003824A9" w:rsidP="00284E8E">
      <w:pPr>
        <w:pStyle w:val="Zkladntext"/>
      </w:pPr>
      <w:r>
        <w:t xml:space="preserve">P. Renáta Kováčiková sa spýtala starostu obce, či dokáže zabezpečiť premiestnenie zostávajúcich prvkov detského ihriska od Motelu Borina do Športového areálu v Dolnom Hričove - k Pohostinstvu Vrtuľa. Starosta obce reagoval, že áno. Ďalej p. Renáta Kováčiková informovala o charitatívnej akcii, ktorá sa bude konať s cieľom pomôcť </w:t>
      </w:r>
      <w:r w:rsidR="001367F0">
        <w:t xml:space="preserve">našej občianke </w:t>
      </w:r>
      <w:r>
        <w:t xml:space="preserve">Monike </w:t>
      </w:r>
      <w:proofErr w:type="spellStart"/>
      <w:r>
        <w:t>Čvapkovej</w:t>
      </w:r>
      <w:proofErr w:type="spellEnd"/>
      <w:r>
        <w:t>.</w:t>
      </w:r>
    </w:p>
    <w:p w:rsidR="003824A9" w:rsidRDefault="003824A9" w:rsidP="00284E8E">
      <w:pPr>
        <w:pStyle w:val="Zkladntext"/>
      </w:pPr>
      <w:r>
        <w:t xml:space="preserve">P. Róbert </w:t>
      </w:r>
      <w:proofErr w:type="spellStart"/>
      <w:r>
        <w:t>Šišjak</w:t>
      </w:r>
      <w:proofErr w:type="spellEnd"/>
      <w:r>
        <w:t xml:space="preserve"> sa informoval na výmenu okien na budove Športového areálu v Dolnom Hričove – na schodisku a navrhol, aby bola väčšia časť zamurovaná, a aby tam bolo osadené 1 – 2 okná, čím by dochádzalo k menšiemu úniku tepla. Starosta obce reagoval, že momentálne obec nejde riešiť túto časť budovy.</w:t>
      </w:r>
    </w:p>
    <w:p w:rsidR="003824A9" w:rsidRDefault="003824A9" w:rsidP="00284E8E">
      <w:pPr>
        <w:pStyle w:val="Zkladntext"/>
      </w:pPr>
    </w:p>
    <w:p w:rsidR="001367F0" w:rsidRDefault="001367F0" w:rsidP="00284E8E">
      <w:pPr>
        <w:pStyle w:val="Zkladntext"/>
      </w:pPr>
    </w:p>
    <w:p w:rsidR="003824A9" w:rsidRPr="000E6521" w:rsidRDefault="003824A9" w:rsidP="000E6521">
      <w:pPr>
        <w:pStyle w:val="Zkladntext"/>
        <w:rPr>
          <w:b/>
        </w:rPr>
      </w:pPr>
      <w:r w:rsidRPr="000E6521">
        <w:rPr>
          <w:b/>
        </w:rPr>
        <w:t>Uznesenie č. 51/2018</w:t>
      </w:r>
    </w:p>
    <w:p w:rsidR="003824A9" w:rsidRPr="000E6521" w:rsidRDefault="003824A9" w:rsidP="000E6521">
      <w:pPr>
        <w:pStyle w:val="Zkladntext"/>
        <w:rPr>
          <w:i/>
        </w:rPr>
      </w:pPr>
      <w:r w:rsidRPr="000E6521">
        <w:rPr>
          <w:i/>
        </w:rPr>
        <w:t xml:space="preserve">Obecné zastupiteľstvo v Dolnom Hričove </w:t>
      </w:r>
    </w:p>
    <w:p w:rsidR="003824A9" w:rsidRPr="000E6521" w:rsidRDefault="003824A9" w:rsidP="000E6521">
      <w:pPr>
        <w:pStyle w:val="Zkladntext"/>
        <w:rPr>
          <w:i/>
          <w:u w:val="single"/>
        </w:rPr>
      </w:pPr>
      <w:r w:rsidRPr="000E6521">
        <w:rPr>
          <w:i/>
          <w:u w:val="single"/>
        </w:rPr>
        <w:t>berie na vedomie</w:t>
      </w:r>
    </w:p>
    <w:p w:rsidR="003824A9" w:rsidRPr="000E6521" w:rsidRDefault="003824A9" w:rsidP="000E6521">
      <w:pPr>
        <w:pStyle w:val="Zkladntext"/>
        <w:rPr>
          <w:i/>
        </w:rPr>
      </w:pPr>
      <w:r w:rsidRPr="000E6521">
        <w:rPr>
          <w:i/>
        </w:rPr>
        <w:t>diskusné príspevky obyvateľov obce.</w:t>
      </w:r>
    </w:p>
    <w:p w:rsidR="003824A9" w:rsidRDefault="003824A9" w:rsidP="00284E8E">
      <w:pPr>
        <w:pStyle w:val="Zkladntext"/>
      </w:pPr>
    </w:p>
    <w:p w:rsidR="001367F0" w:rsidRDefault="001367F0" w:rsidP="00284E8E">
      <w:pPr>
        <w:pStyle w:val="Zkladntext"/>
      </w:pPr>
    </w:p>
    <w:p w:rsidR="003824A9" w:rsidRPr="00E154A0" w:rsidRDefault="003824A9" w:rsidP="00E154A0">
      <w:pPr>
        <w:pStyle w:val="Zkladntext"/>
        <w:rPr>
          <w:b/>
          <w:bCs/>
        </w:rPr>
      </w:pPr>
      <w:r w:rsidRPr="00E154A0">
        <w:rPr>
          <w:b/>
          <w:bCs/>
        </w:rPr>
        <w:t>K bodu 1</w:t>
      </w:r>
      <w:r>
        <w:rPr>
          <w:b/>
          <w:bCs/>
        </w:rPr>
        <w:t>6</w:t>
      </w:r>
    </w:p>
    <w:p w:rsidR="003824A9" w:rsidRDefault="003824A9" w:rsidP="00E154A0">
      <w:pPr>
        <w:pStyle w:val="Zkladntext"/>
        <w:rPr>
          <w:b/>
          <w:u w:val="single"/>
        </w:rPr>
      </w:pPr>
      <w:r>
        <w:rPr>
          <w:b/>
          <w:u w:val="single"/>
        </w:rPr>
        <w:t>Rekapitulácia prijatých uznesení</w:t>
      </w:r>
    </w:p>
    <w:p w:rsidR="003824A9" w:rsidRPr="000E6521" w:rsidRDefault="003824A9" w:rsidP="000E6521">
      <w:pPr>
        <w:pStyle w:val="Zkladntext"/>
        <w:rPr>
          <w:bCs/>
        </w:rPr>
      </w:pPr>
      <w:r w:rsidRPr="000E6521">
        <w:rPr>
          <w:bCs/>
        </w:rPr>
        <w:t xml:space="preserve">Zapisovateľka Ing. Simona Smolková </w:t>
      </w:r>
      <w:r>
        <w:rPr>
          <w:bCs/>
        </w:rPr>
        <w:t>prečítala prijaté uznesenia č. 26 – 51</w:t>
      </w:r>
      <w:r w:rsidRPr="000E6521">
        <w:rPr>
          <w:bCs/>
        </w:rPr>
        <w:t xml:space="preserve">/2018  z verejného zasadnutia obecného zastupiteľstva konaného dňa </w:t>
      </w:r>
      <w:r>
        <w:rPr>
          <w:bCs/>
        </w:rPr>
        <w:t>26. 03</w:t>
      </w:r>
      <w:r w:rsidRPr="000E6521">
        <w:rPr>
          <w:bCs/>
        </w:rPr>
        <w:t>. 2018.</w:t>
      </w:r>
    </w:p>
    <w:p w:rsidR="003824A9" w:rsidRDefault="003824A9" w:rsidP="00E154A0">
      <w:pPr>
        <w:pStyle w:val="Zkladntext"/>
      </w:pPr>
    </w:p>
    <w:p w:rsidR="001367F0" w:rsidRDefault="001367F0" w:rsidP="00E154A0">
      <w:pPr>
        <w:pStyle w:val="Zkladntext"/>
      </w:pPr>
    </w:p>
    <w:p w:rsidR="003824A9" w:rsidRPr="005E74CB" w:rsidRDefault="003824A9" w:rsidP="005E74CB">
      <w:pPr>
        <w:pStyle w:val="Zkladntext"/>
        <w:rPr>
          <w:b/>
          <w:bCs/>
        </w:rPr>
      </w:pPr>
      <w:r w:rsidRPr="005E74CB">
        <w:rPr>
          <w:b/>
          <w:bCs/>
        </w:rPr>
        <w:t>K bodu 1</w:t>
      </w:r>
      <w:r>
        <w:rPr>
          <w:b/>
          <w:bCs/>
        </w:rPr>
        <w:t>7</w:t>
      </w:r>
    </w:p>
    <w:p w:rsidR="003824A9" w:rsidRDefault="003824A9" w:rsidP="000E6521">
      <w:pPr>
        <w:pStyle w:val="Zkladntext"/>
      </w:pPr>
      <w:r>
        <w:rPr>
          <w:b/>
          <w:u w:val="single"/>
        </w:rPr>
        <w:t>Záver</w:t>
      </w:r>
    </w:p>
    <w:p w:rsidR="003824A9" w:rsidRPr="000E6521" w:rsidRDefault="003824A9" w:rsidP="000E6521">
      <w:pPr>
        <w:pStyle w:val="Zkladntext"/>
      </w:pPr>
      <w:r w:rsidRPr="000E6521">
        <w:t>Ing. Peter Zelník, starosta obce, sa na záver rokovania obecného zastupiteľstva poďakoval prítomným za účasť a ukončil zasadnutie obecného zastupiteľstva.</w:t>
      </w:r>
    </w:p>
    <w:p w:rsidR="003824A9" w:rsidRDefault="003824A9" w:rsidP="00284E8E">
      <w:pPr>
        <w:pStyle w:val="Zkladntext"/>
      </w:pPr>
    </w:p>
    <w:p w:rsidR="003824A9" w:rsidRPr="00675CCB" w:rsidRDefault="003824A9" w:rsidP="00284E8E">
      <w:pPr>
        <w:pStyle w:val="Zkladntext"/>
      </w:pPr>
    </w:p>
    <w:p w:rsidR="003824A9" w:rsidRDefault="003824A9" w:rsidP="00284E8E">
      <w:pPr>
        <w:pStyle w:val="Zkladntext"/>
      </w:pPr>
    </w:p>
    <w:p w:rsidR="003824A9" w:rsidRPr="00255650" w:rsidRDefault="003824A9" w:rsidP="00284E8E">
      <w:pPr>
        <w:pStyle w:val="Zkladntext"/>
      </w:pPr>
    </w:p>
    <w:tbl>
      <w:tblPr>
        <w:tblW w:w="0" w:type="auto"/>
        <w:tblLayout w:type="fixed"/>
        <w:tblLook w:val="0000"/>
      </w:tblPr>
      <w:tblGrid>
        <w:gridCol w:w="1782"/>
        <w:gridCol w:w="3480"/>
        <w:gridCol w:w="2676"/>
        <w:gridCol w:w="1619"/>
      </w:tblGrid>
      <w:tr w:rsidR="003824A9" w:rsidRPr="00255650" w:rsidTr="00445139">
        <w:trPr>
          <w:trHeight w:val="468"/>
        </w:trPr>
        <w:tc>
          <w:tcPr>
            <w:tcW w:w="1782" w:type="dxa"/>
          </w:tcPr>
          <w:p w:rsidR="003824A9" w:rsidRPr="00255650" w:rsidRDefault="003824A9" w:rsidP="006C2061">
            <w:pPr>
              <w:snapToGrid w:val="0"/>
              <w:jc w:val="both"/>
              <w:rPr>
                <w:b/>
              </w:rPr>
            </w:pPr>
            <w:r w:rsidRPr="00255650">
              <w:rPr>
                <w:b/>
              </w:rPr>
              <w:t>Zapisovateľka:</w:t>
            </w:r>
          </w:p>
        </w:tc>
        <w:tc>
          <w:tcPr>
            <w:tcW w:w="3480" w:type="dxa"/>
          </w:tcPr>
          <w:p w:rsidR="003824A9" w:rsidRPr="00255650" w:rsidRDefault="003824A9" w:rsidP="006C2061">
            <w:pPr>
              <w:snapToGrid w:val="0"/>
              <w:jc w:val="both"/>
              <w:rPr>
                <w:i/>
              </w:rPr>
            </w:pPr>
            <w:r w:rsidRPr="00255650">
              <w:rPr>
                <w:i/>
              </w:rPr>
              <w:t>Ing. Simona Smolková</w:t>
            </w:r>
          </w:p>
        </w:tc>
        <w:tc>
          <w:tcPr>
            <w:tcW w:w="2676" w:type="dxa"/>
          </w:tcPr>
          <w:p w:rsidR="003824A9" w:rsidRPr="00255650" w:rsidRDefault="003824A9" w:rsidP="006C2061">
            <w:pPr>
              <w:snapToGrid w:val="0"/>
              <w:jc w:val="both"/>
            </w:pPr>
            <w:r w:rsidRPr="00255650">
              <w:t>.........................................</w:t>
            </w:r>
          </w:p>
        </w:tc>
        <w:tc>
          <w:tcPr>
            <w:tcW w:w="1619" w:type="dxa"/>
          </w:tcPr>
          <w:p w:rsidR="003824A9" w:rsidRPr="00255650" w:rsidRDefault="003824A9" w:rsidP="006C2061">
            <w:pPr>
              <w:snapToGrid w:val="0"/>
              <w:jc w:val="both"/>
            </w:pPr>
          </w:p>
        </w:tc>
      </w:tr>
      <w:tr w:rsidR="003824A9" w:rsidRPr="00255650" w:rsidTr="00445139">
        <w:tc>
          <w:tcPr>
            <w:tcW w:w="1782" w:type="dxa"/>
          </w:tcPr>
          <w:p w:rsidR="003824A9" w:rsidRDefault="003824A9" w:rsidP="006C2061">
            <w:pPr>
              <w:snapToGrid w:val="0"/>
              <w:jc w:val="both"/>
              <w:rPr>
                <w:b/>
              </w:rPr>
            </w:pPr>
          </w:p>
          <w:p w:rsidR="003824A9" w:rsidRPr="00255650" w:rsidRDefault="003824A9" w:rsidP="006C2061">
            <w:pPr>
              <w:snapToGrid w:val="0"/>
              <w:jc w:val="both"/>
              <w:rPr>
                <w:b/>
              </w:rPr>
            </w:pPr>
            <w:r w:rsidRPr="00255650">
              <w:rPr>
                <w:b/>
              </w:rPr>
              <w:t>Overovatelia:</w:t>
            </w:r>
          </w:p>
        </w:tc>
        <w:tc>
          <w:tcPr>
            <w:tcW w:w="3480" w:type="dxa"/>
          </w:tcPr>
          <w:p w:rsidR="003824A9" w:rsidRDefault="003824A9" w:rsidP="006C2061">
            <w:pPr>
              <w:snapToGrid w:val="0"/>
              <w:jc w:val="both"/>
              <w:rPr>
                <w:i/>
              </w:rPr>
            </w:pPr>
          </w:p>
          <w:p w:rsidR="003824A9" w:rsidRPr="00255650" w:rsidRDefault="003824A9" w:rsidP="006C2061">
            <w:pPr>
              <w:snapToGrid w:val="0"/>
              <w:jc w:val="both"/>
              <w:rPr>
                <w:i/>
              </w:rPr>
            </w:pPr>
            <w:r>
              <w:rPr>
                <w:i/>
              </w:rPr>
              <w:t>prof. Dr. Ing. Martin Decký</w:t>
            </w:r>
          </w:p>
        </w:tc>
        <w:tc>
          <w:tcPr>
            <w:tcW w:w="2676" w:type="dxa"/>
          </w:tcPr>
          <w:p w:rsidR="003824A9" w:rsidRDefault="003824A9" w:rsidP="006C2061">
            <w:pPr>
              <w:snapToGrid w:val="0"/>
              <w:jc w:val="both"/>
            </w:pPr>
          </w:p>
          <w:p w:rsidR="003824A9" w:rsidRPr="00255650" w:rsidRDefault="003824A9" w:rsidP="006C2061">
            <w:pPr>
              <w:snapToGrid w:val="0"/>
              <w:jc w:val="both"/>
            </w:pPr>
            <w:r w:rsidRPr="00255650">
              <w:t>.........................................</w:t>
            </w:r>
          </w:p>
        </w:tc>
        <w:tc>
          <w:tcPr>
            <w:tcW w:w="1619" w:type="dxa"/>
          </w:tcPr>
          <w:p w:rsidR="003824A9" w:rsidRPr="00255650" w:rsidRDefault="003824A9" w:rsidP="006C2061">
            <w:pPr>
              <w:snapToGrid w:val="0"/>
              <w:jc w:val="both"/>
            </w:pPr>
          </w:p>
        </w:tc>
      </w:tr>
      <w:tr w:rsidR="003824A9" w:rsidRPr="00255650" w:rsidTr="00445139">
        <w:tc>
          <w:tcPr>
            <w:tcW w:w="1782" w:type="dxa"/>
          </w:tcPr>
          <w:p w:rsidR="003824A9" w:rsidRPr="00255650" w:rsidRDefault="003824A9" w:rsidP="006C2061">
            <w:pPr>
              <w:snapToGrid w:val="0"/>
              <w:jc w:val="both"/>
            </w:pPr>
          </w:p>
        </w:tc>
        <w:tc>
          <w:tcPr>
            <w:tcW w:w="3480" w:type="dxa"/>
          </w:tcPr>
          <w:p w:rsidR="003824A9" w:rsidRPr="00255650" w:rsidRDefault="003824A9" w:rsidP="006C2061">
            <w:pPr>
              <w:snapToGrid w:val="0"/>
              <w:jc w:val="both"/>
              <w:rPr>
                <w:i/>
              </w:rPr>
            </w:pPr>
          </w:p>
        </w:tc>
        <w:tc>
          <w:tcPr>
            <w:tcW w:w="2676" w:type="dxa"/>
          </w:tcPr>
          <w:p w:rsidR="003824A9" w:rsidRPr="00255650" w:rsidRDefault="003824A9" w:rsidP="006C2061">
            <w:pPr>
              <w:snapToGrid w:val="0"/>
              <w:jc w:val="both"/>
            </w:pPr>
          </w:p>
        </w:tc>
        <w:tc>
          <w:tcPr>
            <w:tcW w:w="1619" w:type="dxa"/>
          </w:tcPr>
          <w:p w:rsidR="003824A9" w:rsidRPr="00255650" w:rsidRDefault="003824A9" w:rsidP="006C2061">
            <w:pPr>
              <w:snapToGrid w:val="0"/>
              <w:jc w:val="both"/>
            </w:pPr>
          </w:p>
        </w:tc>
      </w:tr>
      <w:tr w:rsidR="003824A9" w:rsidRPr="00255650" w:rsidTr="00445139">
        <w:tc>
          <w:tcPr>
            <w:tcW w:w="1782" w:type="dxa"/>
          </w:tcPr>
          <w:p w:rsidR="003824A9" w:rsidRPr="00255650" w:rsidRDefault="003824A9" w:rsidP="006C2061">
            <w:pPr>
              <w:snapToGrid w:val="0"/>
              <w:jc w:val="both"/>
            </w:pPr>
          </w:p>
        </w:tc>
        <w:tc>
          <w:tcPr>
            <w:tcW w:w="3480" w:type="dxa"/>
          </w:tcPr>
          <w:p w:rsidR="003824A9" w:rsidRPr="00255650" w:rsidRDefault="003824A9" w:rsidP="006C2061">
            <w:pPr>
              <w:snapToGrid w:val="0"/>
              <w:jc w:val="both"/>
              <w:rPr>
                <w:i/>
              </w:rPr>
            </w:pPr>
            <w:r>
              <w:rPr>
                <w:i/>
              </w:rPr>
              <w:t>Ján Hrazdíra</w:t>
            </w:r>
          </w:p>
        </w:tc>
        <w:tc>
          <w:tcPr>
            <w:tcW w:w="2676" w:type="dxa"/>
          </w:tcPr>
          <w:p w:rsidR="003824A9" w:rsidRPr="00255650" w:rsidRDefault="003824A9" w:rsidP="006C2061">
            <w:pPr>
              <w:snapToGrid w:val="0"/>
              <w:jc w:val="both"/>
            </w:pPr>
            <w:r w:rsidRPr="00255650">
              <w:t>.........................................</w:t>
            </w:r>
          </w:p>
        </w:tc>
        <w:tc>
          <w:tcPr>
            <w:tcW w:w="1619" w:type="dxa"/>
          </w:tcPr>
          <w:p w:rsidR="003824A9" w:rsidRPr="00255650" w:rsidRDefault="003824A9" w:rsidP="006C2061">
            <w:pPr>
              <w:snapToGrid w:val="0"/>
              <w:jc w:val="both"/>
            </w:pPr>
          </w:p>
        </w:tc>
      </w:tr>
    </w:tbl>
    <w:p w:rsidR="003824A9" w:rsidRPr="00255650" w:rsidRDefault="003824A9" w:rsidP="00284E8E">
      <w:pPr>
        <w:jc w:val="both"/>
      </w:pPr>
    </w:p>
    <w:p w:rsidR="003824A9" w:rsidRDefault="003824A9" w:rsidP="00284E8E">
      <w:pPr>
        <w:jc w:val="both"/>
      </w:pPr>
    </w:p>
    <w:p w:rsidR="003824A9" w:rsidRDefault="003824A9" w:rsidP="00284E8E">
      <w:pPr>
        <w:jc w:val="both"/>
      </w:pPr>
    </w:p>
    <w:p w:rsidR="003824A9" w:rsidRPr="00255650" w:rsidRDefault="003824A9" w:rsidP="00284E8E">
      <w:pPr>
        <w:jc w:val="both"/>
      </w:pPr>
    </w:p>
    <w:p w:rsidR="003824A9" w:rsidRPr="00255650" w:rsidRDefault="003824A9" w:rsidP="00284E8E">
      <w:pPr>
        <w:jc w:val="both"/>
      </w:pPr>
      <w:r w:rsidRPr="00255650">
        <w:t xml:space="preserve">                                                                                   Ing. Peter Zelník</w:t>
      </w:r>
    </w:p>
    <w:p w:rsidR="003824A9" w:rsidRPr="00255650" w:rsidRDefault="003824A9" w:rsidP="00521F09">
      <w:pPr>
        <w:jc w:val="both"/>
      </w:pPr>
      <w:r w:rsidRPr="00255650">
        <w:t xml:space="preserve">                                                                                      starosta obce</w:t>
      </w:r>
    </w:p>
    <w:p w:rsidR="003824A9" w:rsidRPr="00255650" w:rsidRDefault="003824A9" w:rsidP="00521F09">
      <w:pPr>
        <w:jc w:val="both"/>
      </w:pPr>
    </w:p>
    <w:p w:rsidR="003824A9" w:rsidRPr="00255650" w:rsidRDefault="003824A9" w:rsidP="00521F09">
      <w:pPr>
        <w:jc w:val="both"/>
      </w:pPr>
      <w:r w:rsidRPr="00F55D32">
        <w:t>V Dolnom Hričove dňa 26. 03. 2018</w:t>
      </w:r>
    </w:p>
    <w:sectPr w:rsidR="003824A9" w:rsidRPr="00255650" w:rsidSect="00E64630">
      <w:footerReference w:type="default" r:id="rId7"/>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74" w:rsidRDefault="00447074">
      <w:r>
        <w:separator/>
      </w:r>
    </w:p>
  </w:endnote>
  <w:endnote w:type="continuationSeparator" w:id="0">
    <w:p w:rsidR="00447074" w:rsidRDefault="00447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42" w:rsidRPr="000F781B" w:rsidRDefault="007D2C42" w:rsidP="000F781B">
    <w:pPr>
      <w:pStyle w:val="Nzov"/>
      <w:spacing w:line="360" w:lineRule="auto"/>
      <w:jc w:val="left"/>
      <w:rPr>
        <w:b w:val="0"/>
        <w:caps/>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4/2018                                                     </w:t>
    </w:r>
    <w:r>
      <w:rPr>
        <w:b w:val="0"/>
        <w:sz w:val="20"/>
        <w:szCs w:val="20"/>
      </w:rPr>
      <w:fldChar w:fldCharType="begin"/>
    </w:r>
    <w:r>
      <w:rPr>
        <w:b w:val="0"/>
        <w:sz w:val="20"/>
        <w:szCs w:val="20"/>
      </w:rPr>
      <w:instrText xml:space="preserve"> PAGE </w:instrText>
    </w:r>
    <w:r>
      <w:rPr>
        <w:b w:val="0"/>
        <w:sz w:val="20"/>
        <w:szCs w:val="20"/>
      </w:rPr>
      <w:fldChar w:fldCharType="separate"/>
    </w:r>
    <w:r w:rsidR="001367F0">
      <w:rPr>
        <w:b w:val="0"/>
        <w:noProof/>
        <w:sz w:val="20"/>
        <w:szCs w:val="20"/>
      </w:rPr>
      <w:t>16</w:t>
    </w:r>
    <w:r>
      <w:rPr>
        <w:b w:val="0"/>
        <w:sz w:val="20"/>
        <w:szCs w:val="20"/>
      </w:rPr>
      <w:fldChar w:fldCharType="end"/>
    </w:r>
    <w:r w:rsidR="00337D65">
      <w:rPr>
        <w:b w:val="0"/>
        <w:sz w:val="20"/>
        <w:szCs w:val="20"/>
      </w:rPr>
      <w:t>/ 16</w:t>
    </w:r>
    <w:r>
      <w:rPr>
        <w:b w:val="0"/>
        <w:sz w:val="20"/>
        <w:szCs w:val="20"/>
      </w:rPr>
      <w:t xml:space="preserve">                                                                </w:t>
    </w:r>
    <w:r>
      <w:rPr>
        <w:b w:val="0"/>
        <w:caps/>
        <w:sz w:val="20"/>
        <w:szCs w:val="20"/>
      </w:rPr>
      <w:t>26. 03. 2018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74" w:rsidRDefault="00447074">
      <w:r>
        <w:separator/>
      </w:r>
    </w:p>
  </w:footnote>
  <w:footnote w:type="continuationSeparator" w:id="0">
    <w:p w:rsidR="00447074" w:rsidRDefault="00447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153087D"/>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8402EA7"/>
    <w:multiLevelType w:val="hybridMultilevel"/>
    <w:tmpl w:val="16BC763C"/>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E0C3B78"/>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C747A8D"/>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5A42E50"/>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8F958C6"/>
    <w:multiLevelType w:val="hybridMultilevel"/>
    <w:tmpl w:val="8AE4E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D66339A"/>
    <w:multiLevelType w:val="hybridMultilevel"/>
    <w:tmpl w:val="9D86ACB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2"/>
  </w:num>
  <w:num w:numId="4">
    <w:abstractNumId w:val="11"/>
  </w:num>
  <w:num w:numId="5">
    <w:abstractNumId w:val="8"/>
  </w:num>
  <w:num w:numId="6">
    <w:abstractNumId w:val="9"/>
  </w:num>
  <w:num w:numId="7">
    <w:abstractNumId w:val="10"/>
  </w:num>
  <w:num w:numId="8">
    <w:abstractNumId w:val="7"/>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1407"/>
    <w:rsid w:val="00022501"/>
    <w:rsid w:val="0002493B"/>
    <w:rsid w:val="0002548F"/>
    <w:rsid w:val="000277E9"/>
    <w:rsid w:val="00032AA0"/>
    <w:rsid w:val="00032F3C"/>
    <w:rsid w:val="000334AB"/>
    <w:rsid w:val="000347A4"/>
    <w:rsid w:val="00041D3D"/>
    <w:rsid w:val="00042D10"/>
    <w:rsid w:val="00045DB6"/>
    <w:rsid w:val="00051DB5"/>
    <w:rsid w:val="0005389B"/>
    <w:rsid w:val="00055FE3"/>
    <w:rsid w:val="00057E00"/>
    <w:rsid w:val="00060763"/>
    <w:rsid w:val="00061CD3"/>
    <w:rsid w:val="0006284A"/>
    <w:rsid w:val="000640FC"/>
    <w:rsid w:val="00066426"/>
    <w:rsid w:val="0007377C"/>
    <w:rsid w:val="00075E85"/>
    <w:rsid w:val="0007796E"/>
    <w:rsid w:val="0008054C"/>
    <w:rsid w:val="00080B1A"/>
    <w:rsid w:val="00084FD6"/>
    <w:rsid w:val="00085625"/>
    <w:rsid w:val="00085CC6"/>
    <w:rsid w:val="00087E7A"/>
    <w:rsid w:val="00090C52"/>
    <w:rsid w:val="00091FD2"/>
    <w:rsid w:val="00093ED2"/>
    <w:rsid w:val="000944FE"/>
    <w:rsid w:val="0009756F"/>
    <w:rsid w:val="00097906"/>
    <w:rsid w:val="000A0827"/>
    <w:rsid w:val="000A0D9A"/>
    <w:rsid w:val="000A4055"/>
    <w:rsid w:val="000A5295"/>
    <w:rsid w:val="000A5C61"/>
    <w:rsid w:val="000A6DB5"/>
    <w:rsid w:val="000A73DD"/>
    <w:rsid w:val="000B0E58"/>
    <w:rsid w:val="000B1304"/>
    <w:rsid w:val="000B3ACF"/>
    <w:rsid w:val="000C1D61"/>
    <w:rsid w:val="000C1E00"/>
    <w:rsid w:val="000C231F"/>
    <w:rsid w:val="000C2B86"/>
    <w:rsid w:val="000C3D20"/>
    <w:rsid w:val="000C41BB"/>
    <w:rsid w:val="000C6770"/>
    <w:rsid w:val="000C6949"/>
    <w:rsid w:val="000D3B60"/>
    <w:rsid w:val="000D40DC"/>
    <w:rsid w:val="000D5B51"/>
    <w:rsid w:val="000D62A2"/>
    <w:rsid w:val="000E16A3"/>
    <w:rsid w:val="000E3FD5"/>
    <w:rsid w:val="000E4FD0"/>
    <w:rsid w:val="000E50A0"/>
    <w:rsid w:val="000E6521"/>
    <w:rsid w:val="000F7789"/>
    <w:rsid w:val="000F781B"/>
    <w:rsid w:val="00100CF7"/>
    <w:rsid w:val="0010278A"/>
    <w:rsid w:val="001056A4"/>
    <w:rsid w:val="00106115"/>
    <w:rsid w:val="00106294"/>
    <w:rsid w:val="00106BEF"/>
    <w:rsid w:val="00106C35"/>
    <w:rsid w:val="00110DDA"/>
    <w:rsid w:val="00111312"/>
    <w:rsid w:val="00112C75"/>
    <w:rsid w:val="001153D4"/>
    <w:rsid w:val="00115F3C"/>
    <w:rsid w:val="00117B44"/>
    <w:rsid w:val="001233EB"/>
    <w:rsid w:val="00123D8E"/>
    <w:rsid w:val="00123E2F"/>
    <w:rsid w:val="00124FCD"/>
    <w:rsid w:val="00130363"/>
    <w:rsid w:val="00130C63"/>
    <w:rsid w:val="0013373E"/>
    <w:rsid w:val="00134735"/>
    <w:rsid w:val="001367F0"/>
    <w:rsid w:val="00137C67"/>
    <w:rsid w:val="00143E35"/>
    <w:rsid w:val="0014470B"/>
    <w:rsid w:val="001504A7"/>
    <w:rsid w:val="001504DB"/>
    <w:rsid w:val="001517A8"/>
    <w:rsid w:val="00151C95"/>
    <w:rsid w:val="0015348C"/>
    <w:rsid w:val="00154EBA"/>
    <w:rsid w:val="00155075"/>
    <w:rsid w:val="001606FD"/>
    <w:rsid w:val="00160AE1"/>
    <w:rsid w:val="00160D3D"/>
    <w:rsid w:val="00164619"/>
    <w:rsid w:val="001648F7"/>
    <w:rsid w:val="00170B82"/>
    <w:rsid w:val="00173255"/>
    <w:rsid w:val="00174761"/>
    <w:rsid w:val="0018020A"/>
    <w:rsid w:val="0018147E"/>
    <w:rsid w:val="00181E30"/>
    <w:rsid w:val="001831B8"/>
    <w:rsid w:val="00184B73"/>
    <w:rsid w:val="00186656"/>
    <w:rsid w:val="00191E04"/>
    <w:rsid w:val="00193A21"/>
    <w:rsid w:val="00193B41"/>
    <w:rsid w:val="00194BED"/>
    <w:rsid w:val="00195A66"/>
    <w:rsid w:val="00196933"/>
    <w:rsid w:val="0019754E"/>
    <w:rsid w:val="00197E20"/>
    <w:rsid w:val="001A0275"/>
    <w:rsid w:val="001B36E4"/>
    <w:rsid w:val="001B432E"/>
    <w:rsid w:val="001B46FD"/>
    <w:rsid w:val="001B5794"/>
    <w:rsid w:val="001C0BA2"/>
    <w:rsid w:val="001C1794"/>
    <w:rsid w:val="001C2102"/>
    <w:rsid w:val="001C340D"/>
    <w:rsid w:val="001C3ED9"/>
    <w:rsid w:val="001C4359"/>
    <w:rsid w:val="001C5A23"/>
    <w:rsid w:val="001C5B3C"/>
    <w:rsid w:val="001D03BC"/>
    <w:rsid w:val="001D1AE4"/>
    <w:rsid w:val="001D292A"/>
    <w:rsid w:val="001D32BB"/>
    <w:rsid w:val="001D4E35"/>
    <w:rsid w:val="001D5418"/>
    <w:rsid w:val="001D5742"/>
    <w:rsid w:val="001D584E"/>
    <w:rsid w:val="001E1AC6"/>
    <w:rsid w:val="001E1B9E"/>
    <w:rsid w:val="001E3EDE"/>
    <w:rsid w:val="001E670F"/>
    <w:rsid w:val="001F0407"/>
    <w:rsid w:val="001F1EE5"/>
    <w:rsid w:val="001F4453"/>
    <w:rsid w:val="001F45E7"/>
    <w:rsid w:val="001F4746"/>
    <w:rsid w:val="001F51B6"/>
    <w:rsid w:val="001F683D"/>
    <w:rsid w:val="0020157D"/>
    <w:rsid w:val="00202123"/>
    <w:rsid w:val="002023AB"/>
    <w:rsid w:val="002122F5"/>
    <w:rsid w:val="00212A24"/>
    <w:rsid w:val="00212FE4"/>
    <w:rsid w:val="0021389F"/>
    <w:rsid w:val="00213B34"/>
    <w:rsid w:val="002153FE"/>
    <w:rsid w:val="00215F83"/>
    <w:rsid w:val="0021686F"/>
    <w:rsid w:val="002169AB"/>
    <w:rsid w:val="00216DE9"/>
    <w:rsid w:val="00224A3D"/>
    <w:rsid w:val="00226919"/>
    <w:rsid w:val="00232C51"/>
    <w:rsid w:val="00233EDE"/>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4351"/>
    <w:rsid w:val="002664BF"/>
    <w:rsid w:val="00267426"/>
    <w:rsid w:val="0026756F"/>
    <w:rsid w:val="002714C9"/>
    <w:rsid w:val="00272E24"/>
    <w:rsid w:val="00273014"/>
    <w:rsid w:val="002735D9"/>
    <w:rsid w:val="002736DB"/>
    <w:rsid w:val="00277F59"/>
    <w:rsid w:val="00280E01"/>
    <w:rsid w:val="0028117F"/>
    <w:rsid w:val="00281A09"/>
    <w:rsid w:val="00284E8E"/>
    <w:rsid w:val="0028703B"/>
    <w:rsid w:val="0028711C"/>
    <w:rsid w:val="002909F9"/>
    <w:rsid w:val="00290A92"/>
    <w:rsid w:val="00290D3A"/>
    <w:rsid w:val="002953B0"/>
    <w:rsid w:val="002957BC"/>
    <w:rsid w:val="002961DE"/>
    <w:rsid w:val="0029759C"/>
    <w:rsid w:val="002A30B8"/>
    <w:rsid w:val="002A53D0"/>
    <w:rsid w:val="002A6DB9"/>
    <w:rsid w:val="002A74BF"/>
    <w:rsid w:val="002B65D9"/>
    <w:rsid w:val="002C1984"/>
    <w:rsid w:val="002C1D0D"/>
    <w:rsid w:val="002C22C8"/>
    <w:rsid w:val="002C30BE"/>
    <w:rsid w:val="002C6467"/>
    <w:rsid w:val="002C6E56"/>
    <w:rsid w:val="002D0059"/>
    <w:rsid w:val="002D19CF"/>
    <w:rsid w:val="002D3100"/>
    <w:rsid w:val="002D5C72"/>
    <w:rsid w:val="002D5D6D"/>
    <w:rsid w:val="002D6CAA"/>
    <w:rsid w:val="002E1E86"/>
    <w:rsid w:val="002E2037"/>
    <w:rsid w:val="002E20A0"/>
    <w:rsid w:val="002E38B6"/>
    <w:rsid w:val="002E4373"/>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EA2"/>
    <w:rsid w:val="0032465D"/>
    <w:rsid w:val="00330EBD"/>
    <w:rsid w:val="00332583"/>
    <w:rsid w:val="003326AC"/>
    <w:rsid w:val="0033519B"/>
    <w:rsid w:val="00335A44"/>
    <w:rsid w:val="00336D0C"/>
    <w:rsid w:val="00337D65"/>
    <w:rsid w:val="00345618"/>
    <w:rsid w:val="003473AE"/>
    <w:rsid w:val="00350A4C"/>
    <w:rsid w:val="00352926"/>
    <w:rsid w:val="0035429C"/>
    <w:rsid w:val="00355652"/>
    <w:rsid w:val="00355C64"/>
    <w:rsid w:val="00355CB9"/>
    <w:rsid w:val="00356ED5"/>
    <w:rsid w:val="00363BC1"/>
    <w:rsid w:val="00366313"/>
    <w:rsid w:val="00370ABB"/>
    <w:rsid w:val="003746D3"/>
    <w:rsid w:val="00376A04"/>
    <w:rsid w:val="003773B9"/>
    <w:rsid w:val="00377D58"/>
    <w:rsid w:val="003822DF"/>
    <w:rsid w:val="003823C1"/>
    <w:rsid w:val="003824A9"/>
    <w:rsid w:val="00383CA2"/>
    <w:rsid w:val="003861F8"/>
    <w:rsid w:val="003863ED"/>
    <w:rsid w:val="003869D3"/>
    <w:rsid w:val="00386CFD"/>
    <w:rsid w:val="003874E1"/>
    <w:rsid w:val="00390689"/>
    <w:rsid w:val="00392120"/>
    <w:rsid w:val="00393063"/>
    <w:rsid w:val="00393B3B"/>
    <w:rsid w:val="003945FA"/>
    <w:rsid w:val="00396B58"/>
    <w:rsid w:val="00397781"/>
    <w:rsid w:val="00397F76"/>
    <w:rsid w:val="003A1CF3"/>
    <w:rsid w:val="003A6BD4"/>
    <w:rsid w:val="003A7EB5"/>
    <w:rsid w:val="003B0E5D"/>
    <w:rsid w:val="003B2449"/>
    <w:rsid w:val="003B2AD7"/>
    <w:rsid w:val="003B2AE5"/>
    <w:rsid w:val="003B3A32"/>
    <w:rsid w:val="003B68DA"/>
    <w:rsid w:val="003B786E"/>
    <w:rsid w:val="003C0FB8"/>
    <w:rsid w:val="003C195A"/>
    <w:rsid w:val="003C3216"/>
    <w:rsid w:val="003C4FBC"/>
    <w:rsid w:val="003C5294"/>
    <w:rsid w:val="003C6D5D"/>
    <w:rsid w:val="003C6E92"/>
    <w:rsid w:val="003D277B"/>
    <w:rsid w:val="003D2BD0"/>
    <w:rsid w:val="003D36EC"/>
    <w:rsid w:val="003D3F66"/>
    <w:rsid w:val="003D4ED8"/>
    <w:rsid w:val="003E1D05"/>
    <w:rsid w:val="003E356B"/>
    <w:rsid w:val="003E412F"/>
    <w:rsid w:val="003E4CEF"/>
    <w:rsid w:val="003E4EFD"/>
    <w:rsid w:val="003E5939"/>
    <w:rsid w:val="003E6330"/>
    <w:rsid w:val="003E796A"/>
    <w:rsid w:val="003E7F76"/>
    <w:rsid w:val="003F01D8"/>
    <w:rsid w:val="003F136B"/>
    <w:rsid w:val="003F1D83"/>
    <w:rsid w:val="003F485E"/>
    <w:rsid w:val="003F749D"/>
    <w:rsid w:val="00405E44"/>
    <w:rsid w:val="00406695"/>
    <w:rsid w:val="00407D6C"/>
    <w:rsid w:val="004113E0"/>
    <w:rsid w:val="00412673"/>
    <w:rsid w:val="00413098"/>
    <w:rsid w:val="00413485"/>
    <w:rsid w:val="00414711"/>
    <w:rsid w:val="004165D4"/>
    <w:rsid w:val="00416BBA"/>
    <w:rsid w:val="004178C3"/>
    <w:rsid w:val="00422B25"/>
    <w:rsid w:val="004249C8"/>
    <w:rsid w:val="00426DFF"/>
    <w:rsid w:val="00427A0E"/>
    <w:rsid w:val="00427C22"/>
    <w:rsid w:val="004304F6"/>
    <w:rsid w:val="00430DE7"/>
    <w:rsid w:val="00434C3A"/>
    <w:rsid w:val="00435979"/>
    <w:rsid w:val="004364FE"/>
    <w:rsid w:val="00445139"/>
    <w:rsid w:val="0044564E"/>
    <w:rsid w:val="00447074"/>
    <w:rsid w:val="00450AA6"/>
    <w:rsid w:val="004579A1"/>
    <w:rsid w:val="00462376"/>
    <w:rsid w:val="0046326F"/>
    <w:rsid w:val="00466320"/>
    <w:rsid w:val="00467828"/>
    <w:rsid w:val="0047103B"/>
    <w:rsid w:val="00474768"/>
    <w:rsid w:val="004757AD"/>
    <w:rsid w:val="0047609A"/>
    <w:rsid w:val="004764A2"/>
    <w:rsid w:val="004778EB"/>
    <w:rsid w:val="00477AF0"/>
    <w:rsid w:val="00480A45"/>
    <w:rsid w:val="00480E18"/>
    <w:rsid w:val="004827C4"/>
    <w:rsid w:val="004833B7"/>
    <w:rsid w:val="0048340A"/>
    <w:rsid w:val="004866A8"/>
    <w:rsid w:val="004902A1"/>
    <w:rsid w:val="00492716"/>
    <w:rsid w:val="0049369C"/>
    <w:rsid w:val="0049485F"/>
    <w:rsid w:val="004963CC"/>
    <w:rsid w:val="0049677C"/>
    <w:rsid w:val="004970C9"/>
    <w:rsid w:val="00497A1C"/>
    <w:rsid w:val="00497DE9"/>
    <w:rsid w:val="004A3217"/>
    <w:rsid w:val="004A4F40"/>
    <w:rsid w:val="004A5516"/>
    <w:rsid w:val="004B2FA7"/>
    <w:rsid w:val="004B54C5"/>
    <w:rsid w:val="004B6AAF"/>
    <w:rsid w:val="004C0440"/>
    <w:rsid w:val="004C0545"/>
    <w:rsid w:val="004C14DF"/>
    <w:rsid w:val="004C1859"/>
    <w:rsid w:val="004C2AEA"/>
    <w:rsid w:val="004C6BDD"/>
    <w:rsid w:val="004C6C53"/>
    <w:rsid w:val="004D270A"/>
    <w:rsid w:val="004D29D0"/>
    <w:rsid w:val="004D33D0"/>
    <w:rsid w:val="004D5F26"/>
    <w:rsid w:val="004E25D6"/>
    <w:rsid w:val="004E27EA"/>
    <w:rsid w:val="004E3BB4"/>
    <w:rsid w:val="004E745E"/>
    <w:rsid w:val="004E7D4D"/>
    <w:rsid w:val="004F1991"/>
    <w:rsid w:val="004F257C"/>
    <w:rsid w:val="004F306C"/>
    <w:rsid w:val="004F564F"/>
    <w:rsid w:val="00500614"/>
    <w:rsid w:val="005019A3"/>
    <w:rsid w:val="00502A98"/>
    <w:rsid w:val="00504264"/>
    <w:rsid w:val="005079B1"/>
    <w:rsid w:val="00510518"/>
    <w:rsid w:val="00512809"/>
    <w:rsid w:val="0051353F"/>
    <w:rsid w:val="005147ED"/>
    <w:rsid w:val="0051748B"/>
    <w:rsid w:val="00520710"/>
    <w:rsid w:val="00520F6F"/>
    <w:rsid w:val="00521680"/>
    <w:rsid w:val="00521F09"/>
    <w:rsid w:val="005225E5"/>
    <w:rsid w:val="005228D7"/>
    <w:rsid w:val="00525B4C"/>
    <w:rsid w:val="0053022D"/>
    <w:rsid w:val="0053572A"/>
    <w:rsid w:val="00535F9B"/>
    <w:rsid w:val="0053661B"/>
    <w:rsid w:val="0053677D"/>
    <w:rsid w:val="00536F20"/>
    <w:rsid w:val="00541046"/>
    <w:rsid w:val="00541D41"/>
    <w:rsid w:val="005431B7"/>
    <w:rsid w:val="00544F8B"/>
    <w:rsid w:val="00547C00"/>
    <w:rsid w:val="0055006D"/>
    <w:rsid w:val="0055089B"/>
    <w:rsid w:val="005609A3"/>
    <w:rsid w:val="0056159D"/>
    <w:rsid w:val="00561B03"/>
    <w:rsid w:val="00565035"/>
    <w:rsid w:val="0056521B"/>
    <w:rsid w:val="005700A9"/>
    <w:rsid w:val="005707F1"/>
    <w:rsid w:val="00570F69"/>
    <w:rsid w:val="005724A0"/>
    <w:rsid w:val="00575E2A"/>
    <w:rsid w:val="00575E86"/>
    <w:rsid w:val="00576CCF"/>
    <w:rsid w:val="00577292"/>
    <w:rsid w:val="00580011"/>
    <w:rsid w:val="005803C0"/>
    <w:rsid w:val="0058162A"/>
    <w:rsid w:val="0058211A"/>
    <w:rsid w:val="0058242C"/>
    <w:rsid w:val="00583754"/>
    <w:rsid w:val="005838C6"/>
    <w:rsid w:val="005853C7"/>
    <w:rsid w:val="0058566A"/>
    <w:rsid w:val="00585960"/>
    <w:rsid w:val="0058660E"/>
    <w:rsid w:val="00586D53"/>
    <w:rsid w:val="00587484"/>
    <w:rsid w:val="00587F59"/>
    <w:rsid w:val="00592CA1"/>
    <w:rsid w:val="00593305"/>
    <w:rsid w:val="005A0CB1"/>
    <w:rsid w:val="005A1453"/>
    <w:rsid w:val="005A1F60"/>
    <w:rsid w:val="005A432D"/>
    <w:rsid w:val="005A492A"/>
    <w:rsid w:val="005A4971"/>
    <w:rsid w:val="005A4B43"/>
    <w:rsid w:val="005A71A0"/>
    <w:rsid w:val="005A7753"/>
    <w:rsid w:val="005B23A4"/>
    <w:rsid w:val="005B3464"/>
    <w:rsid w:val="005B3E7C"/>
    <w:rsid w:val="005B4502"/>
    <w:rsid w:val="005B6B07"/>
    <w:rsid w:val="005C1FF9"/>
    <w:rsid w:val="005C6FA0"/>
    <w:rsid w:val="005D4BA1"/>
    <w:rsid w:val="005D510C"/>
    <w:rsid w:val="005D76E5"/>
    <w:rsid w:val="005D77EB"/>
    <w:rsid w:val="005E03F3"/>
    <w:rsid w:val="005E3E26"/>
    <w:rsid w:val="005E53DF"/>
    <w:rsid w:val="005E5DF1"/>
    <w:rsid w:val="005E74CB"/>
    <w:rsid w:val="005E7B69"/>
    <w:rsid w:val="005F0DB2"/>
    <w:rsid w:val="005F1A3C"/>
    <w:rsid w:val="005F3702"/>
    <w:rsid w:val="005F7C18"/>
    <w:rsid w:val="00601F8B"/>
    <w:rsid w:val="0060568F"/>
    <w:rsid w:val="00606BF1"/>
    <w:rsid w:val="00607C3E"/>
    <w:rsid w:val="00611B81"/>
    <w:rsid w:val="00616F6B"/>
    <w:rsid w:val="00617CAD"/>
    <w:rsid w:val="006216B2"/>
    <w:rsid w:val="0062221C"/>
    <w:rsid w:val="006237EE"/>
    <w:rsid w:val="00623FFC"/>
    <w:rsid w:val="00624B40"/>
    <w:rsid w:val="006250E8"/>
    <w:rsid w:val="0062526E"/>
    <w:rsid w:val="00625A68"/>
    <w:rsid w:val="00631D08"/>
    <w:rsid w:val="006409F4"/>
    <w:rsid w:val="00640ABC"/>
    <w:rsid w:val="00640C2B"/>
    <w:rsid w:val="006411AC"/>
    <w:rsid w:val="0064196A"/>
    <w:rsid w:val="00642F75"/>
    <w:rsid w:val="00643606"/>
    <w:rsid w:val="00643778"/>
    <w:rsid w:val="00644BD1"/>
    <w:rsid w:val="00646147"/>
    <w:rsid w:val="00651228"/>
    <w:rsid w:val="006515C9"/>
    <w:rsid w:val="00652E9B"/>
    <w:rsid w:val="0065305E"/>
    <w:rsid w:val="00654251"/>
    <w:rsid w:val="00655430"/>
    <w:rsid w:val="00655FC2"/>
    <w:rsid w:val="0065620B"/>
    <w:rsid w:val="00657AB5"/>
    <w:rsid w:val="006600B6"/>
    <w:rsid w:val="00660959"/>
    <w:rsid w:val="00660F2C"/>
    <w:rsid w:val="00661835"/>
    <w:rsid w:val="006643E0"/>
    <w:rsid w:val="006664A3"/>
    <w:rsid w:val="006735D2"/>
    <w:rsid w:val="00673AAD"/>
    <w:rsid w:val="00674B10"/>
    <w:rsid w:val="0067522C"/>
    <w:rsid w:val="00675CCB"/>
    <w:rsid w:val="00676393"/>
    <w:rsid w:val="006766F5"/>
    <w:rsid w:val="006769B3"/>
    <w:rsid w:val="00676F3B"/>
    <w:rsid w:val="00680BE4"/>
    <w:rsid w:val="00681737"/>
    <w:rsid w:val="00685729"/>
    <w:rsid w:val="0069018F"/>
    <w:rsid w:val="006906C6"/>
    <w:rsid w:val="00692F44"/>
    <w:rsid w:val="00695EF9"/>
    <w:rsid w:val="006967AD"/>
    <w:rsid w:val="00696A90"/>
    <w:rsid w:val="006A018B"/>
    <w:rsid w:val="006A14C8"/>
    <w:rsid w:val="006A1B8B"/>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D7347"/>
    <w:rsid w:val="006E03C2"/>
    <w:rsid w:val="006E0587"/>
    <w:rsid w:val="006E0CF5"/>
    <w:rsid w:val="006E23EC"/>
    <w:rsid w:val="006E5A41"/>
    <w:rsid w:val="006E5B5C"/>
    <w:rsid w:val="006E5E3D"/>
    <w:rsid w:val="006E6550"/>
    <w:rsid w:val="006E7378"/>
    <w:rsid w:val="006F5D82"/>
    <w:rsid w:val="006F7127"/>
    <w:rsid w:val="0070204F"/>
    <w:rsid w:val="007053FB"/>
    <w:rsid w:val="00705B1B"/>
    <w:rsid w:val="00710174"/>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4462"/>
    <w:rsid w:val="007352A3"/>
    <w:rsid w:val="00735807"/>
    <w:rsid w:val="00736F64"/>
    <w:rsid w:val="00737B12"/>
    <w:rsid w:val="007402DA"/>
    <w:rsid w:val="007414F7"/>
    <w:rsid w:val="007415D4"/>
    <w:rsid w:val="00741B4C"/>
    <w:rsid w:val="0074448F"/>
    <w:rsid w:val="007449A7"/>
    <w:rsid w:val="00745696"/>
    <w:rsid w:val="0074754B"/>
    <w:rsid w:val="00751CDD"/>
    <w:rsid w:val="00752062"/>
    <w:rsid w:val="00753594"/>
    <w:rsid w:val="00754AA2"/>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815FE"/>
    <w:rsid w:val="00781FB4"/>
    <w:rsid w:val="00782AFD"/>
    <w:rsid w:val="007836D3"/>
    <w:rsid w:val="007851E1"/>
    <w:rsid w:val="007859E3"/>
    <w:rsid w:val="00785E3B"/>
    <w:rsid w:val="00787722"/>
    <w:rsid w:val="00787B77"/>
    <w:rsid w:val="00792E0C"/>
    <w:rsid w:val="00795A85"/>
    <w:rsid w:val="007A0965"/>
    <w:rsid w:val="007A0A12"/>
    <w:rsid w:val="007A0B88"/>
    <w:rsid w:val="007A3C5E"/>
    <w:rsid w:val="007A4501"/>
    <w:rsid w:val="007A46A7"/>
    <w:rsid w:val="007A5BFF"/>
    <w:rsid w:val="007B27BE"/>
    <w:rsid w:val="007B6642"/>
    <w:rsid w:val="007C0EDE"/>
    <w:rsid w:val="007C249C"/>
    <w:rsid w:val="007C3C70"/>
    <w:rsid w:val="007C4D4B"/>
    <w:rsid w:val="007C721D"/>
    <w:rsid w:val="007C7EB2"/>
    <w:rsid w:val="007D0ABF"/>
    <w:rsid w:val="007D0FCA"/>
    <w:rsid w:val="007D13F6"/>
    <w:rsid w:val="007D1A1D"/>
    <w:rsid w:val="007D1CFB"/>
    <w:rsid w:val="007D2C42"/>
    <w:rsid w:val="007D3EF9"/>
    <w:rsid w:val="007D493F"/>
    <w:rsid w:val="007E2EE7"/>
    <w:rsid w:val="007E31A1"/>
    <w:rsid w:val="007E3AF2"/>
    <w:rsid w:val="007E5F9C"/>
    <w:rsid w:val="007E7311"/>
    <w:rsid w:val="007F2E3E"/>
    <w:rsid w:val="007F3304"/>
    <w:rsid w:val="007F54FE"/>
    <w:rsid w:val="00800812"/>
    <w:rsid w:val="00800CCE"/>
    <w:rsid w:val="00802673"/>
    <w:rsid w:val="00804C4E"/>
    <w:rsid w:val="00805981"/>
    <w:rsid w:val="00806FF1"/>
    <w:rsid w:val="00807F0D"/>
    <w:rsid w:val="0081044D"/>
    <w:rsid w:val="00811011"/>
    <w:rsid w:val="008129BC"/>
    <w:rsid w:val="00812A56"/>
    <w:rsid w:val="008154CF"/>
    <w:rsid w:val="00815FF1"/>
    <w:rsid w:val="008249CC"/>
    <w:rsid w:val="0082575B"/>
    <w:rsid w:val="008265A0"/>
    <w:rsid w:val="0083364A"/>
    <w:rsid w:val="00833755"/>
    <w:rsid w:val="00833D13"/>
    <w:rsid w:val="00835127"/>
    <w:rsid w:val="00836B07"/>
    <w:rsid w:val="00840A12"/>
    <w:rsid w:val="00840E13"/>
    <w:rsid w:val="00842D07"/>
    <w:rsid w:val="00847A99"/>
    <w:rsid w:val="00847F9D"/>
    <w:rsid w:val="0085038D"/>
    <w:rsid w:val="00850C3B"/>
    <w:rsid w:val="00851F72"/>
    <w:rsid w:val="00854AC9"/>
    <w:rsid w:val="0085579A"/>
    <w:rsid w:val="00856B10"/>
    <w:rsid w:val="008576DD"/>
    <w:rsid w:val="00860634"/>
    <w:rsid w:val="008607B1"/>
    <w:rsid w:val="008620FB"/>
    <w:rsid w:val="00863937"/>
    <w:rsid w:val="00863967"/>
    <w:rsid w:val="0086421A"/>
    <w:rsid w:val="008644D6"/>
    <w:rsid w:val="00865733"/>
    <w:rsid w:val="008661A4"/>
    <w:rsid w:val="00866CFD"/>
    <w:rsid w:val="00870DAF"/>
    <w:rsid w:val="00870FB5"/>
    <w:rsid w:val="008738BE"/>
    <w:rsid w:val="00873991"/>
    <w:rsid w:val="0087669E"/>
    <w:rsid w:val="0088071B"/>
    <w:rsid w:val="008820B0"/>
    <w:rsid w:val="008820F7"/>
    <w:rsid w:val="008824FB"/>
    <w:rsid w:val="00882751"/>
    <w:rsid w:val="00882A87"/>
    <w:rsid w:val="00883689"/>
    <w:rsid w:val="0088513A"/>
    <w:rsid w:val="008872FE"/>
    <w:rsid w:val="00891B47"/>
    <w:rsid w:val="00893406"/>
    <w:rsid w:val="00894705"/>
    <w:rsid w:val="00895505"/>
    <w:rsid w:val="00896AB2"/>
    <w:rsid w:val="00897AF2"/>
    <w:rsid w:val="008A27A6"/>
    <w:rsid w:val="008A3777"/>
    <w:rsid w:val="008A5AB3"/>
    <w:rsid w:val="008B0A7B"/>
    <w:rsid w:val="008B1BDA"/>
    <w:rsid w:val="008B2C2A"/>
    <w:rsid w:val="008B3583"/>
    <w:rsid w:val="008B63FD"/>
    <w:rsid w:val="008B6BD0"/>
    <w:rsid w:val="008B6BE8"/>
    <w:rsid w:val="008B71B1"/>
    <w:rsid w:val="008C1073"/>
    <w:rsid w:val="008C15E2"/>
    <w:rsid w:val="008C1BBB"/>
    <w:rsid w:val="008C2531"/>
    <w:rsid w:val="008C66A0"/>
    <w:rsid w:val="008C6782"/>
    <w:rsid w:val="008D573D"/>
    <w:rsid w:val="008D7605"/>
    <w:rsid w:val="008E0737"/>
    <w:rsid w:val="008E2074"/>
    <w:rsid w:val="008E410B"/>
    <w:rsid w:val="008E49A1"/>
    <w:rsid w:val="008E4AE3"/>
    <w:rsid w:val="008E4D34"/>
    <w:rsid w:val="008E5713"/>
    <w:rsid w:val="008E6C8D"/>
    <w:rsid w:val="008E7AEF"/>
    <w:rsid w:val="008E7CFD"/>
    <w:rsid w:val="008F13E9"/>
    <w:rsid w:val="008F2AA9"/>
    <w:rsid w:val="008F311E"/>
    <w:rsid w:val="008F36CF"/>
    <w:rsid w:val="008F4B2B"/>
    <w:rsid w:val="008F595F"/>
    <w:rsid w:val="008F65B9"/>
    <w:rsid w:val="009002BB"/>
    <w:rsid w:val="00901C11"/>
    <w:rsid w:val="009027A4"/>
    <w:rsid w:val="0090402E"/>
    <w:rsid w:val="00904931"/>
    <w:rsid w:val="00905EA7"/>
    <w:rsid w:val="00906C6F"/>
    <w:rsid w:val="0091028D"/>
    <w:rsid w:val="00910463"/>
    <w:rsid w:val="00911718"/>
    <w:rsid w:val="00913001"/>
    <w:rsid w:val="00914D60"/>
    <w:rsid w:val="00916AA2"/>
    <w:rsid w:val="00916DF1"/>
    <w:rsid w:val="00917A15"/>
    <w:rsid w:val="00921B17"/>
    <w:rsid w:val="0092399D"/>
    <w:rsid w:val="009249E8"/>
    <w:rsid w:val="00924DE4"/>
    <w:rsid w:val="0092639E"/>
    <w:rsid w:val="00931535"/>
    <w:rsid w:val="00932F8F"/>
    <w:rsid w:val="009335B4"/>
    <w:rsid w:val="00934EAB"/>
    <w:rsid w:val="00935C4E"/>
    <w:rsid w:val="00937F08"/>
    <w:rsid w:val="0094061F"/>
    <w:rsid w:val="00940E4F"/>
    <w:rsid w:val="00941399"/>
    <w:rsid w:val="00941965"/>
    <w:rsid w:val="00943A45"/>
    <w:rsid w:val="0094545E"/>
    <w:rsid w:val="00952678"/>
    <w:rsid w:val="009527D8"/>
    <w:rsid w:val="009529B2"/>
    <w:rsid w:val="0095315F"/>
    <w:rsid w:val="009543C5"/>
    <w:rsid w:val="009548CE"/>
    <w:rsid w:val="00956F52"/>
    <w:rsid w:val="009601DF"/>
    <w:rsid w:val="009671E7"/>
    <w:rsid w:val="00970730"/>
    <w:rsid w:val="00972D99"/>
    <w:rsid w:val="009739F6"/>
    <w:rsid w:val="00973A8E"/>
    <w:rsid w:val="009749E7"/>
    <w:rsid w:val="00977C75"/>
    <w:rsid w:val="009823C7"/>
    <w:rsid w:val="0098282A"/>
    <w:rsid w:val="00984F77"/>
    <w:rsid w:val="009856F5"/>
    <w:rsid w:val="0099022E"/>
    <w:rsid w:val="00995228"/>
    <w:rsid w:val="00995BB0"/>
    <w:rsid w:val="009A0CDA"/>
    <w:rsid w:val="009A1C78"/>
    <w:rsid w:val="009A255F"/>
    <w:rsid w:val="009A569D"/>
    <w:rsid w:val="009A6503"/>
    <w:rsid w:val="009A6637"/>
    <w:rsid w:val="009A6DFE"/>
    <w:rsid w:val="009B1998"/>
    <w:rsid w:val="009B1F7C"/>
    <w:rsid w:val="009B355F"/>
    <w:rsid w:val="009B498F"/>
    <w:rsid w:val="009B4A1C"/>
    <w:rsid w:val="009B5027"/>
    <w:rsid w:val="009B6528"/>
    <w:rsid w:val="009B6DCE"/>
    <w:rsid w:val="009B72F9"/>
    <w:rsid w:val="009B7402"/>
    <w:rsid w:val="009B79FE"/>
    <w:rsid w:val="009C07E4"/>
    <w:rsid w:val="009C1120"/>
    <w:rsid w:val="009C2E55"/>
    <w:rsid w:val="009C3277"/>
    <w:rsid w:val="009C3F23"/>
    <w:rsid w:val="009C7304"/>
    <w:rsid w:val="009D0CCE"/>
    <w:rsid w:val="009D2291"/>
    <w:rsid w:val="009D62B8"/>
    <w:rsid w:val="009D6F8F"/>
    <w:rsid w:val="009E02BB"/>
    <w:rsid w:val="009E0B9B"/>
    <w:rsid w:val="009E1267"/>
    <w:rsid w:val="009E2D6C"/>
    <w:rsid w:val="009E4084"/>
    <w:rsid w:val="009E5DB1"/>
    <w:rsid w:val="009E6AF7"/>
    <w:rsid w:val="009F0FDC"/>
    <w:rsid w:val="009F705F"/>
    <w:rsid w:val="009F7101"/>
    <w:rsid w:val="00A000B8"/>
    <w:rsid w:val="00A0121C"/>
    <w:rsid w:val="00A013F2"/>
    <w:rsid w:val="00A021BC"/>
    <w:rsid w:val="00A03944"/>
    <w:rsid w:val="00A03B90"/>
    <w:rsid w:val="00A04336"/>
    <w:rsid w:val="00A066CB"/>
    <w:rsid w:val="00A136E8"/>
    <w:rsid w:val="00A16567"/>
    <w:rsid w:val="00A2321B"/>
    <w:rsid w:val="00A23E11"/>
    <w:rsid w:val="00A25C2A"/>
    <w:rsid w:val="00A25CF2"/>
    <w:rsid w:val="00A2616F"/>
    <w:rsid w:val="00A279D1"/>
    <w:rsid w:val="00A27F43"/>
    <w:rsid w:val="00A315C1"/>
    <w:rsid w:val="00A329EC"/>
    <w:rsid w:val="00A352F8"/>
    <w:rsid w:val="00A36A3B"/>
    <w:rsid w:val="00A40326"/>
    <w:rsid w:val="00A42C30"/>
    <w:rsid w:val="00A46FBB"/>
    <w:rsid w:val="00A529FD"/>
    <w:rsid w:val="00A544ED"/>
    <w:rsid w:val="00A54BC2"/>
    <w:rsid w:val="00A567F2"/>
    <w:rsid w:val="00A569CD"/>
    <w:rsid w:val="00A56F51"/>
    <w:rsid w:val="00A606AB"/>
    <w:rsid w:val="00A677F5"/>
    <w:rsid w:val="00A70760"/>
    <w:rsid w:val="00A71A41"/>
    <w:rsid w:val="00A84AE6"/>
    <w:rsid w:val="00A9015A"/>
    <w:rsid w:val="00A90634"/>
    <w:rsid w:val="00A90687"/>
    <w:rsid w:val="00A915E8"/>
    <w:rsid w:val="00A9166A"/>
    <w:rsid w:val="00A936A8"/>
    <w:rsid w:val="00A9542A"/>
    <w:rsid w:val="00A96301"/>
    <w:rsid w:val="00A96698"/>
    <w:rsid w:val="00A969E2"/>
    <w:rsid w:val="00AA0259"/>
    <w:rsid w:val="00AA31BF"/>
    <w:rsid w:val="00AA375C"/>
    <w:rsid w:val="00AA3971"/>
    <w:rsid w:val="00AA3B49"/>
    <w:rsid w:val="00AA3C87"/>
    <w:rsid w:val="00AA3E99"/>
    <w:rsid w:val="00AB10BA"/>
    <w:rsid w:val="00AB146C"/>
    <w:rsid w:val="00AB1B0C"/>
    <w:rsid w:val="00AB238A"/>
    <w:rsid w:val="00AB40F5"/>
    <w:rsid w:val="00AB56A8"/>
    <w:rsid w:val="00AB6F3A"/>
    <w:rsid w:val="00AB7F80"/>
    <w:rsid w:val="00AC204C"/>
    <w:rsid w:val="00AC56AF"/>
    <w:rsid w:val="00AC601D"/>
    <w:rsid w:val="00AC6424"/>
    <w:rsid w:val="00AC68A8"/>
    <w:rsid w:val="00AC6B6E"/>
    <w:rsid w:val="00AD08BE"/>
    <w:rsid w:val="00AD3B66"/>
    <w:rsid w:val="00AD63B1"/>
    <w:rsid w:val="00AE06BF"/>
    <w:rsid w:val="00AE163E"/>
    <w:rsid w:val="00AE1FB5"/>
    <w:rsid w:val="00AE2172"/>
    <w:rsid w:val="00AE2C77"/>
    <w:rsid w:val="00AE3FD3"/>
    <w:rsid w:val="00AE6D03"/>
    <w:rsid w:val="00AF10C1"/>
    <w:rsid w:val="00AF142F"/>
    <w:rsid w:val="00AF249A"/>
    <w:rsid w:val="00AF33B0"/>
    <w:rsid w:val="00AF4DC7"/>
    <w:rsid w:val="00AF6F9C"/>
    <w:rsid w:val="00B0008F"/>
    <w:rsid w:val="00B0390F"/>
    <w:rsid w:val="00B04CDB"/>
    <w:rsid w:val="00B052C7"/>
    <w:rsid w:val="00B127A4"/>
    <w:rsid w:val="00B12888"/>
    <w:rsid w:val="00B12A41"/>
    <w:rsid w:val="00B1477F"/>
    <w:rsid w:val="00B2019F"/>
    <w:rsid w:val="00B25690"/>
    <w:rsid w:val="00B26F79"/>
    <w:rsid w:val="00B276F3"/>
    <w:rsid w:val="00B30B0B"/>
    <w:rsid w:val="00B30C9B"/>
    <w:rsid w:val="00B3398A"/>
    <w:rsid w:val="00B354F0"/>
    <w:rsid w:val="00B37383"/>
    <w:rsid w:val="00B4247B"/>
    <w:rsid w:val="00B426D9"/>
    <w:rsid w:val="00B4518B"/>
    <w:rsid w:val="00B457C3"/>
    <w:rsid w:val="00B46C3D"/>
    <w:rsid w:val="00B476B8"/>
    <w:rsid w:val="00B5038F"/>
    <w:rsid w:val="00B50DD7"/>
    <w:rsid w:val="00B5275C"/>
    <w:rsid w:val="00B529A4"/>
    <w:rsid w:val="00B55E4A"/>
    <w:rsid w:val="00B5776A"/>
    <w:rsid w:val="00B6071B"/>
    <w:rsid w:val="00B60C5F"/>
    <w:rsid w:val="00B61654"/>
    <w:rsid w:val="00B66B27"/>
    <w:rsid w:val="00B70E75"/>
    <w:rsid w:val="00B72D03"/>
    <w:rsid w:val="00B730BC"/>
    <w:rsid w:val="00B7517B"/>
    <w:rsid w:val="00B756C4"/>
    <w:rsid w:val="00B82556"/>
    <w:rsid w:val="00B834E0"/>
    <w:rsid w:val="00B83CEC"/>
    <w:rsid w:val="00B83E55"/>
    <w:rsid w:val="00B85196"/>
    <w:rsid w:val="00B85AA7"/>
    <w:rsid w:val="00B8729C"/>
    <w:rsid w:val="00B87C82"/>
    <w:rsid w:val="00B87EE1"/>
    <w:rsid w:val="00B92028"/>
    <w:rsid w:val="00B93320"/>
    <w:rsid w:val="00B93607"/>
    <w:rsid w:val="00B93C27"/>
    <w:rsid w:val="00BA2714"/>
    <w:rsid w:val="00BA3E0D"/>
    <w:rsid w:val="00BA6900"/>
    <w:rsid w:val="00BA6FEE"/>
    <w:rsid w:val="00BB12EA"/>
    <w:rsid w:val="00BB19DA"/>
    <w:rsid w:val="00BB2E7F"/>
    <w:rsid w:val="00BB4634"/>
    <w:rsid w:val="00BB57C0"/>
    <w:rsid w:val="00BB58A2"/>
    <w:rsid w:val="00BC523F"/>
    <w:rsid w:val="00BC57A5"/>
    <w:rsid w:val="00BC5901"/>
    <w:rsid w:val="00BC5F8D"/>
    <w:rsid w:val="00BC6E17"/>
    <w:rsid w:val="00BD5B24"/>
    <w:rsid w:val="00BD60C1"/>
    <w:rsid w:val="00BE15C5"/>
    <w:rsid w:val="00BE1F39"/>
    <w:rsid w:val="00BE584D"/>
    <w:rsid w:val="00BE6465"/>
    <w:rsid w:val="00BE662C"/>
    <w:rsid w:val="00BE73BB"/>
    <w:rsid w:val="00BF0E55"/>
    <w:rsid w:val="00BF2B94"/>
    <w:rsid w:val="00BF40C9"/>
    <w:rsid w:val="00BF506C"/>
    <w:rsid w:val="00BF50B9"/>
    <w:rsid w:val="00BF5271"/>
    <w:rsid w:val="00BF5498"/>
    <w:rsid w:val="00C01385"/>
    <w:rsid w:val="00C029D0"/>
    <w:rsid w:val="00C03868"/>
    <w:rsid w:val="00C049DF"/>
    <w:rsid w:val="00C050D6"/>
    <w:rsid w:val="00C055C5"/>
    <w:rsid w:val="00C05F82"/>
    <w:rsid w:val="00C10398"/>
    <w:rsid w:val="00C10916"/>
    <w:rsid w:val="00C10A34"/>
    <w:rsid w:val="00C10FF1"/>
    <w:rsid w:val="00C12E28"/>
    <w:rsid w:val="00C13943"/>
    <w:rsid w:val="00C14FCC"/>
    <w:rsid w:val="00C176BC"/>
    <w:rsid w:val="00C17D5C"/>
    <w:rsid w:val="00C20471"/>
    <w:rsid w:val="00C221FB"/>
    <w:rsid w:val="00C334A7"/>
    <w:rsid w:val="00C33AA9"/>
    <w:rsid w:val="00C37AA7"/>
    <w:rsid w:val="00C40517"/>
    <w:rsid w:val="00C41602"/>
    <w:rsid w:val="00C44C08"/>
    <w:rsid w:val="00C45092"/>
    <w:rsid w:val="00C45A22"/>
    <w:rsid w:val="00C47538"/>
    <w:rsid w:val="00C507A4"/>
    <w:rsid w:val="00C523D1"/>
    <w:rsid w:val="00C53279"/>
    <w:rsid w:val="00C55867"/>
    <w:rsid w:val="00C56BE2"/>
    <w:rsid w:val="00C6086A"/>
    <w:rsid w:val="00C6106C"/>
    <w:rsid w:val="00C66DC2"/>
    <w:rsid w:val="00C71382"/>
    <w:rsid w:val="00C73AEF"/>
    <w:rsid w:val="00C74287"/>
    <w:rsid w:val="00C77768"/>
    <w:rsid w:val="00C80265"/>
    <w:rsid w:val="00C82480"/>
    <w:rsid w:val="00C82E60"/>
    <w:rsid w:val="00C84026"/>
    <w:rsid w:val="00C90951"/>
    <w:rsid w:val="00C92F38"/>
    <w:rsid w:val="00C941CA"/>
    <w:rsid w:val="00CA00B6"/>
    <w:rsid w:val="00CA0A94"/>
    <w:rsid w:val="00CA23EA"/>
    <w:rsid w:val="00CA271D"/>
    <w:rsid w:val="00CA2877"/>
    <w:rsid w:val="00CA6A5D"/>
    <w:rsid w:val="00CA6E31"/>
    <w:rsid w:val="00CB0FB2"/>
    <w:rsid w:val="00CB5F54"/>
    <w:rsid w:val="00CC0A30"/>
    <w:rsid w:val="00CC13CD"/>
    <w:rsid w:val="00CC3087"/>
    <w:rsid w:val="00CC31B9"/>
    <w:rsid w:val="00CC42D4"/>
    <w:rsid w:val="00CC518F"/>
    <w:rsid w:val="00CC5B2A"/>
    <w:rsid w:val="00CC602D"/>
    <w:rsid w:val="00CD31BE"/>
    <w:rsid w:val="00CD4DFB"/>
    <w:rsid w:val="00CE42A1"/>
    <w:rsid w:val="00CF08FF"/>
    <w:rsid w:val="00CF16B7"/>
    <w:rsid w:val="00CF316D"/>
    <w:rsid w:val="00CF580D"/>
    <w:rsid w:val="00D000DE"/>
    <w:rsid w:val="00D01544"/>
    <w:rsid w:val="00D025D8"/>
    <w:rsid w:val="00D03A49"/>
    <w:rsid w:val="00D04048"/>
    <w:rsid w:val="00D0433D"/>
    <w:rsid w:val="00D11CDC"/>
    <w:rsid w:val="00D124AD"/>
    <w:rsid w:val="00D1313E"/>
    <w:rsid w:val="00D134A7"/>
    <w:rsid w:val="00D1372D"/>
    <w:rsid w:val="00D14E62"/>
    <w:rsid w:val="00D150DD"/>
    <w:rsid w:val="00D150E6"/>
    <w:rsid w:val="00D15728"/>
    <w:rsid w:val="00D16F0C"/>
    <w:rsid w:val="00D209C8"/>
    <w:rsid w:val="00D237E0"/>
    <w:rsid w:val="00D23BD6"/>
    <w:rsid w:val="00D2454D"/>
    <w:rsid w:val="00D249D5"/>
    <w:rsid w:val="00D25186"/>
    <w:rsid w:val="00D25E6B"/>
    <w:rsid w:val="00D31535"/>
    <w:rsid w:val="00D317F3"/>
    <w:rsid w:val="00D32DE6"/>
    <w:rsid w:val="00D32E98"/>
    <w:rsid w:val="00D3442A"/>
    <w:rsid w:val="00D3511A"/>
    <w:rsid w:val="00D354FA"/>
    <w:rsid w:val="00D40928"/>
    <w:rsid w:val="00D413B0"/>
    <w:rsid w:val="00D423F7"/>
    <w:rsid w:val="00D46D87"/>
    <w:rsid w:val="00D47D3E"/>
    <w:rsid w:val="00D579F8"/>
    <w:rsid w:val="00D57ACE"/>
    <w:rsid w:val="00D613FA"/>
    <w:rsid w:val="00D6228B"/>
    <w:rsid w:val="00D70ACC"/>
    <w:rsid w:val="00D71F9F"/>
    <w:rsid w:val="00D724E2"/>
    <w:rsid w:val="00D73623"/>
    <w:rsid w:val="00D76024"/>
    <w:rsid w:val="00D7755D"/>
    <w:rsid w:val="00D77EAD"/>
    <w:rsid w:val="00D83D55"/>
    <w:rsid w:val="00D84D97"/>
    <w:rsid w:val="00D87950"/>
    <w:rsid w:val="00D905BD"/>
    <w:rsid w:val="00D92DBF"/>
    <w:rsid w:val="00D94821"/>
    <w:rsid w:val="00D94BF9"/>
    <w:rsid w:val="00D960AB"/>
    <w:rsid w:val="00D962D8"/>
    <w:rsid w:val="00D9676C"/>
    <w:rsid w:val="00D9708F"/>
    <w:rsid w:val="00DA464A"/>
    <w:rsid w:val="00DB195A"/>
    <w:rsid w:val="00DB1D52"/>
    <w:rsid w:val="00DB389C"/>
    <w:rsid w:val="00DB469C"/>
    <w:rsid w:val="00DB6589"/>
    <w:rsid w:val="00DB6B10"/>
    <w:rsid w:val="00DB75A3"/>
    <w:rsid w:val="00DC1B0D"/>
    <w:rsid w:val="00DC57C3"/>
    <w:rsid w:val="00DC649E"/>
    <w:rsid w:val="00DC6859"/>
    <w:rsid w:val="00DC741C"/>
    <w:rsid w:val="00DD0379"/>
    <w:rsid w:val="00DD2717"/>
    <w:rsid w:val="00DD275E"/>
    <w:rsid w:val="00DD467D"/>
    <w:rsid w:val="00DD721A"/>
    <w:rsid w:val="00DE0847"/>
    <w:rsid w:val="00DE2246"/>
    <w:rsid w:val="00DE3DB5"/>
    <w:rsid w:val="00DE3F48"/>
    <w:rsid w:val="00DE7BE2"/>
    <w:rsid w:val="00DF12A4"/>
    <w:rsid w:val="00DF12F7"/>
    <w:rsid w:val="00DF1359"/>
    <w:rsid w:val="00DF3288"/>
    <w:rsid w:val="00DF39E5"/>
    <w:rsid w:val="00DF4536"/>
    <w:rsid w:val="00DF4CA7"/>
    <w:rsid w:val="00DF5020"/>
    <w:rsid w:val="00DF6641"/>
    <w:rsid w:val="00DF6BBE"/>
    <w:rsid w:val="00E0360A"/>
    <w:rsid w:val="00E039FC"/>
    <w:rsid w:val="00E04F26"/>
    <w:rsid w:val="00E053D3"/>
    <w:rsid w:val="00E10187"/>
    <w:rsid w:val="00E11E1A"/>
    <w:rsid w:val="00E12BB0"/>
    <w:rsid w:val="00E14038"/>
    <w:rsid w:val="00E144F0"/>
    <w:rsid w:val="00E154A0"/>
    <w:rsid w:val="00E20C69"/>
    <w:rsid w:val="00E213C4"/>
    <w:rsid w:val="00E22362"/>
    <w:rsid w:val="00E23B06"/>
    <w:rsid w:val="00E24F81"/>
    <w:rsid w:val="00E26C45"/>
    <w:rsid w:val="00E27683"/>
    <w:rsid w:val="00E27C03"/>
    <w:rsid w:val="00E31126"/>
    <w:rsid w:val="00E31B57"/>
    <w:rsid w:val="00E338EB"/>
    <w:rsid w:val="00E34B19"/>
    <w:rsid w:val="00E37210"/>
    <w:rsid w:val="00E409CB"/>
    <w:rsid w:val="00E418FA"/>
    <w:rsid w:val="00E421D8"/>
    <w:rsid w:val="00E4264E"/>
    <w:rsid w:val="00E42CF8"/>
    <w:rsid w:val="00E43CA7"/>
    <w:rsid w:val="00E43E73"/>
    <w:rsid w:val="00E4580A"/>
    <w:rsid w:val="00E528D0"/>
    <w:rsid w:val="00E5433D"/>
    <w:rsid w:val="00E55410"/>
    <w:rsid w:val="00E6402D"/>
    <w:rsid w:val="00E64630"/>
    <w:rsid w:val="00E66394"/>
    <w:rsid w:val="00E75618"/>
    <w:rsid w:val="00E76177"/>
    <w:rsid w:val="00E76EE6"/>
    <w:rsid w:val="00E80A1B"/>
    <w:rsid w:val="00E8169C"/>
    <w:rsid w:val="00E8197E"/>
    <w:rsid w:val="00E82391"/>
    <w:rsid w:val="00E83664"/>
    <w:rsid w:val="00E838E3"/>
    <w:rsid w:val="00E85135"/>
    <w:rsid w:val="00E85B72"/>
    <w:rsid w:val="00E87406"/>
    <w:rsid w:val="00E87E08"/>
    <w:rsid w:val="00E9292B"/>
    <w:rsid w:val="00E93187"/>
    <w:rsid w:val="00E93882"/>
    <w:rsid w:val="00E97E80"/>
    <w:rsid w:val="00EA0227"/>
    <w:rsid w:val="00EA2F89"/>
    <w:rsid w:val="00EA32C9"/>
    <w:rsid w:val="00EA5FD8"/>
    <w:rsid w:val="00EA7BB2"/>
    <w:rsid w:val="00EB04AB"/>
    <w:rsid w:val="00EB6D34"/>
    <w:rsid w:val="00EC0AF5"/>
    <w:rsid w:val="00EC0B60"/>
    <w:rsid w:val="00EC12D7"/>
    <w:rsid w:val="00EC2C4A"/>
    <w:rsid w:val="00EC377A"/>
    <w:rsid w:val="00EC3F4E"/>
    <w:rsid w:val="00EC4DFB"/>
    <w:rsid w:val="00EC55BA"/>
    <w:rsid w:val="00EC7487"/>
    <w:rsid w:val="00EC7A66"/>
    <w:rsid w:val="00EC7D62"/>
    <w:rsid w:val="00ED28EA"/>
    <w:rsid w:val="00ED51D0"/>
    <w:rsid w:val="00EE1C33"/>
    <w:rsid w:val="00EE45AC"/>
    <w:rsid w:val="00EE6A20"/>
    <w:rsid w:val="00EE6C49"/>
    <w:rsid w:val="00EF06A3"/>
    <w:rsid w:val="00EF0F53"/>
    <w:rsid w:val="00EF2F91"/>
    <w:rsid w:val="00EF396F"/>
    <w:rsid w:val="00EF4031"/>
    <w:rsid w:val="00EF4974"/>
    <w:rsid w:val="00EF5B53"/>
    <w:rsid w:val="00EF6DCB"/>
    <w:rsid w:val="00F04A93"/>
    <w:rsid w:val="00F04AF7"/>
    <w:rsid w:val="00F05DE0"/>
    <w:rsid w:val="00F0774C"/>
    <w:rsid w:val="00F07D10"/>
    <w:rsid w:val="00F1172D"/>
    <w:rsid w:val="00F12267"/>
    <w:rsid w:val="00F12523"/>
    <w:rsid w:val="00F12D5F"/>
    <w:rsid w:val="00F145D7"/>
    <w:rsid w:val="00F15966"/>
    <w:rsid w:val="00F20ABF"/>
    <w:rsid w:val="00F215F4"/>
    <w:rsid w:val="00F21BC3"/>
    <w:rsid w:val="00F24A6F"/>
    <w:rsid w:val="00F255FD"/>
    <w:rsid w:val="00F27D32"/>
    <w:rsid w:val="00F3489F"/>
    <w:rsid w:val="00F3655A"/>
    <w:rsid w:val="00F36D83"/>
    <w:rsid w:val="00F37BCA"/>
    <w:rsid w:val="00F43D78"/>
    <w:rsid w:val="00F4427C"/>
    <w:rsid w:val="00F44DBA"/>
    <w:rsid w:val="00F45E17"/>
    <w:rsid w:val="00F47546"/>
    <w:rsid w:val="00F47E5B"/>
    <w:rsid w:val="00F47F9C"/>
    <w:rsid w:val="00F47FF8"/>
    <w:rsid w:val="00F528D0"/>
    <w:rsid w:val="00F52C4C"/>
    <w:rsid w:val="00F53C8F"/>
    <w:rsid w:val="00F53EE8"/>
    <w:rsid w:val="00F55D32"/>
    <w:rsid w:val="00F562C6"/>
    <w:rsid w:val="00F56BB4"/>
    <w:rsid w:val="00F578B1"/>
    <w:rsid w:val="00F602D6"/>
    <w:rsid w:val="00F60692"/>
    <w:rsid w:val="00F650AA"/>
    <w:rsid w:val="00F6602B"/>
    <w:rsid w:val="00F70D94"/>
    <w:rsid w:val="00F81810"/>
    <w:rsid w:val="00F83E90"/>
    <w:rsid w:val="00F85623"/>
    <w:rsid w:val="00F866D5"/>
    <w:rsid w:val="00F8672B"/>
    <w:rsid w:val="00F87FFE"/>
    <w:rsid w:val="00F93FDB"/>
    <w:rsid w:val="00F96EB7"/>
    <w:rsid w:val="00FA3A8C"/>
    <w:rsid w:val="00FA5095"/>
    <w:rsid w:val="00FA723C"/>
    <w:rsid w:val="00FB1068"/>
    <w:rsid w:val="00FB4ED6"/>
    <w:rsid w:val="00FC4185"/>
    <w:rsid w:val="00FC55C2"/>
    <w:rsid w:val="00FC56CF"/>
    <w:rsid w:val="00FC7744"/>
    <w:rsid w:val="00FD0566"/>
    <w:rsid w:val="00FD4E24"/>
    <w:rsid w:val="00FE2974"/>
    <w:rsid w:val="00FE32C0"/>
    <w:rsid w:val="00FE42D8"/>
    <w:rsid w:val="00FE4F65"/>
    <w:rsid w:val="00FE6751"/>
    <w:rsid w:val="00FE73D7"/>
    <w:rsid w:val="00FE7EE3"/>
    <w:rsid w:val="00FF2030"/>
    <w:rsid w:val="00FF3716"/>
    <w:rsid w:val="00FF3797"/>
    <w:rsid w:val="00FF4451"/>
    <w:rsid w:val="00FF4CB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Arial" w:hAnsi="Arial" w:cs="Arial"/>
      <w:b/>
      <w:bCs/>
      <w:i/>
      <w:iCs/>
      <w:sz w:val="24"/>
      <w:szCs w:val="24"/>
      <w:lang w:val="sk-SK" w:eastAsia="ar-SA" w:bidi="ar-SA"/>
    </w:rPr>
  </w:style>
  <w:style w:type="character" w:customStyle="1" w:styleId="Nadpis2Char">
    <w:name w:val="Nadpis 2 Char"/>
    <w:basedOn w:val="Predvolenpsmoodseku"/>
    <w:link w:val="Nadpis2"/>
    <w:uiPriority w:val="99"/>
    <w:locked/>
    <w:rsid w:val="00264351"/>
    <w:rPr>
      <w:rFonts w:ascii="Arial" w:hAnsi="Arial" w:cs="Arial"/>
      <w:b/>
      <w:bCs/>
      <w:i/>
      <w:iCs/>
      <w:sz w:val="24"/>
      <w:szCs w:val="24"/>
      <w:lang w:val="sk-SK" w:eastAsia="ar-SA" w:bidi="ar-SA"/>
    </w:rPr>
  </w:style>
  <w:style w:type="character" w:customStyle="1" w:styleId="Nadpis3Char">
    <w:name w:val="Nadpis 3 Char"/>
    <w:basedOn w:val="Predvolenpsmoodseku"/>
    <w:link w:val="Nadpis3"/>
    <w:uiPriority w:val="99"/>
    <w:locked/>
    <w:rsid w:val="00264351"/>
    <w:rPr>
      <w:rFonts w:cs="Times New Roman"/>
      <w:b/>
      <w:bCs/>
      <w:i/>
      <w:iCs/>
      <w:sz w:val="24"/>
      <w:szCs w:val="24"/>
      <w:u w:val="single"/>
      <w:lang w:val="sk-SK" w:eastAsia="ar-SA" w:bidi="ar-SA"/>
    </w:rPr>
  </w:style>
  <w:style w:type="character" w:customStyle="1" w:styleId="Nadpis4Char">
    <w:name w:val="Nadpis 4 Char"/>
    <w:basedOn w:val="Predvolenpsmoodseku"/>
    <w:link w:val="Nadpis4"/>
    <w:uiPriority w:val="99"/>
    <w:locked/>
    <w:rsid w:val="00264351"/>
    <w:rPr>
      <w:rFonts w:cs="Times New Roman"/>
      <w:b/>
      <w:bCs/>
      <w:sz w:val="24"/>
      <w:szCs w:val="24"/>
      <w:lang w:val="sk-SK" w:eastAsia="ar-SA" w:bidi="ar-SA"/>
    </w:rPr>
  </w:style>
  <w:style w:type="character" w:customStyle="1" w:styleId="Nadpis5Char">
    <w:name w:val="Nadpis 5 Char"/>
    <w:basedOn w:val="Predvolenpsmoodseku"/>
    <w:link w:val="Nadpis5"/>
    <w:uiPriority w:val="99"/>
    <w:locked/>
    <w:rsid w:val="00264351"/>
    <w:rPr>
      <w:rFonts w:ascii="Tahoma" w:hAnsi="Tahoma" w:cs="Tahoma"/>
      <w:b/>
      <w:bCs/>
      <w:sz w:val="24"/>
      <w:szCs w:val="24"/>
      <w:lang w:val="sk-SK" w:eastAsia="ar-SA" w:bidi="ar-SA"/>
    </w:rPr>
  </w:style>
  <w:style w:type="character" w:customStyle="1" w:styleId="Nadpis6Char">
    <w:name w:val="Nadpis 6 Char"/>
    <w:basedOn w:val="Predvolenpsmoodseku"/>
    <w:link w:val="Nadpis6"/>
    <w:uiPriority w:val="99"/>
    <w:locked/>
    <w:rsid w:val="00264351"/>
    <w:rPr>
      <w:rFonts w:ascii="Tahoma" w:hAnsi="Tahoma" w:cs="Tahoma"/>
      <w:i/>
      <w:iCs/>
      <w:sz w:val="24"/>
      <w:szCs w:val="24"/>
      <w:u w:val="single"/>
      <w:lang w:val="sk-SK" w:eastAsia="ar-SA" w:bidi="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uiPriority w:val="99"/>
    <w:rsid w:val="007836D3"/>
    <w:pPr>
      <w:jc w:val="both"/>
    </w:pPr>
  </w:style>
  <w:style w:type="character" w:customStyle="1" w:styleId="ZkladntextChar1">
    <w:name w:val="Základný text Char1"/>
    <w:basedOn w:val="Predvolenpsmoodseku"/>
    <w:link w:val="Zkladntext"/>
    <w:uiPriority w:val="99"/>
    <w:locked/>
    <w:rsid w:val="00264351"/>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b/>
      <w:bCs/>
    </w:rPr>
  </w:style>
</w:styles>
</file>

<file path=word/webSettings.xml><?xml version="1.0" encoding="utf-8"?>
<w:webSettings xmlns:r="http://schemas.openxmlformats.org/officeDocument/2006/relationships" xmlns:w="http://schemas.openxmlformats.org/wordprocessingml/2006/main">
  <w:divs>
    <w:div w:id="908806994">
      <w:marLeft w:val="0"/>
      <w:marRight w:val="0"/>
      <w:marTop w:val="0"/>
      <w:marBottom w:val="0"/>
      <w:divBdr>
        <w:top w:val="none" w:sz="0" w:space="0" w:color="auto"/>
        <w:left w:val="none" w:sz="0" w:space="0" w:color="auto"/>
        <w:bottom w:val="none" w:sz="0" w:space="0" w:color="auto"/>
        <w:right w:val="none" w:sz="0" w:space="0" w:color="auto"/>
      </w:divBdr>
    </w:div>
    <w:div w:id="908806995">
      <w:marLeft w:val="0"/>
      <w:marRight w:val="0"/>
      <w:marTop w:val="0"/>
      <w:marBottom w:val="0"/>
      <w:divBdr>
        <w:top w:val="none" w:sz="0" w:space="0" w:color="auto"/>
        <w:left w:val="none" w:sz="0" w:space="0" w:color="auto"/>
        <w:bottom w:val="none" w:sz="0" w:space="0" w:color="auto"/>
        <w:right w:val="none" w:sz="0" w:space="0" w:color="auto"/>
      </w:divBdr>
    </w:div>
    <w:div w:id="908806996">
      <w:marLeft w:val="0"/>
      <w:marRight w:val="0"/>
      <w:marTop w:val="0"/>
      <w:marBottom w:val="0"/>
      <w:divBdr>
        <w:top w:val="none" w:sz="0" w:space="0" w:color="auto"/>
        <w:left w:val="none" w:sz="0" w:space="0" w:color="auto"/>
        <w:bottom w:val="none" w:sz="0" w:space="0" w:color="auto"/>
        <w:right w:val="none" w:sz="0" w:space="0" w:color="auto"/>
      </w:divBdr>
    </w:div>
    <w:div w:id="908806997">
      <w:marLeft w:val="0"/>
      <w:marRight w:val="0"/>
      <w:marTop w:val="0"/>
      <w:marBottom w:val="0"/>
      <w:divBdr>
        <w:top w:val="none" w:sz="0" w:space="0" w:color="auto"/>
        <w:left w:val="none" w:sz="0" w:space="0" w:color="auto"/>
        <w:bottom w:val="none" w:sz="0" w:space="0" w:color="auto"/>
        <w:right w:val="none" w:sz="0" w:space="0" w:color="auto"/>
      </w:divBdr>
    </w:div>
    <w:div w:id="908806998">
      <w:marLeft w:val="0"/>
      <w:marRight w:val="0"/>
      <w:marTop w:val="0"/>
      <w:marBottom w:val="0"/>
      <w:divBdr>
        <w:top w:val="none" w:sz="0" w:space="0" w:color="auto"/>
        <w:left w:val="none" w:sz="0" w:space="0" w:color="auto"/>
        <w:bottom w:val="none" w:sz="0" w:space="0" w:color="auto"/>
        <w:right w:val="none" w:sz="0" w:space="0" w:color="auto"/>
      </w:divBdr>
    </w:div>
    <w:div w:id="908806999">
      <w:marLeft w:val="0"/>
      <w:marRight w:val="0"/>
      <w:marTop w:val="0"/>
      <w:marBottom w:val="0"/>
      <w:divBdr>
        <w:top w:val="none" w:sz="0" w:space="0" w:color="auto"/>
        <w:left w:val="none" w:sz="0" w:space="0" w:color="auto"/>
        <w:bottom w:val="none" w:sz="0" w:space="0" w:color="auto"/>
        <w:right w:val="none" w:sz="0" w:space="0" w:color="auto"/>
      </w:divBdr>
    </w:div>
    <w:div w:id="908807000">
      <w:marLeft w:val="0"/>
      <w:marRight w:val="0"/>
      <w:marTop w:val="0"/>
      <w:marBottom w:val="0"/>
      <w:divBdr>
        <w:top w:val="none" w:sz="0" w:space="0" w:color="auto"/>
        <w:left w:val="none" w:sz="0" w:space="0" w:color="auto"/>
        <w:bottom w:val="none" w:sz="0" w:space="0" w:color="auto"/>
        <w:right w:val="none" w:sz="0" w:space="0" w:color="auto"/>
      </w:divBdr>
    </w:div>
    <w:div w:id="908807001">
      <w:marLeft w:val="0"/>
      <w:marRight w:val="0"/>
      <w:marTop w:val="0"/>
      <w:marBottom w:val="0"/>
      <w:divBdr>
        <w:top w:val="none" w:sz="0" w:space="0" w:color="auto"/>
        <w:left w:val="none" w:sz="0" w:space="0" w:color="auto"/>
        <w:bottom w:val="none" w:sz="0" w:space="0" w:color="auto"/>
        <w:right w:val="none" w:sz="0" w:space="0" w:color="auto"/>
      </w:divBdr>
    </w:div>
    <w:div w:id="90880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6254</Words>
  <Characters>35652</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Simona</cp:lastModifiedBy>
  <cp:revision>3</cp:revision>
  <cp:lastPrinted>2018-04-11T06:20:00Z</cp:lastPrinted>
  <dcterms:created xsi:type="dcterms:W3CDTF">2018-04-10T13:20:00Z</dcterms:created>
  <dcterms:modified xsi:type="dcterms:W3CDTF">2018-04-11T06:20:00Z</dcterms:modified>
</cp:coreProperties>
</file>